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2" w:rsidRPr="00BE6BD9" w:rsidRDefault="00CC7102" w:rsidP="00BE6BD9">
      <w:pPr>
        <w:spacing w:after="180"/>
        <w:ind w:right="-252"/>
        <w:rPr>
          <w:rFonts w:ascii="Times New Roman" w:hAnsi="Times New Roman"/>
          <w:sz w:val="24"/>
          <w:szCs w:val="24"/>
        </w:rPr>
      </w:pPr>
    </w:p>
    <w:p w:rsidR="00CC7102" w:rsidRDefault="00CC7102" w:rsidP="004E6642">
      <w:pPr>
        <w:spacing w:after="0"/>
        <w:rPr>
          <w:rFonts w:ascii="Times New Roman" w:hAnsi="Times New Roman"/>
          <w:b/>
          <w:sz w:val="24"/>
          <w:szCs w:val="24"/>
        </w:rPr>
      </w:pPr>
      <w:r>
        <w:rPr>
          <w:rFonts w:ascii="Times New Roman" w:hAnsi="Times New Roman"/>
          <w:b/>
          <w:sz w:val="24"/>
          <w:szCs w:val="24"/>
        </w:rPr>
        <w:t>Структурное подразделение</w:t>
      </w:r>
      <w:r w:rsidRPr="00F876AD">
        <w:rPr>
          <w:rFonts w:ascii="Times New Roman" w:hAnsi="Times New Roman"/>
          <w:b/>
          <w:sz w:val="24"/>
          <w:szCs w:val="24"/>
        </w:rPr>
        <w:t xml:space="preserve"> «Детский сад комбинированного вида  «Звёздочка»</w:t>
      </w:r>
      <w:r>
        <w:rPr>
          <w:rFonts w:ascii="Times New Roman" w:hAnsi="Times New Roman"/>
          <w:b/>
          <w:sz w:val="24"/>
          <w:szCs w:val="24"/>
        </w:rPr>
        <w:t xml:space="preserve">   МБДОУ «Д/с «Планета детства» комбинированного вида»</w:t>
      </w:r>
    </w:p>
    <w:p w:rsidR="00CC7102" w:rsidRDefault="00CC7102" w:rsidP="00CF7320">
      <w:pPr>
        <w:spacing w:after="0"/>
        <w:ind w:firstLine="709"/>
        <w:jc w:val="center"/>
        <w:rPr>
          <w:rFonts w:ascii="Times New Roman" w:hAnsi="Times New Roman"/>
          <w:b/>
          <w:sz w:val="24"/>
          <w:szCs w:val="24"/>
        </w:rPr>
      </w:pPr>
    </w:p>
    <w:p w:rsidR="00CC7102" w:rsidRDefault="00CC7102" w:rsidP="00CF7320">
      <w:pPr>
        <w:spacing w:after="0"/>
        <w:ind w:firstLine="709"/>
        <w:jc w:val="center"/>
        <w:rPr>
          <w:rFonts w:ascii="Times New Roman" w:hAnsi="Times New Roman"/>
          <w:b/>
          <w:sz w:val="24"/>
          <w:szCs w:val="24"/>
        </w:rPr>
      </w:pPr>
    </w:p>
    <w:p w:rsidR="00CC7102" w:rsidRPr="00485B92" w:rsidRDefault="00CC7102" w:rsidP="00485B92">
      <w:pPr>
        <w:spacing w:after="0" w:line="240" w:lineRule="auto"/>
        <w:ind w:left="-142" w:right="566" w:firstLine="709"/>
        <w:jc w:val="both"/>
        <w:rPr>
          <w:rFonts w:ascii="Times New Roman" w:hAnsi="Times New Roman"/>
          <w:b/>
          <w:bCs/>
          <w:color w:val="000000"/>
          <w:sz w:val="28"/>
          <w:szCs w:val="28"/>
        </w:rPr>
      </w:pPr>
    </w:p>
    <w:p w:rsidR="00CC7102" w:rsidRPr="00485B92" w:rsidRDefault="00CC7102" w:rsidP="00485B92">
      <w:pPr>
        <w:spacing w:after="0" w:line="240" w:lineRule="auto"/>
        <w:rPr>
          <w:rFonts w:ascii="Times New Roman" w:hAnsi="Times New Roman"/>
        </w:rPr>
      </w:pPr>
      <w:r w:rsidRPr="00485B92">
        <w:rPr>
          <w:rFonts w:ascii="Times New Roman" w:hAnsi="Times New Roman"/>
        </w:rPr>
        <w:t>Принято</w:t>
      </w:r>
      <w:proofErr w:type="gramStart"/>
      <w:r w:rsidRPr="00485B92">
        <w:rPr>
          <w:rFonts w:ascii="Times New Roman" w:hAnsi="Times New Roman"/>
        </w:rPr>
        <w:t xml:space="preserve">                                                                                                   У</w:t>
      </w:r>
      <w:proofErr w:type="gramEnd"/>
      <w:r w:rsidRPr="00485B92">
        <w:rPr>
          <w:rFonts w:ascii="Times New Roman" w:hAnsi="Times New Roman"/>
        </w:rPr>
        <w:t xml:space="preserve">тверждаю: </w:t>
      </w:r>
    </w:p>
    <w:p w:rsidR="00CC7102" w:rsidRPr="00485B92" w:rsidRDefault="00FB2760" w:rsidP="00485B92">
      <w:pPr>
        <w:spacing w:after="0" w:line="240" w:lineRule="auto"/>
        <w:rPr>
          <w:rFonts w:ascii="Times New Roman" w:hAnsi="Times New Roman"/>
        </w:rPr>
      </w:pPr>
      <w:r>
        <w:rPr>
          <w:rFonts w:ascii="Times New Roman" w:hAnsi="Times New Roman"/>
        </w:rPr>
        <w:t xml:space="preserve">на заседании               </w:t>
      </w:r>
      <w:r w:rsidR="00CC7102" w:rsidRPr="00485B92">
        <w:rPr>
          <w:rFonts w:ascii="Times New Roman" w:hAnsi="Times New Roman"/>
        </w:rPr>
        <w:t xml:space="preserve">                                                         Заведующая МБДОУ «Детский </w:t>
      </w:r>
      <w:r w:rsidR="00CC7102">
        <w:rPr>
          <w:rFonts w:ascii="Times New Roman" w:hAnsi="Times New Roman"/>
        </w:rPr>
        <w:t>сад</w:t>
      </w:r>
    </w:p>
    <w:p w:rsidR="00CC7102" w:rsidRPr="00485B92" w:rsidRDefault="00FB2760" w:rsidP="00485B92">
      <w:pPr>
        <w:spacing w:after="0" w:line="240" w:lineRule="auto"/>
        <w:rPr>
          <w:rFonts w:ascii="Times New Roman" w:hAnsi="Times New Roman"/>
        </w:rPr>
      </w:pPr>
      <w:r>
        <w:rPr>
          <w:rFonts w:ascii="Times New Roman" w:hAnsi="Times New Roman"/>
        </w:rPr>
        <w:t xml:space="preserve">совета педагогов                               </w:t>
      </w:r>
      <w:r w:rsidR="00CC7102" w:rsidRPr="00485B92">
        <w:rPr>
          <w:rFonts w:ascii="Times New Roman" w:hAnsi="Times New Roman"/>
        </w:rPr>
        <w:t xml:space="preserve">     </w:t>
      </w:r>
      <w:r w:rsidR="00CC7102">
        <w:rPr>
          <w:rFonts w:ascii="Times New Roman" w:hAnsi="Times New Roman"/>
        </w:rPr>
        <w:t xml:space="preserve">                            «Планета детства»</w:t>
      </w:r>
      <w:r w:rsidR="00CC7102" w:rsidRPr="00485B92">
        <w:rPr>
          <w:rFonts w:ascii="Times New Roman" w:hAnsi="Times New Roman"/>
        </w:rPr>
        <w:t xml:space="preserve"> ко</w:t>
      </w:r>
      <w:r w:rsidR="00CC7102">
        <w:rPr>
          <w:rFonts w:ascii="Times New Roman" w:hAnsi="Times New Roman"/>
        </w:rPr>
        <w:t xml:space="preserve">мбинированного вида  </w:t>
      </w:r>
      <w:r w:rsidR="00CC7102" w:rsidRPr="00485B92">
        <w:rPr>
          <w:rFonts w:ascii="Times New Roman" w:hAnsi="Times New Roman"/>
        </w:rPr>
        <w:t xml:space="preserve">       </w:t>
      </w:r>
    </w:p>
    <w:p w:rsidR="00CC7102" w:rsidRPr="00485B92" w:rsidRDefault="00FB2760" w:rsidP="00485B92">
      <w:pPr>
        <w:spacing w:after="0" w:line="240" w:lineRule="auto"/>
        <w:rPr>
          <w:rFonts w:ascii="Times New Roman" w:hAnsi="Times New Roman"/>
        </w:rPr>
      </w:pPr>
      <w:r>
        <w:rPr>
          <w:rFonts w:ascii="Times New Roman" w:hAnsi="Times New Roman"/>
        </w:rPr>
        <w:t>от «___»___________2020г.</w:t>
      </w:r>
      <w:r w:rsidR="00CC7102" w:rsidRPr="00485B92">
        <w:rPr>
          <w:rFonts w:ascii="Times New Roman" w:hAnsi="Times New Roman"/>
        </w:rPr>
        <w:t xml:space="preserve">                                               </w:t>
      </w:r>
      <w:r w:rsidR="00CC7102">
        <w:rPr>
          <w:rFonts w:ascii="Times New Roman" w:hAnsi="Times New Roman"/>
        </w:rPr>
        <w:t>___________ Ворожцова Н.</w:t>
      </w:r>
      <w:proofErr w:type="gramStart"/>
      <w:r w:rsidR="00CC7102">
        <w:rPr>
          <w:rFonts w:ascii="Times New Roman" w:hAnsi="Times New Roman"/>
        </w:rPr>
        <w:t>В</w:t>
      </w:r>
      <w:proofErr w:type="gramEnd"/>
      <w:r w:rsidR="00CC7102" w:rsidRPr="00485B92">
        <w:rPr>
          <w:rFonts w:ascii="Times New Roman" w:hAnsi="Times New Roman"/>
        </w:rPr>
        <w:t xml:space="preserve"> </w:t>
      </w:r>
    </w:p>
    <w:p w:rsidR="00CC7102" w:rsidRPr="00485B92" w:rsidRDefault="00FB2760" w:rsidP="00485B92">
      <w:pPr>
        <w:spacing w:after="0" w:line="240" w:lineRule="auto"/>
        <w:rPr>
          <w:rFonts w:ascii="Times New Roman" w:hAnsi="Times New Roman"/>
        </w:rPr>
      </w:pPr>
      <w:r>
        <w:rPr>
          <w:rFonts w:ascii="Times New Roman" w:hAnsi="Times New Roman"/>
        </w:rPr>
        <w:t>протокол №________</w:t>
      </w:r>
      <w:r w:rsidR="00CC7102" w:rsidRPr="00485B92">
        <w:rPr>
          <w:rFonts w:ascii="Times New Roman" w:hAnsi="Times New Roman"/>
        </w:rPr>
        <w:t xml:space="preserve">                                                        </w:t>
      </w:r>
      <w:r>
        <w:rPr>
          <w:rFonts w:ascii="Times New Roman" w:hAnsi="Times New Roman"/>
        </w:rPr>
        <w:t xml:space="preserve"> </w:t>
      </w:r>
      <w:r w:rsidR="00CC7102" w:rsidRPr="00485B92">
        <w:rPr>
          <w:rFonts w:ascii="Times New Roman" w:hAnsi="Times New Roman"/>
        </w:rPr>
        <w:t xml:space="preserve"> Приказ №_____</w:t>
      </w:r>
    </w:p>
    <w:p w:rsidR="00CC7102" w:rsidRPr="00485B92" w:rsidRDefault="00CC7102" w:rsidP="00485B92">
      <w:pPr>
        <w:spacing w:after="0" w:line="240" w:lineRule="auto"/>
        <w:rPr>
          <w:rFonts w:ascii="Times New Roman" w:hAnsi="Times New Roman"/>
        </w:rPr>
      </w:pPr>
      <w:r w:rsidRPr="00485B92">
        <w:rPr>
          <w:rFonts w:ascii="Times New Roman" w:hAnsi="Times New Roman"/>
        </w:rPr>
        <w:t xml:space="preserve">                                                                                           </w:t>
      </w:r>
      <w:r w:rsidR="000C2B84">
        <w:rPr>
          <w:rFonts w:ascii="Times New Roman" w:hAnsi="Times New Roman"/>
        </w:rPr>
        <w:t xml:space="preserve">   от «____»________________2020</w:t>
      </w:r>
      <w:r w:rsidRPr="00485B92">
        <w:rPr>
          <w:rFonts w:ascii="Times New Roman" w:hAnsi="Times New Roman"/>
        </w:rPr>
        <w:t>г.</w:t>
      </w:r>
    </w:p>
    <w:p w:rsidR="00CC7102" w:rsidRDefault="00CC7102" w:rsidP="00CF7320">
      <w:pPr>
        <w:spacing w:after="0"/>
        <w:ind w:firstLine="709"/>
        <w:jc w:val="center"/>
        <w:rPr>
          <w:rFonts w:ascii="Times New Roman" w:hAnsi="Times New Roman"/>
          <w:b/>
          <w:sz w:val="24"/>
          <w:szCs w:val="24"/>
        </w:rPr>
      </w:pPr>
    </w:p>
    <w:p w:rsidR="00CC7102" w:rsidRPr="00CF7320" w:rsidRDefault="00CC7102" w:rsidP="009B63A6">
      <w:pPr>
        <w:spacing w:after="0" w:line="240" w:lineRule="auto"/>
        <w:rPr>
          <w:rFonts w:ascii="Times New Roman" w:hAnsi="Times New Roman"/>
          <w:sz w:val="24"/>
          <w:szCs w:val="24"/>
        </w:rPr>
      </w:pPr>
    </w:p>
    <w:p w:rsidR="00CC7102" w:rsidRPr="00CF7320" w:rsidRDefault="00CC7102" w:rsidP="00CF7320">
      <w:pPr>
        <w:spacing w:after="0" w:line="240" w:lineRule="auto"/>
        <w:rPr>
          <w:rFonts w:ascii="Times New Roman" w:hAnsi="Times New Roman"/>
          <w:sz w:val="24"/>
          <w:szCs w:val="24"/>
        </w:rPr>
      </w:pPr>
    </w:p>
    <w:p w:rsidR="00CC7102" w:rsidRPr="00F876AD" w:rsidRDefault="00CC7102" w:rsidP="00BE6BD9">
      <w:pPr>
        <w:pStyle w:val="af8"/>
        <w:rPr>
          <w:rFonts w:ascii="Times New Roman" w:hAnsi="Times New Roman"/>
          <w:sz w:val="24"/>
          <w:szCs w:val="24"/>
        </w:rPr>
      </w:pPr>
      <w:r w:rsidRPr="00F876AD">
        <w:rPr>
          <w:rFonts w:ascii="Times New Roman" w:hAnsi="Times New Roman"/>
          <w:sz w:val="24"/>
          <w:szCs w:val="24"/>
        </w:rPr>
        <w:t xml:space="preserve">                                     </w:t>
      </w:r>
      <w:r>
        <w:rPr>
          <w:rFonts w:ascii="Times New Roman" w:hAnsi="Times New Roman"/>
          <w:sz w:val="24"/>
          <w:szCs w:val="24"/>
        </w:rPr>
        <w:t xml:space="preserve">                     </w:t>
      </w:r>
    </w:p>
    <w:p w:rsidR="00CC7102" w:rsidRPr="00F876AD" w:rsidRDefault="00CC7102" w:rsidP="000D340F">
      <w:pPr>
        <w:pStyle w:val="a0"/>
        <w:rPr>
          <w:rFonts w:ascii="Times New Roman" w:hAnsi="Times New Roman"/>
          <w:sz w:val="24"/>
          <w:szCs w:val="24"/>
        </w:rPr>
      </w:pPr>
    </w:p>
    <w:p w:rsidR="00CC7102" w:rsidRPr="00F876AD" w:rsidRDefault="00CC7102" w:rsidP="000D340F">
      <w:pPr>
        <w:pStyle w:val="a0"/>
        <w:rPr>
          <w:rFonts w:ascii="Times New Roman" w:hAnsi="Times New Roman"/>
          <w:sz w:val="24"/>
          <w:szCs w:val="24"/>
        </w:rPr>
      </w:pPr>
    </w:p>
    <w:p w:rsidR="00CC7102" w:rsidRPr="00F876AD" w:rsidRDefault="00CC7102" w:rsidP="00BE6BD9">
      <w:pPr>
        <w:shd w:val="clear" w:color="auto" w:fill="FFFFFF"/>
        <w:spacing w:before="30" w:after="30"/>
        <w:ind w:firstLine="709"/>
        <w:jc w:val="center"/>
        <w:rPr>
          <w:rFonts w:ascii="Times New Roman" w:hAnsi="Times New Roman"/>
          <w:b/>
          <w:color w:val="000000"/>
          <w:sz w:val="24"/>
          <w:szCs w:val="24"/>
        </w:rPr>
      </w:pPr>
      <w:r w:rsidRPr="00F876AD">
        <w:rPr>
          <w:rFonts w:ascii="Times New Roman" w:hAnsi="Times New Roman"/>
          <w:b/>
          <w:color w:val="000000"/>
          <w:sz w:val="24"/>
          <w:szCs w:val="24"/>
        </w:rPr>
        <w:t>Рабочая программа</w:t>
      </w:r>
    </w:p>
    <w:p w:rsidR="00CC7102" w:rsidRPr="00F876AD" w:rsidRDefault="00CC7102" w:rsidP="00BE6BD9">
      <w:pPr>
        <w:shd w:val="clear" w:color="auto" w:fill="FFFFFF"/>
        <w:spacing w:before="30" w:after="30"/>
        <w:jc w:val="center"/>
        <w:rPr>
          <w:rFonts w:ascii="Times New Roman" w:hAnsi="Times New Roman"/>
          <w:b/>
          <w:color w:val="000000"/>
          <w:sz w:val="24"/>
          <w:szCs w:val="24"/>
        </w:rPr>
      </w:pPr>
      <w:r w:rsidRPr="00F876AD">
        <w:rPr>
          <w:rFonts w:ascii="Times New Roman" w:hAnsi="Times New Roman"/>
          <w:b/>
          <w:color w:val="000000"/>
          <w:sz w:val="24"/>
          <w:szCs w:val="24"/>
        </w:rPr>
        <w:t>Совместной де</w:t>
      </w:r>
      <w:r>
        <w:rPr>
          <w:rFonts w:ascii="Times New Roman" w:hAnsi="Times New Roman"/>
          <w:b/>
          <w:color w:val="000000"/>
          <w:sz w:val="24"/>
          <w:szCs w:val="24"/>
        </w:rPr>
        <w:t xml:space="preserve">ятельности педагога с детьми 5-6 </w:t>
      </w:r>
      <w:r w:rsidRPr="00F876AD">
        <w:rPr>
          <w:rFonts w:ascii="Times New Roman" w:hAnsi="Times New Roman"/>
          <w:b/>
          <w:color w:val="000000"/>
          <w:sz w:val="24"/>
          <w:szCs w:val="24"/>
        </w:rPr>
        <w:t xml:space="preserve">лет,  </w:t>
      </w:r>
      <w:r>
        <w:rPr>
          <w:rFonts w:ascii="Times New Roman" w:hAnsi="Times New Roman"/>
          <w:b/>
          <w:color w:val="000000"/>
          <w:sz w:val="24"/>
          <w:szCs w:val="24"/>
        </w:rPr>
        <w:t xml:space="preserve">старшая  </w:t>
      </w:r>
      <w:r w:rsidRPr="00F876AD">
        <w:rPr>
          <w:rFonts w:ascii="Times New Roman" w:hAnsi="Times New Roman"/>
          <w:b/>
          <w:color w:val="000000"/>
          <w:sz w:val="24"/>
          <w:szCs w:val="24"/>
        </w:rPr>
        <w:t>группа</w:t>
      </w:r>
    </w:p>
    <w:p w:rsidR="00CC7102" w:rsidRPr="00F876AD" w:rsidRDefault="00CC7102" w:rsidP="00BE6BD9">
      <w:pPr>
        <w:shd w:val="clear" w:color="auto" w:fill="FFFFFF"/>
        <w:spacing w:before="30" w:after="30"/>
        <w:ind w:firstLine="709"/>
        <w:rPr>
          <w:rFonts w:ascii="Times New Roman" w:hAnsi="Times New Roman"/>
          <w:b/>
          <w:color w:val="000000"/>
          <w:sz w:val="24"/>
          <w:szCs w:val="24"/>
        </w:rPr>
      </w:pPr>
    </w:p>
    <w:p w:rsidR="00CC7102" w:rsidRPr="00F876AD" w:rsidRDefault="00CC7102" w:rsidP="00BE6BD9">
      <w:pPr>
        <w:shd w:val="clear" w:color="auto" w:fill="FFFFFF"/>
        <w:spacing w:before="30" w:after="30"/>
        <w:jc w:val="center"/>
        <w:rPr>
          <w:rFonts w:ascii="Times New Roman" w:hAnsi="Times New Roman"/>
          <w:color w:val="000000"/>
          <w:sz w:val="24"/>
          <w:szCs w:val="24"/>
        </w:rPr>
      </w:pPr>
      <w:r w:rsidRPr="00F876AD">
        <w:rPr>
          <w:rFonts w:ascii="Times New Roman" w:hAnsi="Times New Roman"/>
          <w:color w:val="000000"/>
          <w:sz w:val="24"/>
          <w:szCs w:val="24"/>
        </w:rPr>
        <w:t xml:space="preserve">составлена на основе примерной образовательной программы дошкольного образования «Детство», </w:t>
      </w:r>
      <w:r w:rsidR="00FB2760">
        <w:rPr>
          <w:rFonts w:ascii="Times New Roman" w:hAnsi="Times New Roman"/>
          <w:color w:val="000000"/>
          <w:sz w:val="24"/>
          <w:szCs w:val="24"/>
        </w:rPr>
        <w:t xml:space="preserve">образовательной программы структурного подразделения </w:t>
      </w:r>
      <w:r w:rsidRPr="00F876AD">
        <w:rPr>
          <w:rFonts w:ascii="Times New Roman" w:hAnsi="Times New Roman"/>
          <w:color w:val="000000"/>
          <w:sz w:val="24"/>
          <w:szCs w:val="24"/>
        </w:rPr>
        <w:t>«Детский сад комбинированного вида «Звёздочка»</w:t>
      </w:r>
      <w:r w:rsidR="00FB2760">
        <w:rPr>
          <w:rFonts w:ascii="Times New Roman" w:hAnsi="Times New Roman"/>
          <w:color w:val="000000"/>
          <w:sz w:val="24"/>
          <w:szCs w:val="24"/>
        </w:rPr>
        <w:t xml:space="preserve"> муниципального бюджетного дошкольного образовательного учреждения «Детский сад «Планета детства» комбинированного вида»</w:t>
      </w:r>
    </w:p>
    <w:p w:rsidR="00CC7102" w:rsidRPr="00F876AD" w:rsidRDefault="000C2B84" w:rsidP="00BE6BD9">
      <w:pPr>
        <w:shd w:val="clear" w:color="auto" w:fill="FFFFFF"/>
        <w:spacing w:before="30" w:after="30"/>
        <w:ind w:firstLine="709"/>
        <w:jc w:val="center"/>
        <w:rPr>
          <w:rFonts w:ascii="Times New Roman" w:hAnsi="Times New Roman"/>
          <w:color w:val="000000"/>
          <w:sz w:val="24"/>
          <w:szCs w:val="24"/>
        </w:rPr>
      </w:pPr>
      <w:r>
        <w:rPr>
          <w:rFonts w:ascii="Times New Roman" w:hAnsi="Times New Roman"/>
          <w:color w:val="000000"/>
          <w:sz w:val="24"/>
          <w:szCs w:val="24"/>
        </w:rPr>
        <w:t>срок реализации программы 2020-2021</w:t>
      </w:r>
      <w:r w:rsidR="00CC7102" w:rsidRPr="00F876AD">
        <w:rPr>
          <w:rFonts w:ascii="Times New Roman" w:hAnsi="Times New Roman"/>
          <w:color w:val="000000"/>
          <w:sz w:val="24"/>
          <w:szCs w:val="24"/>
        </w:rPr>
        <w:t xml:space="preserve"> уч. гг.</w:t>
      </w:r>
    </w:p>
    <w:p w:rsidR="00CC7102" w:rsidRPr="00F876AD" w:rsidRDefault="00CC7102" w:rsidP="00BE6BD9">
      <w:pPr>
        <w:shd w:val="clear" w:color="auto" w:fill="FFFFFF"/>
        <w:spacing w:before="30" w:after="30"/>
        <w:ind w:firstLine="709"/>
        <w:rPr>
          <w:rFonts w:ascii="Times New Roman" w:hAnsi="Times New Roman"/>
          <w:color w:val="000000"/>
          <w:sz w:val="24"/>
          <w:szCs w:val="24"/>
        </w:rPr>
      </w:pPr>
    </w:p>
    <w:p w:rsidR="00CC7102" w:rsidRPr="00F876AD" w:rsidRDefault="00CC7102" w:rsidP="00BE6BD9">
      <w:pPr>
        <w:shd w:val="clear" w:color="auto" w:fill="FFFFFF"/>
        <w:spacing w:before="30" w:after="30"/>
        <w:ind w:firstLine="709"/>
        <w:rPr>
          <w:rFonts w:ascii="Times New Roman" w:hAnsi="Times New Roman"/>
          <w:color w:val="000000"/>
          <w:sz w:val="24"/>
          <w:szCs w:val="24"/>
        </w:rPr>
      </w:pPr>
    </w:p>
    <w:p w:rsidR="00CC7102" w:rsidRPr="00F876AD" w:rsidRDefault="00CC7102" w:rsidP="00BE6BD9">
      <w:pPr>
        <w:shd w:val="clear" w:color="auto" w:fill="FFFFFF"/>
        <w:spacing w:before="30" w:after="30"/>
        <w:ind w:firstLine="709"/>
        <w:rPr>
          <w:rFonts w:ascii="Times New Roman" w:hAnsi="Times New Roman"/>
          <w:color w:val="000000"/>
          <w:sz w:val="24"/>
          <w:szCs w:val="24"/>
        </w:rPr>
      </w:pPr>
    </w:p>
    <w:p w:rsidR="00CC7102" w:rsidRPr="00F876AD" w:rsidRDefault="00CC7102" w:rsidP="00BE6BD9">
      <w:pPr>
        <w:shd w:val="clear" w:color="auto" w:fill="FFFFFF"/>
        <w:spacing w:before="30" w:after="30"/>
        <w:rPr>
          <w:rFonts w:ascii="Times New Roman" w:hAnsi="Times New Roman"/>
          <w:color w:val="000000"/>
          <w:sz w:val="24"/>
          <w:szCs w:val="24"/>
        </w:rPr>
      </w:pPr>
    </w:p>
    <w:p w:rsidR="00CC7102" w:rsidRDefault="00CC7102" w:rsidP="00BE6BD9">
      <w:pPr>
        <w:shd w:val="clear" w:color="auto" w:fill="FFFFFF"/>
        <w:spacing w:before="30" w:after="30"/>
        <w:ind w:firstLine="709"/>
        <w:rPr>
          <w:rFonts w:ascii="Times New Roman" w:hAnsi="Times New Roman"/>
          <w:b/>
          <w:color w:val="000000"/>
          <w:sz w:val="24"/>
          <w:szCs w:val="24"/>
        </w:rPr>
      </w:pPr>
      <w:r w:rsidRPr="00F876AD">
        <w:rPr>
          <w:rFonts w:ascii="Times New Roman" w:hAnsi="Times New Roman"/>
          <w:b/>
          <w:color w:val="000000"/>
          <w:sz w:val="24"/>
          <w:szCs w:val="24"/>
        </w:rPr>
        <w:t xml:space="preserve">                                             </w:t>
      </w:r>
    </w:p>
    <w:p w:rsidR="00CC7102" w:rsidRDefault="00CC7102" w:rsidP="00BE6BD9">
      <w:pPr>
        <w:shd w:val="clear" w:color="auto" w:fill="FFFFFF"/>
        <w:spacing w:before="30" w:after="30"/>
        <w:ind w:firstLine="709"/>
        <w:rPr>
          <w:rFonts w:ascii="Times New Roman" w:hAnsi="Times New Roman"/>
          <w:b/>
          <w:color w:val="000000"/>
          <w:sz w:val="24"/>
          <w:szCs w:val="24"/>
        </w:rPr>
      </w:pPr>
    </w:p>
    <w:p w:rsidR="00CC7102" w:rsidRPr="00F876AD" w:rsidRDefault="00CC7102" w:rsidP="00BE6BD9">
      <w:pPr>
        <w:shd w:val="clear" w:color="auto" w:fill="FFFFFF"/>
        <w:spacing w:before="30" w:after="30"/>
        <w:ind w:firstLine="709"/>
        <w:rPr>
          <w:rFonts w:ascii="Times New Roman" w:hAnsi="Times New Roman"/>
          <w:b/>
          <w:color w:val="000000"/>
          <w:sz w:val="24"/>
          <w:szCs w:val="24"/>
        </w:rPr>
      </w:pPr>
    </w:p>
    <w:p w:rsidR="00CC7102" w:rsidRPr="00F876AD" w:rsidRDefault="00CC7102" w:rsidP="00BE6BD9">
      <w:pPr>
        <w:shd w:val="clear" w:color="auto" w:fill="FFFFFF"/>
        <w:spacing w:before="30" w:after="30"/>
        <w:ind w:firstLine="709"/>
        <w:jc w:val="both"/>
        <w:rPr>
          <w:rFonts w:ascii="Times New Roman" w:hAnsi="Times New Roman"/>
          <w:b/>
          <w:color w:val="000000"/>
          <w:sz w:val="24"/>
          <w:szCs w:val="24"/>
        </w:rPr>
      </w:pPr>
      <w:r w:rsidRPr="00F876AD">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0C2B84">
        <w:rPr>
          <w:rFonts w:ascii="Times New Roman" w:hAnsi="Times New Roman"/>
          <w:b/>
          <w:color w:val="000000"/>
          <w:sz w:val="24"/>
          <w:szCs w:val="24"/>
        </w:rPr>
        <w:t xml:space="preserve">      Составители: </w:t>
      </w:r>
      <w:proofErr w:type="spellStart"/>
      <w:r w:rsidR="000C2B84">
        <w:rPr>
          <w:rFonts w:ascii="Times New Roman" w:hAnsi="Times New Roman"/>
          <w:b/>
          <w:color w:val="000000"/>
          <w:sz w:val="24"/>
          <w:szCs w:val="24"/>
        </w:rPr>
        <w:t>Пимашова</w:t>
      </w:r>
      <w:proofErr w:type="spellEnd"/>
      <w:r w:rsidR="000C2B84">
        <w:rPr>
          <w:rFonts w:ascii="Times New Roman" w:hAnsi="Times New Roman"/>
          <w:b/>
          <w:color w:val="000000"/>
          <w:sz w:val="24"/>
          <w:szCs w:val="24"/>
        </w:rPr>
        <w:t xml:space="preserve"> Н.В.</w:t>
      </w:r>
    </w:p>
    <w:p w:rsidR="00CC7102" w:rsidRPr="00F876AD" w:rsidRDefault="00CC7102" w:rsidP="00BE6BD9">
      <w:pPr>
        <w:shd w:val="clear" w:color="auto" w:fill="FFFFFF"/>
        <w:spacing w:before="30" w:after="30"/>
        <w:ind w:firstLine="709"/>
        <w:jc w:val="both"/>
        <w:rPr>
          <w:rFonts w:ascii="Times New Roman" w:hAnsi="Times New Roman"/>
          <w:b/>
          <w:color w:val="000000"/>
          <w:sz w:val="24"/>
          <w:szCs w:val="24"/>
        </w:rPr>
      </w:pPr>
      <w:r w:rsidRPr="00F876AD">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0C2B84">
        <w:rPr>
          <w:rFonts w:ascii="Times New Roman" w:hAnsi="Times New Roman"/>
          <w:b/>
          <w:color w:val="000000"/>
          <w:sz w:val="24"/>
          <w:szCs w:val="24"/>
        </w:rPr>
        <w:t xml:space="preserve">                  </w:t>
      </w:r>
      <w:proofErr w:type="spellStart"/>
      <w:r w:rsidR="000C2B84">
        <w:rPr>
          <w:rFonts w:ascii="Times New Roman" w:hAnsi="Times New Roman"/>
          <w:b/>
          <w:color w:val="000000"/>
          <w:sz w:val="24"/>
          <w:szCs w:val="24"/>
        </w:rPr>
        <w:t>Милешина</w:t>
      </w:r>
      <w:proofErr w:type="spellEnd"/>
      <w:r w:rsidR="000C2B84">
        <w:rPr>
          <w:rFonts w:ascii="Times New Roman" w:hAnsi="Times New Roman"/>
          <w:b/>
          <w:color w:val="000000"/>
          <w:sz w:val="24"/>
          <w:szCs w:val="24"/>
        </w:rPr>
        <w:t xml:space="preserve"> Т.С.</w:t>
      </w:r>
    </w:p>
    <w:p w:rsidR="00CC7102" w:rsidRPr="00F876AD" w:rsidRDefault="00CC7102" w:rsidP="00BE6BD9">
      <w:pPr>
        <w:shd w:val="clear" w:color="auto" w:fill="FFFFFF"/>
        <w:spacing w:before="30" w:after="30"/>
        <w:ind w:firstLine="709"/>
        <w:jc w:val="both"/>
        <w:rPr>
          <w:rFonts w:ascii="Times New Roman" w:hAnsi="Times New Roman"/>
          <w:color w:val="000000"/>
          <w:sz w:val="24"/>
          <w:szCs w:val="24"/>
        </w:rPr>
      </w:pPr>
    </w:p>
    <w:p w:rsidR="00CC7102" w:rsidRPr="00F876AD" w:rsidRDefault="00CC7102" w:rsidP="00BE6BD9">
      <w:pPr>
        <w:shd w:val="clear" w:color="auto" w:fill="FFFFFF"/>
        <w:spacing w:before="30" w:after="30"/>
        <w:ind w:firstLine="709"/>
        <w:rPr>
          <w:rFonts w:ascii="Times New Roman" w:hAnsi="Times New Roman"/>
          <w:color w:val="000000"/>
          <w:sz w:val="24"/>
          <w:szCs w:val="24"/>
        </w:rPr>
      </w:pPr>
    </w:p>
    <w:p w:rsidR="00CC7102" w:rsidRPr="00F876AD" w:rsidRDefault="00CC7102" w:rsidP="00BE6BD9">
      <w:pPr>
        <w:shd w:val="clear" w:color="auto" w:fill="FFFFFF"/>
        <w:spacing w:before="30" w:after="30"/>
        <w:ind w:firstLine="709"/>
        <w:rPr>
          <w:rFonts w:ascii="Times New Roman" w:hAnsi="Times New Roman"/>
          <w:color w:val="000000"/>
          <w:sz w:val="24"/>
          <w:szCs w:val="24"/>
        </w:rPr>
      </w:pPr>
    </w:p>
    <w:p w:rsidR="00CC7102" w:rsidRPr="00F876AD" w:rsidRDefault="00CC7102" w:rsidP="00BE6BD9">
      <w:pPr>
        <w:shd w:val="clear" w:color="auto" w:fill="FFFFFF"/>
        <w:spacing w:before="30" w:after="30"/>
        <w:ind w:firstLine="709"/>
        <w:rPr>
          <w:rFonts w:ascii="Times New Roman" w:hAnsi="Times New Roman"/>
          <w:color w:val="000000"/>
          <w:sz w:val="24"/>
          <w:szCs w:val="24"/>
        </w:rPr>
      </w:pPr>
    </w:p>
    <w:p w:rsidR="00CC7102" w:rsidRPr="00F876AD" w:rsidRDefault="00CC7102" w:rsidP="00BE6BD9">
      <w:pPr>
        <w:shd w:val="clear" w:color="auto" w:fill="FFFFFF"/>
        <w:spacing w:before="30" w:after="30"/>
        <w:ind w:firstLine="709"/>
        <w:rPr>
          <w:rFonts w:ascii="Times New Roman" w:hAnsi="Times New Roman"/>
          <w:color w:val="000000"/>
          <w:sz w:val="24"/>
          <w:szCs w:val="24"/>
        </w:rPr>
      </w:pPr>
    </w:p>
    <w:p w:rsidR="00CC7102" w:rsidRPr="00F876AD" w:rsidRDefault="00CC7102" w:rsidP="00BE6BD9">
      <w:pPr>
        <w:shd w:val="clear" w:color="auto" w:fill="FFFFFF"/>
        <w:spacing w:before="30" w:after="30"/>
        <w:ind w:firstLine="709"/>
        <w:rPr>
          <w:rFonts w:ascii="Times New Roman" w:hAnsi="Times New Roman"/>
          <w:color w:val="000000"/>
          <w:sz w:val="24"/>
          <w:szCs w:val="24"/>
        </w:rPr>
      </w:pPr>
    </w:p>
    <w:p w:rsidR="00CC7102" w:rsidRPr="00F876AD" w:rsidRDefault="00CC7102" w:rsidP="00CF7320">
      <w:pPr>
        <w:shd w:val="clear" w:color="auto" w:fill="FFFFFF"/>
        <w:spacing w:before="30" w:after="30"/>
        <w:rPr>
          <w:rFonts w:ascii="Times New Roman" w:hAnsi="Times New Roman"/>
          <w:color w:val="000000"/>
          <w:sz w:val="24"/>
          <w:szCs w:val="24"/>
        </w:rPr>
      </w:pPr>
    </w:p>
    <w:p w:rsidR="00CC7102" w:rsidRPr="00F876AD" w:rsidRDefault="00CC7102" w:rsidP="00F876AD">
      <w:pPr>
        <w:shd w:val="clear" w:color="auto" w:fill="FFFFFF"/>
        <w:spacing w:before="30" w:after="30"/>
        <w:rPr>
          <w:rFonts w:ascii="Times New Roman" w:hAnsi="Times New Roman"/>
          <w:color w:val="000000"/>
          <w:sz w:val="24"/>
          <w:szCs w:val="24"/>
        </w:rPr>
      </w:pPr>
    </w:p>
    <w:p w:rsidR="00CC7102" w:rsidRPr="00F876AD" w:rsidRDefault="00CC7102" w:rsidP="00BE6BD9">
      <w:pPr>
        <w:shd w:val="clear" w:color="auto" w:fill="FFFFFF"/>
        <w:spacing w:before="30" w:after="30"/>
        <w:jc w:val="center"/>
        <w:rPr>
          <w:rFonts w:ascii="Times New Roman" w:hAnsi="Times New Roman"/>
          <w:b/>
          <w:color w:val="000000"/>
          <w:sz w:val="24"/>
          <w:szCs w:val="24"/>
        </w:rPr>
      </w:pPr>
      <w:r w:rsidRPr="00F876AD">
        <w:rPr>
          <w:rFonts w:ascii="Times New Roman" w:hAnsi="Times New Roman"/>
          <w:b/>
          <w:color w:val="000000"/>
          <w:sz w:val="24"/>
          <w:szCs w:val="24"/>
        </w:rPr>
        <w:t>п. Чамзинка</w:t>
      </w:r>
    </w:p>
    <w:p w:rsidR="00CC7102" w:rsidRDefault="00CC7102" w:rsidP="00CF7320">
      <w:pPr>
        <w:shd w:val="clear" w:color="auto" w:fill="FFFFFF"/>
        <w:spacing w:before="30" w:after="30"/>
        <w:jc w:val="center"/>
        <w:rPr>
          <w:rFonts w:ascii="Times New Roman" w:hAnsi="Times New Roman"/>
          <w:sz w:val="24"/>
          <w:szCs w:val="24"/>
        </w:rPr>
      </w:pPr>
      <w:r w:rsidRPr="00F876AD">
        <w:rPr>
          <w:rFonts w:ascii="Times New Roman" w:hAnsi="Times New Roman"/>
          <w:sz w:val="24"/>
          <w:szCs w:val="24"/>
        </w:rPr>
        <w:lastRenderedPageBreak/>
        <w:t xml:space="preserve">                           </w:t>
      </w:r>
      <w:r>
        <w:rPr>
          <w:rFonts w:ascii="Times New Roman" w:hAnsi="Times New Roman"/>
          <w:sz w:val="24"/>
          <w:szCs w:val="24"/>
        </w:rPr>
        <w:t xml:space="preserve">                       </w:t>
      </w:r>
    </w:p>
    <w:p w:rsidR="00CC7102" w:rsidRDefault="00CC7102" w:rsidP="00185804">
      <w:pPr>
        <w:shd w:val="clear" w:color="auto" w:fill="FFFFFF"/>
        <w:spacing w:before="30" w:after="30"/>
        <w:rPr>
          <w:rFonts w:ascii="Times New Roman" w:hAnsi="Times New Roman"/>
          <w:sz w:val="24"/>
          <w:szCs w:val="24"/>
        </w:rPr>
      </w:pPr>
    </w:p>
    <w:p w:rsidR="00CC7102" w:rsidRDefault="00CC7102" w:rsidP="00785C67">
      <w:pPr>
        <w:shd w:val="clear" w:color="auto" w:fill="FFFFFF"/>
        <w:spacing w:before="30" w:after="30"/>
        <w:rPr>
          <w:rFonts w:ascii="Times New Roman" w:hAnsi="Times New Roman"/>
          <w:b/>
          <w:sz w:val="24"/>
          <w:szCs w:val="24"/>
        </w:rPr>
      </w:pPr>
    </w:p>
    <w:p w:rsidR="00CC7102" w:rsidRPr="00CF7320" w:rsidRDefault="00CC7102" w:rsidP="00CF7320">
      <w:pPr>
        <w:shd w:val="clear" w:color="auto" w:fill="FFFFFF"/>
        <w:spacing w:before="30" w:after="30"/>
        <w:jc w:val="center"/>
        <w:rPr>
          <w:rFonts w:ascii="Times New Roman" w:hAnsi="Times New Roman"/>
          <w:sz w:val="24"/>
          <w:szCs w:val="24"/>
        </w:rPr>
      </w:pPr>
      <w:r>
        <w:rPr>
          <w:rFonts w:ascii="Times New Roman" w:hAnsi="Times New Roman"/>
          <w:b/>
          <w:sz w:val="24"/>
          <w:szCs w:val="24"/>
        </w:rPr>
        <w:t>Содержание</w:t>
      </w:r>
    </w:p>
    <w:p w:rsidR="00CC7102" w:rsidRPr="00A22662" w:rsidRDefault="00CC7102" w:rsidP="00A22662">
      <w:pPr>
        <w:pStyle w:val="af8"/>
        <w:jc w:val="center"/>
        <w:rPr>
          <w:rFonts w:ascii="Times New Roman" w:hAnsi="Times New Roman"/>
          <w:b/>
          <w:sz w:val="24"/>
          <w:szCs w:val="24"/>
        </w:rPr>
      </w:pPr>
    </w:p>
    <w:p w:rsidR="00CC7102" w:rsidRPr="00AF6806" w:rsidRDefault="00CC7102" w:rsidP="00A22662">
      <w:pPr>
        <w:pStyle w:val="TableParagraph"/>
        <w:rPr>
          <w:rFonts w:ascii="Times New Roman" w:hAnsi="Times New Roman"/>
          <w:b/>
          <w:lang w:val="ru-RU"/>
        </w:rPr>
      </w:pPr>
      <w:r w:rsidRPr="00AF6806">
        <w:rPr>
          <w:rFonts w:ascii="Times New Roman" w:hAnsi="Times New Roman"/>
          <w:b/>
          <w:lang w:val="ru-RU"/>
        </w:rPr>
        <w:t>1.Целевой раздел программы (обязательная часть)</w:t>
      </w:r>
    </w:p>
    <w:p w:rsidR="00CC7102" w:rsidRPr="00A22662" w:rsidRDefault="00CC7102" w:rsidP="00A22662">
      <w:pPr>
        <w:pStyle w:val="TableParagraph"/>
        <w:tabs>
          <w:tab w:val="left" w:pos="8789"/>
        </w:tabs>
        <w:rPr>
          <w:rFonts w:ascii="Times New Roman" w:hAnsi="Times New Roman"/>
          <w:lang w:val="ru-RU"/>
        </w:rPr>
      </w:pPr>
      <w:r w:rsidRPr="00A22662">
        <w:rPr>
          <w:rFonts w:ascii="Times New Roman" w:hAnsi="Times New Roman"/>
          <w:lang w:val="ru-RU"/>
        </w:rPr>
        <w:t>1. Пояснительная записка…………………………………………………………………</w:t>
      </w:r>
      <w:r>
        <w:rPr>
          <w:rFonts w:ascii="Times New Roman" w:hAnsi="Times New Roman"/>
          <w:lang w:val="ru-RU"/>
        </w:rPr>
        <w:t>……...</w:t>
      </w:r>
      <w:r w:rsidRPr="00A22662">
        <w:rPr>
          <w:rFonts w:ascii="Times New Roman" w:hAnsi="Times New Roman"/>
          <w:lang w:val="ru-RU"/>
        </w:rPr>
        <w:t>3</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1.1 Цели и задачи образовательной программы</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1.2.Принципы и подходы к формированию программы…………………………………</w:t>
      </w:r>
      <w:r>
        <w:rPr>
          <w:rFonts w:ascii="Times New Roman" w:hAnsi="Times New Roman"/>
          <w:lang w:val="ru-RU"/>
        </w:rPr>
        <w:t>…….</w:t>
      </w:r>
      <w:r w:rsidRPr="00A22662">
        <w:rPr>
          <w:rFonts w:ascii="Times New Roman" w:hAnsi="Times New Roman"/>
          <w:lang w:val="ru-RU"/>
        </w:rPr>
        <w:t>5</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1.3.</w:t>
      </w:r>
      <w:r>
        <w:rPr>
          <w:rFonts w:ascii="Times New Roman" w:hAnsi="Times New Roman"/>
          <w:lang w:val="ru-RU"/>
        </w:rPr>
        <w:t>Основные характеристики особенностей развития детей………………………………….5</w:t>
      </w:r>
    </w:p>
    <w:p w:rsidR="00CC7102" w:rsidRDefault="00CC7102" w:rsidP="00A22662">
      <w:pPr>
        <w:pStyle w:val="TableParagraph"/>
        <w:rPr>
          <w:rFonts w:ascii="Times New Roman" w:hAnsi="Times New Roman"/>
          <w:lang w:val="ru-RU"/>
        </w:rPr>
      </w:pPr>
      <w:r>
        <w:rPr>
          <w:rFonts w:ascii="Times New Roman" w:hAnsi="Times New Roman"/>
          <w:lang w:val="ru-RU"/>
        </w:rPr>
        <w:t xml:space="preserve">1.4.Ожидаемые </w:t>
      </w:r>
      <w:r w:rsidRPr="00E132AC">
        <w:rPr>
          <w:rFonts w:ascii="Times New Roman" w:hAnsi="Times New Roman"/>
          <w:sz w:val="24"/>
          <w:szCs w:val="24"/>
          <w:lang w:val="ru-RU"/>
        </w:rPr>
        <w:t>результаты</w:t>
      </w:r>
      <w:r>
        <w:rPr>
          <w:rFonts w:ascii="Times New Roman" w:hAnsi="Times New Roman"/>
          <w:lang w:val="ru-RU"/>
        </w:rPr>
        <w:t xml:space="preserve"> освоения воспитанниками программы ………………………..10</w:t>
      </w:r>
    </w:p>
    <w:p w:rsidR="00CC7102" w:rsidRDefault="00CC7102" w:rsidP="00A22662">
      <w:pPr>
        <w:pStyle w:val="TableParagraph"/>
        <w:rPr>
          <w:rFonts w:ascii="Times New Roman" w:hAnsi="Times New Roman"/>
          <w:b/>
          <w:lang w:val="ru-RU"/>
        </w:rPr>
      </w:pPr>
    </w:p>
    <w:p w:rsidR="00CC7102" w:rsidRPr="00A22662" w:rsidRDefault="00CC7102" w:rsidP="00A22662">
      <w:pPr>
        <w:pStyle w:val="TableParagraph"/>
        <w:rPr>
          <w:rFonts w:ascii="Times New Roman" w:hAnsi="Times New Roman"/>
          <w:b/>
          <w:lang w:val="ru-RU"/>
        </w:rPr>
      </w:pPr>
      <w:r w:rsidRPr="00A22662">
        <w:rPr>
          <w:rFonts w:ascii="Times New Roman" w:hAnsi="Times New Roman"/>
          <w:b/>
          <w:lang w:val="ru-RU"/>
        </w:rPr>
        <w:t>2.Содержательный  раздел программы</w:t>
      </w:r>
      <w:r>
        <w:rPr>
          <w:rFonts w:ascii="Times New Roman" w:hAnsi="Times New Roman"/>
          <w:b/>
          <w:lang w:val="ru-RU"/>
        </w:rPr>
        <w:t xml:space="preserve"> (обязательная часть)</w:t>
      </w:r>
    </w:p>
    <w:p w:rsidR="00CC7102" w:rsidRPr="00AF6806" w:rsidRDefault="00CC7102" w:rsidP="00A22662">
      <w:pPr>
        <w:pStyle w:val="TableParagraph"/>
        <w:rPr>
          <w:rFonts w:ascii="Times New Roman" w:hAnsi="Times New Roman"/>
          <w:lang w:val="ru-RU"/>
        </w:rPr>
      </w:pPr>
      <w:r>
        <w:rPr>
          <w:rFonts w:ascii="Times New Roman" w:hAnsi="Times New Roman"/>
          <w:lang w:val="ru-RU"/>
        </w:rPr>
        <w:t>2.1.Описа</w:t>
      </w:r>
      <w:r w:rsidRPr="00AF6806">
        <w:rPr>
          <w:rFonts w:ascii="Times New Roman" w:hAnsi="Times New Roman"/>
          <w:lang w:val="ru-RU"/>
        </w:rPr>
        <w:t>ние образовательной деятельности в соответствии с направлениями</w:t>
      </w:r>
    </w:p>
    <w:p w:rsidR="00CC7102" w:rsidRPr="00AF6806" w:rsidRDefault="00CC7102" w:rsidP="00A22662">
      <w:pPr>
        <w:pStyle w:val="TableParagraph"/>
        <w:rPr>
          <w:rFonts w:ascii="Times New Roman" w:hAnsi="Times New Roman"/>
          <w:lang w:val="ru-RU"/>
        </w:rPr>
      </w:pPr>
      <w:proofErr w:type="gramStart"/>
      <w:r w:rsidRPr="00AF6806">
        <w:rPr>
          <w:rFonts w:ascii="Times New Roman" w:hAnsi="Times New Roman"/>
          <w:lang w:val="ru-RU"/>
        </w:rPr>
        <w:t xml:space="preserve">развития   ребенка, представленными в 5 образовательных областях. </w:t>
      </w:r>
      <w:proofErr w:type="gramEnd"/>
    </w:p>
    <w:p w:rsidR="00CC7102" w:rsidRPr="00A22662" w:rsidRDefault="00CC7102" w:rsidP="00A22662">
      <w:pPr>
        <w:pStyle w:val="TableParagraph"/>
        <w:tabs>
          <w:tab w:val="left" w:pos="8931"/>
        </w:tabs>
        <w:ind w:right="424"/>
        <w:rPr>
          <w:rFonts w:ascii="Times New Roman" w:hAnsi="Times New Roman"/>
          <w:lang w:val="ru-RU"/>
        </w:rPr>
      </w:pPr>
      <w:r w:rsidRPr="00A22662">
        <w:rPr>
          <w:rFonts w:ascii="Times New Roman" w:hAnsi="Times New Roman"/>
          <w:lang w:val="ru-RU"/>
        </w:rPr>
        <w:t>2.1.1.Образовательная область «Социально-коммуникативное развитие»……………</w:t>
      </w:r>
      <w:r>
        <w:rPr>
          <w:rFonts w:ascii="Times New Roman" w:hAnsi="Times New Roman"/>
          <w:lang w:val="ru-RU"/>
        </w:rPr>
        <w:t>……..</w:t>
      </w:r>
      <w:r w:rsidRPr="00A22662">
        <w:rPr>
          <w:rFonts w:ascii="Times New Roman" w:hAnsi="Times New Roman"/>
          <w:lang w:val="ru-RU"/>
        </w:rPr>
        <w:t>1</w:t>
      </w:r>
      <w:r>
        <w:rPr>
          <w:rFonts w:ascii="Times New Roman" w:hAnsi="Times New Roman"/>
          <w:lang w:val="ru-RU"/>
        </w:rPr>
        <w:t>1</w:t>
      </w:r>
    </w:p>
    <w:p w:rsidR="00CC7102" w:rsidRPr="00A22662" w:rsidRDefault="00CC7102" w:rsidP="00A22662">
      <w:pPr>
        <w:pStyle w:val="TableParagraph"/>
        <w:tabs>
          <w:tab w:val="left" w:pos="8789"/>
        </w:tabs>
        <w:rPr>
          <w:rFonts w:ascii="Times New Roman" w:hAnsi="Times New Roman"/>
          <w:lang w:val="ru-RU"/>
        </w:rPr>
      </w:pPr>
      <w:r w:rsidRPr="00A22662">
        <w:rPr>
          <w:rFonts w:ascii="Times New Roman" w:hAnsi="Times New Roman"/>
          <w:lang w:val="ru-RU"/>
        </w:rPr>
        <w:t>2.1.2.Образовательная область «Познавательное развитие»……………………………</w:t>
      </w:r>
      <w:r>
        <w:rPr>
          <w:rFonts w:ascii="Times New Roman" w:hAnsi="Times New Roman"/>
          <w:lang w:val="ru-RU"/>
        </w:rPr>
        <w:t>…….</w:t>
      </w:r>
      <w:r w:rsidRPr="00A22662">
        <w:rPr>
          <w:rFonts w:ascii="Times New Roman" w:hAnsi="Times New Roman"/>
          <w:lang w:val="ru-RU"/>
        </w:rPr>
        <w:t>1</w:t>
      </w:r>
      <w:r>
        <w:rPr>
          <w:rFonts w:ascii="Times New Roman" w:hAnsi="Times New Roman"/>
          <w:lang w:val="ru-RU"/>
        </w:rPr>
        <w:t>4</w:t>
      </w:r>
    </w:p>
    <w:p w:rsidR="00CC7102" w:rsidRPr="00A22662" w:rsidRDefault="00CC7102" w:rsidP="00A22662">
      <w:pPr>
        <w:pStyle w:val="TableParagraph"/>
        <w:ind w:right="566"/>
        <w:rPr>
          <w:rFonts w:ascii="Times New Roman" w:hAnsi="Times New Roman"/>
          <w:lang w:val="ru-RU"/>
        </w:rPr>
      </w:pPr>
      <w:r w:rsidRPr="00A22662">
        <w:rPr>
          <w:rFonts w:ascii="Times New Roman" w:hAnsi="Times New Roman"/>
          <w:lang w:val="ru-RU"/>
        </w:rPr>
        <w:t>2.1.3.Образовательная область «Речевое развитие»……………………………</w:t>
      </w:r>
      <w:r>
        <w:rPr>
          <w:rFonts w:ascii="Times New Roman" w:hAnsi="Times New Roman"/>
          <w:lang w:val="ru-RU"/>
        </w:rPr>
        <w:t>……………...17</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2.1.4.Образовательная область «Художественно-эстетическое развитие»……………</w:t>
      </w:r>
      <w:r>
        <w:rPr>
          <w:rFonts w:ascii="Times New Roman" w:hAnsi="Times New Roman"/>
          <w:lang w:val="ru-RU"/>
        </w:rPr>
        <w:t>……..20</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2.1.5.Образовательная область «Физическое развитие»…………………………………</w:t>
      </w:r>
      <w:r>
        <w:rPr>
          <w:rFonts w:ascii="Times New Roman" w:hAnsi="Times New Roman"/>
          <w:lang w:val="ru-RU"/>
        </w:rPr>
        <w:t>…….26</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2.1.6 .Игровая деятельность ………………………………………………………………</w:t>
      </w:r>
      <w:r>
        <w:rPr>
          <w:rFonts w:ascii="Times New Roman" w:hAnsi="Times New Roman"/>
          <w:lang w:val="ru-RU"/>
        </w:rPr>
        <w:t>……..28</w:t>
      </w:r>
    </w:p>
    <w:p w:rsidR="00CC7102" w:rsidRPr="00A22662" w:rsidRDefault="00CC7102" w:rsidP="00A22662">
      <w:pPr>
        <w:pStyle w:val="TableParagraph"/>
        <w:rPr>
          <w:rFonts w:ascii="Times New Roman" w:hAnsi="Times New Roman"/>
          <w:b/>
          <w:lang w:val="ru-RU"/>
        </w:rPr>
      </w:pPr>
    </w:p>
    <w:p w:rsidR="00CC7102" w:rsidRPr="00A22662" w:rsidRDefault="00CC7102" w:rsidP="00A22662">
      <w:pPr>
        <w:pStyle w:val="TableParagraph"/>
        <w:rPr>
          <w:rFonts w:ascii="Times New Roman" w:hAnsi="Times New Roman"/>
          <w:b/>
          <w:lang w:val="ru-RU"/>
        </w:rPr>
      </w:pPr>
      <w:r w:rsidRPr="00A22662">
        <w:rPr>
          <w:rFonts w:ascii="Times New Roman" w:hAnsi="Times New Roman"/>
          <w:b/>
          <w:lang w:val="ru-RU"/>
        </w:rPr>
        <w:t>2.2.Часть, формируемая участниками образовательных отношений</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 xml:space="preserve">2.2.1.Описание вариативных форм, способов и методов </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реализации п</w:t>
      </w:r>
      <w:r w:rsidRPr="00AF6806">
        <w:rPr>
          <w:rFonts w:ascii="Times New Roman" w:hAnsi="Times New Roman"/>
          <w:lang w:val="ru-RU"/>
        </w:rPr>
        <w:t>рограммы………………………………………………………………………</w:t>
      </w:r>
      <w:r>
        <w:rPr>
          <w:rFonts w:ascii="Times New Roman" w:hAnsi="Times New Roman"/>
          <w:lang w:val="ru-RU"/>
        </w:rPr>
        <w:t>…...35</w:t>
      </w:r>
    </w:p>
    <w:p w:rsidR="00CC7102" w:rsidRPr="00AF6806" w:rsidRDefault="00CC7102" w:rsidP="00A22662">
      <w:pPr>
        <w:pStyle w:val="TableParagraph"/>
        <w:rPr>
          <w:rFonts w:ascii="Times New Roman" w:hAnsi="Times New Roman"/>
          <w:lang w:val="ru-RU"/>
        </w:rPr>
      </w:pPr>
      <w:r w:rsidRPr="00AF6806">
        <w:rPr>
          <w:rFonts w:ascii="Times New Roman" w:hAnsi="Times New Roman"/>
          <w:lang w:val="ru-RU"/>
        </w:rPr>
        <w:t xml:space="preserve">2.2.2 Особенности образовательной деятельности разных видов и </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культурных практик…………………………………………………………………………</w:t>
      </w:r>
      <w:r>
        <w:rPr>
          <w:rFonts w:ascii="Times New Roman" w:hAnsi="Times New Roman"/>
          <w:lang w:val="ru-RU"/>
        </w:rPr>
        <w:t>……39</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2.2.3 Способы и направления поддержки детской инициативы………………………</w:t>
      </w:r>
      <w:r>
        <w:rPr>
          <w:rFonts w:ascii="Times New Roman" w:hAnsi="Times New Roman"/>
          <w:lang w:val="ru-RU"/>
        </w:rPr>
        <w:t>……….44</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2.2.4.Региональный  модуль: «Мы в Мордовии живем»»………………………………</w:t>
      </w:r>
      <w:r>
        <w:rPr>
          <w:rFonts w:ascii="Times New Roman" w:hAnsi="Times New Roman"/>
          <w:lang w:val="ru-RU"/>
        </w:rPr>
        <w:t>……...46</w:t>
      </w:r>
    </w:p>
    <w:p w:rsidR="00CC7102" w:rsidRPr="00A22662" w:rsidRDefault="00CC7102" w:rsidP="00A22662">
      <w:pPr>
        <w:pStyle w:val="TableParagraph"/>
        <w:rPr>
          <w:rFonts w:ascii="Times New Roman" w:hAnsi="Times New Roman"/>
          <w:lang w:val="ru-RU"/>
        </w:rPr>
      </w:pPr>
      <w:r w:rsidRPr="00A22662">
        <w:rPr>
          <w:rFonts w:ascii="Times New Roman" w:hAnsi="Times New Roman"/>
          <w:lang w:val="ru-RU"/>
        </w:rPr>
        <w:t xml:space="preserve">2.2.5.Особенности взаимодействия педагогического коллектива </w:t>
      </w:r>
    </w:p>
    <w:p w:rsidR="00CC7102" w:rsidRPr="00E132AC" w:rsidRDefault="00CC7102" w:rsidP="00A22662">
      <w:pPr>
        <w:pStyle w:val="TableParagraph"/>
        <w:rPr>
          <w:rFonts w:ascii="Times New Roman" w:hAnsi="Times New Roman"/>
          <w:lang w:val="ru-RU"/>
        </w:rPr>
      </w:pPr>
      <w:r w:rsidRPr="00AF6806">
        <w:rPr>
          <w:rFonts w:ascii="Times New Roman" w:hAnsi="Times New Roman"/>
          <w:lang w:val="ru-RU"/>
        </w:rPr>
        <w:t>с семьями  воспитанников…………………………………………………… ……………</w:t>
      </w:r>
      <w:r>
        <w:rPr>
          <w:rFonts w:ascii="Times New Roman" w:hAnsi="Times New Roman"/>
          <w:lang w:val="ru-RU"/>
        </w:rPr>
        <w:t>…….52</w:t>
      </w:r>
    </w:p>
    <w:p w:rsidR="00CC7102" w:rsidRDefault="00CC7102" w:rsidP="00A22662">
      <w:pPr>
        <w:pStyle w:val="TableParagraph"/>
        <w:rPr>
          <w:rFonts w:ascii="Times New Roman" w:hAnsi="Times New Roman"/>
          <w:lang w:val="ru-RU"/>
        </w:rPr>
      </w:pPr>
    </w:p>
    <w:p w:rsidR="00CC7102" w:rsidRPr="00E132AC" w:rsidRDefault="00CC7102" w:rsidP="00A22662">
      <w:pPr>
        <w:pStyle w:val="TableParagraph"/>
        <w:rPr>
          <w:rFonts w:ascii="Times New Roman" w:hAnsi="Times New Roman"/>
          <w:b/>
          <w:lang w:val="ru-RU"/>
        </w:rPr>
      </w:pPr>
      <w:r w:rsidRPr="00E132AC">
        <w:rPr>
          <w:rFonts w:ascii="Times New Roman" w:hAnsi="Times New Roman"/>
          <w:b/>
          <w:lang w:val="ru-RU"/>
        </w:rPr>
        <w:t>3.Организационный раздел</w:t>
      </w:r>
    </w:p>
    <w:p w:rsidR="00CC7102" w:rsidRPr="00E132AC" w:rsidRDefault="00CC7102" w:rsidP="00E132AC">
      <w:pPr>
        <w:pStyle w:val="TableParagraph"/>
        <w:tabs>
          <w:tab w:val="left" w:pos="8789"/>
        </w:tabs>
        <w:rPr>
          <w:rFonts w:ascii="Times New Roman" w:hAnsi="Times New Roman"/>
          <w:lang w:val="ru-RU"/>
        </w:rPr>
      </w:pPr>
      <w:r w:rsidRPr="00E132AC">
        <w:rPr>
          <w:rFonts w:ascii="Times New Roman" w:hAnsi="Times New Roman"/>
          <w:lang w:val="ru-RU"/>
        </w:rPr>
        <w:t>3.1.Организация жизни и деятельности детей (режим дня, учебный план)…………...</w:t>
      </w:r>
      <w:r>
        <w:rPr>
          <w:rFonts w:ascii="Times New Roman" w:hAnsi="Times New Roman"/>
          <w:lang w:val="ru-RU"/>
        </w:rPr>
        <w:t>...........56</w:t>
      </w:r>
    </w:p>
    <w:p w:rsidR="00CC7102" w:rsidRPr="00E132AC" w:rsidRDefault="00CC7102" w:rsidP="00A22662">
      <w:pPr>
        <w:pStyle w:val="TableParagraph"/>
        <w:rPr>
          <w:rFonts w:ascii="Times New Roman" w:hAnsi="Times New Roman"/>
          <w:lang w:val="ru-RU"/>
        </w:rPr>
      </w:pPr>
      <w:r w:rsidRPr="00E132AC">
        <w:rPr>
          <w:rFonts w:ascii="Times New Roman" w:hAnsi="Times New Roman"/>
          <w:lang w:val="ru-RU"/>
        </w:rPr>
        <w:t>3.1.1.Особенности традиционных событий, праздников, мероприятий……</w:t>
      </w:r>
      <w:r>
        <w:rPr>
          <w:rFonts w:ascii="Times New Roman" w:hAnsi="Times New Roman"/>
          <w:lang w:val="ru-RU"/>
        </w:rPr>
        <w:t>…………………61</w:t>
      </w:r>
    </w:p>
    <w:p w:rsidR="00CC7102" w:rsidRPr="00E132AC" w:rsidRDefault="00CC7102" w:rsidP="00A22662">
      <w:pPr>
        <w:pStyle w:val="TableParagraph"/>
        <w:rPr>
          <w:rFonts w:ascii="Times New Roman" w:hAnsi="Times New Roman"/>
          <w:lang w:val="ru-RU"/>
        </w:rPr>
      </w:pPr>
      <w:r w:rsidRPr="00E132AC">
        <w:rPr>
          <w:rFonts w:ascii="Times New Roman" w:hAnsi="Times New Roman"/>
          <w:lang w:val="ru-RU"/>
        </w:rPr>
        <w:t>3.</w:t>
      </w:r>
      <w:r>
        <w:rPr>
          <w:rFonts w:ascii="Times New Roman" w:hAnsi="Times New Roman"/>
          <w:lang w:val="ru-RU"/>
        </w:rPr>
        <w:t>1.</w:t>
      </w:r>
      <w:r w:rsidRPr="00E132AC">
        <w:rPr>
          <w:rFonts w:ascii="Times New Roman" w:hAnsi="Times New Roman"/>
          <w:lang w:val="ru-RU"/>
        </w:rPr>
        <w:t>2.Особенности организации развивающей предметно-</w:t>
      </w:r>
    </w:p>
    <w:p w:rsidR="00CC7102" w:rsidRPr="00E132AC" w:rsidRDefault="00CC7102" w:rsidP="00A22662">
      <w:pPr>
        <w:pStyle w:val="TableParagraph"/>
        <w:rPr>
          <w:rFonts w:ascii="Times New Roman" w:hAnsi="Times New Roman"/>
          <w:lang w:val="ru-RU"/>
        </w:rPr>
      </w:pPr>
      <w:r w:rsidRPr="00E132AC">
        <w:rPr>
          <w:rFonts w:ascii="Times New Roman" w:hAnsi="Times New Roman"/>
          <w:lang w:val="ru-RU"/>
        </w:rPr>
        <w:t>пространственной среды…………………………………………………………………</w:t>
      </w:r>
      <w:r>
        <w:rPr>
          <w:rFonts w:ascii="Times New Roman" w:hAnsi="Times New Roman"/>
          <w:lang w:val="ru-RU"/>
        </w:rPr>
        <w:t>………76</w:t>
      </w:r>
    </w:p>
    <w:p w:rsidR="00CC7102" w:rsidRPr="00E132AC" w:rsidRDefault="00CC7102" w:rsidP="00A22662">
      <w:pPr>
        <w:pStyle w:val="TableParagraph"/>
        <w:rPr>
          <w:rFonts w:ascii="Times New Roman" w:hAnsi="Times New Roman"/>
          <w:lang w:val="ru-RU"/>
        </w:rPr>
      </w:pPr>
      <w:r>
        <w:rPr>
          <w:rFonts w:ascii="Times New Roman" w:hAnsi="Times New Roman"/>
          <w:lang w:val="ru-RU"/>
        </w:rPr>
        <w:t>3.1.3.</w:t>
      </w:r>
      <w:r w:rsidRPr="00E132AC">
        <w:rPr>
          <w:rFonts w:ascii="Times New Roman" w:hAnsi="Times New Roman"/>
          <w:lang w:val="ru-RU"/>
        </w:rPr>
        <w:t xml:space="preserve"> Обеспеченность методическими материалами, средствами обучения </w:t>
      </w:r>
    </w:p>
    <w:p w:rsidR="00CC7102" w:rsidRPr="00E132AC" w:rsidRDefault="00CC7102" w:rsidP="00A22662">
      <w:pPr>
        <w:pStyle w:val="TableParagraph"/>
        <w:rPr>
          <w:rFonts w:ascii="Times New Roman" w:hAnsi="Times New Roman"/>
          <w:lang w:val="ru-RU"/>
        </w:rPr>
      </w:pPr>
      <w:r w:rsidRPr="00E132AC">
        <w:rPr>
          <w:rFonts w:ascii="Times New Roman" w:hAnsi="Times New Roman"/>
          <w:lang w:val="ru-RU"/>
        </w:rPr>
        <w:t>и воспитания………………………………………………………………………………</w:t>
      </w:r>
      <w:r>
        <w:rPr>
          <w:rFonts w:ascii="Times New Roman" w:hAnsi="Times New Roman"/>
          <w:lang w:val="ru-RU"/>
        </w:rPr>
        <w:t>………85</w:t>
      </w:r>
    </w:p>
    <w:p w:rsidR="00CC7102" w:rsidRPr="00E132AC" w:rsidRDefault="00CC7102" w:rsidP="00A22662">
      <w:pPr>
        <w:pStyle w:val="TableParagraph"/>
        <w:rPr>
          <w:rFonts w:ascii="Times New Roman" w:hAnsi="Times New Roman"/>
          <w:lang w:val="ru-RU"/>
        </w:rPr>
      </w:pPr>
    </w:p>
    <w:p w:rsidR="00CC7102" w:rsidRPr="00A22662" w:rsidRDefault="00CC7102" w:rsidP="00D91BEA">
      <w:pPr>
        <w:pStyle w:val="af8"/>
        <w:rPr>
          <w:rFonts w:ascii="Times New Roman" w:hAnsi="Times New Roman"/>
          <w:b/>
          <w:bCs/>
          <w:color w:val="000000"/>
          <w:sz w:val="24"/>
          <w:szCs w:val="24"/>
        </w:rPr>
      </w:pPr>
    </w:p>
    <w:p w:rsidR="00CC7102" w:rsidRPr="00D91BEA" w:rsidRDefault="00CC7102" w:rsidP="00D91BEA">
      <w:pPr>
        <w:pStyle w:val="af8"/>
        <w:rPr>
          <w:rFonts w:ascii="Times New Roman" w:hAnsi="Times New Roman"/>
          <w:b/>
          <w:sz w:val="24"/>
          <w:szCs w:val="24"/>
        </w:rPr>
      </w:pPr>
    </w:p>
    <w:p w:rsidR="00CC7102" w:rsidRPr="00D91BEA" w:rsidRDefault="00CC7102" w:rsidP="00D91BEA">
      <w:pPr>
        <w:pStyle w:val="af8"/>
        <w:rPr>
          <w:rFonts w:ascii="Times New Roman" w:hAnsi="Times New Roman"/>
          <w:b/>
          <w:sz w:val="24"/>
          <w:szCs w:val="24"/>
        </w:rPr>
      </w:pPr>
    </w:p>
    <w:p w:rsidR="00CC7102" w:rsidRDefault="00CC7102" w:rsidP="001A0AD3">
      <w:pPr>
        <w:pStyle w:val="af8"/>
        <w:jc w:val="center"/>
        <w:rPr>
          <w:rFonts w:ascii="Times New Roman" w:hAnsi="Times New Roman"/>
          <w:b/>
          <w:sz w:val="24"/>
          <w:szCs w:val="24"/>
        </w:rPr>
      </w:pPr>
    </w:p>
    <w:p w:rsidR="00CC7102" w:rsidRDefault="00CC7102" w:rsidP="001A0AD3">
      <w:pPr>
        <w:pStyle w:val="af8"/>
        <w:jc w:val="center"/>
        <w:rPr>
          <w:rFonts w:ascii="Times New Roman" w:hAnsi="Times New Roman"/>
          <w:b/>
          <w:sz w:val="24"/>
          <w:szCs w:val="24"/>
        </w:rPr>
      </w:pPr>
    </w:p>
    <w:p w:rsidR="00CC7102" w:rsidRDefault="00CC7102" w:rsidP="00A22662">
      <w:pPr>
        <w:pStyle w:val="af8"/>
        <w:rPr>
          <w:rFonts w:ascii="Times New Roman" w:hAnsi="Times New Roman"/>
          <w:b/>
          <w:sz w:val="24"/>
          <w:szCs w:val="24"/>
        </w:rPr>
      </w:pPr>
    </w:p>
    <w:p w:rsidR="00CC7102" w:rsidRDefault="00CC7102" w:rsidP="00A22662">
      <w:pPr>
        <w:pStyle w:val="af8"/>
        <w:rPr>
          <w:rFonts w:ascii="Times New Roman" w:hAnsi="Times New Roman"/>
          <w:b/>
          <w:sz w:val="24"/>
          <w:szCs w:val="24"/>
        </w:rPr>
      </w:pPr>
    </w:p>
    <w:p w:rsidR="00CC7102" w:rsidRDefault="00CC7102" w:rsidP="00D91BEA">
      <w:pPr>
        <w:pStyle w:val="af8"/>
        <w:rPr>
          <w:rFonts w:ascii="Times New Roman" w:hAnsi="Times New Roman"/>
          <w:b/>
          <w:color w:val="000000"/>
          <w:sz w:val="24"/>
          <w:szCs w:val="24"/>
        </w:rPr>
      </w:pPr>
    </w:p>
    <w:p w:rsidR="00CC7102" w:rsidRDefault="00CC7102" w:rsidP="00D91BEA">
      <w:pPr>
        <w:pStyle w:val="af8"/>
        <w:rPr>
          <w:rFonts w:ascii="Times New Roman" w:hAnsi="Times New Roman"/>
          <w:b/>
          <w:color w:val="000000"/>
          <w:sz w:val="24"/>
          <w:szCs w:val="24"/>
        </w:rPr>
      </w:pPr>
    </w:p>
    <w:p w:rsidR="00CC7102" w:rsidRPr="00F876AD" w:rsidRDefault="00CC7102" w:rsidP="00D91BEA">
      <w:pPr>
        <w:pStyle w:val="af8"/>
        <w:rPr>
          <w:rFonts w:ascii="Times New Roman" w:hAnsi="Times New Roman"/>
          <w:b/>
          <w:color w:val="000000"/>
          <w:sz w:val="24"/>
          <w:szCs w:val="24"/>
        </w:rPr>
      </w:pPr>
    </w:p>
    <w:p w:rsidR="00CC7102" w:rsidRPr="00F876AD" w:rsidRDefault="00CC7102" w:rsidP="00BE6BD9">
      <w:pPr>
        <w:spacing w:after="0"/>
        <w:ind w:firstLine="709"/>
        <w:jc w:val="center"/>
        <w:rPr>
          <w:rFonts w:ascii="Times New Roman" w:hAnsi="Times New Roman"/>
          <w:b/>
          <w:sz w:val="24"/>
          <w:szCs w:val="24"/>
          <w:lang w:eastAsia="en-US"/>
        </w:rPr>
      </w:pPr>
      <w:r w:rsidRPr="00F876AD">
        <w:rPr>
          <w:rFonts w:ascii="Times New Roman" w:hAnsi="Times New Roman"/>
          <w:b/>
          <w:sz w:val="24"/>
          <w:szCs w:val="24"/>
        </w:rPr>
        <w:t>ЦЕЛЕВОЙ РАЗДЕЛ ПРОГРАММЫ (ОБЯЗАТЕЛЬНАЯ ЧАСТЬ)</w:t>
      </w:r>
    </w:p>
    <w:p w:rsidR="00CC7102" w:rsidRPr="00F876AD" w:rsidRDefault="00CC7102" w:rsidP="00BE6BD9">
      <w:pPr>
        <w:spacing w:after="0"/>
        <w:ind w:firstLine="709"/>
        <w:jc w:val="center"/>
        <w:rPr>
          <w:rFonts w:ascii="Times New Roman" w:hAnsi="Times New Roman"/>
          <w:b/>
          <w:bCs/>
          <w:color w:val="000000"/>
          <w:sz w:val="24"/>
          <w:szCs w:val="24"/>
        </w:rPr>
      </w:pPr>
    </w:p>
    <w:p w:rsidR="00CC7102" w:rsidRDefault="00CC7102" w:rsidP="00780137">
      <w:pPr>
        <w:spacing w:after="0"/>
        <w:ind w:firstLine="709"/>
        <w:jc w:val="center"/>
        <w:rPr>
          <w:rFonts w:ascii="Times New Roman" w:hAnsi="Times New Roman"/>
          <w:b/>
          <w:bCs/>
          <w:color w:val="000000"/>
          <w:sz w:val="24"/>
          <w:szCs w:val="24"/>
        </w:rPr>
      </w:pPr>
      <w:r w:rsidRPr="00F876AD">
        <w:rPr>
          <w:rFonts w:ascii="Times New Roman" w:hAnsi="Times New Roman"/>
          <w:b/>
          <w:bCs/>
          <w:color w:val="000000"/>
          <w:sz w:val="24"/>
          <w:szCs w:val="24"/>
        </w:rPr>
        <w:t xml:space="preserve">1. ПОЯСНИТЕЛЬНАЯ ЗАПИСКА </w:t>
      </w:r>
    </w:p>
    <w:p w:rsidR="00CC7102" w:rsidRPr="00F876AD" w:rsidRDefault="00CC7102" w:rsidP="00780137">
      <w:pPr>
        <w:spacing w:after="0"/>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1.1.Цели и задачи образовательной программы </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xml:space="preserve">Рабочая программа по развитию детей </w:t>
      </w:r>
      <w:r>
        <w:rPr>
          <w:rFonts w:ascii="Times New Roman" w:hAnsi="Times New Roman"/>
          <w:color w:val="000000"/>
          <w:sz w:val="24"/>
          <w:szCs w:val="24"/>
        </w:rPr>
        <w:t>старшей  группы</w:t>
      </w:r>
      <w:r w:rsidRPr="00F876AD">
        <w:rPr>
          <w:rFonts w:ascii="Times New Roman" w:hAnsi="Times New Roman"/>
          <w:color w:val="000000"/>
          <w:sz w:val="24"/>
          <w:szCs w:val="24"/>
        </w:rPr>
        <w:t xml:space="preserve"> (Далее – Программа) разработана в соответствии с основной общеобразовательной программой МБДОУ «Детски</w:t>
      </w:r>
      <w:r>
        <w:rPr>
          <w:rFonts w:ascii="Times New Roman" w:hAnsi="Times New Roman"/>
          <w:color w:val="000000"/>
          <w:sz w:val="24"/>
          <w:szCs w:val="24"/>
        </w:rPr>
        <w:t>й сад комбинированного вида «Звё</w:t>
      </w:r>
      <w:r w:rsidRPr="00F876AD">
        <w:rPr>
          <w:rFonts w:ascii="Times New Roman" w:hAnsi="Times New Roman"/>
          <w:color w:val="000000"/>
          <w:sz w:val="24"/>
          <w:szCs w:val="24"/>
        </w:rPr>
        <w:t>здочка», и реализует задачи различной направленности в области дошкольного образования, которые обеспечивают развитие, воспитание, обучение и оздоровление детей от 2 до 6 лет.</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xml:space="preserve">       Разработано:</w:t>
      </w:r>
    </w:p>
    <w:p w:rsidR="00CC7102" w:rsidRPr="00F876AD" w:rsidRDefault="00CC7102" w:rsidP="00157541">
      <w:pPr>
        <w:spacing w:after="0"/>
        <w:ind w:firstLine="709"/>
        <w:jc w:val="both"/>
        <w:rPr>
          <w:rFonts w:ascii="Times New Roman" w:hAnsi="Times New Roman"/>
          <w:color w:val="000000"/>
          <w:sz w:val="24"/>
          <w:szCs w:val="24"/>
        </w:rPr>
      </w:pPr>
      <w:proofErr w:type="gramStart"/>
      <w:r w:rsidRPr="00F876AD">
        <w:rPr>
          <w:rFonts w:ascii="Times New Roman" w:hAnsi="Times New Roman"/>
          <w:color w:val="000000"/>
          <w:sz w:val="24"/>
          <w:szCs w:val="24"/>
        </w:rPr>
        <w:t>- в соответствии с законом Российской федерации « Об образовании в Российской Федерации» от 29.12.2012  №273-ФЗ (ред. от 23.07.2013)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w:t>
      </w:r>
      <w:r>
        <w:rPr>
          <w:rFonts w:ascii="Times New Roman" w:hAnsi="Times New Roman"/>
          <w:color w:val="000000"/>
          <w:sz w:val="24"/>
          <w:szCs w:val="24"/>
        </w:rPr>
        <w:t xml:space="preserve"> от 30 августа 2013 года № 1014) </w:t>
      </w:r>
      <w:r w:rsidRPr="00F876AD">
        <w:rPr>
          <w:rFonts w:ascii="Times New Roman" w:hAnsi="Times New Roman"/>
          <w:color w:val="000000"/>
          <w:sz w:val="24"/>
          <w:szCs w:val="24"/>
        </w:rPr>
        <w:t xml:space="preserve">«Об утверждении порядка организации осуществления образовательной деятельности по основным общеобразовательным программа-образовательным программам дошкольного образования», </w:t>
      </w:r>
      <w:proofErr w:type="gramEnd"/>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xml:space="preserve">-Федеральным государственным образовательным стандартом дошкольного образования (далее-ФГОС </w:t>
      </w:r>
      <w:proofErr w:type="gramStart"/>
      <w:r w:rsidRPr="00F876AD">
        <w:rPr>
          <w:rFonts w:ascii="Times New Roman" w:hAnsi="Times New Roman"/>
          <w:color w:val="000000"/>
          <w:sz w:val="24"/>
          <w:szCs w:val="24"/>
        </w:rPr>
        <w:t>ДО</w:t>
      </w:r>
      <w:proofErr w:type="gramEnd"/>
      <w:r w:rsidRPr="00F876AD">
        <w:rPr>
          <w:rFonts w:ascii="Times New Roman" w:hAnsi="Times New Roman"/>
          <w:color w:val="000000"/>
          <w:sz w:val="24"/>
          <w:szCs w:val="24"/>
        </w:rPr>
        <w:t xml:space="preserve">) от 17.10.2013, </w:t>
      </w:r>
      <w:proofErr w:type="gramStart"/>
      <w:r w:rsidRPr="00F876AD">
        <w:rPr>
          <w:rFonts w:ascii="Times New Roman" w:hAnsi="Times New Roman"/>
          <w:color w:val="000000"/>
          <w:sz w:val="24"/>
          <w:szCs w:val="24"/>
        </w:rPr>
        <w:t>Санитарно-эпидемиологическими</w:t>
      </w:r>
      <w:proofErr w:type="gramEnd"/>
      <w:r w:rsidRPr="00F876AD">
        <w:rPr>
          <w:rFonts w:ascii="Times New Roman" w:hAnsi="Times New Roman"/>
          <w:color w:val="000000"/>
          <w:sz w:val="24"/>
          <w:szCs w:val="24"/>
        </w:rPr>
        <w:t xml:space="preserve"> правилами и нормативами СанПиН  2.4.1.3049-13,Уставом дошкольного образовательного учреждения и регламентирует порядок разработки и реализации рабочих программ педагогов.</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xml:space="preserve">Программа определяет содержание и организацию </w:t>
      </w:r>
      <w:r>
        <w:rPr>
          <w:rFonts w:ascii="Times New Roman" w:hAnsi="Times New Roman"/>
          <w:color w:val="000000"/>
          <w:sz w:val="24"/>
          <w:szCs w:val="24"/>
        </w:rPr>
        <w:t xml:space="preserve">образовательного процесса в  средней </w:t>
      </w:r>
      <w:r w:rsidRPr="00F876AD">
        <w:rPr>
          <w:rFonts w:ascii="Times New Roman" w:hAnsi="Times New Roman"/>
          <w:color w:val="000000"/>
          <w:sz w:val="24"/>
          <w:szCs w:val="24"/>
        </w:rPr>
        <w:t xml:space="preserve"> группе.</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b/>
          <w:bCs/>
          <w:color w:val="000000"/>
          <w:sz w:val="24"/>
          <w:szCs w:val="24"/>
        </w:rPr>
        <w:t>Ведущие цели Программы</w:t>
      </w:r>
      <w:r w:rsidRPr="00F876AD">
        <w:rPr>
          <w:rFonts w:ascii="Times New Roman" w:hAnsi="Times New Roman"/>
          <w:color w:val="000000"/>
          <w:sz w:val="24"/>
          <w:szCs w:val="24"/>
        </w:rPr>
        <w:t>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патриотизм;</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активная жизненная позиция;</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творческий подход в решении различных жизненных ситуаций;</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уважение к традиционным ценностям.</w:t>
      </w:r>
    </w:p>
    <w:p w:rsidR="00CC7102" w:rsidRPr="00781020" w:rsidRDefault="00CC7102" w:rsidP="00781020">
      <w:pPr>
        <w:pStyle w:val="af8"/>
        <w:jc w:val="both"/>
        <w:rPr>
          <w:rFonts w:ascii="Times New Roman" w:hAnsi="Times New Roman"/>
          <w:sz w:val="24"/>
          <w:szCs w:val="24"/>
        </w:rPr>
      </w:pPr>
      <w:r>
        <w:rPr>
          <w:rFonts w:ascii="Times New Roman" w:hAnsi="Times New Roman"/>
          <w:sz w:val="24"/>
          <w:szCs w:val="24"/>
        </w:rPr>
        <w:t xml:space="preserve">          </w:t>
      </w:r>
      <w:proofErr w:type="gramStart"/>
      <w:r w:rsidRPr="00781020">
        <w:rPr>
          <w:rFonts w:ascii="Times New Roman" w:hAnsi="Times New Roman"/>
          <w:sz w:val="24"/>
          <w:szCs w:val="24"/>
        </w:rPr>
        <w:t>Эти цели реализуются в процессе разнообразных</w:t>
      </w:r>
      <w:r>
        <w:rPr>
          <w:rFonts w:ascii="Times New Roman" w:hAnsi="Times New Roman"/>
          <w:sz w:val="24"/>
          <w:szCs w:val="24"/>
        </w:rPr>
        <w:t xml:space="preserve"> </w:t>
      </w:r>
      <w:r w:rsidRPr="00781020">
        <w:rPr>
          <w:rFonts w:ascii="Times New Roman" w:hAnsi="Times New Roman"/>
          <w:sz w:val="24"/>
          <w:szCs w:val="24"/>
        </w:rPr>
        <w:t> </w:t>
      </w:r>
      <w:r w:rsidRPr="00781020">
        <w:rPr>
          <w:rFonts w:ascii="Times New Roman" w:hAnsi="Times New Roman"/>
          <w:b/>
          <w:bCs/>
          <w:sz w:val="24"/>
          <w:szCs w:val="24"/>
        </w:rPr>
        <w:t>видов детской деятельности:</w:t>
      </w:r>
      <w:r w:rsidRPr="00781020">
        <w:rPr>
          <w:rFonts w:ascii="Times New Roman" w:hAnsi="Times New Roman"/>
          <w:sz w:val="24"/>
          <w:szCs w:val="24"/>
        </w:rPr>
        <w:t> 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w:t>
      </w:r>
      <w:proofErr w:type="gramEnd"/>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Для достижения целей Программы первостепенное значение имеют:</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lastRenderedPageBreak/>
        <w:t>• забота о здоровье, эмоциональном благополучии и своевременном всестороннем развитии каждого ребенка;</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F876AD">
        <w:rPr>
          <w:rFonts w:ascii="Times New Roman" w:hAnsi="Times New Roman"/>
          <w:color w:val="000000"/>
          <w:sz w:val="24"/>
          <w:szCs w:val="24"/>
        </w:rPr>
        <w:t>общительными</w:t>
      </w:r>
      <w:proofErr w:type="gramEnd"/>
      <w:r w:rsidRPr="00F876AD">
        <w:rPr>
          <w:rFonts w:ascii="Times New Roman" w:hAnsi="Times New Roman"/>
          <w:color w:val="000000"/>
          <w:sz w:val="24"/>
          <w:szCs w:val="24"/>
        </w:rPr>
        <w:t>, добрыми, любознательными, инициативными, стремящимися к самостоятельности и творчеству;</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F876AD">
        <w:rPr>
          <w:rFonts w:ascii="Times New Roman" w:hAnsi="Times New Roman"/>
          <w:color w:val="000000"/>
          <w:sz w:val="24"/>
          <w:szCs w:val="24"/>
        </w:rPr>
        <w:t>воспитательно</w:t>
      </w:r>
      <w:proofErr w:type="spellEnd"/>
      <w:r w:rsidRPr="00F876AD">
        <w:rPr>
          <w:rFonts w:ascii="Times New Roman" w:hAnsi="Times New Roman"/>
          <w:color w:val="000000"/>
          <w:sz w:val="24"/>
          <w:szCs w:val="24"/>
        </w:rPr>
        <w:t xml:space="preserve"> </w:t>
      </w:r>
      <w:proofErr w:type="gramStart"/>
      <w:r w:rsidRPr="00F876AD">
        <w:rPr>
          <w:rFonts w:ascii="Times New Roman" w:hAnsi="Times New Roman"/>
          <w:color w:val="000000"/>
          <w:sz w:val="24"/>
          <w:szCs w:val="24"/>
        </w:rPr>
        <w:t>-о</w:t>
      </w:r>
      <w:proofErr w:type="gramEnd"/>
      <w:r w:rsidRPr="00F876AD">
        <w:rPr>
          <w:rFonts w:ascii="Times New Roman" w:hAnsi="Times New Roman"/>
          <w:color w:val="000000"/>
          <w:sz w:val="24"/>
          <w:szCs w:val="24"/>
        </w:rPr>
        <w:t>бразовательного процесса;</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xml:space="preserve">• творческая организация (креативность) </w:t>
      </w:r>
      <w:proofErr w:type="spellStart"/>
      <w:r w:rsidRPr="00F876AD">
        <w:rPr>
          <w:rFonts w:ascii="Times New Roman" w:hAnsi="Times New Roman"/>
          <w:color w:val="000000"/>
          <w:sz w:val="24"/>
          <w:szCs w:val="24"/>
        </w:rPr>
        <w:t>воспитательно</w:t>
      </w:r>
      <w:proofErr w:type="spellEnd"/>
      <w:r w:rsidRPr="00F876AD">
        <w:rPr>
          <w:rFonts w:ascii="Times New Roman" w:hAnsi="Times New Roman"/>
          <w:color w:val="000000"/>
          <w:sz w:val="24"/>
          <w:szCs w:val="24"/>
        </w:rPr>
        <w:t xml:space="preserve"> </w:t>
      </w:r>
      <w:proofErr w:type="gramStart"/>
      <w:r w:rsidRPr="00F876AD">
        <w:rPr>
          <w:rFonts w:ascii="Times New Roman" w:hAnsi="Times New Roman"/>
          <w:color w:val="000000"/>
          <w:sz w:val="24"/>
          <w:szCs w:val="24"/>
        </w:rPr>
        <w:t>-о</w:t>
      </w:r>
      <w:proofErr w:type="gramEnd"/>
      <w:r w:rsidRPr="00F876AD">
        <w:rPr>
          <w:rFonts w:ascii="Times New Roman" w:hAnsi="Times New Roman"/>
          <w:color w:val="000000"/>
          <w:sz w:val="24"/>
          <w:szCs w:val="24"/>
        </w:rPr>
        <w:t>бразовательного процесса;</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уважительное отношение к результатам детского творчества;</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единство подходов к воспитанию детей в условиях дошкольного образовательного учреждения и семьи;</w:t>
      </w:r>
    </w:p>
    <w:p w:rsidR="00CC7102" w:rsidRPr="00F876AD" w:rsidRDefault="00CC7102" w:rsidP="00157541">
      <w:pPr>
        <w:tabs>
          <w:tab w:val="left" w:pos="426"/>
        </w:tabs>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C7102" w:rsidRPr="00F876AD" w:rsidRDefault="00CC7102" w:rsidP="00157541">
      <w:pPr>
        <w:spacing w:after="0"/>
        <w:ind w:firstLine="709"/>
        <w:jc w:val="both"/>
        <w:rPr>
          <w:rFonts w:ascii="Times New Roman" w:hAnsi="Times New Roman"/>
          <w:color w:val="000000"/>
          <w:sz w:val="24"/>
          <w:szCs w:val="24"/>
        </w:rPr>
      </w:pPr>
      <w:r w:rsidRPr="00F876AD">
        <w:rPr>
          <w:rFonts w:ascii="Times New Roman" w:hAnsi="Times New Roman"/>
          <w:color w:val="000000"/>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C7102" w:rsidRPr="00F876AD" w:rsidRDefault="00CC7102" w:rsidP="00C049B1">
      <w:pPr>
        <w:spacing w:after="0"/>
        <w:ind w:left="-284" w:firstLine="709"/>
        <w:contextualSpacing/>
        <w:jc w:val="both"/>
        <w:rPr>
          <w:rFonts w:ascii="Times New Roman" w:hAnsi="Times New Roman"/>
          <w:color w:val="000000"/>
          <w:sz w:val="24"/>
          <w:szCs w:val="24"/>
        </w:rPr>
      </w:pPr>
      <w:r w:rsidRPr="00F876AD">
        <w:rPr>
          <w:rFonts w:ascii="Times New Roman" w:hAnsi="Times New Roman"/>
          <w:b/>
          <w:color w:val="000000"/>
          <w:sz w:val="24"/>
          <w:szCs w:val="24"/>
        </w:rPr>
        <w:t>Задачи программы</w:t>
      </w:r>
    </w:p>
    <w:p w:rsidR="00CC7102" w:rsidRPr="00F876AD" w:rsidRDefault="00CC7102" w:rsidP="00005823">
      <w:pPr>
        <w:numPr>
          <w:ilvl w:val="0"/>
          <w:numId w:val="14"/>
        </w:numPr>
        <w:spacing w:after="180" w:line="240" w:lineRule="auto"/>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t>Сохранить и укрепить физическое и психическое здоровье детей, в том числе их материальное благополучие.</w:t>
      </w:r>
    </w:p>
    <w:p w:rsidR="00CC7102" w:rsidRPr="00F876AD" w:rsidRDefault="00CC7102" w:rsidP="00005823">
      <w:pPr>
        <w:numPr>
          <w:ilvl w:val="0"/>
          <w:numId w:val="14"/>
        </w:numPr>
        <w:spacing w:after="180" w:line="240" w:lineRule="auto"/>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t>Обеспечить равные возможности для полноценного развития каждого ребенка в период дошкольного детства.</w:t>
      </w:r>
    </w:p>
    <w:p w:rsidR="00CC7102" w:rsidRPr="00F876AD" w:rsidRDefault="00CC7102" w:rsidP="00005823">
      <w:pPr>
        <w:numPr>
          <w:ilvl w:val="0"/>
          <w:numId w:val="14"/>
        </w:numPr>
        <w:spacing w:after="180" w:line="240" w:lineRule="auto"/>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t>Приобщить детей к социокультурным нормам, традициям семьи, общества, государства.</w:t>
      </w:r>
    </w:p>
    <w:p w:rsidR="00CC7102" w:rsidRPr="00F876AD" w:rsidRDefault="00CC7102" w:rsidP="00005823">
      <w:pPr>
        <w:numPr>
          <w:ilvl w:val="0"/>
          <w:numId w:val="14"/>
        </w:numPr>
        <w:spacing w:after="180" w:line="240" w:lineRule="auto"/>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CC7102" w:rsidRPr="00F876AD" w:rsidRDefault="00CC7102" w:rsidP="00005823">
      <w:pPr>
        <w:numPr>
          <w:ilvl w:val="0"/>
          <w:numId w:val="14"/>
        </w:numPr>
        <w:spacing w:after="180" w:line="240" w:lineRule="auto"/>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t>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C7102" w:rsidRPr="00F876AD" w:rsidRDefault="00CC7102" w:rsidP="00005823">
      <w:pPr>
        <w:numPr>
          <w:ilvl w:val="0"/>
          <w:numId w:val="14"/>
        </w:numPr>
        <w:spacing w:after="180" w:line="240" w:lineRule="auto"/>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CC7102" w:rsidRPr="00781020" w:rsidRDefault="00CC7102" w:rsidP="00005823">
      <w:pPr>
        <w:numPr>
          <w:ilvl w:val="0"/>
          <w:numId w:val="14"/>
        </w:numPr>
        <w:spacing w:after="180" w:line="240" w:lineRule="auto"/>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lastRenderedPageBreak/>
        <w:t>Формировать познавательные интересы и действие ребенка в различных видах деятельности.</w:t>
      </w:r>
    </w:p>
    <w:p w:rsidR="00CC7102" w:rsidRPr="00781020" w:rsidRDefault="00CC7102" w:rsidP="00005823">
      <w:pPr>
        <w:numPr>
          <w:ilvl w:val="0"/>
          <w:numId w:val="14"/>
        </w:numPr>
        <w:spacing w:after="180" w:line="240" w:lineRule="auto"/>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CC7102" w:rsidRPr="00F876AD" w:rsidRDefault="00CC7102" w:rsidP="00C049B1">
      <w:pPr>
        <w:spacing w:after="0"/>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C7102" w:rsidRPr="00F876AD" w:rsidRDefault="00CC7102" w:rsidP="00C049B1">
      <w:pPr>
        <w:spacing w:after="0"/>
        <w:ind w:left="-284" w:firstLine="709"/>
        <w:jc w:val="both"/>
        <w:rPr>
          <w:rFonts w:ascii="Times New Roman" w:hAnsi="Times New Roman"/>
          <w:b/>
          <w:sz w:val="24"/>
          <w:szCs w:val="24"/>
          <w:lang w:eastAsia="en-US"/>
        </w:rPr>
      </w:pPr>
    </w:p>
    <w:p w:rsidR="00CC7102" w:rsidRPr="00F876AD" w:rsidRDefault="00CC7102" w:rsidP="00C049B1">
      <w:pPr>
        <w:spacing w:after="0"/>
        <w:ind w:left="-284" w:firstLine="709"/>
        <w:jc w:val="both"/>
        <w:rPr>
          <w:rFonts w:ascii="Times New Roman" w:hAnsi="Times New Roman"/>
          <w:b/>
          <w:sz w:val="24"/>
          <w:szCs w:val="24"/>
          <w:lang w:eastAsia="en-US"/>
        </w:rPr>
      </w:pPr>
      <w:r w:rsidRPr="00F876AD">
        <w:rPr>
          <w:rFonts w:ascii="Times New Roman" w:hAnsi="Times New Roman"/>
          <w:b/>
          <w:sz w:val="24"/>
          <w:szCs w:val="24"/>
          <w:lang w:eastAsia="en-US"/>
        </w:rPr>
        <w:t>1.2. Принципы и подходы к формированию программы</w:t>
      </w:r>
    </w:p>
    <w:p w:rsidR="00CC7102" w:rsidRPr="00F876AD" w:rsidRDefault="00CC7102" w:rsidP="00C049B1">
      <w:pPr>
        <w:spacing w:after="0"/>
        <w:ind w:left="-284" w:firstLine="709"/>
        <w:jc w:val="both"/>
        <w:rPr>
          <w:rFonts w:ascii="Times New Roman" w:hAnsi="Times New Roman"/>
          <w:sz w:val="24"/>
          <w:szCs w:val="24"/>
          <w:lang w:eastAsia="en-US"/>
        </w:rPr>
      </w:pPr>
      <w:r w:rsidRPr="00F876AD">
        <w:rPr>
          <w:rFonts w:ascii="Times New Roman" w:hAnsi="Times New Roman"/>
          <w:sz w:val="24"/>
          <w:szCs w:val="24"/>
          <w:lang w:eastAsia="en-US"/>
        </w:rPr>
        <w:t>Основополагающими принципами построения Программы являются:</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принцип развивающего образования, целью которого является развитие ребенка;</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сочетание принципов научной обоснованности и практической применимости, опирающихся на основные положения возрастной   психологии и  дошкольной педагогики;</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 xml:space="preserve">полноценное проживание ребенком этапа раннего детства, обогащение детского развития; </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содействие и сотрудничество детей и взрослых, признание ребёнка полноценным участником образовательных отношений;</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принципу соответствия критериям полноты, необходимости и достаточности, что позволяет решать поставленные в ДОУ цели и задачи только на необходимом и достаточном материале, максимально приближаясь к разумному «минимуму»;</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 xml:space="preserve">принцип целостности и интеграции образовательного процесса; </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 xml:space="preserve">комплексно-тематический принцип построения образовательного процесса; </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C7102" w:rsidRPr="00F876AD" w:rsidRDefault="00CC7102" w:rsidP="00005823">
      <w:pPr>
        <w:numPr>
          <w:ilvl w:val="0"/>
          <w:numId w:val="15"/>
        </w:numPr>
        <w:spacing w:after="180" w:line="240" w:lineRule="auto"/>
        <w:ind w:left="-284"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учет этнокультурной ситуации развития детей.</w:t>
      </w:r>
    </w:p>
    <w:p w:rsidR="00CC7102" w:rsidRDefault="00CC7102" w:rsidP="00781020">
      <w:pPr>
        <w:pStyle w:val="42"/>
        <w:shd w:val="clear" w:color="auto" w:fill="auto"/>
        <w:spacing w:after="0"/>
        <w:ind w:left="20" w:right="20" w:firstLine="720"/>
        <w:jc w:val="both"/>
        <w:rPr>
          <w:b/>
          <w:sz w:val="24"/>
          <w:szCs w:val="24"/>
          <w:lang w:eastAsia="en-US"/>
        </w:rPr>
      </w:pPr>
      <w:r w:rsidRPr="00F876AD">
        <w:rPr>
          <w:b/>
          <w:sz w:val="24"/>
          <w:szCs w:val="24"/>
        </w:rPr>
        <w:lastRenderedPageBreak/>
        <w:t>1.3</w:t>
      </w:r>
      <w:r w:rsidRPr="00F876AD">
        <w:rPr>
          <w:sz w:val="24"/>
          <w:szCs w:val="24"/>
        </w:rPr>
        <w:t>.</w:t>
      </w:r>
      <w:r w:rsidRPr="00F876AD">
        <w:rPr>
          <w:b/>
          <w:sz w:val="24"/>
          <w:szCs w:val="24"/>
          <w:lang w:eastAsia="en-US"/>
        </w:rPr>
        <w:t>Основные характеристики особенностей развития детей</w:t>
      </w:r>
    </w:p>
    <w:p w:rsidR="00CC7102" w:rsidRPr="00781020" w:rsidRDefault="00CC7102" w:rsidP="00781020">
      <w:pPr>
        <w:pStyle w:val="42"/>
        <w:shd w:val="clear" w:color="auto" w:fill="auto"/>
        <w:spacing w:after="0"/>
        <w:ind w:left="20" w:right="20" w:firstLine="720"/>
        <w:jc w:val="both"/>
        <w:rPr>
          <w:b/>
          <w:sz w:val="24"/>
          <w:szCs w:val="24"/>
          <w:lang w:eastAsia="en-US"/>
        </w:rPr>
      </w:pPr>
      <w:r w:rsidRPr="00D04F27">
        <w:rPr>
          <w:color w:val="000000"/>
          <w:sz w:val="24"/>
          <w:szCs w:val="24"/>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CC7102" w:rsidRPr="00D04F27" w:rsidRDefault="00CC7102" w:rsidP="00D04F27">
      <w:pPr>
        <w:widowControl w:val="0"/>
        <w:spacing w:after="0" w:line="320" w:lineRule="exact"/>
        <w:ind w:left="20" w:right="20" w:firstLine="720"/>
        <w:jc w:val="both"/>
        <w:rPr>
          <w:rFonts w:ascii="Times New Roman" w:hAnsi="Times New Roman"/>
          <w:color w:val="000000"/>
          <w:sz w:val="24"/>
          <w:szCs w:val="24"/>
        </w:rPr>
      </w:pPr>
      <w:r w:rsidRPr="00D04F27">
        <w:rPr>
          <w:rFonts w:ascii="Times New Roman" w:hAnsi="Times New Roman"/>
          <w:color w:val="000000"/>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D04F27">
        <w:rPr>
          <w:rFonts w:ascii="Times New Roman" w:hAnsi="Times New Roman"/>
          <w:color w:val="000000"/>
          <w:sz w:val="24"/>
          <w:szCs w:val="24"/>
        </w:rPr>
        <w:t>саморегуляции</w:t>
      </w:r>
      <w:proofErr w:type="spellEnd"/>
      <w:r w:rsidRPr="00D04F27">
        <w:rPr>
          <w:rFonts w:ascii="Times New Roman" w:hAnsi="Times New Roman"/>
          <w:color w:val="000000"/>
          <w:sz w:val="24"/>
          <w:szCs w:val="24"/>
        </w:rPr>
        <w:t>, дети начинают предъявлять к себе те требования, которые раньше предъявлялись им взрослыми. Гак они могут, не отвлекаясь на более интересные дела, доводить до конца малопривлекательную работу (убирать игрушки, наводить порядок в комнате и т.п.). Эго становится возможным благодаря осознанию детьми общепринятых норм и правил поведения и обязательности их выполнения.</w:t>
      </w:r>
    </w:p>
    <w:p w:rsidR="00CC7102" w:rsidRPr="00D04F27" w:rsidRDefault="00CC7102" w:rsidP="00D04F27">
      <w:pPr>
        <w:widowControl w:val="0"/>
        <w:spacing w:after="0" w:line="320" w:lineRule="exact"/>
        <w:ind w:left="20" w:right="20" w:firstLine="720"/>
        <w:jc w:val="both"/>
        <w:rPr>
          <w:rFonts w:ascii="Times New Roman" w:hAnsi="Times New Roman"/>
          <w:color w:val="000000"/>
          <w:sz w:val="24"/>
          <w:szCs w:val="24"/>
        </w:rPr>
      </w:pPr>
      <w:r w:rsidRPr="00D04F27">
        <w:rPr>
          <w:rFonts w:ascii="Times New Roman" w:hAnsi="Times New Roman"/>
          <w:color w:val="000000"/>
          <w:sz w:val="24"/>
          <w:szCs w:val="24"/>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w:t>
      </w:r>
      <w:r>
        <w:rPr>
          <w:rFonts w:ascii="Times New Roman" w:hAnsi="Times New Roman"/>
          <w:color w:val="000000"/>
          <w:sz w:val="24"/>
          <w:szCs w:val="24"/>
        </w:rPr>
        <w:t>Я хочу быть таким, как Человек-П</w:t>
      </w:r>
      <w:r w:rsidRPr="00D04F27">
        <w:rPr>
          <w:rFonts w:ascii="Times New Roman" w:hAnsi="Times New Roman"/>
          <w:color w:val="000000"/>
          <w:sz w:val="24"/>
          <w:szCs w:val="24"/>
        </w:rPr>
        <w:t>аук», «Я буду, как принцесса» и т.д.)</w:t>
      </w:r>
    </w:p>
    <w:p w:rsidR="00CC7102" w:rsidRPr="00D04F27" w:rsidRDefault="00CC7102" w:rsidP="00D04F27">
      <w:pPr>
        <w:widowControl w:val="0"/>
        <w:spacing w:after="0" w:line="320" w:lineRule="exact"/>
        <w:ind w:left="20" w:right="20"/>
        <w:jc w:val="both"/>
        <w:rPr>
          <w:rFonts w:ascii="Times New Roman" w:hAnsi="Times New Roman"/>
          <w:color w:val="000000"/>
          <w:sz w:val="24"/>
          <w:szCs w:val="24"/>
        </w:rPr>
      </w:pPr>
      <w:r w:rsidRPr="00D04F27">
        <w:rPr>
          <w:rFonts w:ascii="Times New Roman" w:hAnsi="Times New Roman"/>
          <w:color w:val="000000"/>
          <w:sz w:val="24"/>
          <w:szCs w:val="24"/>
        </w:rPr>
        <w:t>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CC7102" w:rsidRPr="00D04F27" w:rsidRDefault="00CC7102" w:rsidP="00D04F27">
      <w:pPr>
        <w:widowControl w:val="0"/>
        <w:spacing w:after="0" w:line="320" w:lineRule="exact"/>
        <w:ind w:left="20" w:right="20" w:firstLine="740"/>
        <w:jc w:val="both"/>
        <w:rPr>
          <w:rFonts w:ascii="Times New Roman" w:hAnsi="Times New Roman"/>
          <w:color w:val="000000"/>
          <w:sz w:val="24"/>
          <w:szCs w:val="24"/>
        </w:rPr>
      </w:pPr>
      <w:r w:rsidRPr="00D04F27">
        <w:rPr>
          <w:rFonts w:ascii="Times New Roman" w:hAnsi="Times New Roman"/>
          <w:color w:val="000000"/>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CC7102" w:rsidRPr="00D04F27" w:rsidRDefault="00CC7102" w:rsidP="00D04F27">
      <w:pPr>
        <w:widowControl w:val="0"/>
        <w:spacing w:after="0" w:line="320" w:lineRule="exact"/>
        <w:ind w:left="20" w:right="20" w:firstLine="740"/>
        <w:jc w:val="both"/>
        <w:rPr>
          <w:rFonts w:ascii="Times New Roman" w:hAnsi="Times New Roman"/>
          <w:color w:val="000000"/>
          <w:sz w:val="24"/>
          <w:szCs w:val="24"/>
        </w:rPr>
      </w:pPr>
      <w:r w:rsidRPr="00D04F27">
        <w:rPr>
          <w:rFonts w:ascii="Times New Roman" w:hAnsi="Times New Roman"/>
          <w:color w:val="000000"/>
          <w:sz w:val="24"/>
          <w:szCs w:val="24"/>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всею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CC7102" w:rsidRPr="00D04F27" w:rsidRDefault="00CC7102" w:rsidP="00D04F27">
      <w:pPr>
        <w:widowControl w:val="0"/>
        <w:spacing w:after="0" w:line="320" w:lineRule="exact"/>
        <w:ind w:left="20" w:right="20" w:firstLine="740"/>
        <w:jc w:val="both"/>
        <w:rPr>
          <w:rFonts w:ascii="Times New Roman" w:hAnsi="Times New Roman"/>
          <w:color w:val="000000"/>
          <w:sz w:val="24"/>
          <w:szCs w:val="24"/>
        </w:rPr>
      </w:pPr>
      <w:r w:rsidRPr="00D04F27">
        <w:rPr>
          <w:rFonts w:ascii="Times New Roman" w:hAnsi="Times New Roman"/>
          <w:color w:val="000000"/>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CC7102" w:rsidRPr="00D04F27" w:rsidRDefault="00CC7102" w:rsidP="00D04F27">
      <w:pPr>
        <w:widowControl w:val="0"/>
        <w:spacing w:after="0" w:line="320" w:lineRule="exact"/>
        <w:ind w:left="20" w:right="20" w:firstLine="740"/>
        <w:jc w:val="both"/>
        <w:rPr>
          <w:rFonts w:ascii="Times New Roman" w:hAnsi="Times New Roman"/>
          <w:color w:val="000000"/>
          <w:sz w:val="24"/>
          <w:szCs w:val="24"/>
        </w:rPr>
      </w:pPr>
      <w:r w:rsidRPr="00D04F27">
        <w:rPr>
          <w:rFonts w:ascii="Times New Roman" w:hAnsi="Times New Roman"/>
          <w:color w:val="000000"/>
          <w:sz w:val="24"/>
          <w:szCs w:val="24"/>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CC7102" w:rsidRPr="00D04F27" w:rsidRDefault="00CC7102" w:rsidP="00D04F27">
      <w:pPr>
        <w:widowControl w:val="0"/>
        <w:spacing w:after="0" w:line="320" w:lineRule="exact"/>
        <w:ind w:left="20" w:right="20" w:firstLine="740"/>
        <w:jc w:val="both"/>
        <w:rPr>
          <w:rFonts w:ascii="Times New Roman" w:hAnsi="Times New Roman"/>
          <w:color w:val="000000"/>
          <w:sz w:val="24"/>
          <w:szCs w:val="24"/>
        </w:rPr>
      </w:pPr>
      <w:r w:rsidRPr="00D04F27">
        <w:rPr>
          <w:rFonts w:ascii="Times New Roman" w:hAnsi="Times New Roman"/>
          <w:color w:val="000000"/>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опенка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w:t>
      </w:r>
      <w:r w:rsidRPr="00D04F27">
        <w:rPr>
          <w:rFonts w:ascii="Times New Roman" w:hAnsi="Times New Roman"/>
          <w:color w:val="000000"/>
          <w:sz w:val="24"/>
          <w:szCs w:val="24"/>
        </w:rPr>
        <w:lastRenderedPageBreak/>
        <w:t>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CC7102" w:rsidRPr="00D04F27" w:rsidRDefault="00CC7102" w:rsidP="00D04F27">
      <w:pPr>
        <w:widowControl w:val="0"/>
        <w:spacing w:after="0" w:line="320" w:lineRule="exact"/>
        <w:ind w:left="20" w:right="20" w:firstLine="740"/>
        <w:jc w:val="both"/>
        <w:rPr>
          <w:rFonts w:ascii="Times New Roman" w:hAnsi="Times New Roman"/>
          <w:color w:val="000000"/>
          <w:sz w:val="24"/>
          <w:szCs w:val="24"/>
        </w:rPr>
      </w:pPr>
      <w:r w:rsidRPr="00D04F27">
        <w:rPr>
          <w:rFonts w:ascii="Times New Roman" w:hAnsi="Times New Roman"/>
          <w:color w:val="000000"/>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D04F27">
        <w:rPr>
          <w:rFonts w:ascii="Times New Roman" w:hAnsi="Times New Roman"/>
          <w:color w:val="000000"/>
          <w:sz w:val="24"/>
          <w:szCs w:val="24"/>
        </w:rPr>
        <w:t>со</w:t>
      </w:r>
      <w:proofErr w:type="gramEnd"/>
      <w:r w:rsidRPr="00D04F27">
        <w:rPr>
          <w:rFonts w:ascii="Times New Roman" w:hAnsi="Times New Roman"/>
          <w:color w:val="000000"/>
          <w:sz w:val="24"/>
          <w:szCs w:val="24"/>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сё устойчивость. При этом для запоминания дети уже могут использовать несложные приёмы и средства.</w:t>
      </w:r>
    </w:p>
    <w:p w:rsidR="00CC7102" w:rsidRPr="00D04F27" w:rsidRDefault="00CC7102" w:rsidP="00D04F27">
      <w:pPr>
        <w:widowControl w:val="0"/>
        <w:spacing w:after="0" w:line="320" w:lineRule="exact"/>
        <w:ind w:left="20" w:right="40" w:firstLine="720"/>
        <w:jc w:val="both"/>
        <w:rPr>
          <w:rFonts w:ascii="Times New Roman" w:hAnsi="Times New Roman"/>
          <w:color w:val="000000"/>
          <w:sz w:val="24"/>
          <w:szCs w:val="24"/>
        </w:rPr>
      </w:pPr>
      <w:r w:rsidRPr="00D04F27">
        <w:rPr>
          <w:rFonts w:ascii="Times New Roman" w:hAnsi="Times New Roman"/>
          <w:color w:val="000000"/>
          <w:sz w:val="24"/>
          <w:szCs w:val="24"/>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сё.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CC7102" w:rsidRPr="00D04F27" w:rsidRDefault="00CC7102" w:rsidP="00D04F27">
      <w:pPr>
        <w:widowControl w:val="0"/>
        <w:spacing w:after="0" w:line="320" w:lineRule="exact"/>
        <w:ind w:left="20" w:right="40" w:firstLine="720"/>
        <w:jc w:val="both"/>
        <w:rPr>
          <w:rFonts w:ascii="Times New Roman" w:hAnsi="Times New Roman"/>
          <w:color w:val="000000"/>
          <w:sz w:val="24"/>
          <w:szCs w:val="24"/>
        </w:rPr>
      </w:pPr>
      <w:r w:rsidRPr="00D04F27">
        <w:rPr>
          <w:rFonts w:ascii="Times New Roman" w:hAnsi="Times New Roman"/>
          <w:color w:val="000000"/>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рождается сё замысел и сюжет. Постепенно дети приобретают способность действовать по предварительному замыслу в конструировании и рисовании.</w:t>
      </w:r>
    </w:p>
    <w:p w:rsidR="00CC7102" w:rsidRPr="00D04F27" w:rsidRDefault="00CC7102" w:rsidP="00D04F27">
      <w:pPr>
        <w:widowControl w:val="0"/>
        <w:spacing w:after="0" w:line="320" w:lineRule="exact"/>
        <w:ind w:left="20" w:right="40" w:firstLine="720"/>
        <w:jc w:val="both"/>
        <w:rPr>
          <w:rFonts w:ascii="Times New Roman" w:hAnsi="Times New Roman"/>
          <w:color w:val="000000"/>
          <w:sz w:val="24"/>
          <w:szCs w:val="24"/>
        </w:rPr>
      </w:pPr>
      <w:r w:rsidRPr="00D04F27">
        <w:rPr>
          <w:rFonts w:ascii="Times New Roman" w:hAnsi="Times New Roman"/>
          <w:color w:val="000000"/>
          <w:sz w:val="24"/>
          <w:szCs w:val="24"/>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CC7102" w:rsidRPr="00D04F27" w:rsidRDefault="00CC7102" w:rsidP="00D04F27">
      <w:pPr>
        <w:widowControl w:val="0"/>
        <w:spacing w:after="0" w:line="320" w:lineRule="exact"/>
        <w:ind w:left="20" w:right="40" w:firstLine="720"/>
        <w:jc w:val="both"/>
        <w:rPr>
          <w:rFonts w:ascii="Times New Roman" w:hAnsi="Times New Roman"/>
          <w:color w:val="000000"/>
          <w:sz w:val="24"/>
          <w:szCs w:val="24"/>
        </w:rPr>
      </w:pPr>
      <w:r w:rsidRPr="00D04F27">
        <w:rPr>
          <w:rFonts w:ascii="Times New Roman" w:hAnsi="Times New Roman"/>
          <w:color w:val="000000"/>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D04F27">
        <w:rPr>
          <w:rFonts w:ascii="Times New Roman" w:hAnsi="Times New Roman"/>
          <w:color w:val="000000"/>
          <w:sz w:val="24"/>
          <w:szCs w:val="24"/>
        </w:rPr>
        <w:t>со</w:t>
      </w:r>
      <w:proofErr w:type="gramEnd"/>
      <w:r w:rsidRPr="00D04F27">
        <w:rPr>
          <w:rFonts w:ascii="Times New Roman" w:hAnsi="Times New Roman"/>
          <w:color w:val="000000"/>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CC7102" w:rsidRPr="00D04F27" w:rsidRDefault="00CC7102" w:rsidP="00D04F27">
      <w:pPr>
        <w:widowControl w:val="0"/>
        <w:spacing w:after="0" w:line="320" w:lineRule="exact"/>
        <w:ind w:left="20" w:right="40" w:firstLine="720"/>
        <w:jc w:val="both"/>
        <w:rPr>
          <w:rFonts w:ascii="Times New Roman" w:hAnsi="Times New Roman"/>
          <w:color w:val="000000"/>
          <w:sz w:val="24"/>
          <w:szCs w:val="24"/>
        </w:rPr>
      </w:pPr>
      <w:r w:rsidRPr="00D04F27">
        <w:rPr>
          <w:rFonts w:ascii="Times New Roman" w:hAnsi="Times New Roman"/>
          <w:color w:val="000000"/>
          <w:sz w:val="24"/>
          <w:szCs w:val="24"/>
        </w:rP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CC7102" w:rsidRPr="00D04F27" w:rsidRDefault="00CC7102" w:rsidP="00D04F27">
      <w:pPr>
        <w:widowControl w:val="0"/>
        <w:spacing w:after="0" w:line="320" w:lineRule="exact"/>
        <w:ind w:left="20" w:firstLine="720"/>
        <w:jc w:val="both"/>
        <w:rPr>
          <w:rFonts w:ascii="Times New Roman" w:hAnsi="Times New Roman"/>
          <w:color w:val="000000"/>
          <w:sz w:val="24"/>
          <w:szCs w:val="24"/>
        </w:rPr>
      </w:pPr>
      <w:r w:rsidRPr="00D04F27">
        <w:rPr>
          <w:rFonts w:ascii="Times New Roman" w:hAnsi="Times New Roman"/>
          <w:color w:val="000000"/>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CC7102" w:rsidRDefault="00CC7102" w:rsidP="00D04F27">
      <w:pPr>
        <w:widowControl w:val="0"/>
        <w:spacing w:after="0" w:line="320" w:lineRule="exact"/>
        <w:ind w:left="20" w:right="20" w:firstLine="720"/>
        <w:jc w:val="both"/>
        <w:rPr>
          <w:rFonts w:ascii="Times New Roman" w:hAnsi="Times New Roman"/>
          <w:color w:val="000000"/>
          <w:sz w:val="24"/>
          <w:szCs w:val="24"/>
        </w:rPr>
      </w:pPr>
      <w:r w:rsidRPr="00D04F27">
        <w:rPr>
          <w:rFonts w:ascii="Times New Roman" w:hAnsi="Times New Roman"/>
          <w:color w:val="000000"/>
          <w:sz w:val="24"/>
          <w:szCs w:val="24"/>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w:t>
      </w:r>
      <w:proofErr w:type="spellStart"/>
      <w:r w:rsidRPr="00D04F27">
        <w:rPr>
          <w:rFonts w:ascii="Times New Roman" w:hAnsi="Times New Roman"/>
          <w:color w:val="000000"/>
          <w:sz w:val="24"/>
          <w:szCs w:val="24"/>
        </w:rPr>
        <w:t>нм</w:t>
      </w:r>
      <w:proofErr w:type="spellEnd"/>
      <w:r w:rsidRPr="00D04F27">
        <w:rPr>
          <w:rFonts w:ascii="Times New Roman" w:hAnsi="Times New Roman"/>
          <w:color w:val="000000"/>
          <w:sz w:val="24"/>
          <w:szCs w:val="24"/>
        </w:rPr>
        <w:t xml:space="preserve"> больше нравится, обосновывая его с помощью элементов эстетической оценки. Они эмоционально откликаются </w:t>
      </w:r>
      <w:proofErr w:type="gramStart"/>
      <w:r w:rsidRPr="00D04F27">
        <w:rPr>
          <w:rFonts w:ascii="Times New Roman" w:hAnsi="Times New Roman"/>
          <w:color w:val="000000"/>
          <w:sz w:val="24"/>
          <w:szCs w:val="24"/>
        </w:rPr>
        <w:t>на те</w:t>
      </w:r>
      <w:proofErr w:type="gramEnd"/>
      <w:r w:rsidRPr="00D04F27">
        <w:rPr>
          <w:rFonts w:ascii="Times New Roman" w:hAnsi="Times New Roman"/>
          <w:color w:val="000000"/>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CC7102" w:rsidRPr="00D04F27" w:rsidRDefault="00CC7102" w:rsidP="00D04F27">
      <w:pPr>
        <w:widowControl w:val="0"/>
        <w:spacing w:after="0" w:line="320" w:lineRule="exact"/>
        <w:ind w:left="20" w:right="20" w:firstLine="720"/>
        <w:jc w:val="both"/>
        <w:rPr>
          <w:rFonts w:ascii="Times New Roman" w:hAnsi="Times New Roman"/>
          <w:color w:val="000000"/>
          <w:sz w:val="24"/>
          <w:szCs w:val="24"/>
        </w:rPr>
      </w:pPr>
    </w:p>
    <w:p w:rsidR="00CC7102" w:rsidRPr="00F876AD" w:rsidRDefault="00CC7102" w:rsidP="00157541">
      <w:pPr>
        <w:spacing w:after="0"/>
        <w:ind w:firstLine="709"/>
        <w:jc w:val="both"/>
        <w:rPr>
          <w:rFonts w:ascii="Times New Roman" w:hAnsi="Times New Roman"/>
          <w:b/>
          <w:sz w:val="24"/>
          <w:szCs w:val="24"/>
          <w:lang w:eastAsia="en-US"/>
        </w:rPr>
      </w:pPr>
      <w:r w:rsidRPr="00F876AD">
        <w:rPr>
          <w:rFonts w:ascii="Times New Roman" w:hAnsi="Times New Roman"/>
          <w:b/>
          <w:sz w:val="24"/>
          <w:szCs w:val="24"/>
          <w:lang w:eastAsia="en-US"/>
        </w:rPr>
        <w:t>1.3.Значимые характеристики для разработки и реализации Программы.</w:t>
      </w:r>
    </w:p>
    <w:p w:rsidR="00CC7102" w:rsidRPr="00F876AD" w:rsidRDefault="00CC7102" w:rsidP="00157541">
      <w:pPr>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 xml:space="preserve"> Участниками образовательного процесса являются:</w:t>
      </w:r>
    </w:p>
    <w:p w:rsidR="00CC7102" w:rsidRPr="00F876AD" w:rsidRDefault="00CC7102" w:rsidP="00005823">
      <w:pPr>
        <w:numPr>
          <w:ilvl w:val="0"/>
          <w:numId w:val="11"/>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Воспитанники</w:t>
      </w:r>
    </w:p>
    <w:p w:rsidR="00CC7102" w:rsidRPr="00F876AD" w:rsidRDefault="00CC7102" w:rsidP="00005823">
      <w:pPr>
        <w:numPr>
          <w:ilvl w:val="0"/>
          <w:numId w:val="11"/>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Родители (законные представители)</w:t>
      </w:r>
    </w:p>
    <w:p w:rsidR="00CC7102" w:rsidRPr="00F876AD" w:rsidRDefault="00CC7102" w:rsidP="00005823">
      <w:pPr>
        <w:numPr>
          <w:ilvl w:val="0"/>
          <w:numId w:val="11"/>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Педагогические  работники</w:t>
      </w:r>
    </w:p>
    <w:p w:rsidR="00CC7102" w:rsidRPr="00F876AD" w:rsidRDefault="00CC7102" w:rsidP="00157541">
      <w:pPr>
        <w:spacing w:after="0"/>
        <w:ind w:firstLine="709"/>
        <w:jc w:val="both"/>
        <w:rPr>
          <w:rFonts w:ascii="Times New Roman" w:hAnsi="Times New Roman"/>
          <w:b/>
          <w:sz w:val="24"/>
          <w:szCs w:val="24"/>
        </w:rPr>
      </w:pPr>
      <w:r w:rsidRPr="00F876AD">
        <w:rPr>
          <w:rFonts w:ascii="Times New Roman" w:hAnsi="Times New Roman"/>
          <w:sz w:val="24"/>
          <w:szCs w:val="24"/>
          <w:lang w:eastAsia="en-US"/>
        </w:rPr>
        <w:t>Участники образовательных отношений выступают как субъекты, т.е. активные равноправные участники.</w:t>
      </w:r>
    </w:p>
    <w:p w:rsidR="00CC7102" w:rsidRPr="00F876AD" w:rsidRDefault="00CC7102" w:rsidP="00157541">
      <w:pPr>
        <w:spacing w:after="0"/>
        <w:ind w:firstLine="709"/>
        <w:jc w:val="both"/>
        <w:rPr>
          <w:rFonts w:ascii="Times New Roman" w:hAnsi="Times New Roman"/>
          <w:b/>
          <w:sz w:val="24"/>
          <w:szCs w:val="24"/>
        </w:rPr>
      </w:pPr>
    </w:p>
    <w:p w:rsidR="00CC7102" w:rsidRPr="00322627" w:rsidRDefault="00CC7102" w:rsidP="00322627">
      <w:pPr>
        <w:spacing w:after="0"/>
        <w:ind w:firstLine="709"/>
        <w:jc w:val="center"/>
        <w:rPr>
          <w:rFonts w:ascii="Times New Roman" w:hAnsi="Times New Roman"/>
          <w:b/>
          <w:sz w:val="24"/>
          <w:szCs w:val="24"/>
        </w:rPr>
      </w:pPr>
      <w:r w:rsidRPr="00F876AD">
        <w:rPr>
          <w:rFonts w:ascii="Times New Roman" w:hAnsi="Times New Roman"/>
          <w:b/>
          <w:sz w:val="24"/>
          <w:szCs w:val="24"/>
        </w:rPr>
        <w:t xml:space="preserve">Характеристика контингента, особенности семей воспитанников </w:t>
      </w:r>
      <w:r>
        <w:rPr>
          <w:rFonts w:ascii="Times New Roman" w:hAnsi="Times New Roman"/>
          <w:b/>
          <w:sz w:val="24"/>
          <w:szCs w:val="24"/>
        </w:rPr>
        <w:t>старшей группы</w:t>
      </w:r>
    </w:p>
    <w:p w:rsidR="00CC7102" w:rsidRPr="00F876AD" w:rsidRDefault="00CC7102" w:rsidP="00A700B4">
      <w:pPr>
        <w:pStyle w:val="af8"/>
        <w:jc w:val="center"/>
        <w:rPr>
          <w:rFonts w:ascii="Times New Roman" w:hAnsi="Times New Roman"/>
          <w:b/>
          <w:sz w:val="24"/>
          <w:szCs w:val="24"/>
        </w:rPr>
      </w:pPr>
      <w:r w:rsidRPr="00F876AD">
        <w:rPr>
          <w:rFonts w:ascii="Times New Roman" w:hAnsi="Times New Roman"/>
          <w:b/>
          <w:sz w:val="24"/>
          <w:szCs w:val="24"/>
        </w:rPr>
        <w:t xml:space="preserve">Характеристика контингента, </w:t>
      </w:r>
      <w:r>
        <w:rPr>
          <w:rFonts w:ascii="Times New Roman" w:hAnsi="Times New Roman"/>
          <w:b/>
          <w:sz w:val="24"/>
          <w:szCs w:val="24"/>
        </w:rPr>
        <w:t xml:space="preserve"> старшей </w:t>
      </w:r>
      <w:r w:rsidRPr="00F876AD">
        <w:rPr>
          <w:rFonts w:ascii="Times New Roman" w:hAnsi="Times New Roman"/>
          <w:b/>
          <w:sz w:val="24"/>
          <w:szCs w:val="24"/>
        </w:rPr>
        <w:t>группы  на</w:t>
      </w:r>
      <w:r w:rsidRPr="00F876AD">
        <w:rPr>
          <w:rFonts w:ascii="Times New Roman" w:hAnsi="Times New Roman"/>
          <w:b/>
          <w:spacing w:val="-10"/>
          <w:sz w:val="24"/>
          <w:szCs w:val="24"/>
        </w:rPr>
        <w:t xml:space="preserve"> </w:t>
      </w:r>
      <w:r w:rsidR="000C2B84">
        <w:rPr>
          <w:rFonts w:ascii="Times New Roman" w:hAnsi="Times New Roman"/>
          <w:b/>
          <w:sz w:val="24"/>
          <w:szCs w:val="24"/>
        </w:rPr>
        <w:t>01.09.2020</w:t>
      </w:r>
      <w:r w:rsidRPr="00F876AD">
        <w:rPr>
          <w:rFonts w:ascii="Times New Roman" w:hAnsi="Times New Roman"/>
          <w:b/>
          <w:sz w:val="24"/>
          <w:szCs w:val="24"/>
        </w:rPr>
        <w:t>г.</w:t>
      </w:r>
    </w:p>
    <w:tbl>
      <w:tblPr>
        <w:tblW w:w="8773" w:type="dxa"/>
        <w:tblInd w:w="128" w:type="dxa"/>
        <w:tblLayout w:type="fixed"/>
        <w:tblCellMar>
          <w:left w:w="0" w:type="dxa"/>
          <w:right w:w="0" w:type="dxa"/>
        </w:tblCellMar>
        <w:tblLook w:val="01E0" w:firstRow="1" w:lastRow="1" w:firstColumn="1" w:lastColumn="1" w:noHBand="0" w:noVBand="0"/>
      </w:tblPr>
      <w:tblGrid>
        <w:gridCol w:w="557"/>
        <w:gridCol w:w="1446"/>
        <w:gridCol w:w="1842"/>
        <w:gridCol w:w="2241"/>
        <w:gridCol w:w="2687"/>
      </w:tblGrid>
      <w:tr w:rsidR="00CC7102" w:rsidRPr="00DA0D58" w:rsidTr="00DA0D58">
        <w:trPr>
          <w:trHeight w:hRule="exact" w:val="599"/>
        </w:trPr>
        <w:tc>
          <w:tcPr>
            <w:tcW w:w="557" w:type="dxa"/>
            <w:tcBorders>
              <w:top w:val="single" w:sz="2" w:space="0" w:color="000000"/>
              <w:left w:val="single" w:sz="2" w:space="0" w:color="000000"/>
              <w:bottom w:val="single" w:sz="2" w:space="0" w:color="000000"/>
              <w:right w:val="single" w:sz="2" w:space="0" w:color="000000"/>
            </w:tcBorders>
          </w:tcPr>
          <w:p w:rsidR="00CC7102" w:rsidRPr="00DA0D58" w:rsidRDefault="00CC7102" w:rsidP="00DA0D58">
            <w:pPr>
              <w:pStyle w:val="TableParagraph"/>
              <w:ind w:left="148" w:right="140" w:firstLine="4"/>
              <w:jc w:val="both"/>
              <w:rPr>
                <w:rFonts w:ascii="Times New Roman" w:hAnsi="Times New Roman"/>
                <w:sz w:val="24"/>
                <w:szCs w:val="24"/>
              </w:rPr>
            </w:pPr>
            <w:r w:rsidRPr="00DA0D58">
              <w:rPr>
                <w:rFonts w:ascii="Times New Roman" w:hAnsi="Times New Roman"/>
                <w:b/>
                <w:bCs/>
                <w:sz w:val="24"/>
                <w:szCs w:val="24"/>
              </w:rPr>
              <w:t xml:space="preserve">№ </w:t>
            </w:r>
            <w:proofErr w:type="spellStart"/>
            <w:r w:rsidRPr="00DA0D58">
              <w:rPr>
                <w:rFonts w:ascii="Times New Roman" w:hAnsi="Times New Roman"/>
                <w:b/>
                <w:bCs/>
                <w:spacing w:val="3"/>
                <w:sz w:val="24"/>
                <w:szCs w:val="24"/>
              </w:rPr>
              <w:t>гр</w:t>
            </w:r>
            <w:proofErr w:type="spellEnd"/>
          </w:p>
        </w:tc>
        <w:tc>
          <w:tcPr>
            <w:tcW w:w="1446" w:type="dxa"/>
            <w:tcBorders>
              <w:top w:val="single" w:sz="2" w:space="0" w:color="000000"/>
              <w:left w:val="single" w:sz="2" w:space="0" w:color="000000"/>
              <w:bottom w:val="single" w:sz="2" w:space="0" w:color="000000"/>
              <w:right w:val="single" w:sz="2" w:space="0" w:color="000000"/>
            </w:tcBorders>
          </w:tcPr>
          <w:p w:rsidR="00CC7102" w:rsidRPr="00DA0D58" w:rsidRDefault="00CC7102" w:rsidP="00DA0D58">
            <w:pPr>
              <w:pStyle w:val="TableParagraph"/>
              <w:ind w:left="219" w:right="213"/>
              <w:rPr>
                <w:rFonts w:ascii="Times New Roman" w:hAnsi="Times New Roman"/>
                <w:sz w:val="24"/>
                <w:szCs w:val="24"/>
              </w:rPr>
            </w:pPr>
            <w:r w:rsidRPr="00DA0D58">
              <w:rPr>
                <w:rFonts w:ascii="Times New Roman" w:hAnsi="Times New Roman"/>
                <w:b/>
                <w:sz w:val="24"/>
                <w:szCs w:val="24"/>
                <w:lang w:val="ru-RU"/>
              </w:rPr>
              <w:t>В</w:t>
            </w:r>
            <w:proofErr w:type="spellStart"/>
            <w:r w:rsidRPr="00DA0D58">
              <w:rPr>
                <w:rFonts w:ascii="Times New Roman" w:hAnsi="Times New Roman"/>
                <w:b/>
                <w:sz w:val="24"/>
                <w:szCs w:val="24"/>
              </w:rPr>
              <w:t>озраст</w:t>
            </w:r>
            <w:proofErr w:type="spellEnd"/>
            <w:r w:rsidRPr="00DA0D58">
              <w:rPr>
                <w:rFonts w:ascii="Times New Roman" w:hAnsi="Times New Roman"/>
                <w:b/>
                <w:sz w:val="24"/>
                <w:szCs w:val="24"/>
              </w:rPr>
              <w:t xml:space="preserve"> </w:t>
            </w:r>
            <w:proofErr w:type="spellStart"/>
            <w:r w:rsidRPr="00DA0D58">
              <w:rPr>
                <w:rFonts w:ascii="Times New Roman" w:hAnsi="Times New Roman"/>
                <w:b/>
                <w:sz w:val="24"/>
                <w:szCs w:val="24"/>
              </w:rPr>
              <w:t>детей</w:t>
            </w:r>
            <w:proofErr w:type="spellEnd"/>
          </w:p>
        </w:tc>
        <w:tc>
          <w:tcPr>
            <w:tcW w:w="1842" w:type="dxa"/>
            <w:tcBorders>
              <w:top w:val="single" w:sz="2" w:space="0" w:color="000000"/>
              <w:left w:val="single" w:sz="2" w:space="0" w:color="000000"/>
              <w:bottom w:val="single" w:sz="2" w:space="0" w:color="000000"/>
              <w:right w:val="single" w:sz="2" w:space="0" w:color="000000"/>
            </w:tcBorders>
          </w:tcPr>
          <w:p w:rsidR="00CC7102" w:rsidRPr="00DA0D58" w:rsidRDefault="00CC7102" w:rsidP="00DA0D58">
            <w:pPr>
              <w:pStyle w:val="TableParagraph"/>
              <w:spacing w:line="272" w:lineRule="exact"/>
              <w:ind w:right="380"/>
              <w:jc w:val="center"/>
              <w:rPr>
                <w:rFonts w:ascii="Times New Roman" w:hAnsi="Times New Roman"/>
                <w:sz w:val="24"/>
                <w:szCs w:val="24"/>
              </w:rPr>
            </w:pPr>
            <w:proofErr w:type="spellStart"/>
            <w:r w:rsidRPr="00DA0D58">
              <w:rPr>
                <w:rFonts w:ascii="Times New Roman" w:hAnsi="Times New Roman"/>
                <w:b/>
                <w:sz w:val="24"/>
                <w:szCs w:val="24"/>
              </w:rPr>
              <w:t>Кол</w:t>
            </w:r>
            <w:r w:rsidRPr="00DA0D58">
              <w:rPr>
                <w:rFonts w:ascii="Times New Roman" w:hAnsi="Times New Roman"/>
                <w:b/>
                <w:sz w:val="24"/>
                <w:szCs w:val="24"/>
                <w:lang w:val="ru-RU"/>
              </w:rPr>
              <w:t>ичест</w:t>
            </w:r>
            <w:r w:rsidRPr="00DA0D58">
              <w:rPr>
                <w:rFonts w:ascii="Times New Roman" w:hAnsi="Times New Roman"/>
                <w:b/>
                <w:sz w:val="24"/>
                <w:szCs w:val="24"/>
              </w:rPr>
              <w:t>во</w:t>
            </w:r>
            <w:proofErr w:type="spellEnd"/>
          </w:p>
        </w:tc>
        <w:tc>
          <w:tcPr>
            <w:tcW w:w="2241" w:type="dxa"/>
            <w:tcBorders>
              <w:top w:val="single" w:sz="2" w:space="0" w:color="000000"/>
              <w:left w:val="single" w:sz="2" w:space="0" w:color="000000"/>
              <w:bottom w:val="single" w:sz="2" w:space="0" w:color="000000"/>
              <w:right w:val="single" w:sz="2" w:space="0" w:color="000000"/>
            </w:tcBorders>
          </w:tcPr>
          <w:p w:rsidR="00CC7102" w:rsidRPr="00DA0D58" w:rsidRDefault="00CC7102" w:rsidP="00DA0D58">
            <w:pPr>
              <w:pStyle w:val="TableParagraph"/>
              <w:spacing w:line="272" w:lineRule="exact"/>
              <w:ind w:right="779"/>
              <w:rPr>
                <w:rFonts w:ascii="Times New Roman" w:hAnsi="Times New Roman"/>
                <w:sz w:val="24"/>
                <w:szCs w:val="24"/>
                <w:lang w:val="ru-RU"/>
              </w:rPr>
            </w:pPr>
            <w:r w:rsidRPr="00DA0D58">
              <w:rPr>
                <w:rFonts w:ascii="Times New Roman" w:hAnsi="Times New Roman"/>
                <w:b/>
                <w:sz w:val="24"/>
                <w:szCs w:val="24"/>
                <w:lang w:val="ru-RU"/>
              </w:rPr>
              <w:t xml:space="preserve">    М</w:t>
            </w:r>
            <w:proofErr w:type="spellStart"/>
            <w:r w:rsidRPr="00DA0D58">
              <w:rPr>
                <w:rFonts w:ascii="Times New Roman" w:hAnsi="Times New Roman"/>
                <w:b/>
                <w:sz w:val="24"/>
                <w:szCs w:val="24"/>
              </w:rPr>
              <w:t>альчи</w:t>
            </w:r>
            <w:r w:rsidRPr="00DA0D58">
              <w:rPr>
                <w:rFonts w:ascii="Times New Roman" w:hAnsi="Times New Roman"/>
                <w:b/>
                <w:sz w:val="24"/>
                <w:szCs w:val="24"/>
                <w:lang w:val="ru-RU"/>
              </w:rPr>
              <w:t>ки</w:t>
            </w:r>
            <w:proofErr w:type="spellEnd"/>
          </w:p>
        </w:tc>
        <w:tc>
          <w:tcPr>
            <w:tcW w:w="2687" w:type="dxa"/>
            <w:tcBorders>
              <w:top w:val="single" w:sz="2" w:space="0" w:color="000000"/>
              <w:left w:val="single" w:sz="2" w:space="0" w:color="000000"/>
              <w:bottom w:val="single" w:sz="2" w:space="0" w:color="000000"/>
              <w:right w:val="single" w:sz="2" w:space="0" w:color="000000"/>
            </w:tcBorders>
          </w:tcPr>
          <w:p w:rsidR="00CC7102" w:rsidRPr="00DA0D58" w:rsidRDefault="00CC7102" w:rsidP="00DA0D58">
            <w:pPr>
              <w:pStyle w:val="TableParagraph"/>
              <w:spacing w:line="272" w:lineRule="exact"/>
              <w:ind w:right="1167"/>
              <w:rPr>
                <w:rFonts w:ascii="Times New Roman" w:hAnsi="Times New Roman"/>
                <w:sz w:val="24"/>
                <w:szCs w:val="24"/>
              </w:rPr>
            </w:pPr>
            <w:r w:rsidRPr="00DA0D58">
              <w:rPr>
                <w:rFonts w:ascii="Times New Roman" w:hAnsi="Times New Roman"/>
                <w:b/>
                <w:sz w:val="24"/>
                <w:szCs w:val="24"/>
                <w:lang w:val="ru-RU"/>
              </w:rPr>
              <w:t xml:space="preserve">    Д</w:t>
            </w:r>
            <w:proofErr w:type="spellStart"/>
            <w:r w:rsidRPr="00DA0D58">
              <w:rPr>
                <w:rFonts w:ascii="Times New Roman" w:hAnsi="Times New Roman"/>
                <w:b/>
                <w:sz w:val="24"/>
                <w:szCs w:val="24"/>
              </w:rPr>
              <w:t>евочки</w:t>
            </w:r>
            <w:proofErr w:type="spellEnd"/>
          </w:p>
        </w:tc>
      </w:tr>
      <w:tr w:rsidR="00CC7102" w:rsidRPr="00DA0D58" w:rsidTr="00DA0D58">
        <w:trPr>
          <w:trHeight w:hRule="exact" w:val="280"/>
        </w:trPr>
        <w:tc>
          <w:tcPr>
            <w:tcW w:w="557" w:type="dxa"/>
            <w:tcBorders>
              <w:top w:val="single" w:sz="2" w:space="0" w:color="000000"/>
              <w:left w:val="single" w:sz="2" w:space="0" w:color="000000"/>
              <w:bottom w:val="single" w:sz="2" w:space="0" w:color="000000"/>
              <w:right w:val="single" w:sz="2" w:space="0" w:color="000000"/>
            </w:tcBorders>
          </w:tcPr>
          <w:p w:rsidR="00CC7102" w:rsidRPr="00DA0D58" w:rsidRDefault="00CC7102" w:rsidP="00DA0D58">
            <w:pPr>
              <w:pStyle w:val="TableParagraph"/>
              <w:spacing w:line="272" w:lineRule="exact"/>
              <w:ind w:right="1"/>
              <w:jc w:val="both"/>
              <w:rPr>
                <w:rFonts w:ascii="Times New Roman" w:hAnsi="Times New Roman"/>
                <w:sz w:val="24"/>
                <w:szCs w:val="24"/>
                <w:lang w:val="ru-RU"/>
              </w:rPr>
            </w:pPr>
            <w:r w:rsidRPr="00DA0D58">
              <w:rPr>
                <w:rFonts w:ascii="Times New Roman" w:hAnsi="Times New Roman"/>
                <w:sz w:val="24"/>
                <w:szCs w:val="24"/>
                <w:lang w:val="ru-RU"/>
              </w:rPr>
              <w:t xml:space="preserve">    1</w:t>
            </w:r>
          </w:p>
        </w:tc>
        <w:tc>
          <w:tcPr>
            <w:tcW w:w="1446" w:type="dxa"/>
            <w:tcBorders>
              <w:top w:val="single" w:sz="2" w:space="0" w:color="000000"/>
              <w:left w:val="single" w:sz="2" w:space="0" w:color="000000"/>
              <w:bottom w:val="single" w:sz="2" w:space="0" w:color="000000"/>
              <w:right w:val="single" w:sz="2" w:space="0" w:color="000000"/>
            </w:tcBorders>
          </w:tcPr>
          <w:p w:rsidR="00CC7102" w:rsidRPr="00DA0D58" w:rsidRDefault="00CC7102" w:rsidP="00DA0D58">
            <w:pPr>
              <w:pStyle w:val="TableParagraph"/>
              <w:spacing w:line="272" w:lineRule="exact"/>
              <w:ind w:left="308" w:right="213"/>
              <w:jc w:val="both"/>
              <w:rPr>
                <w:rFonts w:ascii="Times New Roman" w:hAnsi="Times New Roman"/>
                <w:sz w:val="24"/>
                <w:szCs w:val="24"/>
                <w:lang w:val="ru-RU"/>
              </w:rPr>
            </w:pPr>
            <w:r w:rsidRPr="00DA0D58">
              <w:rPr>
                <w:rFonts w:ascii="Times New Roman" w:hAnsi="Times New Roman"/>
                <w:sz w:val="24"/>
                <w:szCs w:val="24"/>
                <w:lang w:val="ru-RU"/>
              </w:rPr>
              <w:t xml:space="preserve">5-6 </w:t>
            </w:r>
          </w:p>
        </w:tc>
        <w:tc>
          <w:tcPr>
            <w:tcW w:w="1842" w:type="dxa"/>
            <w:tcBorders>
              <w:top w:val="single" w:sz="2" w:space="0" w:color="000000"/>
              <w:left w:val="single" w:sz="2" w:space="0" w:color="000000"/>
              <w:bottom w:val="single" w:sz="2" w:space="0" w:color="000000"/>
              <w:right w:val="single" w:sz="2" w:space="0" w:color="000000"/>
            </w:tcBorders>
          </w:tcPr>
          <w:p w:rsidR="00CC7102" w:rsidRPr="000C2B84" w:rsidRDefault="000C2B84" w:rsidP="00DA0D58">
            <w:pPr>
              <w:pStyle w:val="TableParagraph"/>
              <w:spacing w:line="272" w:lineRule="exact"/>
              <w:ind w:left="380" w:right="380"/>
              <w:jc w:val="both"/>
              <w:rPr>
                <w:rFonts w:ascii="Times New Roman" w:hAnsi="Times New Roman"/>
                <w:sz w:val="24"/>
                <w:szCs w:val="24"/>
                <w:lang w:val="ru-RU"/>
              </w:rPr>
            </w:pPr>
            <w:r>
              <w:rPr>
                <w:rFonts w:ascii="Times New Roman" w:hAnsi="Times New Roman"/>
                <w:sz w:val="24"/>
                <w:szCs w:val="24"/>
                <w:lang w:val="ru-RU"/>
              </w:rPr>
              <w:t>28</w:t>
            </w:r>
          </w:p>
        </w:tc>
        <w:tc>
          <w:tcPr>
            <w:tcW w:w="2241" w:type="dxa"/>
            <w:tcBorders>
              <w:top w:val="single" w:sz="2" w:space="0" w:color="000000"/>
              <w:left w:val="single" w:sz="2" w:space="0" w:color="000000"/>
              <w:bottom w:val="single" w:sz="2" w:space="0" w:color="000000"/>
              <w:right w:val="single" w:sz="2" w:space="0" w:color="000000"/>
            </w:tcBorders>
          </w:tcPr>
          <w:p w:rsidR="00CC7102" w:rsidRPr="00DA0D58" w:rsidRDefault="000C2B84" w:rsidP="000C2B84">
            <w:pPr>
              <w:pStyle w:val="TableParagraph"/>
              <w:spacing w:line="272" w:lineRule="exact"/>
              <w:ind w:right="779"/>
              <w:jc w:val="center"/>
              <w:rPr>
                <w:rFonts w:ascii="Times New Roman" w:hAnsi="Times New Roman"/>
                <w:sz w:val="24"/>
                <w:szCs w:val="24"/>
                <w:lang w:val="ru-RU"/>
              </w:rPr>
            </w:pPr>
            <w:r>
              <w:rPr>
                <w:rFonts w:ascii="Times New Roman" w:hAnsi="Times New Roman"/>
                <w:sz w:val="24"/>
                <w:szCs w:val="24"/>
                <w:lang w:val="ru-RU"/>
              </w:rPr>
              <w:t>14</w:t>
            </w:r>
          </w:p>
        </w:tc>
        <w:tc>
          <w:tcPr>
            <w:tcW w:w="2687" w:type="dxa"/>
            <w:tcBorders>
              <w:top w:val="single" w:sz="2" w:space="0" w:color="000000"/>
              <w:left w:val="single" w:sz="2" w:space="0" w:color="000000"/>
              <w:bottom w:val="single" w:sz="2" w:space="0" w:color="000000"/>
              <w:right w:val="single" w:sz="2" w:space="0" w:color="000000"/>
            </w:tcBorders>
          </w:tcPr>
          <w:p w:rsidR="00CC7102" w:rsidRPr="00DA0D58" w:rsidRDefault="000C2B84" w:rsidP="00DA0D58">
            <w:pPr>
              <w:pStyle w:val="TableParagraph"/>
              <w:spacing w:line="272" w:lineRule="exact"/>
              <w:ind w:left="1163" w:right="1164"/>
              <w:jc w:val="both"/>
              <w:rPr>
                <w:rFonts w:ascii="Times New Roman" w:hAnsi="Times New Roman"/>
                <w:sz w:val="24"/>
                <w:szCs w:val="24"/>
                <w:lang w:val="ru-RU"/>
              </w:rPr>
            </w:pPr>
            <w:r>
              <w:rPr>
                <w:rFonts w:ascii="Times New Roman" w:hAnsi="Times New Roman"/>
                <w:sz w:val="24"/>
                <w:szCs w:val="24"/>
                <w:lang w:val="ru-RU"/>
              </w:rPr>
              <w:t>14</w:t>
            </w:r>
          </w:p>
        </w:tc>
      </w:tr>
    </w:tbl>
    <w:p w:rsidR="00CC7102" w:rsidRPr="00F876AD" w:rsidRDefault="00CC7102" w:rsidP="00322627">
      <w:pPr>
        <w:rPr>
          <w:rFonts w:ascii="Times New Roman" w:hAnsi="Times New Roman"/>
          <w:b/>
          <w:bCs/>
          <w:sz w:val="24"/>
          <w:szCs w:val="24"/>
        </w:rPr>
      </w:pPr>
    </w:p>
    <w:p w:rsidR="00CC7102" w:rsidRDefault="00CC7102" w:rsidP="00781020">
      <w:pPr>
        <w:jc w:val="center"/>
        <w:rPr>
          <w:rFonts w:ascii="Times New Roman" w:hAnsi="Times New Roman"/>
          <w:sz w:val="24"/>
          <w:szCs w:val="24"/>
        </w:rPr>
      </w:pPr>
      <w:r w:rsidRPr="00F876AD">
        <w:rPr>
          <w:rFonts w:ascii="Times New Roman" w:hAnsi="Times New Roman"/>
          <w:b/>
          <w:bCs/>
          <w:sz w:val="24"/>
          <w:szCs w:val="24"/>
        </w:rPr>
        <w:t>Социальный паспорт группы  на</w:t>
      </w:r>
      <w:r>
        <w:rPr>
          <w:rFonts w:ascii="Times New Roman" w:hAnsi="Times New Roman"/>
          <w:b/>
          <w:bCs/>
          <w:sz w:val="24"/>
          <w:szCs w:val="24"/>
        </w:rPr>
        <w:t xml:space="preserve"> </w:t>
      </w:r>
      <w:r w:rsidRPr="00F876AD">
        <w:rPr>
          <w:rFonts w:ascii="Times New Roman" w:hAnsi="Times New Roman"/>
          <w:b/>
          <w:bCs/>
          <w:spacing w:val="-11"/>
          <w:sz w:val="24"/>
          <w:szCs w:val="24"/>
        </w:rPr>
        <w:t xml:space="preserve"> </w:t>
      </w:r>
      <w:r>
        <w:rPr>
          <w:rFonts w:ascii="Times New Roman" w:hAnsi="Times New Roman"/>
          <w:b/>
          <w:bCs/>
          <w:sz w:val="24"/>
          <w:szCs w:val="24"/>
        </w:rPr>
        <w:t>01.09.2019</w:t>
      </w:r>
      <w:r w:rsidRPr="00F876AD">
        <w:rPr>
          <w:rFonts w:ascii="Times New Roman" w:hAnsi="Times New Roman"/>
          <w:b/>
          <w:bCs/>
          <w:sz w:val="24"/>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2977"/>
        <w:gridCol w:w="1985"/>
      </w:tblGrid>
      <w:tr w:rsidR="00CC7102" w:rsidRPr="00DA0D58" w:rsidTr="00DA0D58">
        <w:tc>
          <w:tcPr>
            <w:tcW w:w="959" w:type="dxa"/>
          </w:tcPr>
          <w:p w:rsidR="00CC7102" w:rsidRPr="00DA0D58" w:rsidRDefault="00CC7102" w:rsidP="00DA0D58">
            <w:pPr>
              <w:spacing w:after="0" w:line="240" w:lineRule="auto"/>
              <w:rPr>
                <w:rFonts w:ascii="Times New Roman" w:hAnsi="Times New Roman"/>
                <w:b/>
                <w:sz w:val="24"/>
                <w:szCs w:val="24"/>
                <w:lang w:eastAsia="en-US"/>
              </w:rPr>
            </w:pPr>
            <w:r w:rsidRPr="00DA0D58">
              <w:rPr>
                <w:rFonts w:ascii="Times New Roman" w:hAnsi="Times New Roman"/>
                <w:b/>
                <w:sz w:val="24"/>
                <w:szCs w:val="24"/>
                <w:lang w:eastAsia="en-US"/>
              </w:rPr>
              <w:t>№</w:t>
            </w:r>
          </w:p>
        </w:tc>
        <w:tc>
          <w:tcPr>
            <w:tcW w:w="3118" w:type="dxa"/>
          </w:tcPr>
          <w:p w:rsidR="00CC7102" w:rsidRPr="00DA0D58" w:rsidRDefault="00CC7102" w:rsidP="00DA0D58">
            <w:pPr>
              <w:spacing w:after="0" w:line="240" w:lineRule="auto"/>
              <w:rPr>
                <w:rFonts w:ascii="Times New Roman" w:hAnsi="Times New Roman"/>
                <w:b/>
                <w:sz w:val="24"/>
                <w:szCs w:val="24"/>
                <w:lang w:eastAsia="en-US"/>
              </w:rPr>
            </w:pPr>
            <w:r w:rsidRPr="00DA0D58">
              <w:rPr>
                <w:rFonts w:ascii="Times New Roman" w:hAnsi="Times New Roman"/>
                <w:b/>
                <w:sz w:val="24"/>
                <w:szCs w:val="24"/>
                <w:lang w:eastAsia="en-US"/>
              </w:rPr>
              <w:t>Фамилия, имя ребёнка</w:t>
            </w:r>
          </w:p>
        </w:tc>
        <w:tc>
          <w:tcPr>
            <w:tcW w:w="2977" w:type="dxa"/>
          </w:tcPr>
          <w:p w:rsidR="00CC7102" w:rsidRPr="00DA0D58" w:rsidRDefault="00CC7102" w:rsidP="00DA0D58">
            <w:pPr>
              <w:spacing w:after="0" w:line="240" w:lineRule="auto"/>
              <w:rPr>
                <w:rFonts w:ascii="Times New Roman" w:hAnsi="Times New Roman"/>
                <w:b/>
                <w:sz w:val="24"/>
                <w:szCs w:val="24"/>
                <w:lang w:eastAsia="en-US"/>
              </w:rPr>
            </w:pPr>
            <w:r w:rsidRPr="00DA0D58">
              <w:rPr>
                <w:rFonts w:ascii="Times New Roman" w:hAnsi="Times New Roman"/>
                <w:b/>
                <w:sz w:val="24"/>
                <w:szCs w:val="24"/>
                <w:lang w:eastAsia="en-US"/>
              </w:rPr>
              <w:t>Полная/неполная семья</w:t>
            </w:r>
          </w:p>
        </w:tc>
        <w:tc>
          <w:tcPr>
            <w:tcW w:w="1985" w:type="dxa"/>
          </w:tcPr>
          <w:p w:rsidR="00CC7102" w:rsidRPr="00DA0D58" w:rsidRDefault="00CC7102" w:rsidP="00DA0D58">
            <w:pPr>
              <w:spacing w:after="0" w:line="240" w:lineRule="auto"/>
              <w:rPr>
                <w:rFonts w:ascii="Times New Roman" w:hAnsi="Times New Roman"/>
                <w:b/>
                <w:sz w:val="24"/>
                <w:szCs w:val="24"/>
                <w:lang w:eastAsia="en-US"/>
              </w:rPr>
            </w:pPr>
            <w:r w:rsidRPr="00DA0D58">
              <w:rPr>
                <w:rFonts w:ascii="Times New Roman" w:hAnsi="Times New Roman"/>
                <w:b/>
                <w:sz w:val="24"/>
                <w:szCs w:val="24"/>
                <w:lang w:eastAsia="en-US"/>
              </w:rPr>
              <w:t>Сколько детей в семье</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w:t>
            </w:r>
          </w:p>
        </w:tc>
        <w:tc>
          <w:tcPr>
            <w:tcW w:w="3118" w:type="dxa"/>
          </w:tcPr>
          <w:p w:rsidR="00CC7102" w:rsidRPr="00DA0D58" w:rsidRDefault="000C2B84"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Азимахмудова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Мубина</w:t>
            </w:r>
            <w:proofErr w:type="spellEnd"/>
          </w:p>
        </w:tc>
        <w:tc>
          <w:tcPr>
            <w:tcW w:w="2977" w:type="dxa"/>
          </w:tcPr>
          <w:p w:rsidR="00CC7102" w:rsidRPr="00DA0D58" w:rsidRDefault="000C2B84"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00CC7102" w:rsidRPr="00DA0D58">
              <w:rPr>
                <w:rFonts w:ascii="Times New Roman" w:hAnsi="Times New Roman"/>
                <w:sz w:val="24"/>
                <w:szCs w:val="24"/>
                <w:lang w:eastAsia="en-US"/>
              </w:rPr>
              <w:t>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2</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Белошенко</w:t>
            </w:r>
            <w:proofErr w:type="spellEnd"/>
            <w:r>
              <w:rPr>
                <w:rFonts w:ascii="Times New Roman" w:hAnsi="Times New Roman"/>
                <w:sz w:val="24"/>
                <w:szCs w:val="24"/>
                <w:lang w:eastAsia="en-US"/>
              </w:rPr>
              <w:t xml:space="preserve"> Яна</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CC7102"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3</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Годяйкин</w:t>
            </w:r>
            <w:proofErr w:type="spellEnd"/>
            <w:r>
              <w:rPr>
                <w:rFonts w:ascii="Times New Roman" w:hAnsi="Times New Roman"/>
                <w:sz w:val="24"/>
                <w:szCs w:val="24"/>
                <w:lang w:eastAsia="en-US"/>
              </w:rPr>
              <w:t xml:space="preserve"> Степан</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4</w:t>
            </w:r>
          </w:p>
        </w:tc>
        <w:tc>
          <w:tcPr>
            <w:tcW w:w="3118" w:type="dxa"/>
          </w:tcPr>
          <w:p w:rsidR="00CC7102" w:rsidRPr="00DA0D58" w:rsidRDefault="00EB0E25"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Грачева Полина</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5</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Дерюгина</w:t>
            </w:r>
            <w:proofErr w:type="spellEnd"/>
            <w:r>
              <w:rPr>
                <w:rFonts w:ascii="Times New Roman" w:hAnsi="Times New Roman"/>
                <w:sz w:val="24"/>
                <w:szCs w:val="24"/>
                <w:lang w:eastAsia="en-US"/>
              </w:rPr>
              <w:t xml:space="preserve"> Софья</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6</w:t>
            </w:r>
          </w:p>
        </w:tc>
        <w:tc>
          <w:tcPr>
            <w:tcW w:w="3118" w:type="dxa"/>
          </w:tcPr>
          <w:p w:rsidR="00CC7102" w:rsidRPr="00DA0D58" w:rsidRDefault="00EB0E25"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Давыдов Алексей</w:t>
            </w:r>
          </w:p>
        </w:tc>
        <w:tc>
          <w:tcPr>
            <w:tcW w:w="2977" w:type="dxa"/>
          </w:tcPr>
          <w:p w:rsidR="00CC7102" w:rsidRPr="00DA0D58" w:rsidRDefault="00EB0E25" w:rsidP="008B7B1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w:t>
            </w:r>
            <w:r w:rsidR="00CC7102" w:rsidRPr="00DA0D58">
              <w:rPr>
                <w:rFonts w:ascii="Times New Roman" w:hAnsi="Times New Roman"/>
                <w:sz w:val="24"/>
                <w:szCs w:val="24"/>
                <w:lang w:eastAsia="en-US"/>
              </w:rPr>
              <w:t>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7</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Дуплякова</w:t>
            </w:r>
            <w:proofErr w:type="spellEnd"/>
            <w:r>
              <w:rPr>
                <w:rFonts w:ascii="Times New Roman" w:hAnsi="Times New Roman"/>
                <w:sz w:val="24"/>
                <w:szCs w:val="24"/>
                <w:lang w:eastAsia="en-US"/>
              </w:rPr>
              <w:t xml:space="preserve"> Полина</w:t>
            </w:r>
          </w:p>
        </w:tc>
        <w:tc>
          <w:tcPr>
            <w:tcW w:w="2977"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П</w:t>
            </w:r>
            <w:r w:rsidR="00CC7102" w:rsidRPr="00DA0D58">
              <w:rPr>
                <w:rFonts w:ascii="Times New Roman" w:hAnsi="Times New Roman"/>
                <w:sz w:val="24"/>
                <w:szCs w:val="24"/>
                <w:lang w:eastAsia="en-US"/>
              </w:rPr>
              <w:t>олная</w:t>
            </w:r>
          </w:p>
        </w:tc>
        <w:tc>
          <w:tcPr>
            <w:tcW w:w="1985" w:type="dxa"/>
          </w:tcPr>
          <w:p w:rsidR="00CC7102" w:rsidRPr="00DA0D58" w:rsidRDefault="00CC7102"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8</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Кайминов</w:t>
            </w:r>
            <w:proofErr w:type="spellEnd"/>
            <w:r>
              <w:rPr>
                <w:rFonts w:ascii="Times New Roman" w:hAnsi="Times New Roman"/>
                <w:sz w:val="24"/>
                <w:szCs w:val="24"/>
                <w:lang w:eastAsia="en-US"/>
              </w:rPr>
              <w:t xml:space="preserve"> Клим</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9</w:t>
            </w:r>
          </w:p>
        </w:tc>
        <w:tc>
          <w:tcPr>
            <w:tcW w:w="3118" w:type="dxa"/>
          </w:tcPr>
          <w:p w:rsidR="00CC7102" w:rsidRPr="00DA0D58" w:rsidRDefault="00EB0E25"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Казакова Ангелина</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10</w:t>
            </w:r>
          </w:p>
        </w:tc>
        <w:tc>
          <w:tcPr>
            <w:tcW w:w="3118" w:type="dxa"/>
          </w:tcPr>
          <w:p w:rsidR="00CC7102" w:rsidRPr="00DA0D58" w:rsidRDefault="00EB0E25"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Казаков Арсений</w:t>
            </w:r>
          </w:p>
        </w:tc>
        <w:tc>
          <w:tcPr>
            <w:tcW w:w="2977"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00CC7102" w:rsidRPr="00DA0D58">
              <w:rPr>
                <w:rFonts w:ascii="Times New Roman" w:hAnsi="Times New Roman"/>
                <w:sz w:val="24"/>
                <w:szCs w:val="24"/>
                <w:lang w:eastAsia="en-US"/>
              </w:rPr>
              <w:t>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11</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Кантеева</w:t>
            </w:r>
            <w:proofErr w:type="spellEnd"/>
            <w:r>
              <w:rPr>
                <w:rFonts w:ascii="Times New Roman" w:hAnsi="Times New Roman"/>
                <w:sz w:val="24"/>
                <w:szCs w:val="24"/>
                <w:lang w:eastAsia="en-US"/>
              </w:rPr>
              <w:t xml:space="preserve"> Анастасия</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12</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Кистанкина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Виталина</w:t>
            </w:r>
            <w:proofErr w:type="spellEnd"/>
          </w:p>
        </w:tc>
        <w:tc>
          <w:tcPr>
            <w:tcW w:w="2977"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Не п</w:t>
            </w:r>
            <w:r w:rsidR="00CC7102" w:rsidRPr="00DA0D58">
              <w:rPr>
                <w:rFonts w:ascii="Times New Roman" w:hAnsi="Times New Roman"/>
                <w:sz w:val="24"/>
                <w:szCs w:val="24"/>
                <w:lang w:eastAsia="en-US"/>
              </w:rPr>
              <w:t>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13</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Комкин</w:t>
            </w:r>
            <w:proofErr w:type="spellEnd"/>
            <w:r>
              <w:rPr>
                <w:rFonts w:ascii="Times New Roman" w:hAnsi="Times New Roman"/>
                <w:sz w:val="24"/>
                <w:szCs w:val="24"/>
                <w:lang w:eastAsia="en-US"/>
              </w:rPr>
              <w:t xml:space="preserve">  Павел</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Pr="00DA0D58">
              <w:rPr>
                <w:rFonts w:ascii="Times New Roman" w:hAnsi="Times New Roman"/>
                <w:sz w:val="24"/>
                <w:szCs w:val="24"/>
                <w:lang w:eastAsia="en-US"/>
              </w:rPr>
              <w:t>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14</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Куприкова</w:t>
            </w:r>
            <w:proofErr w:type="spellEnd"/>
            <w:r>
              <w:rPr>
                <w:rFonts w:ascii="Times New Roman" w:hAnsi="Times New Roman"/>
                <w:sz w:val="24"/>
                <w:szCs w:val="24"/>
                <w:lang w:eastAsia="en-US"/>
              </w:rPr>
              <w:t xml:space="preserve"> Диана</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15</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Лаптяйкин</w:t>
            </w:r>
            <w:proofErr w:type="spellEnd"/>
            <w:r>
              <w:rPr>
                <w:rFonts w:ascii="Times New Roman" w:hAnsi="Times New Roman"/>
                <w:sz w:val="24"/>
                <w:szCs w:val="24"/>
                <w:lang w:eastAsia="en-US"/>
              </w:rPr>
              <w:t xml:space="preserve"> Артем</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16</w:t>
            </w:r>
          </w:p>
        </w:tc>
        <w:tc>
          <w:tcPr>
            <w:tcW w:w="3118" w:type="dxa"/>
          </w:tcPr>
          <w:p w:rsidR="00CC7102" w:rsidRPr="00DA0D58" w:rsidRDefault="00EB0E25"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Лукьянова Ульяна</w:t>
            </w:r>
          </w:p>
        </w:tc>
        <w:tc>
          <w:tcPr>
            <w:tcW w:w="2977" w:type="dxa"/>
          </w:tcPr>
          <w:p w:rsidR="00CC7102" w:rsidRPr="00DA0D58" w:rsidRDefault="00EB0E25" w:rsidP="00EB0E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00CC7102" w:rsidRPr="00DA0D58">
              <w:rPr>
                <w:rFonts w:ascii="Times New Roman" w:hAnsi="Times New Roman"/>
                <w:sz w:val="24"/>
                <w:szCs w:val="24"/>
                <w:lang w:eastAsia="en-US"/>
              </w:rPr>
              <w:t>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17</w:t>
            </w:r>
          </w:p>
        </w:tc>
        <w:tc>
          <w:tcPr>
            <w:tcW w:w="3118" w:type="dxa"/>
          </w:tcPr>
          <w:p w:rsidR="00CC7102" w:rsidRPr="00DA0D58" w:rsidRDefault="00EB0E25"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Малашкина Полина</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Pr="00DA0D58">
              <w:rPr>
                <w:rFonts w:ascii="Times New Roman" w:hAnsi="Times New Roman"/>
                <w:sz w:val="24"/>
                <w:szCs w:val="24"/>
                <w:lang w:eastAsia="en-US"/>
              </w:rPr>
              <w:t>олная</w:t>
            </w:r>
          </w:p>
        </w:tc>
        <w:tc>
          <w:tcPr>
            <w:tcW w:w="1985"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18</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Михалкин</w:t>
            </w:r>
            <w:proofErr w:type="spellEnd"/>
            <w:r>
              <w:rPr>
                <w:rFonts w:ascii="Times New Roman" w:hAnsi="Times New Roman"/>
                <w:sz w:val="24"/>
                <w:szCs w:val="24"/>
                <w:lang w:eastAsia="en-US"/>
              </w:rPr>
              <w:t xml:space="preserve"> Алексей</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EB0E25"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lastRenderedPageBreak/>
              <w:t>19</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Наумкин</w:t>
            </w:r>
            <w:proofErr w:type="spellEnd"/>
            <w:r>
              <w:rPr>
                <w:rFonts w:ascii="Times New Roman" w:hAnsi="Times New Roman"/>
                <w:sz w:val="24"/>
                <w:szCs w:val="24"/>
                <w:lang w:eastAsia="en-US"/>
              </w:rPr>
              <w:t xml:space="preserve"> Всеволод</w:t>
            </w:r>
          </w:p>
        </w:tc>
        <w:tc>
          <w:tcPr>
            <w:tcW w:w="2977"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Полная</w:t>
            </w:r>
          </w:p>
        </w:tc>
        <w:tc>
          <w:tcPr>
            <w:tcW w:w="1985" w:type="dxa"/>
          </w:tcPr>
          <w:p w:rsidR="00CC7102" w:rsidRPr="00DA0D58" w:rsidRDefault="00CC7102" w:rsidP="00DA0D58">
            <w:pPr>
              <w:spacing w:after="0" w:line="240" w:lineRule="auto"/>
              <w:jc w:val="center"/>
              <w:rPr>
                <w:rFonts w:ascii="Times New Roman" w:hAnsi="Times New Roman"/>
                <w:sz w:val="24"/>
                <w:szCs w:val="24"/>
                <w:lang w:eastAsia="en-US"/>
              </w:rPr>
            </w:pPr>
            <w:r w:rsidRPr="00DA0D58">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20</w:t>
            </w:r>
          </w:p>
        </w:tc>
        <w:tc>
          <w:tcPr>
            <w:tcW w:w="3118" w:type="dxa"/>
          </w:tcPr>
          <w:p w:rsidR="00CC7102" w:rsidRPr="00DA0D58" w:rsidRDefault="00EB0E25"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Наместникова</w:t>
            </w:r>
            <w:proofErr w:type="spellEnd"/>
            <w:r>
              <w:rPr>
                <w:rFonts w:ascii="Times New Roman" w:hAnsi="Times New Roman"/>
                <w:sz w:val="24"/>
                <w:szCs w:val="24"/>
                <w:lang w:eastAsia="en-US"/>
              </w:rPr>
              <w:t xml:space="preserve"> Елизавета</w:t>
            </w:r>
          </w:p>
        </w:tc>
        <w:tc>
          <w:tcPr>
            <w:tcW w:w="2977" w:type="dxa"/>
          </w:tcPr>
          <w:p w:rsidR="00CC7102" w:rsidRPr="00DA0D58" w:rsidRDefault="00973C07" w:rsidP="00973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00CC7102" w:rsidRPr="00DA0D58">
              <w:rPr>
                <w:rFonts w:ascii="Times New Roman" w:hAnsi="Times New Roman"/>
                <w:sz w:val="24"/>
                <w:szCs w:val="24"/>
                <w:lang w:eastAsia="en-US"/>
              </w:rPr>
              <w:t>олная</w:t>
            </w:r>
          </w:p>
        </w:tc>
        <w:tc>
          <w:tcPr>
            <w:tcW w:w="1985" w:type="dxa"/>
          </w:tcPr>
          <w:p w:rsidR="00CC7102" w:rsidRPr="00DA0D58"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21</w:t>
            </w:r>
          </w:p>
        </w:tc>
        <w:tc>
          <w:tcPr>
            <w:tcW w:w="3118" w:type="dxa"/>
          </w:tcPr>
          <w:p w:rsidR="00CC7102" w:rsidRPr="00DA0D58" w:rsidRDefault="00973C07"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Пивцаев</w:t>
            </w:r>
            <w:proofErr w:type="spellEnd"/>
            <w:r>
              <w:rPr>
                <w:rFonts w:ascii="Times New Roman" w:hAnsi="Times New Roman"/>
                <w:sz w:val="24"/>
                <w:szCs w:val="24"/>
                <w:lang w:eastAsia="en-US"/>
              </w:rPr>
              <w:t xml:space="preserve"> Иван</w:t>
            </w:r>
          </w:p>
        </w:tc>
        <w:tc>
          <w:tcPr>
            <w:tcW w:w="2977" w:type="dxa"/>
          </w:tcPr>
          <w:p w:rsidR="00CC7102" w:rsidRPr="00DA0D58" w:rsidRDefault="00973C07" w:rsidP="00973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Не полная</w:t>
            </w:r>
          </w:p>
        </w:tc>
        <w:tc>
          <w:tcPr>
            <w:tcW w:w="1985" w:type="dxa"/>
          </w:tcPr>
          <w:p w:rsidR="00CC7102" w:rsidRPr="00DA0D58" w:rsidRDefault="00973C07" w:rsidP="00973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22</w:t>
            </w:r>
          </w:p>
        </w:tc>
        <w:tc>
          <w:tcPr>
            <w:tcW w:w="3118" w:type="dxa"/>
          </w:tcPr>
          <w:p w:rsidR="00CC7102" w:rsidRPr="00DA0D58" w:rsidRDefault="00973C07"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Пискунов Илья</w:t>
            </w:r>
          </w:p>
        </w:tc>
        <w:tc>
          <w:tcPr>
            <w:tcW w:w="2977" w:type="dxa"/>
          </w:tcPr>
          <w:p w:rsidR="00CC7102" w:rsidRPr="00DA0D58" w:rsidRDefault="00973C07" w:rsidP="00973C0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Полная</w:t>
            </w:r>
          </w:p>
        </w:tc>
        <w:tc>
          <w:tcPr>
            <w:tcW w:w="1985" w:type="dxa"/>
          </w:tcPr>
          <w:p w:rsidR="00CC7102" w:rsidRPr="00DA0D58"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23</w:t>
            </w:r>
          </w:p>
        </w:tc>
        <w:tc>
          <w:tcPr>
            <w:tcW w:w="3118" w:type="dxa"/>
          </w:tcPr>
          <w:p w:rsidR="00CC7102" w:rsidRPr="00DA0D58" w:rsidRDefault="00973C07"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Платонов Глеб</w:t>
            </w:r>
          </w:p>
        </w:tc>
        <w:tc>
          <w:tcPr>
            <w:tcW w:w="2977" w:type="dxa"/>
          </w:tcPr>
          <w:p w:rsidR="00CC7102" w:rsidRPr="00DA0D58"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Полная</w:t>
            </w:r>
          </w:p>
        </w:tc>
        <w:tc>
          <w:tcPr>
            <w:tcW w:w="1985" w:type="dxa"/>
          </w:tcPr>
          <w:p w:rsidR="00CC7102" w:rsidRPr="00DA0D58"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24</w:t>
            </w:r>
          </w:p>
        </w:tc>
        <w:tc>
          <w:tcPr>
            <w:tcW w:w="3118" w:type="dxa"/>
          </w:tcPr>
          <w:p w:rsidR="00CC7102" w:rsidRPr="00DA0D58" w:rsidRDefault="00973C07"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Синикин</w:t>
            </w:r>
            <w:proofErr w:type="spellEnd"/>
            <w:r>
              <w:rPr>
                <w:rFonts w:ascii="Times New Roman" w:hAnsi="Times New Roman"/>
                <w:sz w:val="24"/>
                <w:szCs w:val="24"/>
                <w:lang w:eastAsia="en-US"/>
              </w:rPr>
              <w:t xml:space="preserve"> Роман</w:t>
            </w:r>
          </w:p>
        </w:tc>
        <w:tc>
          <w:tcPr>
            <w:tcW w:w="2977" w:type="dxa"/>
          </w:tcPr>
          <w:p w:rsidR="00CC7102" w:rsidRPr="00DA0D58"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Полная</w:t>
            </w:r>
          </w:p>
        </w:tc>
        <w:tc>
          <w:tcPr>
            <w:tcW w:w="1985" w:type="dxa"/>
          </w:tcPr>
          <w:p w:rsidR="00CC7102" w:rsidRPr="00DA0D58"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CC7102" w:rsidRPr="00DA0D58" w:rsidTr="00DA0D58">
        <w:tc>
          <w:tcPr>
            <w:tcW w:w="959" w:type="dxa"/>
          </w:tcPr>
          <w:p w:rsidR="00CC7102" w:rsidRPr="00DA0D58" w:rsidRDefault="00CC7102" w:rsidP="00DA0D58">
            <w:pPr>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25</w:t>
            </w:r>
          </w:p>
        </w:tc>
        <w:tc>
          <w:tcPr>
            <w:tcW w:w="3118" w:type="dxa"/>
          </w:tcPr>
          <w:p w:rsidR="00CC7102" w:rsidRPr="00DA0D58" w:rsidRDefault="00973C07"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Синикина</w:t>
            </w:r>
            <w:proofErr w:type="spellEnd"/>
            <w:r>
              <w:rPr>
                <w:rFonts w:ascii="Times New Roman" w:hAnsi="Times New Roman"/>
                <w:sz w:val="24"/>
                <w:szCs w:val="24"/>
                <w:lang w:eastAsia="en-US"/>
              </w:rPr>
              <w:t xml:space="preserve"> Александра</w:t>
            </w:r>
          </w:p>
        </w:tc>
        <w:tc>
          <w:tcPr>
            <w:tcW w:w="2977" w:type="dxa"/>
          </w:tcPr>
          <w:p w:rsidR="00CC7102" w:rsidRPr="00DA0D58"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Полная</w:t>
            </w:r>
          </w:p>
        </w:tc>
        <w:tc>
          <w:tcPr>
            <w:tcW w:w="1985" w:type="dxa"/>
          </w:tcPr>
          <w:p w:rsidR="00CC7102" w:rsidRPr="00DA0D58"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973C07" w:rsidRPr="00DA0D58" w:rsidTr="00DA0D58">
        <w:tc>
          <w:tcPr>
            <w:tcW w:w="959" w:type="dxa"/>
          </w:tcPr>
          <w:p w:rsidR="00973C07" w:rsidRPr="00DA0D58" w:rsidRDefault="00973C07"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26</w:t>
            </w:r>
          </w:p>
        </w:tc>
        <w:tc>
          <w:tcPr>
            <w:tcW w:w="3118" w:type="dxa"/>
          </w:tcPr>
          <w:p w:rsidR="00973C07" w:rsidRDefault="00973C07"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Суханова Виктория</w:t>
            </w:r>
          </w:p>
        </w:tc>
        <w:tc>
          <w:tcPr>
            <w:tcW w:w="2977" w:type="dxa"/>
          </w:tcPr>
          <w:p w:rsidR="00973C07"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Полная</w:t>
            </w:r>
          </w:p>
        </w:tc>
        <w:tc>
          <w:tcPr>
            <w:tcW w:w="1985" w:type="dxa"/>
          </w:tcPr>
          <w:p w:rsidR="00973C07"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973C07" w:rsidRPr="00DA0D58" w:rsidTr="00DA0D58">
        <w:tc>
          <w:tcPr>
            <w:tcW w:w="959" w:type="dxa"/>
          </w:tcPr>
          <w:p w:rsidR="00973C07" w:rsidRDefault="00973C07"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27</w:t>
            </w:r>
          </w:p>
        </w:tc>
        <w:tc>
          <w:tcPr>
            <w:tcW w:w="3118" w:type="dxa"/>
          </w:tcPr>
          <w:p w:rsidR="00973C07" w:rsidRDefault="00973C07"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Тавторкин</w:t>
            </w:r>
            <w:proofErr w:type="spellEnd"/>
            <w:r>
              <w:rPr>
                <w:rFonts w:ascii="Times New Roman" w:hAnsi="Times New Roman"/>
                <w:sz w:val="24"/>
                <w:szCs w:val="24"/>
                <w:lang w:eastAsia="en-US"/>
              </w:rPr>
              <w:t xml:space="preserve"> Игорь</w:t>
            </w:r>
          </w:p>
        </w:tc>
        <w:tc>
          <w:tcPr>
            <w:tcW w:w="2977" w:type="dxa"/>
          </w:tcPr>
          <w:p w:rsidR="00973C07"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Полная</w:t>
            </w:r>
          </w:p>
        </w:tc>
        <w:tc>
          <w:tcPr>
            <w:tcW w:w="1985" w:type="dxa"/>
          </w:tcPr>
          <w:p w:rsidR="00973C07"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973C07" w:rsidRPr="00DA0D58" w:rsidTr="00DA0D58">
        <w:tc>
          <w:tcPr>
            <w:tcW w:w="959" w:type="dxa"/>
          </w:tcPr>
          <w:p w:rsidR="00973C07" w:rsidRDefault="00973C07" w:rsidP="00DA0D58">
            <w:pPr>
              <w:spacing w:after="0" w:line="240" w:lineRule="auto"/>
              <w:rPr>
                <w:rFonts w:ascii="Times New Roman" w:hAnsi="Times New Roman"/>
                <w:sz w:val="24"/>
                <w:szCs w:val="24"/>
                <w:lang w:eastAsia="en-US"/>
              </w:rPr>
            </w:pPr>
            <w:r>
              <w:rPr>
                <w:rFonts w:ascii="Times New Roman" w:hAnsi="Times New Roman"/>
                <w:sz w:val="24"/>
                <w:szCs w:val="24"/>
                <w:lang w:eastAsia="en-US"/>
              </w:rPr>
              <w:t>28</w:t>
            </w:r>
          </w:p>
        </w:tc>
        <w:tc>
          <w:tcPr>
            <w:tcW w:w="3118" w:type="dxa"/>
          </w:tcPr>
          <w:p w:rsidR="00973C07" w:rsidRDefault="00973C07" w:rsidP="00DA0D5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Чувашов</w:t>
            </w:r>
            <w:proofErr w:type="spellEnd"/>
            <w:r>
              <w:rPr>
                <w:rFonts w:ascii="Times New Roman" w:hAnsi="Times New Roman"/>
                <w:sz w:val="24"/>
                <w:szCs w:val="24"/>
                <w:lang w:eastAsia="en-US"/>
              </w:rPr>
              <w:t xml:space="preserve"> Дмитрий</w:t>
            </w:r>
          </w:p>
        </w:tc>
        <w:tc>
          <w:tcPr>
            <w:tcW w:w="2977" w:type="dxa"/>
          </w:tcPr>
          <w:p w:rsidR="00973C07" w:rsidRDefault="00973C07" w:rsidP="00DA0D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Полная</w:t>
            </w:r>
          </w:p>
        </w:tc>
        <w:tc>
          <w:tcPr>
            <w:tcW w:w="1985" w:type="dxa"/>
          </w:tcPr>
          <w:p w:rsidR="00973C07" w:rsidRDefault="00973C07" w:rsidP="00DA0D58">
            <w:pPr>
              <w:spacing w:after="0" w:line="240" w:lineRule="auto"/>
              <w:jc w:val="center"/>
              <w:rPr>
                <w:rFonts w:ascii="Times New Roman" w:hAnsi="Times New Roman"/>
                <w:sz w:val="24"/>
                <w:szCs w:val="24"/>
                <w:lang w:eastAsia="en-US"/>
              </w:rPr>
            </w:pPr>
          </w:p>
        </w:tc>
      </w:tr>
    </w:tbl>
    <w:p w:rsidR="00CC7102" w:rsidRPr="00F876AD" w:rsidRDefault="00CC7102" w:rsidP="00781020">
      <w:pPr>
        <w:rPr>
          <w:rFonts w:ascii="Times New Roman" w:hAnsi="Times New Roman"/>
          <w:b/>
          <w:sz w:val="24"/>
          <w:szCs w:val="24"/>
          <w:lang w:eastAsia="en-US"/>
        </w:rPr>
      </w:pPr>
    </w:p>
    <w:p w:rsidR="00CC7102" w:rsidRPr="00F876AD" w:rsidRDefault="00CC7102" w:rsidP="00FD15A6">
      <w:pPr>
        <w:spacing w:after="0"/>
        <w:ind w:firstLine="709"/>
        <w:jc w:val="both"/>
        <w:rPr>
          <w:rFonts w:ascii="Times New Roman" w:hAnsi="Times New Roman"/>
          <w:b/>
          <w:sz w:val="24"/>
          <w:szCs w:val="24"/>
          <w:lang w:eastAsia="en-US"/>
        </w:rPr>
      </w:pPr>
      <w:r w:rsidRPr="00F876AD">
        <w:rPr>
          <w:rFonts w:ascii="Times New Roman" w:hAnsi="Times New Roman"/>
          <w:b/>
          <w:sz w:val="24"/>
          <w:szCs w:val="24"/>
          <w:lang w:eastAsia="en-US"/>
        </w:rPr>
        <w:t>В программе учитываются:</w:t>
      </w:r>
    </w:p>
    <w:p w:rsidR="00CC7102" w:rsidRPr="00F876AD" w:rsidRDefault="00CC7102" w:rsidP="00005823">
      <w:pPr>
        <w:numPr>
          <w:ilvl w:val="0"/>
          <w:numId w:val="13"/>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CC7102" w:rsidRPr="00F876AD" w:rsidRDefault="00CC7102" w:rsidP="00005823">
      <w:pPr>
        <w:numPr>
          <w:ilvl w:val="0"/>
          <w:numId w:val="13"/>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Возможности освоения ребенком Программы на разных этапах ее реализации</w:t>
      </w:r>
    </w:p>
    <w:p w:rsidR="00CC7102" w:rsidRPr="00F876AD" w:rsidRDefault="00CC7102" w:rsidP="00005823">
      <w:pPr>
        <w:numPr>
          <w:ilvl w:val="0"/>
          <w:numId w:val="13"/>
        </w:numPr>
        <w:spacing w:after="180" w:afterAutospacing="1" w:line="240" w:lineRule="auto"/>
        <w:ind w:firstLine="709"/>
        <w:contextualSpacing/>
        <w:jc w:val="both"/>
        <w:rPr>
          <w:rFonts w:ascii="Times New Roman" w:hAnsi="Times New Roman"/>
          <w:sz w:val="24"/>
          <w:szCs w:val="24"/>
        </w:rPr>
      </w:pPr>
      <w:r w:rsidRPr="00F876AD">
        <w:rPr>
          <w:rFonts w:ascii="Times New Roman" w:hAnsi="Times New Roman"/>
          <w:sz w:val="24"/>
          <w:szCs w:val="24"/>
        </w:rPr>
        <w:t xml:space="preserve">Основное содержание образовательной работы с детьми базируется на концептуальных основах и задачах воспитания и развития детей, отраженных в следующих образовательных программах: </w:t>
      </w:r>
    </w:p>
    <w:p w:rsidR="00CC7102" w:rsidRPr="00F876AD" w:rsidRDefault="00CC7102" w:rsidP="00005823">
      <w:pPr>
        <w:numPr>
          <w:ilvl w:val="0"/>
          <w:numId w:val="13"/>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 xml:space="preserve">Основная образовательная программа дошкольного образования  </w:t>
      </w:r>
      <w:r w:rsidRPr="00F876AD">
        <w:rPr>
          <w:rFonts w:ascii="Times New Roman" w:hAnsi="Times New Roman"/>
          <w:color w:val="000000"/>
          <w:sz w:val="24"/>
          <w:szCs w:val="24"/>
        </w:rPr>
        <w:t xml:space="preserve"> «Детски</w:t>
      </w:r>
      <w:r>
        <w:rPr>
          <w:rFonts w:ascii="Times New Roman" w:hAnsi="Times New Roman"/>
          <w:color w:val="000000"/>
          <w:sz w:val="24"/>
          <w:szCs w:val="24"/>
        </w:rPr>
        <w:t>й сад комбинированного вида «Звё</w:t>
      </w:r>
      <w:r w:rsidRPr="00F876AD">
        <w:rPr>
          <w:rFonts w:ascii="Times New Roman" w:hAnsi="Times New Roman"/>
          <w:color w:val="000000"/>
          <w:sz w:val="24"/>
          <w:szCs w:val="24"/>
        </w:rPr>
        <w:t>здочка»</w:t>
      </w:r>
    </w:p>
    <w:p w:rsidR="00CC7102" w:rsidRPr="00F876AD" w:rsidRDefault="00CC7102" w:rsidP="00005823">
      <w:pPr>
        <w:numPr>
          <w:ilvl w:val="0"/>
          <w:numId w:val="13"/>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Примерная образовательная программа дошкольного образования «Детство»</w:t>
      </w:r>
    </w:p>
    <w:p w:rsidR="00CC7102" w:rsidRPr="00F876AD" w:rsidRDefault="00CC7102" w:rsidP="00005823">
      <w:pPr>
        <w:numPr>
          <w:ilvl w:val="0"/>
          <w:numId w:val="13"/>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rPr>
        <w:t>Региональная программа «Мы в Мордовии живем».</w:t>
      </w:r>
    </w:p>
    <w:p w:rsidR="00CC7102" w:rsidRPr="00F876AD" w:rsidRDefault="00CC7102" w:rsidP="00FD15A6">
      <w:pPr>
        <w:spacing w:after="0"/>
        <w:ind w:left="1854" w:firstLine="709"/>
        <w:jc w:val="both"/>
        <w:rPr>
          <w:rFonts w:ascii="Times New Roman" w:hAnsi="Times New Roman"/>
          <w:sz w:val="24"/>
          <w:szCs w:val="24"/>
          <w:lang w:eastAsia="en-US"/>
        </w:rPr>
      </w:pPr>
    </w:p>
    <w:p w:rsidR="00CC7102" w:rsidRPr="00F876AD" w:rsidRDefault="00CC7102" w:rsidP="00FD15A6">
      <w:pPr>
        <w:spacing w:after="0"/>
        <w:ind w:firstLine="709"/>
        <w:jc w:val="both"/>
        <w:rPr>
          <w:rFonts w:ascii="Times New Roman" w:hAnsi="Times New Roman"/>
          <w:sz w:val="24"/>
          <w:szCs w:val="24"/>
          <w:lang w:eastAsia="en-US"/>
        </w:rPr>
      </w:pPr>
      <w:proofErr w:type="gramStart"/>
      <w:r w:rsidRPr="00F876AD">
        <w:rPr>
          <w:rFonts w:ascii="Times New Roman" w:hAnsi="Times New Roman"/>
          <w:sz w:val="24"/>
          <w:szCs w:val="24"/>
          <w:lang w:eastAsia="en-US"/>
        </w:rPr>
        <w:t xml:space="preserve">Группа ориентирована  на создание благоприятных условий для полноценного проживания ребенком дошкольного детства, формировании основ базовой культуры личности всестороннего развития ребенка психических   и физических качеств в соответствии с возрастными особенностями,  и индивидуальными особенностями, подготовка к жизни в современном обществе участники образовательного процесса дети </w:t>
      </w:r>
      <w:r>
        <w:rPr>
          <w:rFonts w:ascii="Times New Roman" w:hAnsi="Times New Roman"/>
          <w:sz w:val="24"/>
          <w:szCs w:val="24"/>
          <w:lang w:eastAsia="en-US"/>
        </w:rPr>
        <w:t xml:space="preserve">5-6  </w:t>
      </w:r>
      <w:r w:rsidRPr="00F876AD">
        <w:rPr>
          <w:rFonts w:ascii="Times New Roman" w:hAnsi="Times New Roman"/>
          <w:sz w:val="24"/>
          <w:szCs w:val="24"/>
          <w:lang w:eastAsia="en-US"/>
        </w:rPr>
        <w:t xml:space="preserve">лет. </w:t>
      </w:r>
      <w:proofErr w:type="gramEnd"/>
    </w:p>
    <w:p w:rsidR="00CC7102" w:rsidRPr="00F876AD" w:rsidRDefault="00CC7102" w:rsidP="00FD15A6">
      <w:pPr>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 xml:space="preserve"> </w:t>
      </w:r>
      <w:r>
        <w:rPr>
          <w:rFonts w:ascii="Times New Roman" w:hAnsi="Times New Roman"/>
          <w:sz w:val="24"/>
          <w:szCs w:val="24"/>
          <w:lang w:eastAsia="en-US"/>
        </w:rPr>
        <w:t xml:space="preserve">        Образовательный проце</w:t>
      </w:r>
      <w:proofErr w:type="gramStart"/>
      <w:r>
        <w:rPr>
          <w:rFonts w:ascii="Times New Roman" w:hAnsi="Times New Roman"/>
          <w:sz w:val="24"/>
          <w:szCs w:val="24"/>
          <w:lang w:eastAsia="en-US"/>
        </w:rPr>
        <w:t xml:space="preserve">сс </w:t>
      </w:r>
      <w:r w:rsidRPr="00F876AD">
        <w:rPr>
          <w:rFonts w:ascii="Times New Roman" w:hAnsi="Times New Roman"/>
          <w:sz w:val="24"/>
          <w:szCs w:val="24"/>
          <w:lang w:eastAsia="en-US"/>
        </w:rPr>
        <w:t>стр</w:t>
      </w:r>
      <w:proofErr w:type="gramEnd"/>
      <w:r w:rsidRPr="00F876AD">
        <w:rPr>
          <w:rFonts w:ascii="Times New Roman" w:hAnsi="Times New Roman"/>
          <w:sz w:val="24"/>
          <w:szCs w:val="24"/>
          <w:lang w:eastAsia="en-US"/>
        </w:rPr>
        <w:t>оится на использовании современных личностно-ориентированных технологий,  направленных на партнёрство, сотрудничество и сотворчество педагога и ребёнка.</w:t>
      </w:r>
    </w:p>
    <w:p w:rsidR="00CC7102" w:rsidRPr="00F876AD" w:rsidRDefault="00CC7102" w:rsidP="00FD15A6">
      <w:pPr>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 xml:space="preserve">         Используются   традиционные и инновационные формы работы с детьми (совместная деятельность, развлечения, детское экспериментирование, развивающие игры)</w:t>
      </w:r>
    </w:p>
    <w:p w:rsidR="00CC7102" w:rsidRPr="00F876AD" w:rsidRDefault="00CC7102" w:rsidP="00FD15A6">
      <w:pPr>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 xml:space="preserve">       Выбор программ и технологий и приемов педагогической деятельности     осуществляется на основе качественного и количественного уровня развития детей  с учетом срока посещения дошкольного учреждения каждым ребенком группы.</w:t>
      </w:r>
    </w:p>
    <w:p w:rsidR="00CC7102" w:rsidRPr="00F876AD" w:rsidRDefault="00CC7102" w:rsidP="00FD15A6">
      <w:pPr>
        <w:tabs>
          <w:tab w:val="left" w:pos="567"/>
        </w:tabs>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CC7102" w:rsidRPr="00F876AD" w:rsidRDefault="00CC7102" w:rsidP="00AD2B6B">
      <w:pPr>
        <w:tabs>
          <w:tab w:val="left" w:pos="709"/>
        </w:tabs>
        <w:spacing w:after="0"/>
        <w:ind w:firstLine="709"/>
        <w:jc w:val="both"/>
        <w:rPr>
          <w:rFonts w:ascii="Times New Roman" w:hAnsi="Times New Roman"/>
          <w:sz w:val="24"/>
          <w:szCs w:val="24"/>
          <w:lang w:eastAsia="en-US"/>
        </w:rPr>
      </w:pPr>
      <w:proofErr w:type="gramStart"/>
      <w:r w:rsidRPr="00F876AD">
        <w:rPr>
          <w:rFonts w:ascii="Times New Roman" w:hAnsi="Times New Roman"/>
          <w:sz w:val="24"/>
          <w:szCs w:val="24"/>
          <w:lang w:eastAsia="en-US"/>
        </w:rPr>
        <w:t xml:space="preserve">Непосредственно организованная образовательная деятельность (НОД), организуется как совместная интегративная деятельность педагогов с детьми, которая включает различные виды детской деятельности: игру, чтение (восприятие), общение, </w:t>
      </w:r>
      <w:r w:rsidRPr="00F876AD">
        <w:rPr>
          <w:rFonts w:ascii="Times New Roman" w:hAnsi="Times New Roman"/>
          <w:sz w:val="24"/>
          <w:szCs w:val="24"/>
          <w:lang w:eastAsia="en-US"/>
        </w:rPr>
        <w:lastRenderedPageBreak/>
        <w:t>продуктивную, двигательную, музыкально-художественную, познавательно-исследовательскую и др.)</w:t>
      </w:r>
      <w:proofErr w:type="gramEnd"/>
    </w:p>
    <w:p w:rsidR="00CC7102" w:rsidRPr="00F876AD" w:rsidRDefault="00CC7102" w:rsidP="00FD15A6">
      <w:pPr>
        <w:tabs>
          <w:tab w:val="left" w:pos="567"/>
        </w:tabs>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Самостоятельная игровая деятельность детей обеспечивается соответствующей возрасту детей предметно-развивающей среды.</w:t>
      </w:r>
    </w:p>
    <w:p w:rsidR="00CC7102" w:rsidRPr="00F876AD" w:rsidRDefault="00CC7102" w:rsidP="00FD15A6">
      <w:pPr>
        <w:tabs>
          <w:tab w:val="left" w:pos="567"/>
        </w:tabs>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Организация прогулок для детей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CC7102" w:rsidRPr="00F876AD" w:rsidRDefault="00CC7102" w:rsidP="00FD15A6">
      <w:pPr>
        <w:tabs>
          <w:tab w:val="left" w:pos="567"/>
        </w:tabs>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 xml:space="preserve">При организации образовательного процесса учтены принципы интеграции образовательных областей (физическая культура,  социально-коммуникативная,  познавательная, речевая, художественное творчество, музыка) в соответствии с возрастными возможностями и особенностями воспитанников. </w:t>
      </w:r>
    </w:p>
    <w:p w:rsidR="00CC7102" w:rsidRPr="00F876AD" w:rsidRDefault="00CC7102" w:rsidP="00FD15A6">
      <w:pPr>
        <w:tabs>
          <w:tab w:val="left" w:pos="567"/>
        </w:tabs>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w:t>
      </w:r>
    </w:p>
    <w:p w:rsidR="00CC7102" w:rsidRPr="00F876AD" w:rsidRDefault="00CC7102" w:rsidP="00FD15A6">
      <w:pPr>
        <w:tabs>
          <w:tab w:val="left" w:pos="567"/>
        </w:tabs>
        <w:spacing w:after="0"/>
        <w:ind w:firstLine="709"/>
        <w:jc w:val="both"/>
        <w:rPr>
          <w:rFonts w:ascii="Times New Roman" w:hAnsi="Times New Roman"/>
          <w:sz w:val="24"/>
          <w:szCs w:val="24"/>
          <w:lang w:eastAsia="en-US"/>
        </w:rPr>
      </w:pPr>
      <w:r w:rsidRPr="00F876AD">
        <w:rPr>
          <w:rFonts w:ascii="Times New Roman" w:hAnsi="Times New Roman"/>
          <w:sz w:val="24"/>
          <w:szCs w:val="24"/>
          <w:lang w:eastAsia="en-US"/>
        </w:rPr>
        <w:t>Программа расс</w:t>
      </w:r>
      <w:r>
        <w:rPr>
          <w:rFonts w:ascii="Times New Roman" w:hAnsi="Times New Roman"/>
          <w:sz w:val="24"/>
          <w:szCs w:val="24"/>
          <w:lang w:eastAsia="en-US"/>
        </w:rPr>
        <w:t xml:space="preserve">читана для детей в возрасте от 5 до  6  </w:t>
      </w:r>
      <w:r w:rsidRPr="00F876AD">
        <w:rPr>
          <w:rFonts w:ascii="Times New Roman" w:hAnsi="Times New Roman"/>
          <w:sz w:val="24"/>
          <w:szCs w:val="24"/>
          <w:lang w:eastAsia="en-US"/>
        </w:rPr>
        <w:t>лет:</w:t>
      </w:r>
    </w:p>
    <w:p w:rsidR="00CC7102" w:rsidRPr="00F876AD" w:rsidRDefault="00CC7102" w:rsidP="00FD15A6">
      <w:pPr>
        <w:spacing w:after="0"/>
        <w:ind w:firstLine="709"/>
        <w:jc w:val="both"/>
        <w:rPr>
          <w:rFonts w:ascii="Times New Roman" w:hAnsi="Times New Roman"/>
          <w:b/>
          <w:sz w:val="24"/>
          <w:szCs w:val="24"/>
          <w:lang w:eastAsia="en-US"/>
        </w:rPr>
      </w:pPr>
      <w:r w:rsidRPr="00F876AD">
        <w:rPr>
          <w:rFonts w:ascii="Times New Roman" w:hAnsi="Times New Roman"/>
          <w:b/>
          <w:sz w:val="24"/>
          <w:szCs w:val="24"/>
          <w:lang w:eastAsia="en-US"/>
        </w:rPr>
        <w:t>Направления программы:</w:t>
      </w:r>
    </w:p>
    <w:p w:rsidR="00CC7102" w:rsidRPr="00F876AD" w:rsidRDefault="00CC7102" w:rsidP="00005823">
      <w:pPr>
        <w:numPr>
          <w:ilvl w:val="0"/>
          <w:numId w:val="12"/>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социально-коммуникативное развитие</w:t>
      </w:r>
    </w:p>
    <w:p w:rsidR="00CC7102" w:rsidRPr="00F876AD" w:rsidRDefault="00CC7102" w:rsidP="00005823">
      <w:pPr>
        <w:numPr>
          <w:ilvl w:val="0"/>
          <w:numId w:val="12"/>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познавательное развитие</w:t>
      </w:r>
    </w:p>
    <w:p w:rsidR="00CC7102" w:rsidRPr="00F876AD" w:rsidRDefault="00CC7102" w:rsidP="00005823">
      <w:pPr>
        <w:numPr>
          <w:ilvl w:val="0"/>
          <w:numId w:val="12"/>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речевое развитие</w:t>
      </w:r>
    </w:p>
    <w:p w:rsidR="00CC7102" w:rsidRPr="00F876AD" w:rsidRDefault="00CC7102" w:rsidP="00005823">
      <w:pPr>
        <w:numPr>
          <w:ilvl w:val="0"/>
          <w:numId w:val="12"/>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художественно-эстетическое развитие</w:t>
      </w:r>
    </w:p>
    <w:p w:rsidR="00CC7102" w:rsidRPr="00F876AD" w:rsidRDefault="00CC7102" w:rsidP="00005823">
      <w:pPr>
        <w:numPr>
          <w:ilvl w:val="0"/>
          <w:numId w:val="12"/>
        </w:numPr>
        <w:spacing w:after="180" w:line="240" w:lineRule="auto"/>
        <w:ind w:firstLine="709"/>
        <w:contextualSpacing/>
        <w:jc w:val="both"/>
        <w:rPr>
          <w:rFonts w:ascii="Times New Roman" w:hAnsi="Times New Roman"/>
          <w:sz w:val="24"/>
          <w:szCs w:val="24"/>
          <w:lang w:eastAsia="en-US"/>
        </w:rPr>
      </w:pPr>
      <w:r w:rsidRPr="00F876AD">
        <w:rPr>
          <w:rFonts w:ascii="Times New Roman" w:hAnsi="Times New Roman"/>
          <w:sz w:val="24"/>
          <w:szCs w:val="24"/>
          <w:lang w:eastAsia="en-US"/>
        </w:rPr>
        <w:t>физическое развитие</w:t>
      </w:r>
    </w:p>
    <w:p w:rsidR="00CC7102" w:rsidRPr="00F876AD" w:rsidRDefault="00CC7102" w:rsidP="00FD15A6">
      <w:pPr>
        <w:spacing w:after="0"/>
        <w:ind w:firstLine="709"/>
        <w:jc w:val="both"/>
        <w:rPr>
          <w:rFonts w:ascii="Times New Roman" w:hAnsi="Times New Roman"/>
          <w:b/>
          <w:sz w:val="24"/>
          <w:szCs w:val="24"/>
          <w:lang w:eastAsia="en-US"/>
        </w:rPr>
      </w:pPr>
    </w:p>
    <w:p w:rsidR="00CC7102" w:rsidRPr="00F876AD" w:rsidRDefault="00CC7102" w:rsidP="00FD15A6">
      <w:pPr>
        <w:spacing w:after="0"/>
        <w:ind w:firstLine="709"/>
        <w:jc w:val="both"/>
        <w:rPr>
          <w:rFonts w:ascii="Times New Roman" w:hAnsi="Times New Roman"/>
          <w:sz w:val="24"/>
          <w:szCs w:val="24"/>
          <w:lang w:eastAsia="en-US"/>
        </w:rPr>
      </w:pPr>
      <w:r w:rsidRPr="00F876AD">
        <w:rPr>
          <w:rFonts w:ascii="Times New Roman" w:hAnsi="Times New Roman"/>
          <w:b/>
          <w:sz w:val="24"/>
          <w:szCs w:val="24"/>
          <w:lang w:eastAsia="en-US"/>
        </w:rPr>
        <w:t xml:space="preserve">Срок реализации программы: </w:t>
      </w:r>
      <w:r w:rsidR="00FB2760">
        <w:rPr>
          <w:rFonts w:ascii="Times New Roman" w:hAnsi="Times New Roman"/>
          <w:sz w:val="24"/>
          <w:szCs w:val="24"/>
          <w:lang w:eastAsia="en-US"/>
        </w:rPr>
        <w:t>2020-2021</w:t>
      </w:r>
      <w:r w:rsidRPr="00F876AD">
        <w:rPr>
          <w:rFonts w:ascii="Times New Roman" w:hAnsi="Times New Roman"/>
          <w:sz w:val="24"/>
          <w:szCs w:val="24"/>
          <w:lang w:eastAsia="en-US"/>
        </w:rPr>
        <w:t xml:space="preserve"> год</w:t>
      </w:r>
    </w:p>
    <w:p w:rsidR="00CC7102" w:rsidRPr="00F876AD" w:rsidRDefault="00CC7102" w:rsidP="00FD15A6">
      <w:pPr>
        <w:spacing w:after="0"/>
        <w:ind w:firstLine="709"/>
        <w:jc w:val="both"/>
        <w:rPr>
          <w:rFonts w:ascii="Times New Roman" w:hAnsi="Times New Roman"/>
          <w:sz w:val="24"/>
          <w:szCs w:val="24"/>
          <w:lang w:eastAsia="en-US"/>
        </w:rPr>
      </w:pPr>
    </w:p>
    <w:p w:rsidR="00CC7102" w:rsidRPr="00F876AD" w:rsidRDefault="00CC7102" w:rsidP="00FD15A6">
      <w:pPr>
        <w:spacing w:after="0"/>
        <w:jc w:val="both"/>
        <w:rPr>
          <w:rFonts w:ascii="Times New Roman" w:hAnsi="Times New Roman"/>
          <w:b/>
          <w:sz w:val="24"/>
          <w:szCs w:val="24"/>
          <w:lang w:eastAsia="en-US"/>
        </w:rPr>
      </w:pPr>
      <w:r w:rsidRPr="00F876AD">
        <w:rPr>
          <w:rFonts w:ascii="Times New Roman" w:hAnsi="Times New Roman"/>
          <w:b/>
          <w:sz w:val="24"/>
          <w:szCs w:val="24"/>
          <w:lang w:eastAsia="en-US"/>
        </w:rPr>
        <w:t>1.4.Ожидаемые  результаты освоения воспитанниками  программы:</w:t>
      </w:r>
      <w:r>
        <w:rPr>
          <w:rFonts w:ascii="Times New Roman" w:hAnsi="Times New Roman"/>
          <w:b/>
          <w:sz w:val="24"/>
          <w:szCs w:val="24"/>
          <w:lang w:eastAsia="en-US"/>
        </w:rPr>
        <w:t xml:space="preserve"> </w:t>
      </w:r>
    </w:p>
    <w:p w:rsidR="00CC7102" w:rsidRDefault="00CC7102" w:rsidP="00322627">
      <w:pPr>
        <w:pStyle w:val="af8"/>
        <w:jc w:val="both"/>
        <w:rPr>
          <w:rFonts w:ascii="Times New Roman" w:hAnsi="Times New Roman"/>
          <w:sz w:val="24"/>
          <w:szCs w:val="24"/>
          <w:lang w:eastAsia="en-US"/>
        </w:rPr>
      </w:pPr>
      <w:r w:rsidRPr="0062205C">
        <w:rPr>
          <w:sz w:val="24"/>
          <w:szCs w:val="24"/>
          <w:lang w:eastAsia="en-US"/>
        </w:rPr>
        <w:t xml:space="preserve">         </w:t>
      </w:r>
      <w:proofErr w:type="gramStart"/>
      <w:r w:rsidRPr="0062205C">
        <w:rPr>
          <w:rFonts w:ascii="Times New Roman" w:hAnsi="Times New Roman"/>
          <w:sz w:val="24"/>
          <w:szCs w:val="24"/>
          <w:lang w:eastAsia="en-US"/>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2205C">
        <w:rPr>
          <w:rFonts w:ascii="Times New Roman" w:hAnsi="Times New Roman"/>
          <w:sz w:val="24"/>
          <w:szCs w:val="24"/>
          <w:lang w:eastAsia="en-US"/>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CC7102" w:rsidRPr="00322627" w:rsidRDefault="00CC7102" w:rsidP="00322627">
      <w:pPr>
        <w:pStyle w:val="af8"/>
        <w:jc w:val="both"/>
        <w:rPr>
          <w:rFonts w:ascii="Times New Roman" w:hAnsi="Times New Roman"/>
          <w:sz w:val="24"/>
          <w:szCs w:val="24"/>
          <w:lang w:eastAsia="en-US"/>
        </w:rPr>
      </w:pPr>
      <w:r>
        <w:rPr>
          <w:rFonts w:ascii="Times New Roman" w:hAnsi="Times New Roman"/>
          <w:sz w:val="24"/>
          <w:szCs w:val="24"/>
          <w:lang w:eastAsia="en-US"/>
        </w:rPr>
        <w:t xml:space="preserve">      </w:t>
      </w:r>
      <w:r w:rsidRPr="00781020">
        <w:rPr>
          <w:rFonts w:ascii="Times New Roman" w:hAnsi="Times New Roman"/>
          <w:sz w:val="24"/>
          <w:szCs w:val="24"/>
          <w:lang w:eastAsia="en-US"/>
        </w:rPr>
        <w:t>Проявляет интеллектуальную активность, у него проявляется познавательный интерес. Может принять и самостоятельно поставить познавательную задачу и решить ее доступными способами</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t xml:space="preserve">Дети могут объединяться для совместной деятельности, определять общий замысел, распределять роли, согласовывать свои действия, оценивать результат. Ребенок стремиться регулировать свою активность: соблюдать правила, учитывать права других людей. Имеет богатый словарный запас. Речь чистая, грамматически правильная, выразительная. </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t xml:space="preserve">Проявляет самостоятельность в разнообразных видах деятельности. </w:t>
      </w:r>
      <w:proofErr w:type="gramStart"/>
      <w:r w:rsidRPr="00322627">
        <w:rPr>
          <w:rFonts w:ascii="Times New Roman" w:hAnsi="Times New Roman"/>
          <w:sz w:val="24"/>
          <w:szCs w:val="24"/>
          <w:lang w:eastAsia="en-US"/>
        </w:rPr>
        <w:t>Активен</w:t>
      </w:r>
      <w:proofErr w:type="gramEnd"/>
      <w:r w:rsidRPr="00322627">
        <w:rPr>
          <w:rFonts w:ascii="Times New Roman" w:hAnsi="Times New Roman"/>
          <w:sz w:val="24"/>
          <w:szCs w:val="24"/>
          <w:lang w:eastAsia="en-US"/>
        </w:rPr>
        <w:t xml:space="preserve"> в театрализованной, игровой деятельности, проявляет речевое творчество. Проявляет творчество</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t>Ребенок гармонично физически развивается, его двигательный  опыт богат</w:t>
      </w:r>
      <w:proofErr w:type="gramStart"/>
      <w:r w:rsidRPr="00322627">
        <w:rPr>
          <w:rFonts w:ascii="Times New Roman" w:hAnsi="Times New Roman"/>
          <w:sz w:val="24"/>
          <w:szCs w:val="24"/>
          <w:lang w:eastAsia="en-US"/>
        </w:rPr>
        <w:t xml:space="preserve"> В</w:t>
      </w:r>
      <w:proofErr w:type="gramEnd"/>
      <w:r w:rsidRPr="00322627">
        <w:rPr>
          <w:rFonts w:ascii="Times New Roman" w:hAnsi="Times New Roman"/>
          <w:sz w:val="24"/>
          <w:szCs w:val="24"/>
          <w:lang w:eastAsia="en-US"/>
        </w:rPr>
        <w:t xml:space="preserve"> двигательной деятельности проявляет хорошую выносливость, быстроту, силу, координацию, гибкость.</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lastRenderedPageBreak/>
        <w:t>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 сюжетно-ролевых играх.</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t>Проявляет интерес к самостоятельному познанию, обследованию предметов, выделению их свойств и качеств. Умеет рассматривать и обследовать предметы, осознанно используя разные органы чувств. По собственной инициативе организует собственную деятельность экспериментирования по исследованию свойств и каче</w:t>
      </w:r>
      <w:proofErr w:type="gramStart"/>
      <w:r w:rsidRPr="00322627">
        <w:rPr>
          <w:rFonts w:ascii="Times New Roman" w:hAnsi="Times New Roman"/>
          <w:sz w:val="24"/>
          <w:szCs w:val="24"/>
          <w:lang w:eastAsia="en-US"/>
        </w:rPr>
        <w:t>ств пр</w:t>
      </w:r>
      <w:proofErr w:type="gramEnd"/>
      <w:r w:rsidRPr="00322627">
        <w:rPr>
          <w:rFonts w:ascii="Times New Roman" w:hAnsi="Times New Roman"/>
          <w:sz w:val="24"/>
          <w:szCs w:val="24"/>
          <w:lang w:eastAsia="en-US"/>
        </w:rPr>
        <w:t>едметов и материалов.</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t>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t>Ребенок активен в разных видах познавательной деятельности с использованием математического содержания. Решает интеллектуальные задачи в поисковой деятельности, рассуждает, выдвигает проблемы и высказывает свое мнение по поводу их решения.</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t xml:space="preserve"> Активно и с желанием участвует в разных видах творческой художественной деятельности на основе фольклорных и литературных произведений: рисует, лепит, конструирует, участвует в театрализованных играх.</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t>Развиты умения художественно-речевой деятельности на основе литературных текстов: пересказ знакомых и вновь прочитанных произведений, рассказывает наизусть, участвует в играх со звукоподражаниями и рифмами. Активно и с желанием участвует в разных видах творческой художественной деятельности на основе фольклорных и литературных произведений: рисует, лепит, конструирует, участвует в театрализованных играх.</w:t>
      </w:r>
    </w:p>
    <w:p w:rsidR="00CC7102" w:rsidRPr="00322627" w:rsidRDefault="00CC7102" w:rsidP="00322627">
      <w:pPr>
        <w:pStyle w:val="af7"/>
        <w:numPr>
          <w:ilvl w:val="0"/>
          <w:numId w:val="31"/>
        </w:numPr>
        <w:spacing w:after="0" w:line="259" w:lineRule="auto"/>
        <w:jc w:val="both"/>
        <w:rPr>
          <w:rFonts w:ascii="Times New Roman" w:hAnsi="Times New Roman"/>
          <w:sz w:val="24"/>
          <w:szCs w:val="24"/>
          <w:lang w:eastAsia="en-US"/>
        </w:rPr>
      </w:pPr>
      <w:r w:rsidRPr="00322627">
        <w:rPr>
          <w:rFonts w:ascii="Times New Roman" w:hAnsi="Times New Roman"/>
          <w:sz w:val="24"/>
          <w:szCs w:val="24"/>
          <w:lang w:eastAsia="en-US"/>
        </w:rPr>
        <w:t xml:space="preserve">Владеет отдельными техническими и изобразительными умениями, освоил некоторые способы создания изображения в разных видах деятельности и применяет их в совместной </w:t>
      </w:r>
      <w:proofErr w:type="gramStart"/>
      <w:r w:rsidRPr="00322627">
        <w:rPr>
          <w:rFonts w:ascii="Times New Roman" w:hAnsi="Times New Roman"/>
          <w:sz w:val="24"/>
          <w:szCs w:val="24"/>
          <w:lang w:eastAsia="en-US"/>
        </w:rPr>
        <w:t>со</w:t>
      </w:r>
      <w:proofErr w:type="gramEnd"/>
      <w:r w:rsidRPr="00322627">
        <w:rPr>
          <w:rFonts w:ascii="Times New Roman" w:hAnsi="Times New Roman"/>
          <w:sz w:val="24"/>
          <w:szCs w:val="24"/>
          <w:lang w:eastAsia="en-US"/>
        </w:rPr>
        <w:t xml:space="preserve"> взрослым и самостоятельной деятельности.</w:t>
      </w:r>
    </w:p>
    <w:p w:rsidR="00CC7102" w:rsidRPr="00857B5C" w:rsidRDefault="00CC7102" w:rsidP="00857B5C">
      <w:pPr>
        <w:pStyle w:val="af8"/>
        <w:jc w:val="both"/>
        <w:rPr>
          <w:rFonts w:ascii="Times New Roman" w:hAnsi="Times New Roman"/>
          <w:sz w:val="24"/>
          <w:szCs w:val="24"/>
          <w:shd w:val="clear" w:color="auto" w:fill="FFFFFF"/>
        </w:rPr>
      </w:pPr>
    </w:p>
    <w:p w:rsidR="00CC7102" w:rsidRPr="00F876AD" w:rsidRDefault="00CC7102" w:rsidP="00780137">
      <w:pPr>
        <w:spacing w:after="0"/>
        <w:ind w:firstLine="709"/>
        <w:jc w:val="center"/>
        <w:rPr>
          <w:rFonts w:ascii="Times New Roman" w:hAnsi="Times New Roman"/>
          <w:b/>
          <w:sz w:val="24"/>
          <w:szCs w:val="24"/>
        </w:rPr>
      </w:pPr>
      <w:r w:rsidRPr="00F876AD">
        <w:rPr>
          <w:rFonts w:ascii="Times New Roman" w:hAnsi="Times New Roman"/>
          <w:b/>
          <w:sz w:val="24"/>
          <w:szCs w:val="24"/>
        </w:rPr>
        <w:t>2. СОДЕРЖАТЕЛЬНЫЙ РАЗДЕЛ ПРОГРАММЫ (ОБЯЗАТЕЛЬНАЯ ЧАСТЬ)</w:t>
      </w:r>
    </w:p>
    <w:p w:rsidR="00CC7102" w:rsidRPr="00F876AD" w:rsidRDefault="00CC7102" w:rsidP="00157541">
      <w:pPr>
        <w:spacing w:after="0"/>
        <w:rPr>
          <w:rFonts w:ascii="Times New Roman" w:hAnsi="Times New Roman"/>
          <w:b/>
          <w:sz w:val="24"/>
          <w:szCs w:val="24"/>
        </w:rPr>
      </w:pPr>
    </w:p>
    <w:p w:rsidR="00CC7102" w:rsidRPr="00F876AD" w:rsidRDefault="00CC7102" w:rsidP="00780137">
      <w:pPr>
        <w:spacing w:after="0"/>
        <w:ind w:firstLine="709"/>
        <w:jc w:val="center"/>
        <w:rPr>
          <w:rFonts w:ascii="Times New Roman" w:hAnsi="Times New Roman"/>
          <w:b/>
          <w:sz w:val="24"/>
          <w:szCs w:val="24"/>
          <w:lang w:eastAsia="en-US"/>
        </w:rPr>
      </w:pPr>
      <w:r w:rsidRPr="00F876AD">
        <w:rPr>
          <w:rFonts w:ascii="Times New Roman" w:hAnsi="Times New Roman"/>
          <w:b/>
          <w:sz w:val="24"/>
          <w:szCs w:val="24"/>
          <w:lang w:eastAsia="en-US"/>
        </w:rPr>
        <w:t xml:space="preserve"> 2.1. ОПИСАНИЕ ОБРАЗОВАТЕЛЬНОЙ ДЕЯТЕЛЬНОСТИ В СООТВЕТСТВИИ С НАПРАВЛЕНИЯМИ РАЗВИТИЯ РЕБЕНКА, ПРЕДСТАВЛЕННЫМИ В 5 ОБРАЗОВАТЕЛЬНЫХ ОБЛАСТЯХ</w:t>
      </w:r>
    </w:p>
    <w:p w:rsidR="00CC7102" w:rsidRPr="00F876AD" w:rsidRDefault="00CC7102">
      <w:pPr>
        <w:pStyle w:val="a0"/>
        <w:spacing w:after="0" w:line="100" w:lineRule="atLeast"/>
        <w:jc w:val="both"/>
        <w:rPr>
          <w:rFonts w:ascii="Times New Roman" w:hAnsi="Times New Roman"/>
          <w:sz w:val="24"/>
          <w:szCs w:val="24"/>
        </w:rPr>
      </w:pPr>
    </w:p>
    <w:p w:rsidR="00CC7102" w:rsidRPr="00F876AD" w:rsidRDefault="00CC7102" w:rsidP="00157541">
      <w:pPr>
        <w:ind w:firstLine="709"/>
        <w:jc w:val="center"/>
        <w:rPr>
          <w:rFonts w:ascii="Times New Roman" w:hAnsi="Times New Roman"/>
          <w:b/>
          <w:sz w:val="24"/>
          <w:szCs w:val="24"/>
          <w:lang w:eastAsia="en-US"/>
        </w:rPr>
      </w:pPr>
      <w:r w:rsidRPr="00F876AD">
        <w:rPr>
          <w:rFonts w:ascii="Times New Roman" w:hAnsi="Times New Roman"/>
          <w:b/>
          <w:sz w:val="24"/>
          <w:szCs w:val="24"/>
          <w:lang w:eastAsia="en-US"/>
        </w:rPr>
        <w:t>2.1.2.Образовательная область «Социально - коммуникативное развитие»</w:t>
      </w:r>
    </w:p>
    <w:p w:rsidR="00CC7102" w:rsidRPr="008D3990" w:rsidRDefault="00CC7102" w:rsidP="008D3990">
      <w:pPr>
        <w:pStyle w:val="410"/>
        <w:shd w:val="clear" w:color="auto" w:fill="auto"/>
        <w:ind w:right="60" w:firstLine="0"/>
        <w:rPr>
          <w:b/>
          <w:color w:val="000000"/>
        </w:rPr>
      </w:pPr>
      <w:r w:rsidRPr="00F876AD">
        <w:rPr>
          <w:b/>
          <w:sz w:val="24"/>
          <w:szCs w:val="24"/>
        </w:rPr>
        <w:t>Задачи образовательной деятельности</w:t>
      </w:r>
      <w:r w:rsidRPr="00F876AD">
        <w:rPr>
          <w:sz w:val="24"/>
          <w:szCs w:val="24"/>
        </w:rPr>
        <w:t>:</w:t>
      </w:r>
      <w:r w:rsidRPr="008D3990">
        <w:rPr>
          <w:b/>
          <w:i w:val="0"/>
          <w:iCs w:val="0"/>
          <w:color w:val="000000"/>
        </w:rPr>
        <w:t xml:space="preserve"> </w:t>
      </w:r>
    </w:p>
    <w:p w:rsidR="00CC7102" w:rsidRPr="00220FBA" w:rsidRDefault="00CC7102" w:rsidP="00220FBA">
      <w:pPr>
        <w:pStyle w:val="af7"/>
        <w:widowControl w:val="0"/>
        <w:numPr>
          <w:ilvl w:val="0"/>
          <w:numId w:val="21"/>
        </w:numPr>
        <w:spacing w:after="0" w:line="320" w:lineRule="exact"/>
        <w:ind w:right="20"/>
        <w:jc w:val="both"/>
        <w:rPr>
          <w:rFonts w:ascii="Times New Roman" w:hAnsi="Times New Roman"/>
          <w:color w:val="000000"/>
          <w:sz w:val="24"/>
          <w:szCs w:val="24"/>
        </w:rPr>
      </w:pPr>
      <w:r w:rsidRPr="00220FBA">
        <w:rPr>
          <w:rFonts w:ascii="Times New Roman" w:hAnsi="Times New Roman"/>
          <w:color w:val="000000"/>
          <w:sz w:val="24"/>
          <w:szCs w:val="24"/>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CC7102" w:rsidRPr="00220FBA" w:rsidRDefault="00CC7102" w:rsidP="00220FBA">
      <w:pPr>
        <w:pStyle w:val="af7"/>
        <w:widowControl w:val="0"/>
        <w:numPr>
          <w:ilvl w:val="0"/>
          <w:numId w:val="21"/>
        </w:numPr>
        <w:spacing w:after="0" w:line="320" w:lineRule="exact"/>
        <w:ind w:right="20"/>
        <w:jc w:val="both"/>
        <w:rPr>
          <w:rFonts w:ascii="Times New Roman" w:hAnsi="Times New Roman"/>
          <w:color w:val="000000"/>
          <w:sz w:val="24"/>
          <w:szCs w:val="24"/>
        </w:rPr>
      </w:pPr>
      <w:r w:rsidRPr="00220FBA">
        <w:rPr>
          <w:rFonts w:ascii="Times New Roman" w:hAnsi="Times New Roman"/>
          <w:color w:val="000000"/>
          <w:sz w:val="24"/>
          <w:szCs w:val="24"/>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CC7102" w:rsidRPr="00220FBA" w:rsidRDefault="00CC7102" w:rsidP="00220FBA">
      <w:pPr>
        <w:pStyle w:val="af7"/>
        <w:widowControl w:val="0"/>
        <w:numPr>
          <w:ilvl w:val="0"/>
          <w:numId w:val="21"/>
        </w:numPr>
        <w:spacing w:after="0" w:line="320" w:lineRule="exact"/>
        <w:ind w:right="20"/>
        <w:jc w:val="both"/>
        <w:rPr>
          <w:rFonts w:ascii="Times New Roman" w:hAnsi="Times New Roman"/>
          <w:color w:val="000000"/>
          <w:sz w:val="24"/>
          <w:szCs w:val="24"/>
        </w:rPr>
      </w:pPr>
      <w:r w:rsidRPr="00220FBA">
        <w:rPr>
          <w:rFonts w:ascii="Times New Roman" w:hAnsi="Times New Roman"/>
          <w:color w:val="000000"/>
          <w:sz w:val="24"/>
          <w:szCs w:val="24"/>
        </w:rPr>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CC7102" w:rsidRPr="00781020" w:rsidRDefault="00CC7102" w:rsidP="00781020">
      <w:pPr>
        <w:pStyle w:val="af7"/>
        <w:widowControl w:val="0"/>
        <w:numPr>
          <w:ilvl w:val="0"/>
          <w:numId w:val="21"/>
        </w:numPr>
        <w:spacing w:after="0" w:line="320" w:lineRule="exact"/>
        <w:ind w:right="20"/>
        <w:jc w:val="both"/>
        <w:rPr>
          <w:rFonts w:ascii="Times New Roman" w:hAnsi="Times New Roman"/>
          <w:color w:val="000000"/>
          <w:sz w:val="26"/>
          <w:szCs w:val="26"/>
        </w:rPr>
      </w:pPr>
      <w:r w:rsidRPr="00220FBA">
        <w:rPr>
          <w:rFonts w:ascii="Times New Roman" w:hAnsi="Times New Roman"/>
          <w:color w:val="000000"/>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w:t>
      </w:r>
      <w:r w:rsidRPr="00220FBA">
        <w:rPr>
          <w:rFonts w:ascii="Times New Roman" w:hAnsi="Times New Roman"/>
          <w:color w:val="000000"/>
          <w:sz w:val="24"/>
          <w:szCs w:val="24"/>
        </w:rPr>
        <w:lastRenderedPageBreak/>
        <w:t>осознание роста своих возможностей и стремление к новым достижениям</w:t>
      </w:r>
      <w:r w:rsidRPr="00220FBA">
        <w:rPr>
          <w:rFonts w:ascii="Times New Roman" w:hAnsi="Times New Roman"/>
          <w:color w:val="000000"/>
          <w:sz w:val="25"/>
          <w:szCs w:val="25"/>
        </w:rPr>
        <w:t xml:space="preserve">. </w:t>
      </w:r>
    </w:p>
    <w:p w:rsidR="00CC7102" w:rsidRDefault="00CC7102" w:rsidP="00322627">
      <w:pPr>
        <w:pStyle w:val="42"/>
        <w:shd w:val="clear" w:color="auto" w:fill="auto"/>
        <w:spacing w:after="0"/>
        <w:ind w:right="380" w:firstLine="0"/>
        <w:jc w:val="both"/>
        <w:rPr>
          <w:b/>
          <w:i/>
          <w:iCs/>
          <w:color w:val="000000"/>
          <w:sz w:val="24"/>
          <w:szCs w:val="24"/>
        </w:rPr>
      </w:pPr>
      <w:r w:rsidRPr="0050278E">
        <w:rPr>
          <w:b/>
          <w:sz w:val="24"/>
          <w:szCs w:val="24"/>
          <w:u w:val="single"/>
        </w:rPr>
        <w:t>Содержание образовательной деятельности</w:t>
      </w:r>
      <w:r w:rsidRPr="0050278E">
        <w:rPr>
          <w:b/>
          <w:sz w:val="24"/>
          <w:szCs w:val="24"/>
        </w:rPr>
        <w:t>.</w:t>
      </w:r>
      <w:r w:rsidRPr="0050278E">
        <w:rPr>
          <w:b/>
          <w:i/>
          <w:iCs/>
          <w:color w:val="000000"/>
          <w:sz w:val="24"/>
          <w:szCs w:val="24"/>
        </w:rPr>
        <w:t xml:space="preserve"> </w:t>
      </w:r>
    </w:p>
    <w:p w:rsidR="00CC7102" w:rsidRPr="00AA117E" w:rsidRDefault="00CC7102" w:rsidP="00AA117E">
      <w:pPr>
        <w:jc w:val="both"/>
        <w:rPr>
          <w:rFonts w:ascii="Times New Roman" w:hAnsi="Times New Roman"/>
          <w:sz w:val="24"/>
          <w:szCs w:val="24"/>
        </w:rPr>
      </w:pPr>
      <w:r w:rsidRPr="00AA117E">
        <w:rPr>
          <w:rFonts w:ascii="Times New Roman" w:hAnsi="Times New Roman"/>
          <w:b/>
          <w:i/>
          <w:iCs/>
          <w:sz w:val="24"/>
          <w:szCs w:val="24"/>
        </w:rPr>
        <w:t>Эмоции.</w:t>
      </w:r>
      <w:r w:rsidRPr="00AA117E">
        <w:rPr>
          <w:rFonts w:ascii="Times New Roman" w:hAnsi="Times New Roman"/>
          <w:sz w:val="24"/>
          <w:szCs w:val="24"/>
        </w:rPr>
        <w:t xml:space="preserve"> </w:t>
      </w:r>
      <w:proofErr w:type="gramStart"/>
      <w:r w:rsidRPr="00AA117E">
        <w:rPr>
          <w:rFonts w:ascii="Times New Roman" w:hAnsi="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AA117E">
        <w:rPr>
          <w:rFonts w:ascii="Times New Roman" w:hAnsi="Times New Roman"/>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w:t>
      </w:r>
      <w:r>
        <w:rPr>
          <w:rFonts w:ascii="Times New Roman" w:hAnsi="Times New Roman"/>
          <w:sz w:val="24"/>
          <w:szCs w:val="24"/>
        </w:rPr>
        <w:t xml:space="preserve"> </w:t>
      </w:r>
      <w:r w:rsidRPr="00AA117E">
        <w:rPr>
          <w:rFonts w:ascii="Times New Roman" w:hAnsi="Times New Roman"/>
          <w:sz w:val="24"/>
          <w:szCs w:val="24"/>
        </w:rPr>
        <w:t>других детей, дразнить, давать прозвища; проявлять равнодушие к обиженному, слабому человеку.</w:t>
      </w:r>
    </w:p>
    <w:p w:rsidR="00CC7102" w:rsidRPr="00AA117E" w:rsidRDefault="00CC7102" w:rsidP="00AA117E">
      <w:pPr>
        <w:jc w:val="both"/>
        <w:rPr>
          <w:rFonts w:ascii="Times New Roman" w:hAnsi="Times New Roman"/>
          <w:sz w:val="24"/>
          <w:szCs w:val="24"/>
        </w:rPr>
      </w:pPr>
      <w:r w:rsidRPr="00AA117E">
        <w:rPr>
          <w:rFonts w:ascii="Times New Roman" w:hAnsi="Times New Roman"/>
          <w:b/>
          <w:i/>
          <w:iCs/>
          <w:sz w:val="24"/>
          <w:szCs w:val="24"/>
        </w:rPr>
        <w:t>Взаимоотношения и сотрудничество.</w:t>
      </w:r>
      <w:r w:rsidRPr="00AA117E">
        <w:rPr>
          <w:rFonts w:ascii="Times New Roman" w:hAnsi="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sidRPr="00AA117E">
        <w:rPr>
          <w:rFonts w:ascii="Times New Roman" w:hAnsi="Times New Roman"/>
          <w:sz w:val="24"/>
          <w:szCs w:val="24"/>
        </w:rPr>
        <w:t>о-</w:t>
      </w:r>
      <w:proofErr w:type="gramEnd"/>
      <w:r w:rsidRPr="00AA117E">
        <w:rPr>
          <w:rFonts w:ascii="Times New Roman" w:hAnsi="Times New Roman"/>
          <w:sz w:val="24"/>
          <w:szCs w:val="24"/>
        </w:rPr>
        <w:t xml:space="preserve"> вместе со всеми. Оценка результатов совместных действий.</w:t>
      </w:r>
    </w:p>
    <w:p w:rsidR="00CC7102" w:rsidRPr="00AA117E" w:rsidRDefault="00CC7102" w:rsidP="00AA117E">
      <w:pPr>
        <w:jc w:val="both"/>
        <w:rPr>
          <w:rFonts w:ascii="Times New Roman" w:hAnsi="Times New Roman"/>
          <w:sz w:val="24"/>
          <w:szCs w:val="24"/>
        </w:rPr>
      </w:pPr>
      <w:r w:rsidRPr="00AA117E">
        <w:rPr>
          <w:rFonts w:ascii="Times New Roman" w:hAnsi="Times New Roman"/>
          <w:b/>
          <w:i/>
          <w:iCs/>
          <w:sz w:val="24"/>
          <w:szCs w:val="24"/>
        </w:rPr>
        <w:t xml:space="preserve">Привила культуры поведения, общения </w:t>
      </w:r>
      <w:proofErr w:type="gramStart"/>
      <w:r w:rsidRPr="00AA117E">
        <w:rPr>
          <w:rFonts w:ascii="Times New Roman" w:hAnsi="Times New Roman"/>
          <w:b/>
          <w:i/>
          <w:iCs/>
          <w:sz w:val="24"/>
          <w:szCs w:val="24"/>
        </w:rPr>
        <w:t>со</w:t>
      </w:r>
      <w:proofErr w:type="gramEnd"/>
      <w:r w:rsidRPr="00AA117E">
        <w:rPr>
          <w:rFonts w:ascii="Times New Roman" w:hAnsi="Times New Roman"/>
          <w:b/>
          <w:i/>
          <w:iCs/>
          <w:sz w:val="24"/>
          <w:szCs w:val="24"/>
        </w:rPr>
        <w:t xml:space="preserve"> взрослыми и сверстниками.</w:t>
      </w:r>
      <w:r w:rsidRPr="00AA117E">
        <w:rPr>
          <w:rFonts w:ascii="Times New Roman" w:hAnsi="Times New Roman"/>
          <w:i/>
          <w:iCs/>
          <w:sz w:val="24"/>
          <w:szCs w:val="24"/>
        </w:rPr>
        <w:t xml:space="preserve"> </w:t>
      </w:r>
      <w:r w:rsidRPr="00AA117E">
        <w:rPr>
          <w:rFonts w:ascii="Times New Roman" w:hAnsi="Times New Roman"/>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CC7102" w:rsidRPr="00322627" w:rsidRDefault="00CC7102" w:rsidP="00AA117E">
      <w:pPr>
        <w:jc w:val="both"/>
        <w:rPr>
          <w:rFonts w:ascii="Times New Roman" w:hAnsi="Times New Roman"/>
          <w:sz w:val="24"/>
          <w:szCs w:val="24"/>
        </w:rPr>
      </w:pPr>
      <w:r w:rsidRPr="00322627">
        <w:rPr>
          <w:rFonts w:ascii="Times New Roman" w:hAnsi="Times New Roman"/>
          <w:b/>
          <w:i/>
          <w:iCs/>
          <w:sz w:val="24"/>
          <w:szCs w:val="24"/>
        </w:rPr>
        <w:t>Семья.</w:t>
      </w:r>
      <w:r w:rsidRPr="00322627">
        <w:rPr>
          <w:rFonts w:ascii="Times New Roman" w:hAnsi="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 ношения к пожилым людям в семье.</w:t>
      </w:r>
    </w:p>
    <w:p w:rsidR="00CC7102" w:rsidRDefault="00CC7102" w:rsidP="0050278E">
      <w:pPr>
        <w:widowControl w:val="0"/>
        <w:spacing w:after="0" w:line="290" w:lineRule="exact"/>
        <w:ind w:right="160"/>
        <w:rPr>
          <w:rFonts w:ascii="Times New Roman" w:hAnsi="Times New Roman"/>
          <w:b/>
          <w:color w:val="000000"/>
          <w:sz w:val="24"/>
          <w:szCs w:val="24"/>
        </w:rPr>
      </w:pPr>
      <w:r w:rsidRPr="0050278E">
        <w:rPr>
          <w:rFonts w:ascii="Times New Roman" w:hAnsi="Times New Roman"/>
          <w:b/>
          <w:sz w:val="24"/>
          <w:szCs w:val="24"/>
        </w:rPr>
        <w:t xml:space="preserve">Результаты образовательной деятельности:  </w:t>
      </w:r>
      <w:r w:rsidRPr="0050278E">
        <w:rPr>
          <w:rFonts w:ascii="Times New Roman" w:hAnsi="Times New Roman"/>
          <w:b/>
          <w:color w:val="000000"/>
          <w:sz w:val="24"/>
          <w:szCs w:val="24"/>
        </w:rPr>
        <w:t xml:space="preserve"> </w:t>
      </w:r>
    </w:p>
    <w:p w:rsidR="00CC7102" w:rsidRDefault="00CC7102" w:rsidP="0050278E">
      <w:pPr>
        <w:widowControl w:val="0"/>
        <w:spacing w:after="0" w:line="290" w:lineRule="exact"/>
        <w:ind w:right="160"/>
        <w:rPr>
          <w:rFonts w:ascii="Times New Roman" w:hAnsi="Times New Roman"/>
          <w:b/>
          <w:color w:val="000000"/>
          <w:sz w:val="24"/>
          <w:szCs w:val="24"/>
        </w:rPr>
      </w:pPr>
      <w:r w:rsidRPr="0050278E">
        <w:rPr>
          <w:rFonts w:ascii="Times New Roman" w:hAnsi="Times New Roman"/>
          <w:b/>
          <w:color w:val="000000"/>
          <w:sz w:val="24"/>
          <w:szCs w:val="24"/>
        </w:rPr>
        <w:t>Достижения</w:t>
      </w:r>
      <w:r w:rsidRPr="005B6486">
        <w:rPr>
          <w:rFonts w:ascii="Times New Roman" w:hAnsi="Times New Roman"/>
          <w:b/>
          <w:color w:val="000000"/>
          <w:sz w:val="24"/>
          <w:szCs w:val="24"/>
        </w:rPr>
        <w:t xml:space="preserve"> ребенка («Что нас радует»)</w:t>
      </w:r>
    </w:p>
    <w:p w:rsidR="00CC7102" w:rsidRPr="00322627" w:rsidRDefault="00CC7102" w:rsidP="00322627">
      <w:pPr>
        <w:widowControl w:val="0"/>
        <w:spacing w:after="0" w:line="270" w:lineRule="exact"/>
        <w:ind w:left="360"/>
        <w:jc w:val="both"/>
        <w:rPr>
          <w:rFonts w:ascii="Times New Roman" w:hAnsi="Times New Roman"/>
          <w:color w:val="000000"/>
          <w:sz w:val="24"/>
          <w:szCs w:val="24"/>
        </w:rPr>
      </w:pPr>
      <w:r w:rsidRPr="00322627">
        <w:rPr>
          <w:rFonts w:ascii="Times New Roman" w:hAnsi="Times New Roman"/>
          <w:color w:val="000000"/>
          <w:sz w:val="24"/>
          <w:szCs w:val="24"/>
        </w:rPr>
        <w:t>-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CC7102" w:rsidRPr="00322627" w:rsidRDefault="00CC7102" w:rsidP="00322627">
      <w:pPr>
        <w:widowControl w:val="0"/>
        <w:spacing w:after="0" w:line="280" w:lineRule="exact"/>
        <w:ind w:left="360"/>
        <w:jc w:val="both"/>
        <w:rPr>
          <w:rFonts w:ascii="Times New Roman" w:hAnsi="Times New Roman"/>
          <w:color w:val="000000"/>
          <w:sz w:val="24"/>
          <w:szCs w:val="24"/>
        </w:rPr>
      </w:pPr>
      <w:r w:rsidRPr="00322627">
        <w:rPr>
          <w:rFonts w:ascii="Times New Roman" w:hAnsi="Times New Roman"/>
          <w:color w:val="000000"/>
          <w:sz w:val="24"/>
          <w:szCs w:val="24"/>
        </w:rPr>
        <w:t xml:space="preserve">- ориентируется на известные общепринятые нормы и правила культуры поведения в контактах </w:t>
      </w:r>
      <w:proofErr w:type="gramStart"/>
      <w:r w:rsidRPr="00322627">
        <w:rPr>
          <w:rFonts w:ascii="Times New Roman" w:hAnsi="Times New Roman"/>
          <w:color w:val="000000"/>
          <w:sz w:val="24"/>
          <w:szCs w:val="24"/>
        </w:rPr>
        <w:t>со</w:t>
      </w:r>
      <w:proofErr w:type="gramEnd"/>
      <w:r w:rsidRPr="00322627">
        <w:rPr>
          <w:rFonts w:ascii="Times New Roman" w:hAnsi="Times New Roman"/>
          <w:color w:val="000000"/>
          <w:sz w:val="24"/>
          <w:szCs w:val="24"/>
        </w:rPr>
        <w:t xml:space="preserve"> взрослыми и сверстниками; </w:t>
      </w:r>
    </w:p>
    <w:p w:rsidR="00CC7102" w:rsidRPr="00322627" w:rsidRDefault="00CC7102" w:rsidP="00322627">
      <w:pPr>
        <w:widowControl w:val="0"/>
        <w:spacing w:after="0" w:line="280" w:lineRule="exact"/>
        <w:ind w:left="360"/>
        <w:jc w:val="both"/>
        <w:rPr>
          <w:rFonts w:ascii="Times New Roman" w:hAnsi="Times New Roman"/>
          <w:color w:val="000000"/>
          <w:sz w:val="24"/>
          <w:szCs w:val="24"/>
        </w:rPr>
      </w:pPr>
      <w:r w:rsidRPr="00322627">
        <w:rPr>
          <w:rFonts w:ascii="Times New Roman" w:hAnsi="Times New Roman"/>
          <w:color w:val="000000"/>
          <w:sz w:val="24"/>
          <w:szCs w:val="24"/>
        </w:rPr>
        <w:t xml:space="preserve">- проявляет любовь к родителям, уважение к воспитателям, интересуется жизнью семьи и детского сада; </w:t>
      </w:r>
    </w:p>
    <w:p w:rsidR="00CC7102" w:rsidRPr="00322627" w:rsidRDefault="00CC7102" w:rsidP="00322627">
      <w:pPr>
        <w:widowControl w:val="0"/>
        <w:spacing w:after="0" w:line="280" w:lineRule="exact"/>
        <w:ind w:left="360"/>
        <w:jc w:val="both"/>
        <w:rPr>
          <w:rFonts w:ascii="Times New Roman" w:hAnsi="Times New Roman"/>
          <w:color w:val="000000"/>
          <w:sz w:val="24"/>
          <w:szCs w:val="24"/>
        </w:rPr>
      </w:pPr>
      <w:r w:rsidRPr="00322627">
        <w:rPr>
          <w:rFonts w:ascii="Times New Roman" w:hAnsi="Times New Roman"/>
          <w:color w:val="000000"/>
          <w:sz w:val="24"/>
          <w:szCs w:val="24"/>
        </w:rPr>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CC7102" w:rsidRPr="00322627" w:rsidRDefault="00CC7102" w:rsidP="00322627">
      <w:pPr>
        <w:widowControl w:val="0"/>
        <w:spacing w:after="0" w:line="280" w:lineRule="exact"/>
        <w:ind w:left="360"/>
        <w:jc w:val="both"/>
        <w:rPr>
          <w:rFonts w:ascii="Times New Roman" w:hAnsi="Times New Roman"/>
          <w:color w:val="000000"/>
          <w:sz w:val="24"/>
          <w:szCs w:val="24"/>
        </w:rPr>
      </w:pPr>
      <w:proofErr w:type="gramStart"/>
      <w:r w:rsidRPr="00322627">
        <w:rPr>
          <w:rFonts w:ascii="Times New Roman" w:hAnsi="Times New Roman"/>
          <w:color w:val="000000"/>
          <w:sz w:val="24"/>
          <w:szCs w:val="24"/>
        </w:rPr>
        <w:lastRenderedPageBreak/>
        <w:t>- 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roofErr w:type="gramEnd"/>
    </w:p>
    <w:p w:rsidR="00CC7102" w:rsidRPr="00322627" w:rsidRDefault="00CC7102" w:rsidP="00322627">
      <w:pPr>
        <w:widowControl w:val="0"/>
        <w:spacing w:after="0" w:line="290" w:lineRule="exact"/>
        <w:ind w:left="360" w:right="160"/>
        <w:jc w:val="both"/>
        <w:rPr>
          <w:rFonts w:ascii="Times New Roman" w:hAnsi="Times New Roman"/>
          <w:b/>
          <w:color w:val="000000"/>
          <w:sz w:val="24"/>
          <w:szCs w:val="24"/>
        </w:rPr>
      </w:pPr>
      <w:r w:rsidRPr="00322627">
        <w:rPr>
          <w:rFonts w:ascii="Times New Roman" w:hAnsi="Times New Roman"/>
          <w:color w:val="000000"/>
          <w:sz w:val="24"/>
          <w:szCs w:val="24"/>
        </w:rPr>
        <w:t>- имеет представления о том, что «хорошо и что плохо», в оценке поступков опирается на нравственные представления.</w:t>
      </w:r>
    </w:p>
    <w:p w:rsidR="00CC7102" w:rsidRPr="00F876AD" w:rsidRDefault="00CC7102" w:rsidP="0050278E">
      <w:pPr>
        <w:pStyle w:val="a0"/>
        <w:spacing w:after="0"/>
        <w:jc w:val="both"/>
        <w:rPr>
          <w:rFonts w:ascii="Times New Roman" w:hAnsi="Times New Roman"/>
          <w:sz w:val="24"/>
          <w:szCs w:val="24"/>
        </w:rPr>
      </w:pPr>
      <w:r w:rsidRPr="00F876AD">
        <w:rPr>
          <w:rFonts w:ascii="Times New Roman" w:hAnsi="Times New Roman"/>
          <w:b/>
          <w:sz w:val="24"/>
          <w:szCs w:val="24"/>
        </w:rPr>
        <w:t>Развиваем ценностное отношение к труду</w:t>
      </w:r>
    </w:p>
    <w:p w:rsidR="00CC7102" w:rsidRDefault="00CC7102" w:rsidP="005B6486">
      <w:pPr>
        <w:pStyle w:val="42"/>
        <w:shd w:val="clear" w:color="auto" w:fill="auto"/>
        <w:tabs>
          <w:tab w:val="left" w:pos="380"/>
        </w:tabs>
        <w:spacing w:after="0"/>
        <w:ind w:left="-142" w:right="20" w:firstLine="142"/>
        <w:jc w:val="both"/>
        <w:rPr>
          <w:b/>
          <w:sz w:val="24"/>
          <w:szCs w:val="24"/>
        </w:rPr>
      </w:pPr>
      <w:r w:rsidRPr="0050278E">
        <w:rPr>
          <w:b/>
          <w:sz w:val="24"/>
          <w:szCs w:val="24"/>
        </w:rPr>
        <w:t xml:space="preserve">      *Задачи образовательной деятельности </w:t>
      </w:r>
    </w:p>
    <w:p w:rsidR="00CC7102" w:rsidRPr="00220FBA" w:rsidRDefault="00CC7102" w:rsidP="00005823">
      <w:pPr>
        <w:widowControl w:val="0"/>
        <w:numPr>
          <w:ilvl w:val="0"/>
          <w:numId w:val="22"/>
        </w:numPr>
        <w:tabs>
          <w:tab w:val="left" w:pos="380"/>
        </w:tabs>
        <w:spacing w:after="0" w:line="320" w:lineRule="exact"/>
        <w:ind w:right="20"/>
        <w:jc w:val="both"/>
        <w:rPr>
          <w:rFonts w:ascii="Times New Roman" w:hAnsi="Times New Roman"/>
          <w:color w:val="000000"/>
          <w:sz w:val="24"/>
          <w:szCs w:val="24"/>
        </w:rPr>
      </w:pPr>
      <w:r w:rsidRPr="00220FBA">
        <w:rPr>
          <w:rFonts w:ascii="Times New Roman" w:hAnsi="Times New Roman"/>
          <w:color w:val="000000"/>
          <w:sz w:val="24"/>
          <w:szCs w:val="24"/>
        </w:rPr>
        <w:t>Формировать у детей представления о профессиях, роли груда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CC7102" w:rsidRPr="00220FBA" w:rsidRDefault="00CC7102" w:rsidP="00005823">
      <w:pPr>
        <w:widowControl w:val="0"/>
        <w:numPr>
          <w:ilvl w:val="0"/>
          <w:numId w:val="22"/>
        </w:numPr>
        <w:tabs>
          <w:tab w:val="left" w:pos="380"/>
        </w:tabs>
        <w:spacing w:after="0" w:line="320" w:lineRule="exact"/>
        <w:ind w:right="20"/>
        <w:jc w:val="both"/>
        <w:rPr>
          <w:rFonts w:ascii="Times New Roman" w:hAnsi="Times New Roman"/>
          <w:color w:val="000000"/>
          <w:sz w:val="24"/>
          <w:szCs w:val="24"/>
        </w:rPr>
      </w:pPr>
      <w:r w:rsidRPr="00220FBA">
        <w:rPr>
          <w:rFonts w:ascii="Times New Roman" w:hAnsi="Times New Roman"/>
          <w:color w:val="000000"/>
          <w:sz w:val="24"/>
          <w:szCs w:val="24"/>
        </w:rPr>
        <w:t>Обеспечивать развитие самостоятельности и инициативы в груде, расширять диапазон обязанностей в элементарной трудовой деятельности по самообслуживанию, хозяйственно-бытовому, ручному груду и конструированию, груду в природе в объеме возрастных возможностей старших дошкольников,</w:t>
      </w:r>
    </w:p>
    <w:p w:rsidR="00CC7102" w:rsidRPr="00220FBA" w:rsidRDefault="00CC7102" w:rsidP="00005823">
      <w:pPr>
        <w:widowControl w:val="0"/>
        <w:numPr>
          <w:ilvl w:val="0"/>
          <w:numId w:val="22"/>
        </w:numPr>
        <w:tabs>
          <w:tab w:val="left" w:pos="380"/>
        </w:tabs>
        <w:spacing w:after="300" w:line="320" w:lineRule="exact"/>
        <w:ind w:right="20"/>
        <w:jc w:val="both"/>
        <w:rPr>
          <w:rFonts w:ascii="Times New Roman" w:hAnsi="Times New Roman"/>
          <w:color w:val="000000"/>
          <w:sz w:val="24"/>
          <w:szCs w:val="24"/>
        </w:rPr>
      </w:pPr>
      <w:r w:rsidRPr="00220FBA">
        <w:rPr>
          <w:rFonts w:ascii="Times New Roman" w:hAnsi="Times New Roman"/>
          <w:color w:val="000000"/>
          <w:sz w:val="24"/>
          <w:szCs w:val="24"/>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w:t>
      </w:r>
      <w:r>
        <w:rPr>
          <w:rFonts w:ascii="Times New Roman" w:hAnsi="Times New Roman"/>
          <w:color w:val="000000"/>
          <w:sz w:val="24"/>
          <w:szCs w:val="24"/>
        </w:rPr>
        <w:t>тересов, желаний и предпочтений</w:t>
      </w:r>
    </w:p>
    <w:p w:rsidR="00CC7102" w:rsidRPr="0050278E" w:rsidRDefault="00CC7102">
      <w:pPr>
        <w:pStyle w:val="a0"/>
        <w:spacing w:after="0"/>
        <w:jc w:val="both"/>
        <w:rPr>
          <w:rFonts w:ascii="Times New Roman" w:hAnsi="Times New Roman"/>
          <w:b/>
          <w:sz w:val="24"/>
          <w:szCs w:val="24"/>
        </w:rPr>
      </w:pPr>
      <w:r w:rsidRPr="0050278E">
        <w:rPr>
          <w:rFonts w:ascii="Times New Roman" w:hAnsi="Times New Roman"/>
          <w:b/>
          <w:sz w:val="24"/>
          <w:szCs w:val="24"/>
        </w:rPr>
        <w:t xml:space="preserve">Содержание образовательной деятельности </w:t>
      </w:r>
    </w:p>
    <w:p w:rsidR="00CC7102" w:rsidRDefault="00CC7102" w:rsidP="00220FBA">
      <w:pPr>
        <w:pStyle w:val="42"/>
        <w:shd w:val="clear" w:color="auto" w:fill="auto"/>
        <w:spacing w:after="0"/>
        <w:ind w:left="20" w:right="20" w:firstLine="760"/>
        <w:jc w:val="both"/>
        <w:rPr>
          <w:color w:val="000000"/>
          <w:spacing w:val="10"/>
          <w:sz w:val="24"/>
          <w:szCs w:val="24"/>
        </w:rPr>
      </w:pPr>
      <w:r w:rsidRPr="0050278E">
        <w:rPr>
          <w:b/>
          <w:color w:val="000000"/>
          <w:spacing w:val="10"/>
          <w:sz w:val="24"/>
          <w:szCs w:val="24"/>
        </w:rPr>
        <w:t>Труд взрослых и рукотворный мир.</w:t>
      </w:r>
      <w:r w:rsidRPr="0050278E">
        <w:rPr>
          <w:color w:val="000000"/>
          <w:spacing w:val="10"/>
          <w:sz w:val="24"/>
          <w:szCs w:val="24"/>
        </w:rPr>
        <w:t xml:space="preserve"> </w:t>
      </w:r>
    </w:p>
    <w:p w:rsidR="00CC7102" w:rsidRPr="00220FBA" w:rsidRDefault="00CC7102" w:rsidP="00220FBA">
      <w:pPr>
        <w:pStyle w:val="42"/>
        <w:shd w:val="clear" w:color="auto" w:fill="auto"/>
        <w:spacing w:after="0"/>
        <w:ind w:left="20" w:right="20" w:firstLine="760"/>
        <w:jc w:val="both"/>
        <w:rPr>
          <w:color w:val="000000"/>
          <w:sz w:val="24"/>
          <w:szCs w:val="24"/>
        </w:rPr>
      </w:pPr>
      <w:r w:rsidRPr="00220FBA">
        <w:rPr>
          <w:color w:val="000000"/>
          <w:sz w:val="24"/>
          <w:szCs w:val="24"/>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w:t>
      </w:r>
    </w:p>
    <w:p w:rsidR="00CC7102" w:rsidRPr="00220FBA" w:rsidRDefault="00CC7102" w:rsidP="00220FBA">
      <w:pPr>
        <w:widowControl w:val="0"/>
        <w:spacing w:after="0" w:line="320" w:lineRule="exact"/>
        <w:ind w:left="120"/>
        <w:rPr>
          <w:rFonts w:ascii="Times New Roman" w:hAnsi="Times New Roman"/>
          <w:color w:val="000000"/>
          <w:sz w:val="24"/>
          <w:szCs w:val="24"/>
        </w:rPr>
      </w:pPr>
      <w:r w:rsidRPr="00220FBA">
        <w:rPr>
          <w:rFonts w:ascii="Times New Roman" w:hAnsi="Times New Roman"/>
          <w:color w:val="000000"/>
          <w:sz w:val="24"/>
          <w:szCs w:val="24"/>
        </w:rPr>
        <w:t>материалов в трудовой деятельности взрослых,</w:t>
      </w:r>
    </w:p>
    <w:p w:rsidR="00CC7102" w:rsidRPr="00220FBA" w:rsidRDefault="00CC7102" w:rsidP="00220FBA">
      <w:pPr>
        <w:widowControl w:val="0"/>
        <w:spacing w:after="0" w:line="320" w:lineRule="exact"/>
        <w:ind w:left="120" w:right="20" w:firstLine="720"/>
        <w:jc w:val="both"/>
        <w:rPr>
          <w:rFonts w:ascii="Times New Roman" w:hAnsi="Times New Roman"/>
          <w:color w:val="000000"/>
          <w:sz w:val="24"/>
          <w:szCs w:val="24"/>
        </w:rPr>
      </w:pPr>
      <w:r w:rsidRPr="00220FBA">
        <w:rPr>
          <w:rFonts w:ascii="Times New Roman" w:hAnsi="Times New Roman"/>
          <w:color w:val="000000"/>
          <w:sz w:val="24"/>
          <w:szCs w:val="24"/>
        </w:rPr>
        <w:t>Уважение к труду родителей, представление о материальном обеспечении семьи, ее бюджете.</w:t>
      </w:r>
    </w:p>
    <w:p w:rsidR="00CC7102" w:rsidRPr="00220FBA" w:rsidRDefault="00CC7102" w:rsidP="00220FBA">
      <w:pPr>
        <w:widowControl w:val="0"/>
        <w:spacing w:after="0" w:line="320" w:lineRule="exact"/>
        <w:ind w:left="120" w:right="20" w:firstLine="720"/>
        <w:jc w:val="both"/>
        <w:rPr>
          <w:rFonts w:ascii="Times New Roman" w:hAnsi="Times New Roman"/>
          <w:color w:val="000000"/>
          <w:sz w:val="24"/>
          <w:szCs w:val="24"/>
        </w:rPr>
      </w:pPr>
      <w:r w:rsidRPr="00220FBA">
        <w:rPr>
          <w:rFonts w:ascii="Times New Roman" w:hAnsi="Times New Roman"/>
          <w:b/>
          <w:color w:val="000000"/>
          <w:spacing w:val="10"/>
          <w:sz w:val="24"/>
          <w:szCs w:val="24"/>
        </w:rPr>
        <w:t>Самообслуживание и детский труд.</w:t>
      </w:r>
      <w:r w:rsidRPr="00220FBA">
        <w:rPr>
          <w:rFonts w:ascii="Times New Roman" w:hAnsi="Times New Roman"/>
          <w:color w:val="000000"/>
          <w:spacing w:val="10"/>
          <w:sz w:val="24"/>
          <w:szCs w:val="24"/>
        </w:rPr>
        <w:t xml:space="preserve"> </w:t>
      </w:r>
      <w:r w:rsidRPr="00220FBA">
        <w:rPr>
          <w:rFonts w:ascii="Times New Roman" w:hAnsi="Times New Roman"/>
          <w:color w:val="000000"/>
          <w:sz w:val="24"/>
          <w:szCs w:val="24"/>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w:t>
      </w:r>
      <w:r w:rsidRPr="00220FBA">
        <w:rPr>
          <w:rFonts w:ascii="Times New Roman" w:hAnsi="Times New Roman"/>
          <w:color w:val="000000"/>
          <w:sz w:val="25"/>
          <w:szCs w:val="25"/>
        </w:rPr>
        <w:t xml:space="preserve"> пыль, вымыть дома </w:t>
      </w:r>
      <w:r w:rsidRPr="00220FBA">
        <w:rPr>
          <w:rFonts w:ascii="Times New Roman" w:hAnsi="Times New Roman"/>
          <w:color w:val="000000"/>
          <w:sz w:val="24"/>
          <w:szCs w:val="24"/>
        </w:rPr>
        <w:t>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CC7102" w:rsidRPr="00220FBA" w:rsidRDefault="00CC7102" w:rsidP="00220FBA">
      <w:pPr>
        <w:widowControl w:val="0"/>
        <w:spacing w:after="0" w:line="320" w:lineRule="exact"/>
        <w:ind w:left="120" w:right="20" w:firstLine="720"/>
        <w:jc w:val="both"/>
        <w:rPr>
          <w:rFonts w:ascii="Times New Roman" w:hAnsi="Times New Roman"/>
          <w:color w:val="000000"/>
          <w:sz w:val="24"/>
          <w:szCs w:val="24"/>
        </w:rPr>
      </w:pPr>
      <w:r w:rsidRPr="00220FBA">
        <w:rPr>
          <w:rFonts w:ascii="Times New Roman" w:hAnsi="Times New Roman"/>
          <w:color w:val="000000"/>
          <w:sz w:val="24"/>
          <w:szCs w:val="24"/>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груда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CC7102" w:rsidRPr="00220FBA" w:rsidRDefault="00CC7102" w:rsidP="00220FBA">
      <w:pPr>
        <w:widowControl w:val="0"/>
        <w:spacing w:after="0" w:line="320" w:lineRule="exact"/>
        <w:ind w:left="120" w:right="20" w:firstLine="720"/>
        <w:jc w:val="both"/>
        <w:rPr>
          <w:rFonts w:ascii="Times New Roman" w:hAnsi="Times New Roman"/>
          <w:color w:val="000000"/>
          <w:sz w:val="24"/>
          <w:szCs w:val="24"/>
        </w:rPr>
      </w:pPr>
      <w:r w:rsidRPr="00220FBA">
        <w:rPr>
          <w:rFonts w:ascii="Times New Roman" w:hAnsi="Times New Roman"/>
          <w:color w:val="000000"/>
          <w:sz w:val="24"/>
          <w:szCs w:val="24"/>
        </w:rPr>
        <w:t>Представления о ручном груде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«бросовою» материала, изготовление игрушек в технике оригами.</w:t>
      </w:r>
    </w:p>
    <w:p w:rsidR="00CC7102" w:rsidRPr="00220FBA" w:rsidRDefault="00CC7102" w:rsidP="00220FBA">
      <w:pPr>
        <w:pStyle w:val="42"/>
        <w:shd w:val="clear" w:color="auto" w:fill="auto"/>
        <w:spacing w:after="0"/>
        <w:ind w:left="20" w:right="20" w:firstLine="0"/>
        <w:jc w:val="both"/>
        <w:rPr>
          <w:color w:val="000000"/>
          <w:spacing w:val="10"/>
          <w:sz w:val="24"/>
          <w:szCs w:val="24"/>
        </w:rPr>
      </w:pPr>
      <w:r w:rsidRPr="00220FBA">
        <w:rPr>
          <w:color w:val="000000"/>
          <w:sz w:val="24"/>
          <w:szCs w:val="24"/>
        </w:rPr>
        <w:t xml:space="preserve">Хозяйственная помощь детей в семье (совместно </w:t>
      </w:r>
      <w:proofErr w:type="gramStart"/>
      <w:r w:rsidRPr="00220FBA">
        <w:rPr>
          <w:color w:val="000000"/>
          <w:sz w:val="24"/>
          <w:szCs w:val="24"/>
        </w:rPr>
        <w:t>со</w:t>
      </w:r>
      <w:proofErr w:type="gramEnd"/>
      <w:r w:rsidRPr="00220FBA">
        <w:rPr>
          <w:color w:val="000000"/>
          <w:sz w:val="24"/>
          <w:szCs w:val="24"/>
        </w:rPr>
        <w:t xml:space="preserve"> взрослыми мыть посуду, поливать растения, кормить домашних животных, участвовать со взрослыми в приготовлении нищи и уборке квартиры</w:t>
      </w:r>
    </w:p>
    <w:p w:rsidR="00CC7102" w:rsidRPr="0050278E" w:rsidRDefault="00CC7102" w:rsidP="0050278E">
      <w:pPr>
        <w:pStyle w:val="42"/>
        <w:shd w:val="clear" w:color="auto" w:fill="auto"/>
        <w:spacing w:after="120"/>
        <w:ind w:right="20" w:firstLine="0"/>
        <w:jc w:val="both"/>
        <w:rPr>
          <w:color w:val="000000"/>
          <w:sz w:val="24"/>
          <w:szCs w:val="24"/>
        </w:rPr>
      </w:pPr>
      <w:r w:rsidRPr="0050278E">
        <w:rPr>
          <w:b/>
          <w:color w:val="000000"/>
          <w:spacing w:val="10"/>
          <w:sz w:val="24"/>
          <w:szCs w:val="24"/>
        </w:rPr>
        <w:lastRenderedPageBreak/>
        <w:t xml:space="preserve">      Самообслуживание и детский труд.</w:t>
      </w:r>
      <w:r w:rsidRPr="0050278E">
        <w:rPr>
          <w:color w:val="000000"/>
          <w:spacing w:val="10"/>
          <w:sz w:val="24"/>
          <w:szCs w:val="24"/>
        </w:rPr>
        <w:t xml:space="preserve"> </w:t>
      </w:r>
      <w:r w:rsidRPr="0050278E">
        <w:rPr>
          <w:color w:val="000000"/>
          <w:sz w:val="24"/>
          <w:szCs w:val="24"/>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груда.</w:t>
      </w:r>
    </w:p>
    <w:p w:rsidR="00CC7102" w:rsidRDefault="00CC7102" w:rsidP="00EA0965">
      <w:pPr>
        <w:widowControl w:val="0"/>
        <w:spacing w:after="0" w:line="290" w:lineRule="exact"/>
        <w:ind w:right="160"/>
        <w:rPr>
          <w:rFonts w:ascii="Times New Roman" w:hAnsi="Times New Roman"/>
          <w:b/>
          <w:sz w:val="24"/>
          <w:szCs w:val="24"/>
        </w:rPr>
      </w:pPr>
      <w:r w:rsidRPr="00F876AD">
        <w:rPr>
          <w:rFonts w:ascii="Times New Roman" w:hAnsi="Times New Roman"/>
          <w:sz w:val="24"/>
          <w:szCs w:val="24"/>
        </w:rPr>
        <w:t xml:space="preserve">       </w:t>
      </w:r>
      <w:r w:rsidRPr="00F876AD">
        <w:rPr>
          <w:rFonts w:ascii="Times New Roman" w:hAnsi="Times New Roman"/>
          <w:b/>
          <w:sz w:val="24"/>
          <w:szCs w:val="24"/>
        </w:rPr>
        <w:t>Результаты образовательной деятельности:</w:t>
      </w:r>
    </w:p>
    <w:p w:rsidR="00CC7102" w:rsidRPr="00664663" w:rsidRDefault="00CC7102" w:rsidP="00664663">
      <w:pPr>
        <w:widowControl w:val="0"/>
        <w:spacing w:after="0" w:line="290" w:lineRule="exact"/>
        <w:ind w:right="160"/>
        <w:rPr>
          <w:rFonts w:ascii="Times New Roman" w:hAnsi="Times New Roman"/>
          <w:b/>
          <w:color w:val="000000"/>
          <w:sz w:val="24"/>
          <w:szCs w:val="24"/>
        </w:rPr>
      </w:pPr>
      <w:r w:rsidRPr="00EA0965">
        <w:rPr>
          <w:rFonts w:ascii="Times New Roman" w:hAnsi="Times New Roman"/>
          <w:b/>
          <w:color w:val="000000"/>
          <w:sz w:val="24"/>
          <w:szCs w:val="24"/>
        </w:rPr>
        <w:t xml:space="preserve"> </w:t>
      </w:r>
      <w:r w:rsidRPr="0050278E">
        <w:rPr>
          <w:rFonts w:ascii="Times New Roman" w:hAnsi="Times New Roman"/>
          <w:b/>
          <w:color w:val="000000"/>
          <w:sz w:val="24"/>
          <w:szCs w:val="24"/>
        </w:rPr>
        <w:t>Достижения</w:t>
      </w:r>
      <w:r w:rsidRPr="005B6486">
        <w:rPr>
          <w:rFonts w:ascii="Times New Roman" w:hAnsi="Times New Roman"/>
          <w:b/>
          <w:color w:val="000000"/>
          <w:sz w:val="24"/>
          <w:szCs w:val="24"/>
        </w:rPr>
        <w:t xml:space="preserve"> ребенка («Что нас радует»)</w:t>
      </w:r>
    </w:p>
    <w:p w:rsidR="00CC7102" w:rsidRPr="00322627" w:rsidRDefault="00CC7102" w:rsidP="00F91AEC">
      <w:pPr>
        <w:pStyle w:val="a0"/>
        <w:jc w:val="both"/>
        <w:rPr>
          <w:rFonts w:ascii="Times New Roman" w:hAnsi="Times New Roman"/>
          <w:sz w:val="24"/>
          <w:szCs w:val="24"/>
        </w:rPr>
      </w:pPr>
      <w:r w:rsidRPr="00322627">
        <w:rPr>
          <w:rFonts w:ascii="Times New Roman" w:hAnsi="Times New Roman"/>
          <w:sz w:val="24"/>
          <w:szCs w:val="24"/>
        </w:rPr>
        <w:t>- ребенок активен в стремлении к познанию ратных видов труда и профессий, применению техники, современных машин и механизмов в труде;</w:t>
      </w:r>
    </w:p>
    <w:p w:rsidR="00CC7102" w:rsidRPr="00322627" w:rsidRDefault="00CC7102" w:rsidP="00F91AEC">
      <w:pPr>
        <w:pStyle w:val="a0"/>
        <w:jc w:val="both"/>
        <w:rPr>
          <w:rFonts w:ascii="Times New Roman" w:hAnsi="Times New Roman"/>
          <w:sz w:val="24"/>
          <w:szCs w:val="24"/>
        </w:rPr>
      </w:pPr>
      <w:r w:rsidRPr="00322627">
        <w:rPr>
          <w:rFonts w:ascii="Times New Roman" w:hAnsi="Times New Roman"/>
          <w:sz w:val="24"/>
          <w:szCs w:val="24"/>
        </w:rPr>
        <w:t>-бережно относится к предметному миру как результату труда взрослых, стремится участвовать в труде взрослых.</w:t>
      </w:r>
    </w:p>
    <w:p w:rsidR="00CC7102" w:rsidRPr="00322627" w:rsidRDefault="00CC7102" w:rsidP="00F91AEC">
      <w:pPr>
        <w:pStyle w:val="a0"/>
        <w:jc w:val="both"/>
        <w:rPr>
          <w:rFonts w:ascii="Times New Roman" w:hAnsi="Times New Roman"/>
          <w:sz w:val="24"/>
          <w:szCs w:val="24"/>
        </w:rPr>
      </w:pPr>
      <w:r w:rsidRPr="00322627">
        <w:rPr>
          <w:rFonts w:ascii="Times New Roman" w:hAnsi="Times New Roman"/>
          <w:sz w:val="24"/>
          <w:szCs w:val="24"/>
        </w:rPr>
        <w:t xml:space="preserve">- </w:t>
      </w:r>
      <w:proofErr w:type="gramStart"/>
      <w:r w:rsidRPr="00322627">
        <w:rPr>
          <w:rFonts w:ascii="Times New Roman" w:hAnsi="Times New Roman"/>
          <w:sz w:val="24"/>
          <w:szCs w:val="24"/>
        </w:rPr>
        <w:t>самостоятелен</w:t>
      </w:r>
      <w:proofErr w:type="gramEnd"/>
      <w:r w:rsidRPr="00322627">
        <w:rPr>
          <w:rFonts w:ascii="Times New Roman" w:hAnsi="Times New Roman"/>
          <w:sz w:val="24"/>
          <w:szCs w:val="24"/>
        </w:rPr>
        <w:t>, инициативен в самообслуживании.</w:t>
      </w:r>
    </w:p>
    <w:p w:rsidR="00CC7102" w:rsidRPr="00322627" w:rsidRDefault="00CC7102" w:rsidP="00F91AEC">
      <w:pPr>
        <w:pStyle w:val="a0"/>
        <w:jc w:val="both"/>
        <w:rPr>
          <w:rFonts w:ascii="Times New Roman" w:hAnsi="Times New Roman"/>
          <w:sz w:val="24"/>
          <w:szCs w:val="24"/>
        </w:rPr>
      </w:pPr>
      <w:r w:rsidRPr="00322627">
        <w:rPr>
          <w:rFonts w:ascii="Times New Roman" w:hAnsi="Times New Roman"/>
          <w:sz w:val="24"/>
          <w:szCs w:val="24"/>
        </w:rPr>
        <w:t>-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CC7102" w:rsidRPr="00322627" w:rsidRDefault="00CC7102" w:rsidP="00664663">
      <w:pPr>
        <w:widowControl w:val="0"/>
        <w:spacing w:after="0" w:line="260" w:lineRule="exact"/>
        <w:jc w:val="center"/>
        <w:rPr>
          <w:rFonts w:ascii="Times New Roman" w:hAnsi="Times New Roman"/>
          <w:b/>
          <w:i/>
          <w:iCs/>
          <w:color w:val="000000"/>
          <w:sz w:val="24"/>
          <w:szCs w:val="24"/>
        </w:rPr>
      </w:pPr>
      <w:r w:rsidRPr="00322627">
        <w:rPr>
          <w:rFonts w:ascii="Times New Roman" w:hAnsi="Times New Roman"/>
          <w:b/>
          <w:i/>
          <w:iCs/>
          <w:color w:val="000000"/>
          <w:sz w:val="24"/>
          <w:szCs w:val="24"/>
        </w:rPr>
        <w:t>Формирование основ безопасного поведения в быту, социуме, природе.</w:t>
      </w:r>
    </w:p>
    <w:p w:rsidR="00CC7102" w:rsidRPr="00322627" w:rsidRDefault="00CC7102" w:rsidP="00393CD7">
      <w:pPr>
        <w:pStyle w:val="af8"/>
        <w:rPr>
          <w:rFonts w:ascii="Times New Roman" w:hAnsi="Times New Roman"/>
          <w:b/>
          <w:color w:val="000000"/>
          <w:sz w:val="24"/>
          <w:szCs w:val="24"/>
        </w:rPr>
      </w:pPr>
      <w:r w:rsidRPr="00322627">
        <w:rPr>
          <w:rFonts w:ascii="Times New Roman" w:hAnsi="Times New Roman"/>
          <w:b/>
          <w:sz w:val="24"/>
          <w:szCs w:val="24"/>
        </w:rPr>
        <w:t>Задачи образовательной деятельности</w:t>
      </w:r>
      <w:r w:rsidRPr="00322627">
        <w:rPr>
          <w:rFonts w:ascii="Times New Roman" w:hAnsi="Times New Roman"/>
          <w:b/>
          <w:color w:val="000000"/>
          <w:sz w:val="24"/>
          <w:szCs w:val="24"/>
        </w:rPr>
        <w:t xml:space="preserve"> </w:t>
      </w:r>
    </w:p>
    <w:p w:rsidR="00CC7102" w:rsidRPr="00322627" w:rsidRDefault="00CC7102" w:rsidP="00005823">
      <w:pPr>
        <w:widowControl w:val="0"/>
        <w:numPr>
          <w:ilvl w:val="0"/>
          <w:numId w:val="19"/>
        </w:numPr>
        <w:tabs>
          <w:tab w:val="left" w:pos="480"/>
        </w:tabs>
        <w:spacing w:after="0" w:line="320" w:lineRule="exact"/>
        <w:ind w:right="20"/>
        <w:jc w:val="both"/>
        <w:rPr>
          <w:rFonts w:ascii="Times New Roman" w:hAnsi="Times New Roman"/>
          <w:color w:val="000000"/>
          <w:sz w:val="24"/>
          <w:szCs w:val="24"/>
        </w:rPr>
      </w:pPr>
      <w:r w:rsidRPr="00322627">
        <w:rPr>
          <w:rFonts w:ascii="Times New Roman" w:hAnsi="Times New Roman"/>
          <w:color w:val="000000"/>
          <w:sz w:val="24"/>
          <w:szCs w:val="24"/>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CC7102" w:rsidRPr="00322627" w:rsidRDefault="00CC7102" w:rsidP="00005823">
      <w:pPr>
        <w:widowControl w:val="0"/>
        <w:numPr>
          <w:ilvl w:val="0"/>
          <w:numId w:val="19"/>
        </w:numPr>
        <w:tabs>
          <w:tab w:val="left" w:pos="480"/>
        </w:tabs>
        <w:spacing w:after="300" w:line="320" w:lineRule="exact"/>
        <w:ind w:right="20"/>
        <w:jc w:val="both"/>
        <w:rPr>
          <w:rFonts w:ascii="Times New Roman" w:hAnsi="Times New Roman"/>
          <w:color w:val="000000"/>
          <w:sz w:val="24"/>
          <w:szCs w:val="24"/>
        </w:rPr>
      </w:pPr>
      <w:r w:rsidRPr="00322627">
        <w:rPr>
          <w:rFonts w:ascii="Times New Roman" w:hAnsi="Times New Roman"/>
          <w:color w:val="000000"/>
          <w:sz w:val="24"/>
          <w:szCs w:val="24"/>
        </w:rPr>
        <w:t>Формировать умения самостоятельного безопасного поведения в повседневной жизни на основе правил безопасного поведения.</w:t>
      </w:r>
    </w:p>
    <w:p w:rsidR="00CC7102" w:rsidRPr="00322627" w:rsidRDefault="00CC7102" w:rsidP="00EA0965">
      <w:pPr>
        <w:pStyle w:val="af8"/>
        <w:rPr>
          <w:rFonts w:ascii="Times New Roman" w:hAnsi="Times New Roman"/>
          <w:b/>
          <w:sz w:val="24"/>
          <w:szCs w:val="24"/>
        </w:rPr>
      </w:pPr>
      <w:r w:rsidRPr="00322627">
        <w:rPr>
          <w:rFonts w:ascii="Times New Roman" w:hAnsi="Times New Roman"/>
          <w:b/>
          <w:sz w:val="24"/>
          <w:szCs w:val="24"/>
        </w:rPr>
        <w:t xml:space="preserve">Содержание образовательной деятельности: </w:t>
      </w:r>
    </w:p>
    <w:p w:rsidR="00CC7102" w:rsidRPr="00322627" w:rsidRDefault="00CC7102" w:rsidP="00781020">
      <w:pPr>
        <w:pStyle w:val="af8"/>
        <w:jc w:val="both"/>
        <w:rPr>
          <w:rFonts w:ascii="Times New Roman" w:hAnsi="Times New Roman"/>
          <w:b/>
          <w:sz w:val="24"/>
          <w:szCs w:val="24"/>
        </w:rPr>
      </w:pPr>
      <w:r w:rsidRPr="00322627">
        <w:rPr>
          <w:rFonts w:ascii="Times New Roman" w:hAnsi="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CC7102" w:rsidRPr="00322627" w:rsidRDefault="00CC7102" w:rsidP="00781020">
      <w:pPr>
        <w:pStyle w:val="af8"/>
        <w:jc w:val="both"/>
        <w:rPr>
          <w:rFonts w:ascii="Times New Roman" w:hAnsi="Times New Roman"/>
          <w:sz w:val="24"/>
          <w:szCs w:val="24"/>
        </w:rPr>
      </w:pPr>
      <w:r w:rsidRPr="00322627">
        <w:rPr>
          <w:rFonts w:ascii="Times New Roman" w:hAnsi="Times New Roman"/>
          <w:b/>
          <w:i/>
          <w:sz w:val="24"/>
          <w:szCs w:val="24"/>
        </w:rPr>
        <w:t>Результаты образовательной деятельности:</w:t>
      </w:r>
    </w:p>
    <w:p w:rsidR="00CC7102" w:rsidRPr="00322627" w:rsidRDefault="00CC7102" w:rsidP="00781020">
      <w:pPr>
        <w:pStyle w:val="42"/>
        <w:shd w:val="clear" w:color="auto" w:fill="auto"/>
        <w:spacing w:after="0" w:line="280" w:lineRule="exact"/>
        <w:ind w:firstLine="0"/>
        <w:jc w:val="both"/>
        <w:rPr>
          <w:b/>
          <w:color w:val="000000"/>
          <w:sz w:val="24"/>
          <w:szCs w:val="24"/>
        </w:rPr>
      </w:pPr>
      <w:r w:rsidRPr="00322627">
        <w:rPr>
          <w:sz w:val="24"/>
          <w:szCs w:val="24"/>
        </w:rPr>
        <w:t xml:space="preserve"> </w:t>
      </w:r>
      <w:r w:rsidRPr="00322627">
        <w:rPr>
          <w:b/>
          <w:sz w:val="24"/>
          <w:szCs w:val="24"/>
        </w:rPr>
        <w:t>Достижения ребенка (Что нас радует)</w:t>
      </w:r>
      <w:r w:rsidRPr="00322627">
        <w:rPr>
          <w:b/>
          <w:color w:val="000000"/>
          <w:sz w:val="24"/>
          <w:szCs w:val="24"/>
        </w:rPr>
        <w:t xml:space="preserve"> </w:t>
      </w:r>
    </w:p>
    <w:p w:rsidR="00CC7102" w:rsidRPr="00322627" w:rsidRDefault="00CC7102" w:rsidP="00781020">
      <w:pPr>
        <w:pStyle w:val="42"/>
        <w:shd w:val="clear" w:color="auto" w:fill="auto"/>
        <w:spacing w:after="0" w:line="280" w:lineRule="exact"/>
        <w:ind w:firstLine="0"/>
        <w:jc w:val="both"/>
        <w:rPr>
          <w:color w:val="000000"/>
          <w:sz w:val="24"/>
          <w:szCs w:val="24"/>
        </w:rPr>
      </w:pPr>
      <w:r w:rsidRPr="00322627">
        <w:rPr>
          <w:color w:val="000000"/>
          <w:sz w:val="24"/>
          <w:szCs w:val="24"/>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CC7102" w:rsidRPr="00322627" w:rsidRDefault="00CC7102" w:rsidP="00781020">
      <w:pPr>
        <w:widowControl w:val="0"/>
        <w:spacing w:after="0" w:line="280" w:lineRule="exact"/>
        <w:jc w:val="both"/>
        <w:rPr>
          <w:rFonts w:ascii="Times New Roman" w:hAnsi="Times New Roman"/>
          <w:color w:val="000000"/>
          <w:sz w:val="24"/>
          <w:szCs w:val="24"/>
        </w:rPr>
      </w:pPr>
      <w:r w:rsidRPr="00322627">
        <w:rPr>
          <w:rFonts w:ascii="Times New Roman" w:hAnsi="Times New Roman"/>
          <w:color w:val="000000"/>
          <w:sz w:val="24"/>
          <w:szCs w:val="24"/>
        </w:rPr>
        <w:t>-ребенок умеет:</w:t>
      </w:r>
    </w:p>
    <w:p w:rsidR="00CC7102" w:rsidRPr="00322627" w:rsidRDefault="00CC7102" w:rsidP="00781020">
      <w:pPr>
        <w:widowControl w:val="0"/>
        <w:spacing w:after="0" w:line="280" w:lineRule="exact"/>
        <w:jc w:val="both"/>
        <w:rPr>
          <w:rFonts w:ascii="Times New Roman" w:hAnsi="Times New Roman"/>
          <w:color w:val="000000"/>
          <w:sz w:val="24"/>
          <w:szCs w:val="24"/>
        </w:rPr>
      </w:pPr>
      <w:r w:rsidRPr="00322627">
        <w:rPr>
          <w:rFonts w:ascii="Times New Roman" w:hAnsi="Times New Roman"/>
          <w:color w:val="000000"/>
          <w:sz w:val="24"/>
          <w:szCs w:val="24"/>
        </w:rPr>
        <w:t xml:space="preserve"> - соблюдать правила безопасного поведения в подвижных играх, в спортивном зале;</w:t>
      </w:r>
    </w:p>
    <w:p w:rsidR="00CC7102" w:rsidRPr="00322627" w:rsidRDefault="00CC7102" w:rsidP="00781020">
      <w:pPr>
        <w:widowControl w:val="0"/>
        <w:spacing w:after="0" w:line="280" w:lineRule="exact"/>
        <w:jc w:val="both"/>
        <w:rPr>
          <w:rFonts w:ascii="Times New Roman" w:hAnsi="Times New Roman"/>
          <w:color w:val="000000"/>
          <w:sz w:val="24"/>
          <w:szCs w:val="24"/>
        </w:rPr>
      </w:pPr>
      <w:r w:rsidRPr="00322627">
        <w:rPr>
          <w:rFonts w:ascii="Times New Roman" w:hAnsi="Times New Roman"/>
          <w:color w:val="000000"/>
          <w:sz w:val="24"/>
          <w:szCs w:val="24"/>
        </w:rPr>
        <w:t>- пользоваться под присмотром взрослого опасными бытовыми предметами (ножницы, иголки и пр.) и приборами.</w:t>
      </w:r>
    </w:p>
    <w:p w:rsidR="00CC7102" w:rsidRPr="00322627" w:rsidRDefault="00CC7102" w:rsidP="00781020">
      <w:pPr>
        <w:widowControl w:val="0"/>
        <w:spacing w:after="0" w:line="210" w:lineRule="exact"/>
        <w:jc w:val="both"/>
        <w:rPr>
          <w:rFonts w:ascii="Times New Roman" w:hAnsi="Times New Roman"/>
          <w:color w:val="000000"/>
          <w:sz w:val="24"/>
          <w:szCs w:val="24"/>
        </w:rPr>
      </w:pPr>
      <w:r w:rsidRPr="00322627">
        <w:rPr>
          <w:rFonts w:ascii="Times New Roman" w:hAnsi="Times New Roman"/>
          <w:color w:val="000000"/>
          <w:sz w:val="24"/>
          <w:szCs w:val="24"/>
        </w:rPr>
        <w:t xml:space="preserve">   -быть осторожным при общении с незнакомыми животными;</w:t>
      </w:r>
    </w:p>
    <w:p w:rsidR="00CC7102" w:rsidRPr="00322627" w:rsidRDefault="00CC7102" w:rsidP="00781020">
      <w:pPr>
        <w:widowControl w:val="0"/>
        <w:tabs>
          <w:tab w:val="left" w:pos="390"/>
        </w:tabs>
        <w:spacing w:after="0" w:line="270" w:lineRule="exact"/>
        <w:ind w:left="20" w:right="20"/>
        <w:jc w:val="both"/>
        <w:rPr>
          <w:rFonts w:ascii="Times New Roman" w:hAnsi="Times New Roman"/>
          <w:color w:val="000000"/>
          <w:sz w:val="24"/>
          <w:szCs w:val="24"/>
        </w:rPr>
      </w:pPr>
      <w:r w:rsidRPr="00322627">
        <w:rPr>
          <w:rFonts w:ascii="Times New Roman" w:hAnsi="Times New Roman"/>
          <w:color w:val="000000"/>
          <w:sz w:val="24"/>
          <w:szCs w:val="24"/>
        </w:rPr>
        <w:t xml:space="preserve">    -соблюдать правила перехода дороги, правильно вести себя в транспорте. </w:t>
      </w:r>
    </w:p>
    <w:p w:rsidR="00CC7102" w:rsidRPr="00322627" w:rsidRDefault="00CC7102" w:rsidP="00781020">
      <w:pPr>
        <w:pStyle w:val="af8"/>
        <w:jc w:val="both"/>
        <w:rPr>
          <w:rFonts w:ascii="Times New Roman" w:hAnsi="Times New Roman"/>
          <w:sz w:val="24"/>
          <w:szCs w:val="24"/>
        </w:rPr>
      </w:pPr>
      <w:r w:rsidRPr="00322627">
        <w:rPr>
          <w:rFonts w:ascii="Times New Roman" w:hAnsi="Times New Roman"/>
          <w:color w:val="000000"/>
          <w:sz w:val="24"/>
          <w:szCs w:val="24"/>
        </w:rPr>
        <w:t>-избегает контактов с незнакомыми людьми на улице; вступает в разговор с незнакомыми людьми только в присутствии родителей.</w:t>
      </w:r>
    </w:p>
    <w:p w:rsidR="00CC7102" w:rsidRPr="00322627" w:rsidRDefault="00CC7102" w:rsidP="00322627">
      <w:pPr>
        <w:pStyle w:val="a0"/>
        <w:spacing w:after="0"/>
        <w:rPr>
          <w:rFonts w:ascii="Times New Roman" w:hAnsi="Times New Roman"/>
          <w:sz w:val="24"/>
          <w:szCs w:val="24"/>
        </w:rPr>
      </w:pPr>
      <w:r w:rsidRPr="00322627">
        <w:rPr>
          <w:rFonts w:ascii="Times New Roman" w:hAnsi="Times New Roman"/>
          <w:b/>
          <w:sz w:val="24"/>
          <w:szCs w:val="24"/>
        </w:rPr>
        <w:t>2.1.2.</w:t>
      </w:r>
      <w:r w:rsidRPr="00322627">
        <w:rPr>
          <w:rFonts w:ascii="Times New Roman" w:hAnsi="Times New Roman"/>
          <w:b/>
          <w:sz w:val="24"/>
          <w:szCs w:val="24"/>
          <w:lang w:eastAsia="en-US"/>
        </w:rPr>
        <w:t xml:space="preserve"> Образовательная область «</w:t>
      </w:r>
      <w:r w:rsidRPr="00322627">
        <w:rPr>
          <w:rFonts w:ascii="Times New Roman" w:hAnsi="Times New Roman"/>
          <w:b/>
          <w:sz w:val="24"/>
          <w:szCs w:val="24"/>
        </w:rPr>
        <w:t>Познавательное  развитие»</w:t>
      </w:r>
    </w:p>
    <w:p w:rsidR="00CC7102" w:rsidRPr="00322627" w:rsidRDefault="00CC7102" w:rsidP="00547A14">
      <w:pPr>
        <w:pStyle w:val="42"/>
        <w:shd w:val="clear" w:color="auto" w:fill="auto"/>
        <w:tabs>
          <w:tab w:val="left" w:pos="370"/>
        </w:tabs>
        <w:spacing w:after="0"/>
        <w:ind w:right="20" w:firstLine="0"/>
        <w:jc w:val="both"/>
        <w:rPr>
          <w:b/>
          <w:sz w:val="24"/>
          <w:szCs w:val="24"/>
        </w:rPr>
      </w:pPr>
      <w:r w:rsidRPr="00322627">
        <w:rPr>
          <w:b/>
          <w:sz w:val="24"/>
          <w:szCs w:val="24"/>
        </w:rPr>
        <w:lastRenderedPageBreak/>
        <w:t xml:space="preserve">     </w:t>
      </w:r>
    </w:p>
    <w:p w:rsidR="00CC7102" w:rsidRPr="00322627" w:rsidRDefault="00CC7102" w:rsidP="00547A14">
      <w:pPr>
        <w:pStyle w:val="42"/>
        <w:shd w:val="clear" w:color="auto" w:fill="auto"/>
        <w:tabs>
          <w:tab w:val="left" w:pos="370"/>
        </w:tabs>
        <w:spacing w:after="0"/>
        <w:ind w:right="20" w:firstLine="0"/>
        <w:jc w:val="both"/>
        <w:rPr>
          <w:b/>
          <w:sz w:val="24"/>
          <w:szCs w:val="24"/>
        </w:rPr>
      </w:pPr>
      <w:r>
        <w:rPr>
          <w:b/>
          <w:sz w:val="24"/>
          <w:szCs w:val="24"/>
        </w:rPr>
        <w:t xml:space="preserve">   </w:t>
      </w:r>
      <w:r w:rsidRPr="00322627">
        <w:rPr>
          <w:b/>
          <w:sz w:val="24"/>
          <w:szCs w:val="24"/>
        </w:rPr>
        <w:t xml:space="preserve"> Задачи образовательной деятельности»</w:t>
      </w:r>
    </w:p>
    <w:p w:rsidR="00CC7102" w:rsidRPr="00D51A4C" w:rsidRDefault="00CC7102" w:rsidP="00D51A4C">
      <w:pPr>
        <w:pStyle w:val="42"/>
        <w:numPr>
          <w:ilvl w:val="0"/>
          <w:numId w:val="23"/>
        </w:numPr>
        <w:shd w:val="clear" w:color="auto" w:fill="auto"/>
        <w:tabs>
          <w:tab w:val="left" w:pos="740"/>
        </w:tabs>
        <w:spacing w:after="0" w:line="330" w:lineRule="exact"/>
        <w:ind w:right="-10"/>
        <w:jc w:val="both"/>
        <w:rPr>
          <w:color w:val="000000"/>
          <w:sz w:val="24"/>
          <w:szCs w:val="24"/>
        </w:rPr>
      </w:pPr>
      <w:r w:rsidRPr="00322627">
        <w:rPr>
          <w:color w:val="000000"/>
          <w:sz w:val="24"/>
          <w:szCs w:val="24"/>
        </w:rPr>
        <w:t>Развивать интерес к самостоятельному познанию объектов окружающего</w:t>
      </w:r>
      <w:r w:rsidRPr="00D51A4C">
        <w:rPr>
          <w:color w:val="000000"/>
          <w:sz w:val="24"/>
          <w:szCs w:val="24"/>
        </w:rPr>
        <w:t xml:space="preserve"> мира в его разнообразных проявлениях и простейших зависимостях.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Развивать умение отражать результаты познания в речи, рассуждать, пояснять, приводить примеры и аналогии.</w:t>
      </w:r>
    </w:p>
    <w:p w:rsidR="00CC7102" w:rsidRPr="00D51A4C" w:rsidRDefault="00CC7102" w:rsidP="00D51A4C">
      <w:pPr>
        <w:pStyle w:val="af7"/>
        <w:widowControl w:val="0"/>
        <w:numPr>
          <w:ilvl w:val="0"/>
          <w:numId w:val="23"/>
        </w:numPr>
        <w:tabs>
          <w:tab w:val="clear" w:pos="709"/>
          <w:tab w:val="left" w:pos="730"/>
        </w:tabs>
        <w:spacing w:after="0" w:line="330" w:lineRule="exact"/>
        <w:ind w:right="380"/>
        <w:jc w:val="both"/>
        <w:rPr>
          <w:rFonts w:ascii="Times New Roman" w:hAnsi="Times New Roman"/>
          <w:color w:val="000000"/>
          <w:sz w:val="24"/>
          <w:szCs w:val="24"/>
        </w:rPr>
      </w:pPr>
      <w:r w:rsidRPr="00D51A4C">
        <w:rPr>
          <w:rFonts w:ascii="Times New Roman" w:hAnsi="Times New Roman"/>
          <w:color w:val="000000"/>
          <w:sz w:val="24"/>
          <w:szCs w:val="24"/>
        </w:rPr>
        <w:t>Воспитывать эмоционально-ценностное отношение к окружающему миру (природе, людям, предметам).</w:t>
      </w:r>
    </w:p>
    <w:p w:rsidR="00CC7102" w:rsidRPr="00D51A4C" w:rsidRDefault="00CC7102" w:rsidP="00D51A4C">
      <w:pPr>
        <w:pStyle w:val="af7"/>
        <w:widowControl w:val="0"/>
        <w:numPr>
          <w:ilvl w:val="0"/>
          <w:numId w:val="23"/>
        </w:numPr>
        <w:tabs>
          <w:tab w:val="left" w:pos="740"/>
        </w:tabs>
        <w:spacing w:after="0" w:line="330" w:lineRule="exact"/>
        <w:ind w:right="380"/>
        <w:jc w:val="both"/>
        <w:rPr>
          <w:rFonts w:ascii="Times New Roman" w:hAnsi="Times New Roman"/>
          <w:color w:val="000000"/>
          <w:sz w:val="24"/>
          <w:szCs w:val="24"/>
        </w:rPr>
      </w:pPr>
      <w:r w:rsidRPr="00D51A4C">
        <w:rPr>
          <w:rFonts w:ascii="Times New Roman" w:hAnsi="Times New Roman"/>
          <w:color w:val="000000"/>
          <w:sz w:val="24"/>
          <w:szCs w:val="24"/>
        </w:rPr>
        <w:t>Поддерживать творческое отражение результатов познания в продуктах детской деятельности.</w:t>
      </w:r>
    </w:p>
    <w:p w:rsidR="00CC7102" w:rsidRPr="00D51A4C" w:rsidRDefault="00CC7102" w:rsidP="00D51A4C">
      <w:pPr>
        <w:pStyle w:val="af7"/>
        <w:widowControl w:val="0"/>
        <w:numPr>
          <w:ilvl w:val="0"/>
          <w:numId w:val="23"/>
        </w:numPr>
        <w:tabs>
          <w:tab w:val="clear" w:pos="709"/>
          <w:tab w:val="left" w:pos="720"/>
        </w:tabs>
        <w:spacing w:after="0" w:line="330" w:lineRule="exact"/>
        <w:ind w:right="20"/>
        <w:jc w:val="both"/>
        <w:rPr>
          <w:rFonts w:ascii="Times New Roman" w:hAnsi="Times New Roman"/>
          <w:color w:val="000000"/>
          <w:sz w:val="24"/>
          <w:szCs w:val="24"/>
        </w:rPr>
      </w:pPr>
      <w:r w:rsidRPr="00D51A4C">
        <w:rPr>
          <w:rFonts w:ascii="Times New Roman" w:hAnsi="Times New Roman"/>
          <w:color w:val="000000"/>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CC7102" w:rsidRPr="00D51A4C" w:rsidRDefault="00CC7102" w:rsidP="00D51A4C">
      <w:pPr>
        <w:pStyle w:val="af7"/>
        <w:widowControl w:val="0"/>
        <w:numPr>
          <w:ilvl w:val="0"/>
          <w:numId w:val="23"/>
        </w:numPr>
        <w:tabs>
          <w:tab w:val="left" w:pos="740"/>
        </w:tabs>
        <w:spacing w:after="0" w:line="330" w:lineRule="exact"/>
        <w:ind w:right="20"/>
        <w:jc w:val="both"/>
        <w:rPr>
          <w:rFonts w:ascii="Times New Roman" w:hAnsi="Times New Roman"/>
          <w:color w:val="000000"/>
          <w:sz w:val="24"/>
          <w:szCs w:val="24"/>
        </w:rPr>
      </w:pPr>
      <w:r w:rsidRPr="00D51A4C">
        <w:rPr>
          <w:rFonts w:ascii="Times New Roman" w:hAnsi="Times New Roman"/>
          <w:color w:val="000000"/>
          <w:sz w:val="24"/>
          <w:szCs w:val="24"/>
        </w:rPr>
        <w:t>Развивать представления ребенка о себе, своих умениях, некоторых особенностях человеческого организма.</w:t>
      </w:r>
    </w:p>
    <w:p w:rsidR="00CC7102" w:rsidRPr="00D51A4C" w:rsidRDefault="00CC7102" w:rsidP="00D51A4C">
      <w:pPr>
        <w:pStyle w:val="af7"/>
        <w:widowControl w:val="0"/>
        <w:numPr>
          <w:ilvl w:val="0"/>
          <w:numId w:val="23"/>
        </w:numPr>
        <w:tabs>
          <w:tab w:val="left" w:pos="740"/>
        </w:tabs>
        <w:spacing w:after="0" w:line="330" w:lineRule="exact"/>
        <w:ind w:right="-10"/>
        <w:jc w:val="both"/>
        <w:rPr>
          <w:rFonts w:ascii="Times New Roman" w:hAnsi="Times New Roman"/>
          <w:color w:val="000000"/>
          <w:sz w:val="24"/>
          <w:szCs w:val="24"/>
        </w:rPr>
      </w:pPr>
      <w:r w:rsidRPr="00D51A4C">
        <w:rPr>
          <w:rFonts w:ascii="Times New Roman" w:hAnsi="Times New Roman"/>
          <w:color w:val="000000"/>
          <w:sz w:val="24"/>
          <w:szCs w:val="24"/>
        </w:rPr>
        <w:t>Развивать представления о родном городе и стране, гражданско-патриотические чувства.</w:t>
      </w:r>
    </w:p>
    <w:p w:rsidR="00CC7102" w:rsidRPr="00D51A4C" w:rsidRDefault="00CC7102" w:rsidP="00D51A4C">
      <w:pPr>
        <w:pStyle w:val="af7"/>
        <w:widowControl w:val="0"/>
        <w:numPr>
          <w:ilvl w:val="0"/>
          <w:numId w:val="23"/>
        </w:numPr>
        <w:tabs>
          <w:tab w:val="left" w:pos="740"/>
        </w:tabs>
        <w:spacing w:after="308" w:line="330" w:lineRule="exact"/>
        <w:jc w:val="both"/>
        <w:rPr>
          <w:rFonts w:ascii="Times New Roman" w:hAnsi="Times New Roman"/>
          <w:color w:val="000000"/>
          <w:sz w:val="24"/>
          <w:szCs w:val="24"/>
        </w:rPr>
      </w:pPr>
      <w:r w:rsidRPr="00D51A4C">
        <w:rPr>
          <w:rFonts w:ascii="Times New Roman" w:hAnsi="Times New Roman"/>
          <w:color w:val="000000"/>
          <w:sz w:val="24"/>
          <w:szCs w:val="24"/>
        </w:rPr>
        <w:t>Поддерживать стремление узнавать о других странах и народах мира.</w:t>
      </w:r>
    </w:p>
    <w:p w:rsidR="00CC7102" w:rsidRPr="00D160A6" w:rsidRDefault="00CC7102" w:rsidP="00382FAC">
      <w:pPr>
        <w:pStyle w:val="410"/>
        <w:shd w:val="clear" w:color="auto" w:fill="auto"/>
        <w:ind w:right="20" w:firstLine="0"/>
        <w:jc w:val="left"/>
        <w:rPr>
          <w:b/>
          <w:sz w:val="24"/>
          <w:szCs w:val="24"/>
        </w:rPr>
      </w:pPr>
      <w:r w:rsidRPr="00D160A6">
        <w:rPr>
          <w:b/>
          <w:sz w:val="24"/>
          <w:szCs w:val="24"/>
        </w:rPr>
        <w:t xml:space="preserve">*Содержание образовательной деятельности. </w:t>
      </w:r>
    </w:p>
    <w:p w:rsidR="00CC7102" w:rsidRDefault="00CC7102" w:rsidP="00382FAC">
      <w:pPr>
        <w:pStyle w:val="410"/>
        <w:shd w:val="clear" w:color="auto" w:fill="auto"/>
        <w:ind w:right="20" w:firstLine="0"/>
        <w:jc w:val="left"/>
        <w:rPr>
          <w:b/>
          <w:color w:val="000000"/>
          <w:sz w:val="24"/>
          <w:szCs w:val="24"/>
        </w:rPr>
      </w:pPr>
      <w:r w:rsidRPr="00D160A6">
        <w:rPr>
          <w:b/>
          <w:color w:val="000000"/>
          <w:sz w:val="24"/>
          <w:szCs w:val="24"/>
        </w:rPr>
        <w:t>Развитие сенсорной культуры</w:t>
      </w:r>
    </w:p>
    <w:p w:rsidR="00CC7102" w:rsidRPr="00D51A4C" w:rsidRDefault="00CC7102" w:rsidP="00D51A4C">
      <w:pPr>
        <w:widowControl w:val="0"/>
        <w:spacing w:after="0" w:line="320" w:lineRule="exact"/>
        <w:ind w:left="20" w:right="-34" w:firstLine="831"/>
        <w:rPr>
          <w:rFonts w:ascii="Times New Roman" w:hAnsi="Times New Roman"/>
          <w:color w:val="000000"/>
          <w:sz w:val="24"/>
          <w:szCs w:val="24"/>
        </w:rPr>
      </w:pPr>
      <w:proofErr w:type="gramStart"/>
      <w:r w:rsidRPr="00D51A4C">
        <w:rPr>
          <w:rFonts w:ascii="Times New Roman" w:hAnsi="Times New Roman"/>
          <w:color w:val="000000"/>
          <w:sz w:val="24"/>
          <w:szCs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w:t>
      </w:r>
      <w:r w:rsidRPr="00D51A4C">
        <w:rPr>
          <w:rFonts w:ascii="Times New Roman" w:hAnsi="Times New Roman"/>
          <w:color w:val="000000"/>
          <w:sz w:val="25"/>
          <w:szCs w:val="25"/>
        </w:rPr>
        <w:t xml:space="preserve"> холодных </w:t>
      </w:r>
      <w:r w:rsidRPr="00D51A4C">
        <w:rPr>
          <w:rFonts w:ascii="Times New Roman" w:hAnsi="Times New Roman"/>
          <w:color w:val="000000"/>
          <w:sz w:val="24"/>
          <w:szCs w:val="24"/>
        </w:rPr>
        <w:t>оттенков.</w:t>
      </w:r>
      <w:proofErr w:type="gramEnd"/>
    </w:p>
    <w:p w:rsidR="00CC7102" w:rsidRPr="00D51A4C" w:rsidRDefault="00CC7102" w:rsidP="00D51A4C">
      <w:pPr>
        <w:widowControl w:val="0"/>
        <w:spacing w:after="0" w:line="320" w:lineRule="exact"/>
        <w:ind w:left="20" w:right="-34" w:firstLine="720"/>
        <w:jc w:val="both"/>
        <w:rPr>
          <w:rFonts w:ascii="Times New Roman" w:hAnsi="Times New Roman"/>
          <w:color w:val="000000"/>
          <w:sz w:val="24"/>
          <w:szCs w:val="24"/>
        </w:rPr>
      </w:pPr>
      <w:proofErr w:type="gramStart"/>
      <w:r w:rsidRPr="00D51A4C">
        <w:rPr>
          <w:rFonts w:ascii="Times New Roman" w:hAnsi="Times New Roman"/>
          <w:color w:val="000000"/>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CC7102" w:rsidRPr="00D51A4C" w:rsidRDefault="00CC7102" w:rsidP="00D51A4C">
      <w:pPr>
        <w:widowControl w:val="0"/>
        <w:spacing w:after="0" w:line="320" w:lineRule="exact"/>
        <w:ind w:left="20" w:right="-34" w:firstLine="720"/>
        <w:jc w:val="both"/>
        <w:rPr>
          <w:rFonts w:ascii="Times New Roman" w:hAnsi="Times New Roman"/>
          <w:color w:val="000000"/>
          <w:sz w:val="24"/>
          <w:szCs w:val="24"/>
        </w:rPr>
      </w:pPr>
      <w:r w:rsidRPr="00D51A4C">
        <w:rPr>
          <w:rFonts w:ascii="Times New Roman" w:hAnsi="Times New Roman"/>
          <w:color w:val="000000"/>
          <w:sz w:val="24"/>
          <w:szCs w:val="24"/>
        </w:rPr>
        <w:t>Использование сенсорных эталонов для оценки свой</w:t>
      </w:r>
      <w:proofErr w:type="gramStart"/>
      <w:r w:rsidRPr="00D51A4C">
        <w:rPr>
          <w:rFonts w:ascii="Times New Roman" w:hAnsi="Times New Roman"/>
          <w:color w:val="000000"/>
          <w:sz w:val="24"/>
          <w:szCs w:val="24"/>
        </w:rPr>
        <w:t>ств пр</w:t>
      </w:r>
      <w:proofErr w:type="gramEnd"/>
      <w:r w:rsidRPr="00D51A4C">
        <w:rPr>
          <w:rFonts w:ascii="Times New Roman" w:hAnsi="Times New Roman"/>
          <w:color w:val="000000"/>
          <w:sz w:val="24"/>
          <w:szCs w:val="24"/>
        </w:rPr>
        <w:t>едметов (фуражка темно-синяя, значок в форме ромба, стакан глубже чашки, книга тяжелее тетрадки).</w:t>
      </w:r>
    </w:p>
    <w:p w:rsidR="00CC7102" w:rsidRPr="00D51A4C" w:rsidRDefault="00CC7102" w:rsidP="00D51A4C">
      <w:pPr>
        <w:widowControl w:val="0"/>
        <w:spacing w:after="0" w:line="320" w:lineRule="exact"/>
        <w:ind w:left="20" w:right="-34" w:firstLine="720"/>
        <w:jc w:val="both"/>
        <w:rPr>
          <w:rFonts w:ascii="Times New Roman" w:hAnsi="Times New Roman"/>
          <w:color w:val="000000"/>
          <w:sz w:val="24"/>
          <w:szCs w:val="24"/>
        </w:rPr>
      </w:pPr>
      <w:r w:rsidRPr="00D51A4C">
        <w:rPr>
          <w:rFonts w:ascii="Times New Roman" w:hAnsi="Times New Roman"/>
          <w:color w:val="000000"/>
          <w:sz w:val="24"/>
          <w:szCs w:val="24"/>
        </w:rPr>
        <w:t>Освоение умений выделять сходство и отличие между группами предметов.</w:t>
      </w:r>
    </w:p>
    <w:p w:rsidR="00CC7102" w:rsidRPr="00EF70F4" w:rsidRDefault="00CC7102" w:rsidP="00EF70F4">
      <w:pPr>
        <w:widowControl w:val="0"/>
        <w:spacing w:after="300" w:line="320" w:lineRule="exact"/>
        <w:ind w:left="20" w:right="-34" w:firstLine="720"/>
        <w:jc w:val="both"/>
        <w:rPr>
          <w:rFonts w:ascii="Times New Roman" w:hAnsi="Times New Roman"/>
          <w:color w:val="000000"/>
          <w:sz w:val="24"/>
          <w:szCs w:val="24"/>
        </w:rPr>
      </w:pPr>
      <w:r w:rsidRPr="00D51A4C">
        <w:rPr>
          <w:rFonts w:ascii="Times New Roman" w:hAnsi="Times New Roman"/>
          <w:color w:val="000000"/>
          <w:sz w:val="24"/>
          <w:szCs w:val="24"/>
        </w:rPr>
        <w:t>Проявление умения сравнивать предметы, выдслятьЗ-5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w:t>
      </w:r>
      <w:r>
        <w:rPr>
          <w:rFonts w:ascii="Times New Roman" w:hAnsi="Times New Roman"/>
          <w:color w:val="000000"/>
          <w:sz w:val="24"/>
          <w:szCs w:val="24"/>
        </w:rPr>
        <w:t>ельности, звуки родного языка).</w:t>
      </w:r>
    </w:p>
    <w:p w:rsidR="00CC7102" w:rsidRPr="00382FAC" w:rsidRDefault="00CC7102" w:rsidP="00382FAC">
      <w:pPr>
        <w:widowControl w:val="0"/>
        <w:spacing w:after="0" w:line="260" w:lineRule="exact"/>
        <w:ind w:left="20" w:firstLine="740"/>
        <w:jc w:val="both"/>
        <w:rPr>
          <w:rFonts w:ascii="Times New Roman" w:hAnsi="Times New Roman"/>
          <w:b/>
          <w:i/>
          <w:iCs/>
          <w:color w:val="000000"/>
          <w:sz w:val="24"/>
          <w:szCs w:val="24"/>
        </w:rPr>
      </w:pPr>
      <w:r w:rsidRPr="00D160A6">
        <w:rPr>
          <w:rFonts w:ascii="Times New Roman" w:hAnsi="Times New Roman"/>
          <w:b/>
          <w:i/>
          <w:iCs/>
          <w:color w:val="000000"/>
          <w:sz w:val="24"/>
          <w:szCs w:val="24"/>
        </w:rPr>
        <w:t>Формирование первичных представлений о себе, других людях</w:t>
      </w:r>
    </w:p>
    <w:p w:rsidR="00CC7102" w:rsidRPr="00D51A4C" w:rsidRDefault="00CC7102" w:rsidP="00D51A4C">
      <w:pPr>
        <w:pStyle w:val="42"/>
        <w:shd w:val="clear" w:color="auto" w:fill="auto"/>
        <w:spacing w:after="0"/>
        <w:ind w:left="20" w:right="-34" w:firstLine="831"/>
        <w:jc w:val="both"/>
        <w:rPr>
          <w:color w:val="000000"/>
          <w:sz w:val="24"/>
          <w:szCs w:val="24"/>
        </w:rPr>
      </w:pPr>
      <w:r w:rsidRPr="00D51A4C">
        <w:rPr>
          <w:color w:val="000000"/>
          <w:sz w:val="24"/>
          <w:szCs w:val="24"/>
        </w:rPr>
        <w:t xml:space="preserve">     Развитие интереса к людям разного иола и возраста. Овладение пониманием особенностей проявления характерных мужских и женских качеств, умениями оценивать поступки людей разного иола с учетом гендерной принадлежности. Освоение разнообразия мужских и женских имен, происхождения некоторых имен, имени и </w:t>
      </w:r>
      <w:r w:rsidRPr="00D51A4C">
        <w:rPr>
          <w:color w:val="000000"/>
          <w:sz w:val="24"/>
          <w:szCs w:val="24"/>
        </w:rPr>
        <w:lastRenderedPageBreak/>
        <w:t>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CC7102" w:rsidRPr="00D51A4C" w:rsidRDefault="00CC7102" w:rsidP="00D51A4C">
      <w:pPr>
        <w:widowControl w:val="0"/>
        <w:spacing w:after="300" w:line="320" w:lineRule="exact"/>
        <w:ind w:left="20" w:right="20" w:firstLine="720"/>
        <w:jc w:val="both"/>
        <w:rPr>
          <w:rFonts w:ascii="Times New Roman" w:hAnsi="Times New Roman"/>
          <w:color w:val="000000"/>
          <w:sz w:val="24"/>
          <w:szCs w:val="24"/>
        </w:rPr>
      </w:pPr>
      <w:r w:rsidRPr="00D51A4C">
        <w:rPr>
          <w:rFonts w:ascii="Times New Roman" w:hAnsi="Times New Roman"/>
          <w:color w:val="000000"/>
          <w:sz w:val="24"/>
          <w:szCs w:val="24"/>
        </w:rPr>
        <w:t>Освоение представлений о себе и семье: о своем имени, фамилии, иоле,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CC7102" w:rsidRPr="00382FAC" w:rsidRDefault="00CC7102" w:rsidP="00D51A4C">
      <w:pPr>
        <w:widowControl w:val="0"/>
        <w:spacing w:after="0" w:line="320" w:lineRule="exact"/>
        <w:ind w:left="20" w:right="20"/>
        <w:jc w:val="both"/>
        <w:rPr>
          <w:rFonts w:ascii="Times New Roman" w:hAnsi="Times New Roman"/>
          <w:color w:val="000000"/>
          <w:sz w:val="24"/>
          <w:szCs w:val="24"/>
        </w:rPr>
      </w:pPr>
    </w:p>
    <w:p w:rsidR="00CC7102" w:rsidRPr="00D51A4C" w:rsidRDefault="00CC7102" w:rsidP="00D51A4C">
      <w:pPr>
        <w:pStyle w:val="410"/>
        <w:shd w:val="clear" w:color="auto" w:fill="auto"/>
        <w:ind w:left="1960" w:right="740" w:hanging="500"/>
        <w:jc w:val="left"/>
        <w:rPr>
          <w:b/>
          <w:color w:val="000000"/>
        </w:rPr>
      </w:pPr>
      <w:r w:rsidRPr="00D51A4C">
        <w:rPr>
          <w:b/>
          <w:color w:val="000000"/>
        </w:rPr>
        <w:t>Формирование первичных представлений о Малой родине и Отечестве, многообразии стран и народов мира.</w:t>
      </w:r>
    </w:p>
    <w:p w:rsidR="00CC7102" w:rsidRPr="00D51A4C" w:rsidRDefault="00CC7102" w:rsidP="00D51A4C">
      <w:pPr>
        <w:pStyle w:val="42"/>
        <w:shd w:val="clear" w:color="auto" w:fill="auto"/>
        <w:spacing w:after="0"/>
        <w:ind w:left="20" w:right="20" w:firstLine="720"/>
        <w:jc w:val="both"/>
        <w:rPr>
          <w:color w:val="000000"/>
          <w:sz w:val="24"/>
          <w:szCs w:val="24"/>
        </w:rPr>
      </w:pPr>
      <w:r w:rsidRPr="00D51A4C">
        <w:rPr>
          <w:color w:val="000000"/>
          <w:sz w:val="24"/>
          <w:szCs w:val="24"/>
        </w:rPr>
        <w:t>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w:t>
      </w:r>
    </w:p>
    <w:p w:rsidR="00CC7102" w:rsidRPr="00D51A4C" w:rsidRDefault="00CC7102" w:rsidP="00D51A4C">
      <w:pPr>
        <w:widowControl w:val="0"/>
        <w:spacing w:after="0" w:line="320" w:lineRule="exact"/>
        <w:ind w:left="20" w:right="20" w:firstLine="720"/>
        <w:jc w:val="both"/>
        <w:rPr>
          <w:rFonts w:ascii="Times New Roman" w:hAnsi="Times New Roman"/>
          <w:color w:val="000000"/>
          <w:sz w:val="24"/>
          <w:szCs w:val="24"/>
        </w:rPr>
      </w:pPr>
      <w:r w:rsidRPr="00D51A4C">
        <w:rPr>
          <w:rFonts w:ascii="Times New Roman" w:hAnsi="Times New Roman"/>
          <w:color w:val="000000"/>
          <w:sz w:val="24"/>
          <w:szCs w:val="24"/>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CC7102" w:rsidRPr="00D51A4C" w:rsidRDefault="00CC7102" w:rsidP="00D51A4C">
      <w:pPr>
        <w:widowControl w:val="0"/>
        <w:spacing w:after="0" w:line="320" w:lineRule="exact"/>
        <w:ind w:left="20" w:right="20" w:firstLine="720"/>
        <w:jc w:val="both"/>
        <w:rPr>
          <w:rFonts w:ascii="Times New Roman" w:hAnsi="Times New Roman"/>
          <w:color w:val="000000"/>
          <w:sz w:val="24"/>
          <w:szCs w:val="24"/>
        </w:rPr>
      </w:pPr>
      <w:r w:rsidRPr="00D51A4C">
        <w:rPr>
          <w:rFonts w:ascii="Times New Roman" w:hAnsi="Times New Roman"/>
          <w:color w:val="000000"/>
          <w:sz w:val="24"/>
          <w:szCs w:val="24"/>
        </w:rPr>
        <w:t xml:space="preserve">Понимание многообразия россиян разных национальностей особенностей их внешнего вида, одежды, традиций. Развитие интереса к сказкам, песням, шрам разных народов. Развитие </w:t>
      </w:r>
      <w:proofErr w:type="gramStart"/>
      <w:r w:rsidRPr="00D51A4C">
        <w:rPr>
          <w:rFonts w:ascii="Times New Roman" w:hAnsi="Times New Roman"/>
          <w:color w:val="000000"/>
          <w:sz w:val="24"/>
          <w:szCs w:val="24"/>
        </w:rPr>
        <w:t>толерантности</w:t>
      </w:r>
      <w:proofErr w:type="gramEnd"/>
      <w:r w:rsidRPr="00D51A4C">
        <w:rPr>
          <w:rFonts w:ascii="Times New Roman" w:hAnsi="Times New Roman"/>
          <w:color w:val="000000"/>
          <w:sz w:val="24"/>
          <w:szCs w:val="24"/>
        </w:rPr>
        <w:t xml:space="preserve"> но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CC7102" w:rsidRPr="00382FAC" w:rsidRDefault="00CC7102" w:rsidP="00EF70F4">
      <w:pPr>
        <w:widowControl w:val="0"/>
        <w:spacing w:after="300" w:line="320" w:lineRule="exact"/>
        <w:ind w:left="20" w:right="20" w:firstLine="720"/>
        <w:jc w:val="both"/>
        <w:rPr>
          <w:rFonts w:ascii="Times New Roman" w:hAnsi="Times New Roman"/>
          <w:color w:val="000000"/>
          <w:sz w:val="24"/>
          <w:szCs w:val="24"/>
        </w:rPr>
      </w:pPr>
      <w:r w:rsidRPr="00D51A4C">
        <w:rPr>
          <w:rFonts w:ascii="Times New Roman" w:hAnsi="Times New Roman"/>
          <w:color w:val="000000"/>
          <w:sz w:val="24"/>
          <w:szCs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w:t>
      </w:r>
      <w:r>
        <w:rPr>
          <w:rFonts w:ascii="Times New Roman" w:hAnsi="Times New Roman"/>
          <w:color w:val="000000"/>
          <w:sz w:val="24"/>
          <w:szCs w:val="24"/>
        </w:rPr>
        <w:t>ремятся беречь Землю и дружить</w:t>
      </w:r>
    </w:p>
    <w:p w:rsidR="00CC7102" w:rsidRPr="00382FAC" w:rsidRDefault="00CC7102" w:rsidP="00382FAC">
      <w:pPr>
        <w:widowControl w:val="0"/>
        <w:spacing w:after="0" w:line="320" w:lineRule="exact"/>
        <w:ind w:right="20"/>
        <w:jc w:val="center"/>
        <w:rPr>
          <w:rFonts w:ascii="Times New Roman" w:hAnsi="Times New Roman"/>
          <w:b/>
          <w:i/>
          <w:iCs/>
          <w:color w:val="000000"/>
          <w:sz w:val="24"/>
          <w:szCs w:val="24"/>
        </w:rPr>
      </w:pPr>
      <w:r w:rsidRPr="00D160A6">
        <w:rPr>
          <w:rFonts w:ascii="Times New Roman" w:hAnsi="Times New Roman"/>
          <w:b/>
          <w:i/>
          <w:iCs/>
          <w:color w:val="000000"/>
          <w:sz w:val="24"/>
          <w:szCs w:val="24"/>
        </w:rPr>
        <w:t>Ребенок открывает мир природы</w:t>
      </w:r>
    </w:p>
    <w:p w:rsidR="00CC7102" w:rsidRPr="00D51A4C" w:rsidRDefault="00CC7102" w:rsidP="00D51A4C">
      <w:pPr>
        <w:widowControl w:val="0"/>
        <w:spacing w:after="0" w:line="320" w:lineRule="exact"/>
        <w:ind w:left="20" w:right="20" w:firstLine="720"/>
        <w:jc w:val="both"/>
        <w:rPr>
          <w:rFonts w:ascii="Times New Roman" w:hAnsi="Times New Roman"/>
          <w:color w:val="000000"/>
          <w:sz w:val="24"/>
          <w:szCs w:val="24"/>
        </w:rPr>
      </w:pPr>
      <w:r w:rsidRPr="00D51A4C">
        <w:rPr>
          <w:rFonts w:ascii="Times New Roman" w:hAnsi="Times New Roman"/>
          <w:color w:val="000000"/>
          <w:sz w:val="24"/>
          <w:szCs w:val="24"/>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CC7102" w:rsidRPr="00D51A4C" w:rsidRDefault="00CC7102" w:rsidP="00D51A4C">
      <w:pPr>
        <w:widowControl w:val="0"/>
        <w:spacing w:after="0" w:line="320" w:lineRule="exact"/>
        <w:ind w:left="20" w:right="20" w:firstLine="720"/>
        <w:jc w:val="both"/>
        <w:rPr>
          <w:rFonts w:ascii="Times New Roman" w:hAnsi="Times New Roman"/>
          <w:color w:val="000000"/>
          <w:sz w:val="24"/>
          <w:szCs w:val="24"/>
        </w:rPr>
      </w:pPr>
      <w:proofErr w:type="gramStart"/>
      <w:r w:rsidRPr="00D51A4C">
        <w:rPr>
          <w:rFonts w:ascii="Times New Roman" w:hAnsi="Times New Roman"/>
          <w:color w:val="000000"/>
          <w:sz w:val="24"/>
          <w:szCs w:val="24"/>
        </w:rPr>
        <w:t xml:space="preserve">Сравнение растений и животных по разным основаниям, отнесение их к определенным группам (деревья, кусты, травы; </w:t>
      </w:r>
      <w:r w:rsidRPr="00D51A4C">
        <w:rPr>
          <w:rFonts w:ascii="Georgia" w:hAnsi="Georgia" w:cs="Georgia"/>
          <w:color w:val="000000"/>
          <w:sz w:val="24"/>
          <w:szCs w:val="24"/>
        </w:rPr>
        <w:t>1</w:t>
      </w:r>
      <w:r w:rsidRPr="00D51A4C">
        <w:rPr>
          <w:rFonts w:ascii="Times New Roman" w:hAnsi="Times New Roman"/>
          <w:color w:val="000000"/>
          <w:sz w:val="24"/>
          <w:szCs w:val="24"/>
        </w:rPr>
        <w:t>рибы; рыбы, птицы, звери, насекомые) по признакам сходства.</w:t>
      </w:r>
      <w:proofErr w:type="gramEnd"/>
      <w:r w:rsidRPr="00D51A4C">
        <w:rPr>
          <w:rFonts w:ascii="Times New Roman" w:hAnsi="Times New Roman"/>
          <w:color w:val="000000"/>
          <w:sz w:val="24"/>
          <w:szCs w:val="24"/>
        </w:rPr>
        <w:t xml:space="preserve"> </w:t>
      </w:r>
      <w:proofErr w:type="gramStart"/>
      <w:r w:rsidRPr="00D51A4C">
        <w:rPr>
          <w:rFonts w:ascii="Times New Roman" w:hAnsi="Times New Roman"/>
          <w:color w:val="000000"/>
          <w:sz w:val="24"/>
          <w:szCs w:val="24"/>
        </w:rPr>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p>
    <w:p w:rsidR="00CC7102" w:rsidRPr="00D51A4C" w:rsidRDefault="00CC7102" w:rsidP="00D51A4C">
      <w:pPr>
        <w:widowControl w:val="0"/>
        <w:spacing w:after="0" w:line="320" w:lineRule="exact"/>
        <w:ind w:left="120" w:right="20" w:firstLine="720"/>
        <w:jc w:val="both"/>
        <w:rPr>
          <w:rFonts w:ascii="Times New Roman" w:hAnsi="Times New Roman"/>
          <w:color w:val="000000"/>
          <w:sz w:val="24"/>
          <w:szCs w:val="24"/>
        </w:rPr>
      </w:pPr>
      <w:r w:rsidRPr="00D51A4C">
        <w:rPr>
          <w:rFonts w:ascii="Times New Roman" w:hAnsi="Times New Roman"/>
          <w:color w:val="000000"/>
          <w:sz w:val="24"/>
          <w:szCs w:val="24"/>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CC7102" w:rsidRPr="00D51A4C" w:rsidRDefault="00CC7102" w:rsidP="00D51A4C">
      <w:pPr>
        <w:widowControl w:val="0"/>
        <w:spacing w:after="0" w:line="320" w:lineRule="exact"/>
        <w:ind w:left="120" w:right="20" w:firstLine="720"/>
        <w:jc w:val="both"/>
        <w:rPr>
          <w:rFonts w:ascii="Times New Roman" w:hAnsi="Times New Roman"/>
          <w:color w:val="000000"/>
          <w:sz w:val="24"/>
          <w:szCs w:val="24"/>
        </w:rPr>
      </w:pPr>
      <w:r w:rsidRPr="00D51A4C">
        <w:rPr>
          <w:rFonts w:ascii="Times New Roman" w:hAnsi="Times New Roman"/>
          <w:color w:val="000000"/>
          <w:sz w:val="24"/>
          <w:szCs w:val="24"/>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CC7102" w:rsidRPr="00D51A4C" w:rsidRDefault="00CC7102" w:rsidP="00D51A4C">
      <w:pPr>
        <w:widowControl w:val="0"/>
        <w:spacing w:after="0" w:line="320" w:lineRule="exact"/>
        <w:ind w:left="120" w:right="20" w:firstLine="720"/>
        <w:jc w:val="both"/>
        <w:rPr>
          <w:rFonts w:ascii="Times New Roman" w:hAnsi="Times New Roman"/>
          <w:color w:val="000000"/>
          <w:sz w:val="24"/>
          <w:szCs w:val="24"/>
        </w:rPr>
      </w:pPr>
      <w:r w:rsidRPr="00D51A4C">
        <w:rPr>
          <w:rFonts w:ascii="Times New Roman" w:hAnsi="Times New Roman"/>
          <w:color w:val="000000"/>
          <w:sz w:val="24"/>
          <w:szCs w:val="24"/>
        </w:rPr>
        <w:t xml:space="preserve">Накопление представлений о жизни животных и растений в разных </w:t>
      </w:r>
      <w:r w:rsidRPr="00D51A4C">
        <w:rPr>
          <w:rFonts w:ascii="Times New Roman" w:hAnsi="Times New Roman"/>
          <w:color w:val="000000"/>
          <w:sz w:val="24"/>
          <w:szCs w:val="24"/>
        </w:rPr>
        <w:lastRenderedPageBreak/>
        <w:t>климатических условиях: в пустыне, на севере (особенности климата, особенности приспособления растений и животных к жизни в пустыне, на Севере).</w:t>
      </w:r>
    </w:p>
    <w:p w:rsidR="00CC7102" w:rsidRPr="00D51A4C" w:rsidRDefault="00CC7102" w:rsidP="00D51A4C">
      <w:pPr>
        <w:widowControl w:val="0"/>
        <w:spacing w:after="0" w:line="320" w:lineRule="exact"/>
        <w:ind w:left="120" w:right="20" w:firstLine="720"/>
        <w:jc w:val="both"/>
        <w:rPr>
          <w:rFonts w:ascii="Times New Roman" w:hAnsi="Times New Roman"/>
          <w:color w:val="000000"/>
          <w:sz w:val="24"/>
          <w:szCs w:val="24"/>
        </w:rPr>
      </w:pPr>
      <w:r w:rsidRPr="00D51A4C">
        <w:rPr>
          <w:rFonts w:ascii="Times New Roman" w:hAnsi="Times New Roman"/>
          <w:color w:val="000000"/>
          <w:sz w:val="24"/>
          <w:szCs w:val="24"/>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CC7102" w:rsidRPr="00D51A4C" w:rsidRDefault="00CC7102" w:rsidP="00D51A4C">
      <w:pPr>
        <w:widowControl w:val="0"/>
        <w:spacing w:after="0" w:line="320" w:lineRule="exact"/>
        <w:ind w:left="120" w:right="20" w:firstLine="720"/>
        <w:jc w:val="both"/>
        <w:rPr>
          <w:rFonts w:ascii="Times New Roman" w:hAnsi="Times New Roman"/>
          <w:color w:val="000000"/>
          <w:sz w:val="24"/>
          <w:szCs w:val="24"/>
        </w:rPr>
      </w:pPr>
      <w:r w:rsidRPr="00D51A4C">
        <w:rPr>
          <w:rFonts w:ascii="Times New Roman" w:hAnsi="Times New Roman"/>
          <w:color w:val="000000"/>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CC7102" w:rsidRPr="00D51A4C" w:rsidRDefault="00CC7102" w:rsidP="00D51A4C">
      <w:pPr>
        <w:widowControl w:val="0"/>
        <w:spacing w:after="0" w:line="320" w:lineRule="exact"/>
        <w:ind w:left="120" w:right="20" w:firstLine="720"/>
        <w:jc w:val="both"/>
        <w:rPr>
          <w:rFonts w:ascii="Times New Roman" w:hAnsi="Times New Roman"/>
          <w:color w:val="000000"/>
          <w:sz w:val="24"/>
          <w:szCs w:val="24"/>
        </w:rPr>
      </w:pPr>
      <w:r w:rsidRPr="00D51A4C">
        <w:rPr>
          <w:rFonts w:ascii="Times New Roman" w:hAnsi="Times New Roman"/>
          <w:color w:val="000000"/>
          <w:sz w:val="24"/>
          <w:szCs w:val="24"/>
        </w:rPr>
        <w:t>Понимание разнообразных ценностей природы (Эстетическая, познавательная, практическая ценности, природа как среда жизни человека).</w:t>
      </w:r>
    </w:p>
    <w:p w:rsidR="00CC7102" w:rsidRDefault="00CC7102" w:rsidP="00D51A4C">
      <w:pPr>
        <w:widowControl w:val="0"/>
        <w:spacing w:after="300" w:line="320" w:lineRule="exact"/>
        <w:ind w:left="120" w:firstLine="720"/>
        <w:jc w:val="both"/>
        <w:rPr>
          <w:rFonts w:ascii="Times New Roman" w:hAnsi="Times New Roman"/>
          <w:color w:val="000000"/>
          <w:sz w:val="24"/>
          <w:szCs w:val="24"/>
        </w:rPr>
      </w:pPr>
      <w:r w:rsidRPr="00D51A4C">
        <w:rPr>
          <w:rFonts w:ascii="Times New Roman" w:hAnsi="Times New Roman"/>
          <w:color w:val="000000"/>
          <w:sz w:val="24"/>
          <w:szCs w:val="24"/>
        </w:rPr>
        <w:t>Осознание правил поведения в природе.</w:t>
      </w:r>
    </w:p>
    <w:p w:rsidR="00CC7102" w:rsidRDefault="00CC7102" w:rsidP="00EF70F4">
      <w:pPr>
        <w:pStyle w:val="42"/>
        <w:shd w:val="clear" w:color="auto" w:fill="auto"/>
        <w:spacing w:after="0"/>
        <w:ind w:right="20" w:firstLine="0"/>
        <w:jc w:val="both"/>
        <w:rPr>
          <w:color w:val="000000"/>
          <w:sz w:val="25"/>
          <w:szCs w:val="25"/>
        </w:rPr>
      </w:pPr>
      <w:r w:rsidRPr="00D160A6">
        <w:rPr>
          <w:b/>
          <w:i/>
          <w:iCs/>
          <w:color w:val="000000"/>
          <w:sz w:val="24"/>
          <w:szCs w:val="24"/>
        </w:rPr>
        <w:t>Первые шаги в математику. Исследуем и экспериментируем.</w:t>
      </w:r>
      <w:r w:rsidRPr="00D51A4C">
        <w:rPr>
          <w:color w:val="000000"/>
          <w:sz w:val="25"/>
          <w:szCs w:val="25"/>
        </w:rPr>
        <w:t xml:space="preserve"> </w:t>
      </w:r>
    </w:p>
    <w:p w:rsidR="00CC7102" w:rsidRDefault="00CC7102" w:rsidP="00D51A4C">
      <w:pPr>
        <w:pStyle w:val="42"/>
        <w:shd w:val="clear" w:color="auto" w:fill="auto"/>
        <w:spacing w:after="0"/>
        <w:ind w:left="120" w:right="20" w:firstLine="720"/>
        <w:jc w:val="both"/>
        <w:rPr>
          <w:color w:val="000000"/>
          <w:sz w:val="24"/>
          <w:szCs w:val="24"/>
        </w:rPr>
      </w:pPr>
    </w:p>
    <w:p w:rsidR="00CC7102" w:rsidRPr="00D51A4C" w:rsidRDefault="00CC7102" w:rsidP="00D51A4C">
      <w:pPr>
        <w:pStyle w:val="42"/>
        <w:shd w:val="clear" w:color="auto" w:fill="auto"/>
        <w:spacing w:after="0"/>
        <w:ind w:left="120" w:right="20" w:firstLine="720"/>
        <w:jc w:val="both"/>
        <w:rPr>
          <w:color w:val="000000"/>
          <w:sz w:val="24"/>
          <w:szCs w:val="24"/>
        </w:rPr>
      </w:pPr>
      <w:proofErr w:type="gramStart"/>
      <w:r w:rsidRPr="00D51A4C">
        <w:rPr>
          <w:color w:val="000000"/>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D51A4C">
        <w:rPr>
          <w:color w:val="000000"/>
          <w:sz w:val="24"/>
          <w:szCs w:val="24"/>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CC7102" w:rsidRPr="00D51A4C" w:rsidRDefault="00CC7102" w:rsidP="00D51A4C">
      <w:pPr>
        <w:widowControl w:val="0"/>
        <w:spacing w:after="0" w:line="320" w:lineRule="exact"/>
        <w:ind w:left="120" w:right="20" w:firstLine="720"/>
        <w:jc w:val="both"/>
        <w:rPr>
          <w:rFonts w:ascii="Times New Roman" w:hAnsi="Times New Roman"/>
          <w:color w:val="000000"/>
          <w:sz w:val="24"/>
          <w:szCs w:val="24"/>
        </w:rPr>
      </w:pPr>
      <w:r w:rsidRPr="00D51A4C">
        <w:rPr>
          <w:rFonts w:ascii="Times New Roman" w:hAnsi="Times New Roman"/>
          <w:color w:val="000000"/>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CC7102" w:rsidRPr="00D51A4C" w:rsidRDefault="00CC7102" w:rsidP="00D51A4C">
      <w:pPr>
        <w:widowControl w:val="0"/>
        <w:spacing w:after="0" w:line="320" w:lineRule="exact"/>
        <w:ind w:left="120" w:right="20" w:firstLine="720"/>
        <w:jc w:val="both"/>
        <w:rPr>
          <w:rFonts w:ascii="Times New Roman" w:hAnsi="Times New Roman"/>
          <w:color w:val="000000"/>
          <w:sz w:val="24"/>
          <w:szCs w:val="24"/>
        </w:rPr>
      </w:pPr>
      <w:r w:rsidRPr="00D51A4C">
        <w:rPr>
          <w:rFonts w:ascii="Times New Roman" w:hAnsi="Times New Roman"/>
          <w:color w:val="000000"/>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w:t>
      </w:r>
      <w:proofErr w:type="gramStart"/>
      <w:r w:rsidRPr="00D51A4C">
        <w:rPr>
          <w:rFonts w:ascii="Times New Roman" w:hAnsi="Times New Roman"/>
          <w:color w:val="000000"/>
          <w:sz w:val="24"/>
          <w:szCs w:val="24"/>
        </w:rPr>
        <w:t>отсчитывать</w:t>
      </w:r>
      <w:proofErr w:type="gramEnd"/>
      <w:r w:rsidRPr="00D51A4C">
        <w:rPr>
          <w:rFonts w:ascii="Times New Roman" w:hAnsi="Times New Roman"/>
          <w:color w:val="000000"/>
          <w:sz w:val="24"/>
          <w:szCs w:val="24"/>
        </w:rPr>
        <w:t xml:space="preserve"> но одному, освоение состава чисел из двух меньших.</w:t>
      </w:r>
    </w:p>
    <w:p w:rsidR="00CC7102" w:rsidRPr="00D51A4C" w:rsidRDefault="00CC7102" w:rsidP="00D51A4C">
      <w:pPr>
        <w:widowControl w:val="0"/>
        <w:spacing w:after="296" w:line="320" w:lineRule="exact"/>
        <w:ind w:left="120" w:right="20" w:firstLine="720"/>
        <w:jc w:val="both"/>
        <w:rPr>
          <w:rFonts w:ascii="Times New Roman" w:hAnsi="Times New Roman"/>
          <w:color w:val="000000"/>
          <w:sz w:val="24"/>
          <w:szCs w:val="24"/>
        </w:rPr>
      </w:pPr>
      <w:r w:rsidRPr="00D51A4C">
        <w:rPr>
          <w:rFonts w:ascii="Times New Roman" w:hAnsi="Times New Roman"/>
          <w:color w:val="000000"/>
          <w:sz w:val="24"/>
          <w:szCs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w:t>
      </w:r>
      <w:r w:rsidRPr="00D51A4C">
        <w:rPr>
          <w:rFonts w:ascii="Times New Roman" w:hAnsi="Times New Roman"/>
          <w:color w:val="000000"/>
          <w:sz w:val="25"/>
          <w:szCs w:val="25"/>
        </w:rPr>
        <w:t xml:space="preserve"> </w:t>
      </w:r>
      <w:r w:rsidRPr="00D51A4C">
        <w:rPr>
          <w:rFonts w:ascii="Times New Roman" w:hAnsi="Times New Roman"/>
          <w:color w:val="000000"/>
          <w:sz w:val="24"/>
          <w:szCs w:val="24"/>
        </w:rPr>
        <w:t>временные зависимости.</w:t>
      </w:r>
    </w:p>
    <w:p w:rsidR="00CC7102" w:rsidRPr="00D160A6" w:rsidRDefault="00CC7102">
      <w:pPr>
        <w:pStyle w:val="a0"/>
        <w:spacing w:after="0"/>
        <w:jc w:val="both"/>
        <w:rPr>
          <w:rFonts w:ascii="Times New Roman" w:hAnsi="Times New Roman"/>
          <w:sz w:val="24"/>
          <w:szCs w:val="24"/>
        </w:rPr>
      </w:pPr>
      <w:r w:rsidRPr="00D160A6">
        <w:rPr>
          <w:rFonts w:ascii="Times New Roman" w:hAnsi="Times New Roman"/>
          <w:b/>
          <w:sz w:val="24"/>
          <w:szCs w:val="24"/>
        </w:rPr>
        <w:t>*Результаты образовательной деятельности</w:t>
      </w:r>
    </w:p>
    <w:p w:rsidR="00CC7102" w:rsidRPr="00D51A4C" w:rsidRDefault="00CC7102" w:rsidP="00382FAC">
      <w:pPr>
        <w:pStyle w:val="61"/>
        <w:shd w:val="clear" w:color="auto" w:fill="auto"/>
        <w:spacing w:before="0" w:after="0" w:line="270" w:lineRule="exact"/>
        <w:ind w:left="20" w:right="20"/>
        <w:jc w:val="left"/>
        <w:rPr>
          <w:b/>
          <w:sz w:val="24"/>
          <w:szCs w:val="24"/>
        </w:rPr>
      </w:pPr>
      <w:r w:rsidRPr="00F876AD">
        <w:rPr>
          <w:sz w:val="24"/>
          <w:szCs w:val="24"/>
        </w:rPr>
        <w:t xml:space="preserve"> </w:t>
      </w:r>
      <w:r w:rsidRPr="00D51A4C">
        <w:rPr>
          <w:b/>
          <w:sz w:val="24"/>
          <w:szCs w:val="24"/>
        </w:rPr>
        <w:t>Достижения ребенка (Что нас радует)</w:t>
      </w:r>
    </w:p>
    <w:p w:rsidR="00CC7102" w:rsidRPr="00D51A4C" w:rsidRDefault="00CC7102" w:rsidP="00D51A4C">
      <w:pPr>
        <w:widowControl w:val="0"/>
        <w:spacing w:after="0" w:line="270" w:lineRule="exact"/>
        <w:ind w:left="20" w:right="80"/>
        <w:jc w:val="both"/>
        <w:rPr>
          <w:rFonts w:ascii="Times New Roman" w:hAnsi="Times New Roman"/>
          <w:color w:val="000000"/>
          <w:sz w:val="24"/>
          <w:szCs w:val="24"/>
        </w:rPr>
      </w:pPr>
      <w:r>
        <w:rPr>
          <w:rFonts w:ascii="Times New Roman" w:hAnsi="Times New Roman"/>
          <w:color w:val="000000"/>
          <w:sz w:val="24"/>
          <w:szCs w:val="24"/>
        </w:rPr>
        <w:t xml:space="preserve">    </w:t>
      </w:r>
      <w:r w:rsidRPr="00D51A4C">
        <w:rPr>
          <w:rFonts w:ascii="Times New Roman" w:hAnsi="Times New Roman"/>
          <w:color w:val="000000"/>
          <w:sz w:val="24"/>
          <w:szCs w:val="24"/>
        </w:rPr>
        <w:t>-проявляет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CC7102" w:rsidRPr="00D51A4C" w:rsidRDefault="00CC7102" w:rsidP="00EF70F4">
      <w:pPr>
        <w:widowControl w:val="0"/>
        <w:tabs>
          <w:tab w:val="left" w:pos="2930"/>
        </w:tabs>
        <w:spacing w:after="0" w:line="270" w:lineRule="exact"/>
        <w:ind w:left="20" w:right="80"/>
        <w:jc w:val="both"/>
        <w:rPr>
          <w:rFonts w:ascii="Times New Roman" w:hAnsi="Times New Roman"/>
          <w:color w:val="000000"/>
          <w:sz w:val="24"/>
          <w:szCs w:val="24"/>
        </w:rPr>
      </w:pPr>
      <w:r>
        <w:rPr>
          <w:rFonts w:ascii="Times New Roman" w:hAnsi="Times New Roman"/>
          <w:color w:val="000000"/>
          <w:sz w:val="24"/>
          <w:szCs w:val="24"/>
        </w:rPr>
        <w:t xml:space="preserve">   </w:t>
      </w:r>
      <w:r w:rsidRPr="00D51A4C">
        <w:rPr>
          <w:rFonts w:ascii="Times New Roman" w:hAnsi="Times New Roman"/>
          <w:color w:val="000000"/>
          <w:sz w:val="24"/>
          <w:szCs w:val="24"/>
        </w:rPr>
        <w:t>-ребенок активен в разных видах познавательной деятельности; по собственной инициати</w:t>
      </w:r>
      <w:r>
        <w:rPr>
          <w:rFonts w:ascii="Times New Roman" w:hAnsi="Times New Roman"/>
          <w:color w:val="000000"/>
          <w:sz w:val="24"/>
          <w:szCs w:val="24"/>
        </w:rPr>
        <w:t xml:space="preserve">ве наблюдает, экспериментирует, </w:t>
      </w:r>
      <w:proofErr w:type="spellStart"/>
      <w:r>
        <w:rPr>
          <w:rFonts w:ascii="Times New Roman" w:hAnsi="Times New Roman"/>
          <w:color w:val="000000"/>
          <w:sz w:val="24"/>
          <w:szCs w:val="24"/>
        </w:rPr>
        <w:t>рассуждает</w:t>
      </w:r>
      <w:proofErr w:type="gramStart"/>
      <w:r>
        <w:rPr>
          <w:rFonts w:ascii="Times New Roman" w:hAnsi="Times New Roman"/>
          <w:color w:val="000000"/>
          <w:sz w:val="24"/>
          <w:szCs w:val="24"/>
        </w:rPr>
        <w:t>,</w:t>
      </w:r>
      <w:r w:rsidRPr="00D51A4C">
        <w:rPr>
          <w:rFonts w:ascii="Times New Roman" w:hAnsi="Times New Roman"/>
          <w:color w:val="000000"/>
          <w:sz w:val="24"/>
          <w:szCs w:val="24"/>
        </w:rPr>
        <w:t>в</w:t>
      </w:r>
      <w:proofErr w:type="gramEnd"/>
      <w:r w:rsidRPr="00D51A4C">
        <w:rPr>
          <w:rFonts w:ascii="Times New Roman" w:hAnsi="Times New Roman"/>
          <w:color w:val="000000"/>
          <w:sz w:val="24"/>
          <w:szCs w:val="24"/>
        </w:rPr>
        <w:t>ыдвигает</w:t>
      </w:r>
      <w:proofErr w:type="spellEnd"/>
      <w:r w:rsidRPr="00D51A4C">
        <w:rPr>
          <w:rFonts w:ascii="Times New Roman" w:hAnsi="Times New Roman"/>
          <w:color w:val="000000"/>
          <w:sz w:val="24"/>
          <w:szCs w:val="24"/>
        </w:rPr>
        <w:t xml:space="preserve"> проблемы, проявляет догадку и сообразительность в процессе их решения;</w:t>
      </w:r>
    </w:p>
    <w:p w:rsidR="00CC7102" w:rsidRPr="00D51A4C" w:rsidRDefault="00CC7102" w:rsidP="00D51A4C">
      <w:pPr>
        <w:widowControl w:val="0"/>
        <w:spacing w:after="0" w:line="270" w:lineRule="exact"/>
        <w:ind w:left="20" w:right="80"/>
        <w:jc w:val="both"/>
        <w:rPr>
          <w:rFonts w:ascii="Times New Roman" w:hAnsi="Times New Roman"/>
          <w:color w:val="000000"/>
          <w:sz w:val="24"/>
          <w:szCs w:val="24"/>
        </w:rPr>
      </w:pPr>
      <w:r>
        <w:rPr>
          <w:rFonts w:ascii="Times New Roman" w:hAnsi="Times New Roman"/>
          <w:color w:val="000000"/>
          <w:sz w:val="24"/>
          <w:szCs w:val="24"/>
        </w:rPr>
        <w:t xml:space="preserve">   </w:t>
      </w:r>
      <w:r w:rsidRPr="00D51A4C">
        <w:rPr>
          <w:rFonts w:ascii="Times New Roman" w:hAnsi="Times New Roman"/>
          <w:color w:val="000000"/>
          <w:sz w:val="24"/>
          <w:szCs w:val="24"/>
        </w:rPr>
        <w:t>-знает название своей страны, ее государственные символы, проявляет интерес к жизни людей в других странах.</w:t>
      </w:r>
    </w:p>
    <w:p w:rsidR="00CC7102" w:rsidRPr="00D51A4C" w:rsidRDefault="00CC7102" w:rsidP="00D51A4C">
      <w:pPr>
        <w:widowControl w:val="0"/>
        <w:spacing w:after="0" w:line="270" w:lineRule="exact"/>
        <w:ind w:left="20" w:right="80"/>
        <w:jc w:val="both"/>
        <w:rPr>
          <w:rFonts w:ascii="Times New Roman" w:hAnsi="Times New Roman"/>
          <w:color w:val="000000"/>
          <w:sz w:val="24"/>
          <w:szCs w:val="24"/>
        </w:rPr>
      </w:pPr>
      <w:r>
        <w:rPr>
          <w:rFonts w:ascii="Times New Roman" w:hAnsi="Times New Roman"/>
          <w:color w:val="000000"/>
          <w:sz w:val="24"/>
          <w:szCs w:val="24"/>
        </w:rPr>
        <w:t xml:space="preserve">   </w:t>
      </w:r>
      <w:r w:rsidRPr="00D51A4C">
        <w:rPr>
          <w:rFonts w:ascii="Times New Roman" w:hAnsi="Times New Roman"/>
          <w:color w:val="000000"/>
          <w:sz w:val="24"/>
          <w:szCs w:val="24"/>
        </w:rPr>
        <w:t>-рассказывает о себе и своей семье, собственных увлечениях, достижениях, интересах.</w:t>
      </w:r>
    </w:p>
    <w:p w:rsidR="00CC7102" w:rsidRPr="00D51A4C" w:rsidRDefault="00CC7102" w:rsidP="00D51A4C">
      <w:pPr>
        <w:widowControl w:val="0"/>
        <w:spacing w:after="0" w:line="280" w:lineRule="exact"/>
        <w:ind w:left="20" w:right="80"/>
        <w:jc w:val="both"/>
        <w:rPr>
          <w:rFonts w:ascii="Times New Roman" w:hAnsi="Times New Roman"/>
          <w:color w:val="000000"/>
          <w:sz w:val="24"/>
          <w:szCs w:val="24"/>
        </w:rPr>
      </w:pPr>
      <w:r w:rsidRPr="00D51A4C">
        <w:rPr>
          <w:rFonts w:ascii="Times New Roman" w:hAnsi="Times New Roman"/>
          <w:color w:val="000000"/>
          <w:sz w:val="24"/>
          <w:szCs w:val="24"/>
        </w:rPr>
        <w:t>-проявляет интерес к жизни семьи, уважение к воспитателям, интересуется жизнью семьи и детского сада.</w:t>
      </w:r>
    </w:p>
    <w:p w:rsidR="00CC7102" w:rsidRPr="00D51A4C" w:rsidRDefault="00CC7102" w:rsidP="00D51A4C">
      <w:pPr>
        <w:widowControl w:val="0"/>
        <w:spacing w:after="0" w:line="280" w:lineRule="exact"/>
        <w:ind w:left="20" w:right="80"/>
        <w:jc w:val="both"/>
        <w:rPr>
          <w:rFonts w:ascii="Times New Roman" w:hAnsi="Times New Roman"/>
          <w:color w:val="000000"/>
          <w:sz w:val="24"/>
          <w:szCs w:val="24"/>
        </w:rPr>
      </w:pPr>
      <w:r>
        <w:rPr>
          <w:rFonts w:ascii="Times New Roman" w:hAnsi="Times New Roman"/>
          <w:color w:val="000000"/>
          <w:sz w:val="24"/>
          <w:szCs w:val="24"/>
        </w:rPr>
        <w:t xml:space="preserve">   </w:t>
      </w:r>
      <w:r w:rsidRPr="00D51A4C">
        <w:rPr>
          <w:rFonts w:ascii="Times New Roman" w:hAnsi="Times New Roman"/>
          <w:color w:val="000000"/>
          <w:sz w:val="24"/>
          <w:szCs w:val="24"/>
        </w:rPr>
        <w:t>-хорошо различает людей по полу, возрасту, профессии (малышей, школьников</w:t>
      </w:r>
      <w:proofErr w:type="gramStart"/>
      <w:r w:rsidRPr="00D51A4C">
        <w:rPr>
          <w:rFonts w:ascii="Times New Roman" w:hAnsi="Times New Roman"/>
          <w:color w:val="000000"/>
          <w:sz w:val="24"/>
          <w:szCs w:val="24"/>
        </w:rPr>
        <w:t>.</w:t>
      </w:r>
      <w:proofErr w:type="gramEnd"/>
      <w:r w:rsidRPr="00D51A4C">
        <w:rPr>
          <w:rFonts w:ascii="Times New Roman" w:hAnsi="Times New Roman"/>
          <w:color w:val="000000"/>
          <w:sz w:val="24"/>
          <w:szCs w:val="24"/>
        </w:rPr>
        <w:t xml:space="preserve"> </w:t>
      </w:r>
      <w:proofErr w:type="gramStart"/>
      <w:r w:rsidRPr="00D51A4C">
        <w:rPr>
          <w:rFonts w:ascii="Times New Roman" w:hAnsi="Times New Roman"/>
          <w:color w:val="000000"/>
          <w:sz w:val="24"/>
          <w:szCs w:val="24"/>
        </w:rPr>
        <w:t>в</w:t>
      </w:r>
      <w:proofErr w:type="gramEnd"/>
      <w:r w:rsidRPr="00D51A4C">
        <w:rPr>
          <w:rFonts w:ascii="Times New Roman" w:hAnsi="Times New Roman"/>
          <w:color w:val="000000"/>
          <w:sz w:val="24"/>
          <w:szCs w:val="24"/>
        </w:rPr>
        <w:t>зрослых, пожилых людей) как в реальной жизни, так и на иллюстрациях.</w:t>
      </w:r>
    </w:p>
    <w:p w:rsidR="00CC7102" w:rsidRPr="00D51A4C" w:rsidRDefault="00CC7102" w:rsidP="00D51A4C">
      <w:pPr>
        <w:widowControl w:val="0"/>
        <w:spacing w:after="0" w:line="280" w:lineRule="exact"/>
        <w:ind w:left="20" w:right="80"/>
        <w:jc w:val="both"/>
        <w:rPr>
          <w:rFonts w:ascii="Times New Roman" w:hAnsi="Times New Roman"/>
          <w:color w:val="000000"/>
          <w:sz w:val="24"/>
          <w:szCs w:val="24"/>
        </w:rPr>
      </w:pPr>
      <w:r>
        <w:rPr>
          <w:rFonts w:ascii="Times New Roman" w:hAnsi="Times New Roman"/>
          <w:color w:val="000000"/>
          <w:sz w:val="24"/>
          <w:szCs w:val="24"/>
        </w:rPr>
        <w:t xml:space="preserve">   </w:t>
      </w:r>
      <w:r w:rsidRPr="00D51A4C">
        <w:rPr>
          <w:rFonts w:ascii="Times New Roman" w:hAnsi="Times New Roman"/>
          <w:color w:val="000000"/>
          <w:sz w:val="24"/>
          <w:szCs w:val="24"/>
        </w:rPr>
        <w:t>-хорошо знает свое имя, фамилию, возраст, пол.</w:t>
      </w:r>
    </w:p>
    <w:p w:rsidR="00CC7102" w:rsidRPr="00D51A4C" w:rsidRDefault="00CC7102" w:rsidP="00D51A4C">
      <w:pPr>
        <w:widowControl w:val="0"/>
        <w:tabs>
          <w:tab w:val="left" w:pos="2320"/>
          <w:tab w:val="left" w:pos="3840"/>
        </w:tabs>
        <w:spacing w:after="0" w:line="270" w:lineRule="exact"/>
        <w:ind w:left="20" w:right="80"/>
        <w:jc w:val="both"/>
        <w:rPr>
          <w:rFonts w:ascii="Times New Roman" w:hAnsi="Times New Roman"/>
          <w:color w:val="000000"/>
          <w:sz w:val="24"/>
          <w:szCs w:val="24"/>
        </w:rPr>
      </w:pPr>
      <w:r>
        <w:rPr>
          <w:rFonts w:ascii="Times New Roman" w:hAnsi="Times New Roman"/>
          <w:color w:val="000000"/>
          <w:sz w:val="24"/>
          <w:szCs w:val="24"/>
        </w:rPr>
        <w:t xml:space="preserve">   </w:t>
      </w:r>
      <w:r w:rsidRPr="00D51A4C">
        <w:rPr>
          <w:rFonts w:ascii="Times New Roman" w:hAnsi="Times New Roman"/>
          <w:color w:val="000000"/>
          <w:sz w:val="24"/>
          <w:szCs w:val="24"/>
        </w:rPr>
        <w:t xml:space="preserve">-проявляет интерес к городу (селу), в котором живет, знает некоторые сведения </w:t>
      </w:r>
      <w:proofErr w:type="gramStart"/>
      <w:r w:rsidRPr="00D51A4C">
        <w:rPr>
          <w:rFonts w:ascii="Times New Roman" w:hAnsi="Times New Roman"/>
          <w:color w:val="000000"/>
          <w:sz w:val="24"/>
          <w:szCs w:val="24"/>
        </w:rPr>
        <w:t>о</w:t>
      </w:r>
      <w:proofErr w:type="gramEnd"/>
      <w:r w:rsidRPr="00D51A4C">
        <w:rPr>
          <w:rFonts w:ascii="Times New Roman" w:hAnsi="Times New Roman"/>
          <w:color w:val="000000"/>
          <w:sz w:val="24"/>
          <w:szCs w:val="24"/>
        </w:rPr>
        <w:t xml:space="preserve"> </w:t>
      </w:r>
      <w:proofErr w:type="gramStart"/>
      <w:r w:rsidRPr="00D51A4C">
        <w:rPr>
          <w:rFonts w:ascii="Times New Roman" w:hAnsi="Times New Roman"/>
          <w:color w:val="000000"/>
          <w:sz w:val="24"/>
          <w:szCs w:val="24"/>
        </w:rPr>
        <w:t>его</w:t>
      </w:r>
      <w:proofErr w:type="gramEnd"/>
    </w:p>
    <w:p w:rsidR="00CC7102" w:rsidRPr="00D51A4C" w:rsidRDefault="00CC7102" w:rsidP="00D51A4C">
      <w:pPr>
        <w:widowControl w:val="0"/>
        <w:spacing w:after="0" w:line="270" w:lineRule="exact"/>
        <w:ind w:left="20" w:right="80"/>
        <w:jc w:val="both"/>
        <w:rPr>
          <w:rFonts w:ascii="Times New Roman" w:hAnsi="Times New Roman"/>
          <w:color w:val="000000"/>
          <w:sz w:val="24"/>
          <w:szCs w:val="24"/>
        </w:rPr>
      </w:pPr>
      <w:proofErr w:type="gramStart"/>
      <w:r w:rsidRPr="00D51A4C">
        <w:rPr>
          <w:rFonts w:ascii="Times New Roman" w:hAnsi="Times New Roman"/>
          <w:color w:val="000000"/>
          <w:sz w:val="24"/>
          <w:szCs w:val="24"/>
        </w:rPr>
        <w:t>достопримечательностях</w:t>
      </w:r>
      <w:proofErr w:type="gramEnd"/>
      <w:r w:rsidRPr="00D51A4C">
        <w:rPr>
          <w:rFonts w:ascii="Times New Roman" w:hAnsi="Times New Roman"/>
          <w:color w:val="000000"/>
          <w:sz w:val="24"/>
          <w:szCs w:val="24"/>
        </w:rPr>
        <w:t>, событиях городской жизни.</w:t>
      </w:r>
    </w:p>
    <w:p w:rsidR="00CC7102" w:rsidRPr="00D51A4C" w:rsidRDefault="00CC7102" w:rsidP="00D51A4C">
      <w:pPr>
        <w:widowControl w:val="0"/>
        <w:spacing w:after="0" w:line="320" w:lineRule="exact"/>
        <w:ind w:right="20"/>
        <w:jc w:val="both"/>
        <w:rPr>
          <w:rFonts w:ascii="Times New Roman" w:hAnsi="Times New Roman"/>
          <w:color w:val="000000"/>
          <w:sz w:val="24"/>
          <w:szCs w:val="24"/>
        </w:rPr>
      </w:pPr>
      <w:r>
        <w:rPr>
          <w:rFonts w:ascii="Times New Roman" w:hAnsi="Times New Roman"/>
          <w:color w:val="000000"/>
          <w:sz w:val="24"/>
          <w:szCs w:val="24"/>
        </w:rPr>
        <w:t xml:space="preserve">   </w:t>
      </w:r>
      <w:r w:rsidRPr="00D51A4C">
        <w:rPr>
          <w:rFonts w:ascii="Times New Roman" w:hAnsi="Times New Roman"/>
          <w:color w:val="000000"/>
          <w:sz w:val="24"/>
          <w:szCs w:val="24"/>
        </w:rPr>
        <w:t xml:space="preserve">-знает название своей страны, ее государственные символы, испытывает чувство </w:t>
      </w:r>
      <w:r w:rsidRPr="00D51A4C">
        <w:rPr>
          <w:rFonts w:ascii="Times New Roman" w:hAnsi="Times New Roman"/>
          <w:color w:val="000000"/>
          <w:sz w:val="24"/>
          <w:szCs w:val="24"/>
        </w:rPr>
        <w:lastRenderedPageBreak/>
        <w:t xml:space="preserve">гордости за свою страну. </w:t>
      </w:r>
    </w:p>
    <w:p w:rsidR="00CC7102" w:rsidRPr="00D51A4C" w:rsidRDefault="00CC7102" w:rsidP="00EF70F4">
      <w:pPr>
        <w:pStyle w:val="61"/>
        <w:shd w:val="clear" w:color="auto" w:fill="auto"/>
        <w:tabs>
          <w:tab w:val="left" w:pos="5835"/>
        </w:tabs>
        <w:spacing w:before="0" w:after="0" w:line="270" w:lineRule="exact"/>
        <w:ind w:left="20" w:right="20"/>
        <w:jc w:val="both"/>
        <w:rPr>
          <w:sz w:val="24"/>
          <w:szCs w:val="24"/>
        </w:rPr>
      </w:pPr>
      <w:r>
        <w:rPr>
          <w:color w:val="000000"/>
          <w:sz w:val="24"/>
          <w:szCs w:val="24"/>
        </w:rPr>
        <w:t xml:space="preserve">   </w:t>
      </w:r>
      <w:r w:rsidRPr="00D51A4C">
        <w:rPr>
          <w:color w:val="000000"/>
          <w:sz w:val="24"/>
          <w:szCs w:val="24"/>
        </w:rPr>
        <w:t>-проявляет интерес к жизни людей в других странах.</w:t>
      </w:r>
      <w:r>
        <w:rPr>
          <w:color w:val="000000"/>
          <w:sz w:val="24"/>
          <w:szCs w:val="24"/>
        </w:rPr>
        <w:tab/>
      </w:r>
    </w:p>
    <w:p w:rsidR="00CC7102" w:rsidRPr="00F876AD" w:rsidRDefault="00CC7102" w:rsidP="00102842">
      <w:pPr>
        <w:pStyle w:val="a0"/>
        <w:spacing w:after="0"/>
        <w:jc w:val="center"/>
        <w:rPr>
          <w:rFonts w:ascii="Times New Roman" w:hAnsi="Times New Roman"/>
          <w:b/>
          <w:sz w:val="24"/>
          <w:szCs w:val="24"/>
          <w:u w:val="single"/>
        </w:rPr>
      </w:pPr>
    </w:p>
    <w:p w:rsidR="00CC7102" w:rsidRPr="00EF70F4" w:rsidRDefault="00CC7102" w:rsidP="00EF70F4">
      <w:pPr>
        <w:pStyle w:val="a0"/>
        <w:spacing w:after="0"/>
        <w:jc w:val="center"/>
        <w:rPr>
          <w:rFonts w:ascii="Times New Roman" w:hAnsi="Times New Roman"/>
          <w:b/>
          <w:sz w:val="24"/>
          <w:szCs w:val="24"/>
        </w:rPr>
      </w:pPr>
      <w:r w:rsidRPr="00F876AD">
        <w:rPr>
          <w:rFonts w:ascii="Times New Roman" w:hAnsi="Times New Roman"/>
          <w:b/>
          <w:sz w:val="24"/>
          <w:szCs w:val="24"/>
        </w:rPr>
        <w:t xml:space="preserve">2.1.3  </w:t>
      </w:r>
      <w:r w:rsidRPr="00F876AD">
        <w:rPr>
          <w:rFonts w:ascii="Times New Roman" w:hAnsi="Times New Roman"/>
          <w:b/>
          <w:sz w:val="24"/>
          <w:szCs w:val="24"/>
          <w:lang w:eastAsia="en-US"/>
        </w:rPr>
        <w:t>Образовательная область «</w:t>
      </w:r>
      <w:r w:rsidRPr="00F876AD">
        <w:rPr>
          <w:rFonts w:ascii="Times New Roman" w:hAnsi="Times New Roman"/>
          <w:b/>
          <w:sz w:val="24"/>
          <w:szCs w:val="24"/>
        </w:rPr>
        <w:t>Речевое  развитие»</w:t>
      </w:r>
    </w:p>
    <w:p w:rsidR="00CC7102" w:rsidRPr="009D7E21" w:rsidRDefault="00CC7102" w:rsidP="009D7E21">
      <w:pPr>
        <w:pStyle w:val="42"/>
        <w:shd w:val="clear" w:color="auto" w:fill="auto"/>
        <w:tabs>
          <w:tab w:val="left" w:pos="560"/>
        </w:tabs>
        <w:spacing w:after="0"/>
        <w:ind w:left="560" w:right="40" w:firstLine="0"/>
        <w:jc w:val="both"/>
        <w:rPr>
          <w:color w:val="000000"/>
        </w:rPr>
      </w:pPr>
      <w:r w:rsidRPr="00F876AD">
        <w:rPr>
          <w:b/>
          <w:sz w:val="24"/>
          <w:szCs w:val="24"/>
        </w:rPr>
        <w:t>Задачи образовательной деятельности</w:t>
      </w:r>
      <w:r w:rsidRPr="00F876AD">
        <w:rPr>
          <w:sz w:val="24"/>
          <w:szCs w:val="24"/>
        </w:rPr>
        <w:t>:</w:t>
      </w:r>
      <w:r w:rsidRPr="00D160A6">
        <w:rPr>
          <w:color w:val="000000"/>
          <w:sz w:val="25"/>
          <w:szCs w:val="25"/>
        </w:rPr>
        <w:t xml:space="preserve"> </w:t>
      </w:r>
    </w:p>
    <w:p w:rsidR="00CC7102" w:rsidRPr="009D7E21" w:rsidRDefault="00CC7102" w:rsidP="00EF70F4">
      <w:pPr>
        <w:pStyle w:val="42"/>
        <w:numPr>
          <w:ilvl w:val="0"/>
          <w:numId w:val="24"/>
        </w:numPr>
        <w:shd w:val="clear" w:color="auto" w:fill="auto"/>
        <w:tabs>
          <w:tab w:val="left" w:pos="560"/>
        </w:tabs>
        <w:spacing w:after="0"/>
        <w:ind w:right="40"/>
        <w:jc w:val="both"/>
        <w:rPr>
          <w:color w:val="000000"/>
          <w:sz w:val="24"/>
          <w:szCs w:val="24"/>
        </w:rPr>
      </w:pPr>
      <w:r w:rsidRPr="009D7E21">
        <w:rPr>
          <w:color w:val="000000"/>
          <w:sz w:val="24"/>
          <w:szCs w:val="24"/>
        </w:rPr>
        <w:t>Развивать монологические формы речи, стимулировать речевое творчество детей.</w:t>
      </w:r>
    </w:p>
    <w:p w:rsidR="00CC7102" w:rsidRPr="009D7E21" w:rsidRDefault="00CC7102" w:rsidP="00EF70F4">
      <w:pPr>
        <w:pStyle w:val="af7"/>
        <w:widowControl w:val="0"/>
        <w:numPr>
          <w:ilvl w:val="0"/>
          <w:numId w:val="24"/>
        </w:numPr>
        <w:tabs>
          <w:tab w:val="left" w:pos="550"/>
        </w:tabs>
        <w:spacing w:after="0" w:line="320" w:lineRule="exact"/>
        <w:ind w:right="40"/>
        <w:jc w:val="both"/>
        <w:rPr>
          <w:rFonts w:ascii="Times New Roman" w:hAnsi="Times New Roman"/>
          <w:color w:val="000000"/>
          <w:sz w:val="24"/>
          <w:szCs w:val="24"/>
        </w:rPr>
      </w:pPr>
      <w:r w:rsidRPr="009D7E21">
        <w:rPr>
          <w:rFonts w:ascii="Times New Roman" w:hAnsi="Times New Roman"/>
          <w:color w:val="000000"/>
          <w:sz w:val="24"/>
          <w:szCs w:val="24"/>
        </w:rPr>
        <w:t>Обогащать представления детей о правилах речевого этикета и способствовать осознанному жел</w:t>
      </w:r>
      <w:r>
        <w:rPr>
          <w:rFonts w:ascii="Times New Roman" w:hAnsi="Times New Roman"/>
          <w:color w:val="000000"/>
          <w:sz w:val="24"/>
          <w:szCs w:val="24"/>
        </w:rPr>
        <w:t xml:space="preserve">анию и умению детей следовать им </w:t>
      </w:r>
      <w:r w:rsidRPr="009D7E21">
        <w:rPr>
          <w:rFonts w:ascii="Times New Roman" w:hAnsi="Times New Roman"/>
          <w:color w:val="000000"/>
          <w:sz w:val="24"/>
          <w:szCs w:val="24"/>
        </w:rPr>
        <w:t xml:space="preserve"> в процессе общения.</w:t>
      </w:r>
    </w:p>
    <w:p w:rsidR="00CC7102" w:rsidRPr="009D7E21" w:rsidRDefault="00CC7102" w:rsidP="009D7E21">
      <w:pPr>
        <w:pStyle w:val="af7"/>
        <w:widowControl w:val="0"/>
        <w:numPr>
          <w:ilvl w:val="0"/>
          <w:numId w:val="24"/>
        </w:numPr>
        <w:tabs>
          <w:tab w:val="left" w:pos="560"/>
        </w:tabs>
        <w:spacing w:after="0" w:line="320" w:lineRule="exact"/>
        <w:ind w:right="40"/>
        <w:jc w:val="both"/>
        <w:rPr>
          <w:rFonts w:ascii="Times New Roman" w:hAnsi="Times New Roman"/>
          <w:color w:val="000000"/>
          <w:sz w:val="24"/>
          <w:szCs w:val="24"/>
        </w:rPr>
      </w:pPr>
      <w:r w:rsidRPr="009D7E21">
        <w:rPr>
          <w:rFonts w:ascii="Times New Roman" w:hAnsi="Times New Roman"/>
          <w:color w:val="000000"/>
          <w:sz w:val="24"/>
          <w:szCs w:val="24"/>
        </w:rPr>
        <w:t>Развивать умение соблюдать этику общения в условиях коллективного взаимодействия.</w:t>
      </w:r>
    </w:p>
    <w:p w:rsidR="00CC7102" w:rsidRPr="009D7E21" w:rsidRDefault="00CC7102" w:rsidP="009D7E21">
      <w:pPr>
        <w:pStyle w:val="af7"/>
        <w:widowControl w:val="0"/>
        <w:numPr>
          <w:ilvl w:val="0"/>
          <w:numId w:val="24"/>
        </w:numPr>
        <w:tabs>
          <w:tab w:val="left" w:pos="470"/>
        </w:tabs>
        <w:spacing w:after="0" w:line="320" w:lineRule="exact"/>
        <w:ind w:right="20"/>
        <w:jc w:val="both"/>
        <w:rPr>
          <w:rFonts w:ascii="Times New Roman" w:hAnsi="Times New Roman"/>
          <w:color w:val="000000"/>
          <w:sz w:val="24"/>
          <w:szCs w:val="24"/>
        </w:rPr>
      </w:pPr>
      <w:r w:rsidRPr="009D7E21">
        <w:rPr>
          <w:rFonts w:ascii="Times New Roman" w:hAnsi="Times New Roman"/>
          <w:color w:val="000000"/>
          <w:sz w:val="24"/>
          <w:szCs w:val="24"/>
        </w:rPr>
        <w:t>Обогащать словарь детей за счет расширения представлений о явлениях социальной жизни, взаимоотношениях и характерах людей.</w:t>
      </w:r>
    </w:p>
    <w:p w:rsidR="00CC7102" w:rsidRPr="009D7E21" w:rsidRDefault="00CC7102" w:rsidP="009D7E21">
      <w:pPr>
        <w:pStyle w:val="af7"/>
        <w:widowControl w:val="0"/>
        <w:numPr>
          <w:ilvl w:val="0"/>
          <w:numId w:val="24"/>
        </w:numPr>
        <w:tabs>
          <w:tab w:val="left" w:pos="480"/>
        </w:tabs>
        <w:spacing w:after="0" w:line="320" w:lineRule="exact"/>
        <w:ind w:right="20"/>
        <w:jc w:val="both"/>
        <w:rPr>
          <w:rFonts w:ascii="Times New Roman" w:hAnsi="Times New Roman"/>
          <w:color w:val="000000"/>
          <w:sz w:val="24"/>
          <w:szCs w:val="24"/>
        </w:rPr>
      </w:pPr>
      <w:r w:rsidRPr="009D7E21">
        <w:rPr>
          <w:rFonts w:ascii="Times New Roman" w:hAnsi="Times New Roman"/>
          <w:color w:val="000000"/>
          <w:sz w:val="24"/>
          <w:szCs w:val="24"/>
        </w:rPr>
        <w:t>Развивать умение замечать и доброжелательно исправлять ошибки в речи сверстников.</w:t>
      </w:r>
    </w:p>
    <w:p w:rsidR="00CC7102" w:rsidRPr="009D7E21" w:rsidRDefault="00CC7102" w:rsidP="009D7E21">
      <w:pPr>
        <w:pStyle w:val="af7"/>
        <w:widowControl w:val="0"/>
        <w:numPr>
          <w:ilvl w:val="0"/>
          <w:numId w:val="24"/>
        </w:numPr>
        <w:tabs>
          <w:tab w:val="left" w:pos="460"/>
        </w:tabs>
        <w:spacing w:after="70" w:line="250" w:lineRule="exact"/>
        <w:jc w:val="both"/>
        <w:rPr>
          <w:rFonts w:ascii="Times New Roman" w:hAnsi="Times New Roman"/>
          <w:color w:val="000000"/>
          <w:sz w:val="24"/>
          <w:szCs w:val="24"/>
        </w:rPr>
      </w:pPr>
      <w:r w:rsidRPr="009D7E21">
        <w:rPr>
          <w:rFonts w:ascii="Times New Roman" w:hAnsi="Times New Roman"/>
          <w:color w:val="000000"/>
          <w:sz w:val="24"/>
          <w:szCs w:val="24"/>
        </w:rPr>
        <w:t>Воспитывать интерес к письменным формам речи.</w:t>
      </w:r>
    </w:p>
    <w:p w:rsidR="00CC7102" w:rsidRPr="009D7E21" w:rsidRDefault="00CC7102" w:rsidP="009D7E21">
      <w:pPr>
        <w:pStyle w:val="af7"/>
        <w:widowControl w:val="0"/>
        <w:numPr>
          <w:ilvl w:val="0"/>
          <w:numId w:val="24"/>
        </w:numPr>
        <w:tabs>
          <w:tab w:val="left" w:pos="460"/>
        </w:tabs>
        <w:spacing w:after="14" w:line="250" w:lineRule="exact"/>
        <w:jc w:val="both"/>
        <w:rPr>
          <w:rFonts w:ascii="Times New Roman" w:hAnsi="Times New Roman"/>
          <w:color w:val="000000"/>
          <w:sz w:val="24"/>
          <w:szCs w:val="24"/>
        </w:rPr>
      </w:pPr>
      <w:r w:rsidRPr="009D7E21">
        <w:rPr>
          <w:rFonts w:ascii="Times New Roman" w:hAnsi="Times New Roman"/>
          <w:color w:val="000000"/>
          <w:sz w:val="24"/>
          <w:szCs w:val="24"/>
        </w:rPr>
        <w:t>Поддерживать интерес к рассказыванию по собственной инициативе.</w:t>
      </w:r>
    </w:p>
    <w:p w:rsidR="00CC7102" w:rsidRPr="009D7E21" w:rsidRDefault="00CC7102" w:rsidP="009D7E21">
      <w:pPr>
        <w:pStyle w:val="af7"/>
        <w:widowControl w:val="0"/>
        <w:numPr>
          <w:ilvl w:val="0"/>
          <w:numId w:val="24"/>
        </w:numPr>
        <w:tabs>
          <w:tab w:val="left" w:pos="480"/>
        </w:tabs>
        <w:spacing w:after="0" w:line="320" w:lineRule="exact"/>
        <w:ind w:right="20"/>
        <w:jc w:val="both"/>
        <w:rPr>
          <w:rFonts w:ascii="Times New Roman" w:hAnsi="Times New Roman"/>
          <w:color w:val="000000"/>
          <w:sz w:val="24"/>
          <w:szCs w:val="24"/>
        </w:rPr>
      </w:pPr>
      <w:r w:rsidRPr="009D7E21">
        <w:rPr>
          <w:rFonts w:ascii="Times New Roman" w:hAnsi="Times New Roman"/>
          <w:color w:val="000000"/>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выразигельное</w:t>
      </w:r>
      <w:proofErr w:type="gramStart"/>
      <w:r w:rsidRPr="009D7E21">
        <w:rPr>
          <w:rFonts w:ascii="Georgia" w:hAnsi="Georgia" w:cs="Georgia"/>
          <w:color w:val="000000"/>
          <w:sz w:val="24"/>
          <w:szCs w:val="24"/>
        </w:rPr>
        <w:t>1</w:t>
      </w:r>
      <w:proofErr w:type="gramEnd"/>
      <w:r w:rsidRPr="009D7E21">
        <w:rPr>
          <w:rFonts w:ascii="Times New Roman" w:hAnsi="Times New Roman"/>
          <w:color w:val="000000"/>
          <w:sz w:val="24"/>
          <w:szCs w:val="24"/>
        </w:rPr>
        <w:t xml:space="preserve"> и).</w:t>
      </w:r>
    </w:p>
    <w:p w:rsidR="00CC7102" w:rsidRPr="00EF70F4" w:rsidRDefault="00CC7102" w:rsidP="00EF70F4">
      <w:pPr>
        <w:pStyle w:val="af7"/>
        <w:widowControl w:val="0"/>
        <w:numPr>
          <w:ilvl w:val="0"/>
          <w:numId w:val="24"/>
        </w:numPr>
        <w:tabs>
          <w:tab w:val="left" w:pos="460"/>
        </w:tabs>
        <w:spacing w:after="348" w:line="320" w:lineRule="exact"/>
        <w:ind w:right="20"/>
        <w:jc w:val="both"/>
        <w:rPr>
          <w:rFonts w:ascii="Times New Roman" w:hAnsi="Times New Roman"/>
          <w:color w:val="000000"/>
          <w:sz w:val="24"/>
          <w:szCs w:val="24"/>
        </w:rPr>
      </w:pPr>
      <w:r w:rsidRPr="009D7E21">
        <w:rPr>
          <w:rFonts w:ascii="Times New Roman" w:hAnsi="Times New Roman"/>
          <w:color w:val="000000"/>
          <w:sz w:val="24"/>
          <w:szCs w:val="24"/>
        </w:rPr>
        <w:t>Способствовать развитию понимания литературного текста в единстве его содержания и формы, смыслового и эмоционального подтекста.</w:t>
      </w:r>
    </w:p>
    <w:p w:rsidR="00CC7102" w:rsidRPr="00D160A6" w:rsidRDefault="00CC7102" w:rsidP="00D160A6">
      <w:pPr>
        <w:pStyle w:val="42"/>
        <w:shd w:val="clear" w:color="auto" w:fill="auto"/>
        <w:spacing w:after="0"/>
        <w:ind w:right="20" w:firstLine="0"/>
        <w:jc w:val="both"/>
        <w:rPr>
          <w:b/>
          <w:i/>
          <w:color w:val="000000"/>
          <w:spacing w:val="10"/>
          <w:sz w:val="24"/>
          <w:szCs w:val="24"/>
        </w:rPr>
      </w:pPr>
      <w:r w:rsidRPr="00D160A6">
        <w:rPr>
          <w:b/>
          <w:sz w:val="24"/>
          <w:szCs w:val="24"/>
        </w:rPr>
        <w:t xml:space="preserve">    *Содержание образовательной деятельности:</w:t>
      </w:r>
      <w:r w:rsidRPr="00D160A6">
        <w:rPr>
          <w:b/>
          <w:i/>
          <w:color w:val="000000"/>
          <w:spacing w:val="10"/>
          <w:sz w:val="24"/>
          <w:szCs w:val="24"/>
        </w:rPr>
        <w:t xml:space="preserve"> </w:t>
      </w:r>
    </w:p>
    <w:p w:rsidR="00CC7102" w:rsidRDefault="00CC7102" w:rsidP="00D160A6">
      <w:pPr>
        <w:pStyle w:val="42"/>
        <w:shd w:val="clear" w:color="auto" w:fill="auto"/>
        <w:spacing w:after="0"/>
        <w:ind w:left="20" w:right="20" w:firstLine="0"/>
        <w:jc w:val="both"/>
        <w:rPr>
          <w:color w:val="000000"/>
          <w:spacing w:val="10"/>
          <w:sz w:val="24"/>
          <w:szCs w:val="24"/>
        </w:rPr>
      </w:pPr>
      <w:r w:rsidRPr="00D160A6">
        <w:rPr>
          <w:b/>
          <w:i/>
          <w:color w:val="000000"/>
          <w:spacing w:val="10"/>
          <w:sz w:val="24"/>
          <w:szCs w:val="24"/>
        </w:rPr>
        <w:t xml:space="preserve">    Владение речью как средством общения и культуры</w:t>
      </w:r>
      <w:r w:rsidRPr="00D160A6">
        <w:rPr>
          <w:color w:val="000000"/>
          <w:spacing w:val="10"/>
          <w:sz w:val="24"/>
          <w:szCs w:val="24"/>
        </w:rPr>
        <w:t xml:space="preserve">. </w:t>
      </w:r>
    </w:p>
    <w:p w:rsidR="00CC7102" w:rsidRPr="00EF70F4" w:rsidRDefault="00CC7102" w:rsidP="00EF70F4">
      <w:pPr>
        <w:widowControl w:val="0"/>
        <w:spacing w:after="0" w:line="320" w:lineRule="exact"/>
        <w:ind w:left="20" w:right="20" w:firstLine="720"/>
        <w:jc w:val="both"/>
        <w:rPr>
          <w:rFonts w:ascii="Times New Roman" w:hAnsi="Times New Roman"/>
          <w:color w:val="000000"/>
          <w:sz w:val="24"/>
          <w:szCs w:val="24"/>
        </w:rPr>
      </w:pPr>
      <w:proofErr w:type="gramStart"/>
      <w:r w:rsidRPr="009D7E21">
        <w:rPr>
          <w:rFonts w:ascii="Times New Roman" w:hAnsi="Times New Roman"/>
          <w:color w:val="000000"/>
          <w:sz w:val="24"/>
          <w:szCs w:val="24"/>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CC7102" w:rsidRPr="00D160A6" w:rsidRDefault="00CC7102" w:rsidP="00D160A6">
      <w:pPr>
        <w:widowControl w:val="0"/>
        <w:spacing w:after="0" w:line="340" w:lineRule="exact"/>
        <w:ind w:left="20" w:right="20"/>
        <w:jc w:val="both"/>
        <w:rPr>
          <w:rFonts w:ascii="Times New Roman" w:hAnsi="Times New Roman"/>
          <w:b/>
          <w:i/>
          <w:iCs/>
          <w:color w:val="000000"/>
          <w:sz w:val="24"/>
          <w:szCs w:val="24"/>
        </w:rPr>
      </w:pPr>
      <w:r w:rsidRPr="00D160A6">
        <w:rPr>
          <w:rFonts w:ascii="Times New Roman" w:hAnsi="Times New Roman"/>
          <w:b/>
          <w:i/>
          <w:iCs/>
          <w:color w:val="000000"/>
          <w:sz w:val="24"/>
          <w:szCs w:val="24"/>
        </w:rPr>
        <w:t xml:space="preserve">    Развитие связной, грамматически правильной диалогической и монологической речи</w:t>
      </w:r>
      <w:r>
        <w:rPr>
          <w:rFonts w:ascii="Times New Roman" w:hAnsi="Times New Roman"/>
          <w:b/>
          <w:i/>
          <w:iCs/>
          <w:color w:val="000000"/>
          <w:sz w:val="24"/>
          <w:szCs w:val="24"/>
        </w:rPr>
        <w:t>.</w:t>
      </w:r>
    </w:p>
    <w:p w:rsidR="00CC7102" w:rsidRPr="009D7E21" w:rsidRDefault="00CC7102" w:rsidP="009D7E21">
      <w:pPr>
        <w:pStyle w:val="42"/>
        <w:shd w:val="clear" w:color="auto" w:fill="auto"/>
        <w:spacing w:after="0"/>
        <w:ind w:left="20" w:right="20" w:firstLine="720"/>
        <w:jc w:val="both"/>
        <w:rPr>
          <w:color w:val="000000"/>
          <w:sz w:val="24"/>
          <w:szCs w:val="24"/>
        </w:rPr>
      </w:pPr>
      <w:r w:rsidRPr="009D7E21">
        <w:rPr>
          <w:color w:val="000000"/>
          <w:sz w:val="24"/>
          <w:szCs w:val="24"/>
        </w:rPr>
        <w:t xml:space="preserve">      </w:t>
      </w:r>
      <w:proofErr w:type="gramStart"/>
      <w:r w:rsidRPr="009D7E21">
        <w:rPr>
          <w:color w:val="000000"/>
          <w:sz w:val="24"/>
          <w:szCs w:val="24"/>
        </w:rPr>
        <w:t>Освоение умений: самостоятельно строить игровые и деловые диалоги; пересказывать литературные произведения самостоятельно по ролям, но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9D7E21">
        <w:rPr>
          <w:color w:val="000000"/>
          <w:sz w:val="24"/>
          <w:szCs w:val="24"/>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9D7E21">
        <w:rPr>
          <w:color w:val="000000"/>
          <w:sz w:val="24"/>
          <w:szCs w:val="24"/>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w:t>
      </w:r>
      <w:r w:rsidRPr="009D7E21">
        <w:rPr>
          <w:color w:val="000000"/>
          <w:sz w:val="24"/>
          <w:szCs w:val="24"/>
        </w:rPr>
        <w:lastRenderedPageBreak/>
        <w:t>(подснежник, подосиновик).</w:t>
      </w:r>
      <w:proofErr w:type="gramEnd"/>
    </w:p>
    <w:p w:rsidR="00CC7102" w:rsidRPr="00D160A6" w:rsidRDefault="00CC7102" w:rsidP="009D7E21">
      <w:pPr>
        <w:pStyle w:val="42"/>
        <w:shd w:val="clear" w:color="auto" w:fill="auto"/>
        <w:spacing w:after="0"/>
        <w:ind w:left="20" w:right="20" w:firstLine="360"/>
        <w:jc w:val="both"/>
        <w:rPr>
          <w:color w:val="000000"/>
          <w:sz w:val="24"/>
          <w:szCs w:val="24"/>
        </w:rPr>
      </w:pPr>
      <w:r>
        <w:rPr>
          <w:color w:val="000000"/>
          <w:sz w:val="24"/>
          <w:szCs w:val="24"/>
        </w:rPr>
        <w:t xml:space="preserve">    </w:t>
      </w:r>
      <w:r w:rsidRPr="00D160A6">
        <w:rPr>
          <w:b/>
          <w:i/>
          <w:iCs/>
          <w:color w:val="000000"/>
          <w:sz w:val="24"/>
          <w:szCs w:val="24"/>
        </w:rPr>
        <w:t xml:space="preserve"> </w:t>
      </w:r>
      <w:proofErr w:type="gramStart"/>
      <w:r w:rsidRPr="00D160A6">
        <w:rPr>
          <w:b/>
          <w:i/>
          <w:iCs/>
          <w:color w:val="000000"/>
          <w:sz w:val="24"/>
          <w:szCs w:val="24"/>
        </w:rPr>
        <w:t>Развитие речевого творчества</w:t>
      </w:r>
      <w:r w:rsidRPr="00D160A6">
        <w:rPr>
          <w:i/>
          <w:iCs/>
          <w:color w:val="000000"/>
          <w:sz w:val="24"/>
          <w:szCs w:val="24"/>
        </w:rPr>
        <w:t>:</w:t>
      </w:r>
      <w:r w:rsidRPr="009D7E21">
        <w:rPr>
          <w:color w:val="000000"/>
          <w:sz w:val="25"/>
          <w:szCs w:val="25"/>
        </w:rPr>
        <w:t xml:space="preserve"> </w:t>
      </w:r>
      <w:r w:rsidRPr="009D7E21">
        <w:rPr>
          <w:color w:val="000000"/>
          <w:sz w:val="24"/>
          <w:szCs w:val="24"/>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roofErr w:type="gramEnd"/>
    </w:p>
    <w:p w:rsidR="00CC7102" w:rsidRDefault="00CC7102" w:rsidP="00BA18D6">
      <w:pPr>
        <w:widowControl w:val="0"/>
        <w:spacing w:after="0" w:line="320" w:lineRule="exact"/>
        <w:jc w:val="both"/>
        <w:rPr>
          <w:rFonts w:ascii="Times New Roman" w:hAnsi="Times New Roman"/>
          <w:b/>
          <w:i/>
          <w:iCs/>
          <w:color w:val="000000"/>
          <w:sz w:val="24"/>
          <w:szCs w:val="24"/>
        </w:rPr>
      </w:pPr>
      <w:r w:rsidRPr="00D160A6">
        <w:rPr>
          <w:rFonts w:ascii="Times New Roman" w:hAnsi="Times New Roman"/>
          <w:b/>
          <w:i/>
          <w:iCs/>
          <w:color w:val="000000"/>
          <w:sz w:val="24"/>
          <w:szCs w:val="24"/>
        </w:rPr>
        <w:t xml:space="preserve">    </w:t>
      </w:r>
      <w:r>
        <w:rPr>
          <w:rFonts w:ascii="Times New Roman" w:hAnsi="Times New Roman"/>
          <w:b/>
          <w:i/>
          <w:iCs/>
          <w:color w:val="000000"/>
          <w:sz w:val="24"/>
          <w:szCs w:val="24"/>
        </w:rPr>
        <w:t>Обогащение активного словаря</w:t>
      </w:r>
    </w:p>
    <w:p w:rsidR="00CC7102" w:rsidRPr="00BA18D6" w:rsidRDefault="00CC7102" w:rsidP="00BA18D6">
      <w:pPr>
        <w:widowControl w:val="0"/>
        <w:spacing w:after="0" w:line="320" w:lineRule="exact"/>
        <w:jc w:val="both"/>
        <w:rPr>
          <w:rFonts w:ascii="Times New Roman" w:hAnsi="Times New Roman"/>
          <w:i/>
          <w:iCs/>
          <w:color w:val="000000"/>
          <w:sz w:val="24"/>
          <w:szCs w:val="24"/>
        </w:rPr>
      </w:pPr>
      <w:r>
        <w:rPr>
          <w:b/>
          <w:i/>
          <w:iCs/>
          <w:color w:val="000000"/>
          <w:sz w:val="24"/>
          <w:szCs w:val="24"/>
        </w:rPr>
        <w:t xml:space="preserve">  </w:t>
      </w:r>
      <w:r w:rsidRPr="009D7E21">
        <w:rPr>
          <w:i/>
          <w:iCs/>
          <w:color w:val="000000"/>
          <w:sz w:val="24"/>
          <w:szCs w:val="24"/>
        </w:rPr>
        <w:t xml:space="preserve"> </w:t>
      </w:r>
      <w:r>
        <w:rPr>
          <w:i/>
          <w:iCs/>
          <w:color w:val="000000"/>
          <w:sz w:val="24"/>
          <w:szCs w:val="24"/>
        </w:rPr>
        <w:t xml:space="preserve">    </w:t>
      </w:r>
      <w:proofErr w:type="gramStart"/>
      <w:r w:rsidRPr="00BA18D6">
        <w:rPr>
          <w:rFonts w:ascii="Times New Roman" w:hAnsi="Times New Roman"/>
          <w:iCs/>
          <w:color w:val="000000"/>
          <w:sz w:val="24"/>
          <w:szCs w:val="24"/>
        </w:rPr>
        <w:t>О</w:t>
      </w:r>
      <w:r w:rsidRPr="00BA18D6">
        <w:rPr>
          <w:rFonts w:ascii="Times New Roman" w:hAnsi="Times New Roman"/>
          <w:color w:val="000000"/>
          <w:sz w:val="24"/>
          <w:szCs w:val="24"/>
        </w:rPr>
        <w:t xml:space="preserve">бозначающих: названия профессий, учреждений, предметов и инструментов груда, техники, помогающей в работе, трудовых действий и качества их выполнения; личностные характеристики человека </w:t>
      </w:r>
      <w:r w:rsidRPr="00BA18D6">
        <w:rPr>
          <w:rFonts w:ascii="Times New Roman" w:hAnsi="Times New Roman"/>
          <w:i/>
          <w:iCs/>
          <w:color w:val="000000"/>
          <w:sz w:val="24"/>
          <w:szCs w:val="24"/>
        </w:rPr>
        <w:t>(честность, справедливость, доброта, заботливость, верность</w:t>
      </w:r>
      <w:r w:rsidRPr="00BA18D6">
        <w:rPr>
          <w:rFonts w:ascii="Times New Roman" w:hAnsi="Times New Roman"/>
          <w:color w:val="000000"/>
          <w:sz w:val="24"/>
          <w:szCs w:val="24"/>
        </w:rPr>
        <w:t xml:space="preserve"> и т. д.), его состояния и настроения, внутренние переживания;</w:t>
      </w:r>
      <w:proofErr w:type="gramEnd"/>
      <w:r w:rsidRPr="00BA18D6">
        <w:rPr>
          <w:rFonts w:ascii="Times New Roman" w:hAnsi="Times New Roman"/>
          <w:color w:val="000000"/>
          <w:sz w:val="24"/>
          <w:szCs w:val="24"/>
        </w:rPr>
        <w:t xml:space="preserve"> </w:t>
      </w:r>
      <w:proofErr w:type="gramStart"/>
      <w:r w:rsidRPr="00BA18D6">
        <w:rPr>
          <w:rFonts w:ascii="Times New Roman" w:hAnsi="Times New Roman"/>
          <w:color w:val="000000"/>
          <w:sz w:val="24"/>
          <w:szCs w:val="24"/>
        </w:rPr>
        <w:t xml:space="preserve">социально-нравственные категории (добрый, злой, вежливый, трудолюбивый, честный, и т.д.), оттенки цвета </w:t>
      </w:r>
      <w:r w:rsidRPr="00BA18D6">
        <w:rPr>
          <w:rFonts w:ascii="Times New Roman" w:hAnsi="Times New Roman"/>
          <w:i/>
          <w:iCs/>
          <w:color w:val="000000"/>
          <w:sz w:val="24"/>
          <w:szCs w:val="24"/>
        </w:rPr>
        <w:t xml:space="preserve">(розовый, бежевый, </w:t>
      </w:r>
      <w:proofErr w:type="spellStart"/>
      <w:r w:rsidRPr="00BA18D6">
        <w:rPr>
          <w:rFonts w:ascii="Times New Roman" w:hAnsi="Times New Roman"/>
          <w:i/>
          <w:iCs/>
          <w:color w:val="000000"/>
          <w:sz w:val="24"/>
          <w:szCs w:val="24"/>
        </w:rPr>
        <w:t>зеленовато</w:t>
      </w:r>
      <w:r w:rsidRPr="00BA18D6">
        <w:rPr>
          <w:rFonts w:ascii="Times New Roman" w:hAnsi="Times New Roman"/>
          <w:i/>
          <w:iCs/>
          <w:color w:val="000000"/>
          <w:sz w:val="24"/>
          <w:szCs w:val="24"/>
        </w:rPr>
        <w:softHyphen/>
        <w:t>голубоватый</w:t>
      </w:r>
      <w:proofErr w:type="spellEnd"/>
      <w:r w:rsidRPr="00BA18D6">
        <w:rPr>
          <w:rFonts w:ascii="Times New Roman" w:hAnsi="Times New Roman"/>
          <w:color w:val="000000"/>
          <w:sz w:val="24"/>
          <w:szCs w:val="24"/>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BA18D6">
        <w:rPr>
          <w:rFonts w:ascii="Times New Roman" w:hAnsi="Times New Roman"/>
          <w:i/>
          <w:iCs/>
          <w:color w:val="000000"/>
          <w:sz w:val="24"/>
          <w:szCs w:val="24"/>
        </w:rPr>
        <w:t>(погладил, подул, взвесил, понюхал</w:t>
      </w:r>
      <w:r w:rsidRPr="00BA18D6">
        <w:rPr>
          <w:rFonts w:ascii="Times New Roman" w:hAnsi="Times New Roman"/>
          <w:color w:val="000000"/>
          <w:sz w:val="24"/>
          <w:szCs w:val="24"/>
        </w:rPr>
        <w:t xml:space="preserve"> и т.</w:t>
      </w:r>
      <w:bookmarkStart w:id="0" w:name="bookmark12"/>
      <w:r w:rsidRPr="00BA18D6">
        <w:rPr>
          <w:rFonts w:ascii="Times New Roman" w:hAnsi="Times New Roman"/>
          <w:color w:val="000000"/>
          <w:sz w:val="24"/>
          <w:szCs w:val="24"/>
        </w:rPr>
        <w:t xml:space="preserve"> д.);</w:t>
      </w:r>
      <w:bookmarkEnd w:id="0"/>
      <w:proofErr w:type="gramEnd"/>
    </w:p>
    <w:p w:rsidR="00CC7102" w:rsidRPr="00BA18D6" w:rsidRDefault="00CC7102" w:rsidP="009D7E21">
      <w:pPr>
        <w:widowControl w:val="0"/>
        <w:spacing w:after="0" w:line="320" w:lineRule="exact"/>
        <w:ind w:left="20" w:right="2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BA18D6">
        <w:rPr>
          <w:rFonts w:ascii="Times New Roman" w:hAnsi="Times New Roman"/>
          <w:color w:val="000000"/>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CC7102" w:rsidRPr="00BA18D6" w:rsidRDefault="00CC7102" w:rsidP="009D7E21">
      <w:pPr>
        <w:widowControl w:val="0"/>
        <w:spacing w:after="0" w:line="320" w:lineRule="exact"/>
        <w:ind w:left="20" w:right="20"/>
        <w:jc w:val="both"/>
        <w:rPr>
          <w:rFonts w:ascii="Times New Roman" w:hAnsi="Times New Roman"/>
          <w:color w:val="000000"/>
          <w:sz w:val="24"/>
          <w:szCs w:val="24"/>
        </w:rPr>
      </w:pPr>
      <w:r>
        <w:rPr>
          <w:rFonts w:ascii="Times New Roman" w:hAnsi="Times New Roman"/>
          <w:color w:val="000000"/>
          <w:sz w:val="24"/>
          <w:szCs w:val="24"/>
        </w:rPr>
        <w:t xml:space="preserve">      </w:t>
      </w:r>
      <w:r w:rsidRPr="00BA18D6">
        <w:rPr>
          <w:rFonts w:ascii="Times New Roman" w:hAnsi="Times New Roman"/>
          <w:color w:val="000000"/>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CC7102" w:rsidRPr="00D160A6" w:rsidRDefault="00CC7102" w:rsidP="00D160A6">
      <w:pPr>
        <w:widowControl w:val="0"/>
        <w:spacing w:after="0" w:line="320" w:lineRule="exact"/>
        <w:ind w:left="20" w:right="20"/>
        <w:jc w:val="both"/>
        <w:rPr>
          <w:rFonts w:ascii="Times New Roman" w:hAnsi="Times New Roman"/>
          <w:color w:val="000000"/>
          <w:sz w:val="24"/>
          <w:szCs w:val="24"/>
        </w:rPr>
      </w:pPr>
      <w:r>
        <w:rPr>
          <w:rFonts w:ascii="Times New Roman" w:hAnsi="Times New Roman"/>
          <w:b/>
          <w:i/>
          <w:iCs/>
          <w:color w:val="000000"/>
          <w:sz w:val="24"/>
          <w:szCs w:val="24"/>
        </w:rPr>
        <w:t xml:space="preserve">    </w:t>
      </w:r>
      <w:r w:rsidRPr="00D160A6">
        <w:rPr>
          <w:rFonts w:ascii="Times New Roman" w:hAnsi="Times New Roman"/>
          <w:b/>
          <w:i/>
          <w:iCs/>
          <w:color w:val="000000"/>
          <w:sz w:val="24"/>
          <w:szCs w:val="24"/>
        </w:rPr>
        <w:t xml:space="preserve"> Развитие звуковой и интонационной культуры речи, фонематического слуха.</w:t>
      </w:r>
      <w:r w:rsidRPr="00D160A6">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sidRPr="009D7E21">
        <w:rPr>
          <w:rFonts w:ascii="Times New Roman" w:hAnsi="Times New Roman"/>
          <w:color w:val="000000"/>
          <w:sz w:val="24"/>
          <w:szCs w:val="24"/>
        </w:rPr>
        <w:t>Освоение чистого произношения сложных звуков (Л, Р); упражнение в чистом</w:t>
      </w:r>
      <w:r w:rsidRPr="009D7E21">
        <w:rPr>
          <w:rFonts w:ascii="Times New Roman" w:hAnsi="Times New Roman"/>
          <w:color w:val="000000"/>
          <w:sz w:val="25"/>
          <w:szCs w:val="25"/>
        </w:rPr>
        <w:t xml:space="preserve"> </w:t>
      </w:r>
      <w:r w:rsidRPr="009D7E21">
        <w:rPr>
          <w:rFonts w:ascii="Times New Roman" w:hAnsi="Times New Roman"/>
          <w:color w:val="000000"/>
          <w:sz w:val="24"/>
          <w:szCs w:val="24"/>
        </w:rPr>
        <w:t>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r w:rsidRPr="00D160A6">
        <w:rPr>
          <w:rFonts w:ascii="Times New Roman" w:hAnsi="Times New Roman"/>
          <w:color w:val="000000"/>
          <w:sz w:val="24"/>
          <w:szCs w:val="24"/>
        </w:rPr>
        <w:t xml:space="preserve"> </w:t>
      </w:r>
      <w:r>
        <w:rPr>
          <w:rFonts w:ascii="Times New Roman" w:hAnsi="Times New Roman"/>
          <w:color w:val="000000"/>
          <w:sz w:val="24"/>
          <w:szCs w:val="24"/>
        </w:rPr>
        <w:t xml:space="preserve"> </w:t>
      </w:r>
      <w:r w:rsidRPr="00D160A6">
        <w:rPr>
          <w:rFonts w:ascii="Times New Roman" w:hAnsi="Times New Roman"/>
          <w:color w:val="000000"/>
          <w:sz w:val="24"/>
          <w:szCs w:val="24"/>
        </w:rPr>
        <w:t xml:space="preserve"> </w:t>
      </w:r>
      <w:r>
        <w:rPr>
          <w:rFonts w:ascii="Times New Roman" w:hAnsi="Times New Roman"/>
          <w:color w:val="000000"/>
          <w:sz w:val="24"/>
          <w:szCs w:val="24"/>
        </w:rPr>
        <w:t xml:space="preserve"> </w:t>
      </w:r>
      <w:r w:rsidRPr="00D160A6">
        <w:rPr>
          <w:rFonts w:ascii="Times New Roman" w:hAnsi="Times New Roman"/>
          <w:color w:val="000000"/>
          <w:sz w:val="24"/>
          <w:szCs w:val="24"/>
        </w:rPr>
        <w:t xml:space="preserve"> </w:t>
      </w:r>
      <w:r>
        <w:rPr>
          <w:rFonts w:ascii="Times New Roman" w:hAnsi="Times New Roman"/>
          <w:color w:val="000000"/>
          <w:sz w:val="24"/>
          <w:szCs w:val="24"/>
        </w:rPr>
        <w:t xml:space="preserve"> </w:t>
      </w:r>
      <w:r w:rsidRPr="00D160A6">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End"/>
    </w:p>
    <w:p w:rsidR="00CC7102" w:rsidRPr="00D160A6" w:rsidRDefault="00CC7102" w:rsidP="00D160A6">
      <w:pPr>
        <w:widowControl w:val="0"/>
        <w:spacing w:after="0" w:line="320" w:lineRule="exact"/>
        <w:ind w:left="20" w:right="20"/>
        <w:jc w:val="both"/>
        <w:rPr>
          <w:rFonts w:ascii="Times New Roman" w:hAnsi="Times New Roman"/>
          <w:b/>
          <w:i/>
          <w:iCs/>
          <w:color w:val="000000"/>
          <w:sz w:val="24"/>
          <w:szCs w:val="24"/>
        </w:rPr>
      </w:pPr>
      <w:r w:rsidRPr="00D160A6">
        <w:rPr>
          <w:rFonts w:ascii="Times New Roman" w:hAnsi="Times New Roman"/>
          <w:b/>
          <w:i/>
          <w:iCs/>
          <w:color w:val="000000"/>
          <w:sz w:val="24"/>
          <w:szCs w:val="24"/>
        </w:rPr>
        <w:t xml:space="preserve">     Формирование звуковой аналитико-синтетической активности как предпосылки обучения грамоте.</w:t>
      </w:r>
    </w:p>
    <w:p w:rsidR="00CC7102" w:rsidRPr="009D7E21" w:rsidRDefault="00CC7102" w:rsidP="00BA18D6">
      <w:pPr>
        <w:pStyle w:val="42"/>
        <w:shd w:val="clear" w:color="auto" w:fill="auto"/>
        <w:spacing w:after="0" w:line="250" w:lineRule="exact"/>
        <w:ind w:firstLine="0"/>
        <w:jc w:val="both"/>
        <w:rPr>
          <w:color w:val="000000"/>
          <w:sz w:val="24"/>
          <w:szCs w:val="24"/>
        </w:rPr>
      </w:pPr>
      <w:r>
        <w:rPr>
          <w:color w:val="000000"/>
          <w:sz w:val="24"/>
          <w:szCs w:val="24"/>
        </w:rPr>
        <w:t xml:space="preserve">      </w:t>
      </w:r>
      <w:r w:rsidRPr="009D7E21">
        <w:rPr>
          <w:color w:val="000000"/>
          <w:sz w:val="24"/>
          <w:szCs w:val="24"/>
        </w:rPr>
        <w:t>Освоение представления о существовании разных языков;</w:t>
      </w:r>
    </w:p>
    <w:p w:rsidR="00CC7102" w:rsidRPr="009D7E21" w:rsidRDefault="00CC7102" w:rsidP="00BA18D6">
      <w:pPr>
        <w:widowControl w:val="0"/>
        <w:spacing w:after="0" w:line="340" w:lineRule="exact"/>
        <w:ind w:left="20" w:right="20"/>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Освоение терминов: «слово», «звук», «буква», «предложение», гласный и согласный звук, звуковой анализ слова;</w:t>
      </w:r>
    </w:p>
    <w:p w:rsidR="00CC7102" w:rsidRPr="009D7E21" w:rsidRDefault="00CC7102" w:rsidP="00BA18D6">
      <w:pPr>
        <w:widowControl w:val="0"/>
        <w:spacing w:after="0" w:line="320" w:lineRule="exact"/>
        <w:ind w:left="20" w:right="2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9D7E21">
        <w:rPr>
          <w:rFonts w:ascii="Times New Roman" w:hAnsi="Times New Roman"/>
          <w:color w:val="000000"/>
          <w:sz w:val="24"/>
          <w:szCs w:val="24"/>
        </w:rPr>
        <w:t>Освоение умений: делить на слоги двух-</w:t>
      </w:r>
      <w:proofErr w:type="spellStart"/>
      <w:r w:rsidRPr="009D7E21">
        <w:rPr>
          <w:rFonts w:ascii="Times New Roman" w:hAnsi="Times New Roman"/>
          <w:color w:val="000000"/>
          <w:sz w:val="24"/>
          <w:szCs w:val="24"/>
        </w:rPr>
        <w:t>трехслоговые</w:t>
      </w:r>
      <w:proofErr w:type="spellEnd"/>
      <w:r w:rsidRPr="009D7E21">
        <w:rPr>
          <w:rFonts w:ascii="Times New Roman" w:hAnsi="Times New Roman"/>
          <w:color w:val="000000"/>
          <w:sz w:val="24"/>
          <w:szCs w:val="24"/>
        </w:rPr>
        <w:t xml:space="preserve"> слова; осуществлять звуковой анализ простых </w:t>
      </w:r>
      <w:proofErr w:type="spellStart"/>
      <w:r w:rsidRPr="009D7E21">
        <w:rPr>
          <w:rFonts w:ascii="Times New Roman" w:hAnsi="Times New Roman"/>
          <w:color w:val="000000"/>
          <w:sz w:val="24"/>
          <w:szCs w:val="24"/>
        </w:rPr>
        <w:t>трехзвуковых</w:t>
      </w:r>
      <w:proofErr w:type="spellEnd"/>
      <w:r w:rsidRPr="009D7E21">
        <w:rPr>
          <w:rFonts w:ascii="Times New Roman" w:hAnsi="Times New Roman"/>
          <w:color w:val="000000"/>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roofErr w:type="gramEnd"/>
    </w:p>
    <w:p w:rsidR="00CC7102" w:rsidRPr="00D160A6" w:rsidRDefault="00CC7102" w:rsidP="009D7E21">
      <w:pPr>
        <w:widowControl w:val="0"/>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D160A6">
        <w:rPr>
          <w:rFonts w:ascii="Times New Roman" w:hAnsi="Times New Roman"/>
          <w:b/>
          <w:i/>
          <w:iCs/>
          <w:color w:val="000000"/>
          <w:sz w:val="24"/>
          <w:szCs w:val="24"/>
        </w:rPr>
        <w:t>Знакомство с книжной культурой, детской литературой.</w:t>
      </w:r>
    </w:p>
    <w:p w:rsidR="00CC7102" w:rsidRDefault="00CC7102" w:rsidP="00BA18D6">
      <w:pPr>
        <w:pStyle w:val="42"/>
        <w:shd w:val="clear" w:color="auto" w:fill="auto"/>
        <w:spacing w:after="296"/>
        <w:ind w:left="120" w:right="20" w:firstLine="0"/>
        <w:jc w:val="both"/>
        <w:rPr>
          <w:color w:val="000000"/>
          <w:sz w:val="24"/>
          <w:szCs w:val="24"/>
        </w:rPr>
      </w:pPr>
      <w:r>
        <w:rPr>
          <w:color w:val="000000"/>
          <w:sz w:val="24"/>
          <w:szCs w:val="24"/>
        </w:rPr>
        <w:t xml:space="preserve">     </w:t>
      </w:r>
      <w:r w:rsidRPr="00D160A6">
        <w:rPr>
          <w:color w:val="000000"/>
          <w:sz w:val="24"/>
          <w:szCs w:val="24"/>
        </w:rPr>
        <w:t xml:space="preserve"> </w:t>
      </w:r>
      <w:r w:rsidRPr="009D7E21">
        <w:rPr>
          <w:color w:val="000000"/>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CC7102" w:rsidRPr="00D160A6" w:rsidRDefault="00CC7102" w:rsidP="00EF70F4">
      <w:pPr>
        <w:pStyle w:val="42"/>
        <w:shd w:val="clear" w:color="auto" w:fill="auto"/>
        <w:spacing w:after="296"/>
        <w:ind w:right="20" w:firstLine="0"/>
        <w:jc w:val="both"/>
        <w:rPr>
          <w:color w:val="000000"/>
          <w:sz w:val="24"/>
          <w:szCs w:val="24"/>
        </w:rPr>
      </w:pPr>
      <w:r w:rsidRPr="00F876AD">
        <w:rPr>
          <w:b/>
          <w:sz w:val="24"/>
          <w:szCs w:val="24"/>
        </w:rPr>
        <w:lastRenderedPageBreak/>
        <w:t>Результаты образовательной деятельности</w:t>
      </w:r>
      <w:r w:rsidRPr="00F876AD">
        <w:rPr>
          <w:sz w:val="24"/>
          <w:szCs w:val="24"/>
        </w:rPr>
        <w:t>:</w:t>
      </w:r>
    </w:p>
    <w:p w:rsidR="00CC7102" w:rsidRPr="009D7E21" w:rsidRDefault="00CC7102" w:rsidP="00D160A6">
      <w:pPr>
        <w:pStyle w:val="42"/>
        <w:framePr w:w="9590" w:wrap="notBeside" w:vAnchor="text" w:hAnchor="text" w:xAlign="center" w:y="1"/>
        <w:shd w:val="clear" w:color="auto" w:fill="auto"/>
        <w:spacing w:after="0" w:line="280" w:lineRule="exact"/>
        <w:ind w:firstLine="0"/>
        <w:jc w:val="left"/>
        <w:rPr>
          <w:b/>
          <w:color w:val="000000"/>
          <w:sz w:val="21"/>
          <w:szCs w:val="21"/>
        </w:rPr>
      </w:pPr>
      <w:r w:rsidRPr="009D7E21">
        <w:rPr>
          <w:b/>
          <w:sz w:val="24"/>
          <w:szCs w:val="24"/>
        </w:rPr>
        <w:t>Достижения ребенка (Что нас радует)</w:t>
      </w:r>
    </w:p>
    <w:p w:rsidR="00CC7102" w:rsidRDefault="00CC7102" w:rsidP="009D7E21">
      <w:pPr>
        <w:framePr w:w="9490" w:wrap="notBeside" w:vAnchor="text" w:hAnchor="text" w:xAlign="center" w:y="1"/>
        <w:widowControl w:val="0"/>
        <w:spacing w:after="0" w:line="270" w:lineRule="exact"/>
        <w:rPr>
          <w:rFonts w:ascii="Times New Roman" w:hAnsi="Times New Roman"/>
          <w:color w:val="000000"/>
          <w:sz w:val="21"/>
          <w:szCs w:val="21"/>
        </w:rPr>
      </w:pPr>
    </w:p>
    <w:p w:rsidR="00CC7102" w:rsidRPr="009D7E21" w:rsidRDefault="00CC7102" w:rsidP="00BA18D6">
      <w:pPr>
        <w:framePr w:w="9490" w:wrap="notBeside" w:vAnchor="text" w:hAnchor="text" w:xAlign="center" w:y="1"/>
        <w:widowControl w:val="0"/>
        <w:spacing w:after="0" w:line="27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 xml:space="preserve">проявляет познавательную и деловую активность в общении </w:t>
      </w:r>
      <w:proofErr w:type="gramStart"/>
      <w:r w:rsidRPr="009D7E21">
        <w:rPr>
          <w:rFonts w:ascii="Times New Roman" w:hAnsi="Times New Roman"/>
          <w:color w:val="000000"/>
          <w:sz w:val="24"/>
          <w:szCs w:val="24"/>
        </w:rPr>
        <w:t>со</w:t>
      </w:r>
      <w:proofErr w:type="gramEnd"/>
      <w:r w:rsidRPr="009D7E21">
        <w:rPr>
          <w:rFonts w:ascii="Times New Roman" w:hAnsi="Times New Roman"/>
          <w:color w:val="000000"/>
          <w:sz w:val="24"/>
          <w:szCs w:val="24"/>
        </w:rPr>
        <w:t xml:space="preserve"> взрослыми и сверстниками, делится знаниями, задает вопросы.</w:t>
      </w:r>
    </w:p>
    <w:p w:rsidR="00CC7102" w:rsidRPr="009D7E21" w:rsidRDefault="00CC7102" w:rsidP="00BA18D6">
      <w:pPr>
        <w:framePr w:w="9490" w:wrap="notBeside" w:vAnchor="text" w:hAnchor="text" w:xAlign="center" w:y="1"/>
        <w:widowControl w:val="0"/>
        <w:tabs>
          <w:tab w:val="left" w:pos="0"/>
        </w:tabs>
        <w:spacing w:after="0" w:line="27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w:t>
      </w:r>
      <w:proofErr w:type="gramStart"/>
      <w:r w:rsidRPr="009D7E21">
        <w:rPr>
          <w:rFonts w:ascii="Times New Roman" w:hAnsi="Times New Roman"/>
          <w:color w:val="000000"/>
          <w:sz w:val="24"/>
          <w:szCs w:val="24"/>
        </w:rPr>
        <w:t>инициативен</w:t>
      </w:r>
      <w:proofErr w:type="gramEnd"/>
      <w:r w:rsidRPr="009D7E21">
        <w:rPr>
          <w:rFonts w:ascii="Times New Roman" w:hAnsi="Times New Roman"/>
          <w:color w:val="000000"/>
          <w:sz w:val="24"/>
          <w:szCs w:val="24"/>
        </w:rPr>
        <w:t xml:space="preserve"> и самостоятелен в придумывании загадок, сказок, рассказов.</w:t>
      </w:r>
    </w:p>
    <w:p w:rsidR="00CC7102" w:rsidRPr="009D7E21" w:rsidRDefault="00CC7102" w:rsidP="00BA18D6">
      <w:pPr>
        <w:framePr w:w="9490" w:wrap="notBeside" w:vAnchor="text" w:hAnchor="text" w:xAlign="center" w:y="1"/>
        <w:widowControl w:val="0"/>
        <w:tabs>
          <w:tab w:val="left" w:pos="0"/>
        </w:tabs>
        <w:spacing w:after="0" w:line="27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-с интересом относится к аргументации, доказательству и широко ими пользуется.</w:t>
      </w:r>
    </w:p>
    <w:p w:rsidR="00CC7102" w:rsidRPr="009D7E21" w:rsidRDefault="00CC7102" w:rsidP="00BA18D6">
      <w:pPr>
        <w:framePr w:w="9490" w:wrap="notBeside" w:vAnchor="text" w:hAnchor="text" w:xAlign="center" w:y="1"/>
        <w:widowControl w:val="0"/>
        <w:tabs>
          <w:tab w:val="left" w:pos="0"/>
        </w:tabs>
        <w:spacing w:after="0" w:line="28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-замечает речевые ошибки сверстников, доброжелательно исправляет их.</w:t>
      </w:r>
    </w:p>
    <w:p w:rsidR="00CC7102" w:rsidRPr="009D7E21" w:rsidRDefault="00CC7102" w:rsidP="00BA18D6">
      <w:pPr>
        <w:framePr w:w="9490" w:wrap="notBeside" w:vAnchor="text" w:hAnchor="text" w:xAlign="center" w:y="1"/>
        <w:widowControl w:val="0"/>
        <w:tabs>
          <w:tab w:val="left" w:pos="490"/>
        </w:tabs>
        <w:spacing w:after="0" w:line="27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-имеет богатый словарный запас. Безошибочно пользуется обобщающими словами и понятиями.</w:t>
      </w:r>
    </w:p>
    <w:p w:rsidR="00CC7102" w:rsidRPr="009D7E21" w:rsidRDefault="00CC7102" w:rsidP="00BA18D6">
      <w:pPr>
        <w:framePr w:w="9490" w:wrap="notBeside" w:vAnchor="text" w:hAnchor="text" w:xAlign="center" w:y="1"/>
        <w:widowControl w:val="0"/>
        <w:tabs>
          <w:tab w:val="left" w:pos="490"/>
        </w:tabs>
        <w:spacing w:after="0" w:line="27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речь чистая</w:t>
      </w:r>
      <w:proofErr w:type="gramStart"/>
      <w:r w:rsidRPr="009D7E21">
        <w:rPr>
          <w:rFonts w:ascii="Times New Roman" w:hAnsi="Times New Roman"/>
          <w:color w:val="000000"/>
          <w:sz w:val="24"/>
          <w:szCs w:val="24"/>
        </w:rPr>
        <w:t>.</w:t>
      </w:r>
      <w:proofErr w:type="gramEnd"/>
      <w:r w:rsidRPr="009D7E21">
        <w:rPr>
          <w:rFonts w:ascii="Times New Roman" w:hAnsi="Times New Roman"/>
          <w:color w:val="000000"/>
          <w:sz w:val="24"/>
          <w:szCs w:val="24"/>
        </w:rPr>
        <w:t xml:space="preserve"> </w:t>
      </w:r>
      <w:proofErr w:type="gramStart"/>
      <w:r w:rsidRPr="009D7E21">
        <w:rPr>
          <w:rFonts w:ascii="Times New Roman" w:hAnsi="Times New Roman"/>
          <w:color w:val="000000"/>
          <w:sz w:val="24"/>
          <w:szCs w:val="24"/>
        </w:rPr>
        <w:t>г</w:t>
      </w:r>
      <w:proofErr w:type="gramEnd"/>
      <w:r w:rsidRPr="009D7E21">
        <w:rPr>
          <w:rFonts w:ascii="Times New Roman" w:hAnsi="Times New Roman"/>
          <w:color w:val="000000"/>
          <w:sz w:val="24"/>
          <w:szCs w:val="24"/>
        </w:rPr>
        <w:t>рамматически правильная, выразительная.</w:t>
      </w:r>
    </w:p>
    <w:p w:rsidR="00CC7102" w:rsidRPr="009D7E21" w:rsidRDefault="00CC7102" w:rsidP="000441CC">
      <w:pPr>
        <w:framePr w:w="9490" w:wrap="notBeside" w:vAnchor="text" w:hAnchor="text" w:xAlign="center" w:y="1"/>
        <w:widowControl w:val="0"/>
        <w:tabs>
          <w:tab w:val="left" w:pos="0"/>
        </w:tabs>
        <w:spacing w:after="0" w:line="27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-владеет средствами звукового анализа слов</w:t>
      </w:r>
      <w:proofErr w:type="gramStart"/>
      <w:r w:rsidRPr="009D7E21">
        <w:rPr>
          <w:rFonts w:ascii="Times New Roman" w:hAnsi="Times New Roman"/>
          <w:color w:val="000000"/>
          <w:sz w:val="24"/>
          <w:szCs w:val="24"/>
        </w:rPr>
        <w:t>.</w:t>
      </w:r>
      <w:proofErr w:type="gramEnd"/>
      <w:r w:rsidRPr="009D7E21">
        <w:rPr>
          <w:rFonts w:ascii="Times New Roman" w:hAnsi="Times New Roman"/>
          <w:color w:val="000000"/>
          <w:sz w:val="24"/>
          <w:szCs w:val="24"/>
        </w:rPr>
        <w:t xml:space="preserve"> </w:t>
      </w:r>
      <w:proofErr w:type="gramStart"/>
      <w:r w:rsidRPr="009D7E21">
        <w:rPr>
          <w:rFonts w:ascii="Times New Roman" w:hAnsi="Times New Roman"/>
          <w:color w:val="000000"/>
          <w:sz w:val="24"/>
          <w:szCs w:val="24"/>
        </w:rPr>
        <w:t>о</w:t>
      </w:r>
      <w:proofErr w:type="gramEnd"/>
      <w:r w:rsidRPr="009D7E21">
        <w:rPr>
          <w:rFonts w:ascii="Times New Roman" w:hAnsi="Times New Roman"/>
          <w:color w:val="000000"/>
          <w:sz w:val="24"/>
          <w:szCs w:val="24"/>
        </w:rPr>
        <w:t>пределяет основные качественные характеристики звуков в слове (гласный — согласный), место звука в слове.</w:t>
      </w:r>
    </w:p>
    <w:p w:rsidR="00CC7102" w:rsidRPr="009D7E21" w:rsidRDefault="00CC7102" w:rsidP="000441CC">
      <w:pPr>
        <w:framePr w:w="9490" w:wrap="notBeside" w:vAnchor="text" w:hAnchor="text" w:xAlign="center" w:y="1"/>
        <w:widowControl w:val="0"/>
        <w:tabs>
          <w:tab w:val="left" w:pos="0"/>
        </w:tabs>
        <w:spacing w:after="0" w:line="28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-самостоятельно пересказывает рассказы и сказки, сочиняет загадки;</w:t>
      </w:r>
    </w:p>
    <w:p w:rsidR="00CC7102" w:rsidRDefault="00CC7102" w:rsidP="000441CC">
      <w:pPr>
        <w:framePr w:w="9490" w:wrap="notBeside" w:vAnchor="text" w:hAnchor="text" w:xAlign="center" w:y="1"/>
        <w:widowControl w:val="0"/>
        <w:tabs>
          <w:tab w:val="left" w:pos="0"/>
        </w:tabs>
        <w:spacing w:after="0" w:line="270" w:lineRule="exact"/>
        <w:jc w:val="both"/>
        <w:rPr>
          <w:rFonts w:ascii="Times New Roman" w:hAnsi="Times New Roman"/>
          <w:color w:val="000000"/>
          <w:sz w:val="24"/>
          <w:szCs w:val="24"/>
        </w:rPr>
      </w:pPr>
      <w:r>
        <w:rPr>
          <w:rFonts w:ascii="Times New Roman" w:hAnsi="Times New Roman"/>
          <w:color w:val="000000"/>
          <w:sz w:val="24"/>
          <w:szCs w:val="24"/>
        </w:rPr>
        <w:t xml:space="preserve">    </w:t>
      </w:r>
      <w:r w:rsidRPr="009D7E21">
        <w:rPr>
          <w:rFonts w:ascii="Times New Roman" w:hAnsi="Times New Roman"/>
          <w:color w:val="000000"/>
          <w:sz w:val="24"/>
          <w:szCs w:val="24"/>
        </w:rPr>
        <w:t xml:space="preserve">-отвечает на вопросы по содержанию литературного произведения, устанавливает причинные связи. </w:t>
      </w:r>
    </w:p>
    <w:p w:rsidR="00CC7102" w:rsidRPr="009D7E21" w:rsidRDefault="00CC7102" w:rsidP="000441CC">
      <w:pPr>
        <w:framePr w:w="9490" w:wrap="notBeside" w:vAnchor="text" w:hAnchor="text" w:xAlign="center" w:y="1"/>
        <w:widowControl w:val="0"/>
        <w:tabs>
          <w:tab w:val="left" w:pos="0"/>
        </w:tabs>
        <w:spacing w:after="0" w:line="270" w:lineRule="exact"/>
        <w:jc w:val="both"/>
        <w:rPr>
          <w:rFonts w:ascii="Times New Roman" w:hAnsi="Times New Roman"/>
          <w:color w:val="000000"/>
          <w:sz w:val="24"/>
          <w:szCs w:val="24"/>
        </w:rPr>
      </w:pPr>
      <w:r w:rsidRPr="009D7E21">
        <w:rPr>
          <w:rFonts w:ascii="Times New Roman" w:hAnsi="Times New Roman"/>
          <w:color w:val="000000"/>
          <w:sz w:val="24"/>
          <w:szCs w:val="24"/>
        </w:rPr>
        <w:t>-проявляет избирательное отношение к произведениям определенной тематики и жанра</w:t>
      </w:r>
      <w:proofErr w:type="gramStart"/>
      <w:r w:rsidRPr="009D7E21">
        <w:rPr>
          <w:rFonts w:ascii="Times New Roman" w:hAnsi="Times New Roman"/>
          <w:color w:val="000000"/>
          <w:sz w:val="24"/>
          <w:szCs w:val="24"/>
        </w:rPr>
        <w:t>.</w:t>
      </w:r>
      <w:proofErr w:type="gramEnd"/>
      <w:r w:rsidRPr="009D7E21">
        <w:rPr>
          <w:rFonts w:ascii="Times New Roman" w:hAnsi="Times New Roman"/>
          <w:color w:val="000000"/>
          <w:sz w:val="24"/>
          <w:szCs w:val="24"/>
        </w:rPr>
        <w:t xml:space="preserve"> </w:t>
      </w:r>
      <w:proofErr w:type="gramStart"/>
      <w:r w:rsidRPr="009D7E21">
        <w:rPr>
          <w:rFonts w:ascii="Times New Roman" w:hAnsi="Times New Roman"/>
          <w:color w:val="000000"/>
          <w:sz w:val="24"/>
          <w:szCs w:val="24"/>
        </w:rPr>
        <w:t>в</w:t>
      </w:r>
      <w:proofErr w:type="gramEnd"/>
      <w:r w:rsidRPr="009D7E21">
        <w:rPr>
          <w:rFonts w:ascii="Times New Roman" w:hAnsi="Times New Roman"/>
          <w:color w:val="000000"/>
          <w:sz w:val="24"/>
          <w:szCs w:val="24"/>
        </w:rPr>
        <w:t>нимание к языку литературного произведения.</w:t>
      </w:r>
    </w:p>
    <w:p w:rsidR="00CC7102" w:rsidRPr="009D7E21" w:rsidRDefault="00CC7102" w:rsidP="00BA18D6">
      <w:pPr>
        <w:pStyle w:val="a0"/>
        <w:spacing w:after="0"/>
        <w:jc w:val="both"/>
        <w:rPr>
          <w:rFonts w:ascii="Times New Roman" w:hAnsi="Times New Roman"/>
          <w:b/>
          <w:sz w:val="24"/>
          <w:szCs w:val="24"/>
        </w:rPr>
      </w:pPr>
      <w:r w:rsidRPr="009D7E21">
        <w:rPr>
          <w:rFonts w:ascii="Times New Roman" w:hAnsi="Times New Roman"/>
          <w:color w:val="000000"/>
          <w:sz w:val="24"/>
          <w:szCs w:val="24"/>
        </w:rPr>
        <w:t>-различает основные жанры; стихотворение, сказка, рассказ, имеет представления о некоторых их особенностях</w:t>
      </w:r>
    </w:p>
    <w:p w:rsidR="00CC7102" w:rsidRDefault="00CC7102" w:rsidP="00C129E4">
      <w:pPr>
        <w:pStyle w:val="a0"/>
        <w:spacing w:after="0"/>
        <w:jc w:val="center"/>
        <w:rPr>
          <w:rFonts w:ascii="Times New Roman" w:hAnsi="Times New Roman"/>
          <w:b/>
          <w:sz w:val="24"/>
          <w:szCs w:val="24"/>
        </w:rPr>
      </w:pPr>
    </w:p>
    <w:p w:rsidR="00CC7102" w:rsidRDefault="00CC7102" w:rsidP="00EF70F4">
      <w:pPr>
        <w:pStyle w:val="a0"/>
        <w:spacing w:after="0"/>
        <w:jc w:val="center"/>
        <w:rPr>
          <w:rFonts w:ascii="Times New Roman" w:hAnsi="Times New Roman"/>
          <w:sz w:val="24"/>
          <w:szCs w:val="24"/>
        </w:rPr>
      </w:pPr>
      <w:r w:rsidRPr="00F876AD">
        <w:rPr>
          <w:rFonts w:ascii="Times New Roman" w:hAnsi="Times New Roman"/>
          <w:b/>
          <w:sz w:val="24"/>
          <w:szCs w:val="24"/>
        </w:rPr>
        <w:t xml:space="preserve">2.4.  </w:t>
      </w:r>
      <w:r w:rsidRPr="00F876AD">
        <w:rPr>
          <w:rFonts w:ascii="Times New Roman" w:hAnsi="Times New Roman"/>
          <w:b/>
          <w:sz w:val="24"/>
          <w:szCs w:val="24"/>
          <w:lang w:eastAsia="en-US"/>
        </w:rPr>
        <w:t xml:space="preserve">Образовательная область </w:t>
      </w:r>
      <w:r w:rsidRPr="00F876AD">
        <w:rPr>
          <w:rFonts w:ascii="Times New Roman" w:hAnsi="Times New Roman"/>
          <w:b/>
          <w:sz w:val="24"/>
          <w:szCs w:val="24"/>
        </w:rPr>
        <w:t>Художественно – эстетическое  развитие.</w:t>
      </w:r>
    </w:p>
    <w:p w:rsidR="00CC7102" w:rsidRDefault="00CC7102" w:rsidP="00EF70F4">
      <w:pPr>
        <w:pStyle w:val="a0"/>
        <w:spacing w:after="0"/>
        <w:rPr>
          <w:rFonts w:ascii="Times New Roman" w:hAnsi="Times New Roman"/>
          <w:sz w:val="24"/>
          <w:szCs w:val="24"/>
        </w:rPr>
      </w:pPr>
    </w:p>
    <w:p w:rsidR="00CC7102" w:rsidRPr="00F876AD" w:rsidRDefault="00CC7102" w:rsidP="00EF70F4">
      <w:pPr>
        <w:pStyle w:val="a0"/>
        <w:spacing w:after="0"/>
        <w:rPr>
          <w:rFonts w:ascii="Times New Roman" w:hAnsi="Times New Roman"/>
          <w:sz w:val="24"/>
          <w:szCs w:val="24"/>
        </w:rPr>
      </w:pPr>
      <w:r w:rsidRPr="00F876AD">
        <w:rPr>
          <w:rFonts w:ascii="Times New Roman" w:hAnsi="Times New Roman"/>
          <w:b/>
          <w:sz w:val="24"/>
          <w:szCs w:val="24"/>
        </w:rPr>
        <w:t>Изобразительное искусство.</w:t>
      </w:r>
    </w:p>
    <w:p w:rsidR="00CC7102" w:rsidRPr="00BD103A" w:rsidRDefault="00CC7102" w:rsidP="00BD103A">
      <w:pPr>
        <w:pStyle w:val="42"/>
        <w:shd w:val="clear" w:color="auto" w:fill="auto"/>
        <w:spacing w:after="0"/>
        <w:ind w:right="20" w:firstLine="0"/>
        <w:jc w:val="both"/>
        <w:rPr>
          <w:color w:val="000000"/>
        </w:rPr>
      </w:pPr>
      <w:r w:rsidRPr="00F876AD">
        <w:rPr>
          <w:b/>
          <w:sz w:val="24"/>
          <w:szCs w:val="24"/>
        </w:rPr>
        <w:t>Задачи образовательной деятельности</w:t>
      </w:r>
      <w:r w:rsidRPr="00F876AD">
        <w:rPr>
          <w:sz w:val="24"/>
          <w:szCs w:val="24"/>
        </w:rPr>
        <w:t>:</w:t>
      </w:r>
      <w:r w:rsidRPr="00BD103A">
        <w:rPr>
          <w:color w:val="000000"/>
          <w:sz w:val="25"/>
          <w:szCs w:val="25"/>
        </w:rPr>
        <w:t xml:space="preserve"> </w:t>
      </w:r>
    </w:p>
    <w:p w:rsidR="00CC7102" w:rsidRPr="00BD103A" w:rsidRDefault="00CC7102" w:rsidP="00BD103A">
      <w:pPr>
        <w:pStyle w:val="42"/>
        <w:numPr>
          <w:ilvl w:val="0"/>
          <w:numId w:val="25"/>
        </w:numPr>
        <w:shd w:val="clear" w:color="auto" w:fill="auto"/>
        <w:spacing w:after="0"/>
        <w:ind w:right="20"/>
        <w:jc w:val="both"/>
        <w:rPr>
          <w:color w:val="000000"/>
          <w:sz w:val="24"/>
          <w:szCs w:val="24"/>
        </w:rPr>
      </w:pPr>
      <w:r w:rsidRPr="00BD103A">
        <w:rPr>
          <w:color w:val="000000"/>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CC7102" w:rsidRPr="00BD103A" w:rsidRDefault="00CC7102" w:rsidP="00BD103A">
      <w:pPr>
        <w:pStyle w:val="af7"/>
        <w:widowControl w:val="0"/>
        <w:numPr>
          <w:ilvl w:val="0"/>
          <w:numId w:val="25"/>
        </w:numPr>
        <w:spacing w:after="0" w:line="320" w:lineRule="exact"/>
        <w:ind w:right="20"/>
        <w:jc w:val="both"/>
        <w:rPr>
          <w:rFonts w:ascii="Times New Roman" w:hAnsi="Times New Roman"/>
          <w:color w:val="000000"/>
          <w:sz w:val="24"/>
          <w:szCs w:val="24"/>
        </w:rPr>
      </w:pPr>
      <w:r w:rsidRPr="00BD103A">
        <w:rPr>
          <w:rFonts w:ascii="Times New Roman" w:hAnsi="Times New Roman"/>
          <w:color w:val="000000"/>
          <w:sz w:val="24"/>
          <w:szCs w:val="24"/>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C7102" w:rsidRPr="00BD103A" w:rsidRDefault="00CC7102" w:rsidP="00BD103A">
      <w:pPr>
        <w:pStyle w:val="af7"/>
        <w:widowControl w:val="0"/>
        <w:numPr>
          <w:ilvl w:val="0"/>
          <w:numId w:val="25"/>
        </w:numPr>
        <w:spacing w:after="0" w:line="320" w:lineRule="exact"/>
        <w:ind w:right="20"/>
        <w:jc w:val="both"/>
        <w:rPr>
          <w:rFonts w:ascii="Times New Roman" w:hAnsi="Times New Roman"/>
          <w:color w:val="000000"/>
          <w:sz w:val="24"/>
          <w:szCs w:val="24"/>
        </w:rPr>
      </w:pPr>
      <w:r w:rsidRPr="00BD103A">
        <w:rPr>
          <w:rFonts w:ascii="Times New Roman" w:hAnsi="Times New Roman"/>
          <w:color w:val="000000"/>
          <w:sz w:val="24"/>
          <w:szCs w:val="24"/>
        </w:rPr>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CC7102" w:rsidRPr="00BD103A" w:rsidRDefault="00CC7102" w:rsidP="00BD103A">
      <w:pPr>
        <w:pStyle w:val="af7"/>
        <w:widowControl w:val="0"/>
        <w:numPr>
          <w:ilvl w:val="0"/>
          <w:numId w:val="25"/>
        </w:numPr>
        <w:spacing w:after="0" w:line="320" w:lineRule="exact"/>
        <w:ind w:right="20"/>
        <w:jc w:val="both"/>
        <w:rPr>
          <w:rFonts w:ascii="Times New Roman" w:hAnsi="Times New Roman"/>
          <w:color w:val="000000"/>
          <w:sz w:val="24"/>
          <w:szCs w:val="24"/>
        </w:rPr>
      </w:pPr>
      <w:r w:rsidRPr="00BD103A">
        <w:rPr>
          <w:rFonts w:ascii="Times New Roman" w:hAnsi="Times New Roman"/>
          <w:color w:val="000000"/>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p w:rsidR="00CC7102" w:rsidRPr="00BD103A" w:rsidRDefault="00CC7102" w:rsidP="00BD103A">
      <w:pPr>
        <w:pStyle w:val="42"/>
        <w:shd w:val="clear" w:color="auto" w:fill="auto"/>
        <w:spacing w:after="0"/>
        <w:ind w:left="20" w:right="20" w:firstLine="2000"/>
        <w:jc w:val="both"/>
        <w:rPr>
          <w:rStyle w:val="23"/>
          <w:b/>
          <w:sz w:val="24"/>
          <w:szCs w:val="24"/>
        </w:rPr>
      </w:pPr>
      <w:r w:rsidRPr="00BD103A">
        <w:rPr>
          <w:rStyle w:val="23"/>
          <w:b/>
          <w:sz w:val="24"/>
          <w:szCs w:val="24"/>
        </w:rPr>
        <w:t xml:space="preserve">Содержание образовательной деятельности </w:t>
      </w:r>
    </w:p>
    <w:p w:rsidR="00CC7102" w:rsidRPr="00BD103A" w:rsidRDefault="00CC7102" w:rsidP="00BD103A">
      <w:pPr>
        <w:pStyle w:val="42"/>
        <w:shd w:val="clear" w:color="auto" w:fill="auto"/>
        <w:spacing w:after="0"/>
        <w:ind w:left="20" w:right="20" w:firstLine="689"/>
        <w:jc w:val="both"/>
        <w:rPr>
          <w:sz w:val="24"/>
          <w:szCs w:val="24"/>
        </w:rPr>
      </w:pPr>
      <w:r w:rsidRPr="00BD103A">
        <w:rPr>
          <w:rStyle w:val="120"/>
          <w:sz w:val="24"/>
          <w:szCs w:val="24"/>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CC7102" w:rsidRPr="00BD103A" w:rsidRDefault="00CC7102" w:rsidP="00BD103A">
      <w:pPr>
        <w:pStyle w:val="42"/>
        <w:shd w:val="clear" w:color="auto" w:fill="auto"/>
        <w:spacing w:after="0"/>
        <w:ind w:left="20" w:right="20" w:firstLine="600"/>
        <w:jc w:val="both"/>
        <w:rPr>
          <w:sz w:val="24"/>
          <w:szCs w:val="24"/>
        </w:rPr>
      </w:pPr>
      <w:r w:rsidRPr="00BD103A">
        <w:rPr>
          <w:rStyle w:val="120"/>
          <w:sz w:val="24"/>
          <w:szCs w:val="24"/>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CC7102" w:rsidRPr="00BD103A" w:rsidRDefault="00CC7102" w:rsidP="00BD103A">
      <w:pPr>
        <w:pStyle w:val="42"/>
        <w:shd w:val="clear" w:color="auto" w:fill="auto"/>
        <w:spacing w:after="0"/>
        <w:ind w:left="20" w:right="20" w:firstLine="600"/>
        <w:jc w:val="both"/>
        <w:rPr>
          <w:rStyle w:val="121"/>
          <w:sz w:val="24"/>
          <w:szCs w:val="24"/>
        </w:rPr>
      </w:pPr>
      <w:r w:rsidRPr="00BD103A">
        <w:rPr>
          <w:rStyle w:val="121"/>
          <w:sz w:val="24"/>
          <w:szCs w:val="24"/>
        </w:rPr>
        <w:t xml:space="preserve">Представления и опыт восприятия произведений искусства. </w:t>
      </w:r>
    </w:p>
    <w:p w:rsidR="00CC7102" w:rsidRPr="00BD103A" w:rsidRDefault="00CC7102" w:rsidP="00BD103A">
      <w:pPr>
        <w:pStyle w:val="42"/>
        <w:shd w:val="clear" w:color="auto" w:fill="auto"/>
        <w:spacing w:after="0"/>
        <w:ind w:left="20" w:right="20" w:firstLine="600"/>
        <w:jc w:val="both"/>
        <w:rPr>
          <w:sz w:val="24"/>
          <w:szCs w:val="24"/>
        </w:rPr>
      </w:pPr>
      <w:proofErr w:type="gramStart"/>
      <w:r w:rsidRPr="00BD103A">
        <w:rPr>
          <w:rStyle w:val="130"/>
          <w:b/>
          <w:sz w:val="24"/>
          <w:szCs w:val="24"/>
        </w:rPr>
        <w:t>Декоративно-прикладное искусство</w:t>
      </w:r>
      <w:r w:rsidRPr="00BD103A">
        <w:rPr>
          <w:rStyle w:val="130"/>
          <w:sz w:val="24"/>
          <w:szCs w:val="24"/>
        </w:rPr>
        <w:t xml:space="preserve"> </w:t>
      </w:r>
      <w:r w:rsidRPr="00BD103A">
        <w:rPr>
          <w:rStyle w:val="120"/>
          <w:sz w:val="24"/>
          <w:szCs w:val="24"/>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sidRPr="00BD103A">
        <w:rPr>
          <w:sz w:val="24"/>
          <w:szCs w:val="24"/>
        </w:rPr>
        <w:t xml:space="preserve"> </w:t>
      </w:r>
      <w:r w:rsidRPr="00BD103A">
        <w:rPr>
          <w:rStyle w:val="120"/>
          <w:sz w:val="24"/>
          <w:szCs w:val="24"/>
        </w:rPr>
        <w:t>единство эстетического и утилитарного, символичность образов животных, явлений природы.</w:t>
      </w:r>
      <w:proofErr w:type="gramEnd"/>
      <w:r w:rsidRPr="00BD103A">
        <w:rPr>
          <w:rStyle w:val="120"/>
          <w:sz w:val="24"/>
          <w:szCs w:val="24"/>
        </w:rPr>
        <w:t xml:space="preserve"> </w:t>
      </w:r>
      <w:r w:rsidRPr="00BD103A">
        <w:rPr>
          <w:rStyle w:val="120"/>
          <w:sz w:val="24"/>
          <w:szCs w:val="24"/>
        </w:rPr>
        <w:lastRenderedPageBreak/>
        <w:t>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CC7102" w:rsidRPr="00BD103A" w:rsidRDefault="00CC7102" w:rsidP="00BD103A">
      <w:pPr>
        <w:pStyle w:val="42"/>
        <w:shd w:val="clear" w:color="auto" w:fill="auto"/>
        <w:spacing w:after="0"/>
        <w:ind w:left="20" w:right="20" w:firstLine="660"/>
        <w:jc w:val="both"/>
        <w:rPr>
          <w:sz w:val="24"/>
          <w:szCs w:val="24"/>
        </w:rPr>
      </w:pPr>
      <w:r w:rsidRPr="00BD103A">
        <w:rPr>
          <w:rStyle w:val="120"/>
          <w:b/>
          <w:sz w:val="24"/>
          <w:szCs w:val="24"/>
        </w:rPr>
        <w:t>Графика</w:t>
      </w:r>
      <w:r w:rsidRPr="00BD103A">
        <w:rPr>
          <w:rStyle w:val="120"/>
          <w:sz w:val="24"/>
          <w:szCs w:val="24"/>
        </w:rP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 анималисты, иллюстраторы - сказочники.</w:t>
      </w:r>
    </w:p>
    <w:p w:rsidR="00CC7102" w:rsidRPr="00BD103A" w:rsidRDefault="00CC7102" w:rsidP="00BD103A">
      <w:pPr>
        <w:pStyle w:val="42"/>
        <w:shd w:val="clear" w:color="auto" w:fill="auto"/>
        <w:spacing w:after="0"/>
        <w:ind w:left="20" w:right="20" w:firstLine="660"/>
        <w:jc w:val="both"/>
        <w:rPr>
          <w:sz w:val="24"/>
          <w:szCs w:val="24"/>
        </w:rPr>
      </w:pPr>
      <w:proofErr w:type="gramStart"/>
      <w:r w:rsidRPr="00BD103A">
        <w:rPr>
          <w:rStyle w:val="120"/>
          <w:b/>
          <w:sz w:val="24"/>
          <w:szCs w:val="24"/>
        </w:rPr>
        <w:t>Живопись:</w:t>
      </w:r>
      <w:r w:rsidRPr="00BD103A">
        <w:rPr>
          <w:rStyle w:val="120"/>
          <w:sz w:val="24"/>
          <w:szCs w:val="24"/>
        </w:rPr>
        <w:t xml:space="preserve"> представления о жанрах живописи: натюрморт, пейзаж, портрет, жанровая живопись; восприятие разных образов по содержанию, настроению, средствами выразительности.</w:t>
      </w:r>
      <w:proofErr w:type="gramEnd"/>
      <w:r w:rsidRPr="00BD103A">
        <w:rPr>
          <w:rStyle w:val="120"/>
          <w:sz w:val="24"/>
          <w:szCs w:val="24"/>
        </w:rPr>
        <w:t xml:space="preserve"> Авторская манера некоторых художников - живописцев.</w:t>
      </w:r>
    </w:p>
    <w:p w:rsidR="00CC7102" w:rsidRPr="00BD103A" w:rsidRDefault="00CC7102" w:rsidP="00BD103A">
      <w:pPr>
        <w:pStyle w:val="42"/>
        <w:shd w:val="clear" w:color="auto" w:fill="auto"/>
        <w:spacing w:after="0"/>
        <w:ind w:left="20" w:right="20" w:firstLine="660"/>
        <w:jc w:val="both"/>
        <w:rPr>
          <w:sz w:val="24"/>
          <w:szCs w:val="24"/>
        </w:rPr>
      </w:pPr>
      <w:r w:rsidRPr="00BD103A">
        <w:rPr>
          <w:rStyle w:val="120"/>
          <w:sz w:val="24"/>
          <w:szCs w:val="24"/>
        </w:rPr>
        <w:t xml:space="preserve">Специфика </w:t>
      </w:r>
      <w:r w:rsidRPr="00BD103A">
        <w:rPr>
          <w:rStyle w:val="120"/>
          <w:b/>
          <w:sz w:val="24"/>
          <w:szCs w:val="24"/>
        </w:rPr>
        <w:t>скульптуры</w:t>
      </w:r>
      <w:r w:rsidRPr="00BD103A">
        <w:rPr>
          <w:rStyle w:val="120"/>
          <w:sz w:val="24"/>
          <w:szCs w:val="24"/>
        </w:rPr>
        <w:t xml:space="preserve"> как искусства создавать объемные образы (отличие от живописи). </w:t>
      </w:r>
      <w:proofErr w:type="gramStart"/>
      <w:r w:rsidRPr="00BD103A">
        <w:rPr>
          <w:rStyle w:val="120"/>
          <w:sz w:val="24"/>
          <w:szCs w:val="24"/>
        </w:rPr>
        <w:t>Назначение и виды скульптуры, средства выразительности: материал, техника его обработки, фактура, композиция, силуэт, постамент.</w:t>
      </w:r>
      <w:proofErr w:type="gramEnd"/>
      <w:r w:rsidRPr="00BD103A">
        <w:rPr>
          <w:rStyle w:val="120"/>
          <w:sz w:val="24"/>
          <w:szCs w:val="24"/>
        </w:rPr>
        <w:t xml:space="preserve"> Специфика труда скульптора, используемые инструменты. Скульптурные образы по близкой детям тематике из разных материалов.</w:t>
      </w:r>
    </w:p>
    <w:p w:rsidR="00CC7102" w:rsidRPr="00BD103A" w:rsidRDefault="00CC7102" w:rsidP="00BD103A">
      <w:pPr>
        <w:pStyle w:val="42"/>
        <w:shd w:val="clear" w:color="auto" w:fill="auto"/>
        <w:spacing w:after="0"/>
        <w:ind w:left="20" w:right="20" w:firstLine="660"/>
        <w:jc w:val="both"/>
        <w:rPr>
          <w:sz w:val="24"/>
          <w:szCs w:val="24"/>
        </w:rPr>
      </w:pPr>
      <w:r w:rsidRPr="00BD103A">
        <w:rPr>
          <w:rStyle w:val="120"/>
          <w:b/>
          <w:sz w:val="24"/>
          <w:szCs w:val="24"/>
        </w:rPr>
        <w:t>Архитектура</w:t>
      </w:r>
      <w:r w:rsidRPr="00BD103A">
        <w:rPr>
          <w:rStyle w:val="120"/>
          <w:sz w:val="24"/>
          <w:szCs w:val="24"/>
        </w:rPr>
        <w:t xml:space="preserve"> как сооружения, их комплексы, необходимые для жизнедеятельности людей. Особенности архитектуры (соотношение польз</w:t>
      </w:r>
      <w:proofErr w:type="gramStart"/>
      <w:r w:rsidRPr="00BD103A">
        <w:rPr>
          <w:rStyle w:val="120"/>
          <w:sz w:val="24"/>
          <w:szCs w:val="24"/>
        </w:rPr>
        <w:t>ы-</w:t>
      </w:r>
      <w:proofErr w:type="gramEnd"/>
      <w:r w:rsidRPr="00BD103A">
        <w:rPr>
          <w:rStyle w:val="120"/>
          <w:sz w:val="24"/>
          <w:szCs w:val="24"/>
        </w:rPr>
        <w:t xml:space="preserve">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CC7102" w:rsidRPr="00BD103A" w:rsidRDefault="00CC7102" w:rsidP="00BD103A">
      <w:pPr>
        <w:pStyle w:val="42"/>
        <w:shd w:val="clear" w:color="auto" w:fill="auto"/>
        <w:spacing w:after="0"/>
        <w:ind w:left="20" w:right="20" w:firstLine="660"/>
        <w:jc w:val="both"/>
        <w:rPr>
          <w:sz w:val="24"/>
          <w:szCs w:val="24"/>
        </w:rPr>
      </w:pPr>
      <w:r w:rsidRPr="00BD103A">
        <w:rPr>
          <w:rStyle w:val="120"/>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BD103A">
        <w:rPr>
          <w:rStyle w:val="120"/>
          <w:sz w:val="24"/>
          <w:szCs w:val="24"/>
        </w:rPr>
        <w:t>изображенному</w:t>
      </w:r>
      <w:proofErr w:type="gramEnd"/>
      <w:r w:rsidRPr="00BD103A">
        <w:rPr>
          <w:rStyle w:val="120"/>
          <w:sz w:val="24"/>
          <w:szCs w:val="24"/>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CC7102" w:rsidRPr="00BD103A" w:rsidRDefault="00CC7102" w:rsidP="00BD103A">
      <w:pPr>
        <w:pStyle w:val="42"/>
        <w:shd w:val="clear" w:color="auto" w:fill="auto"/>
        <w:spacing w:after="0"/>
        <w:ind w:left="20" w:right="20" w:firstLine="660"/>
        <w:jc w:val="both"/>
        <w:rPr>
          <w:sz w:val="24"/>
          <w:szCs w:val="24"/>
        </w:rPr>
      </w:pPr>
      <w:r w:rsidRPr="00BD103A">
        <w:rPr>
          <w:rStyle w:val="120"/>
          <w:sz w:val="24"/>
          <w:szCs w:val="24"/>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CC7102" w:rsidRDefault="00CC7102" w:rsidP="00BD103A">
      <w:pPr>
        <w:pStyle w:val="42"/>
        <w:shd w:val="clear" w:color="auto" w:fill="auto"/>
        <w:spacing w:after="356"/>
        <w:ind w:left="20" w:right="20" w:firstLine="660"/>
        <w:jc w:val="both"/>
        <w:rPr>
          <w:rStyle w:val="120"/>
          <w:sz w:val="24"/>
          <w:szCs w:val="24"/>
        </w:rPr>
      </w:pPr>
      <w:r w:rsidRPr="00BD103A">
        <w:rPr>
          <w:rStyle w:val="120"/>
          <w:b/>
          <w:sz w:val="24"/>
          <w:szCs w:val="24"/>
        </w:rPr>
        <w:t>Посещение музея.</w:t>
      </w:r>
      <w:r w:rsidRPr="00BD103A">
        <w:rPr>
          <w:rStyle w:val="120"/>
          <w:sz w:val="24"/>
          <w:szCs w:val="24"/>
        </w:rPr>
        <w:t xml:space="preserve">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CC7102" w:rsidRPr="00BD103A" w:rsidRDefault="00CC7102" w:rsidP="00BD103A">
      <w:pPr>
        <w:widowControl w:val="0"/>
        <w:spacing w:after="304" w:line="250" w:lineRule="exact"/>
        <w:ind w:right="380"/>
        <w:jc w:val="center"/>
        <w:rPr>
          <w:rFonts w:ascii="Times New Roman" w:hAnsi="Times New Roman"/>
          <w:b/>
          <w:color w:val="000000"/>
          <w:sz w:val="24"/>
          <w:szCs w:val="24"/>
        </w:rPr>
      </w:pPr>
      <w:r w:rsidRPr="00BD103A">
        <w:rPr>
          <w:rFonts w:ascii="Times New Roman" w:hAnsi="Times New Roman"/>
          <w:b/>
          <w:color w:val="000000"/>
          <w:sz w:val="24"/>
          <w:szCs w:val="24"/>
        </w:rPr>
        <w:t>Развитие продуктивной деятельности и детскою творчества</w:t>
      </w:r>
    </w:p>
    <w:p w:rsidR="00CC7102" w:rsidRPr="00BD103A" w:rsidRDefault="00CC7102" w:rsidP="00BD103A">
      <w:pPr>
        <w:widowControl w:val="0"/>
        <w:spacing w:after="0" w:line="320" w:lineRule="exact"/>
        <w:jc w:val="center"/>
        <w:rPr>
          <w:rFonts w:ascii="Times New Roman" w:hAnsi="Times New Roman"/>
          <w:b/>
          <w:i/>
          <w:iCs/>
          <w:color w:val="000000"/>
          <w:sz w:val="24"/>
          <w:szCs w:val="24"/>
        </w:rPr>
      </w:pPr>
      <w:r w:rsidRPr="00BD103A">
        <w:rPr>
          <w:rFonts w:ascii="Times New Roman" w:hAnsi="Times New Roman"/>
          <w:b/>
          <w:i/>
          <w:iCs/>
          <w:color w:val="000000"/>
          <w:sz w:val="24"/>
          <w:szCs w:val="24"/>
        </w:rPr>
        <w:t>Задачи образовательной деятельности:</w:t>
      </w:r>
    </w:p>
    <w:p w:rsidR="00CC7102" w:rsidRPr="000441CC" w:rsidRDefault="00CC7102" w:rsidP="000441CC">
      <w:pPr>
        <w:pStyle w:val="af7"/>
        <w:widowControl w:val="0"/>
        <w:numPr>
          <w:ilvl w:val="0"/>
          <w:numId w:val="32"/>
        </w:numPr>
        <w:spacing w:after="0" w:line="320" w:lineRule="exact"/>
        <w:ind w:right="20"/>
        <w:jc w:val="both"/>
        <w:rPr>
          <w:rFonts w:ascii="Times New Roman" w:hAnsi="Times New Roman"/>
          <w:color w:val="000000"/>
          <w:sz w:val="24"/>
          <w:szCs w:val="24"/>
        </w:rPr>
      </w:pPr>
      <w:r w:rsidRPr="000441CC">
        <w:rPr>
          <w:rFonts w:ascii="Times New Roman" w:hAnsi="Times New Roman"/>
          <w:color w:val="000000"/>
          <w:sz w:val="24"/>
          <w:szCs w:val="24"/>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 </w:t>
      </w:r>
      <w:r w:rsidRPr="000441CC">
        <w:rPr>
          <w:rFonts w:ascii="Times New Roman" w:hAnsi="Times New Roman"/>
          <w:color w:val="000000"/>
          <w:sz w:val="24"/>
          <w:szCs w:val="24"/>
        </w:rPr>
        <w:softHyphen/>
        <w:t>выразительные умения.</w:t>
      </w:r>
    </w:p>
    <w:p w:rsidR="00CC7102" w:rsidRPr="000441CC" w:rsidRDefault="00CC7102" w:rsidP="000441CC">
      <w:pPr>
        <w:pStyle w:val="af7"/>
        <w:widowControl w:val="0"/>
        <w:numPr>
          <w:ilvl w:val="0"/>
          <w:numId w:val="32"/>
        </w:numPr>
        <w:spacing w:after="0" w:line="320" w:lineRule="exact"/>
        <w:ind w:right="20"/>
        <w:jc w:val="both"/>
        <w:rPr>
          <w:rFonts w:ascii="Times New Roman" w:hAnsi="Times New Roman"/>
          <w:color w:val="000000"/>
          <w:sz w:val="24"/>
          <w:szCs w:val="24"/>
        </w:rPr>
      </w:pPr>
      <w:r w:rsidRPr="000441CC">
        <w:rPr>
          <w:rFonts w:ascii="Times New Roman" w:hAnsi="Times New Roman"/>
          <w:color w:val="000000"/>
          <w:sz w:val="24"/>
          <w:szCs w:val="24"/>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CC7102" w:rsidRPr="000441CC" w:rsidRDefault="00CC7102" w:rsidP="000441CC">
      <w:pPr>
        <w:pStyle w:val="af7"/>
        <w:widowControl w:val="0"/>
        <w:numPr>
          <w:ilvl w:val="0"/>
          <w:numId w:val="32"/>
        </w:numPr>
        <w:spacing w:after="0" w:line="320" w:lineRule="exact"/>
        <w:ind w:right="20"/>
        <w:jc w:val="both"/>
        <w:rPr>
          <w:rFonts w:ascii="Times New Roman" w:hAnsi="Times New Roman"/>
          <w:color w:val="000000"/>
          <w:sz w:val="24"/>
          <w:szCs w:val="24"/>
        </w:rPr>
      </w:pPr>
      <w:r w:rsidRPr="000441CC">
        <w:rPr>
          <w:rFonts w:ascii="Times New Roman" w:hAnsi="Times New Roman"/>
          <w:color w:val="000000"/>
          <w:sz w:val="24"/>
          <w:szCs w:val="24"/>
        </w:rPr>
        <w:lastRenderedPageBreak/>
        <w:t>Продолжать развивать эмоционально-эстетические, творческие, сенсорные и познавательные способности.</w:t>
      </w:r>
    </w:p>
    <w:p w:rsidR="00CC7102" w:rsidRPr="00BD103A" w:rsidRDefault="00CC7102" w:rsidP="00BD103A">
      <w:pPr>
        <w:widowControl w:val="0"/>
        <w:spacing w:after="0" w:line="260" w:lineRule="exact"/>
        <w:jc w:val="center"/>
        <w:rPr>
          <w:rFonts w:ascii="Times New Roman" w:hAnsi="Times New Roman"/>
          <w:b/>
          <w:i/>
          <w:iCs/>
          <w:color w:val="000000"/>
          <w:sz w:val="24"/>
          <w:szCs w:val="24"/>
        </w:rPr>
      </w:pPr>
      <w:r w:rsidRPr="00BD103A">
        <w:rPr>
          <w:rFonts w:ascii="Times New Roman" w:hAnsi="Times New Roman"/>
          <w:b/>
          <w:i/>
          <w:iCs/>
          <w:color w:val="000000"/>
          <w:sz w:val="24"/>
          <w:szCs w:val="24"/>
        </w:rPr>
        <w:t>Содержание образовательной деятельности</w:t>
      </w:r>
    </w:p>
    <w:p w:rsidR="00CC7102" w:rsidRPr="00BD103A" w:rsidRDefault="00CC7102" w:rsidP="00BD103A">
      <w:pPr>
        <w:widowControl w:val="0"/>
        <w:spacing w:after="0" w:line="320" w:lineRule="exact"/>
        <w:ind w:left="20" w:right="20" w:firstLine="640"/>
        <w:jc w:val="both"/>
        <w:rPr>
          <w:rFonts w:ascii="Times New Roman" w:hAnsi="Times New Roman"/>
          <w:color w:val="000000"/>
          <w:sz w:val="24"/>
          <w:szCs w:val="24"/>
        </w:rPr>
      </w:pPr>
      <w:r w:rsidRPr="00BD103A">
        <w:rPr>
          <w:rFonts w:ascii="Times New Roman" w:hAnsi="Times New Roman"/>
          <w:color w:val="000000"/>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CC7102" w:rsidRPr="00BD103A" w:rsidRDefault="00CC7102" w:rsidP="00BD103A">
      <w:pPr>
        <w:widowControl w:val="0"/>
        <w:spacing w:after="0" w:line="320" w:lineRule="exact"/>
        <w:ind w:left="20" w:firstLine="640"/>
        <w:jc w:val="both"/>
        <w:rPr>
          <w:rFonts w:ascii="Times New Roman" w:hAnsi="Times New Roman"/>
          <w:color w:val="000000"/>
          <w:sz w:val="24"/>
          <w:szCs w:val="24"/>
        </w:rPr>
      </w:pPr>
      <w:r w:rsidRPr="00BD103A">
        <w:rPr>
          <w:rFonts w:ascii="Times New Roman" w:hAnsi="Times New Roman"/>
          <w:color w:val="000000"/>
          <w:sz w:val="24"/>
          <w:szCs w:val="24"/>
        </w:rPr>
        <w:t>По собственной инициативе интегрировать виды деятельности.</w:t>
      </w:r>
    </w:p>
    <w:p w:rsidR="00CC7102" w:rsidRPr="00BD103A" w:rsidRDefault="00CC7102" w:rsidP="00BD103A">
      <w:pPr>
        <w:widowControl w:val="0"/>
        <w:spacing w:after="0" w:line="320" w:lineRule="exact"/>
        <w:ind w:left="20" w:right="20" w:firstLine="640"/>
        <w:jc w:val="both"/>
        <w:rPr>
          <w:rFonts w:ascii="Times New Roman" w:hAnsi="Times New Roman"/>
          <w:color w:val="000000"/>
          <w:sz w:val="24"/>
          <w:szCs w:val="24"/>
        </w:rPr>
      </w:pPr>
      <w:r w:rsidRPr="00BD103A">
        <w:rPr>
          <w:rFonts w:ascii="Times New Roman" w:hAnsi="Times New Roman"/>
          <w:color w:val="000000"/>
          <w:sz w:val="24"/>
          <w:szCs w:val="24"/>
        </w:rPr>
        <w:t>Проявление инициативы в художественно-игровой деятельности, высказывание собственных эстетических суждений и оценок.</w:t>
      </w:r>
    </w:p>
    <w:p w:rsidR="00CC7102" w:rsidRPr="00BD103A" w:rsidRDefault="00CC7102" w:rsidP="00BD103A">
      <w:pPr>
        <w:widowControl w:val="0"/>
        <w:spacing w:after="0" w:line="320" w:lineRule="exact"/>
        <w:ind w:left="20" w:right="20" w:firstLine="640"/>
        <w:jc w:val="both"/>
        <w:rPr>
          <w:rFonts w:ascii="Times New Roman" w:hAnsi="Times New Roman"/>
          <w:color w:val="000000"/>
          <w:sz w:val="24"/>
          <w:szCs w:val="24"/>
        </w:rPr>
      </w:pPr>
      <w:r w:rsidRPr="00BD103A">
        <w:rPr>
          <w:rFonts w:ascii="Times New Roman" w:hAnsi="Times New Roman"/>
          <w:color w:val="000000"/>
          <w:sz w:val="24"/>
          <w:szCs w:val="24"/>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CC7102" w:rsidRPr="00BD103A" w:rsidRDefault="00CC7102" w:rsidP="00BD103A">
      <w:pPr>
        <w:widowControl w:val="0"/>
        <w:spacing w:after="0" w:line="320" w:lineRule="exact"/>
        <w:ind w:left="20" w:right="20" w:firstLine="640"/>
        <w:jc w:val="both"/>
        <w:rPr>
          <w:rFonts w:ascii="Times New Roman" w:hAnsi="Times New Roman"/>
          <w:color w:val="000000"/>
          <w:sz w:val="24"/>
          <w:szCs w:val="24"/>
        </w:rPr>
      </w:pPr>
      <w:r w:rsidRPr="00BD103A">
        <w:rPr>
          <w:rFonts w:ascii="Times New Roman" w:hAnsi="Times New Roman"/>
          <w:color w:val="000000"/>
          <w:sz w:val="24"/>
          <w:szCs w:val="24"/>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CC7102" w:rsidRPr="00BD103A" w:rsidRDefault="00CC7102" w:rsidP="00BD103A">
      <w:pPr>
        <w:widowControl w:val="0"/>
        <w:spacing w:after="0" w:line="320" w:lineRule="exact"/>
        <w:jc w:val="center"/>
        <w:rPr>
          <w:rFonts w:ascii="Times New Roman" w:hAnsi="Times New Roman"/>
          <w:b/>
          <w:i/>
          <w:iCs/>
          <w:color w:val="000000"/>
          <w:sz w:val="24"/>
          <w:szCs w:val="24"/>
        </w:rPr>
      </w:pPr>
      <w:r w:rsidRPr="00BD103A">
        <w:rPr>
          <w:rFonts w:ascii="Times New Roman" w:hAnsi="Times New Roman"/>
          <w:b/>
          <w:i/>
          <w:iCs/>
          <w:color w:val="000000"/>
          <w:sz w:val="24"/>
          <w:szCs w:val="24"/>
        </w:rPr>
        <w:t>Изобразительно-выразительные умения</w:t>
      </w:r>
    </w:p>
    <w:p w:rsidR="00CC7102" w:rsidRPr="00BD103A" w:rsidRDefault="00CC7102" w:rsidP="00BD103A">
      <w:pPr>
        <w:widowControl w:val="0"/>
        <w:spacing w:after="0" w:line="320" w:lineRule="exact"/>
        <w:ind w:left="20" w:right="20" w:firstLine="640"/>
        <w:jc w:val="both"/>
        <w:rPr>
          <w:rFonts w:ascii="Times New Roman" w:hAnsi="Times New Roman"/>
          <w:color w:val="000000"/>
          <w:sz w:val="24"/>
          <w:szCs w:val="24"/>
        </w:rPr>
      </w:pPr>
      <w:r w:rsidRPr="00BD103A">
        <w:rPr>
          <w:rFonts w:ascii="Times New Roman" w:hAnsi="Times New Roman"/>
          <w:color w:val="000000"/>
          <w:sz w:val="24"/>
          <w:szCs w:val="24"/>
        </w:rPr>
        <w:t>Продолжение развития умений выделять главное, используя адекватные средства выразительности.</w:t>
      </w:r>
    </w:p>
    <w:p w:rsidR="00CC7102" w:rsidRPr="00BD103A" w:rsidRDefault="00CC7102" w:rsidP="00BD103A">
      <w:pPr>
        <w:widowControl w:val="0"/>
        <w:spacing w:after="0" w:line="320" w:lineRule="exact"/>
        <w:ind w:left="20" w:right="20" w:firstLine="640"/>
        <w:jc w:val="both"/>
        <w:rPr>
          <w:rFonts w:ascii="Times New Roman" w:hAnsi="Times New Roman"/>
          <w:color w:val="000000"/>
          <w:sz w:val="24"/>
          <w:szCs w:val="24"/>
        </w:rPr>
      </w:pPr>
      <w:r w:rsidRPr="00BD103A">
        <w:rPr>
          <w:rFonts w:ascii="Times New Roman" w:hAnsi="Times New Roman"/>
          <w:color w:val="000000"/>
          <w:sz w:val="24"/>
          <w:szCs w:val="24"/>
        </w:rPr>
        <w:t xml:space="preserve">Использование цвета как средства передачи настроения, состояния, отношения к </w:t>
      </w:r>
      <w:proofErr w:type="gramStart"/>
      <w:r w:rsidRPr="00BD103A">
        <w:rPr>
          <w:rFonts w:ascii="Times New Roman" w:hAnsi="Times New Roman"/>
          <w:color w:val="000000"/>
          <w:sz w:val="24"/>
          <w:szCs w:val="24"/>
        </w:rPr>
        <w:t>изображаемому</w:t>
      </w:r>
      <w:proofErr w:type="gramEnd"/>
      <w:r w:rsidRPr="00BD103A">
        <w:rPr>
          <w:rFonts w:ascii="Times New Roman" w:hAnsi="Times New Roman"/>
          <w:color w:val="000000"/>
          <w:sz w:val="24"/>
          <w:szCs w:val="24"/>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CC7102" w:rsidRPr="00BD103A" w:rsidRDefault="00CC7102" w:rsidP="00BD103A">
      <w:pPr>
        <w:widowControl w:val="0"/>
        <w:spacing w:after="0" w:line="320" w:lineRule="exact"/>
        <w:ind w:left="20" w:right="20" w:firstLine="640"/>
        <w:jc w:val="both"/>
        <w:rPr>
          <w:rFonts w:ascii="Times New Roman" w:hAnsi="Times New Roman"/>
          <w:color w:val="000000"/>
          <w:sz w:val="24"/>
          <w:szCs w:val="24"/>
        </w:rPr>
      </w:pPr>
      <w:r w:rsidRPr="00BD103A">
        <w:rPr>
          <w:rFonts w:ascii="Times New Roman" w:hAnsi="Times New Roman"/>
          <w:color w:val="000000"/>
          <w:sz w:val="24"/>
          <w:szCs w:val="24"/>
        </w:rPr>
        <w:t xml:space="preserve">Развитие умений передавать многообразие форм, фактуры, пропорциональных отношений. </w:t>
      </w:r>
      <w:proofErr w:type="gramStart"/>
      <w:r w:rsidRPr="00BD103A">
        <w:rPr>
          <w:rFonts w:ascii="Times New Roman" w:hAnsi="Times New Roman"/>
          <w:color w:val="000000"/>
          <w:sz w:val="24"/>
          <w:szCs w:val="24"/>
        </w:rPr>
        <w:t xml:space="preserve">В </w:t>
      </w:r>
      <w:r w:rsidRPr="00BD103A">
        <w:rPr>
          <w:rFonts w:ascii="Times New Roman" w:hAnsi="Times New Roman"/>
          <w:i/>
          <w:iCs/>
          <w:color w:val="000000"/>
          <w:sz w:val="24"/>
          <w:szCs w:val="24"/>
        </w:rPr>
        <w:t>изображении предметного мира:</w:t>
      </w:r>
      <w:r w:rsidRPr="00BD103A">
        <w:rPr>
          <w:rFonts w:ascii="Times New Roman" w:hAnsi="Times New Roman"/>
          <w:color w:val="000000"/>
          <w:sz w:val="24"/>
          <w:szCs w:val="24"/>
        </w:rPr>
        <w:t xml:space="preserve"> передавать сходства с реальными объектами; </w:t>
      </w:r>
      <w:r w:rsidRPr="00BD103A">
        <w:rPr>
          <w:rFonts w:ascii="Times New Roman" w:hAnsi="Times New Roman"/>
          <w:i/>
          <w:iCs/>
          <w:color w:val="000000"/>
          <w:sz w:val="24"/>
          <w:szCs w:val="24"/>
        </w:rPr>
        <w:t>при изображении с натуры</w:t>
      </w:r>
      <w:r w:rsidRPr="00BD103A">
        <w:rPr>
          <w:rFonts w:ascii="Times New Roman" w:hAnsi="Times New Roman"/>
          <w:color w:val="000000"/>
          <w:sz w:val="24"/>
          <w:szCs w:val="24"/>
        </w:rPr>
        <w:t xml:space="preserve"> передавать характерные и индивидуальные признаки предметов, живых объектов; </w:t>
      </w:r>
      <w:r w:rsidRPr="00BD103A">
        <w:rPr>
          <w:rFonts w:ascii="Times New Roman" w:hAnsi="Times New Roman"/>
          <w:i/>
          <w:iCs/>
          <w:color w:val="000000"/>
          <w:sz w:val="24"/>
          <w:szCs w:val="24"/>
        </w:rPr>
        <w:t>при изображении сказочных образов</w:t>
      </w:r>
      <w:r w:rsidRPr="00BD103A">
        <w:rPr>
          <w:rFonts w:ascii="Times New Roman" w:hAnsi="Times New Roman"/>
          <w:color w:val="000000"/>
          <w:sz w:val="24"/>
          <w:szCs w:val="24"/>
        </w:rPr>
        <w:t xml:space="preserve"> передавать признаки необычности </w:t>
      </w:r>
      <w:r w:rsidRPr="00BD103A">
        <w:rPr>
          <w:rFonts w:ascii="Times New Roman" w:hAnsi="Times New Roman"/>
          <w:i/>
          <w:iCs/>
          <w:color w:val="000000"/>
          <w:sz w:val="24"/>
          <w:szCs w:val="24"/>
        </w:rPr>
        <w:t>в сюжетном изображении',</w:t>
      </w:r>
      <w:r w:rsidRPr="00BD103A">
        <w:rPr>
          <w:rFonts w:ascii="Times New Roman" w:hAnsi="Times New Roman"/>
          <w:color w:val="000000"/>
          <w:sz w:val="24"/>
          <w:szCs w:val="24"/>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Pr="00BD103A">
        <w:rPr>
          <w:rFonts w:ascii="Times New Roman" w:hAnsi="Times New Roman"/>
          <w:color w:val="000000"/>
          <w:sz w:val="24"/>
          <w:szCs w:val="24"/>
        </w:rPr>
        <w:t xml:space="preserve"> </w:t>
      </w:r>
      <w:r w:rsidRPr="00BD103A">
        <w:rPr>
          <w:rFonts w:ascii="Times New Roman" w:hAnsi="Times New Roman"/>
          <w:i/>
          <w:iCs/>
          <w:color w:val="000000"/>
          <w:sz w:val="24"/>
          <w:szCs w:val="24"/>
        </w:rPr>
        <w:t>в декоративном изображении:</w:t>
      </w:r>
      <w:r w:rsidRPr="00BD103A">
        <w:rPr>
          <w:rFonts w:ascii="Times New Roman" w:hAnsi="Times New Roman"/>
          <w:color w:val="000000"/>
          <w:sz w:val="24"/>
          <w:szCs w:val="24"/>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CC7102" w:rsidRPr="00BD103A" w:rsidRDefault="00CC7102" w:rsidP="00BD103A">
      <w:pPr>
        <w:widowControl w:val="0"/>
        <w:spacing w:after="0" w:line="260" w:lineRule="exact"/>
        <w:ind w:left="3960"/>
        <w:rPr>
          <w:rFonts w:ascii="Times New Roman" w:hAnsi="Times New Roman"/>
          <w:b/>
          <w:i/>
          <w:iCs/>
          <w:color w:val="000000"/>
          <w:sz w:val="24"/>
          <w:szCs w:val="24"/>
        </w:rPr>
      </w:pPr>
      <w:r w:rsidRPr="00BD103A">
        <w:rPr>
          <w:rFonts w:ascii="Times New Roman" w:hAnsi="Times New Roman"/>
          <w:b/>
          <w:i/>
          <w:iCs/>
          <w:color w:val="000000"/>
          <w:sz w:val="24"/>
          <w:szCs w:val="24"/>
        </w:rPr>
        <w:t>Технические умения</w:t>
      </w:r>
    </w:p>
    <w:p w:rsidR="00CC7102" w:rsidRPr="00BD103A" w:rsidRDefault="00CC7102" w:rsidP="00BD103A">
      <w:pPr>
        <w:widowControl w:val="0"/>
        <w:spacing w:after="0" w:line="320" w:lineRule="exact"/>
        <w:ind w:left="20" w:right="20" w:firstLine="720"/>
        <w:jc w:val="both"/>
        <w:rPr>
          <w:rFonts w:ascii="Times New Roman" w:hAnsi="Times New Roman"/>
          <w:color w:val="000000"/>
          <w:sz w:val="24"/>
          <w:szCs w:val="24"/>
        </w:rPr>
      </w:pPr>
      <w:proofErr w:type="gramStart"/>
      <w:r w:rsidRPr="00BD103A">
        <w:rPr>
          <w:rFonts w:ascii="Times New Roman" w:hAnsi="Times New Roman"/>
          <w:b/>
          <w:color w:val="000000"/>
          <w:sz w:val="24"/>
          <w:szCs w:val="24"/>
        </w:rPr>
        <w:t>В рисовании:</w:t>
      </w:r>
      <w:r w:rsidRPr="00BD103A">
        <w:rPr>
          <w:rFonts w:ascii="Times New Roman" w:hAnsi="Times New Roman"/>
          <w:color w:val="000000"/>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roofErr w:type="gramEnd"/>
    </w:p>
    <w:p w:rsidR="00CC7102" w:rsidRPr="00BD103A" w:rsidRDefault="00CC7102" w:rsidP="00BD103A">
      <w:pPr>
        <w:widowControl w:val="0"/>
        <w:spacing w:after="0" w:line="320" w:lineRule="exact"/>
        <w:ind w:left="20" w:right="20" w:firstLine="720"/>
        <w:jc w:val="both"/>
        <w:rPr>
          <w:rFonts w:ascii="Times New Roman" w:hAnsi="Times New Roman"/>
          <w:color w:val="000000"/>
          <w:sz w:val="24"/>
          <w:szCs w:val="24"/>
        </w:rPr>
      </w:pPr>
      <w:r w:rsidRPr="00BD103A">
        <w:rPr>
          <w:rFonts w:ascii="Times New Roman" w:hAnsi="Times New Roman"/>
          <w:color w:val="000000"/>
          <w:sz w:val="24"/>
          <w:szCs w:val="24"/>
        </w:rPr>
        <w:t xml:space="preserve">Умения создавать новые цветовые тона и оттенки путем составления, разбавления водой или </w:t>
      </w:r>
      <w:proofErr w:type="spellStart"/>
      <w:r w:rsidRPr="00BD103A">
        <w:rPr>
          <w:rFonts w:ascii="Times New Roman" w:hAnsi="Times New Roman"/>
          <w:color w:val="000000"/>
          <w:sz w:val="24"/>
          <w:szCs w:val="24"/>
        </w:rPr>
        <w:t>разбеливания</w:t>
      </w:r>
      <w:proofErr w:type="spellEnd"/>
      <w:r w:rsidRPr="00BD103A">
        <w:rPr>
          <w:rFonts w:ascii="Times New Roman" w:hAnsi="Times New Roman"/>
          <w:color w:val="000000"/>
          <w:sz w:val="24"/>
          <w:szCs w:val="24"/>
        </w:rPr>
        <w:t>,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rsidR="00CC7102" w:rsidRPr="00BD103A" w:rsidRDefault="00CC7102" w:rsidP="00BD103A">
      <w:pPr>
        <w:widowControl w:val="0"/>
        <w:spacing w:after="0" w:line="320" w:lineRule="exact"/>
        <w:ind w:left="20" w:right="20" w:firstLine="720"/>
        <w:jc w:val="both"/>
        <w:rPr>
          <w:rFonts w:ascii="Times New Roman" w:hAnsi="Times New Roman"/>
          <w:color w:val="000000"/>
          <w:sz w:val="24"/>
          <w:szCs w:val="24"/>
        </w:rPr>
      </w:pPr>
      <w:proofErr w:type="gramStart"/>
      <w:r w:rsidRPr="00BD103A">
        <w:rPr>
          <w:rFonts w:ascii="Times New Roman" w:hAnsi="Times New Roman"/>
          <w:color w:val="000000"/>
          <w:sz w:val="24"/>
          <w:szCs w:val="24"/>
        </w:rP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CC7102" w:rsidRPr="00BD103A" w:rsidRDefault="00CC7102" w:rsidP="00BD103A">
      <w:pPr>
        <w:widowControl w:val="0"/>
        <w:spacing w:after="0" w:line="320" w:lineRule="exact"/>
        <w:ind w:left="20" w:right="20" w:firstLine="720"/>
        <w:jc w:val="both"/>
        <w:rPr>
          <w:rFonts w:ascii="Times New Roman" w:hAnsi="Times New Roman"/>
          <w:color w:val="000000"/>
          <w:sz w:val="24"/>
          <w:szCs w:val="24"/>
        </w:rPr>
      </w:pPr>
      <w:r w:rsidRPr="00BD103A">
        <w:rPr>
          <w:rFonts w:ascii="Times New Roman" w:hAnsi="Times New Roman"/>
          <w:b/>
          <w:color w:val="000000"/>
          <w:sz w:val="24"/>
          <w:szCs w:val="24"/>
        </w:rPr>
        <w:lastRenderedPageBreak/>
        <w:t>В аппликации:</w:t>
      </w:r>
      <w:r w:rsidRPr="00BD103A">
        <w:rPr>
          <w:rFonts w:ascii="Times New Roman" w:hAnsi="Times New Roman"/>
          <w:color w:val="000000"/>
          <w:sz w:val="24"/>
          <w:szCs w:val="24"/>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CC7102" w:rsidRPr="00BD103A" w:rsidRDefault="00CC7102" w:rsidP="00BD103A">
      <w:pPr>
        <w:widowControl w:val="0"/>
        <w:spacing w:after="0" w:line="320" w:lineRule="exact"/>
        <w:ind w:left="20" w:right="20" w:firstLine="720"/>
        <w:jc w:val="both"/>
        <w:rPr>
          <w:rFonts w:ascii="Times New Roman" w:hAnsi="Times New Roman"/>
          <w:color w:val="000000"/>
          <w:sz w:val="24"/>
          <w:szCs w:val="24"/>
        </w:rPr>
      </w:pPr>
      <w:r w:rsidRPr="00BD103A">
        <w:rPr>
          <w:rFonts w:ascii="Times New Roman" w:hAnsi="Times New Roman"/>
          <w:b/>
          <w:color w:val="000000"/>
          <w:sz w:val="24"/>
          <w:szCs w:val="24"/>
        </w:rPr>
        <w:t>В лепке:</w:t>
      </w:r>
      <w:r w:rsidRPr="00BD103A">
        <w:rPr>
          <w:rFonts w:ascii="Times New Roman" w:hAnsi="Times New Roman"/>
          <w:color w:val="000000"/>
          <w:sz w:val="24"/>
          <w:szCs w:val="24"/>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CC7102" w:rsidRPr="00BD103A" w:rsidRDefault="00CC7102" w:rsidP="00BD103A">
      <w:pPr>
        <w:widowControl w:val="0"/>
        <w:spacing w:after="0" w:line="320" w:lineRule="exact"/>
        <w:ind w:left="20" w:right="20" w:firstLine="1080"/>
        <w:jc w:val="both"/>
        <w:rPr>
          <w:rFonts w:ascii="Times New Roman" w:hAnsi="Times New Roman"/>
          <w:color w:val="000000"/>
          <w:sz w:val="24"/>
          <w:szCs w:val="24"/>
        </w:rPr>
      </w:pPr>
      <w:r w:rsidRPr="00BD103A">
        <w:rPr>
          <w:rFonts w:ascii="Times New Roman" w:hAnsi="Times New Roman"/>
          <w:b/>
          <w:color w:val="000000"/>
          <w:sz w:val="24"/>
          <w:szCs w:val="24"/>
        </w:rPr>
        <w:t>В конструировании</w:t>
      </w:r>
      <w:r w:rsidRPr="00BD103A">
        <w:rPr>
          <w:rFonts w:ascii="Times New Roman" w:hAnsi="Times New Roman"/>
          <w:color w:val="000000"/>
          <w:sz w:val="24"/>
          <w:szCs w:val="24"/>
        </w:rPr>
        <w:t xml:space="preserve"> из </w:t>
      </w:r>
      <w:r w:rsidRPr="00BD103A">
        <w:rPr>
          <w:rFonts w:ascii="Times New Roman" w:hAnsi="Times New Roman"/>
          <w:color w:val="000000"/>
          <w:sz w:val="24"/>
          <w:szCs w:val="24"/>
          <w:u w:val="single"/>
        </w:rPr>
        <w:t>разнообразных геометрических форм,</w:t>
      </w:r>
      <w:r w:rsidRPr="00BD103A">
        <w:rPr>
          <w:rFonts w:ascii="Times New Roman" w:hAnsi="Times New Roman"/>
          <w:color w:val="000000"/>
          <w:sz w:val="24"/>
          <w:szCs w:val="24"/>
        </w:rPr>
        <w:t xml:space="preserve"> </w:t>
      </w:r>
      <w:r w:rsidRPr="00BD103A">
        <w:rPr>
          <w:rFonts w:ascii="Times New Roman" w:hAnsi="Times New Roman"/>
          <w:color w:val="000000"/>
          <w:sz w:val="24"/>
          <w:szCs w:val="24"/>
          <w:u w:val="single"/>
        </w:rPr>
        <w:t>тематических конструкторов</w:t>
      </w:r>
      <w:r w:rsidRPr="00BD103A">
        <w:rPr>
          <w:rFonts w:ascii="Times New Roman" w:hAnsi="Times New Roman"/>
          <w:color w:val="000000"/>
          <w:sz w:val="24"/>
          <w:szCs w:val="24"/>
        </w:rPr>
        <w:t xml:space="preserve">: развитие умений анализировать постройку, выделять крупные и мелкие части, их пропорциональные соотношения. </w:t>
      </w:r>
      <w:proofErr w:type="gramStart"/>
      <w:r w:rsidRPr="00BD103A">
        <w:rPr>
          <w:rFonts w:ascii="Times New Roman" w:hAnsi="Times New Roman"/>
          <w:color w:val="000000"/>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BD103A">
        <w:rPr>
          <w:rFonts w:ascii="Times New Roman" w:hAnsi="Times New Roman"/>
          <w:color w:val="000000"/>
          <w:sz w:val="24"/>
          <w:szCs w:val="24"/>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BD103A">
        <w:rPr>
          <w:rFonts w:ascii="Times New Roman" w:hAnsi="Times New Roman"/>
          <w:color w:val="000000"/>
          <w:sz w:val="24"/>
          <w:szCs w:val="24"/>
          <w:u w:val="single"/>
        </w:rPr>
        <w:t>Конструирование из бумаги:</w:t>
      </w:r>
      <w:r w:rsidRPr="00BD103A">
        <w:rPr>
          <w:rFonts w:ascii="Times New Roman" w:hAnsi="Times New Roman"/>
          <w:color w:val="000000"/>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r w:rsidRPr="00BD103A">
        <w:rPr>
          <w:rFonts w:ascii="Times New Roman" w:hAnsi="Times New Roman"/>
          <w:color w:val="000000"/>
          <w:sz w:val="24"/>
          <w:szCs w:val="24"/>
          <w:u w:val="single"/>
        </w:rPr>
        <w:t>Конструирование из природного и бросового материала</w:t>
      </w:r>
      <w:r w:rsidRPr="00BD103A">
        <w:rPr>
          <w:rFonts w:ascii="Times New Roman" w:hAnsi="Times New Roman"/>
          <w:color w:val="000000"/>
          <w:sz w:val="24"/>
          <w:szCs w:val="24"/>
        </w:rPr>
        <w:t>: умения</w:t>
      </w:r>
    </w:p>
    <w:p w:rsidR="00CC7102" w:rsidRPr="00BD103A" w:rsidRDefault="00CC7102" w:rsidP="00BD103A">
      <w:pPr>
        <w:widowControl w:val="0"/>
        <w:spacing w:after="0" w:line="250" w:lineRule="exact"/>
        <w:ind w:left="20"/>
        <w:jc w:val="both"/>
        <w:rPr>
          <w:rFonts w:ascii="Times New Roman" w:hAnsi="Times New Roman"/>
          <w:color w:val="000000"/>
          <w:sz w:val="24"/>
          <w:szCs w:val="24"/>
        </w:rPr>
      </w:pPr>
      <w:r w:rsidRPr="00BD103A">
        <w:rPr>
          <w:rFonts w:ascii="Times New Roman" w:hAnsi="Times New Roman"/>
          <w:color w:val="000000"/>
          <w:sz w:val="24"/>
          <w:szCs w:val="24"/>
        </w:rPr>
        <w:t>выделять выразительность природных объектов, выбирать их для создания</w:t>
      </w:r>
    </w:p>
    <w:p w:rsidR="00CC7102" w:rsidRPr="00BD103A" w:rsidRDefault="00CC7102" w:rsidP="00BD103A">
      <w:pPr>
        <w:widowControl w:val="0"/>
        <w:spacing w:after="0" w:line="320" w:lineRule="exact"/>
        <w:ind w:left="120" w:right="20"/>
        <w:jc w:val="both"/>
        <w:rPr>
          <w:rFonts w:ascii="Times New Roman" w:hAnsi="Times New Roman"/>
          <w:color w:val="000000"/>
          <w:sz w:val="24"/>
          <w:szCs w:val="24"/>
        </w:rPr>
      </w:pPr>
      <w:r w:rsidRPr="00BD103A">
        <w:rPr>
          <w:rFonts w:ascii="Times New Roman" w:hAnsi="Times New Roman"/>
          <w:color w:val="000000"/>
          <w:sz w:val="24"/>
          <w:szCs w:val="24"/>
        </w:rPr>
        <w:t>образа по заданной или придуманной теме. Освоение способов крепления деталей, использования инструментов.</w:t>
      </w:r>
    </w:p>
    <w:p w:rsidR="00CC7102" w:rsidRPr="00BD103A" w:rsidRDefault="00CC7102" w:rsidP="00BD103A">
      <w:pPr>
        <w:widowControl w:val="0"/>
        <w:spacing w:after="0" w:line="320" w:lineRule="exact"/>
        <w:ind w:left="120" w:right="20" w:firstLine="740"/>
        <w:jc w:val="both"/>
        <w:rPr>
          <w:rFonts w:ascii="Times New Roman" w:hAnsi="Times New Roman"/>
          <w:color w:val="000000"/>
          <w:sz w:val="24"/>
          <w:szCs w:val="24"/>
        </w:rPr>
      </w:pPr>
      <w:r w:rsidRPr="00BD103A">
        <w:rPr>
          <w:rFonts w:ascii="Times New Roman" w:hAnsi="Times New Roman"/>
          <w:color w:val="000000"/>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BD103A">
        <w:rPr>
          <w:rFonts w:ascii="Times New Roman" w:hAnsi="Times New Roman"/>
          <w:color w:val="000000"/>
          <w:sz w:val="24"/>
          <w:szCs w:val="24"/>
        </w:rPr>
        <w:t>заворачивание</w:t>
      </w:r>
      <w:proofErr w:type="spellEnd"/>
      <w:r w:rsidRPr="00BD103A">
        <w:rPr>
          <w:rFonts w:ascii="Times New Roman" w:hAnsi="Times New Roman"/>
          <w:color w:val="000000"/>
          <w:sz w:val="24"/>
          <w:szCs w:val="24"/>
        </w:rPr>
        <w:t>, нанесение рисунка, декорирование элементами; изготовление простых игрушек.</w:t>
      </w:r>
    </w:p>
    <w:p w:rsidR="00CC7102" w:rsidRPr="00BD103A" w:rsidRDefault="00CC7102" w:rsidP="00BD103A">
      <w:pPr>
        <w:widowControl w:val="0"/>
        <w:spacing w:after="0" w:line="320" w:lineRule="exact"/>
        <w:ind w:left="120" w:right="20" w:firstLine="740"/>
        <w:jc w:val="both"/>
        <w:rPr>
          <w:rFonts w:ascii="Times New Roman" w:hAnsi="Times New Roman"/>
          <w:color w:val="000000"/>
          <w:sz w:val="24"/>
          <w:szCs w:val="24"/>
        </w:rPr>
      </w:pPr>
      <w:r w:rsidRPr="00BD103A">
        <w:rPr>
          <w:rFonts w:ascii="Times New Roman" w:hAnsi="Times New Roman"/>
          <w:color w:val="000000"/>
          <w:sz w:val="24"/>
          <w:szCs w:val="24"/>
        </w:rPr>
        <w:t>Обыгрывание изображения, стремление создавать работу для разнообразных собственных игр, в «подарок» значимым близким людям.</w:t>
      </w:r>
    </w:p>
    <w:p w:rsidR="00CC7102" w:rsidRDefault="00CC7102" w:rsidP="00BD103A">
      <w:pPr>
        <w:widowControl w:val="0"/>
        <w:spacing w:after="356" w:line="320" w:lineRule="exact"/>
        <w:ind w:left="120" w:right="20" w:firstLine="740"/>
        <w:jc w:val="both"/>
        <w:rPr>
          <w:rFonts w:ascii="Times New Roman" w:hAnsi="Times New Roman"/>
          <w:color w:val="000000"/>
          <w:sz w:val="24"/>
          <w:szCs w:val="24"/>
        </w:rPr>
      </w:pPr>
      <w:r w:rsidRPr="00BD103A">
        <w:rPr>
          <w:rFonts w:ascii="Times New Roman" w:hAnsi="Times New Roman"/>
          <w:color w:val="000000"/>
          <w:sz w:val="24"/>
          <w:szCs w:val="24"/>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w:t>
      </w:r>
      <w:r>
        <w:rPr>
          <w:rFonts w:ascii="Times New Roman" w:hAnsi="Times New Roman"/>
          <w:color w:val="000000"/>
          <w:sz w:val="24"/>
          <w:szCs w:val="24"/>
        </w:rPr>
        <w:t>ься к оценке и мнению взрослого</w:t>
      </w:r>
    </w:p>
    <w:p w:rsidR="00CC7102" w:rsidRDefault="00CC7102" w:rsidP="00F91AEC">
      <w:pPr>
        <w:rPr>
          <w:rFonts w:ascii="Times New Roman" w:hAnsi="Times New Roman"/>
          <w:b/>
          <w:color w:val="000000"/>
          <w:sz w:val="24"/>
          <w:szCs w:val="24"/>
        </w:rPr>
      </w:pPr>
      <w:r w:rsidRPr="00F91AEC">
        <w:rPr>
          <w:rFonts w:ascii="Times New Roman" w:hAnsi="Times New Roman"/>
          <w:b/>
          <w:sz w:val="24"/>
          <w:szCs w:val="24"/>
        </w:rPr>
        <w:t>Результаты образовательной деятельности</w:t>
      </w:r>
    </w:p>
    <w:p w:rsidR="00CC7102" w:rsidRPr="000441CC" w:rsidRDefault="00CC7102" w:rsidP="00F91AEC">
      <w:pPr>
        <w:rPr>
          <w:rFonts w:ascii="Times New Roman" w:hAnsi="Times New Roman"/>
          <w:b/>
          <w:color w:val="000000"/>
          <w:sz w:val="24"/>
          <w:szCs w:val="24"/>
        </w:rPr>
      </w:pPr>
      <w:r w:rsidRPr="00F91AEC">
        <w:rPr>
          <w:rFonts w:ascii="Times New Roman" w:hAnsi="Times New Roman"/>
          <w:b/>
          <w:sz w:val="24"/>
          <w:szCs w:val="24"/>
        </w:rPr>
        <w:t>Достижения ребенка (Что нас радует):</w:t>
      </w:r>
      <w:r w:rsidRPr="00F91AEC">
        <w:rPr>
          <w:rFonts w:ascii="Times New Roman" w:hAnsi="Times New Roman"/>
          <w:b/>
          <w:color w:val="000000"/>
          <w:sz w:val="24"/>
          <w:szCs w:val="24"/>
        </w:rPr>
        <w:t xml:space="preserve"> </w:t>
      </w:r>
    </w:p>
    <w:p w:rsidR="00CC7102" w:rsidRPr="00AA117E" w:rsidRDefault="00CC7102" w:rsidP="00AA117E">
      <w:pPr>
        <w:framePr w:w="9310" w:wrap="notBeside" w:vAnchor="text" w:hAnchor="text" w:xAlign="center" w:y="1"/>
        <w:widowControl w:val="0"/>
        <w:spacing w:after="0" w:line="270" w:lineRule="exact"/>
        <w:jc w:val="both"/>
        <w:rPr>
          <w:rFonts w:ascii="Times New Roman" w:hAnsi="Times New Roman"/>
          <w:color w:val="000000"/>
          <w:sz w:val="24"/>
          <w:szCs w:val="24"/>
        </w:rPr>
      </w:pPr>
      <w:r>
        <w:rPr>
          <w:rFonts w:ascii="Times New Roman" w:hAnsi="Times New Roman"/>
          <w:color w:val="000000"/>
          <w:sz w:val="24"/>
          <w:szCs w:val="24"/>
        </w:rPr>
        <w:lastRenderedPageBreak/>
        <w:t>-</w:t>
      </w:r>
      <w:r w:rsidRPr="00AA117E">
        <w:rPr>
          <w:rFonts w:ascii="Times New Roman" w:hAnsi="Times New Roman"/>
          <w:color w:val="000000"/>
          <w:sz w:val="24"/>
          <w:szCs w:val="24"/>
        </w:rPr>
        <w:t>высказывает предпочтения, ассоциации: стремится к самовыражению впечатлений: эмоционально - эстетически окликается на проявления прекрасного;</w:t>
      </w:r>
    </w:p>
    <w:p w:rsidR="00CC7102" w:rsidRPr="00AA117E" w:rsidRDefault="00CC7102" w:rsidP="00AA117E">
      <w:pPr>
        <w:framePr w:w="9310" w:wrap="notBeside" w:vAnchor="text" w:hAnchor="text" w:xAlign="center" w:y="1"/>
        <w:widowControl w:val="0"/>
        <w:spacing w:after="0" w:line="270" w:lineRule="exact"/>
        <w:jc w:val="both"/>
        <w:rPr>
          <w:rFonts w:ascii="Times New Roman" w:hAnsi="Times New Roman"/>
          <w:color w:val="000000"/>
          <w:sz w:val="24"/>
          <w:szCs w:val="24"/>
        </w:rPr>
      </w:pPr>
      <w:r w:rsidRPr="00AA117E">
        <w:rPr>
          <w:rFonts w:ascii="Times New Roman" w:hAnsi="Times New Roman"/>
          <w:color w:val="000000"/>
          <w:sz w:val="24"/>
          <w:szCs w:val="24"/>
        </w:rPr>
        <w:t>-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CC7102" w:rsidRPr="00AA117E" w:rsidRDefault="00CC7102" w:rsidP="00AA117E">
      <w:pPr>
        <w:framePr w:w="9310" w:wrap="notBeside" w:vAnchor="text" w:hAnchor="text" w:xAlign="center" w:y="1"/>
        <w:widowControl w:val="0"/>
        <w:spacing w:after="0" w:line="270" w:lineRule="exact"/>
        <w:jc w:val="both"/>
        <w:rPr>
          <w:rFonts w:ascii="Times New Roman" w:hAnsi="Times New Roman"/>
          <w:color w:val="000000"/>
          <w:sz w:val="24"/>
          <w:szCs w:val="24"/>
        </w:rPr>
      </w:pPr>
      <w:r w:rsidRPr="00AA117E">
        <w:rPr>
          <w:rFonts w:ascii="Times New Roman" w:hAnsi="Times New Roman"/>
          <w:color w:val="000000"/>
          <w:sz w:val="24"/>
          <w:szCs w:val="24"/>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CC7102" w:rsidRPr="00AA117E" w:rsidRDefault="00CC7102" w:rsidP="00AA117E">
      <w:pPr>
        <w:pStyle w:val="af8"/>
        <w:jc w:val="both"/>
        <w:rPr>
          <w:rFonts w:ascii="Times New Roman" w:hAnsi="Times New Roman"/>
          <w:sz w:val="24"/>
          <w:szCs w:val="24"/>
        </w:rPr>
      </w:pPr>
      <w:r w:rsidRPr="00AA117E">
        <w:rPr>
          <w:rFonts w:ascii="Times New Roman" w:hAnsi="Times New Roman"/>
          <w:sz w:val="24"/>
          <w:szCs w:val="24"/>
        </w:rPr>
        <w:t>-любит и по собственной инициативе рисовать, лепить, конструировать необходимые для игр объекты, «подарки» родным, предметы украшения интерьера;</w:t>
      </w:r>
    </w:p>
    <w:p w:rsidR="00CC7102" w:rsidRPr="00AA117E" w:rsidRDefault="00CC7102" w:rsidP="00AA117E">
      <w:pPr>
        <w:framePr w:w="9310" w:wrap="notBeside" w:vAnchor="text" w:hAnchor="text" w:xAlign="center" w:y="1"/>
        <w:widowControl w:val="0"/>
        <w:spacing w:after="0" w:line="270" w:lineRule="exact"/>
        <w:jc w:val="both"/>
        <w:rPr>
          <w:rFonts w:ascii="Times New Roman" w:hAnsi="Times New Roman"/>
          <w:color w:val="000000"/>
          <w:sz w:val="24"/>
          <w:szCs w:val="24"/>
        </w:rPr>
      </w:pPr>
      <w:r w:rsidRPr="00AA117E">
        <w:rPr>
          <w:rFonts w:ascii="Times New Roman" w:hAnsi="Times New Roman"/>
          <w:color w:val="000000"/>
          <w:sz w:val="24"/>
          <w:szCs w:val="24"/>
        </w:rPr>
        <w:t xml:space="preserve">-самостоятельно определяет замысел будущей работы, может её конкретизировать; уверенно использует освоенные техники; создает образы, </w:t>
      </w:r>
      <w:proofErr w:type="gramStart"/>
      <w:r w:rsidRPr="00AA117E">
        <w:rPr>
          <w:rFonts w:ascii="Times New Roman" w:hAnsi="Times New Roman"/>
          <w:color w:val="000000"/>
          <w:sz w:val="24"/>
          <w:szCs w:val="24"/>
        </w:rPr>
        <w:t>верно</w:t>
      </w:r>
      <w:proofErr w:type="gramEnd"/>
      <w:r w:rsidRPr="00AA117E">
        <w:rPr>
          <w:rFonts w:ascii="Times New Roman" w:hAnsi="Times New Roman"/>
          <w:color w:val="000000"/>
          <w:sz w:val="24"/>
          <w:szCs w:val="24"/>
        </w:rPr>
        <w:t xml:space="preserve"> подбирает для их создания средства выразительности: </w:t>
      </w:r>
    </w:p>
    <w:p w:rsidR="00CC7102" w:rsidRPr="00AA117E" w:rsidRDefault="00CC7102" w:rsidP="00AA117E">
      <w:pPr>
        <w:framePr w:w="9310" w:wrap="notBeside" w:vAnchor="text" w:hAnchor="text" w:xAlign="center" w:y="1"/>
        <w:widowControl w:val="0"/>
        <w:spacing w:after="0" w:line="270" w:lineRule="exact"/>
        <w:jc w:val="both"/>
        <w:rPr>
          <w:rFonts w:ascii="Times New Roman" w:hAnsi="Times New Roman"/>
          <w:color w:val="000000"/>
          <w:sz w:val="24"/>
          <w:szCs w:val="24"/>
        </w:rPr>
      </w:pPr>
      <w:r w:rsidRPr="00AA117E">
        <w:rPr>
          <w:rFonts w:ascii="Times New Roman" w:hAnsi="Times New Roman"/>
          <w:color w:val="000000"/>
          <w:sz w:val="24"/>
          <w:szCs w:val="24"/>
        </w:rPr>
        <w:t>-проявляет творческую активность и самостоятельность: склонность к интеграции видов деятельности;</w:t>
      </w:r>
    </w:p>
    <w:p w:rsidR="00CC7102" w:rsidRPr="00AA117E" w:rsidRDefault="00CC7102" w:rsidP="00AA117E">
      <w:pPr>
        <w:framePr w:w="9310" w:wrap="notBeside" w:vAnchor="text" w:hAnchor="text" w:xAlign="center" w:y="1"/>
        <w:widowControl w:val="0"/>
        <w:spacing w:after="0" w:line="280" w:lineRule="exact"/>
        <w:jc w:val="both"/>
        <w:rPr>
          <w:rFonts w:ascii="Times New Roman" w:hAnsi="Times New Roman"/>
          <w:color w:val="000000"/>
          <w:sz w:val="24"/>
          <w:szCs w:val="24"/>
        </w:rPr>
      </w:pPr>
      <w:r w:rsidRPr="00AA117E">
        <w:rPr>
          <w:rFonts w:ascii="Times New Roman" w:hAnsi="Times New Roman"/>
          <w:color w:val="000000"/>
          <w:sz w:val="24"/>
          <w:szCs w:val="24"/>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CC7102" w:rsidRPr="00AA117E" w:rsidRDefault="00CC7102" w:rsidP="00AA117E">
      <w:pPr>
        <w:pStyle w:val="a0"/>
        <w:spacing w:after="0"/>
        <w:jc w:val="both"/>
        <w:rPr>
          <w:rFonts w:ascii="Times New Roman" w:hAnsi="Times New Roman"/>
          <w:sz w:val="24"/>
          <w:szCs w:val="24"/>
        </w:rPr>
      </w:pPr>
      <w:r w:rsidRPr="00AA117E">
        <w:rPr>
          <w:rFonts w:ascii="Times New Roman" w:hAnsi="Times New Roman"/>
          <w:color w:val="000000"/>
          <w:sz w:val="24"/>
          <w:szCs w:val="24"/>
        </w:rPr>
        <w:t>-принимает участие в процессе выполнения коллективных работ.</w:t>
      </w:r>
    </w:p>
    <w:p w:rsidR="00CC7102" w:rsidRDefault="00CC7102" w:rsidP="00DD19AC">
      <w:pPr>
        <w:pStyle w:val="a0"/>
        <w:spacing w:after="0"/>
        <w:jc w:val="both"/>
        <w:rPr>
          <w:rFonts w:ascii="Times New Roman" w:hAnsi="Times New Roman"/>
          <w:b/>
          <w:sz w:val="24"/>
          <w:szCs w:val="24"/>
        </w:rPr>
      </w:pPr>
    </w:p>
    <w:p w:rsidR="00CC7102" w:rsidRPr="00DD19AC" w:rsidRDefault="00CC7102" w:rsidP="00DD19AC">
      <w:pPr>
        <w:pStyle w:val="a0"/>
        <w:spacing w:after="0"/>
        <w:jc w:val="both"/>
        <w:rPr>
          <w:rFonts w:ascii="Times New Roman" w:hAnsi="Times New Roman"/>
          <w:sz w:val="24"/>
          <w:szCs w:val="24"/>
        </w:rPr>
      </w:pPr>
      <w:r w:rsidRPr="00DD19AC">
        <w:rPr>
          <w:rFonts w:ascii="Times New Roman" w:hAnsi="Times New Roman"/>
          <w:b/>
          <w:sz w:val="24"/>
          <w:szCs w:val="24"/>
        </w:rPr>
        <w:t>Художественная литература.</w:t>
      </w:r>
    </w:p>
    <w:p w:rsidR="00CC7102" w:rsidRPr="00DD19AC" w:rsidRDefault="00CC7102" w:rsidP="00DD19AC">
      <w:pPr>
        <w:pStyle w:val="42"/>
        <w:shd w:val="clear" w:color="auto" w:fill="auto"/>
        <w:tabs>
          <w:tab w:val="left" w:pos="370"/>
        </w:tabs>
        <w:spacing w:after="0"/>
        <w:ind w:right="20" w:firstLine="0"/>
        <w:jc w:val="both"/>
        <w:rPr>
          <w:color w:val="000000"/>
          <w:sz w:val="24"/>
          <w:szCs w:val="24"/>
        </w:rPr>
      </w:pPr>
      <w:r w:rsidRPr="00DD19AC">
        <w:rPr>
          <w:b/>
          <w:sz w:val="24"/>
          <w:szCs w:val="24"/>
        </w:rPr>
        <w:t>Задачи образовательной деятельности:</w:t>
      </w:r>
      <w:r w:rsidRPr="00DD19AC">
        <w:rPr>
          <w:color w:val="000000"/>
          <w:sz w:val="24"/>
          <w:szCs w:val="24"/>
        </w:rPr>
        <w:t xml:space="preserve"> </w:t>
      </w:r>
    </w:p>
    <w:p w:rsidR="00CC7102" w:rsidRPr="00BD103A" w:rsidRDefault="00CC7102" w:rsidP="00BD103A">
      <w:pPr>
        <w:pStyle w:val="af7"/>
        <w:widowControl w:val="0"/>
        <w:numPr>
          <w:ilvl w:val="0"/>
          <w:numId w:val="26"/>
        </w:numPr>
        <w:tabs>
          <w:tab w:val="left" w:pos="460"/>
        </w:tabs>
        <w:spacing w:after="0" w:line="320" w:lineRule="exact"/>
        <w:ind w:right="20"/>
        <w:jc w:val="both"/>
        <w:rPr>
          <w:rFonts w:ascii="Times New Roman" w:hAnsi="Times New Roman"/>
          <w:color w:val="000000"/>
          <w:sz w:val="24"/>
          <w:szCs w:val="24"/>
        </w:rPr>
      </w:pPr>
      <w:proofErr w:type="gramStart"/>
      <w:r w:rsidRPr="00BD103A">
        <w:rPr>
          <w:rFonts w:ascii="Times New Roman" w:hAnsi="Times New Roman"/>
          <w:color w:val="000000"/>
          <w:sz w:val="24"/>
          <w:szCs w:val="24"/>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CC7102" w:rsidRPr="00BD103A" w:rsidRDefault="00CC7102" w:rsidP="00BD103A">
      <w:pPr>
        <w:pStyle w:val="af7"/>
        <w:widowControl w:val="0"/>
        <w:numPr>
          <w:ilvl w:val="0"/>
          <w:numId w:val="26"/>
        </w:numPr>
        <w:tabs>
          <w:tab w:val="left" w:pos="460"/>
        </w:tabs>
        <w:spacing w:after="0" w:line="320" w:lineRule="exact"/>
        <w:ind w:right="20"/>
        <w:jc w:val="both"/>
        <w:rPr>
          <w:rFonts w:ascii="Times New Roman" w:hAnsi="Times New Roman"/>
          <w:color w:val="000000"/>
          <w:sz w:val="24"/>
          <w:szCs w:val="24"/>
        </w:rPr>
      </w:pPr>
      <w:r w:rsidRPr="00BD103A">
        <w:rPr>
          <w:rFonts w:ascii="Times New Roman" w:hAnsi="Times New Roman"/>
          <w:color w:val="000000"/>
          <w:sz w:val="24"/>
          <w:szCs w:val="24"/>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CC7102" w:rsidRPr="00BD103A" w:rsidRDefault="00CC7102" w:rsidP="00BD103A">
      <w:pPr>
        <w:pStyle w:val="af7"/>
        <w:widowControl w:val="0"/>
        <w:numPr>
          <w:ilvl w:val="0"/>
          <w:numId w:val="26"/>
        </w:numPr>
        <w:tabs>
          <w:tab w:val="left" w:pos="460"/>
        </w:tabs>
        <w:spacing w:after="0" w:line="320" w:lineRule="exact"/>
        <w:ind w:right="20"/>
        <w:jc w:val="both"/>
        <w:rPr>
          <w:rFonts w:ascii="Times New Roman" w:hAnsi="Times New Roman"/>
          <w:color w:val="000000"/>
          <w:sz w:val="24"/>
          <w:szCs w:val="24"/>
        </w:rPr>
      </w:pPr>
      <w:r w:rsidRPr="00BD103A">
        <w:rPr>
          <w:rFonts w:ascii="Times New Roman" w:hAnsi="Times New Roman"/>
          <w:color w:val="000000"/>
          <w:sz w:val="24"/>
          <w:szCs w:val="24"/>
        </w:rPr>
        <w:t>Совершенствовать умения художественного восприятия текста в единстве его содержания и формы, смыслового и эмоционального подтекста.</w:t>
      </w:r>
    </w:p>
    <w:p w:rsidR="00CC7102" w:rsidRPr="00BD103A" w:rsidRDefault="00CC7102" w:rsidP="00BD103A">
      <w:pPr>
        <w:pStyle w:val="af7"/>
        <w:widowControl w:val="0"/>
        <w:numPr>
          <w:ilvl w:val="0"/>
          <w:numId w:val="26"/>
        </w:numPr>
        <w:tabs>
          <w:tab w:val="left" w:pos="470"/>
        </w:tabs>
        <w:spacing w:after="0" w:line="320" w:lineRule="exact"/>
        <w:ind w:right="20"/>
        <w:jc w:val="both"/>
        <w:rPr>
          <w:rFonts w:ascii="Times New Roman" w:hAnsi="Times New Roman"/>
          <w:color w:val="000000"/>
          <w:sz w:val="24"/>
          <w:szCs w:val="24"/>
        </w:rPr>
      </w:pPr>
      <w:r w:rsidRPr="00BD103A">
        <w:rPr>
          <w:rFonts w:ascii="Times New Roman" w:hAnsi="Times New Roman"/>
          <w:color w:val="000000"/>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CC7102" w:rsidRPr="00BD103A" w:rsidRDefault="00CC7102" w:rsidP="00BD103A">
      <w:pPr>
        <w:pStyle w:val="af7"/>
        <w:widowControl w:val="0"/>
        <w:numPr>
          <w:ilvl w:val="0"/>
          <w:numId w:val="26"/>
        </w:numPr>
        <w:tabs>
          <w:tab w:val="left" w:pos="460"/>
        </w:tabs>
        <w:spacing w:after="300" w:line="320" w:lineRule="exact"/>
        <w:ind w:right="20"/>
        <w:jc w:val="both"/>
        <w:rPr>
          <w:rFonts w:ascii="Times New Roman" w:hAnsi="Times New Roman"/>
          <w:color w:val="000000"/>
          <w:sz w:val="24"/>
          <w:szCs w:val="24"/>
        </w:rPr>
      </w:pPr>
      <w:proofErr w:type="gramStart"/>
      <w:r w:rsidRPr="00BD103A">
        <w:rPr>
          <w:rFonts w:ascii="Times New Roman" w:hAnsi="Times New Roman"/>
          <w:color w:val="000000"/>
          <w:sz w:val="24"/>
          <w:szCs w:val="24"/>
        </w:rPr>
        <w:t>Поддерживать самостоятельность и инициативность детей в художественно-</w:t>
      </w:r>
      <w:r w:rsidRPr="00BD103A">
        <w:rPr>
          <w:rFonts w:ascii="Times New Roman" w:hAnsi="Times New Roman"/>
          <w:color w:val="000000"/>
          <w:sz w:val="24"/>
          <w:szCs w:val="24"/>
        </w:rPr>
        <w:softHyphen/>
        <w:t xml:space="preserve">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BD103A">
        <w:rPr>
          <w:rFonts w:ascii="Times New Roman" w:hAnsi="Times New Roman"/>
          <w:color w:val="000000"/>
          <w:sz w:val="24"/>
          <w:szCs w:val="24"/>
        </w:rPr>
        <w:t>самовыражаясь</w:t>
      </w:r>
      <w:proofErr w:type="spellEnd"/>
      <w:r w:rsidRPr="00BD103A">
        <w:rPr>
          <w:rFonts w:ascii="Times New Roman" w:hAnsi="Times New Roman"/>
          <w:color w:val="000000"/>
          <w:sz w:val="24"/>
          <w:szCs w:val="24"/>
        </w:rPr>
        <w:t xml:space="preserve"> в процессе создания целостного образа героя.</w:t>
      </w:r>
      <w:proofErr w:type="gramEnd"/>
    </w:p>
    <w:p w:rsidR="00CC7102" w:rsidRPr="00BD103A" w:rsidRDefault="00CC7102" w:rsidP="00BD103A">
      <w:pPr>
        <w:widowControl w:val="0"/>
        <w:spacing w:after="0" w:line="320" w:lineRule="exact"/>
        <w:ind w:left="120" w:right="20" w:firstLine="2180"/>
        <w:jc w:val="both"/>
        <w:rPr>
          <w:rFonts w:ascii="Times New Roman" w:hAnsi="Times New Roman"/>
          <w:b/>
          <w:i/>
          <w:iCs/>
          <w:color w:val="000000"/>
          <w:sz w:val="24"/>
          <w:szCs w:val="24"/>
        </w:rPr>
      </w:pPr>
      <w:r w:rsidRPr="00BD103A">
        <w:rPr>
          <w:rFonts w:ascii="Times New Roman" w:hAnsi="Times New Roman"/>
          <w:b/>
          <w:i/>
          <w:iCs/>
          <w:color w:val="000000"/>
          <w:sz w:val="24"/>
          <w:szCs w:val="24"/>
        </w:rPr>
        <w:t xml:space="preserve">Содержание образовательной деятельности </w:t>
      </w:r>
    </w:p>
    <w:p w:rsidR="00CC7102" w:rsidRPr="00BD103A" w:rsidRDefault="00CC7102" w:rsidP="00BD103A">
      <w:pPr>
        <w:widowControl w:val="0"/>
        <w:spacing w:after="0" w:line="320" w:lineRule="exact"/>
        <w:ind w:left="120" w:right="20" w:firstLine="589"/>
        <w:jc w:val="both"/>
        <w:rPr>
          <w:rFonts w:ascii="Times New Roman" w:hAnsi="Times New Roman"/>
          <w:color w:val="000000"/>
          <w:sz w:val="24"/>
          <w:szCs w:val="24"/>
        </w:rPr>
      </w:pPr>
      <w:r w:rsidRPr="00BD103A">
        <w:rPr>
          <w:rFonts w:ascii="Times New Roman" w:hAnsi="Times New Roman"/>
          <w:b/>
          <w:i/>
          <w:iCs/>
          <w:color w:val="000000"/>
          <w:sz w:val="24"/>
          <w:szCs w:val="24"/>
        </w:rPr>
        <w:t>Расширение читательских интересов детей.</w:t>
      </w:r>
      <w:r w:rsidRPr="00BD103A">
        <w:rPr>
          <w:rFonts w:ascii="Times New Roman" w:hAnsi="Times New Roman"/>
          <w:color w:val="000000"/>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CC7102" w:rsidRPr="00BD103A" w:rsidRDefault="00CC7102" w:rsidP="00BD103A">
      <w:pPr>
        <w:widowControl w:val="0"/>
        <w:spacing w:after="0" w:line="320" w:lineRule="exact"/>
        <w:ind w:left="120" w:right="20" w:firstLine="589"/>
        <w:jc w:val="both"/>
        <w:rPr>
          <w:rFonts w:ascii="Times New Roman" w:hAnsi="Times New Roman"/>
          <w:color w:val="000000"/>
          <w:sz w:val="24"/>
          <w:szCs w:val="24"/>
        </w:rPr>
      </w:pPr>
      <w:r w:rsidRPr="00BD103A">
        <w:rPr>
          <w:rFonts w:ascii="Times New Roman" w:hAnsi="Times New Roman"/>
          <w:b/>
          <w:i/>
          <w:iCs/>
          <w:color w:val="000000"/>
          <w:sz w:val="24"/>
          <w:szCs w:val="24"/>
        </w:rPr>
        <w:lastRenderedPageBreak/>
        <w:t>Восприятие литературного текста</w:t>
      </w:r>
      <w:r w:rsidRPr="00BD103A">
        <w:rPr>
          <w:rFonts w:ascii="Times New Roman" w:hAnsi="Times New Roman"/>
          <w:i/>
          <w:iCs/>
          <w:color w:val="000000"/>
          <w:sz w:val="24"/>
          <w:szCs w:val="24"/>
        </w:rPr>
        <w:t>.</w:t>
      </w:r>
      <w:r w:rsidRPr="00BD103A">
        <w:rPr>
          <w:rFonts w:ascii="Times New Roman" w:hAnsi="Times New Roman"/>
          <w:color w:val="000000"/>
          <w:sz w:val="24"/>
          <w:szCs w:val="24"/>
        </w:rPr>
        <w:t xml:space="preserve"> Освоение умений воспринимать литературное произведение в единстве ею содержания и формы, смысловою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CC7102" w:rsidRDefault="00CC7102" w:rsidP="00BD103A">
      <w:pPr>
        <w:widowControl w:val="0"/>
        <w:spacing w:after="348" w:line="320" w:lineRule="exact"/>
        <w:ind w:left="20" w:right="20" w:firstLine="740"/>
        <w:jc w:val="both"/>
        <w:rPr>
          <w:rFonts w:ascii="Times New Roman" w:hAnsi="Times New Roman"/>
          <w:color w:val="000000"/>
          <w:sz w:val="24"/>
          <w:szCs w:val="24"/>
        </w:rPr>
      </w:pPr>
      <w:r w:rsidRPr="00BD103A">
        <w:rPr>
          <w:rFonts w:ascii="Times New Roman" w:hAnsi="Times New Roman"/>
          <w:b/>
          <w:i/>
          <w:iCs/>
          <w:color w:val="000000"/>
          <w:sz w:val="24"/>
          <w:szCs w:val="24"/>
        </w:rPr>
        <w:t>Творческая деятельность на основе литературного текста.</w:t>
      </w:r>
      <w:r w:rsidRPr="00BD103A">
        <w:rPr>
          <w:rFonts w:ascii="Times New Roman" w:hAnsi="Times New Roman"/>
          <w:color w:val="000000"/>
          <w:sz w:val="24"/>
          <w:szCs w:val="24"/>
        </w:rPr>
        <w:t xml:space="preserve"> </w:t>
      </w:r>
      <w:proofErr w:type="gramStart"/>
      <w:r w:rsidRPr="00BD103A">
        <w:rPr>
          <w:rFonts w:ascii="Times New Roman" w:hAnsi="Times New Roman"/>
          <w:color w:val="000000"/>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BD103A">
        <w:rPr>
          <w:rFonts w:ascii="Times New Roman" w:hAnsi="Times New Roman"/>
          <w:color w:val="000000"/>
          <w:sz w:val="24"/>
          <w:szCs w:val="24"/>
        </w:rPr>
        <w:t xml:space="preserve"> Проявление желания создавать в игр</w:t>
      </w:r>
      <w:proofErr w:type="gramStart"/>
      <w:r w:rsidRPr="00BD103A">
        <w:rPr>
          <w:rFonts w:ascii="Times New Roman" w:hAnsi="Times New Roman"/>
          <w:color w:val="000000"/>
          <w:sz w:val="24"/>
          <w:szCs w:val="24"/>
        </w:rPr>
        <w:t>е-</w:t>
      </w:r>
      <w:proofErr w:type="gramEnd"/>
      <w:r w:rsidRPr="00BD103A">
        <w:rPr>
          <w:rFonts w:ascii="Times New Roman" w:hAnsi="Times New Roman"/>
          <w:color w:val="000000"/>
          <w:sz w:val="24"/>
          <w:szCs w:val="24"/>
        </w:rPr>
        <w:t xml:space="preserve">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CC7102" w:rsidRPr="00D160A6" w:rsidRDefault="00CC7102" w:rsidP="0039140C">
      <w:pPr>
        <w:pStyle w:val="a0"/>
        <w:spacing w:after="0"/>
        <w:jc w:val="both"/>
        <w:rPr>
          <w:rFonts w:ascii="Times New Roman" w:hAnsi="Times New Roman"/>
          <w:sz w:val="24"/>
          <w:szCs w:val="24"/>
        </w:rPr>
      </w:pPr>
      <w:r w:rsidRPr="00D160A6">
        <w:rPr>
          <w:rFonts w:ascii="Times New Roman" w:hAnsi="Times New Roman"/>
          <w:b/>
          <w:sz w:val="24"/>
          <w:szCs w:val="24"/>
        </w:rPr>
        <w:t>Результаты образовательной деятельности</w:t>
      </w:r>
    </w:p>
    <w:p w:rsidR="00CC7102" w:rsidRPr="0039140C" w:rsidRDefault="00CC7102" w:rsidP="0039140C">
      <w:pPr>
        <w:pStyle w:val="61"/>
        <w:shd w:val="clear" w:color="auto" w:fill="auto"/>
        <w:spacing w:before="0" w:after="0" w:line="270" w:lineRule="exact"/>
        <w:ind w:left="20" w:right="20"/>
        <w:jc w:val="left"/>
        <w:rPr>
          <w:b/>
          <w:sz w:val="24"/>
          <w:szCs w:val="24"/>
        </w:rPr>
      </w:pPr>
      <w:r w:rsidRPr="00F876AD">
        <w:rPr>
          <w:sz w:val="24"/>
          <w:szCs w:val="24"/>
        </w:rPr>
        <w:t xml:space="preserve"> </w:t>
      </w:r>
      <w:r w:rsidRPr="00D51A4C">
        <w:rPr>
          <w:b/>
          <w:sz w:val="24"/>
          <w:szCs w:val="24"/>
        </w:rPr>
        <w:t>Достижения ребенка (Что нас радует)</w:t>
      </w:r>
    </w:p>
    <w:p w:rsidR="00CC7102" w:rsidRPr="0039140C" w:rsidRDefault="00CC7102" w:rsidP="00FF4C99">
      <w:pPr>
        <w:widowControl w:val="0"/>
        <w:spacing w:after="0"/>
        <w:ind w:left="20" w:right="20"/>
        <w:jc w:val="both"/>
        <w:rPr>
          <w:rFonts w:ascii="Times New Roman" w:hAnsi="Times New Roman"/>
          <w:color w:val="000000"/>
          <w:sz w:val="24"/>
          <w:szCs w:val="24"/>
        </w:rPr>
      </w:pPr>
      <w:r>
        <w:rPr>
          <w:rFonts w:ascii="Times New Roman" w:hAnsi="Times New Roman"/>
          <w:color w:val="000000"/>
          <w:sz w:val="24"/>
          <w:szCs w:val="24"/>
        </w:rPr>
        <w:t xml:space="preserve">   </w:t>
      </w:r>
      <w:r w:rsidRPr="0039140C">
        <w:rPr>
          <w:rFonts w:ascii="Times New Roman" w:hAnsi="Times New Roman"/>
          <w:color w:val="000000"/>
          <w:sz w:val="24"/>
          <w:szCs w:val="24"/>
        </w:rPr>
        <w:t xml:space="preserve">-ребенок проявляет стремление к постоянному общению с книгой; </w:t>
      </w:r>
    </w:p>
    <w:p w:rsidR="00CC7102" w:rsidRPr="0039140C" w:rsidRDefault="00CC7102" w:rsidP="00FF4C99">
      <w:pPr>
        <w:widowControl w:val="0"/>
        <w:spacing w:after="0"/>
        <w:ind w:left="20" w:right="20"/>
        <w:jc w:val="both"/>
        <w:rPr>
          <w:rFonts w:ascii="Times New Roman" w:hAnsi="Times New Roman"/>
          <w:color w:val="000000"/>
          <w:sz w:val="24"/>
          <w:szCs w:val="24"/>
        </w:rPr>
      </w:pPr>
      <w:r>
        <w:rPr>
          <w:rFonts w:ascii="Times New Roman" w:hAnsi="Times New Roman"/>
          <w:color w:val="000000"/>
          <w:sz w:val="24"/>
          <w:szCs w:val="24"/>
        </w:rPr>
        <w:t xml:space="preserve">   </w:t>
      </w:r>
      <w:r w:rsidRPr="0039140C">
        <w:rPr>
          <w:rFonts w:ascii="Times New Roman" w:hAnsi="Times New Roman"/>
          <w:color w:val="000000"/>
          <w:sz w:val="24"/>
          <w:szCs w:val="24"/>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CC7102" w:rsidRPr="0039140C" w:rsidRDefault="00CC7102" w:rsidP="00FF4C99">
      <w:pPr>
        <w:widowControl w:val="0"/>
        <w:spacing w:after="0"/>
        <w:ind w:left="20" w:right="20"/>
        <w:jc w:val="both"/>
        <w:rPr>
          <w:rFonts w:ascii="Times New Roman" w:hAnsi="Times New Roman"/>
          <w:color w:val="000000"/>
          <w:sz w:val="24"/>
          <w:szCs w:val="24"/>
        </w:rPr>
      </w:pPr>
      <w:r>
        <w:rPr>
          <w:rFonts w:ascii="Times New Roman" w:hAnsi="Times New Roman"/>
          <w:color w:val="000000"/>
          <w:sz w:val="24"/>
          <w:szCs w:val="24"/>
        </w:rPr>
        <w:t xml:space="preserve">   </w:t>
      </w:r>
      <w:r w:rsidRPr="0039140C">
        <w:rPr>
          <w:rFonts w:ascii="Times New Roman" w:hAnsi="Times New Roman"/>
          <w:color w:val="000000"/>
          <w:sz w:val="24"/>
          <w:szCs w:val="24"/>
        </w:rPr>
        <w:t>-знает фамилии 3-4 писателей, названия их произведений, отдельные факты биографии;</w:t>
      </w:r>
    </w:p>
    <w:p w:rsidR="00CC7102" w:rsidRPr="0039140C" w:rsidRDefault="00CC7102" w:rsidP="00FF4C99">
      <w:pPr>
        <w:widowControl w:val="0"/>
        <w:spacing w:after="0"/>
        <w:ind w:left="20" w:right="20"/>
        <w:jc w:val="both"/>
        <w:rPr>
          <w:rFonts w:ascii="Times New Roman" w:hAnsi="Times New Roman"/>
          <w:color w:val="000000"/>
          <w:sz w:val="24"/>
          <w:szCs w:val="24"/>
        </w:rPr>
      </w:pPr>
      <w:r>
        <w:rPr>
          <w:rFonts w:ascii="Times New Roman" w:hAnsi="Times New Roman"/>
          <w:color w:val="000000"/>
          <w:sz w:val="24"/>
          <w:szCs w:val="24"/>
        </w:rPr>
        <w:t xml:space="preserve">   </w:t>
      </w:r>
      <w:r w:rsidRPr="0039140C">
        <w:rPr>
          <w:rFonts w:ascii="Times New Roman" w:hAnsi="Times New Roman"/>
          <w:color w:val="000000"/>
          <w:sz w:val="24"/>
          <w:szCs w:val="24"/>
        </w:rPr>
        <w:t xml:space="preserve">-способен устанавливать связи в содержании произведения, понимать его эмоциональный подтекст; </w:t>
      </w:r>
    </w:p>
    <w:p w:rsidR="00CC7102" w:rsidRPr="0039140C" w:rsidRDefault="00CC7102" w:rsidP="00FF4C99">
      <w:pPr>
        <w:widowControl w:val="0"/>
        <w:spacing w:after="0"/>
        <w:ind w:left="20" w:right="20"/>
        <w:jc w:val="both"/>
        <w:rPr>
          <w:rFonts w:ascii="Times New Roman" w:hAnsi="Times New Roman"/>
          <w:color w:val="000000"/>
          <w:sz w:val="24"/>
          <w:szCs w:val="24"/>
        </w:rPr>
      </w:pPr>
      <w:r>
        <w:rPr>
          <w:rFonts w:ascii="Times New Roman" w:hAnsi="Times New Roman"/>
          <w:color w:val="000000"/>
          <w:sz w:val="24"/>
          <w:szCs w:val="24"/>
        </w:rPr>
        <w:t xml:space="preserve">   </w:t>
      </w:r>
      <w:r w:rsidRPr="0039140C">
        <w:rPr>
          <w:rFonts w:ascii="Times New Roman" w:hAnsi="Times New Roman"/>
          <w:color w:val="000000"/>
          <w:sz w:val="24"/>
          <w:szCs w:val="24"/>
        </w:rPr>
        <w:t xml:space="preserve">-использует средства языковой выразительности литературной речи в процессе </w:t>
      </w:r>
      <w:proofErr w:type="spellStart"/>
      <w:r w:rsidRPr="0039140C">
        <w:rPr>
          <w:rFonts w:ascii="Times New Roman" w:hAnsi="Times New Roman"/>
          <w:color w:val="000000"/>
          <w:sz w:val="24"/>
          <w:szCs w:val="24"/>
        </w:rPr>
        <w:t>пересказывания</w:t>
      </w:r>
      <w:proofErr w:type="spellEnd"/>
      <w:r w:rsidRPr="0039140C">
        <w:rPr>
          <w:rFonts w:ascii="Times New Roman" w:hAnsi="Times New Roman"/>
          <w:color w:val="000000"/>
          <w:sz w:val="24"/>
          <w:szCs w:val="24"/>
        </w:rPr>
        <w:t xml:space="preserve"> и придумывания текстов; </w:t>
      </w:r>
    </w:p>
    <w:p w:rsidR="00CC7102" w:rsidRPr="0039140C" w:rsidRDefault="00CC7102" w:rsidP="00FF4C99">
      <w:pPr>
        <w:widowControl w:val="0"/>
        <w:spacing w:after="348"/>
        <w:ind w:left="20" w:right="20"/>
        <w:jc w:val="both"/>
        <w:rPr>
          <w:rFonts w:ascii="Times New Roman" w:hAnsi="Times New Roman"/>
          <w:color w:val="000000"/>
          <w:sz w:val="24"/>
          <w:szCs w:val="24"/>
        </w:rPr>
      </w:pPr>
      <w:r>
        <w:rPr>
          <w:rFonts w:ascii="Times New Roman" w:hAnsi="Times New Roman"/>
          <w:color w:val="000000"/>
          <w:sz w:val="24"/>
          <w:szCs w:val="24"/>
        </w:rPr>
        <w:t xml:space="preserve">   </w:t>
      </w:r>
      <w:r w:rsidRPr="0039140C">
        <w:rPr>
          <w:rFonts w:ascii="Times New Roman" w:hAnsi="Times New Roman"/>
          <w:color w:val="000000"/>
          <w:sz w:val="24"/>
          <w:szCs w:val="24"/>
        </w:rPr>
        <w:t>-активно и творчески проявляет себя в разных видах художественной деятельности, в сочинении загадок, сказок.</w:t>
      </w:r>
    </w:p>
    <w:p w:rsidR="00CC7102" w:rsidRPr="00DD19AC" w:rsidRDefault="00CC7102" w:rsidP="00D470E6">
      <w:pPr>
        <w:pStyle w:val="a0"/>
        <w:tabs>
          <w:tab w:val="left" w:pos="3615"/>
        </w:tabs>
        <w:spacing w:after="0" w:line="360" w:lineRule="atLeast"/>
        <w:jc w:val="center"/>
        <w:rPr>
          <w:rFonts w:ascii="Times New Roman" w:hAnsi="Times New Roman"/>
          <w:sz w:val="24"/>
          <w:szCs w:val="24"/>
        </w:rPr>
      </w:pPr>
      <w:r w:rsidRPr="00DD19AC">
        <w:rPr>
          <w:rFonts w:ascii="Times New Roman" w:hAnsi="Times New Roman"/>
          <w:b/>
          <w:sz w:val="24"/>
          <w:szCs w:val="24"/>
        </w:rPr>
        <w:t>Музыка.</w:t>
      </w:r>
    </w:p>
    <w:p w:rsidR="00CC7102" w:rsidRDefault="00CC7102" w:rsidP="000441CC">
      <w:pPr>
        <w:pStyle w:val="42"/>
        <w:shd w:val="clear" w:color="auto" w:fill="auto"/>
        <w:tabs>
          <w:tab w:val="left" w:pos="280"/>
        </w:tabs>
        <w:spacing w:after="8" w:line="260" w:lineRule="exact"/>
        <w:ind w:right="20" w:firstLine="0"/>
        <w:rPr>
          <w:color w:val="000000"/>
          <w:sz w:val="24"/>
          <w:szCs w:val="24"/>
        </w:rPr>
      </w:pPr>
      <w:r w:rsidRPr="00DD19AC">
        <w:rPr>
          <w:b/>
          <w:sz w:val="24"/>
          <w:szCs w:val="24"/>
        </w:rPr>
        <w:t>Задачи образовательной деятельности</w:t>
      </w:r>
    </w:p>
    <w:p w:rsidR="00CC7102" w:rsidRPr="00262129" w:rsidRDefault="00CC7102" w:rsidP="00D470E6">
      <w:pPr>
        <w:pStyle w:val="af7"/>
        <w:widowControl w:val="0"/>
        <w:numPr>
          <w:ilvl w:val="0"/>
          <w:numId w:val="28"/>
        </w:numPr>
        <w:tabs>
          <w:tab w:val="left" w:pos="840"/>
        </w:tabs>
        <w:spacing w:after="0"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Обогащать слуховой опыт детей при знакомстве с основными жанрами музыки;</w:t>
      </w:r>
    </w:p>
    <w:p w:rsidR="00CC7102" w:rsidRPr="00262129" w:rsidRDefault="00CC7102" w:rsidP="00D470E6">
      <w:pPr>
        <w:pStyle w:val="af7"/>
        <w:widowControl w:val="0"/>
        <w:numPr>
          <w:ilvl w:val="0"/>
          <w:numId w:val="28"/>
        </w:numPr>
        <w:tabs>
          <w:tab w:val="left" w:pos="860"/>
        </w:tabs>
        <w:spacing w:after="0"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Накапливать представления о жизни и творчестве некоторых композиторов.</w:t>
      </w:r>
    </w:p>
    <w:p w:rsidR="00CC7102" w:rsidRPr="00262129" w:rsidRDefault="00CC7102" w:rsidP="00D470E6">
      <w:pPr>
        <w:pStyle w:val="af7"/>
        <w:widowControl w:val="0"/>
        <w:numPr>
          <w:ilvl w:val="0"/>
          <w:numId w:val="28"/>
        </w:numPr>
        <w:tabs>
          <w:tab w:val="left" w:pos="840"/>
        </w:tabs>
        <w:spacing w:after="4" w:line="250" w:lineRule="exact"/>
        <w:jc w:val="both"/>
        <w:rPr>
          <w:rFonts w:ascii="Times New Roman" w:hAnsi="Times New Roman"/>
          <w:color w:val="000000"/>
          <w:sz w:val="24"/>
          <w:szCs w:val="24"/>
        </w:rPr>
      </w:pPr>
      <w:r w:rsidRPr="00262129">
        <w:rPr>
          <w:rFonts w:ascii="Times New Roman" w:hAnsi="Times New Roman"/>
          <w:color w:val="000000"/>
          <w:sz w:val="24"/>
          <w:szCs w:val="24"/>
        </w:rPr>
        <w:t>Обучать детей анализу средств музыкальной выразительности.</w:t>
      </w:r>
    </w:p>
    <w:p w:rsidR="00CC7102" w:rsidRPr="00262129" w:rsidRDefault="00CC7102" w:rsidP="00D470E6">
      <w:pPr>
        <w:pStyle w:val="af7"/>
        <w:widowControl w:val="0"/>
        <w:numPr>
          <w:ilvl w:val="0"/>
          <w:numId w:val="28"/>
        </w:numPr>
        <w:tabs>
          <w:tab w:val="left" w:pos="860"/>
        </w:tabs>
        <w:spacing w:after="0"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Развивать умения творческой интерпретации музыки разными средствами художественной выразительности.</w:t>
      </w:r>
    </w:p>
    <w:p w:rsidR="00CC7102" w:rsidRPr="00262129" w:rsidRDefault="00CC7102" w:rsidP="00D470E6">
      <w:pPr>
        <w:pStyle w:val="af7"/>
        <w:widowControl w:val="0"/>
        <w:numPr>
          <w:ilvl w:val="0"/>
          <w:numId w:val="28"/>
        </w:numPr>
        <w:tabs>
          <w:tab w:val="left" w:pos="860"/>
        </w:tabs>
        <w:spacing w:after="0" w:line="330" w:lineRule="exact"/>
        <w:jc w:val="both"/>
        <w:rPr>
          <w:rFonts w:ascii="Times New Roman" w:hAnsi="Times New Roman"/>
          <w:color w:val="000000"/>
          <w:sz w:val="24"/>
          <w:szCs w:val="24"/>
        </w:rPr>
      </w:pPr>
      <w:r w:rsidRPr="00262129">
        <w:rPr>
          <w:rFonts w:ascii="Times New Roman" w:hAnsi="Times New Roman"/>
          <w:color w:val="000000"/>
          <w:sz w:val="24"/>
          <w:szCs w:val="24"/>
        </w:rPr>
        <w:t>Развивать певческие умения;</w:t>
      </w:r>
    </w:p>
    <w:p w:rsidR="00CC7102" w:rsidRPr="00262129" w:rsidRDefault="00CC7102" w:rsidP="00D470E6">
      <w:pPr>
        <w:pStyle w:val="af7"/>
        <w:widowControl w:val="0"/>
        <w:numPr>
          <w:ilvl w:val="0"/>
          <w:numId w:val="28"/>
        </w:numPr>
        <w:tabs>
          <w:tab w:val="left" w:pos="840"/>
        </w:tabs>
        <w:spacing w:after="0" w:line="330" w:lineRule="exact"/>
        <w:jc w:val="both"/>
        <w:rPr>
          <w:rFonts w:ascii="Times New Roman" w:hAnsi="Times New Roman"/>
          <w:color w:val="000000"/>
          <w:sz w:val="24"/>
          <w:szCs w:val="24"/>
        </w:rPr>
      </w:pPr>
      <w:r w:rsidRPr="00262129">
        <w:rPr>
          <w:rFonts w:ascii="Times New Roman" w:hAnsi="Times New Roman"/>
          <w:color w:val="000000"/>
          <w:sz w:val="24"/>
          <w:szCs w:val="24"/>
        </w:rPr>
        <w:t xml:space="preserve">Стимулировать освоение умений </w:t>
      </w:r>
      <w:proofErr w:type="gramStart"/>
      <w:r w:rsidRPr="00262129">
        <w:rPr>
          <w:rFonts w:ascii="Times New Roman" w:hAnsi="Times New Roman"/>
          <w:color w:val="000000"/>
          <w:sz w:val="24"/>
          <w:szCs w:val="24"/>
        </w:rPr>
        <w:t>игрового</w:t>
      </w:r>
      <w:proofErr w:type="gramEnd"/>
      <w:r w:rsidRPr="00262129">
        <w:rPr>
          <w:rFonts w:ascii="Times New Roman" w:hAnsi="Times New Roman"/>
          <w:color w:val="000000"/>
          <w:sz w:val="24"/>
          <w:szCs w:val="24"/>
        </w:rPr>
        <w:t xml:space="preserve"> </w:t>
      </w:r>
      <w:proofErr w:type="spellStart"/>
      <w:r w:rsidRPr="00262129">
        <w:rPr>
          <w:rFonts w:ascii="Times New Roman" w:hAnsi="Times New Roman"/>
          <w:color w:val="000000"/>
          <w:sz w:val="24"/>
          <w:szCs w:val="24"/>
        </w:rPr>
        <w:t>музицирования</w:t>
      </w:r>
      <w:proofErr w:type="spellEnd"/>
      <w:r w:rsidRPr="00262129">
        <w:rPr>
          <w:rFonts w:ascii="Times New Roman" w:hAnsi="Times New Roman"/>
          <w:color w:val="000000"/>
          <w:sz w:val="24"/>
          <w:szCs w:val="24"/>
        </w:rPr>
        <w:t>;</w:t>
      </w:r>
    </w:p>
    <w:p w:rsidR="00CC7102" w:rsidRPr="00262129" w:rsidRDefault="00CC7102" w:rsidP="00D470E6">
      <w:pPr>
        <w:pStyle w:val="af7"/>
        <w:widowControl w:val="0"/>
        <w:numPr>
          <w:ilvl w:val="0"/>
          <w:numId w:val="28"/>
        </w:numPr>
        <w:tabs>
          <w:tab w:val="left" w:pos="840"/>
        </w:tabs>
        <w:spacing w:after="0" w:line="330" w:lineRule="exact"/>
        <w:ind w:right="20"/>
        <w:jc w:val="both"/>
        <w:rPr>
          <w:rFonts w:ascii="Times New Roman" w:hAnsi="Times New Roman"/>
          <w:color w:val="000000"/>
          <w:sz w:val="24"/>
          <w:szCs w:val="24"/>
        </w:rPr>
      </w:pPr>
      <w:r w:rsidRPr="00262129">
        <w:rPr>
          <w:rFonts w:ascii="Times New Roman" w:hAnsi="Times New Roman"/>
          <w:color w:val="000000"/>
          <w:sz w:val="24"/>
          <w:szCs w:val="24"/>
        </w:rPr>
        <w:t>Стимулировать самостоятельную деятельность детей по импровизации танцев, игр, оркестровок;</w:t>
      </w:r>
    </w:p>
    <w:p w:rsidR="00CC7102" w:rsidRPr="00262129" w:rsidRDefault="00CC7102" w:rsidP="00D470E6">
      <w:pPr>
        <w:pStyle w:val="af7"/>
        <w:widowControl w:val="0"/>
        <w:numPr>
          <w:ilvl w:val="0"/>
          <w:numId w:val="28"/>
        </w:numPr>
        <w:spacing w:after="348"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Развивать умения сотрудничества в коллективной музыкальной деятельности</w:t>
      </w:r>
    </w:p>
    <w:p w:rsidR="00CC7102" w:rsidRPr="007E66FB" w:rsidRDefault="00CC7102" w:rsidP="007E66FB">
      <w:pPr>
        <w:widowControl w:val="0"/>
        <w:spacing w:after="0" w:line="320" w:lineRule="exact"/>
        <w:ind w:left="2300"/>
        <w:rPr>
          <w:rFonts w:ascii="Times New Roman" w:hAnsi="Times New Roman"/>
          <w:b/>
          <w:i/>
          <w:iCs/>
          <w:color w:val="000000"/>
          <w:sz w:val="24"/>
          <w:szCs w:val="24"/>
        </w:rPr>
      </w:pPr>
      <w:r w:rsidRPr="007E66FB">
        <w:rPr>
          <w:rFonts w:ascii="Times New Roman" w:hAnsi="Times New Roman"/>
          <w:b/>
          <w:i/>
          <w:iCs/>
          <w:color w:val="000000"/>
          <w:sz w:val="24"/>
          <w:szCs w:val="24"/>
        </w:rPr>
        <w:lastRenderedPageBreak/>
        <w:t>Содержание образовательной деятельности</w:t>
      </w:r>
    </w:p>
    <w:p w:rsidR="00CC7102" w:rsidRPr="00D470E6" w:rsidRDefault="00CC7102" w:rsidP="00D470E6">
      <w:pPr>
        <w:pStyle w:val="410"/>
        <w:shd w:val="clear" w:color="auto" w:fill="auto"/>
        <w:ind w:left="2300" w:firstLine="0"/>
        <w:jc w:val="left"/>
        <w:rPr>
          <w:b/>
          <w:color w:val="000000"/>
        </w:rPr>
      </w:pPr>
      <w:r w:rsidRPr="00F876AD">
        <w:rPr>
          <w:sz w:val="24"/>
          <w:szCs w:val="24"/>
        </w:rPr>
        <w:t xml:space="preserve">   </w:t>
      </w:r>
      <w:r w:rsidRPr="00F876AD">
        <w:rPr>
          <w:b/>
          <w:sz w:val="24"/>
          <w:szCs w:val="24"/>
        </w:rPr>
        <w:t>Результаты образовательной деятельности</w:t>
      </w:r>
      <w:r w:rsidRPr="00F876AD">
        <w:rPr>
          <w:sz w:val="24"/>
          <w:szCs w:val="24"/>
        </w:rPr>
        <w:t>:</w:t>
      </w:r>
      <w:r w:rsidRPr="00D470E6">
        <w:rPr>
          <w:b/>
          <w:i w:val="0"/>
          <w:iCs w:val="0"/>
          <w:color w:val="000000"/>
        </w:rPr>
        <w:t xml:space="preserve"> </w:t>
      </w:r>
    </w:p>
    <w:p w:rsidR="00CC7102" w:rsidRPr="00D470E6" w:rsidRDefault="00CC7102" w:rsidP="00D470E6">
      <w:pPr>
        <w:widowControl w:val="0"/>
        <w:spacing w:after="120" w:line="320" w:lineRule="exact"/>
        <w:ind w:left="120" w:right="20" w:firstLine="720"/>
        <w:jc w:val="both"/>
        <w:rPr>
          <w:rFonts w:ascii="Times New Roman" w:hAnsi="Times New Roman"/>
          <w:color w:val="000000"/>
          <w:sz w:val="24"/>
          <w:szCs w:val="24"/>
        </w:rPr>
      </w:pPr>
      <w:r w:rsidRPr="00D470E6">
        <w:rPr>
          <w:rFonts w:ascii="Times New Roman" w:hAnsi="Times New Roman"/>
          <w:color w:val="000000"/>
          <w:sz w:val="24"/>
          <w:szCs w:val="24"/>
        </w:rPr>
        <w:t xml:space="preserve">Узнавание музыки разных композиторов: западноевропейских </w:t>
      </w:r>
      <w:proofErr w:type="gramStart"/>
      <w:r w:rsidRPr="00D470E6">
        <w:rPr>
          <w:rFonts w:ascii="Times New Roman" w:hAnsi="Times New Roman"/>
          <w:color w:val="000000"/>
          <w:sz w:val="24"/>
          <w:szCs w:val="24"/>
        </w:rPr>
        <w:t>И-С</w:t>
      </w:r>
      <w:proofErr w:type="gramEnd"/>
      <w:r w:rsidRPr="00D470E6">
        <w:rPr>
          <w:rFonts w:ascii="Times New Roman" w:hAnsi="Times New Roman"/>
          <w:color w:val="000000"/>
          <w:sz w:val="24"/>
          <w:szCs w:val="24"/>
        </w:rPr>
        <w:t>. Баха, Э. Грига, И. Гайдна, В.А. Моцарта, Р. Шумана и др.) и русских (Н.А. Римског</w:t>
      </w:r>
      <w:proofErr w:type="gramStart"/>
      <w:r w:rsidRPr="00D470E6">
        <w:rPr>
          <w:rFonts w:ascii="Times New Roman" w:hAnsi="Times New Roman"/>
          <w:color w:val="000000"/>
          <w:sz w:val="24"/>
          <w:szCs w:val="24"/>
        </w:rPr>
        <w:t>о-</w:t>
      </w:r>
      <w:proofErr w:type="gramEnd"/>
      <w:r w:rsidRPr="00D470E6">
        <w:rPr>
          <w:rFonts w:ascii="Times New Roman" w:hAnsi="Times New Roman"/>
          <w:color w:val="000000"/>
          <w:sz w:val="24"/>
          <w:szCs w:val="24"/>
        </w:rPr>
        <w:t xml:space="preserve"> Корсакова, М.И. Глинки, II.И. Чайковского и др.). Владение элементарными представлениями о биографиях и творчестве композиторов, </w:t>
      </w:r>
      <w:proofErr w:type="gramStart"/>
      <w:r w:rsidRPr="00D470E6">
        <w:rPr>
          <w:rFonts w:ascii="Times New Roman" w:hAnsi="Times New Roman"/>
          <w:color w:val="000000"/>
          <w:sz w:val="24"/>
          <w:szCs w:val="24"/>
        </w:rPr>
        <w:t>о</w:t>
      </w:r>
      <w:proofErr w:type="gramEnd"/>
      <w:r w:rsidRPr="00D470E6">
        <w:rPr>
          <w:rFonts w:ascii="Times New Roman" w:hAnsi="Times New Roman"/>
          <w:color w:val="000000"/>
          <w:sz w:val="24"/>
          <w:szCs w:val="24"/>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CC7102" w:rsidRPr="00D470E6" w:rsidRDefault="00CC7102" w:rsidP="00D470E6">
      <w:pPr>
        <w:pStyle w:val="410"/>
        <w:shd w:val="clear" w:color="auto" w:fill="auto"/>
        <w:ind w:left="2300" w:firstLine="0"/>
        <w:jc w:val="left"/>
        <w:rPr>
          <w:b/>
          <w:color w:val="000000"/>
        </w:rPr>
      </w:pPr>
      <w:r w:rsidRPr="00F876AD">
        <w:rPr>
          <w:sz w:val="24"/>
          <w:szCs w:val="24"/>
        </w:rPr>
        <w:t xml:space="preserve">   </w:t>
      </w:r>
      <w:r w:rsidRPr="00F876AD">
        <w:rPr>
          <w:b/>
          <w:sz w:val="24"/>
          <w:szCs w:val="24"/>
        </w:rPr>
        <w:t>Результаты образовательной деятельности</w:t>
      </w:r>
      <w:r w:rsidRPr="00F876AD">
        <w:rPr>
          <w:sz w:val="24"/>
          <w:szCs w:val="24"/>
        </w:rPr>
        <w:t>:</w:t>
      </w:r>
      <w:r w:rsidRPr="00D470E6">
        <w:rPr>
          <w:b/>
          <w:i w:val="0"/>
          <w:iCs w:val="0"/>
          <w:color w:val="000000"/>
        </w:rPr>
        <w:t xml:space="preserve"> </w:t>
      </w:r>
    </w:p>
    <w:p w:rsidR="00CC7102" w:rsidRPr="00944F62" w:rsidRDefault="00CC7102" w:rsidP="00FF4C99">
      <w:pPr>
        <w:framePr w:w="9470" w:wrap="notBeside" w:vAnchor="text" w:hAnchor="text" w:xAlign="center" w:y="1"/>
        <w:widowControl w:val="0"/>
        <w:tabs>
          <w:tab w:val="left" w:pos="210"/>
        </w:tabs>
        <w:spacing w:after="0"/>
        <w:rPr>
          <w:rFonts w:ascii="Times New Roman" w:hAnsi="Times New Roman"/>
          <w:sz w:val="24"/>
          <w:szCs w:val="24"/>
        </w:rPr>
      </w:pPr>
      <w:r>
        <w:rPr>
          <w:rFonts w:ascii="Times New Roman" w:hAnsi="Times New Roman"/>
          <w:color w:val="000000"/>
          <w:sz w:val="21"/>
          <w:szCs w:val="21"/>
        </w:rPr>
        <w:t xml:space="preserve">      -</w:t>
      </w:r>
      <w:r w:rsidRPr="00944F62">
        <w:rPr>
          <w:rFonts w:ascii="Times New Roman" w:hAnsi="Times New Roman"/>
          <w:sz w:val="24"/>
          <w:szCs w:val="24"/>
        </w:rPr>
        <w:t xml:space="preserve">развиты элементы культуры </w:t>
      </w:r>
      <w:proofErr w:type="spellStart"/>
      <w:r w:rsidRPr="00944F62">
        <w:rPr>
          <w:rFonts w:ascii="Times New Roman" w:hAnsi="Times New Roman"/>
          <w:sz w:val="24"/>
          <w:szCs w:val="24"/>
        </w:rPr>
        <w:t>слушательского</w:t>
      </w:r>
      <w:proofErr w:type="spellEnd"/>
      <w:r w:rsidRPr="00944F62">
        <w:rPr>
          <w:rFonts w:ascii="Times New Roman" w:hAnsi="Times New Roman"/>
          <w:sz w:val="24"/>
          <w:szCs w:val="24"/>
        </w:rPr>
        <w:t xml:space="preserve"> восприятия;</w:t>
      </w:r>
    </w:p>
    <w:p w:rsidR="00CC7102" w:rsidRPr="00944F62" w:rsidRDefault="00CC7102" w:rsidP="00FF4C99">
      <w:pPr>
        <w:framePr w:w="9470" w:wrap="notBeside" w:vAnchor="text" w:hAnchor="text" w:xAlign="center" w:y="1"/>
        <w:widowControl w:val="0"/>
        <w:tabs>
          <w:tab w:val="left" w:pos="240"/>
        </w:tabs>
        <w:spacing w:after="0"/>
        <w:rPr>
          <w:rFonts w:ascii="Times New Roman" w:hAnsi="Times New Roman"/>
          <w:sz w:val="24"/>
          <w:szCs w:val="24"/>
        </w:rPr>
      </w:pPr>
      <w:r>
        <w:rPr>
          <w:rFonts w:ascii="Times New Roman" w:hAnsi="Times New Roman"/>
          <w:sz w:val="24"/>
          <w:szCs w:val="24"/>
        </w:rPr>
        <w:t xml:space="preserve">     </w:t>
      </w:r>
      <w:r w:rsidRPr="00944F62">
        <w:rPr>
          <w:rFonts w:ascii="Times New Roman" w:hAnsi="Times New Roman"/>
          <w:sz w:val="24"/>
          <w:szCs w:val="24"/>
        </w:rPr>
        <w:t>-выражает желание посещать концерты, музыкальный театр;</w:t>
      </w:r>
    </w:p>
    <w:p w:rsidR="00CC7102" w:rsidRPr="00944F62" w:rsidRDefault="00CC7102" w:rsidP="00FF4C99">
      <w:pPr>
        <w:framePr w:w="9470" w:wrap="notBeside" w:vAnchor="text" w:hAnchor="text" w:xAlign="center" w:y="1"/>
        <w:widowControl w:val="0"/>
        <w:tabs>
          <w:tab w:val="left" w:pos="250"/>
        </w:tabs>
        <w:spacing w:after="0"/>
        <w:ind w:left="-57"/>
        <w:rPr>
          <w:rFonts w:ascii="Times New Roman" w:hAnsi="Times New Roman"/>
          <w:sz w:val="24"/>
          <w:szCs w:val="24"/>
        </w:rPr>
      </w:pPr>
      <w:r>
        <w:rPr>
          <w:rFonts w:ascii="Times New Roman" w:hAnsi="Times New Roman"/>
          <w:sz w:val="24"/>
          <w:szCs w:val="24"/>
        </w:rPr>
        <w:t xml:space="preserve">     </w:t>
      </w:r>
      <w:r w:rsidRPr="00944F62">
        <w:rPr>
          <w:rFonts w:ascii="Times New Roman" w:hAnsi="Times New Roman"/>
          <w:sz w:val="24"/>
          <w:szCs w:val="24"/>
        </w:rPr>
        <w:t xml:space="preserve">-музыкально </w:t>
      </w:r>
      <w:proofErr w:type="gramStart"/>
      <w:r w:rsidRPr="00944F62">
        <w:rPr>
          <w:rFonts w:ascii="Times New Roman" w:hAnsi="Times New Roman"/>
          <w:sz w:val="24"/>
          <w:szCs w:val="24"/>
        </w:rPr>
        <w:t>эрудирован</w:t>
      </w:r>
      <w:proofErr w:type="gramEnd"/>
      <w:r w:rsidRPr="00944F62">
        <w:rPr>
          <w:rFonts w:ascii="Times New Roman" w:hAnsi="Times New Roman"/>
          <w:sz w:val="24"/>
          <w:szCs w:val="24"/>
        </w:rPr>
        <w:t>, имеет представления о жанрах музыки;</w:t>
      </w:r>
    </w:p>
    <w:p w:rsidR="00CC7102" w:rsidRPr="00944F62" w:rsidRDefault="00CC7102" w:rsidP="00FF4C99">
      <w:pPr>
        <w:framePr w:w="9470" w:wrap="notBeside" w:vAnchor="text" w:hAnchor="text" w:xAlign="center" w:y="1"/>
        <w:widowControl w:val="0"/>
        <w:tabs>
          <w:tab w:val="left" w:pos="250"/>
        </w:tabs>
        <w:spacing w:after="0"/>
        <w:rPr>
          <w:rFonts w:ascii="Times New Roman" w:hAnsi="Times New Roman"/>
          <w:sz w:val="24"/>
          <w:szCs w:val="24"/>
        </w:rPr>
      </w:pPr>
      <w:r>
        <w:rPr>
          <w:rFonts w:ascii="Times New Roman" w:hAnsi="Times New Roman"/>
          <w:sz w:val="24"/>
          <w:szCs w:val="24"/>
        </w:rPr>
        <w:t xml:space="preserve">     </w:t>
      </w:r>
      <w:r w:rsidRPr="00944F62">
        <w:rPr>
          <w:rFonts w:ascii="Times New Roman" w:hAnsi="Times New Roman"/>
          <w:sz w:val="24"/>
          <w:szCs w:val="24"/>
        </w:rPr>
        <w:t xml:space="preserve">-проявляет себя разных </w:t>
      </w:r>
      <w:proofErr w:type="gramStart"/>
      <w:r w:rsidRPr="00944F62">
        <w:rPr>
          <w:rFonts w:ascii="Times New Roman" w:hAnsi="Times New Roman"/>
          <w:sz w:val="24"/>
          <w:szCs w:val="24"/>
        </w:rPr>
        <w:t>видах</w:t>
      </w:r>
      <w:proofErr w:type="gramEnd"/>
      <w:r w:rsidRPr="00944F62">
        <w:rPr>
          <w:rFonts w:ascii="Times New Roman" w:hAnsi="Times New Roman"/>
          <w:sz w:val="24"/>
          <w:szCs w:val="24"/>
        </w:rPr>
        <w:t xml:space="preserve"> музыкальной исполнительской деятельности;</w:t>
      </w:r>
    </w:p>
    <w:p w:rsidR="00CC7102" w:rsidRPr="00944F62" w:rsidRDefault="00CC7102" w:rsidP="00FF4C99">
      <w:pPr>
        <w:framePr w:w="9470" w:wrap="notBeside" w:vAnchor="text" w:hAnchor="text" w:xAlign="center" w:y="1"/>
        <w:widowControl w:val="0"/>
        <w:tabs>
          <w:tab w:val="left" w:pos="230"/>
        </w:tabs>
        <w:spacing w:after="0"/>
        <w:rPr>
          <w:rFonts w:ascii="Times New Roman" w:hAnsi="Times New Roman"/>
          <w:sz w:val="24"/>
          <w:szCs w:val="24"/>
        </w:rPr>
      </w:pPr>
      <w:r w:rsidRPr="00944F62">
        <w:rPr>
          <w:rFonts w:ascii="Times New Roman" w:hAnsi="Times New Roman"/>
          <w:sz w:val="24"/>
          <w:szCs w:val="24"/>
        </w:rPr>
        <w:t>-</w:t>
      </w:r>
      <w:proofErr w:type="gramStart"/>
      <w:r w:rsidRPr="00944F62">
        <w:rPr>
          <w:rFonts w:ascii="Times New Roman" w:hAnsi="Times New Roman"/>
          <w:sz w:val="24"/>
          <w:szCs w:val="24"/>
        </w:rPr>
        <w:t>активен</w:t>
      </w:r>
      <w:proofErr w:type="gramEnd"/>
      <w:r w:rsidRPr="00944F62">
        <w:rPr>
          <w:rFonts w:ascii="Times New Roman" w:hAnsi="Times New Roman"/>
          <w:sz w:val="24"/>
          <w:szCs w:val="24"/>
        </w:rPr>
        <w:t xml:space="preserve"> в театрализации;</w:t>
      </w:r>
    </w:p>
    <w:p w:rsidR="00CC7102" w:rsidRPr="00944F62" w:rsidRDefault="00CC7102" w:rsidP="00FF4C99">
      <w:pPr>
        <w:pStyle w:val="a0"/>
        <w:spacing w:line="276" w:lineRule="auto"/>
        <w:jc w:val="both"/>
        <w:rPr>
          <w:rFonts w:ascii="Times New Roman" w:hAnsi="Times New Roman"/>
          <w:sz w:val="24"/>
          <w:szCs w:val="24"/>
        </w:rPr>
      </w:pPr>
      <w:r>
        <w:rPr>
          <w:rFonts w:ascii="Times New Roman" w:hAnsi="Times New Roman"/>
          <w:sz w:val="24"/>
          <w:szCs w:val="24"/>
        </w:rPr>
        <w:t xml:space="preserve">    </w:t>
      </w:r>
      <w:r w:rsidRPr="00944F62">
        <w:rPr>
          <w:rFonts w:ascii="Times New Roman" w:hAnsi="Times New Roman"/>
          <w:sz w:val="24"/>
          <w:szCs w:val="24"/>
        </w:rPr>
        <w:t>-участвует в инструментальных импровизациях.</w:t>
      </w:r>
    </w:p>
    <w:p w:rsidR="00CC7102" w:rsidRPr="00F876AD" w:rsidRDefault="00CC7102" w:rsidP="007E66FB">
      <w:pPr>
        <w:pStyle w:val="a0"/>
        <w:spacing w:after="0"/>
        <w:jc w:val="center"/>
        <w:rPr>
          <w:rFonts w:ascii="Times New Roman" w:hAnsi="Times New Roman"/>
          <w:b/>
          <w:sz w:val="24"/>
          <w:szCs w:val="24"/>
        </w:rPr>
      </w:pPr>
      <w:r w:rsidRPr="00F876AD">
        <w:rPr>
          <w:rFonts w:ascii="Times New Roman" w:hAnsi="Times New Roman"/>
          <w:b/>
          <w:sz w:val="24"/>
          <w:szCs w:val="24"/>
        </w:rPr>
        <w:t>2.5.</w:t>
      </w:r>
      <w:r w:rsidRPr="00F876AD">
        <w:rPr>
          <w:rFonts w:ascii="Times New Roman" w:hAnsi="Times New Roman"/>
          <w:b/>
          <w:sz w:val="24"/>
          <w:szCs w:val="24"/>
          <w:lang w:eastAsia="en-US"/>
        </w:rPr>
        <w:t xml:space="preserve"> Образовательная область </w:t>
      </w:r>
      <w:r w:rsidRPr="00F876AD">
        <w:rPr>
          <w:rFonts w:ascii="Times New Roman" w:hAnsi="Times New Roman"/>
          <w:b/>
          <w:sz w:val="24"/>
          <w:szCs w:val="24"/>
        </w:rPr>
        <w:t>Физическое  развитие.</w:t>
      </w:r>
    </w:p>
    <w:p w:rsidR="00CC7102" w:rsidRPr="00F876AD" w:rsidRDefault="00CC7102" w:rsidP="00C129E4">
      <w:pPr>
        <w:pStyle w:val="a0"/>
        <w:spacing w:after="0"/>
        <w:jc w:val="center"/>
        <w:rPr>
          <w:rFonts w:ascii="Times New Roman" w:hAnsi="Times New Roman"/>
          <w:sz w:val="24"/>
          <w:szCs w:val="24"/>
        </w:rPr>
      </w:pPr>
    </w:p>
    <w:p w:rsidR="00CC7102" w:rsidRDefault="00CC7102" w:rsidP="00D470E6">
      <w:pPr>
        <w:pStyle w:val="42"/>
        <w:shd w:val="clear" w:color="auto" w:fill="auto"/>
        <w:tabs>
          <w:tab w:val="left" w:pos="440"/>
        </w:tabs>
        <w:spacing w:after="0"/>
        <w:ind w:left="440" w:right="20" w:firstLine="0"/>
        <w:jc w:val="both"/>
        <w:rPr>
          <w:color w:val="000000"/>
          <w:sz w:val="25"/>
          <w:szCs w:val="25"/>
        </w:rPr>
      </w:pPr>
      <w:r w:rsidRPr="007E66FB">
        <w:rPr>
          <w:b/>
          <w:i/>
          <w:iCs/>
          <w:color w:val="000000"/>
        </w:rPr>
        <w:t>Задачи образовательной деятельности</w:t>
      </w:r>
      <w:r w:rsidRPr="00D470E6">
        <w:rPr>
          <w:color w:val="000000"/>
          <w:sz w:val="25"/>
          <w:szCs w:val="25"/>
        </w:rPr>
        <w:t xml:space="preserve"> </w:t>
      </w:r>
    </w:p>
    <w:p w:rsidR="00CC7102" w:rsidRPr="00262129" w:rsidRDefault="00CC7102" w:rsidP="00262129">
      <w:pPr>
        <w:pStyle w:val="42"/>
        <w:numPr>
          <w:ilvl w:val="0"/>
          <w:numId w:val="29"/>
        </w:numPr>
        <w:shd w:val="clear" w:color="auto" w:fill="auto"/>
        <w:tabs>
          <w:tab w:val="left" w:pos="440"/>
        </w:tabs>
        <w:spacing w:after="0"/>
        <w:ind w:right="20"/>
        <w:jc w:val="both"/>
        <w:rPr>
          <w:color w:val="000000"/>
          <w:sz w:val="24"/>
          <w:szCs w:val="24"/>
        </w:rPr>
      </w:pPr>
      <w:r w:rsidRPr="00262129">
        <w:rPr>
          <w:color w:val="000000"/>
          <w:sz w:val="24"/>
          <w:szCs w:val="24"/>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CC7102" w:rsidRPr="00262129" w:rsidRDefault="00CC7102" w:rsidP="00262129">
      <w:pPr>
        <w:pStyle w:val="af7"/>
        <w:widowControl w:val="0"/>
        <w:numPr>
          <w:ilvl w:val="0"/>
          <w:numId w:val="29"/>
        </w:numPr>
        <w:tabs>
          <w:tab w:val="left" w:pos="440"/>
        </w:tabs>
        <w:spacing w:after="0"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Развивать умение анализировать (контролировать и оценивать) свои движения и движения товарищей</w:t>
      </w:r>
    </w:p>
    <w:p w:rsidR="00CC7102" w:rsidRPr="00262129" w:rsidRDefault="00CC7102" w:rsidP="00262129">
      <w:pPr>
        <w:pStyle w:val="af7"/>
        <w:widowControl w:val="0"/>
        <w:numPr>
          <w:ilvl w:val="0"/>
          <w:numId w:val="29"/>
        </w:numPr>
        <w:tabs>
          <w:tab w:val="left" w:pos="430"/>
        </w:tabs>
        <w:spacing w:after="0"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Формировать первоначальные представления и умения в спортивных играх и упражнениях;</w:t>
      </w:r>
    </w:p>
    <w:p w:rsidR="00CC7102" w:rsidRPr="00262129" w:rsidRDefault="00CC7102" w:rsidP="00262129">
      <w:pPr>
        <w:pStyle w:val="af7"/>
        <w:widowControl w:val="0"/>
        <w:numPr>
          <w:ilvl w:val="0"/>
          <w:numId w:val="29"/>
        </w:numPr>
        <w:tabs>
          <w:tab w:val="left" w:pos="440"/>
        </w:tabs>
        <w:spacing w:after="22" w:line="250" w:lineRule="exact"/>
        <w:jc w:val="both"/>
        <w:rPr>
          <w:rFonts w:ascii="Times New Roman" w:hAnsi="Times New Roman"/>
          <w:color w:val="000000"/>
          <w:sz w:val="24"/>
          <w:szCs w:val="24"/>
        </w:rPr>
      </w:pPr>
      <w:r w:rsidRPr="00262129">
        <w:rPr>
          <w:rFonts w:ascii="Times New Roman" w:hAnsi="Times New Roman"/>
          <w:color w:val="000000"/>
          <w:sz w:val="24"/>
          <w:szCs w:val="24"/>
        </w:rPr>
        <w:t>Развивать творчества в двигательной деятельности;</w:t>
      </w:r>
    </w:p>
    <w:p w:rsidR="00CC7102" w:rsidRPr="00262129" w:rsidRDefault="00CC7102" w:rsidP="00262129">
      <w:pPr>
        <w:pStyle w:val="af7"/>
        <w:widowControl w:val="0"/>
        <w:numPr>
          <w:ilvl w:val="0"/>
          <w:numId w:val="29"/>
        </w:numPr>
        <w:tabs>
          <w:tab w:val="left" w:pos="440"/>
        </w:tabs>
        <w:spacing w:after="0" w:line="310" w:lineRule="exact"/>
        <w:ind w:right="20"/>
        <w:jc w:val="both"/>
        <w:rPr>
          <w:rFonts w:ascii="Times New Roman" w:hAnsi="Times New Roman"/>
          <w:color w:val="000000"/>
          <w:sz w:val="24"/>
          <w:szCs w:val="24"/>
        </w:rPr>
      </w:pPr>
      <w:r w:rsidRPr="00262129">
        <w:rPr>
          <w:rFonts w:ascii="Times New Roman" w:hAnsi="Times New Roman"/>
          <w:color w:val="000000"/>
          <w:sz w:val="24"/>
          <w:szCs w:val="24"/>
        </w:rPr>
        <w:t>Воспитывать у детей стремление самостоятельно организовывать и проводить подвижные игры и упражнения со сверстниками и малышами;</w:t>
      </w:r>
    </w:p>
    <w:p w:rsidR="00CC7102" w:rsidRPr="00262129" w:rsidRDefault="00CC7102" w:rsidP="00262129">
      <w:pPr>
        <w:pStyle w:val="af7"/>
        <w:widowControl w:val="0"/>
        <w:numPr>
          <w:ilvl w:val="0"/>
          <w:numId w:val="29"/>
        </w:numPr>
        <w:tabs>
          <w:tab w:val="left" w:pos="440"/>
        </w:tabs>
        <w:spacing w:after="0"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CC7102" w:rsidRPr="00262129" w:rsidRDefault="00CC7102" w:rsidP="00262129">
      <w:pPr>
        <w:pStyle w:val="af7"/>
        <w:widowControl w:val="0"/>
        <w:numPr>
          <w:ilvl w:val="0"/>
          <w:numId w:val="29"/>
        </w:numPr>
        <w:tabs>
          <w:tab w:val="left" w:pos="430"/>
        </w:tabs>
        <w:spacing w:after="0"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Формировать представления о здоровье, его ценности, полезных привычках, укрепляющих здоровье, о мерах профилактики и охраны здоровья.</w:t>
      </w:r>
    </w:p>
    <w:p w:rsidR="00CC7102" w:rsidRPr="00262129" w:rsidRDefault="00CC7102" w:rsidP="00262129">
      <w:pPr>
        <w:pStyle w:val="af7"/>
        <w:widowControl w:val="0"/>
        <w:numPr>
          <w:ilvl w:val="0"/>
          <w:numId w:val="29"/>
        </w:numPr>
        <w:tabs>
          <w:tab w:val="left" w:pos="430"/>
        </w:tabs>
        <w:spacing w:after="0"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262129">
        <w:rPr>
          <w:rFonts w:ascii="Times New Roman" w:hAnsi="Times New Roman"/>
          <w:color w:val="000000"/>
          <w:sz w:val="24"/>
          <w:szCs w:val="24"/>
        </w:rPr>
        <w:t>здоровьесберегающего</w:t>
      </w:r>
      <w:proofErr w:type="spellEnd"/>
      <w:r w:rsidRPr="00262129">
        <w:rPr>
          <w:rFonts w:ascii="Times New Roman" w:hAnsi="Times New Roman"/>
          <w:color w:val="000000"/>
          <w:sz w:val="24"/>
          <w:szCs w:val="24"/>
        </w:rPr>
        <w:t xml:space="preserve"> и </w:t>
      </w:r>
      <w:proofErr w:type="spellStart"/>
      <w:r w:rsidRPr="00262129">
        <w:rPr>
          <w:rFonts w:ascii="Times New Roman" w:hAnsi="Times New Roman"/>
          <w:color w:val="000000"/>
          <w:sz w:val="24"/>
          <w:szCs w:val="24"/>
        </w:rPr>
        <w:t>здоровьеформирующего</w:t>
      </w:r>
      <w:proofErr w:type="spellEnd"/>
      <w:r w:rsidRPr="00262129">
        <w:rPr>
          <w:rFonts w:ascii="Times New Roman" w:hAnsi="Times New Roman"/>
          <w:color w:val="000000"/>
          <w:sz w:val="24"/>
          <w:szCs w:val="24"/>
        </w:rPr>
        <w:t xml:space="preserve"> поведения.</w:t>
      </w:r>
    </w:p>
    <w:p w:rsidR="00CC7102" w:rsidRPr="00262129" w:rsidRDefault="00CC7102" w:rsidP="00262129">
      <w:pPr>
        <w:pStyle w:val="af7"/>
        <w:widowControl w:val="0"/>
        <w:numPr>
          <w:ilvl w:val="0"/>
          <w:numId w:val="29"/>
        </w:numPr>
        <w:tabs>
          <w:tab w:val="left" w:pos="440"/>
        </w:tabs>
        <w:spacing w:after="0"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Развивать самостоятельность детей в выполнении культурн</w:t>
      </w:r>
      <w:proofErr w:type="gramStart"/>
      <w:r w:rsidRPr="00262129">
        <w:rPr>
          <w:rFonts w:ascii="Times New Roman" w:hAnsi="Times New Roman"/>
          <w:color w:val="000000"/>
          <w:sz w:val="24"/>
          <w:szCs w:val="24"/>
        </w:rPr>
        <w:t>о-</w:t>
      </w:r>
      <w:proofErr w:type="gramEnd"/>
      <w:r w:rsidRPr="00262129">
        <w:rPr>
          <w:rFonts w:ascii="Times New Roman" w:hAnsi="Times New Roman"/>
          <w:color w:val="000000"/>
          <w:sz w:val="24"/>
          <w:szCs w:val="24"/>
        </w:rPr>
        <w:t xml:space="preserve"> гигиенических навыков и жизненно важных привычек здорового образа жизни.</w:t>
      </w:r>
    </w:p>
    <w:p w:rsidR="00CC7102" w:rsidRPr="00262129" w:rsidRDefault="00CC7102" w:rsidP="00262129">
      <w:pPr>
        <w:pStyle w:val="af7"/>
        <w:widowControl w:val="0"/>
        <w:numPr>
          <w:ilvl w:val="0"/>
          <w:numId w:val="29"/>
        </w:numPr>
        <w:tabs>
          <w:tab w:val="left" w:pos="440"/>
        </w:tabs>
        <w:spacing w:after="348" w:line="320" w:lineRule="exact"/>
        <w:ind w:right="20"/>
        <w:jc w:val="both"/>
        <w:rPr>
          <w:rFonts w:ascii="Times New Roman" w:hAnsi="Times New Roman"/>
          <w:color w:val="000000"/>
          <w:sz w:val="24"/>
          <w:szCs w:val="24"/>
        </w:rPr>
      </w:pPr>
      <w:r w:rsidRPr="00262129">
        <w:rPr>
          <w:rFonts w:ascii="Times New Roman" w:hAnsi="Times New Roman"/>
          <w:color w:val="000000"/>
          <w:sz w:val="24"/>
          <w:szCs w:val="24"/>
        </w:rPr>
        <w:t>Развивать умения элементарно описывать свое самочувствие и привлекать внимание взрослого в случае недомогания</w:t>
      </w:r>
    </w:p>
    <w:p w:rsidR="00CC7102" w:rsidRPr="007E66FB" w:rsidRDefault="00CC7102" w:rsidP="007E66FB">
      <w:pPr>
        <w:keepNext/>
        <w:keepLines/>
        <w:widowControl w:val="0"/>
        <w:spacing w:after="302" w:line="260" w:lineRule="exact"/>
        <w:ind w:right="560"/>
        <w:jc w:val="center"/>
        <w:outlineLvl w:val="4"/>
        <w:rPr>
          <w:rFonts w:ascii="Times New Roman" w:hAnsi="Times New Roman"/>
          <w:b/>
          <w:color w:val="000000"/>
          <w:sz w:val="26"/>
          <w:szCs w:val="26"/>
        </w:rPr>
      </w:pPr>
      <w:bookmarkStart w:id="1" w:name="bookmark17"/>
      <w:r w:rsidRPr="007E66FB">
        <w:rPr>
          <w:rFonts w:ascii="Times New Roman" w:hAnsi="Times New Roman"/>
          <w:b/>
          <w:color w:val="000000"/>
          <w:sz w:val="26"/>
          <w:szCs w:val="26"/>
        </w:rPr>
        <w:lastRenderedPageBreak/>
        <w:t>Содержание образовательной деятельности</w:t>
      </w:r>
      <w:bookmarkEnd w:id="1"/>
    </w:p>
    <w:p w:rsidR="00CC7102" w:rsidRPr="007E66FB" w:rsidRDefault="00CC7102" w:rsidP="007E66FB">
      <w:pPr>
        <w:widowControl w:val="0"/>
        <w:spacing w:after="0" w:line="320" w:lineRule="exact"/>
        <w:ind w:left="720" w:right="20" w:firstLine="2440"/>
        <w:rPr>
          <w:rFonts w:ascii="Times New Roman" w:hAnsi="Times New Roman"/>
          <w:b/>
          <w:i/>
          <w:iCs/>
          <w:color w:val="000000"/>
          <w:sz w:val="26"/>
          <w:szCs w:val="26"/>
        </w:rPr>
      </w:pPr>
      <w:r w:rsidRPr="007E66FB">
        <w:rPr>
          <w:rFonts w:ascii="Times New Roman" w:hAnsi="Times New Roman"/>
          <w:b/>
          <w:i/>
          <w:iCs/>
          <w:color w:val="000000"/>
          <w:sz w:val="26"/>
          <w:szCs w:val="26"/>
        </w:rPr>
        <w:t xml:space="preserve">Двигательная деятельность </w:t>
      </w:r>
    </w:p>
    <w:p w:rsidR="00CC7102" w:rsidRPr="007E66FB" w:rsidRDefault="00CC7102" w:rsidP="007E66FB">
      <w:pPr>
        <w:widowControl w:val="0"/>
        <w:spacing w:after="0" w:line="320" w:lineRule="exact"/>
        <w:ind w:right="20" w:firstLine="709"/>
        <w:jc w:val="both"/>
        <w:rPr>
          <w:rFonts w:ascii="Times New Roman" w:hAnsi="Times New Roman"/>
          <w:color w:val="000000"/>
          <w:sz w:val="24"/>
          <w:szCs w:val="24"/>
        </w:rPr>
      </w:pPr>
      <w:r w:rsidRPr="007E66FB">
        <w:rPr>
          <w:rFonts w:ascii="Times New Roman" w:hAnsi="Times New Roman"/>
          <w:color w:val="000000"/>
          <w:sz w:val="24"/>
          <w:szCs w:val="24"/>
          <w:u w:val="single"/>
        </w:rPr>
        <w:t>Порядковые упражнения:</w:t>
      </w:r>
      <w:r w:rsidRPr="007E66FB">
        <w:rPr>
          <w:rFonts w:ascii="Times New Roman" w:hAnsi="Times New Roman"/>
          <w:color w:val="000000"/>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CC7102" w:rsidRPr="007E66FB" w:rsidRDefault="00CC7102" w:rsidP="007E66FB">
      <w:pPr>
        <w:widowControl w:val="0"/>
        <w:tabs>
          <w:tab w:val="left" w:pos="5350"/>
        </w:tabs>
        <w:spacing w:after="0" w:line="320" w:lineRule="exact"/>
        <w:jc w:val="both"/>
        <w:rPr>
          <w:rFonts w:ascii="Times New Roman" w:hAnsi="Times New Roman"/>
          <w:color w:val="000000"/>
          <w:sz w:val="24"/>
          <w:szCs w:val="24"/>
        </w:rPr>
      </w:pPr>
      <w:proofErr w:type="spellStart"/>
      <w:r w:rsidRPr="007E66FB">
        <w:rPr>
          <w:rFonts w:ascii="Times New Roman" w:hAnsi="Times New Roman"/>
          <w:color w:val="000000"/>
          <w:sz w:val="24"/>
          <w:szCs w:val="24"/>
          <w:u w:val="single"/>
        </w:rPr>
        <w:t>Общеразвиваюшие</w:t>
      </w:r>
      <w:proofErr w:type="spellEnd"/>
      <w:r w:rsidRPr="007E66FB">
        <w:rPr>
          <w:rFonts w:ascii="Times New Roman" w:hAnsi="Times New Roman"/>
          <w:color w:val="000000"/>
          <w:sz w:val="24"/>
          <w:szCs w:val="24"/>
          <w:u w:val="single"/>
        </w:rPr>
        <w:t xml:space="preserve"> упражнения:</w:t>
      </w:r>
      <w:r w:rsidRPr="007E66FB">
        <w:rPr>
          <w:rFonts w:ascii="Times New Roman" w:hAnsi="Times New Roman"/>
          <w:color w:val="000000"/>
          <w:sz w:val="24"/>
          <w:szCs w:val="24"/>
        </w:rPr>
        <w:t xml:space="preserve"> </w:t>
      </w:r>
      <w:proofErr w:type="spellStart"/>
      <w:r w:rsidRPr="007E66FB">
        <w:rPr>
          <w:rFonts w:ascii="Times New Roman" w:hAnsi="Times New Roman"/>
          <w:color w:val="000000"/>
          <w:sz w:val="24"/>
          <w:szCs w:val="24"/>
        </w:rPr>
        <w:t>Четырехчастные</w:t>
      </w:r>
      <w:proofErr w:type="spellEnd"/>
      <w:r w:rsidRPr="007E66FB">
        <w:rPr>
          <w:rFonts w:ascii="Times New Roman" w:hAnsi="Times New Roman"/>
          <w:color w:val="000000"/>
          <w:sz w:val="24"/>
          <w:szCs w:val="24"/>
        </w:rPr>
        <w:t xml:space="preserve">, </w:t>
      </w:r>
      <w:proofErr w:type="spellStart"/>
      <w:r w:rsidRPr="007E66FB">
        <w:rPr>
          <w:rFonts w:ascii="Times New Roman" w:hAnsi="Times New Roman"/>
          <w:color w:val="000000"/>
          <w:sz w:val="24"/>
          <w:szCs w:val="24"/>
        </w:rPr>
        <w:t>шестичастные</w:t>
      </w:r>
      <w:proofErr w:type="spellEnd"/>
      <w:r w:rsidRPr="007E66FB">
        <w:rPr>
          <w:rFonts w:ascii="Times New Roman" w:hAnsi="Times New Roman"/>
          <w:color w:val="000000"/>
          <w:sz w:val="24"/>
          <w:szCs w:val="24"/>
        </w:rPr>
        <w:t xml:space="preserve"> традиционные общеразвивающие упражнения с одновременным 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w:t>
      </w:r>
      <w:proofErr w:type="gramStart"/>
      <w:r w:rsidRPr="007E66FB">
        <w:rPr>
          <w:rFonts w:ascii="Times New Roman" w:hAnsi="Times New Roman"/>
          <w:color w:val="000000"/>
          <w:sz w:val="24"/>
          <w:szCs w:val="24"/>
        </w:rPr>
        <w:t xml:space="preserve">.. </w:t>
      </w:r>
      <w:proofErr w:type="gramEnd"/>
      <w:r w:rsidRPr="007E66FB">
        <w:rPr>
          <w:rFonts w:ascii="Times New Roman" w:hAnsi="Times New Roman"/>
          <w:color w:val="000000"/>
          <w:sz w:val="24"/>
          <w:szCs w:val="24"/>
        </w:rPr>
        <w:t>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7E66FB">
        <w:rPr>
          <w:rFonts w:ascii="Times New Roman" w:hAnsi="Times New Roman"/>
          <w:color w:val="000000"/>
          <w:sz w:val="24"/>
          <w:szCs w:val="24"/>
        </w:rPr>
        <w:t>а-</w:t>
      </w:r>
      <w:proofErr w:type="gramEnd"/>
      <w:r w:rsidRPr="007E66FB">
        <w:rPr>
          <w:rFonts w:ascii="Times New Roman" w:hAnsi="Times New Roman"/>
          <w:color w:val="000000"/>
          <w:sz w:val="24"/>
          <w:szCs w:val="24"/>
        </w:rPr>
        <w:t xml:space="preserve"> отталкивания, группировки и приземления, в метании- замаха и броска. </w:t>
      </w:r>
      <w:r w:rsidRPr="007E66FB">
        <w:rPr>
          <w:rFonts w:ascii="Times New Roman" w:hAnsi="Times New Roman"/>
          <w:color w:val="000000"/>
          <w:sz w:val="24"/>
          <w:szCs w:val="24"/>
          <w:u w:val="single"/>
        </w:rPr>
        <w:t>Ходьба.</w:t>
      </w:r>
      <w:r w:rsidRPr="007E66FB">
        <w:rPr>
          <w:rFonts w:ascii="Times New Roman" w:hAnsi="Times New Roman"/>
          <w:color w:val="000000"/>
          <w:sz w:val="24"/>
          <w:szCs w:val="24"/>
        </w:rPr>
        <w:t xml:space="preserve"> Энергичная ходьба с сохранением правильной осанки и равновесия при передвижении по ограниченной площади опоры. </w:t>
      </w:r>
      <w:r w:rsidRPr="007E66FB">
        <w:rPr>
          <w:rFonts w:ascii="Times New Roman" w:hAnsi="Times New Roman"/>
          <w:color w:val="000000"/>
          <w:sz w:val="24"/>
          <w:szCs w:val="24"/>
          <w:u w:val="single"/>
        </w:rPr>
        <w:t>Бег.</w:t>
      </w:r>
      <w:r w:rsidRPr="007E66FB">
        <w:rPr>
          <w:rFonts w:ascii="Times New Roman" w:hAnsi="Times New Roman"/>
          <w:color w:val="000000"/>
          <w:sz w:val="24"/>
          <w:szCs w:val="24"/>
        </w:rPr>
        <w:t xml:space="preserve"> На носках, с высоким подниманием колен, </w:t>
      </w:r>
      <w:proofErr w:type="gramStart"/>
      <w:r w:rsidRPr="007E66FB">
        <w:rPr>
          <w:rFonts w:ascii="Times New Roman" w:hAnsi="Times New Roman"/>
          <w:color w:val="000000"/>
          <w:sz w:val="24"/>
          <w:szCs w:val="24"/>
        </w:rPr>
        <w:t>через</w:t>
      </w:r>
      <w:proofErr w:type="gramEnd"/>
      <w:r w:rsidRPr="007E66FB">
        <w:rPr>
          <w:rFonts w:ascii="Times New Roman" w:hAnsi="Times New Roman"/>
          <w:color w:val="000000"/>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3x10 м в медленном темпе (1,5—2 мин). </w:t>
      </w:r>
      <w:r w:rsidRPr="007E66FB">
        <w:rPr>
          <w:rFonts w:ascii="Times New Roman" w:hAnsi="Times New Roman"/>
          <w:color w:val="000000"/>
          <w:sz w:val="24"/>
          <w:szCs w:val="24"/>
          <w:u w:val="single"/>
        </w:rPr>
        <w:t>Прыжки.</w:t>
      </w:r>
      <w:r w:rsidRPr="007E66FB">
        <w:rPr>
          <w:rFonts w:ascii="Times New Roman" w:hAnsi="Times New Roman"/>
          <w:color w:val="000000"/>
          <w:sz w:val="24"/>
          <w:szCs w:val="24"/>
        </w:rPr>
        <w:t xml:space="preserve"> На месте: ноги </w:t>
      </w:r>
      <w:proofErr w:type="spellStart"/>
      <w:r w:rsidRPr="007E66FB">
        <w:rPr>
          <w:rFonts w:ascii="Times New Roman" w:hAnsi="Times New Roman"/>
          <w:color w:val="000000"/>
          <w:sz w:val="24"/>
          <w:szCs w:val="24"/>
        </w:rPr>
        <w:t>скрестно</w:t>
      </w:r>
      <w:proofErr w:type="spellEnd"/>
      <w:r w:rsidRPr="007E66FB">
        <w:rPr>
          <w:rFonts w:ascii="Times New Roman" w:hAnsi="Times New Roman"/>
          <w:color w:val="000000"/>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7E66FB">
        <w:rPr>
          <w:rFonts w:ascii="Times New Roman" w:hAnsi="Times New Roman"/>
          <w:color w:val="000000"/>
          <w:sz w:val="24"/>
          <w:szCs w:val="24"/>
        </w:rPr>
        <w:t>вспрыгивание</w:t>
      </w:r>
      <w:proofErr w:type="spellEnd"/>
      <w:r w:rsidRPr="007E66FB">
        <w:rPr>
          <w:rFonts w:ascii="Times New Roman" w:hAnsi="Times New Roman"/>
          <w:color w:val="000000"/>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7E66FB">
        <w:rPr>
          <w:rFonts w:ascii="Times New Roman" w:hAnsi="Times New Roman"/>
          <w:color w:val="000000"/>
          <w:sz w:val="24"/>
          <w:szCs w:val="24"/>
          <w:u w:val="single"/>
        </w:rPr>
        <w:t>Бросание</w:t>
      </w:r>
      <w:proofErr w:type="gramStart"/>
      <w:r w:rsidRPr="007E66FB">
        <w:rPr>
          <w:rFonts w:ascii="Times New Roman" w:hAnsi="Times New Roman"/>
          <w:color w:val="000000"/>
          <w:sz w:val="24"/>
          <w:szCs w:val="24"/>
          <w:u w:val="single"/>
        </w:rPr>
        <w:t>.</w:t>
      </w:r>
      <w:proofErr w:type="gramEnd"/>
      <w:r w:rsidRPr="007E66FB">
        <w:rPr>
          <w:rFonts w:ascii="Times New Roman" w:hAnsi="Times New Roman"/>
          <w:color w:val="000000"/>
          <w:sz w:val="24"/>
          <w:szCs w:val="24"/>
          <w:u w:val="single"/>
        </w:rPr>
        <w:t xml:space="preserve"> </w:t>
      </w:r>
      <w:proofErr w:type="gramStart"/>
      <w:r w:rsidRPr="007E66FB">
        <w:rPr>
          <w:rFonts w:ascii="Times New Roman" w:hAnsi="Times New Roman"/>
          <w:color w:val="000000"/>
          <w:sz w:val="24"/>
          <w:szCs w:val="24"/>
          <w:u w:val="single"/>
        </w:rPr>
        <w:t>л</w:t>
      </w:r>
      <w:proofErr w:type="gramEnd"/>
      <w:r w:rsidRPr="007E66FB">
        <w:rPr>
          <w:rFonts w:ascii="Times New Roman" w:hAnsi="Times New Roman"/>
          <w:color w:val="000000"/>
          <w:sz w:val="24"/>
          <w:szCs w:val="24"/>
          <w:u w:val="single"/>
        </w:rPr>
        <w:t>овля и метание.</w:t>
      </w:r>
      <w:r w:rsidRPr="007E66FB">
        <w:rPr>
          <w:rFonts w:ascii="Times New Roman" w:hAnsi="Times New Roman"/>
          <w:color w:val="000000"/>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w:t>
      </w:r>
      <w:proofErr w:type="gramStart"/>
      <w:r w:rsidRPr="007E66FB">
        <w:rPr>
          <w:rFonts w:ascii="Times New Roman" w:hAnsi="Times New Roman"/>
          <w:color w:val="000000"/>
          <w:sz w:val="24"/>
          <w:szCs w:val="24"/>
        </w:rPr>
        <w:t>в даль</w:t>
      </w:r>
      <w:proofErr w:type="gramEnd"/>
      <w:r w:rsidRPr="007E66FB">
        <w:rPr>
          <w:rFonts w:ascii="Times New Roman" w:hAnsi="Times New Roman"/>
          <w:color w:val="000000"/>
          <w:sz w:val="24"/>
          <w:szCs w:val="24"/>
        </w:rPr>
        <w:t xml:space="preserve"> (5-9 м) горизонтальную и вертикальную цели (3,5-4 м) способами прямой рукой сверху, прямой рукой снизу, прямой рукой сбоку, из-за спины через плечо. </w:t>
      </w:r>
      <w:r w:rsidRPr="007E66FB">
        <w:rPr>
          <w:rFonts w:ascii="Times New Roman" w:hAnsi="Times New Roman"/>
          <w:color w:val="000000"/>
          <w:sz w:val="24"/>
          <w:szCs w:val="24"/>
          <w:u w:val="single"/>
        </w:rPr>
        <w:t>Ползание и лазание.</w:t>
      </w:r>
      <w:r w:rsidRPr="007E66FB">
        <w:rPr>
          <w:rFonts w:ascii="Times New Roman" w:hAnsi="Times New Roman"/>
          <w:color w:val="000000"/>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7E66FB">
        <w:rPr>
          <w:rFonts w:ascii="Times New Roman" w:hAnsi="Times New Roman"/>
          <w:color w:val="000000"/>
          <w:sz w:val="24"/>
          <w:szCs w:val="24"/>
        </w:rPr>
        <w:t>перелезание</w:t>
      </w:r>
      <w:proofErr w:type="spellEnd"/>
      <w:r w:rsidRPr="007E66FB">
        <w:rPr>
          <w:rFonts w:ascii="Times New Roman" w:hAnsi="Times New Roman"/>
          <w:color w:val="000000"/>
          <w:sz w:val="24"/>
          <w:szCs w:val="24"/>
        </w:rPr>
        <w:t xml:space="preserve"> через предметы (скамейки, бревна). </w:t>
      </w:r>
      <w:proofErr w:type="spellStart"/>
      <w:r w:rsidRPr="007E66FB">
        <w:rPr>
          <w:rFonts w:ascii="Times New Roman" w:hAnsi="Times New Roman"/>
          <w:color w:val="000000"/>
          <w:sz w:val="24"/>
          <w:szCs w:val="24"/>
        </w:rPr>
        <w:t>Подлезание</w:t>
      </w:r>
      <w:proofErr w:type="spellEnd"/>
      <w:r w:rsidRPr="007E66FB">
        <w:rPr>
          <w:rFonts w:ascii="Times New Roman" w:hAnsi="Times New Roman"/>
          <w:color w:val="000000"/>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7E66FB">
        <w:rPr>
          <w:rFonts w:ascii="Times New Roman" w:hAnsi="Times New Roman"/>
          <w:color w:val="000000"/>
          <w:sz w:val="24"/>
          <w:szCs w:val="24"/>
          <w:u w:val="single"/>
        </w:rPr>
        <w:t>Подвижные игры</w:t>
      </w:r>
      <w:r w:rsidRPr="007E66FB">
        <w:rPr>
          <w:rFonts w:ascii="Times New Roman" w:hAnsi="Times New Roman"/>
          <w:color w:val="000000"/>
          <w:sz w:val="24"/>
          <w:szCs w:val="24"/>
        </w:rPr>
        <w:t xml:space="preserve"> с бегом, прыжками, ползанием, лазанием, метанием на развитие физических качеств и закрепление двигательных навыков. Игр</w:t>
      </w:r>
      <w:proofErr w:type="gramStart"/>
      <w:r w:rsidRPr="007E66FB">
        <w:rPr>
          <w:rFonts w:ascii="Times New Roman" w:hAnsi="Times New Roman"/>
          <w:color w:val="000000"/>
          <w:sz w:val="24"/>
          <w:szCs w:val="24"/>
        </w:rPr>
        <w:t>ы-</w:t>
      </w:r>
      <w:proofErr w:type="gramEnd"/>
      <w:r w:rsidRPr="007E66FB">
        <w:rPr>
          <w:rFonts w:ascii="Times New Roman" w:hAnsi="Times New Roman"/>
          <w:color w:val="000000"/>
          <w:sz w:val="24"/>
          <w:szCs w:val="24"/>
        </w:rPr>
        <w:t xml:space="preserve"> эстафеты. Правила в играх, варианты их изменения, выбора ведущих. Самостоятельное проведение подвижных игр. </w:t>
      </w:r>
      <w:r w:rsidRPr="007E66FB">
        <w:rPr>
          <w:rFonts w:ascii="Times New Roman" w:hAnsi="Times New Roman"/>
          <w:color w:val="000000"/>
          <w:sz w:val="24"/>
          <w:szCs w:val="24"/>
          <w:u w:val="single"/>
        </w:rPr>
        <w:t>Спортивные игры</w:t>
      </w:r>
      <w:r w:rsidRPr="007E66FB">
        <w:rPr>
          <w:rFonts w:ascii="Times New Roman" w:hAnsi="Times New Roman"/>
          <w:color w:val="000000"/>
          <w:sz w:val="24"/>
          <w:szCs w:val="24"/>
        </w:rPr>
        <w:t xml:space="preserve"> </w:t>
      </w:r>
      <w:r w:rsidRPr="007E66FB">
        <w:rPr>
          <w:rFonts w:ascii="Times New Roman" w:hAnsi="Times New Roman"/>
          <w:i/>
          <w:iCs/>
          <w:color w:val="000000"/>
          <w:sz w:val="24"/>
          <w:szCs w:val="24"/>
        </w:rPr>
        <w:t>Городки.</w:t>
      </w:r>
      <w:r w:rsidRPr="007E66FB">
        <w:rPr>
          <w:rFonts w:ascii="Times New Roman" w:hAnsi="Times New Roman"/>
          <w:color w:val="000000"/>
          <w:sz w:val="24"/>
          <w:szCs w:val="24"/>
        </w:rPr>
        <w:t xml:space="preserve"> Бросание биты сбоку, выбивание городка с кона (5—6 м) и </w:t>
      </w:r>
      <w:proofErr w:type="spellStart"/>
      <w:r w:rsidRPr="007E66FB">
        <w:rPr>
          <w:rFonts w:ascii="Times New Roman" w:hAnsi="Times New Roman"/>
          <w:color w:val="000000"/>
          <w:sz w:val="24"/>
          <w:szCs w:val="24"/>
        </w:rPr>
        <w:t>полукона</w:t>
      </w:r>
      <w:proofErr w:type="spellEnd"/>
      <w:r w:rsidRPr="007E66FB">
        <w:rPr>
          <w:rFonts w:ascii="Times New Roman" w:hAnsi="Times New Roman"/>
          <w:color w:val="000000"/>
          <w:sz w:val="24"/>
          <w:szCs w:val="24"/>
        </w:rPr>
        <w:t xml:space="preserve"> (2—3 м). </w:t>
      </w:r>
      <w:r w:rsidRPr="007E66FB">
        <w:rPr>
          <w:rFonts w:ascii="Times New Roman" w:hAnsi="Times New Roman"/>
          <w:i/>
          <w:iCs/>
          <w:color w:val="000000"/>
          <w:sz w:val="24"/>
          <w:szCs w:val="24"/>
        </w:rPr>
        <w:t>Баскетбол.</w:t>
      </w:r>
      <w:r w:rsidRPr="007E66FB">
        <w:rPr>
          <w:rFonts w:ascii="Times New Roman" w:hAnsi="Times New Roman"/>
          <w:color w:val="000000"/>
          <w:sz w:val="24"/>
          <w:szCs w:val="24"/>
        </w:rPr>
        <w:t xml:space="preserve"> Перебрасывание мяча друг Другу от груди. Ведение мяча правой и левой рукой. </w:t>
      </w:r>
      <w:r w:rsidRPr="007E66FB">
        <w:rPr>
          <w:rFonts w:ascii="Times New Roman" w:hAnsi="Times New Roman"/>
          <w:color w:val="000000"/>
          <w:sz w:val="24"/>
          <w:szCs w:val="24"/>
        </w:rPr>
        <w:lastRenderedPageBreak/>
        <w:t xml:space="preserve">Забрасывание мяча в корзину двумя руками от </w:t>
      </w:r>
      <w:r w:rsidRPr="007E66FB">
        <w:rPr>
          <w:rFonts w:ascii="Constantia" w:hAnsi="Constantia" w:cs="Constantia"/>
          <w:color w:val="000000"/>
          <w:spacing w:val="-10"/>
          <w:sz w:val="24"/>
          <w:szCs w:val="24"/>
        </w:rPr>
        <w:t>1</w:t>
      </w:r>
      <w:r w:rsidRPr="007E66FB">
        <w:rPr>
          <w:rFonts w:ascii="Times New Roman" w:hAnsi="Times New Roman"/>
          <w:color w:val="000000"/>
          <w:sz w:val="24"/>
          <w:szCs w:val="24"/>
        </w:rPr>
        <w:t xml:space="preserve">руди. Игра по упрощенным правилам. </w:t>
      </w:r>
      <w:r w:rsidRPr="007E66FB">
        <w:rPr>
          <w:rFonts w:ascii="Times New Roman" w:hAnsi="Times New Roman"/>
          <w:i/>
          <w:iCs/>
          <w:color w:val="000000"/>
          <w:sz w:val="24"/>
          <w:szCs w:val="24"/>
        </w:rPr>
        <w:t>Бадминтон.</w:t>
      </w:r>
      <w:r w:rsidRPr="007E66FB">
        <w:rPr>
          <w:rFonts w:ascii="Times New Roman" w:hAnsi="Times New Roman"/>
          <w:color w:val="000000"/>
          <w:sz w:val="24"/>
          <w:szCs w:val="24"/>
        </w:rPr>
        <w:t xml:space="preserve"> Отбивание волана ракеткой в заданном направлении. Игра с воспитателем. </w:t>
      </w:r>
      <w:r w:rsidRPr="007E66FB">
        <w:rPr>
          <w:rFonts w:ascii="Times New Roman" w:hAnsi="Times New Roman"/>
          <w:i/>
          <w:iCs/>
          <w:color w:val="000000"/>
          <w:sz w:val="24"/>
          <w:szCs w:val="24"/>
        </w:rPr>
        <w:t>Футбол.</w:t>
      </w:r>
      <w:r w:rsidRPr="007E66FB">
        <w:rPr>
          <w:rFonts w:ascii="Times New Roman" w:hAnsi="Times New Roman"/>
          <w:color w:val="000000"/>
          <w:sz w:val="24"/>
          <w:szCs w:val="24"/>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7E66FB">
        <w:rPr>
          <w:rFonts w:ascii="Times New Roman" w:hAnsi="Times New Roman"/>
          <w:color w:val="000000"/>
          <w:sz w:val="24"/>
          <w:szCs w:val="24"/>
          <w:u w:val="single"/>
        </w:rPr>
        <w:t>Спортивные упражнения:</w:t>
      </w:r>
      <w:r w:rsidRPr="007E66FB">
        <w:rPr>
          <w:rFonts w:ascii="Times New Roman" w:hAnsi="Times New Roman"/>
          <w:color w:val="000000"/>
          <w:sz w:val="24"/>
          <w:szCs w:val="24"/>
        </w:rPr>
        <w:t xml:space="preserve"> скользящий переменный лыжный ход, скольжение по прямой на коньках, погружение в воду, скольжение в воде на </w:t>
      </w:r>
      <w:r w:rsidRPr="007E66FB">
        <w:rPr>
          <w:rFonts w:ascii="Constantia" w:hAnsi="Constantia" w:cs="Constantia"/>
          <w:color w:val="000000"/>
          <w:spacing w:val="-10"/>
          <w:sz w:val="24"/>
          <w:szCs w:val="24"/>
        </w:rPr>
        <w:t>1</w:t>
      </w:r>
      <w:r w:rsidRPr="007E66FB">
        <w:rPr>
          <w:rFonts w:ascii="Times New Roman" w:hAnsi="Times New Roman"/>
          <w:color w:val="000000"/>
          <w:sz w:val="24"/>
          <w:szCs w:val="24"/>
        </w:rPr>
        <w:t>рудн и на спине, катание на двухколесном велосипеде и самокате, роликовых коньках.</w:t>
      </w:r>
      <w:proofErr w:type="gramEnd"/>
    </w:p>
    <w:p w:rsidR="00CC7102" w:rsidRPr="007E66FB" w:rsidRDefault="00CC7102" w:rsidP="007E66FB">
      <w:pPr>
        <w:widowControl w:val="0"/>
        <w:spacing w:after="0" w:line="320" w:lineRule="exact"/>
        <w:ind w:left="120" w:right="20" w:firstLine="740"/>
        <w:jc w:val="center"/>
        <w:rPr>
          <w:rFonts w:ascii="Times New Roman" w:hAnsi="Times New Roman"/>
          <w:b/>
          <w:i/>
          <w:iCs/>
          <w:color w:val="000000"/>
          <w:sz w:val="24"/>
          <w:szCs w:val="24"/>
        </w:rPr>
      </w:pPr>
      <w:r w:rsidRPr="007E66FB">
        <w:rPr>
          <w:rFonts w:ascii="Times New Roman" w:hAnsi="Times New Roman"/>
          <w:b/>
          <w:i/>
          <w:iCs/>
          <w:color w:val="000000"/>
          <w:sz w:val="24"/>
          <w:szCs w:val="24"/>
        </w:rPr>
        <w:t>Становление у детей ценностей здорового образа жизни</w:t>
      </w:r>
      <w:r w:rsidRPr="007E66FB">
        <w:rPr>
          <w:rFonts w:ascii="Times New Roman" w:hAnsi="Times New Roman"/>
          <w:b/>
          <w:color w:val="000000"/>
          <w:sz w:val="24"/>
          <w:szCs w:val="24"/>
        </w:rPr>
        <w:t xml:space="preserve">, </w:t>
      </w:r>
      <w:r w:rsidRPr="007E66FB">
        <w:rPr>
          <w:rFonts w:ascii="Times New Roman" w:hAnsi="Times New Roman"/>
          <w:b/>
          <w:i/>
          <w:iCs/>
          <w:color w:val="000000"/>
          <w:sz w:val="24"/>
          <w:szCs w:val="24"/>
        </w:rPr>
        <w:t>овладение элементарными нормами и правилами здорового образа жизни</w:t>
      </w:r>
    </w:p>
    <w:p w:rsidR="00CC7102" w:rsidRDefault="00CC7102" w:rsidP="007E66FB">
      <w:pPr>
        <w:widowControl w:val="0"/>
        <w:tabs>
          <w:tab w:val="left" w:pos="390"/>
        </w:tabs>
        <w:spacing w:after="300" w:line="320" w:lineRule="exact"/>
        <w:ind w:right="20"/>
        <w:jc w:val="both"/>
        <w:rPr>
          <w:rFonts w:ascii="Times New Roman" w:hAnsi="Times New Roman"/>
          <w:color w:val="000000"/>
          <w:sz w:val="24"/>
          <w:szCs w:val="24"/>
        </w:rPr>
      </w:pPr>
      <w:r>
        <w:rPr>
          <w:rFonts w:ascii="Times New Roman" w:hAnsi="Times New Roman"/>
          <w:color w:val="000000"/>
          <w:sz w:val="24"/>
          <w:szCs w:val="24"/>
        </w:rPr>
        <w:t xml:space="preserve">     </w:t>
      </w:r>
      <w:r w:rsidRPr="007E66FB">
        <w:rPr>
          <w:rFonts w:ascii="Times New Roman" w:hAnsi="Times New Roman"/>
          <w:color w:val="000000"/>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CC7102" w:rsidRPr="007E66FB" w:rsidRDefault="00CC7102" w:rsidP="007E66FB">
      <w:pPr>
        <w:widowControl w:val="0"/>
        <w:spacing w:after="0" w:line="260" w:lineRule="exact"/>
        <w:jc w:val="center"/>
        <w:rPr>
          <w:rFonts w:ascii="Times New Roman" w:hAnsi="Times New Roman"/>
          <w:b/>
          <w:i/>
          <w:iCs/>
          <w:color w:val="000000"/>
          <w:sz w:val="26"/>
          <w:szCs w:val="26"/>
        </w:rPr>
      </w:pPr>
      <w:r w:rsidRPr="007E66FB">
        <w:rPr>
          <w:rFonts w:ascii="Times New Roman" w:hAnsi="Times New Roman"/>
          <w:b/>
          <w:i/>
          <w:iCs/>
          <w:color w:val="000000"/>
          <w:sz w:val="26"/>
          <w:szCs w:val="26"/>
        </w:rPr>
        <w:t>Результаты образовательной деятельности</w:t>
      </w:r>
    </w:p>
    <w:p w:rsidR="00CC7102" w:rsidRPr="004912CD" w:rsidRDefault="00CC7102" w:rsidP="00FF4C99">
      <w:pPr>
        <w:framePr w:w="9470" w:wrap="notBeside" w:vAnchor="text" w:hAnchor="text" w:xAlign="center" w:y="1"/>
        <w:widowControl w:val="0"/>
        <w:spacing w:after="0"/>
        <w:jc w:val="both"/>
        <w:rPr>
          <w:rFonts w:ascii="Times New Roman" w:hAnsi="Times New Roman"/>
          <w:color w:val="000000"/>
          <w:sz w:val="24"/>
          <w:szCs w:val="24"/>
        </w:rPr>
      </w:pPr>
      <w:r w:rsidRPr="004912CD">
        <w:rPr>
          <w:rFonts w:ascii="Times New Roman" w:hAnsi="Times New Roman"/>
          <w:color w:val="000000"/>
          <w:sz w:val="24"/>
          <w:szCs w:val="24"/>
        </w:rPr>
        <w:t xml:space="preserve">      - двигательный опыт ребенка богат (объем освоенных основных движений, общеразвивающих упражнений спортивных упражнений);</w:t>
      </w:r>
    </w:p>
    <w:p w:rsidR="00CC7102" w:rsidRPr="004912CD" w:rsidRDefault="00CC7102" w:rsidP="00FF4C99">
      <w:pPr>
        <w:framePr w:w="9470" w:wrap="notBeside" w:vAnchor="text" w:hAnchor="text" w:xAlign="center" w:y="1"/>
        <w:widowControl w:val="0"/>
        <w:spacing w:after="0"/>
        <w:jc w:val="both"/>
        <w:rPr>
          <w:rFonts w:ascii="Times New Roman" w:hAnsi="Times New Roman"/>
          <w:color w:val="000000"/>
          <w:sz w:val="24"/>
          <w:szCs w:val="24"/>
        </w:rPr>
      </w:pPr>
      <w:r w:rsidRPr="004912CD">
        <w:rPr>
          <w:rFonts w:ascii="Times New Roman" w:hAnsi="Times New Roman"/>
          <w:color w:val="000000"/>
          <w:sz w:val="24"/>
          <w:szCs w:val="24"/>
        </w:rPr>
        <w:t xml:space="preserve">     -в двигательной деятельности проявляет хорошую выносливость, быстроту, силу, координацию, гибкость:</w:t>
      </w:r>
    </w:p>
    <w:p w:rsidR="00CC7102" w:rsidRPr="004912CD" w:rsidRDefault="00CC7102" w:rsidP="00FF4C99">
      <w:pPr>
        <w:framePr w:w="9470" w:wrap="notBeside" w:vAnchor="text" w:hAnchor="text" w:xAlign="center" w:y="1"/>
        <w:widowControl w:val="0"/>
        <w:spacing w:after="0"/>
        <w:jc w:val="both"/>
        <w:rPr>
          <w:rFonts w:ascii="Times New Roman" w:hAnsi="Times New Roman"/>
          <w:color w:val="000000"/>
          <w:sz w:val="24"/>
          <w:szCs w:val="24"/>
        </w:rPr>
      </w:pPr>
      <w:r w:rsidRPr="004912CD">
        <w:rPr>
          <w:rFonts w:ascii="Times New Roman" w:hAnsi="Times New Roman"/>
          <w:color w:val="000000"/>
          <w:sz w:val="24"/>
          <w:szCs w:val="24"/>
        </w:rPr>
        <w:t xml:space="preserve">     -в поведении четко выражена потребность в двигательной деятельности и физическом совершенствовании.</w:t>
      </w:r>
    </w:p>
    <w:p w:rsidR="00CC7102" w:rsidRPr="004912CD" w:rsidRDefault="00CC7102" w:rsidP="00FF4C99">
      <w:pPr>
        <w:framePr w:w="9470" w:wrap="notBeside" w:vAnchor="text" w:hAnchor="text" w:xAlign="center" w:y="1"/>
        <w:widowControl w:val="0"/>
        <w:spacing w:after="0"/>
        <w:jc w:val="both"/>
        <w:rPr>
          <w:rFonts w:ascii="Times New Roman" w:hAnsi="Times New Roman"/>
          <w:color w:val="000000"/>
          <w:sz w:val="24"/>
          <w:szCs w:val="24"/>
        </w:rPr>
      </w:pPr>
      <w:r w:rsidRPr="004912CD">
        <w:rPr>
          <w:rFonts w:ascii="Times New Roman" w:hAnsi="Times New Roman"/>
          <w:color w:val="000000"/>
          <w:sz w:val="24"/>
          <w:szCs w:val="24"/>
        </w:rPr>
        <w:t xml:space="preserve">     -проявляет стойкий интерес к новым и знакомым физическим упражнениям, избирательность и инициативу при выполнении упражнений;</w:t>
      </w:r>
    </w:p>
    <w:p w:rsidR="00CC7102" w:rsidRPr="004912CD" w:rsidRDefault="00CC7102" w:rsidP="00FF4C99">
      <w:pPr>
        <w:framePr w:w="9470" w:wrap="notBeside" w:vAnchor="text" w:hAnchor="text" w:xAlign="center" w:y="1"/>
        <w:widowControl w:val="0"/>
        <w:tabs>
          <w:tab w:val="left" w:pos="380"/>
        </w:tabs>
        <w:spacing w:after="0"/>
        <w:ind w:right="300"/>
        <w:jc w:val="both"/>
        <w:rPr>
          <w:rFonts w:ascii="Times New Roman" w:hAnsi="Times New Roman"/>
          <w:color w:val="000000"/>
          <w:sz w:val="24"/>
          <w:szCs w:val="24"/>
        </w:rPr>
      </w:pPr>
      <w:r w:rsidRPr="004912CD">
        <w:rPr>
          <w:rFonts w:ascii="Times New Roman" w:hAnsi="Times New Roman"/>
          <w:color w:val="000000"/>
          <w:sz w:val="24"/>
          <w:szCs w:val="24"/>
        </w:rPr>
        <w:t xml:space="preserve">    -имеет представления о некоторых видах спорта </w:t>
      </w:r>
      <w:proofErr w:type="gramStart"/>
      <w:r w:rsidRPr="004912CD">
        <w:rPr>
          <w:rFonts w:ascii="Times New Roman" w:hAnsi="Times New Roman"/>
          <w:color w:val="000000"/>
          <w:sz w:val="24"/>
          <w:szCs w:val="24"/>
        </w:rPr>
        <w:t>-у</w:t>
      </w:r>
      <w:proofErr w:type="gramEnd"/>
      <w:r w:rsidRPr="004912CD">
        <w:rPr>
          <w:rFonts w:ascii="Times New Roman" w:hAnsi="Times New Roman"/>
          <w:color w:val="000000"/>
          <w:sz w:val="24"/>
          <w:szCs w:val="24"/>
        </w:rPr>
        <w:t xml:space="preserve">веренно, точно, в заданном темпе и ритме, выразительно выполняет упражнения. </w:t>
      </w:r>
      <w:proofErr w:type="gramStart"/>
      <w:r w:rsidRPr="004912CD">
        <w:rPr>
          <w:rFonts w:ascii="Times New Roman" w:hAnsi="Times New Roman"/>
          <w:color w:val="000000"/>
          <w:sz w:val="24"/>
          <w:szCs w:val="24"/>
        </w:rPr>
        <w:t>Способен</w:t>
      </w:r>
      <w:proofErr w:type="gramEnd"/>
      <w:r w:rsidRPr="004912CD">
        <w:rPr>
          <w:rFonts w:ascii="Times New Roman" w:hAnsi="Times New Roman"/>
          <w:color w:val="000000"/>
          <w:sz w:val="24"/>
          <w:szCs w:val="24"/>
        </w:rPr>
        <w:t xml:space="preserve"> творчески составить несложные комбинации (варианты) из знакомых упражнений;</w:t>
      </w:r>
    </w:p>
    <w:p w:rsidR="00CC7102" w:rsidRPr="004912CD" w:rsidRDefault="00CC7102" w:rsidP="00FF4C99">
      <w:pPr>
        <w:framePr w:w="9470" w:wrap="notBeside" w:vAnchor="text" w:hAnchor="text" w:xAlign="center" w:y="1"/>
        <w:widowControl w:val="0"/>
        <w:tabs>
          <w:tab w:val="left" w:pos="380"/>
          <w:tab w:val="left" w:pos="2890"/>
        </w:tabs>
        <w:spacing w:after="0"/>
        <w:ind w:right="300"/>
        <w:jc w:val="both"/>
        <w:rPr>
          <w:rFonts w:ascii="Times New Roman" w:hAnsi="Times New Roman"/>
          <w:color w:val="000000"/>
          <w:sz w:val="24"/>
          <w:szCs w:val="24"/>
        </w:rPr>
      </w:pPr>
      <w:r w:rsidRPr="004912CD">
        <w:rPr>
          <w:rFonts w:ascii="Times New Roman" w:hAnsi="Times New Roman"/>
          <w:color w:val="000000"/>
          <w:sz w:val="24"/>
          <w:szCs w:val="24"/>
        </w:rPr>
        <w:t xml:space="preserve">    -проявляет необходимый самоконтроль и самооценку. </w:t>
      </w:r>
      <w:proofErr w:type="gramStart"/>
      <w:r w:rsidRPr="004912CD">
        <w:rPr>
          <w:rFonts w:ascii="Times New Roman" w:hAnsi="Times New Roman"/>
          <w:color w:val="000000"/>
          <w:sz w:val="24"/>
          <w:szCs w:val="24"/>
        </w:rPr>
        <w:t>Способен</w:t>
      </w:r>
      <w:proofErr w:type="gramEnd"/>
      <w:r w:rsidRPr="004912CD">
        <w:rPr>
          <w:rFonts w:ascii="Times New Roman" w:hAnsi="Times New Roman"/>
          <w:color w:val="000000"/>
          <w:sz w:val="24"/>
          <w:szCs w:val="24"/>
        </w:rPr>
        <w:t xml:space="preserve"> самостоятельно привлечь внимание других детей и организовать знакомую игру:</w:t>
      </w:r>
    </w:p>
    <w:p w:rsidR="00CC7102" w:rsidRPr="004912CD" w:rsidRDefault="00CC7102" w:rsidP="00FF4C99">
      <w:pPr>
        <w:framePr w:w="9470" w:wrap="notBeside" w:vAnchor="text" w:hAnchor="text" w:xAlign="center" w:y="1"/>
        <w:widowControl w:val="0"/>
        <w:tabs>
          <w:tab w:val="left" w:pos="380"/>
        </w:tabs>
        <w:spacing w:after="0"/>
        <w:ind w:right="40"/>
        <w:jc w:val="both"/>
        <w:rPr>
          <w:rFonts w:ascii="Times New Roman" w:hAnsi="Times New Roman"/>
          <w:color w:val="000000"/>
          <w:sz w:val="24"/>
          <w:szCs w:val="24"/>
        </w:rPr>
      </w:pPr>
      <w:r w:rsidRPr="004912CD">
        <w:rPr>
          <w:rFonts w:ascii="Times New Roman" w:hAnsi="Times New Roman"/>
          <w:color w:val="000000"/>
          <w:sz w:val="24"/>
          <w:szCs w:val="24"/>
        </w:rPr>
        <w:t xml:space="preserve">     -мотивирован на сбережение и укрепление своего здоровья и здоровья окружающих его людей.</w:t>
      </w:r>
    </w:p>
    <w:p w:rsidR="00CC7102" w:rsidRPr="004912CD" w:rsidRDefault="00CC7102" w:rsidP="00FF4C99">
      <w:pPr>
        <w:framePr w:w="9470" w:wrap="notBeside" w:vAnchor="text" w:hAnchor="text" w:xAlign="center" w:y="1"/>
        <w:widowControl w:val="0"/>
        <w:tabs>
          <w:tab w:val="left" w:pos="380"/>
        </w:tabs>
        <w:spacing w:after="0"/>
        <w:ind w:right="40"/>
        <w:jc w:val="both"/>
        <w:rPr>
          <w:rFonts w:ascii="Times New Roman" w:hAnsi="Times New Roman"/>
          <w:color w:val="000000"/>
          <w:sz w:val="24"/>
          <w:szCs w:val="24"/>
        </w:rPr>
      </w:pPr>
      <w:r w:rsidRPr="004912CD">
        <w:rPr>
          <w:rFonts w:ascii="Times New Roman" w:hAnsi="Times New Roman"/>
          <w:color w:val="000000"/>
          <w:sz w:val="24"/>
          <w:szCs w:val="24"/>
        </w:rPr>
        <w:t xml:space="preserve">     -умеет практически решать некоторые задачи здорового образа жизни и безопасного поведения.</w:t>
      </w:r>
    </w:p>
    <w:p w:rsidR="00CC7102" w:rsidRPr="004912CD" w:rsidRDefault="00CC7102" w:rsidP="00FF4C99">
      <w:pPr>
        <w:widowControl w:val="0"/>
        <w:tabs>
          <w:tab w:val="left" w:pos="390"/>
        </w:tabs>
        <w:spacing w:after="300"/>
        <w:ind w:right="20"/>
        <w:jc w:val="both"/>
        <w:rPr>
          <w:rFonts w:ascii="Times New Roman" w:hAnsi="Times New Roman"/>
          <w:color w:val="000000"/>
          <w:sz w:val="24"/>
          <w:szCs w:val="24"/>
        </w:rPr>
      </w:pPr>
      <w:r w:rsidRPr="004912CD">
        <w:rPr>
          <w:rFonts w:ascii="Times New Roman" w:hAnsi="Times New Roman"/>
          <w:color w:val="000000"/>
          <w:sz w:val="24"/>
          <w:szCs w:val="24"/>
        </w:rPr>
        <w:t xml:space="preserve">   -готов оказать элементарную помощь самому себе и другому (промыть ранку, обработать се</w:t>
      </w:r>
      <w:proofErr w:type="gramStart"/>
      <w:r w:rsidRPr="004912CD">
        <w:rPr>
          <w:rFonts w:ascii="Times New Roman" w:hAnsi="Times New Roman"/>
          <w:color w:val="000000"/>
          <w:sz w:val="24"/>
          <w:szCs w:val="24"/>
        </w:rPr>
        <w:t>.</w:t>
      </w:r>
      <w:proofErr w:type="gramEnd"/>
      <w:r w:rsidRPr="004912CD">
        <w:rPr>
          <w:rFonts w:ascii="Times New Roman" w:hAnsi="Times New Roman"/>
          <w:color w:val="000000"/>
          <w:sz w:val="24"/>
          <w:szCs w:val="24"/>
        </w:rPr>
        <w:t xml:space="preserve"> </w:t>
      </w:r>
      <w:proofErr w:type="gramStart"/>
      <w:r w:rsidRPr="004912CD">
        <w:rPr>
          <w:rFonts w:ascii="Times New Roman" w:hAnsi="Times New Roman"/>
          <w:color w:val="000000"/>
          <w:sz w:val="24"/>
          <w:szCs w:val="24"/>
        </w:rPr>
        <w:t>о</w:t>
      </w:r>
      <w:proofErr w:type="gramEnd"/>
      <w:r w:rsidRPr="004912CD">
        <w:rPr>
          <w:rFonts w:ascii="Times New Roman" w:hAnsi="Times New Roman"/>
          <w:color w:val="000000"/>
          <w:sz w:val="24"/>
          <w:szCs w:val="24"/>
        </w:rPr>
        <w:t>братиться к взрослому за помощью).</w:t>
      </w:r>
    </w:p>
    <w:p w:rsidR="00CC7102" w:rsidRPr="002256DF" w:rsidRDefault="00CC7102" w:rsidP="00277A71">
      <w:pPr>
        <w:pStyle w:val="42"/>
        <w:shd w:val="clear" w:color="auto" w:fill="auto"/>
        <w:spacing w:after="0"/>
        <w:ind w:left="40" w:right="20" w:firstLine="700"/>
        <w:jc w:val="both"/>
        <w:rPr>
          <w:color w:val="000000"/>
          <w:sz w:val="24"/>
          <w:szCs w:val="24"/>
        </w:rPr>
      </w:pPr>
      <w:r w:rsidRPr="002256DF">
        <w:rPr>
          <w:b/>
          <w:sz w:val="24"/>
          <w:szCs w:val="24"/>
        </w:rPr>
        <w:t xml:space="preserve">2.1.6. Игровая деятельность </w:t>
      </w:r>
    </w:p>
    <w:p w:rsidR="00CC7102" w:rsidRPr="002256DF" w:rsidRDefault="00CC7102" w:rsidP="00277A71">
      <w:pPr>
        <w:widowControl w:val="0"/>
        <w:spacing w:after="0" w:line="320" w:lineRule="exact"/>
        <w:ind w:left="40" w:firstLine="700"/>
        <w:jc w:val="both"/>
        <w:rPr>
          <w:rFonts w:ascii="Times New Roman" w:hAnsi="Times New Roman"/>
          <w:bCs/>
          <w:color w:val="000000"/>
          <w:sz w:val="24"/>
          <w:szCs w:val="24"/>
        </w:rPr>
      </w:pPr>
      <w:r w:rsidRPr="002256DF">
        <w:rPr>
          <w:rFonts w:ascii="Times New Roman" w:hAnsi="Times New Roman"/>
          <w:b/>
          <w:color w:val="000000"/>
          <w:spacing w:val="10"/>
          <w:sz w:val="24"/>
          <w:szCs w:val="24"/>
        </w:rPr>
        <w:t>Задачи развития игровой деятельности:</w:t>
      </w:r>
    </w:p>
    <w:p w:rsidR="00CC7102" w:rsidRPr="004912CD" w:rsidRDefault="00CC7102" w:rsidP="004912CD">
      <w:pPr>
        <w:pStyle w:val="af7"/>
        <w:widowControl w:val="0"/>
        <w:numPr>
          <w:ilvl w:val="0"/>
          <w:numId w:val="33"/>
        </w:numPr>
        <w:tabs>
          <w:tab w:val="left" w:pos="390"/>
        </w:tabs>
        <w:spacing w:after="0" w:line="320" w:lineRule="exact"/>
        <w:ind w:right="20"/>
        <w:jc w:val="both"/>
        <w:rPr>
          <w:rFonts w:ascii="Times New Roman" w:hAnsi="Times New Roman"/>
          <w:color w:val="000000"/>
          <w:sz w:val="24"/>
          <w:szCs w:val="24"/>
        </w:rPr>
      </w:pPr>
      <w:r w:rsidRPr="004912CD">
        <w:rPr>
          <w:rFonts w:ascii="Times New Roman" w:hAnsi="Times New Roman"/>
          <w:color w:val="000000"/>
          <w:sz w:val="24"/>
          <w:szCs w:val="24"/>
        </w:rPr>
        <w:t xml:space="preserve">Развивать умение играть на основе совместного со сверстниками </w:t>
      </w:r>
      <w:proofErr w:type="spellStart"/>
      <w:r w:rsidRPr="004912CD">
        <w:rPr>
          <w:rFonts w:ascii="Times New Roman" w:hAnsi="Times New Roman"/>
          <w:color w:val="000000"/>
          <w:sz w:val="24"/>
          <w:szCs w:val="24"/>
        </w:rPr>
        <w:t>сюжетосложения</w:t>
      </w:r>
      <w:proofErr w:type="spellEnd"/>
      <w:r w:rsidRPr="004912CD">
        <w:rPr>
          <w:rFonts w:ascii="Times New Roman" w:hAnsi="Times New Roman"/>
          <w:color w:val="000000"/>
          <w:sz w:val="24"/>
          <w:szCs w:val="24"/>
        </w:rPr>
        <w:t>: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CC7102" w:rsidRPr="004912CD" w:rsidRDefault="00CC7102" w:rsidP="00005823">
      <w:pPr>
        <w:pStyle w:val="af7"/>
        <w:widowControl w:val="0"/>
        <w:numPr>
          <w:ilvl w:val="0"/>
          <w:numId w:val="33"/>
        </w:numPr>
        <w:tabs>
          <w:tab w:val="left" w:pos="380"/>
        </w:tabs>
        <w:spacing w:after="0" w:line="320" w:lineRule="exact"/>
        <w:ind w:right="20"/>
        <w:jc w:val="both"/>
        <w:rPr>
          <w:rFonts w:ascii="Times New Roman" w:hAnsi="Times New Roman"/>
          <w:color w:val="000000"/>
          <w:sz w:val="24"/>
          <w:szCs w:val="24"/>
        </w:rPr>
      </w:pPr>
      <w:r w:rsidRPr="004912CD">
        <w:rPr>
          <w:rFonts w:ascii="Times New Roman" w:hAnsi="Times New Roman"/>
          <w:color w:val="000000"/>
          <w:sz w:val="24"/>
          <w:szCs w:val="24"/>
        </w:rPr>
        <w:t xml:space="preserve">Обогащать содержание сюжетных игр детей на основе знакомства с явлениями </w:t>
      </w:r>
      <w:r w:rsidRPr="004912CD">
        <w:rPr>
          <w:rFonts w:ascii="Times New Roman" w:hAnsi="Times New Roman"/>
          <w:color w:val="000000"/>
          <w:sz w:val="24"/>
          <w:szCs w:val="24"/>
        </w:rPr>
        <w:lastRenderedPageBreak/>
        <w:t>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CC7102" w:rsidRPr="004912CD" w:rsidRDefault="00CC7102" w:rsidP="00005823">
      <w:pPr>
        <w:pStyle w:val="af7"/>
        <w:widowControl w:val="0"/>
        <w:numPr>
          <w:ilvl w:val="0"/>
          <w:numId w:val="33"/>
        </w:numPr>
        <w:tabs>
          <w:tab w:val="left" w:pos="380"/>
        </w:tabs>
        <w:spacing w:after="0" w:line="320" w:lineRule="exact"/>
        <w:ind w:right="20"/>
        <w:jc w:val="both"/>
        <w:rPr>
          <w:rFonts w:ascii="Times New Roman" w:hAnsi="Times New Roman"/>
          <w:color w:val="000000"/>
          <w:sz w:val="24"/>
          <w:szCs w:val="24"/>
        </w:rPr>
      </w:pPr>
      <w:r w:rsidRPr="004912CD">
        <w:rPr>
          <w:rFonts w:ascii="Times New Roman" w:hAnsi="Times New Roman"/>
          <w:color w:val="000000"/>
          <w:sz w:val="24"/>
          <w:szCs w:val="24"/>
        </w:rPr>
        <w:t>Совершенствовать умение следовать игровым правилам в дидактических, подвижных, развивающих играх.</w:t>
      </w:r>
    </w:p>
    <w:p w:rsidR="00CC7102" w:rsidRPr="004912CD" w:rsidRDefault="00CC7102" w:rsidP="004912CD">
      <w:pPr>
        <w:pStyle w:val="af7"/>
        <w:widowControl w:val="0"/>
        <w:numPr>
          <w:ilvl w:val="0"/>
          <w:numId w:val="33"/>
        </w:numPr>
        <w:tabs>
          <w:tab w:val="left" w:pos="390"/>
        </w:tabs>
        <w:spacing w:after="300" w:line="320" w:lineRule="exact"/>
        <w:ind w:right="20"/>
        <w:jc w:val="both"/>
        <w:rPr>
          <w:rFonts w:ascii="Times New Roman" w:hAnsi="Times New Roman"/>
          <w:color w:val="000000"/>
          <w:sz w:val="24"/>
          <w:szCs w:val="24"/>
        </w:rPr>
      </w:pPr>
      <w:r w:rsidRPr="004912CD">
        <w:rPr>
          <w:rFonts w:ascii="Times New Roman" w:hAnsi="Times New Roman"/>
          <w:color w:val="000000"/>
          <w:sz w:val="24"/>
          <w:szCs w:val="24"/>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CC7102" w:rsidRPr="002256DF" w:rsidRDefault="00CC7102" w:rsidP="00277A71">
      <w:pPr>
        <w:widowControl w:val="0"/>
        <w:spacing w:after="0" w:line="320" w:lineRule="exact"/>
        <w:ind w:left="3620"/>
        <w:rPr>
          <w:rFonts w:ascii="Times New Roman" w:hAnsi="Times New Roman"/>
          <w:bCs/>
          <w:color w:val="000000"/>
          <w:sz w:val="24"/>
          <w:szCs w:val="24"/>
        </w:rPr>
      </w:pPr>
      <w:r w:rsidRPr="002256DF">
        <w:rPr>
          <w:rFonts w:ascii="Times New Roman" w:hAnsi="Times New Roman"/>
          <w:b/>
          <w:color w:val="000000"/>
          <w:spacing w:val="10"/>
          <w:sz w:val="24"/>
          <w:szCs w:val="24"/>
        </w:rPr>
        <w:t>Сюжетно-ролевые игры.</w:t>
      </w:r>
    </w:p>
    <w:p w:rsidR="00CC7102" w:rsidRPr="002256DF" w:rsidRDefault="00CC7102" w:rsidP="00277A71">
      <w:pPr>
        <w:widowControl w:val="0"/>
        <w:spacing w:after="0" w:line="320" w:lineRule="exact"/>
        <w:ind w:left="40" w:right="20" w:firstLine="700"/>
        <w:jc w:val="both"/>
        <w:rPr>
          <w:rFonts w:ascii="Times New Roman" w:hAnsi="Times New Roman"/>
          <w:color w:val="000000"/>
          <w:sz w:val="24"/>
          <w:szCs w:val="24"/>
        </w:rPr>
      </w:pPr>
      <w:proofErr w:type="gramStart"/>
      <w:r w:rsidRPr="002256DF">
        <w:rPr>
          <w:rFonts w:ascii="Times New Roman" w:hAnsi="Times New Roman"/>
          <w:color w:val="000000"/>
          <w:sz w:val="24"/>
          <w:szCs w:val="24"/>
        </w:rPr>
        <w:t>Проявление интереса к сюжетно-ролевым шрам,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roofErr w:type="gramEnd"/>
    </w:p>
    <w:p w:rsidR="00CC7102" w:rsidRPr="002256DF" w:rsidRDefault="00CC7102" w:rsidP="00277A71">
      <w:pPr>
        <w:widowControl w:val="0"/>
        <w:spacing w:after="0" w:line="340" w:lineRule="exact"/>
        <w:ind w:left="40" w:right="20" w:firstLine="700"/>
        <w:jc w:val="both"/>
        <w:rPr>
          <w:rFonts w:ascii="Times New Roman" w:hAnsi="Times New Roman"/>
          <w:color w:val="000000"/>
          <w:sz w:val="24"/>
          <w:szCs w:val="24"/>
        </w:rPr>
      </w:pPr>
      <w:r w:rsidRPr="002256DF">
        <w:rPr>
          <w:rFonts w:ascii="Times New Roman" w:hAnsi="Times New Roman"/>
          <w:color w:val="000000"/>
          <w:sz w:val="24"/>
          <w:szCs w:val="24"/>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CC7102" w:rsidRPr="002256DF" w:rsidRDefault="00CC7102" w:rsidP="00277A71">
      <w:pPr>
        <w:widowControl w:val="0"/>
        <w:spacing w:after="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Освоение способов </w:t>
      </w:r>
      <w:proofErr w:type="spellStart"/>
      <w:r w:rsidRPr="002256DF">
        <w:rPr>
          <w:rFonts w:ascii="Times New Roman" w:hAnsi="Times New Roman"/>
          <w:color w:val="000000"/>
          <w:sz w:val="24"/>
          <w:szCs w:val="24"/>
        </w:rPr>
        <w:t>сюжетосложения</w:t>
      </w:r>
      <w:proofErr w:type="spellEnd"/>
      <w:r w:rsidRPr="002256DF">
        <w:rPr>
          <w:rFonts w:ascii="Times New Roman" w:hAnsi="Times New Roman"/>
          <w:color w:val="000000"/>
          <w:sz w:val="24"/>
          <w:szCs w:val="24"/>
        </w:rPr>
        <w:t xml:space="preserve">: придумывание целостных сюжетных событий в совместной с </w:t>
      </w:r>
      <w:proofErr w:type="spellStart"/>
      <w:r w:rsidRPr="002256DF">
        <w:rPr>
          <w:rFonts w:ascii="Times New Roman" w:hAnsi="Times New Roman"/>
          <w:color w:val="000000"/>
          <w:sz w:val="24"/>
          <w:szCs w:val="24"/>
        </w:rPr>
        <w:t>вопитателемм</w:t>
      </w:r>
      <w:proofErr w:type="spellEnd"/>
      <w:r w:rsidRPr="002256DF">
        <w:rPr>
          <w:rFonts w:ascii="Times New Roman" w:hAnsi="Times New Roman"/>
          <w:color w:val="000000"/>
          <w:sz w:val="24"/>
          <w:szCs w:val="24"/>
        </w:rPr>
        <w:t xml:space="preserve"> и сверстниками игре-придумке; проговаривание части игровых событий во время игры, речевое обозначение места действия.</w:t>
      </w:r>
    </w:p>
    <w:p w:rsidR="00CC7102" w:rsidRPr="002256DF" w:rsidRDefault="00CC7102" w:rsidP="00277A71">
      <w:pPr>
        <w:widowControl w:val="0"/>
        <w:spacing w:after="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2256DF">
        <w:rPr>
          <w:rFonts w:ascii="Times New Roman" w:hAnsi="Times New Roman"/>
          <w:color w:val="000000"/>
          <w:sz w:val="24"/>
          <w:szCs w:val="24"/>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CC7102" w:rsidRPr="002256DF" w:rsidRDefault="00CC7102" w:rsidP="00277A71">
      <w:pPr>
        <w:widowControl w:val="0"/>
        <w:spacing w:after="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w:t>
      </w:r>
    </w:p>
    <w:p w:rsidR="00CC7102" w:rsidRPr="002256DF" w:rsidRDefault="00CC7102" w:rsidP="00277A71">
      <w:pPr>
        <w:widowControl w:val="0"/>
        <w:spacing w:after="30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w:t>
      </w:r>
      <w:proofErr w:type="gramStart"/>
      <w:r w:rsidRPr="002256DF">
        <w:rPr>
          <w:rFonts w:ascii="Times New Roman" w:hAnsi="Times New Roman"/>
          <w:color w:val="000000"/>
          <w:sz w:val="24"/>
          <w:szCs w:val="24"/>
        </w:rPr>
        <w:t>.</w:t>
      </w:r>
      <w:proofErr w:type="gramEnd"/>
      <w:r w:rsidRPr="002256DF">
        <w:rPr>
          <w:rFonts w:ascii="Times New Roman" w:hAnsi="Times New Roman"/>
          <w:color w:val="000000"/>
          <w:sz w:val="24"/>
          <w:szCs w:val="24"/>
        </w:rPr>
        <w:t xml:space="preserve"> </w:t>
      </w:r>
      <w:proofErr w:type="gramStart"/>
      <w:r w:rsidRPr="002256DF">
        <w:rPr>
          <w:rFonts w:ascii="Times New Roman" w:hAnsi="Times New Roman"/>
          <w:color w:val="000000"/>
          <w:sz w:val="24"/>
          <w:szCs w:val="24"/>
        </w:rPr>
        <w:t>б</w:t>
      </w:r>
      <w:proofErr w:type="gramEnd"/>
      <w:r w:rsidRPr="002256DF">
        <w:rPr>
          <w:rFonts w:ascii="Times New Roman" w:hAnsi="Times New Roman"/>
          <w:color w:val="000000"/>
          <w:sz w:val="24"/>
          <w:szCs w:val="24"/>
        </w:rPr>
        <w:t>илеты, открытки, значки и пр.) для создания игровой обстановки.</w:t>
      </w:r>
    </w:p>
    <w:p w:rsidR="00CC7102" w:rsidRPr="002256DF" w:rsidRDefault="00CC7102" w:rsidP="00277A71">
      <w:pPr>
        <w:keepNext/>
        <w:keepLines/>
        <w:widowControl w:val="0"/>
        <w:spacing w:after="0" w:line="320" w:lineRule="exact"/>
        <w:ind w:left="2440"/>
        <w:outlineLvl w:val="2"/>
        <w:rPr>
          <w:rFonts w:ascii="Times New Roman" w:hAnsi="Times New Roman"/>
          <w:b/>
          <w:color w:val="000000"/>
          <w:spacing w:val="10"/>
          <w:sz w:val="24"/>
          <w:szCs w:val="24"/>
        </w:rPr>
      </w:pPr>
      <w:bookmarkStart w:id="2" w:name="bookmark8"/>
      <w:r w:rsidRPr="002256DF">
        <w:rPr>
          <w:rFonts w:ascii="Times New Roman" w:hAnsi="Times New Roman"/>
          <w:b/>
          <w:color w:val="000000"/>
          <w:spacing w:val="10"/>
          <w:sz w:val="24"/>
          <w:szCs w:val="24"/>
        </w:rPr>
        <w:t>Режиссерские игры и игра-фантазирование</w:t>
      </w:r>
      <w:bookmarkEnd w:id="2"/>
    </w:p>
    <w:p w:rsidR="00CC7102" w:rsidRPr="002256DF" w:rsidRDefault="00CC7102" w:rsidP="00277A71">
      <w:pPr>
        <w:widowControl w:val="0"/>
        <w:spacing w:after="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Самостоятельное отображение в режиссерской игре и игр</w:t>
      </w:r>
      <w:proofErr w:type="gramStart"/>
      <w:r w:rsidRPr="002256DF">
        <w:rPr>
          <w:rFonts w:ascii="Times New Roman" w:hAnsi="Times New Roman"/>
          <w:color w:val="000000"/>
          <w:sz w:val="24"/>
          <w:szCs w:val="24"/>
        </w:rPr>
        <w:t>е-</w:t>
      </w:r>
      <w:proofErr w:type="gramEnd"/>
      <w:r w:rsidRPr="002256DF">
        <w:rPr>
          <w:rFonts w:ascii="Times New Roman" w:hAnsi="Times New Roman"/>
          <w:color w:val="000000"/>
          <w:sz w:val="24"/>
          <w:szCs w:val="24"/>
        </w:rPr>
        <w:t xml:space="preserve"> 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w:t>
      </w:r>
      <w:r w:rsidRPr="002256DF">
        <w:rPr>
          <w:rFonts w:ascii="Times New Roman" w:hAnsi="Times New Roman"/>
          <w:color w:val="000000"/>
          <w:sz w:val="24"/>
          <w:szCs w:val="24"/>
        </w:rPr>
        <w:lastRenderedPageBreak/>
        <w:t>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CC7102" w:rsidRPr="002256DF" w:rsidRDefault="00CC7102" w:rsidP="00277A71">
      <w:pPr>
        <w:widowControl w:val="0"/>
        <w:spacing w:after="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CC7102" w:rsidRPr="002256DF" w:rsidRDefault="00CC7102" w:rsidP="00277A71">
      <w:pPr>
        <w:widowControl w:val="0"/>
        <w:spacing w:after="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CC7102" w:rsidRPr="002256DF" w:rsidRDefault="00CC7102" w:rsidP="00277A71">
      <w:pPr>
        <w:widowControl w:val="0"/>
        <w:spacing w:after="300" w:line="320" w:lineRule="exact"/>
        <w:ind w:left="40" w:right="40" w:firstLine="720"/>
        <w:jc w:val="both"/>
        <w:rPr>
          <w:rFonts w:ascii="Times New Roman" w:hAnsi="Times New Roman"/>
          <w:color w:val="000000"/>
          <w:sz w:val="24"/>
          <w:szCs w:val="24"/>
        </w:rPr>
      </w:pPr>
      <w:r w:rsidRPr="002256DF">
        <w:rPr>
          <w:rFonts w:ascii="Times New Roman" w:hAnsi="Times New Roman"/>
          <w:color w:val="000000"/>
          <w:sz w:val="24"/>
          <w:szCs w:val="24"/>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CC7102" w:rsidRPr="002256DF" w:rsidRDefault="00CC7102" w:rsidP="00277A71">
      <w:pPr>
        <w:widowControl w:val="0"/>
        <w:spacing w:after="0" w:line="320" w:lineRule="exact"/>
        <w:ind w:left="2580"/>
        <w:rPr>
          <w:rFonts w:ascii="Times New Roman" w:hAnsi="Times New Roman"/>
          <w:bCs/>
          <w:color w:val="000000"/>
          <w:sz w:val="24"/>
          <w:szCs w:val="24"/>
        </w:rPr>
      </w:pPr>
      <w:r w:rsidRPr="002256DF">
        <w:rPr>
          <w:rFonts w:ascii="Times New Roman" w:hAnsi="Times New Roman"/>
          <w:b/>
          <w:color w:val="000000"/>
          <w:spacing w:val="10"/>
          <w:sz w:val="24"/>
          <w:szCs w:val="24"/>
        </w:rPr>
        <w:t>Игровые импровизации и театрализация.</w:t>
      </w:r>
    </w:p>
    <w:p w:rsidR="00CC7102" w:rsidRPr="002256DF" w:rsidRDefault="00CC7102" w:rsidP="00277A71">
      <w:pPr>
        <w:widowControl w:val="0"/>
        <w:spacing w:after="0" w:line="320" w:lineRule="exact"/>
        <w:ind w:left="40" w:right="4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 </w:t>
      </w:r>
      <w:r w:rsidRPr="002256DF">
        <w:rPr>
          <w:rFonts w:ascii="Times New Roman" w:hAnsi="Times New Roman"/>
          <w:b/>
          <w:color w:val="000000"/>
          <w:sz w:val="24"/>
          <w:szCs w:val="24"/>
        </w:rPr>
        <w:t>театрализациях</w:t>
      </w:r>
      <w:r w:rsidRPr="002256DF">
        <w:rPr>
          <w:rFonts w:ascii="Times New Roman" w:hAnsi="Times New Roman"/>
          <w:color w:val="000000"/>
          <w:sz w:val="24"/>
          <w:szCs w:val="24"/>
        </w:rPr>
        <w:t xml:space="preserve">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w:t>
      </w:r>
    </w:p>
    <w:p w:rsidR="00CC7102" w:rsidRPr="002256DF" w:rsidRDefault="00CC7102" w:rsidP="00277A71">
      <w:pPr>
        <w:widowControl w:val="0"/>
        <w:spacing w:after="300" w:line="320" w:lineRule="exact"/>
        <w:ind w:left="40" w:right="4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 </w:t>
      </w:r>
      <w:r w:rsidRPr="002256DF">
        <w:rPr>
          <w:rFonts w:ascii="Times New Roman" w:hAnsi="Times New Roman"/>
          <w:b/>
          <w:color w:val="000000"/>
          <w:sz w:val="24"/>
          <w:szCs w:val="24"/>
        </w:rPr>
        <w:t>играх-имитациях</w:t>
      </w:r>
      <w:r w:rsidRPr="002256DF">
        <w:rPr>
          <w:rFonts w:ascii="Times New Roman" w:hAnsi="Times New Roman"/>
          <w:color w:val="000000"/>
          <w:sz w:val="24"/>
          <w:szCs w:val="24"/>
        </w:rPr>
        <w:t xml:space="preserve">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пост песенку тоненьким голоском).</w:t>
      </w:r>
    </w:p>
    <w:p w:rsidR="00CC7102" w:rsidRPr="002256DF" w:rsidRDefault="00CC7102" w:rsidP="004912CD">
      <w:pPr>
        <w:widowControl w:val="0"/>
        <w:spacing w:after="0" w:line="320" w:lineRule="exact"/>
        <w:jc w:val="center"/>
        <w:rPr>
          <w:rFonts w:ascii="Times New Roman" w:hAnsi="Times New Roman"/>
          <w:b/>
          <w:color w:val="000000"/>
          <w:sz w:val="24"/>
          <w:szCs w:val="24"/>
        </w:rPr>
      </w:pPr>
      <w:r w:rsidRPr="002256DF">
        <w:rPr>
          <w:rFonts w:ascii="Times New Roman" w:hAnsi="Times New Roman"/>
          <w:b/>
          <w:color w:val="000000"/>
          <w:sz w:val="24"/>
          <w:szCs w:val="24"/>
        </w:rPr>
        <w:t>Игра-экспериментирование с различными предметами и материалами.</w:t>
      </w:r>
    </w:p>
    <w:p w:rsidR="00CC7102" w:rsidRPr="002256DF" w:rsidRDefault="00CC7102" w:rsidP="00277A71">
      <w:pPr>
        <w:widowControl w:val="0"/>
        <w:spacing w:after="0" w:line="320" w:lineRule="exact"/>
        <w:ind w:left="40" w:right="40" w:firstLine="720"/>
        <w:jc w:val="both"/>
        <w:rPr>
          <w:rFonts w:ascii="Times New Roman" w:hAnsi="Times New Roman"/>
          <w:color w:val="000000"/>
          <w:sz w:val="24"/>
          <w:szCs w:val="24"/>
        </w:rPr>
      </w:pPr>
      <w:r w:rsidRPr="002256DF">
        <w:rPr>
          <w:rFonts w:ascii="Times New Roman" w:hAnsi="Times New Roman"/>
          <w:b/>
          <w:i/>
          <w:iCs/>
          <w:color w:val="000000"/>
          <w:sz w:val="24"/>
          <w:szCs w:val="24"/>
        </w:rPr>
        <w:t>Игры с водой, льдом, снегом.</w:t>
      </w:r>
      <w:r w:rsidRPr="002256DF">
        <w:rPr>
          <w:rFonts w:ascii="Times New Roman" w:hAnsi="Times New Roman"/>
          <w:color w:val="000000"/>
          <w:sz w:val="24"/>
          <w:szCs w:val="24"/>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p w:rsidR="00CC7102" w:rsidRPr="002256DF" w:rsidRDefault="00CC7102" w:rsidP="00277A71">
      <w:pPr>
        <w:widowControl w:val="0"/>
        <w:spacing w:after="0" w:line="320" w:lineRule="exact"/>
        <w:ind w:left="20" w:right="40"/>
        <w:jc w:val="both"/>
        <w:rPr>
          <w:rFonts w:ascii="Times New Roman" w:hAnsi="Times New Roman"/>
          <w:color w:val="000000"/>
          <w:sz w:val="24"/>
          <w:szCs w:val="24"/>
        </w:rPr>
      </w:pPr>
      <w:r w:rsidRPr="002256DF">
        <w:rPr>
          <w:rFonts w:ascii="Times New Roman" w:hAnsi="Times New Roman"/>
          <w:color w:val="000000"/>
          <w:sz w:val="24"/>
          <w:szCs w:val="24"/>
        </w:rPr>
        <w:lastRenderedPageBreak/>
        <w:t>«Наливаем — выливаем» (наполнять водой разные сосуды с узким и широким горлом с помощью разных средств: воронок, пинеток,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CC7102" w:rsidRPr="002256DF" w:rsidRDefault="00CC7102" w:rsidP="00277A71">
      <w:pPr>
        <w:widowControl w:val="0"/>
        <w:spacing w:after="0" w:line="320" w:lineRule="exact"/>
        <w:ind w:left="20" w:right="40" w:firstLine="700"/>
        <w:jc w:val="both"/>
        <w:rPr>
          <w:rFonts w:ascii="Times New Roman" w:hAnsi="Times New Roman"/>
          <w:color w:val="000000"/>
          <w:sz w:val="24"/>
          <w:szCs w:val="24"/>
        </w:rPr>
      </w:pPr>
      <w:r w:rsidRPr="002256DF">
        <w:rPr>
          <w:rFonts w:ascii="Times New Roman" w:hAnsi="Times New Roman"/>
          <w:b/>
          <w:i/>
          <w:iCs/>
          <w:color w:val="000000"/>
          <w:sz w:val="24"/>
          <w:szCs w:val="24"/>
        </w:rPr>
        <w:t>Игры со светом.</w:t>
      </w:r>
      <w:r w:rsidRPr="002256DF">
        <w:rPr>
          <w:rFonts w:ascii="Times New Roman" w:hAnsi="Times New Roman"/>
          <w:color w:val="000000"/>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CC7102" w:rsidRPr="002256DF" w:rsidRDefault="00CC7102" w:rsidP="00277A71">
      <w:pPr>
        <w:widowControl w:val="0"/>
        <w:spacing w:after="0" w:line="320" w:lineRule="exact"/>
        <w:ind w:left="20" w:right="40" w:firstLine="700"/>
        <w:jc w:val="both"/>
        <w:rPr>
          <w:rFonts w:ascii="Times New Roman" w:hAnsi="Times New Roman"/>
          <w:color w:val="000000"/>
          <w:sz w:val="24"/>
          <w:szCs w:val="24"/>
        </w:rPr>
      </w:pPr>
      <w:r w:rsidRPr="002256DF">
        <w:rPr>
          <w:rFonts w:ascii="Times New Roman" w:hAnsi="Times New Roman"/>
          <w:b/>
          <w:i/>
          <w:iCs/>
          <w:color w:val="000000"/>
          <w:sz w:val="24"/>
          <w:szCs w:val="24"/>
        </w:rPr>
        <w:t>Игры с магнитами</w:t>
      </w:r>
      <w:r w:rsidRPr="002256DF">
        <w:rPr>
          <w:rFonts w:ascii="Times New Roman" w:hAnsi="Times New Roman"/>
          <w:b/>
          <w:color w:val="000000"/>
          <w:sz w:val="24"/>
          <w:szCs w:val="24"/>
        </w:rPr>
        <w:t xml:space="preserve">, </w:t>
      </w:r>
      <w:r w:rsidRPr="002256DF">
        <w:rPr>
          <w:rFonts w:ascii="Times New Roman" w:hAnsi="Times New Roman"/>
          <w:b/>
          <w:i/>
          <w:iCs/>
          <w:color w:val="000000"/>
          <w:sz w:val="24"/>
          <w:szCs w:val="24"/>
        </w:rPr>
        <w:t>стеклом</w:t>
      </w:r>
      <w:r w:rsidRPr="002256DF">
        <w:rPr>
          <w:rFonts w:ascii="Times New Roman" w:hAnsi="Times New Roman"/>
          <w:b/>
          <w:color w:val="000000"/>
          <w:sz w:val="24"/>
          <w:szCs w:val="24"/>
        </w:rPr>
        <w:t xml:space="preserve">, </w:t>
      </w:r>
      <w:r w:rsidRPr="002256DF">
        <w:rPr>
          <w:rFonts w:ascii="Times New Roman" w:hAnsi="Times New Roman"/>
          <w:b/>
          <w:i/>
          <w:iCs/>
          <w:color w:val="000000"/>
          <w:sz w:val="24"/>
          <w:szCs w:val="24"/>
        </w:rPr>
        <w:t>рентой.</w:t>
      </w:r>
      <w:r w:rsidRPr="002256DF">
        <w:rPr>
          <w:rFonts w:ascii="Times New Roman" w:hAnsi="Times New Roman"/>
          <w:color w:val="000000"/>
          <w:sz w:val="24"/>
          <w:szCs w:val="24"/>
        </w:rPr>
        <w:t xml:space="preserve"> </w:t>
      </w:r>
      <w:proofErr w:type="gramStart"/>
      <w:r w:rsidRPr="002256DF">
        <w:rPr>
          <w:rFonts w:ascii="Times New Roman" w:hAnsi="Times New Roman"/>
          <w:color w:val="000000"/>
          <w:sz w:val="24"/>
          <w:szCs w:val="24"/>
        </w:rPr>
        <w:t>«Испытание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w:t>
      </w:r>
      <w:proofErr w:type="gramEnd"/>
      <w:r w:rsidRPr="002256DF">
        <w:rPr>
          <w:rFonts w:ascii="Times New Roman" w:hAnsi="Times New Roman"/>
          <w:color w:val="000000"/>
          <w:sz w:val="24"/>
          <w:szCs w:val="24"/>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2256DF">
        <w:rPr>
          <w:rFonts w:ascii="Times New Roman" w:hAnsi="Times New Roman"/>
          <w:color w:val="000000"/>
          <w:sz w:val="24"/>
          <w:szCs w:val="24"/>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CC7102" w:rsidRPr="002256DF" w:rsidRDefault="00CC7102" w:rsidP="00277A71">
      <w:pPr>
        <w:widowControl w:val="0"/>
        <w:spacing w:after="0" w:line="320" w:lineRule="exact"/>
        <w:ind w:left="20" w:right="40" w:firstLine="700"/>
        <w:jc w:val="both"/>
        <w:rPr>
          <w:rFonts w:ascii="Times New Roman" w:hAnsi="Times New Roman"/>
          <w:color w:val="000000"/>
          <w:sz w:val="24"/>
          <w:szCs w:val="24"/>
        </w:rPr>
      </w:pPr>
      <w:r w:rsidRPr="002256DF">
        <w:rPr>
          <w:rFonts w:ascii="Times New Roman" w:hAnsi="Times New Roman"/>
          <w:b/>
          <w:i/>
          <w:iCs/>
          <w:color w:val="000000"/>
          <w:sz w:val="24"/>
          <w:szCs w:val="24"/>
        </w:rPr>
        <w:t>Игры с бумагой.</w:t>
      </w:r>
      <w:r w:rsidRPr="002256DF">
        <w:rPr>
          <w:rFonts w:ascii="Times New Roman" w:hAnsi="Times New Roman"/>
          <w:color w:val="000000"/>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2256DF">
        <w:rPr>
          <w:rFonts w:ascii="Times New Roman" w:hAnsi="Times New Roman"/>
          <w:color w:val="000000"/>
          <w:sz w:val="24"/>
          <w:szCs w:val="24"/>
        </w:rPr>
        <w:t>положенные</w:t>
      </w:r>
      <w:proofErr w:type="gramEnd"/>
      <w:r w:rsidRPr="002256DF">
        <w:rPr>
          <w:rFonts w:ascii="Times New Roman" w:hAnsi="Times New Roman"/>
          <w:color w:val="000000"/>
          <w:sz w:val="24"/>
          <w:szCs w:val="24"/>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CC7102" w:rsidRPr="002256DF" w:rsidRDefault="00CC7102" w:rsidP="00277A71">
      <w:pPr>
        <w:widowControl w:val="0"/>
        <w:spacing w:after="0" w:line="320" w:lineRule="exact"/>
        <w:ind w:left="20" w:right="40" w:firstLine="700"/>
        <w:jc w:val="both"/>
        <w:rPr>
          <w:rFonts w:ascii="Times New Roman" w:hAnsi="Times New Roman"/>
          <w:color w:val="000000"/>
          <w:sz w:val="24"/>
          <w:szCs w:val="24"/>
        </w:rPr>
      </w:pPr>
    </w:p>
    <w:p w:rsidR="00CC7102" w:rsidRPr="002256DF" w:rsidRDefault="00CC7102" w:rsidP="00277A71">
      <w:pPr>
        <w:widowControl w:val="0"/>
        <w:spacing w:after="10" w:line="270" w:lineRule="exact"/>
        <w:ind w:left="140" w:firstLine="700"/>
        <w:jc w:val="center"/>
        <w:rPr>
          <w:rFonts w:ascii="Times New Roman" w:hAnsi="Times New Roman"/>
          <w:bCs/>
          <w:color w:val="000000"/>
          <w:sz w:val="24"/>
          <w:szCs w:val="24"/>
        </w:rPr>
      </w:pPr>
      <w:r w:rsidRPr="002256DF">
        <w:rPr>
          <w:rFonts w:ascii="Times New Roman" w:hAnsi="Times New Roman"/>
          <w:b/>
          <w:color w:val="000000"/>
          <w:spacing w:val="10"/>
          <w:sz w:val="24"/>
          <w:szCs w:val="24"/>
        </w:rPr>
        <w:t>Дидактические и развивающие игры. Игры с готовым содержанием и</w:t>
      </w:r>
      <w:r w:rsidRPr="002256DF">
        <w:rPr>
          <w:rFonts w:ascii="Times New Roman" w:hAnsi="Times New Roman"/>
          <w:bCs/>
          <w:color w:val="000000"/>
          <w:sz w:val="24"/>
          <w:szCs w:val="24"/>
        </w:rPr>
        <w:t xml:space="preserve"> </w:t>
      </w:r>
      <w:r w:rsidRPr="002256DF">
        <w:rPr>
          <w:rFonts w:ascii="Times New Roman" w:hAnsi="Times New Roman"/>
          <w:b/>
          <w:color w:val="000000"/>
          <w:spacing w:val="10"/>
          <w:sz w:val="24"/>
          <w:szCs w:val="24"/>
        </w:rPr>
        <w:t>правилами.</w:t>
      </w:r>
    </w:p>
    <w:p w:rsidR="00CC7102" w:rsidRPr="002256DF" w:rsidRDefault="00CC7102" w:rsidP="00277A71">
      <w:pPr>
        <w:widowControl w:val="0"/>
        <w:spacing w:after="0" w:line="320" w:lineRule="exact"/>
        <w:ind w:left="140" w:right="40" w:firstLine="700"/>
        <w:jc w:val="both"/>
        <w:rPr>
          <w:rFonts w:ascii="Times New Roman" w:hAnsi="Times New Roman"/>
          <w:color w:val="000000"/>
          <w:sz w:val="24"/>
          <w:szCs w:val="24"/>
        </w:rPr>
      </w:pPr>
      <w:r w:rsidRPr="002256DF">
        <w:rPr>
          <w:rFonts w:ascii="Times New Roman" w:hAnsi="Times New Roman"/>
          <w:color w:val="000000"/>
          <w:sz w:val="24"/>
          <w:szCs w:val="24"/>
        </w:rPr>
        <w:t xml:space="preserve">Игры на сравнение предметов по нескольким признакам, установление </w:t>
      </w:r>
      <w:proofErr w:type="spellStart"/>
      <w:r w:rsidRPr="002256DF">
        <w:rPr>
          <w:rFonts w:ascii="Times New Roman" w:hAnsi="Times New Roman"/>
          <w:color w:val="000000"/>
          <w:sz w:val="24"/>
          <w:szCs w:val="24"/>
        </w:rPr>
        <w:t>сериационных</w:t>
      </w:r>
      <w:proofErr w:type="spellEnd"/>
      <w:r w:rsidRPr="002256DF">
        <w:rPr>
          <w:rFonts w:ascii="Times New Roman" w:hAnsi="Times New Roman"/>
          <w:color w:val="000000"/>
          <w:sz w:val="24"/>
          <w:szCs w:val="24"/>
        </w:rPr>
        <w:t xml:space="preserve"> </w:t>
      </w:r>
      <w:proofErr w:type="gramStart"/>
      <w:r w:rsidRPr="002256DF">
        <w:rPr>
          <w:rFonts w:ascii="Times New Roman" w:hAnsi="Times New Roman"/>
          <w:color w:val="000000"/>
          <w:sz w:val="24"/>
          <w:szCs w:val="24"/>
        </w:rPr>
        <w:t>рядов</w:t>
      </w:r>
      <w:proofErr w:type="gramEnd"/>
      <w:r w:rsidRPr="002256DF">
        <w:rPr>
          <w:rFonts w:ascii="Times New Roman" w:hAnsi="Times New Roman"/>
          <w:color w:val="000000"/>
          <w:sz w:val="24"/>
          <w:szCs w:val="24"/>
        </w:rPr>
        <w:t xml:space="preserve"> но разным основаниям, на группировку объектов на основе существенных признаков (живое — неживое; реальное — фантастическое; домашние — </w:t>
      </w:r>
      <w:r w:rsidRPr="002256DF">
        <w:rPr>
          <w:rFonts w:ascii="Times New Roman" w:hAnsi="Times New Roman"/>
          <w:color w:val="000000"/>
          <w:sz w:val="24"/>
          <w:szCs w:val="24"/>
        </w:rPr>
        <w:lastRenderedPageBreak/>
        <w:t>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w:t>
      </w:r>
      <w:proofErr w:type="gramStart"/>
      <w:r w:rsidRPr="002256DF">
        <w:rPr>
          <w:rFonts w:ascii="Times New Roman" w:hAnsi="Times New Roman"/>
          <w:color w:val="000000"/>
          <w:sz w:val="24"/>
          <w:szCs w:val="24"/>
        </w:rPr>
        <w:t>о-</w:t>
      </w:r>
      <w:proofErr w:type="gramEnd"/>
      <w:r w:rsidRPr="002256DF">
        <w:rPr>
          <w:rFonts w:ascii="Times New Roman" w:hAnsi="Times New Roman"/>
          <w:color w:val="000000"/>
          <w:sz w:val="24"/>
          <w:szCs w:val="24"/>
        </w:rPr>
        <w:t xml:space="preserve"> проверочных действий («Найди ошибку», «Контролер», «Найди отличия»). Речевые игры. Народные игры («Садовник», «Краски», «Катилась торба с </w:t>
      </w:r>
      <w:proofErr w:type="gramStart"/>
      <w:r w:rsidRPr="002256DF">
        <w:rPr>
          <w:rFonts w:ascii="Times New Roman" w:hAnsi="Times New Roman"/>
          <w:color w:val="000000"/>
          <w:sz w:val="24"/>
          <w:szCs w:val="24"/>
        </w:rPr>
        <w:t>высокою</w:t>
      </w:r>
      <w:proofErr w:type="gramEnd"/>
      <w:r w:rsidRPr="002256DF">
        <w:rPr>
          <w:rFonts w:ascii="Times New Roman" w:hAnsi="Times New Roman"/>
          <w:color w:val="000000"/>
          <w:sz w:val="24"/>
          <w:szCs w:val="24"/>
        </w:rPr>
        <w:t xml:space="preserve"> горба»). Игры с запрещающими действиями и правилами («Фан ты», «Черное и белое», «Да и </w:t>
      </w:r>
      <w:proofErr w:type="gramStart"/>
      <w:r w:rsidRPr="002256DF">
        <w:rPr>
          <w:rFonts w:ascii="Times New Roman" w:hAnsi="Times New Roman"/>
          <w:color w:val="000000"/>
          <w:sz w:val="24"/>
          <w:szCs w:val="24"/>
        </w:rPr>
        <w:t>нет</w:t>
      </w:r>
      <w:proofErr w:type="gramEnd"/>
      <w:r w:rsidRPr="002256DF">
        <w:rPr>
          <w:rFonts w:ascii="Times New Roman" w:hAnsi="Times New Roman"/>
          <w:color w:val="000000"/>
          <w:sz w:val="24"/>
          <w:szCs w:val="24"/>
        </w:rPr>
        <w:t xml:space="preserve"> не говорите»). Различные виды лото. Интеллектуальные, развивающие игры (головоломки, лабиринты, смекалки, «</w:t>
      </w:r>
      <w:proofErr w:type="spellStart"/>
      <w:r w:rsidRPr="002256DF">
        <w:rPr>
          <w:rFonts w:ascii="Times New Roman" w:hAnsi="Times New Roman"/>
          <w:color w:val="000000"/>
          <w:sz w:val="24"/>
          <w:szCs w:val="24"/>
        </w:rPr>
        <w:t>Геоконт</w:t>
      </w:r>
      <w:proofErr w:type="spellEnd"/>
      <w:r w:rsidRPr="002256DF">
        <w:rPr>
          <w:rFonts w:ascii="Times New Roman" w:hAnsi="Times New Roman"/>
          <w:color w:val="000000"/>
          <w:sz w:val="24"/>
          <w:szCs w:val="24"/>
        </w:rPr>
        <w:t>», «</w:t>
      </w:r>
      <w:proofErr w:type="spellStart"/>
      <w:r w:rsidRPr="002256DF">
        <w:rPr>
          <w:rFonts w:ascii="Times New Roman" w:hAnsi="Times New Roman"/>
          <w:color w:val="000000"/>
          <w:sz w:val="24"/>
          <w:szCs w:val="24"/>
        </w:rPr>
        <w:t>Тантрам</w:t>
      </w:r>
      <w:proofErr w:type="spellEnd"/>
      <w:r w:rsidRPr="002256DF">
        <w:rPr>
          <w:rFonts w:ascii="Times New Roman" w:hAnsi="Times New Roman"/>
          <w:color w:val="000000"/>
          <w:sz w:val="24"/>
          <w:szCs w:val="24"/>
        </w:rPr>
        <w:t>», «</w:t>
      </w:r>
      <w:proofErr w:type="spellStart"/>
      <w:r w:rsidRPr="002256DF">
        <w:rPr>
          <w:rFonts w:ascii="Times New Roman" w:hAnsi="Times New Roman"/>
          <w:color w:val="000000"/>
          <w:sz w:val="24"/>
          <w:szCs w:val="24"/>
        </w:rPr>
        <w:t>Колумбово</w:t>
      </w:r>
      <w:proofErr w:type="spellEnd"/>
      <w:r w:rsidRPr="002256DF">
        <w:rPr>
          <w:rFonts w:ascii="Times New Roman" w:hAnsi="Times New Roman"/>
          <w:color w:val="000000"/>
          <w:sz w:val="24"/>
          <w:szCs w:val="24"/>
        </w:rPr>
        <w:t xml:space="preserve"> яйцо», «Волшебный квадрат»).</w:t>
      </w:r>
    </w:p>
    <w:p w:rsidR="00CC7102" w:rsidRPr="002256DF" w:rsidRDefault="00CC7102" w:rsidP="00277A71">
      <w:pPr>
        <w:widowControl w:val="0"/>
        <w:spacing w:after="296" w:line="320" w:lineRule="exact"/>
        <w:ind w:left="140" w:right="40" w:firstLine="700"/>
        <w:jc w:val="both"/>
        <w:rPr>
          <w:rFonts w:ascii="Times New Roman" w:hAnsi="Times New Roman"/>
          <w:color w:val="000000"/>
          <w:sz w:val="24"/>
          <w:szCs w:val="24"/>
        </w:rPr>
      </w:pPr>
      <w:r w:rsidRPr="002256DF">
        <w:rPr>
          <w:rFonts w:ascii="Times New Roman" w:hAnsi="Times New Roman"/>
          <w:color w:val="000000"/>
          <w:sz w:val="24"/>
          <w:szCs w:val="24"/>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rsidR="00CC7102" w:rsidRPr="002256DF" w:rsidRDefault="00CC7102" w:rsidP="00277A71">
      <w:pPr>
        <w:widowControl w:val="0"/>
        <w:spacing w:after="296" w:line="320" w:lineRule="exact"/>
        <w:ind w:left="140" w:right="40" w:firstLine="700"/>
        <w:jc w:val="center"/>
        <w:rPr>
          <w:rFonts w:ascii="Times New Roman" w:hAnsi="Times New Roman"/>
          <w:b/>
          <w:i/>
          <w:color w:val="000000"/>
          <w:sz w:val="24"/>
          <w:szCs w:val="24"/>
        </w:rPr>
      </w:pPr>
      <w:r w:rsidRPr="002256DF">
        <w:rPr>
          <w:rFonts w:ascii="Times New Roman" w:hAnsi="Times New Roman"/>
          <w:b/>
          <w:i/>
          <w:color w:val="000000"/>
          <w:sz w:val="24"/>
          <w:szCs w:val="24"/>
        </w:rPr>
        <w:t>Результаты развития игровой деятельности</w:t>
      </w:r>
    </w:p>
    <w:p w:rsidR="00CC7102" w:rsidRPr="002256DF" w:rsidRDefault="00CC7102" w:rsidP="00FF4C99">
      <w:pPr>
        <w:widowControl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-у детей присутствует предварительное обозначение темы игры, и создание игровой обстановки;</w:t>
      </w:r>
    </w:p>
    <w:p w:rsidR="00CC7102" w:rsidRPr="002256DF" w:rsidRDefault="00CC7102" w:rsidP="00FF4C99">
      <w:pPr>
        <w:widowControl w:val="0"/>
        <w:spacing w:after="0"/>
        <w:ind w:right="80"/>
        <w:jc w:val="both"/>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-дети заинтересованы совместной игрой, эмоциональный фон общения положительный. --согласовывают в игровой деятельности свои интересы и интересы партнеров, умеют объяснить замыслы</w:t>
      </w:r>
      <w:proofErr w:type="gramStart"/>
      <w:r w:rsidRPr="002256DF">
        <w:rPr>
          <w:rFonts w:ascii="Times New Roman" w:hAnsi="Times New Roman"/>
          <w:color w:val="000000"/>
          <w:sz w:val="24"/>
          <w:szCs w:val="24"/>
        </w:rPr>
        <w:t>.</w:t>
      </w:r>
      <w:proofErr w:type="gramEnd"/>
      <w:r w:rsidRPr="002256DF">
        <w:rPr>
          <w:rFonts w:ascii="Times New Roman" w:hAnsi="Times New Roman"/>
          <w:color w:val="000000"/>
          <w:sz w:val="24"/>
          <w:szCs w:val="24"/>
        </w:rPr>
        <w:t xml:space="preserve"> </w:t>
      </w:r>
      <w:proofErr w:type="gramStart"/>
      <w:r w:rsidRPr="002256DF">
        <w:rPr>
          <w:rFonts w:ascii="Times New Roman" w:hAnsi="Times New Roman"/>
          <w:color w:val="000000"/>
          <w:sz w:val="24"/>
          <w:szCs w:val="24"/>
        </w:rPr>
        <w:t>а</w:t>
      </w:r>
      <w:proofErr w:type="gramEnd"/>
      <w:r w:rsidRPr="002256DF">
        <w:rPr>
          <w:rFonts w:ascii="Times New Roman" w:hAnsi="Times New Roman"/>
          <w:color w:val="000000"/>
          <w:sz w:val="24"/>
          <w:szCs w:val="24"/>
        </w:rPr>
        <w:t xml:space="preserve">дресовать обращение партнеру. </w:t>
      </w:r>
    </w:p>
    <w:p w:rsidR="00CC7102" w:rsidRPr="002256DF" w:rsidRDefault="00CC7102" w:rsidP="00FF4C99">
      <w:pPr>
        <w:widowControl w:val="0"/>
        <w:spacing w:after="0"/>
        <w:ind w:right="80"/>
        <w:jc w:val="both"/>
        <w:rPr>
          <w:rFonts w:ascii="Times New Roman" w:hAnsi="Times New Roman"/>
          <w:color w:val="000000"/>
          <w:sz w:val="24"/>
          <w:szCs w:val="24"/>
        </w:rPr>
      </w:pPr>
      <w:r w:rsidRPr="002256DF">
        <w:rPr>
          <w:rFonts w:ascii="Times New Roman" w:hAnsi="Times New Roman"/>
          <w:color w:val="000000"/>
          <w:sz w:val="24"/>
          <w:szCs w:val="24"/>
        </w:rPr>
        <w:t>характерно использование просьб, предложений в общении с партнерами;</w:t>
      </w:r>
    </w:p>
    <w:p w:rsidR="00CC7102" w:rsidRPr="002256DF" w:rsidRDefault="00CC7102" w:rsidP="00FF4C99">
      <w:pPr>
        <w:widowControl w:val="0"/>
        <w:tabs>
          <w:tab w:val="left" w:pos="380"/>
        </w:tabs>
        <w:spacing w:after="0"/>
        <w:ind w:right="80"/>
        <w:jc w:val="both"/>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 xml:space="preserve">-в сюжетных и театрализованных играх активность детей проявляется по- </w:t>
      </w:r>
      <w:proofErr w:type="gramStart"/>
      <w:r w:rsidRPr="002256DF">
        <w:rPr>
          <w:rFonts w:ascii="Times New Roman" w:hAnsi="Times New Roman"/>
          <w:color w:val="000000"/>
          <w:sz w:val="24"/>
          <w:szCs w:val="24"/>
        </w:rPr>
        <w:t>разному</w:t>
      </w:r>
      <w:proofErr w:type="gramEnd"/>
      <w:r w:rsidRPr="002256DF">
        <w:rPr>
          <w:rFonts w:ascii="Times New Roman" w:hAnsi="Times New Roman"/>
          <w:color w:val="000000"/>
          <w:sz w:val="24"/>
          <w:szCs w:val="24"/>
        </w:rPr>
        <w:t>:</w:t>
      </w:r>
    </w:p>
    <w:p w:rsidR="00CC7102" w:rsidRPr="002256DF" w:rsidRDefault="00CC7102" w:rsidP="00FF4C99">
      <w:pPr>
        <w:widowControl w:val="0"/>
        <w:spacing w:after="0"/>
        <w:ind w:left="20" w:right="80"/>
        <w:jc w:val="both"/>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 xml:space="preserve">-для детей - </w:t>
      </w:r>
      <w:r w:rsidRPr="002256DF">
        <w:rPr>
          <w:rFonts w:ascii="Times New Roman" w:hAnsi="Times New Roman"/>
          <w:i/>
          <w:iCs/>
          <w:color w:val="000000"/>
          <w:spacing w:val="-10"/>
          <w:sz w:val="24"/>
          <w:szCs w:val="24"/>
        </w:rPr>
        <w:t>«сочинителей»</w:t>
      </w:r>
      <w:r w:rsidRPr="002256DF">
        <w:rPr>
          <w:rFonts w:ascii="Times New Roman" w:hAnsi="Times New Roman"/>
          <w:color w:val="000000"/>
          <w:sz w:val="24"/>
          <w:szCs w:val="24"/>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 </w:t>
      </w:r>
      <w:r w:rsidRPr="002256DF">
        <w:rPr>
          <w:rFonts w:ascii="Times New Roman" w:hAnsi="Times New Roman"/>
          <w:i/>
          <w:iCs/>
          <w:color w:val="000000"/>
          <w:spacing w:val="-10"/>
          <w:sz w:val="24"/>
          <w:szCs w:val="24"/>
        </w:rPr>
        <w:t>«исполнителей»</w:t>
      </w:r>
      <w:r w:rsidRPr="002256DF">
        <w:rPr>
          <w:rFonts w:ascii="Times New Roman" w:hAnsi="Times New Roman"/>
          <w:color w:val="000000"/>
          <w:sz w:val="24"/>
          <w:szCs w:val="24"/>
        </w:rPr>
        <w:t xml:space="preserve"> наиболее интересен процесс создания игровых образов в сюжетно-ролевой игре, управления персонажами в режиссерской игре. Для детей - </w:t>
      </w:r>
      <w:r w:rsidRPr="002256DF">
        <w:rPr>
          <w:rFonts w:ascii="Times New Roman" w:hAnsi="Times New Roman"/>
          <w:i/>
          <w:iCs/>
          <w:color w:val="000000"/>
          <w:spacing w:val="-10"/>
          <w:sz w:val="24"/>
          <w:szCs w:val="24"/>
        </w:rPr>
        <w:t>«режиссеров»</w:t>
      </w:r>
      <w:r w:rsidRPr="002256DF">
        <w:rPr>
          <w:rFonts w:ascii="Times New Roman" w:hAnsi="Times New Roman"/>
          <w:color w:val="000000"/>
          <w:sz w:val="24"/>
          <w:szCs w:val="24"/>
        </w:rPr>
        <w:t xml:space="preserve">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w:t>
      </w:r>
    </w:p>
    <w:p w:rsidR="00CC7102" w:rsidRPr="002256DF" w:rsidRDefault="00CC7102" w:rsidP="00FF4C99">
      <w:pPr>
        <w:widowControl w:val="0"/>
        <w:tabs>
          <w:tab w:val="left" w:pos="230"/>
        </w:tabs>
        <w:spacing w:after="0"/>
        <w:ind w:right="80"/>
        <w:jc w:val="both"/>
        <w:rPr>
          <w:rFonts w:ascii="Times New Roman" w:hAnsi="Times New Roman"/>
          <w:color w:val="000000"/>
          <w:sz w:val="24"/>
          <w:szCs w:val="24"/>
        </w:rPr>
      </w:pPr>
      <w:r>
        <w:rPr>
          <w:rFonts w:ascii="Times New Roman" w:hAnsi="Times New Roman"/>
          <w:i/>
          <w:iCs/>
          <w:color w:val="000000"/>
          <w:spacing w:val="-10"/>
          <w:sz w:val="24"/>
          <w:szCs w:val="24"/>
        </w:rPr>
        <w:t xml:space="preserve">     -  </w:t>
      </w:r>
      <w:r w:rsidRPr="002256DF">
        <w:rPr>
          <w:rFonts w:ascii="Times New Roman" w:hAnsi="Times New Roman"/>
          <w:i/>
          <w:iCs/>
          <w:color w:val="000000"/>
          <w:spacing w:val="-10"/>
          <w:sz w:val="24"/>
          <w:szCs w:val="24"/>
        </w:rPr>
        <w:t>«практиков»</w:t>
      </w:r>
      <w:r w:rsidRPr="002256DF">
        <w:rPr>
          <w:rFonts w:ascii="Times New Roman" w:hAnsi="Times New Roman"/>
          <w:color w:val="000000"/>
          <w:sz w:val="24"/>
          <w:szCs w:val="24"/>
        </w:rPr>
        <w:t xml:space="preserve">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CC7102" w:rsidRPr="002256DF" w:rsidRDefault="00CC7102" w:rsidP="00FF4C99">
      <w:pPr>
        <w:widowControl w:val="0"/>
        <w:tabs>
          <w:tab w:val="left" w:pos="370"/>
        </w:tabs>
        <w:spacing w:after="0"/>
        <w:ind w:right="80"/>
        <w:jc w:val="both"/>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-дети проявляют интерес к игровому экспериментированию, к развивающим и познавательным играм;</w:t>
      </w:r>
    </w:p>
    <w:p w:rsidR="00CC7102" w:rsidRPr="002256DF" w:rsidRDefault="00CC7102" w:rsidP="00FF4C99">
      <w:pPr>
        <w:pStyle w:val="a0"/>
        <w:spacing w:line="276" w:lineRule="auto"/>
        <w:jc w:val="both"/>
        <w:rPr>
          <w:rFonts w:ascii="Times New Roman" w:hAnsi="Times New Roman"/>
          <w:b/>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-в играх с готовым содержанием и правилами действуют в точном соответствии с игровой задачей и правилами.</w:t>
      </w:r>
    </w:p>
    <w:p w:rsidR="00CC7102" w:rsidRPr="002256DF" w:rsidRDefault="00CC7102" w:rsidP="00FF4C99">
      <w:pPr>
        <w:pStyle w:val="a0"/>
        <w:spacing w:line="276" w:lineRule="auto"/>
        <w:jc w:val="both"/>
        <w:rPr>
          <w:rFonts w:ascii="Times New Roman" w:hAnsi="Times New Roman"/>
          <w:b/>
          <w:sz w:val="24"/>
          <w:szCs w:val="24"/>
        </w:rPr>
      </w:pPr>
      <w:r w:rsidRPr="002256DF">
        <w:rPr>
          <w:rFonts w:ascii="Times New Roman" w:hAnsi="Times New Roman"/>
          <w:b/>
          <w:sz w:val="24"/>
          <w:szCs w:val="24"/>
        </w:rPr>
        <w:lastRenderedPageBreak/>
        <w:t>Коммуникативная деятельность</w:t>
      </w:r>
      <w:r w:rsidRPr="002256DF">
        <w:rPr>
          <w:rFonts w:ascii="Times New Roman" w:hAnsi="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CC7102" w:rsidRPr="002256DF" w:rsidRDefault="00CC7102" w:rsidP="00FF4C99">
      <w:pPr>
        <w:pStyle w:val="a0"/>
        <w:spacing w:line="276" w:lineRule="auto"/>
        <w:jc w:val="both"/>
        <w:rPr>
          <w:rFonts w:ascii="Times New Roman" w:hAnsi="Times New Roman"/>
          <w:sz w:val="24"/>
          <w:szCs w:val="24"/>
        </w:rPr>
      </w:pPr>
      <w:r w:rsidRPr="002256DF">
        <w:rPr>
          <w:rFonts w:ascii="Times New Roman" w:hAnsi="Times New Roman"/>
          <w:b/>
          <w:sz w:val="24"/>
          <w:szCs w:val="24"/>
        </w:rPr>
        <w:t>Познавательно-исследовательская деятельность</w:t>
      </w:r>
      <w:r w:rsidRPr="002256DF">
        <w:rPr>
          <w:rFonts w:ascii="Times New Roman" w:hAnsi="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C7102" w:rsidRPr="002256DF" w:rsidRDefault="00CC7102" w:rsidP="00FF4C99">
      <w:pPr>
        <w:pStyle w:val="a0"/>
        <w:spacing w:line="276" w:lineRule="auto"/>
        <w:jc w:val="both"/>
        <w:rPr>
          <w:rFonts w:ascii="Times New Roman" w:hAnsi="Times New Roman"/>
          <w:sz w:val="24"/>
          <w:szCs w:val="24"/>
        </w:rPr>
      </w:pPr>
      <w:r w:rsidRPr="002256DF">
        <w:rPr>
          <w:rFonts w:ascii="Times New Roman" w:hAnsi="Times New Roman"/>
          <w:b/>
          <w:sz w:val="24"/>
          <w:szCs w:val="24"/>
        </w:rPr>
        <w:t>Восприятие художественной литературы и фольклора</w:t>
      </w:r>
      <w:r w:rsidRPr="002256DF">
        <w:rPr>
          <w:rFonts w:ascii="Times New Roman" w:hAnsi="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C7102" w:rsidRPr="002256DF" w:rsidRDefault="00CC7102" w:rsidP="00FF4C99">
      <w:pPr>
        <w:spacing w:before="100" w:beforeAutospacing="1" w:after="100" w:afterAutospacing="1"/>
        <w:jc w:val="both"/>
        <w:rPr>
          <w:rFonts w:ascii="Times New Roman" w:hAnsi="Times New Roman"/>
          <w:b/>
          <w:sz w:val="24"/>
          <w:szCs w:val="24"/>
        </w:rPr>
      </w:pPr>
      <w:r w:rsidRPr="002256DF">
        <w:rPr>
          <w:rFonts w:ascii="Times New Roman" w:hAnsi="Times New Roman"/>
          <w:b/>
          <w:bCs/>
          <w:iCs/>
          <w:sz w:val="24"/>
          <w:szCs w:val="24"/>
        </w:rPr>
        <w:t xml:space="preserve">Проектная деятельность </w:t>
      </w:r>
      <w:r w:rsidRPr="002256DF">
        <w:rPr>
          <w:rFonts w:ascii="Times New Roman" w:hAnsi="Times New Roman"/>
          <w:b/>
          <w:sz w:val="24"/>
          <w:szCs w:val="24"/>
        </w:rPr>
        <w:t xml:space="preserve"> </w:t>
      </w:r>
      <w:r w:rsidRPr="002256DF">
        <w:rPr>
          <w:rFonts w:ascii="Times New Roman" w:hAnsi="Times New Roman"/>
          <w:sz w:val="24"/>
          <w:szCs w:val="24"/>
        </w:rPr>
        <w:t>направлена на формирование социально-коммуникативных навыков и установок толерантного общения детей со сверстниками и взрослыми в ходе мини и мега-проектов, решение задач:</w:t>
      </w:r>
      <w:r w:rsidRPr="002256DF">
        <w:rPr>
          <w:rFonts w:ascii="Times New Roman" w:hAnsi="Times New Roman"/>
          <w:b/>
          <w:sz w:val="24"/>
          <w:szCs w:val="24"/>
        </w:rPr>
        <w:tab/>
      </w:r>
      <w:r w:rsidRPr="002256DF">
        <w:rPr>
          <w:rFonts w:ascii="Times New Roman" w:hAnsi="Times New Roman"/>
          <w:b/>
          <w:sz w:val="24"/>
          <w:szCs w:val="24"/>
        </w:rPr>
        <w:tab/>
      </w:r>
      <w:r w:rsidRPr="002256DF">
        <w:rPr>
          <w:rFonts w:ascii="Times New Roman" w:hAnsi="Times New Roman"/>
          <w:b/>
          <w:sz w:val="24"/>
          <w:szCs w:val="24"/>
        </w:rPr>
        <w:tab/>
      </w:r>
      <w:r w:rsidRPr="002256DF">
        <w:rPr>
          <w:rFonts w:ascii="Times New Roman" w:hAnsi="Times New Roman"/>
          <w:b/>
          <w:sz w:val="24"/>
          <w:szCs w:val="24"/>
        </w:rPr>
        <w:tab/>
        <w:t xml:space="preserve">                                                 </w:t>
      </w:r>
      <w:r w:rsidRPr="002256DF">
        <w:rPr>
          <w:rFonts w:ascii="Times New Roman" w:hAnsi="Times New Roman"/>
          <w:sz w:val="24"/>
          <w:szCs w:val="24"/>
        </w:rPr>
        <w:t xml:space="preserve">- организация </w:t>
      </w:r>
      <w:proofErr w:type="spellStart"/>
      <w:r w:rsidRPr="002256DF">
        <w:rPr>
          <w:rFonts w:ascii="Times New Roman" w:hAnsi="Times New Roman"/>
          <w:sz w:val="24"/>
          <w:szCs w:val="24"/>
        </w:rPr>
        <w:t>воспитательно</w:t>
      </w:r>
      <w:proofErr w:type="spellEnd"/>
      <w:r w:rsidRPr="002256DF">
        <w:rPr>
          <w:rFonts w:ascii="Times New Roman" w:hAnsi="Times New Roman"/>
          <w:sz w:val="24"/>
          <w:szCs w:val="24"/>
        </w:rPr>
        <w:t>-образовательной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r w:rsidRPr="002256DF">
        <w:rPr>
          <w:rFonts w:ascii="Times New Roman" w:hAnsi="Times New Roman"/>
          <w:b/>
          <w:sz w:val="24"/>
          <w:szCs w:val="24"/>
        </w:rPr>
        <w:t xml:space="preserve">   </w:t>
      </w:r>
      <w:r w:rsidRPr="002256DF">
        <w:rPr>
          <w:rFonts w:ascii="Times New Roman" w:hAnsi="Times New Roman"/>
          <w:b/>
          <w:sz w:val="24"/>
          <w:szCs w:val="24"/>
        </w:rPr>
        <w:tab/>
        <w:t xml:space="preserve">              </w:t>
      </w:r>
      <w:r w:rsidRPr="002256DF">
        <w:rPr>
          <w:rFonts w:ascii="Times New Roman" w:hAnsi="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CC7102" w:rsidRPr="002256DF" w:rsidRDefault="00CC7102" w:rsidP="00FF4C99">
      <w:pPr>
        <w:pStyle w:val="a0"/>
        <w:spacing w:line="276" w:lineRule="auto"/>
        <w:jc w:val="both"/>
        <w:rPr>
          <w:rFonts w:ascii="Times New Roman" w:hAnsi="Times New Roman"/>
          <w:sz w:val="24"/>
          <w:szCs w:val="24"/>
        </w:rPr>
      </w:pPr>
      <w:r w:rsidRPr="002256DF">
        <w:rPr>
          <w:rFonts w:ascii="Times New Roman" w:hAnsi="Times New Roman"/>
          <w:b/>
          <w:sz w:val="24"/>
          <w:szCs w:val="24"/>
        </w:rPr>
        <w:t xml:space="preserve"> Конструирование и изобразительная деятельность</w:t>
      </w:r>
      <w:r w:rsidRPr="002256DF">
        <w:rPr>
          <w:rFonts w:ascii="Times New Roman" w:hAnsi="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C7102" w:rsidRPr="002256DF" w:rsidRDefault="00CC7102" w:rsidP="00FF4C99">
      <w:pPr>
        <w:pStyle w:val="a0"/>
        <w:spacing w:line="276" w:lineRule="auto"/>
        <w:jc w:val="both"/>
        <w:rPr>
          <w:rFonts w:ascii="Times New Roman" w:hAnsi="Times New Roman"/>
          <w:sz w:val="24"/>
          <w:szCs w:val="24"/>
        </w:rPr>
      </w:pPr>
      <w:r w:rsidRPr="002256DF">
        <w:rPr>
          <w:rFonts w:ascii="Times New Roman" w:hAnsi="Times New Roman"/>
          <w:b/>
          <w:sz w:val="24"/>
          <w:szCs w:val="24"/>
        </w:rPr>
        <w:t xml:space="preserve"> Музыкальная деятельность</w:t>
      </w:r>
      <w:r w:rsidRPr="002256DF">
        <w:rPr>
          <w:rFonts w:ascii="Times New Roman" w:hAnsi="Times New Roman"/>
          <w:sz w:val="24"/>
          <w:szCs w:val="24"/>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CC7102" w:rsidRDefault="00CC7102" w:rsidP="00FF4C99">
      <w:pPr>
        <w:pStyle w:val="a0"/>
        <w:spacing w:line="276" w:lineRule="auto"/>
        <w:jc w:val="both"/>
        <w:rPr>
          <w:rFonts w:ascii="Times New Roman" w:hAnsi="Times New Roman"/>
          <w:sz w:val="24"/>
          <w:szCs w:val="24"/>
        </w:rPr>
      </w:pPr>
      <w:r w:rsidRPr="002256DF">
        <w:rPr>
          <w:rFonts w:ascii="Times New Roman" w:hAnsi="Times New Roman"/>
          <w:b/>
          <w:sz w:val="24"/>
          <w:szCs w:val="24"/>
        </w:rPr>
        <w:t>Двигательная деятельность</w:t>
      </w:r>
      <w:r w:rsidRPr="002256DF">
        <w:rPr>
          <w:rFonts w:ascii="Times New Roman" w:hAnsi="Times New Roman"/>
          <w:sz w:val="24"/>
          <w:szCs w:val="24"/>
        </w:rPr>
        <w:t xml:space="preserve"> организуется в процессе занятий физической культурой, </w:t>
      </w:r>
      <w:proofErr w:type="gramStart"/>
      <w:r w:rsidRPr="002256DF">
        <w:rPr>
          <w:rFonts w:ascii="Times New Roman" w:hAnsi="Times New Roman"/>
          <w:sz w:val="24"/>
          <w:szCs w:val="24"/>
        </w:rPr>
        <w:t>требования</w:t>
      </w:r>
      <w:proofErr w:type="gramEnd"/>
      <w:r w:rsidRPr="002256DF">
        <w:rPr>
          <w:rFonts w:ascii="Times New Roman" w:hAnsi="Times New Roman"/>
          <w:sz w:val="24"/>
          <w:szCs w:val="24"/>
        </w:rPr>
        <w:t xml:space="preserve"> к проведению которых согласуются дошкольной организацией с п</w:t>
      </w:r>
      <w:r>
        <w:rPr>
          <w:rFonts w:ascii="Times New Roman" w:hAnsi="Times New Roman"/>
          <w:sz w:val="24"/>
          <w:szCs w:val="24"/>
        </w:rPr>
        <w:t>оложениями действующего СанПиН.</w:t>
      </w:r>
    </w:p>
    <w:p w:rsidR="00CC7102" w:rsidRPr="002256DF" w:rsidRDefault="00CC7102" w:rsidP="00A0054B">
      <w:pPr>
        <w:pStyle w:val="a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CC7102" w:rsidRPr="00DA0D58" w:rsidTr="00DA0D58">
        <w:tc>
          <w:tcPr>
            <w:tcW w:w="4785"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b/>
                <w:bCs/>
                <w:i/>
                <w:iCs/>
                <w:sz w:val="24"/>
                <w:szCs w:val="24"/>
              </w:rPr>
              <w:lastRenderedPageBreak/>
              <w:t xml:space="preserve">Виды детской деятельности </w:t>
            </w:r>
          </w:p>
        </w:tc>
        <w:tc>
          <w:tcPr>
            <w:tcW w:w="4786"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b/>
                <w:bCs/>
                <w:i/>
                <w:iCs/>
                <w:sz w:val="24"/>
                <w:szCs w:val="24"/>
              </w:rPr>
              <w:t xml:space="preserve">Формы работы с детьми </w:t>
            </w:r>
          </w:p>
        </w:tc>
      </w:tr>
      <w:tr w:rsidR="00CC7102" w:rsidRPr="00DA0D58" w:rsidTr="00DA0D58">
        <w:tc>
          <w:tcPr>
            <w:tcW w:w="4785"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Игровая.    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tc>
        <w:tc>
          <w:tcPr>
            <w:tcW w:w="4786" w:type="dxa"/>
          </w:tcPr>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Сюжетные игры</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Игры с правилами</w:t>
            </w:r>
          </w:p>
          <w:p w:rsidR="00CC7102" w:rsidRPr="00DA0D58" w:rsidRDefault="00CC7102" w:rsidP="00DA0D58">
            <w:pPr>
              <w:pStyle w:val="af8"/>
              <w:spacing w:after="0"/>
            </w:pPr>
            <w:r w:rsidRPr="00DA0D58">
              <w:rPr>
                <w:rFonts w:ascii="Times New Roman" w:hAnsi="Times New Roman"/>
                <w:sz w:val="24"/>
                <w:szCs w:val="24"/>
              </w:rPr>
              <w:t>Дидактические игры</w:t>
            </w:r>
          </w:p>
        </w:tc>
      </w:tr>
      <w:tr w:rsidR="00CC7102" w:rsidRPr="00DA0D58" w:rsidTr="00DA0D58">
        <w:tc>
          <w:tcPr>
            <w:tcW w:w="4785"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Двигательная.</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xml:space="preserve">Организуется при проведении </w:t>
            </w:r>
            <w:proofErr w:type="gramStart"/>
            <w:r w:rsidRPr="00DA0D58">
              <w:rPr>
                <w:rFonts w:ascii="Times New Roman" w:hAnsi="Times New Roman"/>
                <w:sz w:val="24"/>
                <w:szCs w:val="24"/>
              </w:rPr>
              <w:t>физкультурный</w:t>
            </w:r>
            <w:proofErr w:type="gramEnd"/>
            <w:r w:rsidRPr="00DA0D58">
              <w:rPr>
                <w:rFonts w:ascii="Times New Roman" w:hAnsi="Times New Roman"/>
                <w:sz w:val="24"/>
                <w:szCs w:val="24"/>
              </w:rPr>
              <w:t xml:space="preserve"> занятий, при проведении режимных моментов, совместной деятельности взрослого и ребенка.</w:t>
            </w:r>
          </w:p>
        </w:tc>
        <w:tc>
          <w:tcPr>
            <w:tcW w:w="4786"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Подвижные дидактические игры</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Подвижные игры с правилами</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Игровые упражнения</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Подвижные игры.</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Игровые упражнения.</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Спортивные соревнования.</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Физкультурные праздники и досуги.</w:t>
            </w:r>
          </w:p>
          <w:p w:rsidR="00CC7102" w:rsidRPr="00DA0D58" w:rsidRDefault="00CC7102" w:rsidP="00DA0D58">
            <w:pPr>
              <w:pStyle w:val="af8"/>
              <w:spacing w:after="0"/>
              <w:rPr>
                <w:rFonts w:ascii="Times New Roman" w:hAnsi="Times New Roman"/>
                <w:sz w:val="24"/>
                <w:szCs w:val="24"/>
              </w:rPr>
            </w:pPr>
            <w:proofErr w:type="spellStart"/>
            <w:r w:rsidRPr="00DA0D58">
              <w:rPr>
                <w:rFonts w:ascii="Times New Roman" w:hAnsi="Times New Roman"/>
                <w:sz w:val="24"/>
                <w:szCs w:val="24"/>
              </w:rPr>
              <w:t>Физ</w:t>
            </w:r>
            <w:proofErr w:type="gramStart"/>
            <w:r w:rsidRPr="00DA0D58">
              <w:rPr>
                <w:rFonts w:ascii="Times New Roman" w:hAnsi="Times New Roman"/>
                <w:sz w:val="24"/>
                <w:szCs w:val="24"/>
              </w:rPr>
              <w:t>.м</w:t>
            </w:r>
            <w:proofErr w:type="gramEnd"/>
            <w:r w:rsidRPr="00DA0D58">
              <w:rPr>
                <w:rFonts w:ascii="Times New Roman" w:hAnsi="Times New Roman"/>
                <w:sz w:val="24"/>
                <w:szCs w:val="24"/>
              </w:rPr>
              <w:t>инутки</w:t>
            </w:r>
            <w:proofErr w:type="spellEnd"/>
            <w:r w:rsidRPr="00DA0D58">
              <w:rPr>
                <w:rFonts w:ascii="Times New Roman" w:hAnsi="Times New Roman"/>
                <w:sz w:val="24"/>
                <w:szCs w:val="24"/>
              </w:rPr>
              <w:t>.</w:t>
            </w:r>
          </w:p>
          <w:p w:rsidR="00CC7102" w:rsidRPr="00DA0D58" w:rsidRDefault="00CC7102" w:rsidP="00DA0D58">
            <w:pPr>
              <w:pStyle w:val="af8"/>
              <w:spacing w:after="0"/>
            </w:pPr>
            <w:r w:rsidRPr="00DA0D58">
              <w:rPr>
                <w:rFonts w:ascii="Times New Roman" w:hAnsi="Times New Roman"/>
                <w:sz w:val="24"/>
                <w:szCs w:val="24"/>
              </w:rPr>
              <w:t>Самостоятельная двигательная деятельность детей. Интегрированные физкультурные занятия: речевыми элементами, музыкой, познавательные.</w:t>
            </w:r>
          </w:p>
        </w:tc>
      </w:tr>
      <w:tr w:rsidR="00CC7102" w:rsidRPr="00DA0D58" w:rsidTr="00DA0D58">
        <w:tc>
          <w:tcPr>
            <w:tcW w:w="4785"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Коммуникативная</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xml:space="preserve">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DA0D58">
              <w:rPr>
                <w:rFonts w:ascii="Times New Roman" w:hAnsi="Times New Roman"/>
                <w:sz w:val="24"/>
                <w:szCs w:val="24"/>
              </w:rPr>
              <w:t>со</w:t>
            </w:r>
            <w:proofErr w:type="gramEnd"/>
            <w:r w:rsidRPr="00DA0D58">
              <w:rPr>
                <w:rFonts w:ascii="Times New Roman" w:hAnsi="Times New Roman"/>
                <w:sz w:val="24"/>
                <w:szCs w:val="24"/>
              </w:rPr>
              <w:t xml:space="preserve"> взрослыми и сверстниками, развитию всех компонентов устной речи</w:t>
            </w:r>
          </w:p>
        </w:tc>
        <w:tc>
          <w:tcPr>
            <w:tcW w:w="4786"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Беседа</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Ситуативный разговор</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Речевая ситуация</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Составление отгадывание загадок</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Сюжетные игры</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Театрализация</w:t>
            </w:r>
          </w:p>
          <w:p w:rsidR="00CC7102" w:rsidRPr="00DA0D58" w:rsidRDefault="00CC7102" w:rsidP="00DA0D58">
            <w:pPr>
              <w:pStyle w:val="af8"/>
              <w:spacing w:after="0"/>
            </w:pPr>
            <w:r w:rsidRPr="00DA0D58">
              <w:rPr>
                <w:rFonts w:ascii="Times New Roman" w:hAnsi="Times New Roman"/>
                <w:sz w:val="24"/>
                <w:szCs w:val="24"/>
              </w:rPr>
              <w:t>Игры с правилами</w:t>
            </w:r>
          </w:p>
        </w:tc>
      </w:tr>
      <w:tr w:rsidR="00CC7102" w:rsidRPr="00DA0D58" w:rsidTr="00DA0D58">
        <w:tc>
          <w:tcPr>
            <w:tcW w:w="4785" w:type="dxa"/>
          </w:tcPr>
          <w:p w:rsidR="00CC7102" w:rsidRPr="00DA0D58" w:rsidRDefault="00CC7102" w:rsidP="00DA0D58">
            <w:pPr>
              <w:tabs>
                <w:tab w:val="left" w:pos="1410"/>
              </w:tabs>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Трудовая.</w:t>
            </w:r>
            <w:r w:rsidRPr="00DA0D58">
              <w:rPr>
                <w:rFonts w:ascii="Times New Roman" w:hAnsi="Times New Roman"/>
                <w:sz w:val="24"/>
                <w:szCs w:val="24"/>
              </w:rPr>
              <w:tab/>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 xml:space="preserve">Организуется </w:t>
            </w:r>
            <w:proofErr w:type="gramStart"/>
            <w:r w:rsidRPr="00DA0D58">
              <w:rPr>
                <w:rFonts w:ascii="Times New Roman" w:hAnsi="Times New Roman"/>
                <w:sz w:val="24"/>
                <w:szCs w:val="24"/>
              </w:rPr>
              <w:t>с целью формирования у детей положительного отношения к труду через ознакомление дошкольников  с трудом</w:t>
            </w:r>
            <w:proofErr w:type="gramEnd"/>
            <w:r w:rsidRPr="00DA0D58">
              <w:rPr>
                <w:rFonts w:ascii="Times New Roman" w:hAnsi="Times New Roman"/>
                <w:sz w:val="24"/>
                <w:szCs w:val="24"/>
              </w:rPr>
              <w:t xml:space="preserve"> взрослых.</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Основными задачами при организации труда являются:</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формирование у детей первичных представлений</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о труде взрослых, его роли в обществе и жизни</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каждого человека.</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Данный вид деятельности включает в себя:</w:t>
            </w:r>
          </w:p>
          <w:p w:rsidR="00CC7102" w:rsidRPr="00DA0D58" w:rsidRDefault="00CC7102" w:rsidP="00DA0D58">
            <w:pPr>
              <w:pStyle w:val="af8"/>
              <w:spacing w:after="0"/>
            </w:pPr>
            <w:r w:rsidRPr="00DA0D58">
              <w:rPr>
                <w:rFonts w:ascii="Times New Roman" w:hAnsi="Times New Roman"/>
                <w:sz w:val="24"/>
                <w:szCs w:val="24"/>
              </w:rPr>
              <w:t>Самообслуживание.</w:t>
            </w:r>
          </w:p>
        </w:tc>
        <w:tc>
          <w:tcPr>
            <w:tcW w:w="4786" w:type="dxa"/>
          </w:tcPr>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Совместные действия</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Дежурство</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Задание.</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Самообслуживание.</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Игра в профессии</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tc>
      </w:tr>
      <w:tr w:rsidR="00CC7102" w:rsidRPr="00DA0D58" w:rsidTr="00DA0D58">
        <w:tc>
          <w:tcPr>
            <w:tcW w:w="4785"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Познавательно-исследовательская. Организуется с целью развития у детей познавательных интересов, их интеллектуального развития. Основная задача – формирование целостной картины мира, расширение кругозора.</w:t>
            </w:r>
          </w:p>
        </w:tc>
        <w:tc>
          <w:tcPr>
            <w:tcW w:w="4786" w:type="dxa"/>
          </w:tcPr>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Наблюдение</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Экскурсии</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Решение проблемных ситуаций</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Экспериментирование</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Моделирование</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Реализация проекта</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Игры с правилами</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Дидактические познавательные игры.</w:t>
            </w:r>
          </w:p>
          <w:p w:rsidR="00CC7102" w:rsidRPr="00DA0D58" w:rsidRDefault="00CC7102" w:rsidP="00DA0D58">
            <w:pPr>
              <w:pStyle w:val="af8"/>
              <w:spacing w:after="0"/>
            </w:pPr>
            <w:r w:rsidRPr="00DA0D58">
              <w:rPr>
                <w:rFonts w:ascii="Times New Roman" w:hAnsi="Times New Roman"/>
                <w:sz w:val="24"/>
                <w:szCs w:val="24"/>
              </w:rPr>
              <w:t>Сбор информации об изучаемом объекте.</w:t>
            </w:r>
          </w:p>
        </w:tc>
      </w:tr>
      <w:tr w:rsidR="00CC7102" w:rsidRPr="00DA0D58" w:rsidTr="00DA0D58">
        <w:tc>
          <w:tcPr>
            <w:tcW w:w="4785"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lastRenderedPageBreak/>
              <w:t>Продуктивная.</w:t>
            </w:r>
          </w:p>
          <w:p w:rsidR="00CC7102" w:rsidRPr="00DA0D58" w:rsidRDefault="00CC7102" w:rsidP="00DA0D58">
            <w:pPr>
              <w:pStyle w:val="af8"/>
              <w:spacing w:after="0"/>
              <w:rPr>
                <w:rFonts w:ascii="Times New Roman" w:hAnsi="Times New Roman"/>
                <w:sz w:val="24"/>
                <w:szCs w:val="24"/>
              </w:rPr>
            </w:pPr>
            <w:proofErr w:type="gramStart"/>
            <w:r w:rsidRPr="00DA0D58">
              <w:rPr>
                <w:rFonts w:ascii="Times New Roman" w:hAnsi="Times New Roman"/>
                <w:sz w:val="24"/>
                <w:szCs w:val="24"/>
              </w:rPr>
              <w:t>Направлена</w:t>
            </w:r>
            <w:proofErr w:type="gramEnd"/>
            <w:r w:rsidRPr="00DA0D58">
              <w:rPr>
                <w:rFonts w:ascii="Times New Roman" w:hAnsi="Times New Roman"/>
                <w:sz w:val="24"/>
                <w:szCs w:val="24"/>
              </w:rPr>
              <w:t xml:space="preserve"> на формирование эстетической</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стороны окружающей действительности,</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 xml:space="preserve">удовлетворении их потребности </w:t>
            </w:r>
            <w:proofErr w:type="gramStart"/>
            <w:r w:rsidRPr="00DA0D58">
              <w:rPr>
                <w:rFonts w:ascii="Times New Roman" w:hAnsi="Times New Roman"/>
                <w:sz w:val="24"/>
                <w:szCs w:val="24"/>
              </w:rPr>
              <w:t>к</w:t>
            </w:r>
            <w:proofErr w:type="gramEnd"/>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самовыражению. Данный вид деятельности</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реализуется через рисование, лепку,</w:t>
            </w:r>
          </w:p>
          <w:p w:rsidR="00CC7102" w:rsidRPr="00DA0D58" w:rsidRDefault="00CC7102" w:rsidP="00DA0D58">
            <w:pPr>
              <w:pStyle w:val="af8"/>
              <w:spacing w:after="0"/>
            </w:pPr>
            <w:r w:rsidRPr="00DA0D58">
              <w:rPr>
                <w:rFonts w:ascii="Times New Roman" w:hAnsi="Times New Roman"/>
                <w:sz w:val="24"/>
                <w:szCs w:val="24"/>
              </w:rPr>
              <w:t>аппликацию, конструирование</w:t>
            </w:r>
          </w:p>
        </w:tc>
        <w:tc>
          <w:tcPr>
            <w:tcW w:w="4786" w:type="dxa"/>
          </w:tcPr>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Мастерская по изготовлению продуктов</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детского творчества</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Реализация проектов</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w:t>
            </w:r>
          </w:p>
        </w:tc>
      </w:tr>
      <w:tr w:rsidR="00CC7102" w:rsidRPr="00DA0D58" w:rsidTr="00DA0D58">
        <w:tc>
          <w:tcPr>
            <w:tcW w:w="4785" w:type="dxa"/>
          </w:tcPr>
          <w:p w:rsidR="00CC7102" w:rsidRPr="00DA0D58" w:rsidRDefault="00CC7102" w:rsidP="00DA0D58">
            <w:pPr>
              <w:spacing w:before="100" w:beforeAutospacing="1" w:after="100" w:afterAutospacing="1" w:line="240" w:lineRule="auto"/>
              <w:rPr>
                <w:rFonts w:ascii="Times New Roman" w:hAnsi="Times New Roman"/>
                <w:sz w:val="24"/>
                <w:szCs w:val="24"/>
              </w:rPr>
            </w:pPr>
            <w:r w:rsidRPr="00DA0D58">
              <w:rPr>
                <w:rFonts w:ascii="Times New Roman" w:hAnsi="Times New Roman"/>
                <w:sz w:val="24"/>
                <w:szCs w:val="24"/>
              </w:rPr>
              <w:t xml:space="preserve">Музыкально-художественная. Организуется с детьми ежедневно в определенное время и </w:t>
            </w:r>
            <w:proofErr w:type="gramStart"/>
            <w:r w:rsidRPr="00DA0D58">
              <w:rPr>
                <w:rFonts w:ascii="Times New Roman" w:hAnsi="Times New Roman"/>
                <w:sz w:val="24"/>
                <w:szCs w:val="24"/>
              </w:rPr>
              <w:t>направлена</w:t>
            </w:r>
            <w:proofErr w:type="gramEnd"/>
            <w:r w:rsidRPr="00DA0D58">
              <w:rPr>
                <w:rFonts w:ascii="Times New Roman" w:hAnsi="Times New Roman"/>
                <w:sz w:val="24"/>
                <w:szCs w:val="24"/>
              </w:rPr>
              <w:t xml:space="preserve"> на развитие музыкальности, способности эмоционально воспринимать музыку. Направления работы: слушание, пение, песенное творчество, музыкально-</w:t>
            </w:r>
            <w:proofErr w:type="gramStart"/>
            <w:r w:rsidRPr="00DA0D58">
              <w:rPr>
                <w:rFonts w:ascii="Times New Roman" w:hAnsi="Times New Roman"/>
                <w:sz w:val="24"/>
                <w:szCs w:val="24"/>
              </w:rPr>
              <w:t>ритмические движения</w:t>
            </w:r>
            <w:proofErr w:type="gramEnd"/>
            <w:r w:rsidRPr="00DA0D58">
              <w:rPr>
                <w:rFonts w:ascii="Times New Roman" w:hAnsi="Times New Roman"/>
                <w:sz w:val="24"/>
                <w:szCs w:val="24"/>
              </w:rPr>
              <w:t>, танцевально-игровое творчество, игра на музыкальных инструментах.</w:t>
            </w:r>
          </w:p>
        </w:tc>
        <w:tc>
          <w:tcPr>
            <w:tcW w:w="4786" w:type="dxa"/>
          </w:tcPr>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Слушание</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Исполнение</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Импровизация</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Экспериментирование</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Музыкально-дидактические игры</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Подвижные игры с музыкальным сопровождением.</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Музыкально - дидактические игры</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Театр</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Оркестр</w:t>
            </w:r>
          </w:p>
          <w:p w:rsidR="00CC7102" w:rsidRPr="00DA0D58" w:rsidRDefault="00CC7102" w:rsidP="00DA0D58">
            <w:pPr>
              <w:pStyle w:val="af8"/>
              <w:spacing w:after="0"/>
              <w:rPr>
                <w:rFonts w:ascii="Times New Roman" w:hAnsi="Times New Roman"/>
                <w:sz w:val="24"/>
                <w:szCs w:val="24"/>
              </w:rPr>
            </w:pPr>
            <w:r w:rsidRPr="00DA0D58">
              <w:rPr>
                <w:rFonts w:ascii="Times New Roman" w:hAnsi="Times New Roman"/>
                <w:sz w:val="24"/>
                <w:szCs w:val="24"/>
              </w:rPr>
              <w:t>Танцевальные действия</w:t>
            </w:r>
          </w:p>
          <w:p w:rsidR="00CC7102" w:rsidRPr="00DA0D58" w:rsidRDefault="00CC7102" w:rsidP="00DA0D58">
            <w:pPr>
              <w:pStyle w:val="af8"/>
              <w:spacing w:after="0"/>
            </w:pPr>
            <w:r w:rsidRPr="00DA0D58">
              <w:rPr>
                <w:rFonts w:ascii="Times New Roman" w:hAnsi="Times New Roman"/>
                <w:sz w:val="24"/>
                <w:szCs w:val="24"/>
              </w:rPr>
              <w:t>Концерты</w:t>
            </w:r>
          </w:p>
        </w:tc>
      </w:tr>
    </w:tbl>
    <w:p w:rsidR="00CC7102" w:rsidRPr="002256DF" w:rsidRDefault="00CC7102" w:rsidP="00636885">
      <w:pPr>
        <w:spacing w:after="0"/>
        <w:ind w:right="170"/>
        <w:rPr>
          <w:rFonts w:ascii="Times New Roman" w:hAnsi="Times New Roman"/>
          <w:b/>
          <w:sz w:val="24"/>
          <w:szCs w:val="24"/>
          <w:lang w:eastAsia="en-US"/>
        </w:rPr>
      </w:pPr>
    </w:p>
    <w:p w:rsidR="00CC7102" w:rsidRDefault="00CC7102" w:rsidP="00636885">
      <w:pPr>
        <w:spacing w:after="0"/>
        <w:ind w:right="170"/>
        <w:jc w:val="center"/>
        <w:rPr>
          <w:rFonts w:ascii="Times New Roman" w:hAnsi="Times New Roman"/>
          <w:b/>
          <w:sz w:val="24"/>
          <w:szCs w:val="24"/>
          <w:lang w:eastAsia="en-US"/>
        </w:rPr>
      </w:pPr>
    </w:p>
    <w:p w:rsidR="00CC7102" w:rsidRDefault="00CC7102" w:rsidP="00636885">
      <w:pPr>
        <w:spacing w:after="0"/>
        <w:ind w:right="170"/>
        <w:jc w:val="center"/>
        <w:rPr>
          <w:rFonts w:ascii="Times New Roman" w:hAnsi="Times New Roman"/>
          <w:b/>
          <w:sz w:val="24"/>
          <w:szCs w:val="24"/>
          <w:lang w:eastAsia="en-US"/>
        </w:rPr>
      </w:pPr>
    </w:p>
    <w:p w:rsidR="00CC7102" w:rsidRPr="002256DF" w:rsidRDefault="00CC7102" w:rsidP="00636885">
      <w:pPr>
        <w:spacing w:after="0"/>
        <w:ind w:right="170"/>
        <w:jc w:val="center"/>
        <w:rPr>
          <w:rFonts w:ascii="Times New Roman" w:hAnsi="Times New Roman"/>
          <w:b/>
          <w:sz w:val="24"/>
          <w:szCs w:val="24"/>
          <w:lang w:eastAsia="en-US"/>
        </w:rPr>
      </w:pPr>
      <w:r w:rsidRPr="002256DF">
        <w:rPr>
          <w:rFonts w:ascii="Times New Roman" w:hAnsi="Times New Roman"/>
          <w:b/>
          <w:sz w:val="24"/>
          <w:szCs w:val="24"/>
          <w:lang w:eastAsia="en-US"/>
        </w:rPr>
        <w:t>2.2.ЧАСТЬ, ФОРМИРУЕМАЯ УЧАСТНИКАМИ ОБРАЗОВАТЕЛЬНЫХ ОТНОШЕНИЙ</w:t>
      </w:r>
    </w:p>
    <w:p w:rsidR="00CC7102" w:rsidRPr="002256DF" w:rsidRDefault="00CC7102" w:rsidP="00F876AD">
      <w:pPr>
        <w:spacing w:after="0"/>
        <w:ind w:right="170"/>
        <w:jc w:val="center"/>
        <w:rPr>
          <w:rFonts w:ascii="Times New Roman" w:hAnsi="Times New Roman"/>
          <w:b/>
          <w:sz w:val="24"/>
          <w:szCs w:val="24"/>
        </w:rPr>
      </w:pPr>
      <w:r w:rsidRPr="002256DF">
        <w:rPr>
          <w:rFonts w:ascii="Times New Roman" w:hAnsi="Times New Roman"/>
          <w:b/>
          <w:color w:val="000000"/>
          <w:spacing w:val="20"/>
          <w:sz w:val="24"/>
          <w:szCs w:val="24"/>
        </w:rPr>
        <w:t>2.2.1. ОПИСАНИЕ ВАРИАТИВНЫХ ФОРМ, СПОСОБОВ, МЕТОДОВ И СРЕДСТВ РЕАЛИЗАЦИИ ПРОГРАММЫ</w:t>
      </w:r>
    </w:p>
    <w:p w:rsidR="00CC7102" w:rsidRDefault="00CC7102" w:rsidP="00F876AD">
      <w:pPr>
        <w:widowControl w:val="0"/>
        <w:spacing w:after="24"/>
        <w:jc w:val="both"/>
        <w:rPr>
          <w:rFonts w:ascii="Times New Roman" w:hAnsi="Times New Roman"/>
          <w:color w:val="000000"/>
          <w:sz w:val="24"/>
          <w:szCs w:val="24"/>
        </w:rPr>
      </w:pPr>
      <w:r w:rsidRPr="002256DF">
        <w:rPr>
          <w:rFonts w:ascii="Times New Roman" w:hAnsi="Times New Roman"/>
          <w:color w:val="000000"/>
          <w:sz w:val="24"/>
          <w:szCs w:val="24"/>
        </w:rPr>
        <w:t xml:space="preserve">   </w:t>
      </w:r>
    </w:p>
    <w:p w:rsidR="00CC7102" w:rsidRPr="002256DF" w:rsidRDefault="00CC7102" w:rsidP="00F876AD">
      <w:pPr>
        <w:widowControl w:val="0"/>
        <w:spacing w:after="24"/>
        <w:jc w:val="both"/>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 xml:space="preserve">  При реализации образовательной программы «Детство» педагог:</w:t>
      </w:r>
    </w:p>
    <w:p w:rsidR="00CC7102" w:rsidRPr="002256DF" w:rsidRDefault="00CC7102" w:rsidP="00F876AD">
      <w:pPr>
        <w:widowControl w:val="0"/>
        <w:tabs>
          <w:tab w:val="left" w:pos="570"/>
        </w:tabs>
        <w:spacing w:after="0"/>
        <w:ind w:right="40"/>
        <w:jc w:val="both"/>
        <w:rPr>
          <w:rFonts w:ascii="Times New Roman" w:hAnsi="Times New Roman"/>
          <w:color w:val="000000"/>
          <w:sz w:val="24"/>
          <w:szCs w:val="24"/>
        </w:rPr>
      </w:pPr>
      <w:r w:rsidRPr="002256DF">
        <w:rPr>
          <w:rFonts w:ascii="Times New Roman" w:hAnsi="Times New Roman"/>
          <w:color w:val="000000"/>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2256DF">
        <w:rPr>
          <w:rFonts w:ascii="Times New Roman" w:hAnsi="Times New Roman"/>
          <w:b/>
          <w:color w:val="000000"/>
          <w:sz w:val="24"/>
          <w:szCs w:val="24"/>
        </w:rPr>
        <w:t>каждого ребенка</w:t>
      </w:r>
      <w:r w:rsidRPr="002256DF">
        <w:rPr>
          <w:rFonts w:ascii="Times New Roman" w:hAnsi="Times New Roman"/>
          <w:color w:val="000000"/>
          <w:sz w:val="24"/>
          <w:szCs w:val="24"/>
        </w:rPr>
        <w:t>;</w:t>
      </w:r>
    </w:p>
    <w:p w:rsidR="00CC7102" w:rsidRPr="002256DF" w:rsidRDefault="00CC7102" w:rsidP="00F876AD">
      <w:pPr>
        <w:widowControl w:val="0"/>
        <w:tabs>
          <w:tab w:val="left" w:pos="560"/>
        </w:tabs>
        <w:spacing w:after="0"/>
        <w:ind w:right="40"/>
        <w:jc w:val="both"/>
        <w:rPr>
          <w:rFonts w:ascii="Times New Roman" w:hAnsi="Times New Roman"/>
          <w:color w:val="000000"/>
          <w:sz w:val="24"/>
          <w:szCs w:val="24"/>
        </w:rPr>
      </w:pPr>
      <w:r w:rsidRPr="002256DF">
        <w:rPr>
          <w:rFonts w:ascii="Times New Roman" w:hAnsi="Times New Roman"/>
          <w:color w:val="000000"/>
          <w:sz w:val="24"/>
          <w:szCs w:val="24"/>
        </w:rPr>
        <w:t xml:space="preserve">- определяет единые для всех детей правила сосуществования детского общества, включающие равенство нрав, взаимную доброжелательность и внимание друг к другу, готовность прийти на помощь, поддержать; соблюдает гуманистические </w:t>
      </w:r>
      <w:r w:rsidRPr="002256DF">
        <w:rPr>
          <w:rFonts w:ascii="Times New Roman" w:hAnsi="Times New Roman"/>
          <w:b/>
          <w:color w:val="000000"/>
          <w:sz w:val="24"/>
          <w:szCs w:val="24"/>
        </w:rPr>
        <w:t>принципы педагогического сопровождения</w:t>
      </w:r>
      <w:r w:rsidRPr="002256DF">
        <w:rPr>
          <w:rFonts w:ascii="Times New Roman" w:hAnsi="Times New Roman"/>
          <w:color w:val="000000"/>
          <w:sz w:val="24"/>
          <w:szCs w:val="24"/>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CC7102" w:rsidRPr="002256DF" w:rsidRDefault="00CC7102" w:rsidP="00F876AD">
      <w:pPr>
        <w:widowControl w:val="0"/>
        <w:tabs>
          <w:tab w:val="left" w:pos="560"/>
        </w:tabs>
        <w:spacing w:after="0"/>
        <w:ind w:right="40"/>
        <w:jc w:val="both"/>
        <w:rPr>
          <w:rFonts w:ascii="Times New Roman" w:hAnsi="Times New Roman"/>
          <w:color w:val="000000"/>
          <w:sz w:val="24"/>
          <w:szCs w:val="24"/>
        </w:rPr>
      </w:pPr>
      <w:r w:rsidRPr="002256DF">
        <w:rPr>
          <w:rFonts w:ascii="Times New Roman" w:hAnsi="Times New Roman"/>
          <w:color w:val="000000"/>
          <w:sz w:val="24"/>
          <w:szCs w:val="24"/>
        </w:rPr>
        <w:t xml:space="preserve">- осуществляет </w:t>
      </w:r>
      <w:r w:rsidRPr="002256DF">
        <w:rPr>
          <w:rFonts w:ascii="Times New Roman" w:hAnsi="Times New Roman"/>
          <w:b/>
          <w:color w:val="000000"/>
          <w:sz w:val="24"/>
          <w:szCs w:val="24"/>
        </w:rPr>
        <w:t>развивающее взаимодействие</w:t>
      </w:r>
      <w:r w:rsidRPr="002256DF">
        <w:rPr>
          <w:rFonts w:ascii="Times New Roman" w:hAnsi="Times New Roman"/>
          <w:color w:val="000000"/>
          <w:sz w:val="24"/>
          <w:szCs w:val="24"/>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CC7102" w:rsidRPr="002256DF" w:rsidRDefault="00CC7102" w:rsidP="00F876AD">
      <w:pPr>
        <w:widowControl w:val="0"/>
        <w:tabs>
          <w:tab w:val="left" w:pos="560"/>
        </w:tabs>
        <w:spacing w:after="0"/>
        <w:ind w:right="40"/>
        <w:jc w:val="both"/>
        <w:rPr>
          <w:rFonts w:ascii="Times New Roman" w:hAnsi="Times New Roman"/>
          <w:color w:val="000000"/>
          <w:sz w:val="24"/>
          <w:szCs w:val="24"/>
        </w:rPr>
      </w:pPr>
      <w:r w:rsidRPr="002256DF">
        <w:rPr>
          <w:rFonts w:ascii="Times New Roman" w:hAnsi="Times New Roman"/>
          <w:color w:val="000000"/>
          <w:sz w:val="24"/>
          <w:szCs w:val="24"/>
        </w:rPr>
        <w:t>- сочетает совместную с ребенком деятельность (игры, труд, наблюдения и пр.) и самостоятельную деятельность детей;</w:t>
      </w:r>
    </w:p>
    <w:p w:rsidR="00CC7102" w:rsidRPr="002256DF" w:rsidRDefault="00CC7102" w:rsidP="00F876AD">
      <w:pPr>
        <w:widowControl w:val="0"/>
        <w:tabs>
          <w:tab w:val="left" w:pos="0"/>
        </w:tabs>
        <w:spacing w:after="0"/>
        <w:ind w:right="40"/>
        <w:jc w:val="both"/>
        <w:rPr>
          <w:rFonts w:ascii="Times New Roman" w:hAnsi="Times New Roman"/>
          <w:color w:val="000000"/>
          <w:sz w:val="24"/>
          <w:szCs w:val="24"/>
        </w:rPr>
      </w:pPr>
      <w:r w:rsidRPr="002256DF">
        <w:rPr>
          <w:rFonts w:ascii="Times New Roman" w:hAnsi="Times New Roman"/>
          <w:color w:val="000000"/>
          <w:sz w:val="24"/>
          <w:szCs w:val="24"/>
        </w:rPr>
        <w:t>- ежедневно планирует образовательные ситуации, обогащающие практический и познавательный опыт детей, эмоции и представления о мире;</w:t>
      </w:r>
    </w:p>
    <w:p w:rsidR="00CC7102" w:rsidRPr="002256DF" w:rsidRDefault="00CC7102" w:rsidP="00F876AD">
      <w:pPr>
        <w:widowControl w:val="0"/>
        <w:tabs>
          <w:tab w:val="left" w:pos="560"/>
        </w:tabs>
        <w:spacing w:after="14"/>
        <w:jc w:val="both"/>
        <w:rPr>
          <w:rFonts w:ascii="Times New Roman" w:hAnsi="Times New Roman"/>
          <w:color w:val="000000"/>
          <w:sz w:val="24"/>
          <w:szCs w:val="24"/>
        </w:rPr>
      </w:pPr>
      <w:r w:rsidRPr="002256DF">
        <w:rPr>
          <w:rFonts w:ascii="Times New Roman" w:hAnsi="Times New Roman"/>
          <w:color w:val="000000"/>
          <w:sz w:val="24"/>
          <w:szCs w:val="24"/>
        </w:rPr>
        <w:t>- создает развивающую предметно-пространственную среду;</w:t>
      </w:r>
    </w:p>
    <w:p w:rsidR="00CC7102" w:rsidRPr="002256DF" w:rsidRDefault="00CC7102" w:rsidP="00F876AD">
      <w:pPr>
        <w:widowControl w:val="0"/>
        <w:tabs>
          <w:tab w:val="left" w:pos="570"/>
        </w:tabs>
        <w:spacing w:after="0"/>
        <w:ind w:right="40"/>
        <w:jc w:val="both"/>
        <w:rPr>
          <w:rFonts w:ascii="Times New Roman" w:hAnsi="Times New Roman"/>
          <w:color w:val="000000"/>
          <w:sz w:val="24"/>
          <w:szCs w:val="24"/>
        </w:rPr>
      </w:pPr>
      <w:r w:rsidRPr="002256DF">
        <w:rPr>
          <w:rFonts w:ascii="Times New Roman" w:hAnsi="Times New Roman"/>
          <w:color w:val="000000"/>
          <w:sz w:val="24"/>
          <w:szCs w:val="24"/>
        </w:rPr>
        <w:t>- наблюдает, как развиваются самостоятельность каждого ребенка и взаимоотношения детей;</w:t>
      </w:r>
    </w:p>
    <w:p w:rsidR="00CC7102" w:rsidRPr="00FF4C99" w:rsidRDefault="00CC7102" w:rsidP="00FF4C99">
      <w:pPr>
        <w:widowControl w:val="0"/>
        <w:tabs>
          <w:tab w:val="left" w:pos="560"/>
        </w:tabs>
        <w:spacing w:after="0"/>
        <w:ind w:right="40"/>
        <w:jc w:val="both"/>
        <w:rPr>
          <w:rFonts w:ascii="Times New Roman" w:hAnsi="Times New Roman"/>
          <w:color w:val="000000"/>
          <w:sz w:val="24"/>
          <w:szCs w:val="24"/>
        </w:rPr>
      </w:pPr>
      <w:r w:rsidRPr="002256DF">
        <w:rPr>
          <w:rFonts w:ascii="Times New Roman" w:hAnsi="Times New Roman"/>
          <w:color w:val="000000"/>
          <w:sz w:val="24"/>
          <w:szCs w:val="24"/>
        </w:rPr>
        <w:lastRenderedPageBreak/>
        <w:t>- сотрудничает с родителями, совместно с ними решая задачи воспитания и развития малышей.</w:t>
      </w:r>
    </w:p>
    <w:p w:rsidR="00CC7102" w:rsidRPr="002256DF" w:rsidRDefault="00CC7102" w:rsidP="00524FAC">
      <w:pPr>
        <w:pStyle w:val="22"/>
        <w:shd w:val="clear" w:color="auto" w:fill="auto"/>
        <w:ind w:firstLine="0"/>
        <w:rPr>
          <w:color w:val="000000"/>
          <w:sz w:val="24"/>
          <w:szCs w:val="24"/>
        </w:rPr>
      </w:pPr>
      <w:r w:rsidRPr="002256DF">
        <w:rPr>
          <w:color w:val="000000"/>
          <w:sz w:val="24"/>
          <w:szCs w:val="24"/>
        </w:rPr>
        <w:t>Старшая группа</w:t>
      </w:r>
    </w:p>
    <w:p w:rsidR="00CC7102" w:rsidRPr="002256DF" w:rsidRDefault="00CC7102" w:rsidP="00524FAC">
      <w:pPr>
        <w:pStyle w:val="42"/>
        <w:shd w:val="clear" w:color="auto" w:fill="auto"/>
        <w:spacing w:after="0"/>
        <w:ind w:right="20" w:firstLine="0"/>
        <w:jc w:val="both"/>
        <w:rPr>
          <w:color w:val="000000"/>
          <w:sz w:val="24"/>
          <w:szCs w:val="24"/>
        </w:rPr>
      </w:pPr>
      <w:r w:rsidRPr="002256DF">
        <w:rPr>
          <w:b/>
          <w:color w:val="000000"/>
          <w:sz w:val="24"/>
          <w:szCs w:val="24"/>
        </w:rPr>
        <w:t xml:space="preserve">     </w:t>
      </w:r>
    </w:p>
    <w:p w:rsidR="00CC7102" w:rsidRPr="002256DF" w:rsidRDefault="00CC7102" w:rsidP="00524FAC">
      <w:pPr>
        <w:pStyle w:val="42"/>
        <w:shd w:val="clear" w:color="auto" w:fill="auto"/>
        <w:spacing w:after="0"/>
        <w:ind w:left="40" w:right="20" w:firstLine="720"/>
        <w:jc w:val="both"/>
        <w:rPr>
          <w:color w:val="000000"/>
          <w:sz w:val="24"/>
          <w:szCs w:val="24"/>
        </w:rPr>
      </w:pPr>
      <w:r w:rsidRPr="002256DF">
        <w:rPr>
          <w:b/>
          <w:color w:val="000000"/>
          <w:sz w:val="24"/>
          <w:szCs w:val="24"/>
        </w:rPr>
        <w:t xml:space="preserve">      </w:t>
      </w:r>
      <w:r w:rsidRPr="002256DF">
        <w:rPr>
          <w:color w:val="000000"/>
          <w:sz w:val="24"/>
          <w:szCs w:val="24"/>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CC7102" w:rsidRPr="002256DF" w:rsidRDefault="00CC7102" w:rsidP="00524FAC">
      <w:pPr>
        <w:widowControl w:val="0"/>
        <w:spacing w:after="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Развитие детей 5-6  лет происходит успешно при условии удовлетворения в образовательном процессе </w:t>
      </w:r>
      <w:r w:rsidRPr="002256DF">
        <w:rPr>
          <w:rFonts w:ascii="Times New Roman" w:hAnsi="Times New Roman"/>
          <w:b/>
          <w:color w:val="000000"/>
          <w:sz w:val="24"/>
          <w:szCs w:val="24"/>
        </w:rPr>
        <w:t>ведущих социальных потребностей дошкольников</w:t>
      </w:r>
      <w:r w:rsidRPr="002256DF">
        <w:rPr>
          <w:rFonts w:ascii="Times New Roman" w:hAnsi="Times New Roman"/>
          <w:color w:val="000000"/>
          <w:sz w:val="24"/>
          <w:szCs w:val="24"/>
        </w:rPr>
        <w:t>:</w:t>
      </w:r>
    </w:p>
    <w:p w:rsidR="00CC7102" w:rsidRPr="00AC560A" w:rsidRDefault="00CC7102" w:rsidP="00AC560A">
      <w:pPr>
        <w:pStyle w:val="af7"/>
        <w:widowControl w:val="0"/>
        <w:numPr>
          <w:ilvl w:val="0"/>
          <w:numId w:val="34"/>
        </w:numPr>
        <w:tabs>
          <w:tab w:val="left" w:pos="1210"/>
        </w:tabs>
        <w:spacing w:after="0" w:line="320" w:lineRule="exact"/>
        <w:ind w:right="20"/>
        <w:jc w:val="both"/>
        <w:rPr>
          <w:rFonts w:ascii="Times New Roman" w:hAnsi="Times New Roman"/>
          <w:color w:val="000000"/>
          <w:sz w:val="24"/>
          <w:szCs w:val="24"/>
        </w:rPr>
      </w:pPr>
      <w:r w:rsidRPr="00AC560A">
        <w:rPr>
          <w:rFonts w:ascii="Times New Roman" w:hAnsi="Times New Roman"/>
          <w:color w:val="000000"/>
          <w:sz w:val="24"/>
          <w:szCs w:val="24"/>
        </w:rPr>
        <w:t>потребность в положительных эмоциональных контактах с окружающими (воспитателем, детьми), в любви и доброжелательности;</w:t>
      </w:r>
    </w:p>
    <w:p w:rsidR="00CC7102" w:rsidRPr="00AC560A" w:rsidRDefault="00CC7102" w:rsidP="00AC560A">
      <w:pPr>
        <w:pStyle w:val="af7"/>
        <w:widowControl w:val="0"/>
        <w:numPr>
          <w:ilvl w:val="0"/>
          <w:numId w:val="34"/>
        </w:numPr>
        <w:spacing w:after="0" w:line="320" w:lineRule="exact"/>
        <w:jc w:val="both"/>
        <w:rPr>
          <w:rFonts w:ascii="Times New Roman" w:hAnsi="Times New Roman"/>
          <w:color w:val="000000"/>
          <w:sz w:val="24"/>
          <w:szCs w:val="24"/>
        </w:rPr>
      </w:pPr>
      <w:r w:rsidRPr="00AC560A">
        <w:rPr>
          <w:rFonts w:ascii="Times New Roman" w:hAnsi="Times New Roman"/>
          <w:color w:val="000000"/>
          <w:sz w:val="24"/>
          <w:szCs w:val="24"/>
        </w:rPr>
        <w:t>потребность в активном познании и информационном обмене;</w:t>
      </w:r>
    </w:p>
    <w:p w:rsidR="00CC7102" w:rsidRPr="00AC560A" w:rsidRDefault="00CC7102" w:rsidP="00AC560A">
      <w:pPr>
        <w:pStyle w:val="af7"/>
        <w:widowControl w:val="0"/>
        <w:numPr>
          <w:ilvl w:val="0"/>
          <w:numId w:val="34"/>
        </w:numPr>
        <w:tabs>
          <w:tab w:val="left" w:pos="1130"/>
        </w:tabs>
        <w:spacing w:after="0" w:line="320" w:lineRule="exact"/>
        <w:ind w:right="20"/>
        <w:jc w:val="both"/>
        <w:rPr>
          <w:rFonts w:ascii="Times New Roman" w:hAnsi="Times New Roman"/>
          <w:color w:val="000000"/>
          <w:sz w:val="24"/>
          <w:szCs w:val="24"/>
        </w:rPr>
      </w:pPr>
      <w:r w:rsidRPr="00AC560A">
        <w:rPr>
          <w:rFonts w:ascii="Times New Roman" w:hAnsi="Times New Roman"/>
          <w:color w:val="000000"/>
          <w:sz w:val="24"/>
          <w:szCs w:val="24"/>
        </w:rPr>
        <w:t>потребность в самостоятельности и разнообразной деятельности по интересам;</w:t>
      </w:r>
    </w:p>
    <w:p w:rsidR="00CC7102" w:rsidRPr="00AC560A" w:rsidRDefault="00CC7102" w:rsidP="00AC560A">
      <w:pPr>
        <w:pStyle w:val="af7"/>
        <w:widowControl w:val="0"/>
        <w:numPr>
          <w:ilvl w:val="0"/>
          <w:numId w:val="34"/>
        </w:numPr>
        <w:tabs>
          <w:tab w:val="left" w:pos="1120"/>
        </w:tabs>
        <w:spacing w:after="0" w:line="320" w:lineRule="exact"/>
        <w:ind w:right="20"/>
        <w:jc w:val="both"/>
        <w:rPr>
          <w:rFonts w:ascii="Times New Roman" w:hAnsi="Times New Roman"/>
          <w:color w:val="000000"/>
          <w:sz w:val="24"/>
          <w:szCs w:val="24"/>
        </w:rPr>
      </w:pPr>
      <w:r w:rsidRPr="00AC560A">
        <w:rPr>
          <w:rFonts w:ascii="Times New Roman" w:hAnsi="Times New Roman"/>
          <w:color w:val="000000"/>
          <w:sz w:val="24"/>
          <w:szCs w:val="24"/>
        </w:rPr>
        <w:t xml:space="preserve">потребность в активном общении и сотрудничестве </w:t>
      </w:r>
      <w:proofErr w:type="gramStart"/>
      <w:r w:rsidRPr="00AC560A">
        <w:rPr>
          <w:rFonts w:ascii="Times New Roman" w:hAnsi="Times New Roman"/>
          <w:color w:val="000000"/>
          <w:sz w:val="24"/>
          <w:szCs w:val="24"/>
        </w:rPr>
        <w:t>со</w:t>
      </w:r>
      <w:proofErr w:type="gramEnd"/>
      <w:r w:rsidRPr="00AC560A">
        <w:rPr>
          <w:rFonts w:ascii="Times New Roman" w:hAnsi="Times New Roman"/>
          <w:color w:val="000000"/>
          <w:sz w:val="24"/>
          <w:szCs w:val="24"/>
        </w:rPr>
        <w:t xml:space="preserve"> взрослыми и сверстниками;</w:t>
      </w:r>
    </w:p>
    <w:p w:rsidR="00CC7102" w:rsidRPr="00AC560A" w:rsidRDefault="00CC7102" w:rsidP="00AC560A">
      <w:pPr>
        <w:pStyle w:val="af7"/>
        <w:widowControl w:val="0"/>
        <w:numPr>
          <w:ilvl w:val="0"/>
          <w:numId w:val="34"/>
        </w:numPr>
        <w:tabs>
          <w:tab w:val="left" w:pos="1140"/>
        </w:tabs>
        <w:spacing w:after="0" w:line="320" w:lineRule="exact"/>
        <w:ind w:right="20"/>
        <w:jc w:val="both"/>
        <w:rPr>
          <w:rFonts w:ascii="Times New Roman" w:hAnsi="Times New Roman"/>
          <w:color w:val="000000"/>
          <w:sz w:val="24"/>
          <w:szCs w:val="24"/>
        </w:rPr>
      </w:pPr>
      <w:r w:rsidRPr="00AC560A">
        <w:rPr>
          <w:rFonts w:ascii="Times New Roman" w:hAnsi="Times New Roman"/>
          <w:color w:val="000000"/>
          <w:sz w:val="24"/>
          <w:szCs w:val="24"/>
        </w:rPr>
        <w:t>потребность в самоутверждении, самореализации и признании своих достижений со стороны взрослых и сверстников.</w:t>
      </w:r>
    </w:p>
    <w:p w:rsidR="00CC7102" w:rsidRPr="002256DF" w:rsidRDefault="00CC7102" w:rsidP="00524FAC">
      <w:pPr>
        <w:widowControl w:val="0"/>
        <w:spacing w:after="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w:t>
      </w:r>
      <w:r w:rsidRPr="002256DF">
        <w:rPr>
          <w:rFonts w:ascii="Times New Roman" w:hAnsi="Times New Roman"/>
          <w:b/>
          <w:color w:val="000000"/>
          <w:sz w:val="24"/>
          <w:szCs w:val="24"/>
        </w:rPr>
        <w:t>побуждает ребят замечать состояние сверстника (обижен, огорчен, скучает) и проявлять сочувствие, готовность помочь</w:t>
      </w:r>
      <w:r w:rsidRPr="002256DF">
        <w:rPr>
          <w:rFonts w:ascii="Times New Roman" w:hAnsi="Times New Roman"/>
          <w:color w:val="000000"/>
          <w:sz w:val="24"/>
          <w:szCs w:val="24"/>
        </w:rPr>
        <w:t xml:space="preserve">. Он привлекает внимание детей к внешним </w:t>
      </w:r>
      <w:r w:rsidRPr="002256DF">
        <w:rPr>
          <w:rFonts w:ascii="Times New Roman" w:hAnsi="Times New Roman"/>
          <w:b/>
          <w:color w:val="000000"/>
          <w:sz w:val="24"/>
          <w:szCs w:val="24"/>
        </w:rPr>
        <w:t>признакам выражения эмоционального и физического состояния</w:t>
      </w:r>
      <w:r w:rsidRPr="002256DF">
        <w:rPr>
          <w:rFonts w:ascii="Times New Roman" w:hAnsi="Times New Roman"/>
          <w:color w:val="000000"/>
          <w:sz w:val="24"/>
          <w:szCs w:val="24"/>
        </w:rPr>
        <w:t xml:space="preserve"> людей, учит прочитывать эмоции. Побуждает детей замечать эмоциональное состояние окружающих людей и сверстников (</w:t>
      </w:r>
      <w:proofErr w:type="gramStart"/>
      <w:r w:rsidRPr="002256DF">
        <w:rPr>
          <w:rFonts w:ascii="Times New Roman" w:hAnsi="Times New Roman"/>
          <w:color w:val="000000"/>
          <w:sz w:val="24"/>
          <w:szCs w:val="24"/>
        </w:rPr>
        <w:t>обижены</w:t>
      </w:r>
      <w:proofErr w:type="gramEnd"/>
      <w:r w:rsidRPr="002256DF">
        <w:rPr>
          <w:rFonts w:ascii="Times New Roman" w:hAnsi="Times New Roman"/>
          <w:color w:val="000000"/>
          <w:sz w:val="24"/>
          <w:szCs w:val="24"/>
        </w:rPr>
        <w:t>, огорчены, скучают) и проявлять сочувствие и готовность помочь.</w:t>
      </w:r>
    </w:p>
    <w:p w:rsidR="00CC7102" w:rsidRPr="002256DF" w:rsidRDefault="00CC7102" w:rsidP="00524FAC">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CC7102" w:rsidRPr="002256DF" w:rsidRDefault="00CC7102" w:rsidP="00524FAC">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 старшем дошкольном возрасте значительно </w:t>
      </w:r>
      <w:r w:rsidRPr="002256DF">
        <w:rPr>
          <w:rFonts w:ascii="Times New Roman" w:hAnsi="Times New Roman"/>
          <w:b/>
          <w:color w:val="000000"/>
          <w:sz w:val="24"/>
          <w:szCs w:val="24"/>
        </w:rPr>
        <w:t>расширяется игровой опыт</w:t>
      </w:r>
      <w:r w:rsidRPr="002256DF">
        <w:rPr>
          <w:rFonts w:ascii="Times New Roman" w:hAnsi="Times New Roman"/>
          <w:color w:val="000000"/>
          <w:sz w:val="24"/>
          <w:szCs w:val="24"/>
        </w:rPr>
        <w:t xml:space="preserve">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CC7102" w:rsidRPr="002256DF" w:rsidRDefault="00CC7102" w:rsidP="00524FAC">
      <w:pPr>
        <w:widowControl w:val="0"/>
        <w:spacing w:after="0" w:line="320" w:lineRule="exact"/>
        <w:ind w:left="20" w:right="20" w:firstLine="720"/>
        <w:jc w:val="both"/>
        <w:rPr>
          <w:rFonts w:ascii="Times New Roman" w:hAnsi="Times New Roman"/>
          <w:color w:val="000000"/>
          <w:sz w:val="24"/>
          <w:szCs w:val="24"/>
        </w:rPr>
      </w:pPr>
      <w:proofErr w:type="gramStart"/>
      <w:r w:rsidRPr="002256DF">
        <w:rPr>
          <w:rFonts w:ascii="Times New Roman" w:hAnsi="Times New Roman"/>
          <w:color w:val="000000"/>
          <w:sz w:val="24"/>
          <w:szCs w:val="24"/>
        </w:rPr>
        <w:t xml:space="preserve">Постепенно игра становится и итеративной деятельностью, которая тесно связана с разными видами детской деятельности — речевой, познавательной, коммуникативной, </w:t>
      </w:r>
      <w:r w:rsidRPr="002256DF">
        <w:rPr>
          <w:rFonts w:ascii="Times New Roman" w:hAnsi="Times New Roman"/>
          <w:color w:val="000000"/>
          <w:sz w:val="24"/>
          <w:szCs w:val="24"/>
        </w:rPr>
        <w:lastRenderedPageBreak/>
        <w:t>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roofErr w:type="gramEnd"/>
    </w:p>
    <w:p w:rsidR="00CC7102" w:rsidRPr="002256DF" w:rsidRDefault="00CC7102" w:rsidP="00524FAC">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Гак появляются первые друзья - те, с кем у ребенка лучше всею достигается взаимопонимание и взаимная симпатия. Дети становятся</w:t>
      </w:r>
      <w:r w:rsidRPr="002256DF">
        <w:rPr>
          <w:rFonts w:ascii="Times New Roman" w:hAnsi="Times New Roman"/>
          <w:b/>
          <w:color w:val="000000"/>
          <w:sz w:val="24"/>
          <w:szCs w:val="24"/>
        </w:rPr>
        <w:t xml:space="preserve"> избирательны</w:t>
      </w:r>
      <w:r w:rsidRPr="002256DF">
        <w:rPr>
          <w:rFonts w:ascii="Times New Roman" w:hAnsi="Times New Roman"/>
          <w:color w:val="000000"/>
          <w:sz w:val="24"/>
          <w:szCs w:val="24"/>
        </w:rPr>
        <w:t xml:space="preserve"> во взаимоотношениях и общении: у них есть постоянные партнеры по шрам (хотя в течение года они могут и поменяться несколько раз), все более ярко проявляется предпочтение к определенным видам игр.</w:t>
      </w:r>
    </w:p>
    <w:p w:rsidR="00CC7102" w:rsidRPr="002256DF" w:rsidRDefault="00CC7102" w:rsidP="00524FAC">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b/>
          <w:color w:val="000000"/>
          <w:sz w:val="24"/>
          <w:szCs w:val="24"/>
        </w:rPr>
        <w:t>Определяются игровые интересы и предпочтения мальчиков и девочек.</w:t>
      </w:r>
      <w:r w:rsidRPr="002256DF">
        <w:rPr>
          <w:rFonts w:ascii="Times New Roman" w:hAnsi="Times New Roman"/>
          <w:color w:val="000000"/>
          <w:sz w:val="24"/>
          <w:szCs w:val="24"/>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CC7102" w:rsidRPr="002256DF" w:rsidRDefault="00CC7102" w:rsidP="00524FAC">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Более активно появляется </w:t>
      </w:r>
      <w:r w:rsidRPr="002256DF">
        <w:rPr>
          <w:rFonts w:ascii="Times New Roman" w:hAnsi="Times New Roman"/>
          <w:b/>
          <w:color w:val="000000"/>
          <w:sz w:val="24"/>
          <w:szCs w:val="24"/>
        </w:rPr>
        <w:t>интерес к сотрудничеству</w:t>
      </w:r>
      <w:r w:rsidRPr="002256DF">
        <w:rPr>
          <w:rFonts w:ascii="Times New Roman" w:hAnsi="Times New Roman"/>
          <w:color w:val="000000"/>
          <w:sz w:val="24"/>
          <w:szCs w:val="24"/>
        </w:rPr>
        <w:t>, к совместному решению обшей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CC7102" w:rsidRPr="002256DF" w:rsidRDefault="00CC7102" w:rsidP="00524FAC">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Интерес старших дошкольников к </w:t>
      </w:r>
      <w:r w:rsidRPr="002256DF">
        <w:rPr>
          <w:rFonts w:ascii="Times New Roman" w:hAnsi="Times New Roman"/>
          <w:b/>
          <w:color w:val="000000"/>
          <w:sz w:val="24"/>
          <w:szCs w:val="24"/>
        </w:rPr>
        <w:t xml:space="preserve">общению </w:t>
      </w:r>
      <w:proofErr w:type="gramStart"/>
      <w:r w:rsidRPr="002256DF">
        <w:rPr>
          <w:rFonts w:ascii="Times New Roman" w:hAnsi="Times New Roman"/>
          <w:b/>
          <w:color w:val="000000"/>
          <w:sz w:val="24"/>
          <w:szCs w:val="24"/>
        </w:rPr>
        <w:t>со</w:t>
      </w:r>
      <w:proofErr w:type="gramEnd"/>
      <w:r w:rsidRPr="002256DF">
        <w:rPr>
          <w:rFonts w:ascii="Times New Roman" w:hAnsi="Times New Roman"/>
          <w:b/>
          <w:color w:val="000000"/>
          <w:sz w:val="24"/>
          <w:szCs w:val="24"/>
        </w:rPr>
        <w:t xml:space="preserve"> взрослым</w:t>
      </w:r>
      <w:r w:rsidRPr="002256DF">
        <w:rPr>
          <w:rFonts w:ascii="Times New Roman" w:hAnsi="Times New Roman"/>
          <w:color w:val="000000"/>
          <w:sz w:val="24"/>
          <w:szCs w:val="24"/>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помотает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полноценною развития.</w:t>
      </w:r>
    </w:p>
    <w:p w:rsidR="00CC7102" w:rsidRPr="002256DF" w:rsidRDefault="00CC7102" w:rsidP="00524FAC">
      <w:pPr>
        <w:widowControl w:val="0"/>
        <w:spacing w:after="0" w:line="320" w:lineRule="exact"/>
        <w:ind w:lef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Необходимо постоянно </w:t>
      </w:r>
      <w:r w:rsidRPr="002256DF">
        <w:rPr>
          <w:rFonts w:ascii="Times New Roman" w:hAnsi="Times New Roman"/>
          <w:b/>
          <w:color w:val="000000"/>
          <w:sz w:val="24"/>
          <w:szCs w:val="24"/>
        </w:rPr>
        <w:t>поддерживать в детях ощущение взросления</w:t>
      </w:r>
      <w:r w:rsidRPr="002256DF">
        <w:rPr>
          <w:rFonts w:ascii="Times New Roman" w:hAnsi="Times New Roman"/>
          <w:color w:val="000000"/>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2256DF">
        <w:rPr>
          <w:rFonts w:ascii="Times New Roman" w:hAnsi="Times New Roman"/>
          <w:b/>
          <w:color w:val="000000"/>
          <w:sz w:val="24"/>
          <w:szCs w:val="24"/>
        </w:rPr>
        <w:t>предпосылки учебной деятельности</w:t>
      </w:r>
      <w:r w:rsidRPr="002256DF">
        <w:rPr>
          <w:rFonts w:ascii="Times New Roman" w:hAnsi="Times New Roman"/>
          <w:color w:val="000000"/>
          <w:sz w:val="24"/>
          <w:szCs w:val="24"/>
        </w:rPr>
        <w:t xml:space="preserve"> как умение действовать по правилу, замыслу, образцу, ориентироваться на способ действия, контрольно-оценочные умения.</w:t>
      </w:r>
    </w:p>
    <w:p w:rsidR="00CC7102" w:rsidRPr="002256DF" w:rsidRDefault="00CC7102" w:rsidP="00524FAC">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2256DF">
        <w:rPr>
          <w:rFonts w:ascii="Times New Roman" w:hAnsi="Times New Roman"/>
          <w:color w:val="000000"/>
          <w:sz w:val="24"/>
          <w:szCs w:val="24"/>
        </w:rPr>
        <w:t>Такие выражения педагога, как «Я горжусь вами», «Я верю, что вы успешно справитесь с этим», «Как многому вы уже научились»,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w:t>
      </w:r>
      <w:proofErr w:type="gramEnd"/>
      <w:r w:rsidRPr="002256DF">
        <w:rPr>
          <w:rFonts w:ascii="Times New Roman" w:hAnsi="Times New Roman"/>
          <w:color w:val="000000"/>
          <w:sz w:val="24"/>
          <w:szCs w:val="24"/>
        </w:rPr>
        <w:t xml:space="preserve">. </w:t>
      </w:r>
      <w:proofErr w:type="gramStart"/>
      <w:r w:rsidRPr="002256DF">
        <w:rPr>
          <w:rFonts w:ascii="Times New Roman" w:hAnsi="Times New Roman"/>
          <w:color w:val="000000"/>
          <w:sz w:val="24"/>
          <w:szCs w:val="24"/>
        </w:rPr>
        <w:t xml:space="preserve">Это становится стимулом для развития у детей чувства самоуважения, собственною достоинства, так необходимых для полноценного </w:t>
      </w:r>
      <w:r w:rsidRPr="002256DF">
        <w:rPr>
          <w:rFonts w:ascii="Times New Roman" w:hAnsi="Times New Roman"/>
          <w:color w:val="000000"/>
          <w:sz w:val="24"/>
          <w:szCs w:val="24"/>
        </w:rPr>
        <w:lastRenderedPageBreak/>
        <w:t>личностного становления и успешного обучения в школе.</w:t>
      </w:r>
      <w:proofErr w:type="gramEnd"/>
    </w:p>
    <w:p w:rsidR="00CC7102" w:rsidRPr="002256DF" w:rsidRDefault="00CC7102" w:rsidP="00524FAC">
      <w:pPr>
        <w:widowControl w:val="0"/>
        <w:spacing w:after="0" w:line="320" w:lineRule="exact"/>
        <w:ind w:left="20" w:right="20" w:firstLine="700"/>
        <w:jc w:val="both"/>
        <w:rPr>
          <w:rFonts w:ascii="Times New Roman" w:hAnsi="Times New Roman"/>
          <w:color w:val="000000"/>
          <w:sz w:val="24"/>
          <w:szCs w:val="24"/>
        </w:rPr>
      </w:pPr>
      <w:r w:rsidRPr="002256DF">
        <w:rPr>
          <w:rFonts w:ascii="Times New Roman" w:hAnsi="Times New Roman"/>
          <w:color w:val="000000"/>
          <w:sz w:val="24"/>
          <w:szCs w:val="24"/>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w:t>
      </w:r>
      <w:r w:rsidRPr="002256DF">
        <w:rPr>
          <w:rFonts w:ascii="Times New Roman" w:hAnsi="Times New Roman"/>
          <w:color w:val="000000"/>
          <w:sz w:val="24"/>
          <w:szCs w:val="24"/>
        </w:rPr>
        <w:softHyphen/>
        <w:t xml:space="preserve">ную с их интересами: </w:t>
      </w:r>
      <w:proofErr w:type="gramStart"/>
      <w:r w:rsidRPr="002256DF">
        <w:rPr>
          <w:rFonts w:ascii="Times New Roman" w:hAnsi="Times New Roman"/>
          <w:color w:val="000000"/>
          <w:sz w:val="24"/>
          <w:szCs w:val="24"/>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2256DF">
        <w:rPr>
          <w:rFonts w:ascii="Times New Roman" w:hAnsi="Times New Roman"/>
          <w:color w:val="000000"/>
          <w:sz w:val="24"/>
          <w:szCs w:val="24"/>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CC7102" w:rsidRPr="002256DF" w:rsidRDefault="00CC7102" w:rsidP="00524FAC">
      <w:pPr>
        <w:widowControl w:val="0"/>
        <w:spacing w:after="0" w:line="320" w:lineRule="exact"/>
        <w:ind w:left="20" w:right="20" w:firstLine="700"/>
        <w:jc w:val="both"/>
        <w:rPr>
          <w:rFonts w:ascii="Times New Roman" w:hAnsi="Times New Roman"/>
          <w:color w:val="000000"/>
          <w:sz w:val="24"/>
          <w:szCs w:val="24"/>
        </w:rPr>
      </w:pPr>
      <w:r w:rsidRPr="002256DF">
        <w:rPr>
          <w:rFonts w:ascii="Times New Roman" w:hAnsi="Times New Roman"/>
          <w:color w:val="000000"/>
          <w:sz w:val="24"/>
          <w:szCs w:val="24"/>
        </w:rPr>
        <w:t xml:space="preserve">Развивается </w:t>
      </w:r>
      <w:r w:rsidRPr="002256DF">
        <w:rPr>
          <w:rFonts w:ascii="Times New Roman" w:hAnsi="Times New Roman"/>
          <w:b/>
          <w:color w:val="000000"/>
          <w:sz w:val="24"/>
          <w:szCs w:val="24"/>
        </w:rPr>
        <w:t>продуктивное воображение</w:t>
      </w:r>
      <w:r w:rsidRPr="002256DF">
        <w:rPr>
          <w:rFonts w:ascii="Times New Roman" w:hAnsi="Times New Roman"/>
          <w:color w:val="000000"/>
          <w:sz w:val="24"/>
          <w:szCs w:val="24"/>
        </w:rPr>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sidRPr="002256DF">
        <w:rPr>
          <w:rFonts w:ascii="Times New Roman" w:hAnsi="Times New Roman"/>
          <w:b/>
          <w:color w:val="000000"/>
          <w:sz w:val="24"/>
          <w:szCs w:val="24"/>
        </w:rPr>
        <w:t>Рисование</w:t>
      </w:r>
      <w:r w:rsidRPr="002256DF">
        <w:rPr>
          <w:rFonts w:ascii="Times New Roman" w:hAnsi="Times New Roman"/>
          <w:color w:val="000000"/>
          <w:sz w:val="24"/>
          <w:szCs w:val="24"/>
        </w:rPr>
        <w:t xml:space="preserve"> - любимое занятие старших дошкольников, ему они посвящают мною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CC7102" w:rsidRPr="002256DF" w:rsidRDefault="00CC7102" w:rsidP="00524FAC">
      <w:pPr>
        <w:widowControl w:val="0"/>
        <w:spacing w:after="0" w:line="320" w:lineRule="exact"/>
        <w:ind w:left="20" w:right="20" w:firstLine="700"/>
        <w:jc w:val="both"/>
        <w:rPr>
          <w:rFonts w:ascii="Times New Roman" w:hAnsi="Times New Roman"/>
          <w:color w:val="000000"/>
          <w:sz w:val="24"/>
          <w:szCs w:val="24"/>
        </w:rPr>
      </w:pPr>
      <w:r w:rsidRPr="002256DF">
        <w:rPr>
          <w:rFonts w:ascii="Times New Roman" w:hAnsi="Times New Roman"/>
          <w:color w:val="000000"/>
          <w:sz w:val="24"/>
          <w:szCs w:val="24"/>
        </w:rPr>
        <w:t xml:space="preserve">Предметом особого внимания воспитателя является познавательное развитие старших дошкольников, их </w:t>
      </w:r>
      <w:r w:rsidRPr="002256DF">
        <w:rPr>
          <w:rFonts w:ascii="Times New Roman" w:hAnsi="Times New Roman"/>
          <w:b/>
          <w:color w:val="000000"/>
          <w:sz w:val="24"/>
          <w:szCs w:val="24"/>
        </w:rPr>
        <w:t>познавательная активность</w:t>
      </w:r>
      <w:r w:rsidRPr="002256DF">
        <w:rPr>
          <w:rFonts w:ascii="Times New Roman" w:hAnsi="Times New Roman"/>
          <w:color w:val="000000"/>
          <w:sz w:val="24"/>
          <w:szCs w:val="24"/>
        </w:rPr>
        <w:t xml:space="preserve">. Дети используют разные способы познания: наблюдение и самонаблюдение, логические способы (сравнение, анализ, обобщение, </w:t>
      </w:r>
      <w:proofErr w:type="spellStart"/>
      <w:r w:rsidRPr="002256DF">
        <w:rPr>
          <w:rFonts w:ascii="Times New Roman" w:hAnsi="Times New Roman"/>
          <w:color w:val="000000"/>
          <w:sz w:val="24"/>
          <w:szCs w:val="24"/>
        </w:rPr>
        <w:t>сериация</w:t>
      </w:r>
      <w:proofErr w:type="spellEnd"/>
      <w:r w:rsidRPr="002256DF">
        <w:rPr>
          <w:rFonts w:ascii="Times New Roman" w:hAnsi="Times New Roman"/>
          <w:color w:val="000000"/>
          <w:sz w:val="24"/>
          <w:szCs w:val="24"/>
        </w:rPr>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2256DF">
        <w:rPr>
          <w:rFonts w:ascii="Times New Roman" w:hAnsi="Times New Roman"/>
          <w:b/>
          <w:color w:val="000000"/>
          <w:sz w:val="24"/>
          <w:szCs w:val="24"/>
        </w:rPr>
        <w:t>поисковую деятельность</w:t>
      </w:r>
      <w:r w:rsidRPr="002256DF">
        <w:rPr>
          <w:rFonts w:ascii="Times New Roman" w:hAnsi="Times New Roman"/>
          <w:color w:val="000000"/>
          <w:sz w:val="24"/>
          <w:szCs w:val="24"/>
        </w:rPr>
        <w:t>,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CC7102" w:rsidRPr="002256DF" w:rsidRDefault="00CC7102" w:rsidP="00524FAC">
      <w:pPr>
        <w:widowControl w:val="0"/>
        <w:spacing w:after="0" w:line="320" w:lineRule="exact"/>
        <w:ind w:left="20" w:right="20" w:firstLine="700"/>
        <w:jc w:val="both"/>
        <w:rPr>
          <w:rFonts w:ascii="Times New Roman" w:hAnsi="Times New Roman"/>
          <w:color w:val="000000"/>
          <w:sz w:val="24"/>
          <w:szCs w:val="24"/>
        </w:rPr>
      </w:pPr>
      <w:r w:rsidRPr="002256DF">
        <w:rPr>
          <w:rFonts w:ascii="Times New Roman" w:hAnsi="Times New Roman"/>
          <w:b/>
          <w:color w:val="000000"/>
          <w:sz w:val="24"/>
          <w:szCs w:val="24"/>
        </w:rPr>
        <w:t>Детское экспериментирование</w:t>
      </w:r>
      <w:r w:rsidRPr="002256DF">
        <w:rPr>
          <w:rFonts w:ascii="Times New Roman" w:hAnsi="Times New Roman"/>
          <w:color w:val="000000"/>
          <w:sz w:val="24"/>
          <w:szCs w:val="24"/>
        </w:rPr>
        <w:t xml:space="preserve">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CC7102" w:rsidRPr="002256DF" w:rsidRDefault="00CC7102" w:rsidP="00524FAC">
      <w:pPr>
        <w:widowControl w:val="0"/>
        <w:spacing w:after="0" w:line="320" w:lineRule="exact"/>
        <w:ind w:left="20" w:right="40" w:firstLine="720"/>
        <w:jc w:val="both"/>
        <w:rPr>
          <w:rFonts w:ascii="Times New Roman" w:hAnsi="Times New Roman"/>
          <w:color w:val="000000"/>
          <w:sz w:val="24"/>
          <w:szCs w:val="24"/>
        </w:rPr>
      </w:pPr>
      <w:r w:rsidRPr="002256DF">
        <w:rPr>
          <w:rFonts w:ascii="Times New Roman" w:hAnsi="Times New Roman"/>
          <w:color w:val="000000"/>
          <w:sz w:val="24"/>
          <w:szCs w:val="24"/>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CC7102" w:rsidRPr="002256DF" w:rsidRDefault="00CC7102" w:rsidP="00524FAC">
      <w:pPr>
        <w:widowControl w:val="0"/>
        <w:spacing w:after="0" w:line="320" w:lineRule="exact"/>
        <w:ind w:left="20" w:right="40" w:firstLine="720"/>
        <w:jc w:val="both"/>
        <w:rPr>
          <w:rFonts w:ascii="Times New Roman" w:hAnsi="Times New Roman"/>
          <w:color w:val="000000"/>
          <w:sz w:val="24"/>
          <w:szCs w:val="24"/>
        </w:rPr>
      </w:pPr>
      <w:r w:rsidRPr="002256DF">
        <w:rPr>
          <w:rFonts w:ascii="Times New Roman" w:hAnsi="Times New Roman"/>
          <w:color w:val="000000"/>
          <w:sz w:val="24"/>
          <w:szCs w:val="24"/>
        </w:rPr>
        <w:lastRenderedPageBreak/>
        <w:t xml:space="preserve">Развитию познавательных интересов способствует использование </w:t>
      </w:r>
      <w:r w:rsidRPr="002256DF">
        <w:rPr>
          <w:rFonts w:ascii="Times New Roman" w:hAnsi="Times New Roman"/>
          <w:b/>
          <w:color w:val="000000"/>
          <w:sz w:val="24"/>
          <w:szCs w:val="24"/>
        </w:rPr>
        <w:t>метода проектов</w:t>
      </w:r>
      <w:r w:rsidRPr="002256DF">
        <w:rPr>
          <w:rFonts w:ascii="Times New Roman" w:hAnsi="Times New Roman"/>
          <w:color w:val="000000"/>
          <w:sz w:val="24"/>
          <w:szCs w:val="24"/>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2256DF">
        <w:rPr>
          <w:rFonts w:ascii="Times New Roman" w:hAnsi="Times New Roman"/>
          <w:b/>
          <w:color w:val="000000"/>
          <w:sz w:val="24"/>
          <w:szCs w:val="24"/>
        </w:rPr>
        <w:t xml:space="preserve">познания </w:t>
      </w:r>
      <w:proofErr w:type="gramStart"/>
      <w:r w:rsidRPr="002256DF">
        <w:rPr>
          <w:rFonts w:ascii="Times New Roman" w:hAnsi="Times New Roman"/>
          <w:b/>
          <w:color w:val="000000"/>
          <w:sz w:val="24"/>
          <w:szCs w:val="24"/>
        </w:rPr>
        <w:t>родною</w:t>
      </w:r>
      <w:proofErr w:type="gramEnd"/>
      <w:r w:rsidRPr="002256DF">
        <w:rPr>
          <w:rFonts w:ascii="Times New Roman" w:hAnsi="Times New Roman"/>
          <w:b/>
          <w:color w:val="000000"/>
          <w:sz w:val="24"/>
          <w:szCs w:val="24"/>
        </w:rPr>
        <w:t xml:space="preserve"> города, края, страны</w:t>
      </w:r>
      <w:r w:rsidRPr="002256DF">
        <w:rPr>
          <w:rFonts w:ascii="Times New Roman" w:hAnsi="Times New Roman"/>
          <w:color w:val="000000"/>
          <w:sz w:val="24"/>
          <w:szCs w:val="24"/>
        </w:rPr>
        <w:t>.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w:t>
      </w:r>
    </w:p>
    <w:p w:rsidR="00CC7102" w:rsidRPr="002256DF" w:rsidRDefault="00CC7102" w:rsidP="00524FAC">
      <w:pPr>
        <w:widowControl w:val="0"/>
        <w:spacing w:after="0" w:line="320" w:lineRule="exact"/>
        <w:ind w:left="20" w:right="40" w:firstLine="720"/>
        <w:jc w:val="both"/>
        <w:rPr>
          <w:rFonts w:ascii="Times New Roman" w:hAnsi="Times New Roman"/>
          <w:color w:val="000000"/>
          <w:sz w:val="24"/>
          <w:szCs w:val="24"/>
        </w:rPr>
      </w:pPr>
      <w:r w:rsidRPr="002256DF">
        <w:rPr>
          <w:rFonts w:ascii="Times New Roman" w:hAnsi="Times New Roman"/>
          <w:b/>
          <w:color w:val="000000"/>
          <w:sz w:val="24"/>
          <w:szCs w:val="24"/>
        </w:rPr>
        <w:t>Организованная образовательная деятельность</w:t>
      </w:r>
      <w:r w:rsidRPr="002256DF">
        <w:rPr>
          <w:rFonts w:ascii="Times New Roman" w:hAnsi="Times New Roman"/>
          <w:color w:val="000000"/>
          <w:sz w:val="24"/>
          <w:szCs w:val="24"/>
        </w:rPr>
        <w:t xml:space="preserve">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w:t>
      </w:r>
      <w:r w:rsidRPr="002256DF">
        <w:rPr>
          <w:rFonts w:ascii="Times New Roman" w:hAnsi="Times New Roman"/>
          <w:color w:val="000000"/>
          <w:sz w:val="24"/>
          <w:szCs w:val="24"/>
        </w:rPr>
        <w:softHyphen/>
        <w:t>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w:t>
      </w:r>
      <w:r w:rsidRPr="002256DF">
        <w:rPr>
          <w:rFonts w:ascii="Times New Roman" w:hAnsi="Times New Roman"/>
          <w:color w:val="000000"/>
          <w:sz w:val="24"/>
          <w:szCs w:val="24"/>
        </w:rPr>
        <w:softHyphen/>
        <w:t>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CC7102" w:rsidRPr="002256DF" w:rsidRDefault="00CC7102" w:rsidP="00524FAC">
      <w:pPr>
        <w:widowControl w:val="0"/>
        <w:spacing w:after="0" w:line="320" w:lineRule="exact"/>
        <w:ind w:left="20" w:right="4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Воспитатель широко использует также ситуации выбора. Предоставление дошкольникам реальных нрав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2256DF">
        <w:rPr>
          <w:rFonts w:ascii="Times New Roman" w:hAnsi="Times New Roman"/>
          <w:b/>
          <w:color w:val="000000"/>
          <w:sz w:val="24"/>
          <w:szCs w:val="24"/>
        </w:rPr>
        <w:t>практического выбора</w:t>
      </w:r>
      <w:r w:rsidRPr="002256DF">
        <w:rPr>
          <w:rFonts w:ascii="Times New Roman" w:hAnsi="Times New Roman"/>
          <w:color w:val="000000"/>
          <w:sz w:val="24"/>
          <w:szCs w:val="24"/>
        </w:rPr>
        <w:t xml:space="preserve"> </w:t>
      </w:r>
      <w:proofErr w:type="gramStart"/>
      <w:r w:rsidRPr="002256DF">
        <w:rPr>
          <w:rFonts w:ascii="Times New Roman" w:hAnsi="Times New Roman"/>
          <w:color w:val="000000"/>
          <w:sz w:val="24"/>
          <w:szCs w:val="24"/>
        </w:rPr>
        <w:t>деятельности</w:t>
      </w:r>
      <w:proofErr w:type="gramEnd"/>
      <w:r w:rsidRPr="002256DF">
        <w:rPr>
          <w:rFonts w:ascii="Times New Roman" w:hAnsi="Times New Roman"/>
          <w:color w:val="000000"/>
          <w:sz w:val="24"/>
          <w:szCs w:val="24"/>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и.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w:t>
      </w:r>
      <w:proofErr w:type="gramStart"/>
      <w:r w:rsidRPr="002256DF">
        <w:rPr>
          <w:rFonts w:ascii="Times New Roman" w:hAnsi="Times New Roman"/>
          <w:color w:val="000000"/>
          <w:sz w:val="24"/>
          <w:szCs w:val="24"/>
        </w:rPr>
        <w:t>их</w:t>
      </w:r>
      <w:proofErr w:type="gramEnd"/>
      <w:r w:rsidRPr="002256DF">
        <w:rPr>
          <w:rFonts w:ascii="Times New Roman" w:hAnsi="Times New Roman"/>
          <w:color w:val="000000"/>
          <w:sz w:val="24"/>
          <w:szCs w:val="24"/>
        </w:rPr>
        <w:t xml:space="preserve"> но справедливости; разделить ответственность за случившееся с другим ребенком ли предпочесть переложить всю вину на другою.</w:t>
      </w:r>
    </w:p>
    <w:p w:rsidR="00CC7102" w:rsidRPr="002256DF" w:rsidRDefault="00CC7102" w:rsidP="00524FAC">
      <w:pPr>
        <w:widowControl w:val="0"/>
        <w:spacing w:after="0"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w:t>
      </w:r>
      <w:r w:rsidRPr="002256DF">
        <w:rPr>
          <w:rFonts w:ascii="Times New Roman" w:hAnsi="Times New Roman"/>
          <w:color w:val="000000"/>
          <w:sz w:val="24"/>
          <w:szCs w:val="24"/>
        </w:rPr>
        <w:lastRenderedPageBreak/>
        <w:t>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CC7102" w:rsidRPr="00AC560A" w:rsidRDefault="00CC7102" w:rsidP="00AC560A">
      <w:pPr>
        <w:widowControl w:val="0"/>
        <w:spacing w:after="656" w:line="320" w:lineRule="exact"/>
        <w:ind w:left="40" w:right="20" w:firstLine="720"/>
        <w:jc w:val="both"/>
        <w:rPr>
          <w:rFonts w:ascii="Times New Roman" w:hAnsi="Times New Roman"/>
          <w:color w:val="000000"/>
          <w:sz w:val="24"/>
          <w:szCs w:val="24"/>
        </w:rPr>
      </w:pPr>
      <w:r w:rsidRPr="002256DF">
        <w:rPr>
          <w:rFonts w:ascii="Times New Roman" w:hAnsi="Times New Roman"/>
          <w:color w:val="000000"/>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w:t>
      </w:r>
      <w:r>
        <w:rPr>
          <w:rFonts w:ascii="Times New Roman" w:hAnsi="Times New Roman"/>
          <w:color w:val="000000"/>
          <w:sz w:val="24"/>
          <w:szCs w:val="24"/>
        </w:rPr>
        <w:t>логическую и связную речь детей.</w:t>
      </w:r>
    </w:p>
    <w:p w:rsidR="00CC7102" w:rsidRPr="002256DF" w:rsidRDefault="00CC7102" w:rsidP="004157B3">
      <w:pPr>
        <w:widowControl w:val="0"/>
        <w:spacing w:after="0"/>
        <w:jc w:val="both"/>
        <w:rPr>
          <w:rFonts w:ascii="Times New Roman" w:hAnsi="Times New Roman"/>
          <w:color w:val="000000"/>
          <w:sz w:val="24"/>
          <w:szCs w:val="24"/>
        </w:rPr>
      </w:pPr>
      <w:r w:rsidRPr="002256DF">
        <w:rPr>
          <w:rFonts w:ascii="Times New Roman" w:hAnsi="Times New Roman"/>
          <w:b/>
          <w:color w:val="000000"/>
          <w:sz w:val="24"/>
          <w:szCs w:val="24"/>
        </w:rPr>
        <w:t xml:space="preserve">                                                        </w:t>
      </w:r>
    </w:p>
    <w:p w:rsidR="00CC7102" w:rsidRPr="002256DF" w:rsidRDefault="00CC7102" w:rsidP="004157B3">
      <w:pPr>
        <w:keepNext/>
        <w:keepLines/>
        <w:widowControl w:val="0"/>
        <w:spacing w:after="360"/>
        <w:ind w:right="300"/>
        <w:jc w:val="center"/>
        <w:rPr>
          <w:rFonts w:ascii="Times New Roman" w:hAnsi="Times New Roman"/>
          <w:b/>
          <w:sz w:val="24"/>
          <w:szCs w:val="24"/>
        </w:rPr>
      </w:pPr>
      <w:bookmarkStart w:id="3" w:name="bookmark19"/>
      <w:bookmarkStart w:id="4" w:name="bookmark20"/>
      <w:r w:rsidRPr="002256DF">
        <w:rPr>
          <w:rFonts w:ascii="Times New Roman" w:hAnsi="Times New Roman"/>
          <w:b/>
          <w:spacing w:val="20"/>
          <w:sz w:val="24"/>
          <w:szCs w:val="24"/>
        </w:rPr>
        <w:t>2.2.2</w:t>
      </w:r>
      <w:r w:rsidRPr="002256DF">
        <w:rPr>
          <w:rFonts w:ascii="Times New Roman" w:hAnsi="Times New Roman"/>
          <w:b/>
          <w:sz w:val="24"/>
          <w:szCs w:val="24"/>
        </w:rPr>
        <w:t>. ОСОБЕННОСТИ ОБРАЗОВАТЕЛЬНОЙ ДЕЯТЕЛЬНОСТИ РАЗНЫХ ВИДОВ И КУЛЬТУРНЫХ ПРАКТИК</w:t>
      </w:r>
      <w:bookmarkEnd w:id="3"/>
    </w:p>
    <w:p w:rsidR="00CC7102" w:rsidRPr="002256DF" w:rsidRDefault="00CC7102" w:rsidP="00A0054B">
      <w:pPr>
        <w:widowControl w:val="0"/>
        <w:spacing w:after="0"/>
        <w:ind w:left="4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Развитие ребенка в образовательном процессе детского сада осуществляется целостно в процессе всей ею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CC7102" w:rsidRPr="002256DF" w:rsidRDefault="00CC7102" w:rsidP="00A0054B">
      <w:pPr>
        <w:widowControl w:val="0"/>
        <w:spacing w:after="0"/>
        <w:ind w:left="4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 xml:space="preserve">Особенностью организации образовательной деятельности по программе «Детство» является </w:t>
      </w:r>
      <w:r w:rsidRPr="002256DF">
        <w:rPr>
          <w:rFonts w:ascii="Times New Roman" w:hAnsi="Times New Roman"/>
          <w:b/>
          <w:color w:val="000000"/>
          <w:sz w:val="24"/>
          <w:szCs w:val="24"/>
          <w:shd w:val="clear" w:color="auto" w:fill="FFFFFF"/>
        </w:rPr>
        <w:t>ситуационный подход</w:t>
      </w:r>
      <w:r w:rsidRPr="002256DF">
        <w:rPr>
          <w:rFonts w:ascii="Times New Roman" w:hAnsi="Times New Roman"/>
          <w:color w:val="000000"/>
          <w:sz w:val="24"/>
          <w:szCs w:val="24"/>
          <w:shd w:val="clear" w:color="auto" w:fill="FFFFFF"/>
        </w:rPr>
        <w:t xml:space="preserve">. Основной единицей образовательного процесса выступает </w:t>
      </w:r>
      <w:r w:rsidRPr="002256DF">
        <w:rPr>
          <w:rFonts w:ascii="Times New Roman" w:hAnsi="Times New Roman"/>
          <w:b/>
          <w:color w:val="000000"/>
          <w:sz w:val="24"/>
          <w:szCs w:val="24"/>
          <w:shd w:val="clear" w:color="auto" w:fill="FFFFFF"/>
        </w:rPr>
        <w:t>образовательная ситуация</w:t>
      </w:r>
      <w:r w:rsidRPr="002256DF">
        <w:rPr>
          <w:rFonts w:ascii="Times New Roman" w:hAnsi="Times New Roman"/>
          <w:color w:val="000000"/>
          <w:sz w:val="24"/>
          <w:szCs w:val="24"/>
          <w:shd w:val="clear" w:color="auto" w:fill="FFFFFF"/>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2256DF">
        <w:rPr>
          <w:rFonts w:ascii="Times New Roman" w:hAnsi="Times New Roman"/>
          <w:color w:val="000000"/>
          <w:sz w:val="24"/>
          <w:szCs w:val="24"/>
          <w:shd w:val="clear" w:color="auto" w:fill="FFFFFF"/>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2256DF">
        <w:rPr>
          <w:rFonts w:ascii="Times New Roman" w:hAnsi="Times New Roman"/>
          <w:color w:val="000000"/>
          <w:sz w:val="24"/>
          <w:szCs w:val="24"/>
          <w:shd w:val="clear" w:color="auto" w:fill="FFFFFF"/>
        </w:rPr>
        <w:t xml:space="preserve"> Ориентация на конечный продукт определяет технологию создания образовательных ситуаций.</w:t>
      </w:r>
    </w:p>
    <w:p w:rsidR="00CC7102" w:rsidRPr="002256DF" w:rsidRDefault="00CC7102" w:rsidP="00A0054B">
      <w:pPr>
        <w:widowControl w:val="0"/>
        <w:spacing w:after="0"/>
        <w:ind w:left="4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 xml:space="preserve">Преимущественно образовательные ситуации носят </w:t>
      </w:r>
      <w:r w:rsidRPr="002256DF">
        <w:rPr>
          <w:rFonts w:ascii="Times New Roman" w:hAnsi="Times New Roman"/>
          <w:b/>
          <w:color w:val="000000"/>
          <w:sz w:val="24"/>
          <w:szCs w:val="24"/>
          <w:shd w:val="clear" w:color="auto" w:fill="FFFFFF"/>
        </w:rPr>
        <w:t>комплексный характер</w:t>
      </w:r>
      <w:r w:rsidRPr="002256DF">
        <w:rPr>
          <w:rFonts w:ascii="Times New Roman" w:hAnsi="Times New Roman"/>
          <w:color w:val="000000"/>
          <w:sz w:val="24"/>
          <w:szCs w:val="24"/>
          <w:shd w:val="clear" w:color="auto" w:fill="FFFFFF"/>
        </w:rPr>
        <w:t xml:space="preserve"> и включают задачи, реализуемые в разных видах деятельности на одном тематическом содержании.</w:t>
      </w:r>
    </w:p>
    <w:p w:rsidR="00CC7102" w:rsidRPr="002256DF" w:rsidRDefault="00CC7102" w:rsidP="00A0054B">
      <w:pPr>
        <w:widowControl w:val="0"/>
        <w:spacing w:after="0"/>
        <w:ind w:left="4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C7102" w:rsidRPr="002256DF" w:rsidRDefault="00CC7102" w:rsidP="00A0054B">
      <w:pPr>
        <w:widowControl w:val="0"/>
        <w:spacing w:after="0"/>
        <w:ind w:left="4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w:t>
      </w:r>
      <w:r w:rsidRPr="002256DF">
        <w:rPr>
          <w:rFonts w:ascii="Times New Roman" w:hAnsi="Times New Roman"/>
          <w:color w:val="000000"/>
          <w:sz w:val="24"/>
          <w:szCs w:val="24"/>
          <w:shd w:val="clear" w:color="auto" w:fill="FFFFFF"/>
        </w:rPr>
        <w:lastRenderedPageBreak/>
        <w:t>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C7102" w:rsidRPr="002256DF" w:rsidRDefault="00CC7102" w:rsidP="00A0054B">
      <w:pPr>
        <w:widowControl w:val="0"/>
        <w:spacing w:after="0"/>
        <w:ind w:left="4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CC7102" w:rsidRPr="002256DF" w:rsidRDefault="00CC7102" w:rsidP="00A0054B">
      <w:pPr>
        <w:widowControl w:val="0"/>
        <w:spacing w:after="0"/>
        <w:ind w:left="4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 xml:space="preserve">Образовательные ситуации могут включаться в </w:t>
      </w:r>
      <w:r w:rsidRPr="002256DF">
        <w:rPr>
          <w:rFonts w:ascii="Times New Roman" w:hAnsi="Times New Roman"/>
          <w:b/>
          <w:color w:val="000000"/>
          <w:sz w:val="24"/>
          <w:szCs w:val="24"/>
          <w:shd w:val="clear" w:color="auto" w:fill="FFFFFF"/>
        </w:rPr>
        <w:t>образовательную деятельность в режимных моментах</w:t>
      </w:r>
      <w:r w:rsidRPr="002256DF">
        <w:rPr>
          <w:rFonts w:ascii="Times New Roman" w:hAnsi="Times New Roman"/>
          <w:color w:val="000000"/>
          <w:sz w:val="24"/>
          <w:szCs w:val="24"/>
          <w:shd w:val="clear" w:color="auto" w:fill="FFFFFF"/>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C7102" w:rsidRPr="002256DF" w:rsidRDefault="00CC7102" w:rsidP="00A0054B">
      <w:pPr>
        <w:widowControl w:val="0"/>
        <w:spacing w:after="0"/>
        <w:ind w:left="4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 xml:space="preserve">Ситуационный подход дополняет принцип </w:t>
      </w:r>
      <w:r w:rsidRPr="002256DF">
        <w:rPr>
          <w:rFonts w:ascii="Times New Roman" w:hAnsi="Times New Roman"/>
          <w:b/>
          <w:color w:val="000000"/>
          <w:sz w:val="24"/>
          <w:szCs w:val="24"/>
          <w:shd w:val="clear" w:color="auto" w:fill="FFFFFF"/>
        </w:rPr>
        <w:t>продуктивности образовательной деятельности</w:t>
      </w:r>
      <w:r w:rsidRPr="002256DF">
        <w:rPr>
          <w:rFonts w:ascii="Times New Roman" w:hAnsi="Times New Roman"/>
          <w:color w:val="000000"/>
          <w:sz w:val="24"/>
          <w:szCs w:val="24"/>
          <w:shd w:val="clear" w:color="auto" w:fill="FFFFFF"/>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2256DF">
        <w:rPr>
          <w:rFonts w:ascii="Times New Roman" w:hAnsi="Times New Roman"/>
          <w:color w:val="000000"/>
          <w:sz w:val="24"/>
          <w:szCs w:val="24"/>
          <w:shd w:val="clear" w:color="auto" w:fill="FFFFFF"/>
        </w:rPr>
        <w:t>субъектности</w:t>
      </w:r>
      <w:proofErr w:type="spellEnd"/>
      <w:r w:rsidRPr="002256DF">
        <w:rPr>
          <w:rFonts w:ascii="Times New Roman" w:hAnsi="Times New Roman"/>
          <w:color w:val="000000"/>
          <w:sz w:val="24"/>
          <w:szCs w:val="24"/>
          <w:shd w:val="clear" w:color="auto" w:fill="FFFFFF"/>
        </w:rPr>
        <w:t xml:space="preserve"> ребенка в образовательной деятельности разнообразного содержания. Этому способствуют современные </w:t>
      </w:r>
      <w:r w:rsidRPr="002256DF">
        <w:rPr>
          <w:rFonts w:ascii="Times New Roman" w:hAnsi="Times New Roman"/>
          <w:b/>
          <w:color w:val="000000"/>
          <w:sz w:val="24"/>
          <w:szCs w:val="24"/>
          <w:shd w:val="clear" w:color="auto" w:fill="FFFFFF"/>
        </w:rPr>
        <w:t xml:space="preserve">способы организации образовательного процесса </w:t>
      </w:r>
      <w:r w:rsidRPr="002256DF">
        <w:rPr>
          <w:rFonts w:ascii="Times New Roman" w:hAnsi="Times New Roman"/>
          <w:color w:val="000000"/>
          <w:sz w:val="24"/>
          <w:szCs w:val="24"/>
          <w:shd w:val="clear" w:color="auto" w:fill="FFFFFF"/>
        </w:rPr>
        <w:t>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b/>
          <w:color w:val="000000"/>
          <w:sz w:val="24"/>
          <w:szCs w:val="24"/>
          <w:shd w:val="clear" w:color="auto" w:fill="FFFFFF"/>
        </w:rPr>
        <w:t>Непосредственно образовательная деятельность</w:t>
      </w:r>
      <w:r w:rsidRPr="002256DF">
        <w:rPr>
          <w:rFonts w:ascii="Times New Roman" w:hAnsi="Times New Roman"/>
          <w:color w:val="000000"/>
          <w:sz w:val="24"/>
          <w:szCs w:val="24"/>
          <w:shd w:val="clear" w:color="auto" w:fill="FFFFFF"/>
        </w:rPr>
        <w:t xml:space="preserve"> основана на организации педагогом видов деятельности, заданных ФГОС дошкольного образования.</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b/>
          <w:color w:val="000000"/>
          <w:sz w:val="24"/>
          <w:szCs w:val="24"/>
          <w:shd w:val="clear" w:color="auto" w:fill="FFFFFF"/>
        </w:rPr>
        <w:t>Игровая деятельность</w:t>
      </w:r>
      <w:r w:rsidRPr="002256DF">
        <w:rPr>
          <w:rFonts w:ascii="Times New Roman" w:hAnsi="Times New Roman"/>
          <w:color w:val="000000"/>
          <w:sz w:val="24"/>
          <w:szCs w:val="24"/>
          <w:shd w:val="clear" w:color="auto" w:fill="FFFFFF"/>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color w:val="000000"/>
          <w:sz w:val="24"/>
          <w:szCs w:val="24"/>
          <w:shd w:val="clear" w:color="auto" w:fill="FFFFFF"/>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b/>
          <w:color w:val="000000"/>
          <w:sz w:val="24"/>
          <w:szCs w:val="24"/>
          <w:shd w:val="clear" w:color="auto" w:fill="FFFFFF"/>
        </w:rPr>
        <w:t>Коммуникативная деятельность</w:t>
      </w:r>
      <w:r w:rsidRPr="002256DF">
        <w:rPr>
          <w:rFonts w:ascii="Times New Roman" w:hAnsi="Times New Roman"/>
          <w:color w:val="000000"/>
          <w:sz w:val="24"/>
          <w:szCs w:val="24"/>
          <w:shd w:val="clear" w:color="auto" w:fill="FFFFFF"/>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w:t>
      </w:r>
      <w:r w:rsidRPr="002256DF">
        <w:rPr>
          <w:rFonts w:ascii="Times New Roman" w:hAnsi="Times New Roman"/>
          <w:color w:val="000000"/>
          <w:sz w:val="24"/>
          <w:szCs w:val="24"/>
          <w:shd w:val="clear" w:color="auto" w:fill="FFFFFF"/>
        </w:rPr>
        <w:lastRenderedPageBreak/>
        <w:t>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b/>
          <w:color w:val="000000"/>
          <w:sz w:val="24"/>
          <w:szCs w:val="24"/>
          <w:shd w:val="clear" w:color="auto" w:fill="FFFFFF"/>
        </w:rPr>
        <w:t>Познавательно-исследовательская деятельность</w:t>
      </w:r>
      <w:r w:rsidRPr="002256DF">
        <w:rPr>
          <w:rFonts w:ascii="Times New Roman" w:hAnsi="Times New Roman"/>
          <w:color w:val="000000"/>
          <w:sz w:val="24"/>
          <w:szCs w:val="24"/>
          <w:shd w:val="clear" w:color="auto" w:fill="FFFFFF"/>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b/>
          <w:color w:val="000000"/>
          <w:sz w:val="24"/>
          <w:szCs w:val="24"/>
          <w:shd w:val="clear" w:color="auto" w:fill="FFFFFF"/>
        </w:rPr>
        <w:t>Восприятие художественной литературы и фольклора</w:t>
      </w:r>
      <w:r w:rsidRPr="002256DF">
        <w:rPr>
          <w:rFonts w:ascii="Times New Roman" w:hAnsi="Times New Roman"/>
          <w:color w:val="000000"/>
          <w:sz w:val="24"/>
          <w:szCs w:val="24"/>
          <w:shd w:val="clear" w:color="auto" w:fill="FFFFFF"/>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b/>
          <w:color w:val="000000"/>
          <w:sz w:val="24"/>
          <w:szCs w:val="24"/>
          <w:shd w:val="clear" w:color="auto" w:fill="FFFFFF"/>
        </w:rPr>
        <w:t>Конструирование и изобразительная деятельность детей</w:t>
      </w:r>
      <w:r w:rsidRPr="002256DF">
        <w:rPr>
          <w:rFonts w:ascii="Times New Roman" w:hAnsi="Times New Roman"/>
          <w:color w:val="000000"/>
          <w:sz w:val="24"/>
          <w:szCs w:val="24"/>
          <w:shd w:val="clear" w:color="auto" w:fill="FFFFFF"/>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b/>
          <w:color w:val="000000"/>
          <w:sz w:val="24"/>
          <w:szCs w:val="24"/>
          <w:shd w:val="clear" w:color="auto" w:fill="FFFFFF"/>
        </w:rPr>
        <w:t>Музыкальная деятельность</w:t>
      </w:r>
      <w:r w:rsidRPr="002256DF">
        <w:rPr>
          <w:rFonts w:ascii="Times New Roman" w:hAnsi="Times New Roman"/>
          <w:color w:val="000000"/>
          <w:sz w:val="24"/>
          <w:szCs w:val="24"/>
          <w:shd w:val="clear" w:color="auto" w:fill="FFFFFF"/>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CC7102" w:rsidRPr="002256DF" w:rsidRDefault="00CC7102" w:rsidP="00A0054B">
      <w:pPr>
        <w:widowControl w:val="0"/>
        <w:spacing w:after="0"/>
        <w:ind w:left="20" w:right="20" w:firstLine="709"/>
        <w:jc w:val="both"/>
        <w:rPr>
          <w:rFonts w:ascii="Times New Roman" w:hAnsi="Times New Roman"/>
          <w:sz w:val="24"/>
          <w:szCs w:val="24"/>
        </w:rPr>
      </w:pPr>
      <w:r w:rsidRPr="002256DF">
        <w:rPr>
          <w:rFonts w:ascii="Times New Roman" w:hAnsi="Times New Roman"/>
          <w:b/>
          <w:color w:val="000000"/>
          <w:sz w:val="24"/>
          <w:szCs w:val="24"/>
          <w:shd w:val="clear" w:color="auto" w:fill="FFFFFF"/>
        </w:rPr>
        <w:t>Двигательная деятельность</w:t>
      </w:r>
      <w:r w:rsidRPr="002256DF">
        <w:rPr>
          <w:rFonts w:ascii="Times New Roman" w:hAnsi="Times New Roman"/>
          <w:color w:val="000000"/>
          <w:sz w:val="24"/>
          <w:szCs w:val="24"/>
          <w:shd w:val="clear" w:color="auto" w:fill="FFFFFF"/>
        </w:rPr>
        <w:t xml:space="preserve"> организуется в процессе занятий физической культурой, </w:t>
      </w:r>
      <w:proofErr w:type="gramStart"/>
      <w:r w:rsidRPr="002256DF">
        <w:rPr>
          <w:rFonts w:ascii="Times New Roman" w:hAnsi="Times New Roman"/>
          <w:color w:val="000000"/>
          <w:sz w:val="24"/>
          <w:szCs w:val="24"/>
          <w:shd w:val="clear" w:color="auto" w:fill="FFFFFF"/>
        </w:rPr>
        <w:t>требования</w:t>
      </w:r>
      <w:proofErr w:type="gramEnd"/>
      <w:r w:rsidRPr="002256DF">
        <w:rPr>
          <w:rFonts w:ascii="Times New Roman" w:hAnsi="Times New Roman"/>
          <w:color w:val="000000"/>
          <w:sz w:val="24"/>
          <w:szCs w:val="24"/>
          <w:shd w:val="clear" w:color="auto" w:fill="FFFFFF"/>
        </w:rPr>
        <w:t xml:space="preserve"> к проведению которых согласуются дошкольным учреждением с положениями действующего </w:t>
      </w:r>
      <w:proofErr w:type="spellStart"/>
      <w:r w:rsidRPr="002256DF">
        <w:rPr>
          <w:rFonts w:ascii="Times New Roman" w:hAnsi="Times New Roman"/>
          <w:color w:val="000000"/>
          <w:sz w:val="24"/>
          <w:szCs w:val="24"/>
          <w:shd w:val="clear" w:color="auto" w:fill="FFFFFF"/>
        </w:rPr>
        <w:t>СанПин</w:t>
      </w:r>
      <w:proofErr w:type="spellEnd"/>
      <w:r w:rsidRPr="002256DF">
        <w:rPr>
          <w:rFonts w:ascii="Times New Roman" w:hAnsi="Times New Roman"/>
          <w:color w:val="000000"/>
          <w:sz w:val="24"/>
          <w:szCs w:val="24"/>
          <w:shd w:val="clear" w:color="auto" w:fill="FFFFFF"/>
        </w:rPr>
        <w:t>.</w:t>
      </w:r>
    </w:p>
    <w:p w:rsidR="00CC7102" w:rsidRPr="002256DF" w:rsidRDefault="00CC7102" w:rsidP="00A0054B">
      <w:pPr>
        <w:widowControl w:val="0"/>
        <w:spacing w:after="0"/>
        <w:ind w:left="20" w:right="20" w:firstLine="709"/>
        <w:jc w:val="both"/>
        <w:rPr>
          <w:rFonts w:ascii="Times New Roman" w:hAnsi="Times New Roman"/>
          <w:sz w:val="24"/>
          <w:szCs w:val="24"/>
        </w:rPr>
      </w:pPr>
      <w:proofErr w:type="gramStart"/>
      <w:r w:rsidRPr="002256DF">
        <w:rPr>
          <w:rFonts w:ascii="Times New Roman" w:hAnsi="Times New Roman"/>
          <w:b/>
          <w:i/>
          <w:iCs/>
          <w:color w:val="000000"/>
          <w:sz w:val="24"/>
          <w:szCs w:val="24"/>
          <w:shd w:val="clear" w:color="auto" w:fill="FFFFFF"/>
        </w:rPr>
        <w:t>Образовательная деятельность, осуществляемая в ходе режимных моментов</w:t>
      </w:r>
      <w:r w:rsidRPr="002256DF">
        <w:rPr>
          <w:rFonts w:ascii="Times New Roman" w:hAnsi="Times New Roman"/>
          <w:color w:val="000000"/>
          <w:sz w:val="24"/>
          <w:szCs w:val="24"/>
          <w:shd w:val="clear" w:color="auto" w:fill="FFFFFF"/>
        </w:rPr>
        <w:t xml:space="preserve"> требует</w:t>
      </w:r>
      <w:proofErr w:type="gramEnd"/>
      <w:r w:rsidRPr="002256DF">
        <w:rPr>
          <w:rFonts w:ascii="Times New Roman" w:hAnsi="Times New Roman"/>
          <w:color w:val="000000"/>
          <w:sz w:val="24"/>
          <w:szCs w:val="24"/>
          <w:shd w:val="clear" w:color="auto" w:fill="FFFFFF"/>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C7102" w:rsidRPr="002256DF" w:rsidRDefault="00CC7102" w:rsidP="00A0054B">
      <w:pPr>
        <w:widowControl w:val="0"/>
        <w:spacing w:after="0"/>
        <w:ind w:left="20" w:right="20" w:firstLine="709"/>
        <w:jc w:val="both"/>
        <w:rPr>
          <w:rFonts w:ascii="Times New Roman" w:hAnsi="Times New Roman"/>
          <w:b/>
          <w:i/>
          <w:iCs/>
          <w:sz w:val="24"/>
          <w:szCs w:val="24"/>
        </w:rPr>
      </w:pPr>
      <w:r w:rsidRPr="002256DF">
        <w:rPr>
          <w:rFonts w:ascii="Times New Roman" w:hAnsi="Times New Roman"/>
          <w:b/>
          <w:color w:val="000000"/>
          <w:sz w:val="24"/>
          <w:szCs w:val="24"/>
          <w:shd w:val="clear" w:color="auto" w:fill="FFFFFF"/>
        </w:rPr>
        <w:t>Образовательная деятельность, осуществляемая в утренний отрезок времени включает:</w:t>
      </w:r>
    </w:p>
    <w:p w:rsidR="00CC7102" w:rsidRPr="00AC560A" w:rsidRDefault="00CC7102" w:rsidP="00AC560A">
      <w:pPr>
        <w:pStyle w:val="af7"/>
        <w:widowControl w:val="0"/>
        <w:numPr>
          <w:ilvl w:val="0"/>
          <w:numId w:val="35"/>
        </w:numPr>
        <w:tabs>
          <w:tab w:val="left" w:pos="1440"/>
        </w:tabs>
        <w:spacing w:after="180" w:line="240" w:lineRule="auto"/>
        <w:ind w:right="20"/>
        <w:jc w:val="both"/>
        <w:rPr>
          <w:rFonts w:ascii="Times New Roman" w:hAnsi="Times New Roman"/>
          <w:sz w:val="24"/>
          <w:szCs w:val="24"/>
        </w:rPr>
      </w:pPr>
      <w:r w:rsidRPr="00AC560A">
        <w:rPr>
          <w:rFonts w:ascii="Times New Roman" w:hAnsi="Times New Roman"/>
          <w:color w:val="000000"/>
          <w:sz w:val="24"/>
          <w:szCs w:val="24"/>
          <w:shd w:val="clear" w:color="auto" w:fill="FFFFFF"/>
        </w:rPr>
        <w:t>наблюдения - в уголке природы; за деятельностью взрослых (сервировка стола к завтраку);</w:t>
      </w:r>
    </w:p>
    <w:p w:rsidR="00CC7102" w:rsidRPr="00AC560A" w:rsidRDefault="00CC7102" w:rsidP="00AC560A">
      <w:pPr>
        <w:pStyle w:val="af7"/>
        <w:widowControl w:val="0"/>
        <w:numPr>
          <w:ilvl w:val="0"/>
          <w:numId w:val="35"/>
        </w:numPr>
        <w:tabs>
          <w:tab w:val="left" w:pos="1440"/>
        </w:tabs>
        <w:spacing w:after="180" w:line="240" w:lineRule="auto"/>
        <w:ind w:right="20"/>
        <w:jc w:val="both"/>
        <w:rPr>
          <w:rFonts w:ascii="Times New Roman" w:hAnsi="Times New Roman"/>
          <w:sz w:val="24"/>
          <w:szCs w:val="24"/>
        </w:rPr>
      </w:pPr>
      <w:r w:rsidRPr="00AC560A">
        <w:rPr>
          <w:rFonts w:ascii="Times New Roman" w:hAnsi="Times New Roman"/>
          <w:color w:val="000000"/>
          <w:sz w:val="24"/>
          <w:szCs w:val="24"/>
          <w:shd w:val="clear" w:color="auto" w:fill="FFFFFF"/>
        </w:rPr>
        <w:t>индивидуальные игры и игры с небольшими подгруппами детей (дидактические, развивающие, сюжетные, музыкальные, подвижные и пр.);</w:t>
      </w:r>
    </w:p>
    <w:p w:rsidR="00CC7102" w:rsidRPr="00AC560A" w:rsidRDefault="00CC7102" w:rsidP="00AC560A">
      <w:pPr>
        <w:pStyle w:val="af7"/>
        <w:widowControl w:val="0"/>
        <w:numPr>
          <w:ilvl w:val="0"/>
          <w:numId w:val="35"/>
        </w:numPr>
        <w:tabs>
          <w:tab w:val="left" w:pos="1430"/>
        </w:tabs>
        <w:spacing w:after="180" w:line="240" w:lineRule="auto"/>
        <w:ind w:right="20"/>
        <w:jc w:val="both"/>
        <w:rPr>
          <w:rFonts w:ascii="Times New Roman" w:hAnsi="Times New Roman"/>
          <w:sz w:val="24"/>
          <w:szCs w:val="24"/>
        </w:rPr>
      </w:pPr>
      <w:r w:rsidRPr="00AC560A">
        <w:rPr>
          <w:rFonts w:ascii="Times New Roman" w:hAnsi="Times New Roman"/>
          <w:color w:val="000000"/>
          <w:sz w:val="24"/>
          <w:szCs w:val="24"/>
          <w:shd w:val="clear" w:color="auto" w:fill="FFFFFF"/>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C7102" w:rsidRPr="00AC560A" w:rsidRDefault="00CC7102" w:rsidP="00AC560A">
      <w:pPr>
        <w:pStyle w:val="af7"/>
        <w:widowControl w:val="0"/>
        <w:numPr>
          <w:ilvl w:val="0"/>
          <w:numId w:val="35"/>
        </w:numPr>
        <w:tabs>
          <w:tab w:val="left" w:pos="1410"/>
        </w:tabs>
        <w:spacing w:after="180" w:line="240" w:lineRule="auto"/>
        <w:ind w:right="20"/>
        <w:jc w:val="both"/>
        <w:rPr>
          <w:rFonts w:ascii="Times New Roman" w:hAnsi="Times New Roman"/>
          <w:sz w:val="24"/>
          <w:szCs w:val="24"/>
        </w:rPr>
      </w:pPr>
      <w:r w:rsidRPr="00AC560A">
        <w:rPr>
          <w:rFonts w:ascii="Times New Roman" w:hAnsi="Times New Roman"/>
          <w:color w:val="000000"/>
          <w:sz w:val="24"/>
          <w:szCs w:val="24"/>
          <w:shd w:val="clear" w:color="auto" w:fill="FFFFFF"/>
        </w:rPr>
        <w:t>трудовые поручения (сервировка столов к завтраку, уход за комнатными растениями и пр.);</w:t>
      </w:r>
    </w:p>
    <w:p w:rsidR="00CC7102" w:rsidRPr="00AC560A" w:rsidRDefault="00CC7102" w:rsidP="00AC560A">
      <w:pPr>
        <w:pStyle w:val="af7"/>
        <w:widowControl w:val="0"/>
        <w:numPr>
          <w:ilvl w:val="0"/>
          <w:numId w:val="35"/>
        </w:numPr>
        <w:tabs>
          <w:tab w:val="left" w:pos="1430"/>
        </w:tabs>
        <w:spacing w:after="180" w:line="240" w:lineRule="auto"/>
        <w:jc w:val="both"/>
        <w:rPr>
          <w:rFonts w:ascii="Times New Roman" w:hAnsi="Times New Roman"/>
          <w:sz w:val="24"/>
          <w:szCs w:val="24"/>
        </w:rPr>
      </w:pPr>
      <w:r w:rsidRPr="00AC560A">
        <w:rPr>
          <w:rFonts w:ascii="Times New Roman" w:hAnsi="Times New Roman"/>
          <w:color w:val="000000"/>
          <w:sz w:val="24"/>
          <w:szCs w:val="24"/>
          <w:shd w:val="clear" w:color="auto" w:fill="FFFFFF"/>
        </w:rPr>
        <w:lastRenderedPageBreak/>
        <w:t>беседы и разговоры с детьми по их интересам;</w:t>
      </w:r>
    </w:p>
    <w:p w:rsidR="00CC7102" w:rsidRPr="00AC560A" w:rsidRDefault="00CC7102" w:rsidP="00AC560A">
      <w:pPr>
        <w:pStyle w:val="af7"/>
        <w:widowControl w:val="0"/>
        <w:numPr>
          <w:ilvl w:val="0"/>
          <w:numId w:val="35"/>
        </w:numPr>
        <w:tabs>
          <w:tab w:val="left" w:pos="1420"/>
        </w:tabs>
        <w:spacing w:after="180" w:line="240" w:lineRule="auto"/>
        <w:ind w:right="20"/>
        <w:jc w:val="both"/>
        <w:rPr>
          <w:rFonts w:ascii="Times New Roman" w:hAnsi="Times New Roman"/>
          <w:sz w:val="24"/>
          <w:szCs w:val="24"/>
        </w:rPr>
      </w:pPr>
      <w:r w:rsidRPr="00AC560A">
        <w:rPr>
          <w:rFonts w:ascii="Times New Roman" w:hAnsi="Times New Roman"/>
          <w:color w:val="000000"/>
          <w:sz w:val="24"/>
          <w:szCs w:val="24"/>
          <w:shd w:val="clear" w:color="auto" w:fill="FFFFFF"/>
        </w:rPr>
        <w:t>рассматривание дидактических картинок, иллюстраций, просмотр видеоматериалов разнообразного содержания;</w:t>
      </w:r>
    </w:p>
    <w:p w:rsidR="00CC7102" w:rsidRPr="00AC560A" w:rsidRDefault="00CC7102" w:rsidP="00AC560A">
      <w:pPr>
        <w:pStyle w:val="af7"/>
        <w:widowControl w:val="0"/>
        <w:numPr>
          <w:ilvl w:val="0"/>
          <w:numId w:val="35"/>
        </w:numPr>
        <w:tabs>
          <w:tab w:val="left" w:pos="1440"/>
        </w:tabs>
        <w:spacing w:after="180" w:line="240" w:lineRule="auto"/>
        <w:ind w:right="20"/>
        <w:jc w:val="both"/>
        <w:rPr>
          <w:rFonts w:ascii="Times New Roman" w:hAnsi="Times New Roman"/>
          <w:sz w:val="24"/>
          <w:szCs w:val="24"/>
        </w:rPr>
      </w:pPr>
      <w:r w:rsidRPr="00AC560A">
        <w:rPr>
          <w:rFonts w:ascii="Times New Roman" w:hAnsi="Times New Roman"/>
          <w:color w:val="000000"/>
          <w:sz w:val="24"/>
          <w:szCs w:val="24"/>
          <w:shd w:val="clear" w:color="auto" w:fill="FFFFFF"/>
        </w:rPr>
        <w:t>индивидуальную работу с детьми в соответствии с задачами разных образовательных областей;</w:t>
      </w:r>
    </w:p>
    <w:p w:rsidR="00CC7102" w:rsidRPr="00AC560A" w:rsidRDefault="00CC7102" w:rsidP="00AC560A">
      <w:pPr>
        <w:pStyle w:val="af7"/>
        <w:widowControl w:val="0"/>
        <w:numPr>
          <w:ilvl w:val="0"/>
          <w:numId w:val="35"/>
        </w:numPr>
        <w:tabs>
          <w:tab w:val="left" w:pos="1430"/>
        </w:tabs>
        <w:spacing w:after="180" w:line="240" w:lineRule="auto"/>
        <w:ind w:right="20"/>
        <w:jc w:val="both"/>
        <w:rPr>
          <w:rFonts w:ascii="Times New Roman" w:hAnsi="Times New Roman"/>
          <w:sz w:val="24"/>
          <w:szCs w:val="24"/>
        </w:rPr>
      </w:pPr>
      <w:r w:rsidRPr="00AC560A">
        <w:rPr>
          <w:rFonts w:ascii="Times New Roman" w:hAnsi="Times New Roman"/>
          <w:color w:val="000000"/>
          <w:sz w:val="24"/>
          <w:szCs w:val="24"/>
          <w:shd w:val="clear" w:color="auto" w:fill="FFFFFF"/>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C7102" w:rsidRPr="00AC560A" w:rsidRDefault="00CC7102" w:rsidP="00AC560A">
      <w:pPr>
        <w:pStyle w:val="af7"/>
        <w:widowControl w:val="0"/>
        <w:numPr>
          <w:ilvl w:val="0"/>
          <w:numId w:val="35"/>
        </w:numPr>
        <w:tabs>
          <w:tab w:val="left" w:pos="1430"/>
        </w:tabs>
        <w:spacing w:after="180" w:line="240" w:lineRule="auto"/>
        <w:ind w:right="20"/>
        <w:jc w:val="both"/>
        <w:rPr>
          <w:rFonts w:ascii="Times New Roman" w:hAnsi="Times New Roman"/>
          <w:sz w:val="24"/>
          <w:szCs w:val="24"/>
        </w:rPr>
      </w:pPr>
      <w:r w:rsidRPr="00AC560A">
        <w:rPr>
          <w:rFonts w:ascii="Times New Roman" w:hAnsi="Times New Roman"/>
          <w:color w:val="000000"/>
          <w:sz w:val="24"/>
          <w:szCs w:val="24"/>
          <w:shd w:val="clear" w:color="auto" w:fill="FFFFFF"/>
        </w:rPr>
        <w:t>работу по воспитанию у детей культурно-гигиенических навыков и культуры здоровья.</w:t>
      </w:r>
    </w:p>
    <w:p w:rsidR="00CC7102" w:rsidRPr="002256DF" w:rsidRDefault="00CC7102" w:rsidP="00AC560A">
      <w:pPr>
        <w:spacing w:after="0"/>
        <w:jc w:val="both"/>
        <w:rPr>
          <w:rFonts w:ascii="Times New Roman" w:hAnsi="Times New Roman"/>
          <w:b/>
          <w:i/>
          <w:iCs/>
          <w:sz w:val="24"/>
          <w:szCs w:val="24"/>
        </w:rPr>
      </w:pPr>
      <w:proofErr w:type="gramStart"/>
      <w:r w:rsidRPr="002256DF">
        <w:rPr>
          <w:rFonts w:ascii="Times New Roman" w:hAnsi="Times New Roman"/>
          <w:b/>
          <w:i/>
          <w:sz w:val="24"/>
          <w:szCs w:val="24"/>
          <w:shd w:val="clear" w:color="auto" w:fill="FFFFFF"/>
        </w:rPr>
        <w:t>Образовательная деятельность, осуществляемая во время прогулки включает</w:t>
      </w:r>
      <w:proofErr w:type="gramEnd"/>
      <w:r w:rsidRPr="002256DF">
        <w:rPr>
          <w:rFonts w:ascii="Times New Roman" w:hAnsi="Times New Roman"/>
          <w:b/>
          <w:sz w:val="24"/>
          <w:szCs w:val="24"/>
          <w:shd w:val="clear" w:color="auto" w:fill="FFFFFF"/>
        </w:rPr>
        <w:t>:</w:t>
      </w:r>
    </w:p>
    <w:p w:rsidR="00CC7102" w:rsidRPr="00AC560A" w:rsidRDefault="00CC7102" w:rsidP="00AC560A">
      <w:pPr>
        <w:pStyle w:val="af7"/>
        <w:numPr>
          <w:ilvl w:val="0"/>
          <w:numId w:val="36"/>
        </w:numPr>
        <w:spacing w:after="180" w:line="240" w:lineRule="auto"/>
        <w:jc w:val="both"/>
        <w:rPr>
          <w:rFonts w:ascii="Times New Roman" w:hAnsi="Times New Roman"/>
          <w:sz w:val="24"/>
          <w:szCs w:val="24"/>
        </w:rPr>
      </w:pPr>
      <w:r w:rsidRPr="00AC560A">
        <w:rPr>
          <w:rFonts w:ascii="Times New Roman" w:hAnsi="Times New Roman"/>
          <w:sz w:val="24"/>
          <w:szCs w:val="24"/>
          <w:shd w:val="clear" w:color="auto" w:fill="FFFFFF"/>
        </w:rPr>
        <w:t>подвижные игры и упражнения, направленные на оптимизацию режима двигательной активности и укрепление здоровья детей;</w:t>
      </w:r>
    </w:p>
    <w:p w:rsidR="00CC7102" w:rsidRPr="00AC560A" w:rsidRDefault="00CC7102" w:rsidP="00AC560A">
      <w:pPr>
        <w:pStyle w:val="af7"/>
        <w:numPr>
          <w:ilvl w:val="0"/>
          <w:numId w:val="36"/>
        </w:numPr>
        <w:spacing w:after="180" w:line="240" w:lineRule="auto"/>
        <w:jc w:val="both"/>
        <w:rPr>
          <w:rFonts w:ascii="Times New Roman" w:hAnsi="Times New Roman"/>
          <w:sz w:val="24"/>
          <w:szCs w:val="24"/>
        </w:rPr>
      </w:pPr>
      <w:r w:rsidRPr="00AC560A">
        <w:rPr>
          <w:rFonts w:ascii="Times New Roman" w:hAnsi="Times New Roman"/>
          <w:sz w:val="24"/>
          <w:szCs w:val="24"/>
          <w:shd w:val="clear" w:color="auto" w:fill="FFFFFF"/>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CC7102" w:rsidRPr="00AC560A" w:rsidRDefault="00CC7102" w:rsidP="00AC560A">
      <w:pPr>
        <w:pStyle w:val="af7"/>
        <w:numPr>
          <w:ilvl w:val="0"/>
          <w:numId w:val="36"/>
        </w:numPr>
        <w:spacing w:after="180" w:line="240" w:lineRule="auto"/>
        <w:jc w:val="both"/>
        <w:rPr>
          <w:rFonts w:ascii="Times New Roman" w:hAnsi="Times New Roman"/>
          <w:sz w:val="24"/>
          <w:szCs w:val="24"/>
        </w:rPr>
      </w:pPr>
      <w:r w:rsidRPr="00AC560A">
        <w:rPr>
          <w:rFonts w:ascii="Times New Roman" w:hAnsi="Times New Roman"/>
          <w:sz w:val="24"/>
          <w:szCs w:val="24"/>
          <w:shd w:val="clear" w:color="auto" w:fill="FFFFFF"/>
        </w:rPr>
        <w:t>экспериментирование с объектами неживой природы;</w:t>
      </w:r>
    </w:p>
    <w:p w:rsidR="00CC7102" w:rsidRPr="00AC560A" w:rsidRDefault="00CC7102" w:rsidP="00AC560A">
      <w:pPr>
        <w:pStyle w:val="af7"/>
        <w:numPr>
          <w:ilvl w:val="0"/>
          <w:numId w:val="36"/>
        </w:numPr>
        <w:spacing w:after="180" w:line="240" w:lineRule="auto"/>
        <w:jc w:val="both"/>
        <w:rPr>
          <w:rFonts w:ascii="Times New Roman" w:hAnsi="Times New Roman"/>
          <w:sz w:val="24"/>
          <w:szCs w:val="24"/>
        </w:rPr>
      </w:pPr>
      <w:r w:rsidRPr="00AC560A">
        <w:rPr>
          <w:rFonts w:ascii="Times New Roman" w:hAnsi="Times New Roman"/>
          <w:sz w:val="24"/>
          <w:szCs w:val="24"/>
          <w:shd w:val="clear" w:color="auto" w:fill="FFFFFF"/>
        </w:rPr>
        <w:t>сюжетно-ролевые и конструктивные игры (с песком, со снегом, с природным материалом);</w:t>
      </w:r>
    </w:p>
    <w:p w:rsidR="00CC7102" w:rsidRPr="00AC560A" w:rsidRDefault="00CC7102" w:rsidP="00AC560A">
      <w:pPr>
        <w:pStyle w:val="af7"/>
        <w:numPr>
          <w:ilvl w:val="0"/>
          <w:numId w:val="36"/>
        </w:numPr>
        <w:spacing w:after="180" w:line="240" w:lineRule="auto"/>
        <w:jc w:val="both"/>
        <w:rPr>
          <w:rFonts w:ascii="Times New Roman" w:hAnsi="Times New Roman"/>
          <w:sz w:val="24"/>
          <w:szCs w:val="24"/>
        </w:rPr>
      </w:pPr>
      <w:r w:rsidRPr="00AC560A">
        <w:rPr>
          <w:rFonts w:ascii="Times New Roman" w:hAnsi="Times New Roman"/>
          <w:sz w:val="24"/>
          <w:szCs w:val="24"/>
          <w:shd w:val="clear" w:color="auto" w:fill="FFFFFF"/>
        </w:rPr>
        <w:t>элементарную трудовую деятельность детей на участке детского сада;</w:t>
      </w:r>
    </w:p>
    <w:p w:rsidR="00CC7102" w:rsidRPr="00AC560A" w:rsidRDefault="00CC7102" w:rsidP="00AC560A">
      <w:pPr>
        <w:pStyle w:val="af7"/>
        <w:numPr>
          <w:ilvl w:val="0"/>
          <w:numId w:val="36"/>
        </w:numPr>
        <w:tabs>
          <w:tab w:val="left" w:pos="6795"/>
        </w:tabs>
        <w:spacing w:after="180" w:line="240" w:lineRule="auto"/>
        <w:jc w:val="both"/>
        <w:rPr>
          <w:rFonts w:ascii="Times New Roman" w:hAnsi="Times New Roman"/>
          <w:sz w:val="24"/>
          <w:szCs w:val="24"/>
        </w:rPr>
      </w:pPr>
      <w:r w:rsidRPr="00AC560A">
        <w:rPr>
          <w:rFonts w:ascii="Times New Roman" w:hAnsi="Times New Roman"/>
          <w:sz w:val="24"/>
          <w:szCs w:val="24"/>
          <w:shd w:val="clear" w:color="auto" w:fill="FFFFFF"/>
        </w:rPr>
        <w:t>свободное общение воспитателя с детьми.</w:t>
      </w:r>
      <w:r w:rsidRPr="00AC560A">
        <w:rPr>
          <w:rFonts w:ascii="Times New Roman" w:hAnsi="Times New Roman"/>
          <w:sz w:val="24"/>
          <w:szCs w:val="24"/>
          <w:shd w:val="clear" w:color="auto" w:fill="FFFFFF"/>
        </w:rPr>
        <w:tab/>
      </w:r>
    </w:p>
    <w:p w:rsidR="00CC7102" w:rsidRPr="00793AB8" w:rsidRDefault="00CC7102" w:rsidP="00793AB8">
      <w:pPr>
        <w:widowControl w:val="0"/>
        <w:spacing w:after="322"/>
        <w:ind w:firstLine="709"/>
        <w:jc w:val="both"/>
        <w:rPr>
          <w:rFonts w:ascii="Times New Roman" w:hAnsi="Times New Roman"/>
          <w:b/>
          <w:bCs/>
          <w:sz w:val="24"/>
          <w:szCs w:val="24"/>
        </w:rPr>
      </w:pPr>
      <w:r w:rsidRPr="002256DF">
        <w:rPr>
          <w:rFonts w:ascii="Times New Roman" w:hAnsi="Times New Roman"/>
          <w:b/>
          <w:color w:val="000000"/>
          <w:sz w:val="24"/>
          <w:szCs w:val="24"/>
          <w:shd w:val="clear" w:color="auto" w:fill="FFFFFF"/>
        </w:rPr>
        <w:t>Культурные практики</w:t>
      </w:r>
      <w:proofErr w:type="gramStart"/>
      <w:r w:rsidR="009B121C">
        <w:rPr>
          <w:rFonts w:ascii="Times New Roman" w:hAnsi="Times New Roman"/>
          <w:b/>
          <w:color w:val="000000"/>
          <w:sz w:val="24"/>
          <w:szCs w:val="24"/>
          <w:shd w:val="clear" w:color="auto" w:fill="FFFFFF"/>
        </w:rPr>
        <w:t xml:space="preserve"> </w:t>
      </w:r>
      <w:r w:rsidRPr="002256DF">
        <w:rPr>
          <w:rFonts w:ascii="Times New Roman" w:hAnsi="Times New Roman"/>
          <w:color w:val="000000"/>
          <w:sz w:val="24"/>
          <w:szCs w:val="24"/>
          <w:shd w:val="clear" w:color="auto" w:fill="FFFFFF"/>
        </w:rPr>
        <w:t>В</w:t>
      </w:r>
      <w:proofErr w:type="gramEnd"/>
      <w:r w:rsidRPr="002256DF">
        <w:rPr>
          <w:rFonts w:ascii="Times New Roman" w:hAnsi="Times New Roman"/>
          <w:color w:val="000000"/>
          <w:sz w:val="24"/>
          <w:szCs w:val="24"/>
          <w:shd w:val="clear" w:color="auto" w:fill="FFFFFF"/>
        </w:rPr>
        <w:t xml:space="preserve">о второй половине дня организуются разнообразные </w:t>
      </w:r>
      <w:r w:rsidRPr="002256DF">
        <w:rPr>
          <w:rFonts w:ascii="Times New Roman" w:hAnsi="Times New Roman"/>
          <w:b/>
          <w:color w:val="000000"/>
          <w:sz w:val="24"/>
          <w:szCs w:val="24"/>
          <w:shd w:val="clear" w:color="auto" w:fill="FFFFFF"/>
        </w:rPr>
        <w:t>культурные практики</w:t>
      </w:r>
      <w:r w:rsidRPr="002256DF">
        <w:rPr>
          <w:rFonts w:ascii="Times New Roman" w:hAnsi="Times New Roman"/>
          <w:color w:val="000000"/>
          <w:sz w:val="24"/>
          <w:szCs w:val="24"/>
          <w:shd w:val="clear" w:color="auto" w:fill="FFFFFF"/>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C7102" w:rsidRPr="002256DF" w:rsidRDefault="00CC7102" w:rsidP="00AC560A">
      <w:pPr>
        <w:widowControl w:val="0"/>
        <w:tabs>
          <w:tab w:val="left" w:pos="1430"/>
        </w:tabs>
        <w:spacing w:after="180" w:line="240" w:lineRule="auto"/>
        <w:ind w:right="20"/>
        <w:jc w:val="both"/>
        <w:rPr>
          <w:rFonts w:ascii="Times New Roman" w:hAnsi="Times New Roman"/>
          <w:sz w:val="24"/>
          <w:szCs w:val="24"/>
        </w:rPr>
      </w:pPr>
      <w:r>
        <w:rPr>
          <w:rFonts w:ascii="Times New Roman" w:hAnsi="Times New Roman"/>
          <w:b/>
          <w:color w:val="000000"/>
          <w:sz w:val="24"/>
          <w:szCs w:val="24"/>
          <w:shd w:val="clear" w:color="auto" w:fill="FFFFFF"/>
        </w:rPr>
        <w:t xml:space="preserve">     </w:t>
      </w:r>
      <w:r w:rsidRPr="002256DF">
        <w:rPr>
          <w:rFonts w:ascii="Times New Roman" w:hAnsi="Times New Roman"/>
          <w:b/>
          <w:color w:val="000000"/>
          <w:sz w:val="24"/>
          <w:szCs w:val="24"/>
          <w:shd w:val="clear" w:color="auto" w:fill="FFFFFF"/>
        </w:rPr>
        <w:t>Совместная игра</w:t>
      </w:r>
      <w:r w:rsidRPr="002256DF">
        <w:rPr>
          <w:rFonts w:ascii="Times New Roman" w:hAnsi="Times New Roman"/>
          <w:color w:val="000000"/>
          <w:sz w:val="24"/>
          <w:szCs w:val="24"/>
          <w:shd w:val="clear" w:color="auto" w:fill="FFFFFF"/>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C7102" w:rsidRPr="002256DF" w:rsidRDefault="00CC7102" w:rsidP="00AC560A">
      <w:pPr>
        <w:widowControl w:val="0"/>
        <w:tabs>
          <w:tab w:val="left" w:pos="1440"/>
        </w:tabs>
        <w:spacing w:after="180" w:line="240" w:lineRule="auto"/>
        <w:ind w:right="20"/>
        <w:jc w:val="both"/>
        <w:rPr>
          <w:rFonts w:ascii="Times New Roman" w:hAnsi="Times New Roman"/>
          <w:sz w:val="24"/>
          <w:szCs w:val="24"/>
        </w:rPr>
      </w:pPr>
      <w:r>
        <w:rPr>
          <w:rFonts w:ascii="Times New Roman" w:hAnsi="Times New Roman"/>
          <w:b/>
          <w:color w:val="000000"/>
          <w:sz w:val="24"/>
          <w:szCs w:val="24"/>
          <w:shd w:val="clear" w:color="auto" w:fill="FFFFFF"/>
        </w:rPr>
        <w:t xml:space="preserve">    </w:t>
      </w:r>
      <w:r w:rsidRPr="002256DF">
        <w:rPr>
          <w:rFonts w:ascii="Times New Roman" w:hAnsi="Times New Roman"/>
          <w:b/>
          <w:color w:val="000000"/>
          <w:sz w:val="24"/>
          <w:szCs w:val="24"/>
          <w:shd w:val="clear" w:color="auto" w:fill="FFFFFF"/>
        </w:rPr>
        <w:t>Ситуации общении и накопления положительного социальн</w:t>
      </w:r>
      <w:proofErr w:type="gramStart"/>
      <w:r w:rsidRPr="002256DF">
        <w:rPr>
          <w:rFonts w:ascii="Times New Roman" w:hAnsi="Times New Roman"/>
          <w:b/>
          <w:color w:val="000000"/>
          <w:sz w:val="24"/>
          <w:szCs w:val="24"/>
          <w:shd w:val="clear" w:color="auto" w:fill="FFFFFF"/>
        </w:rPr>
        <w:t>о-</w:t>
      </w:r>
      <w:proofErr w:type="gramEnd"/>
      <w:r w:rsidRPr="002256DF">
        <w:rPr>
          <w:rFonts w:ascii="Times New Roman" w:hAnsi="Times New Roman"/>
          <w:b/>
          <w:color w:val="000000"/>
          <w:sz w:val="24"/>
          <w:szCs w:val="24"/>
          <w:shd w:val="clear" w:color="auto" w:fill="FFFFFF"/>
        </w:rPr>
        <w:t xml:space="preserve"> эмоционального опыта </w:t>
      </w:r>
      <w:r w:rsidRPr="002256DF">
        <w:rPr>
          <w:rFonts w:ascii="Times New Roman" w:hAnsi="Times New Roman"/>
          <w:color w:val="000000"/>
          <w:sz w:val="24"/>
          <w:szCs w:val="24"/>
          <w:shd w:val="clear" w:color="auto" w:fill="FFFFFF"/>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roofErr w:type="gramStart"/>
      <w:r w:rsidRPr="002256DF">
        <w:rPr>
          <w:rFonts w:ascii="Times New Roman" w:hAnsi="Times New Roman"/>
          <w:color w:val="000000"/>
          <w:sz w:val="24"/>
          <w:szCs w:val="24"/>
          <w:shd w:val="clear" w:color="auto" w:fill="FFFFFF"/>
        </w:rPr>
        <w:t>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roofErr w:type="gramEnd"/>
      <w:r w:rsidRPr="002256DF">
        <w:rPr>
          <w:rFonts w:ascii="Times New Roman" w:hAnsi="Times New Roman"/>
          <w:color w:val="000000"/>
          <w:sz w:val="24"/>
          <w:szCs w:val="24"/>
          <w:shd w:val="clear" w:color="auto" w:fill="FFFFFF"/>
        </w:rPr>
        <w:t xml:space="preserve"> В ситуациях условно-</w:t>
      </w:r>
      <w:r w:rsidRPr="002256DF">
        <w:rPr>
          <w:rFonts w:ascii="Times New Roman" w:hAnsi="Times New Roman"/>
          <w:color w:val="000000"/>
          <w:sz w:val="24"/>
          <w:szCs w:val="24"/>
          <w:shd w:val="clear" w:color="auto" w:fill="FFFFFF"/>
        </w:rPr>
        <w:softHyphen/>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CC7102" w:rsidRPr="002256DF" w:rsidRDefault="00CC7102" w:rsidP="00AC560A">
      <w:pPr>
        <w:widowControl w:val="0"/>
        <w:tabs>
          <w:tab w:val="left" w:pos="1440"/>
        </w:tabs>
        <w:spacing w:after="180" w:line="240" w:lineRule="auto"/>
        <w:ind w:right="20"/>
        <w:jc w:val="both"/>
        <w:rPr>
          <w:rFonts w:ascii="Times New Roman" w:hAnsi="Times New Roman"/>
          <w:sz w:val="24"/>
          <w:szCs w:val="24"/>
        </w:rPr>
      </w:pPr>
      <w:r>
        <w:rPr>
          <w:rFonts w:ascii="Times New Roman" w:hAnsi="Times New Roman"/>
          <w:b/>
          <w:color w:val="000000"/>
          <w:sz w:val="24"/>
          <w:szCs w:val="24"/>
          <w:shd w:val="clear" w:color="auto" w:fill="FFFFFF"/>
        </w:rPr>
        <w:lastRenderedPageBreak/>
        <w:t xml:space="preserve">     </w:t>
      </w:r>
      <w:r w:rsidRPr="002256DF">
        <w:rPr>
          <w:rFonts w:ascii="Times New Roman" w:hAnsi="Times New Roman"/>
          <w:b/>
          <w:color w:val="000000"/>
          <w:sz w:val="24"/>
          <w:szCs w:val="24"/>
          <w:shd w:val="clear" w:color="auto" w:fill="FFFFFF"/>
        </w:rPr>
        <w:t>Творческая мастерская</w:t>
      </w:r>
      <w:r w:rsidRPr="002256DF">
        <w:rPr>
          <w:rFonts w:ascii="Times New Roman" w:hAnsi="Times New Roman"/>
          <w:color w:val="000000"/>
          <w:sz w:val="24"/>
          <w:szCs w:val="24"/>
          <w:shd w:val="clear" w:color="auto" w:fill="FFFFFF"/>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C7102" w:rsidRPr="002256DF" w:rsidRDefault="00CC7102" w:rsidP="00AC560A">
      <w:pPr>
        <w:widowControl w:val="0"/>
        <w:tabs>
          <w:tab w:val="left" w:pos="1440"/>
        </w:tabs>
        <w:spacing w:after="180" w:line="240" w:lineRule="auto"/>
        <w:ind w:right="20"/>
        <w:jc w:val="both"/>
        <w:rPr>
          <w:rFonts w:ascii="Times New Roman" w:hAnsi="Times New Roman"/>
          <w:sz w:val="24"/>
          <w:szCs w:val="24"/>
        </w:rPr>
      </w:pPr>
      <w:r>
        <w:rPr>
          <w:rFonts w:ascii="Times New Roman" w:hAnsi="Times New Roman"/>
          <w:b/>
          <w:color w:val="000000"/>
          <w:sz w:val="24"/>
          <w:szCs w:val="24"/>
          <w:shd w:val="clear" w:color="auto" w:fill="FFFFFF"/>
        </w:rPr>
        <w:t xml:space="preserve">    </w:t>
      </w:r>
      <w:r w:rsidRPr="002256DF">
        <w:rPr>
          <w:rFonts w:ascii="Times New Roman" w:hAnsi="Times New Roman"/>
          <w:b/>
          <w:color w:val="000000"/>
          <w:sz w:val="24"/>
          <w:szCs w:val="24"/>
          <w:shd w:val="clear" w:color="auto" w:fill="FFFFFF"/>
        </w:rPr>
        <w:t>Музыкально-театральная и литературная гостиная (детская студия)</w:t>
      </w:r>
      <w:r w:rsidRPr="002256DF">
        <w:rPr>
          <w:rFonts w:ascii="Times New Roman" w:hAnsi="Times New Roman"/>
          <w:color w:val="000000"/>
          <w:sz w:val="24"/>
          <w:szCs w:val="24"/>
          <w:shd w:val="clear" w:color="auto" w:fill="FFFFFF"/>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w:t>
      </w:r>
      <w:r>
        <w:rPr>
          <w:rFonts w:ascii="Times New Roman" w:hAnsi="Times New Roman"/>
          <w:color w:val="000000"/>
          <w:sz w:val="24"/>
          <w:szCs w:val="24"/>
          <w:shd w:val="clear" w:color="auto" w:fill="FFFFFF"/>
        </w:rPr>
        <w:t xml:space="preserve"> </w:t>
      </w:r>
      <w:r w:rsidRPr="002256DF">
        <w:rPr>
          <w:rFonts w:ascii="Times New Roman" w:hAnsi="Times New Roman"/>
          <w:color w:val="000000"/>
          <w:sz w:val="24"/>
          <w:szCs w:val="24"/>
          <w:shd w:val="clear" w:color="auto" w:fill="FFFFFF"/>
        </w:rPr>
        <w:t>музыкальном материале.</w:t>
      </w:r>
    </w:p>
    <w:p w:rsidR="00CC7102" w:rsidRPr="002256DF" w:rsidRDefault="00CC7102" w:rsidP="00AC560A">
      <w:pPr>
        <w:widowControl w:val="0"/>
        <w:tabs>
          <w:tab w:val="left" w:pos="1430"/>
        </w:tabs>
        <w:spacing w:after="180" w:line="240" w:lineRule="auto"/>
        <w:ind w:right="20"/>
        <w:jc w:val="both"/>
        <w:rPr>
          <w:rFonts w:ascii="Times New Roman" w:hAnsi="Times New Roman"/>
          <w:sz w:val="24"/>
          <w:szCs w:val="24"/>
        </w:rPr>
      </w:pPr>
      <w:r>
        <w:rPr>
          <w:rFonts w:ascii="Times New Roman" w:hAnsi="Times New Roman"/>
          <w:b/>
          <w:color w:val="000000"/>
          <w:sz w:val="24"/>
          <w:szCs w:val="24"/>
          <w:shd w:val="clear" w:color="auto" w:fill="FFFFFF"/>
        </w:rPr>
        <w:t xml:space="preserve">    </w:t>
      </w:r>
      <w:r w:rsidRPr="002256DF">
        <w:rPr>
          <w:rFonts w:ascii="Times New Roman" w:hAnsi="Times New Roman"/>
          <w:b/>
          <w:color w:val="000000"/>
          <w:sz w:val="24"/>
          <w:szCs w:val="24"/>
          <w:shd w:val="clear" w:color="auto" w:fill="FFFFFF"/>
        </w:rPr>
        <w:t>Сенсорный и интеллектуальный тренинг</w:t>
      </w:r>
      <w:r w:rsidRPr="002256DF">
        <w:rPr>
          <w:rFonts w:ascii="Times New Roman" w:hAnsi="Times New Roman"/>
          <w:color w:val="000000"/>
          <w:sz w:val="24"/>
          <w:szCs w:val="24"/>
          <w:shd w:val="clear" w:color="auto" w:fill="FFFFFF"/>
        </w:rPr>
        <w:t xml:space="preserve"> - система </w:t>
      </w:r>
      <w:proofErr w:type="gramStart"/>
      <w:r w:rsidRPr="002256DF">
        <w:rPr>
          <w:rFonts w:ascii="Times New Roman" w:hAnsi="Times New Roman"/>
          <w:color w:val="000000"/>
          <w:sz w:val="24"/>
          <w:szCs w:val="24"/>
          <w:shd w:val="clear" w:color="auto" w:fill="FFFFFF"/>
        </w:rPr>
        <w:t>-з</w:t>
      </w:r>
      <w:proofErr w:type="gramEnd"/>
      <w:r w:rsidRPr="002256DF">
        <w:rPr>
          <w:rFonts w:ascii="Times New Roman" w:hAnsi="Times New Roman"/>
          <w:color w:val="000000"/>
          <w:sz w:val="24"/>
          <w:szCs w:val="24"/>
          <w:shd w:val="clear" w:color="auto" w:fill="FFFFFF"/>
        </w:rPr>
        <w:t xml:space="preserve">аданий, преимущественно игровою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256DF">
        <w:rPr>
          <w:rFonts w:ascii="Times New Roman" w:hAnsi="Times New Roman"/>
          <w:color w:val="000000"/>
          <w:sz w:val="24"/>
          <w:szCs w:val="24"/>
          <w:shd w:val="clear" w:color="auto" w:fill="FFFFFF"/>
        </w:rPr>
        <w:t>сериационные</w:t>
      </w:r>
      <w:proofErr w:type="spellEnd"/>
      <w:r w:rsidRPr="002256DF">
        <w:rPr>
          <w:rFonts w:ascii="Times New Roman" w:hAnsi="Times New Roman"/>
          <w:color w:val="000000"/>
          <w:sz w:val="24"/>
          <w:szCs w:val="24"/>
          <w:shd w:val="clear" w:color="auto" w:fill="FFFFFF"/>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CC7102" w:rsidRPr="002256DF" w:rsidRDefault="00CC7102" w:rsidP="00AC560A">
      <w:pPr>
        <w:widowControl w:val="0"/>
        <w:tabs>
          <w:tab w:val="left" w:pos="1430"/>
        </w:tabs>
        <w:spacing w:after="180" w:line="240" w:lineRule="auto"/>
        <w:ind w:right="20"/>
        <w:jc w:val="both"/>
        <w:rPr>
          <w:rFonts w:ascii="Times New Roman" w:hAnsi="Times New Roman"/>
          <w:sz w:val="24"/>
          <w:szCs w:val="24"/>
        </w:rPr>
      </w:pPr>
      <w:r>
        <w:rPr>
          <w:rFonts w:ascii="Times New Roman" w:hAnsi="Times New Roman"/>
          <w:b/>
          <w:color w:val="000000"/>
          <w:sz w:val="24"/>
          <w:szCs w:val="24"/>
          <w:shd w:val="clear" w:color="auto" w:fill="FFFFFF"/>
        </w:rPr>
        <w:t xml:space="preserve">    </w:t>
      </w:r>
      <w:r w:rsidRPr="002256DF">
        <w:rPr>
          <w:rFonts w:ascii="Times New Roman" w:hAnsi="Times New Roman"/>
          <w:b/>
          <w:color w:val="000000"/>
          <w:sz w:val="24"/>
          <w:szCs w:val="24"/>
          <w:shd w:val="clear" w:color="auto" w:fill="FFFFFF"/>
        </w:rPr>
        <w:t>Детский досуг</w:t>
      </w:r>
      <w:r w:rsidRPr="002256DF">
        <w:rPr>
          <w:rFonts w:ascii="Times New Roman" w:hAnsi="Times New Roman"/>
          <w:color w:val="000000"/>
          <w:sz w:val="24"/>
          <w:szCs w:val="24"/>
          <w:shd w:val="clear" w:color="auto" w:fill="FFFFFF"/>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C7102" w:rsidRPr="002256DF" w:rsidRDefault="00CC7102" w:rsidP="00AC560A">
      <w:pPr>
        <w:widowControl w:val="0"/>
        <w:tabs>
          <w:tab w:val="left" w:pos="1460"/>
        </w:tabs>
        <w:spacing w:after="280" w:line="240" w:lineRule="auto"/>
        <w:ind w:right="40"/>
        <w:jc w:val="both"/>
        <w:rPr>
          <w:rFonts w:ascii="Times New Roman" w:hAnsi="Times New Roman"/>
          <w:sz w:val="24"/>
          <w:szCs w:val="24"/>
        </w:rPr>
      </w:pPr>
      <w:r>
        <w:rPr>
          <w:rFonts w:ascii="Times New Roman" w:hAnsi="Times New Roman"/>
          <w:b/>
          <w:color w:val="000000"/>
          <w:sz w:val="24"/>
          <w:szCs w:val="24"/>
          <w:shd w:val="clear" w:color="auto" w:fill="FFFFFF"/>
        </w:rPr>
        <w:t xml:space="preserve">   </w:t>
      </w:r>
      <w:r w:rsidRPr="002256DF">
        <w:rPr>
          <w:rFonts w:ascii="Times New Roman" w:hAnsi="Times New Roman"/>
          <w:b/>
          <w:color w:val="000000"/>
          <w:sz w:val="24"/>
          <w:szCs w:val="24"/>
          <w:shd w:val="clear" w:color="auto" w:fill="FFFFFF"/>
        </w:rPr>
        <w:t>Коллективная и индивидуальная трудовая деятельность</w:t>
      </w:r>
      <w:r w:rsidRPr="002256DF">
        <w:rPr>
          <w:rFonts w:ascii="Times New Roman" w:hAnsi="Times New Roman"/>
          <w:color w:val="000000"/>
          <w:sz w:val="24"/>
          <w:szCs w:val="24"/>
          <w:shd w:val="clear" w:color="auto" w:fill="FFFFFF"/>
        </w:rPr>
        <w:t xml:space="preserve"> носит общественно полезный характер и организуется как хозяйственно-бытовой труд и груд в природе.</w:t>
      </w:r>
    </w:p>
    <w:p w:rsidR="00CC7102" w:rsidRPr="002256DF" w:rsidRDefault="00CC7102" w:rsidP="00A0054B">
      <w:pPr>
        <w:keepNext/>
        <w:keepLines/>
        <w:widowControl w:val="0"/>
        <w:spacing w:after="0"/>
        <w:ind w:right="620"/>
        <w:jc w:val="center"/>
        <w:rPr>
          <w:rFonts w:ascii="Times New Roman" w:hAnsi="Times New Roman"/>
          <w:b/>
          <w:color w:val="000000"/>
          <w:spacing w:val="20"/>
          <w:sz w:val="24"/>
          <w:szCs w:val="24"/>
        </w:rPr>
      </w:pPr>
      <w:r w:rsidRPr="002256DF">
        <w:rPr>
          <w:rFonts w:ascii="Times New Roman" w:hAnsi="Times New Roman"/>
          <w:b/>
          <w:color w:val="000000"/>
          <w:spacing w:val="20"/>
          <w:sz w:val="24"/>
          <w:szCs w:val="24"/>
        </w:rPr>
        <w:t>2.2.3. СПОСОБЫ И НАПРАВЛЕНИЯ ПОДДЕРЖКИ ДЕТСКОЙ ИНИЦИАТИВЫ</w:t>
      </w:r>
      <w:bookmarkEnd w:id="4"/>
    </w:p>
    <w:p w:rsidR="00CC7102" w:rsidRPr="002256DF" w:rsidRDefault="00CC7102" w:rsidP="00A0054B">
      <w:pPr>
        <w:keepNext/>
        <w:keepLines/>
        <w:widowControl w:val="0"/>
        <w:spacing w:after="0"/>
        <w:ind w:right="620"/>
        <w:jc w:val="both"/>
        <w:rPr>
          <w:rFonts w:ascii="Times New Roman" w:hAnsi="Times New Roman"/>
          <w:b/>
          <w:color w:val="000000"/>
          <w:spacing w:val="20"/>
          <w:sz w:val="24"/>
          <w:szCs w:val="24"/>
        </w:rPr>
      </w:pPr>
    </w:p>
    <w:p w:rsidR="00CC7102" w:rsidRPr="002256DF" w:rsidRDefault="00CC7102" w:rsidP="00AC560A">
      <w:pPr>
        <w:widowControl w:val="0"/>
        <w:spacing w:after="0"/>
        <w:ind w:left="20" w:right="40"/>
        <w:jc w:val="both"/>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 xml:space="preserve">Детская инициатива проявляется </w:t>
      </w:r>
      <w:r w:rsidRPr="002256DF">
        <w:rPr>
          <w:rFonts w:ascii="Times New Roman" w:hAnsi="Times New Roman"/>
          <w:b/>
          <w:i/>
          <w:color w:val="000000"/>
          <w:sz w:val="24"/>
          <w:szCs w:val="24"/>
        </w:rPr>
        <w:t>в свободной самостоятельной деятельности детей по выбору и интересам.</w:t>
      </w:r>
      <w:r w:rsidRPr="002256DF">
        <w:rPr>
          <w:rFonts w:ascii="Times New Roman" w:hAnsi="Times New Roman"/>
          <w:color w:val="000000"/>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C7102" w:rsidRPr="002256DF" w:rsidRDefault="00CC7102" w:rsidP="00AC560A">
      <w:pPr>
        <w:widowControl w:val="0"/>
        <w:spacing w:after="0"/>
        <w:ind w:left="20" w:right="40"/>
        <w:jc w:val="both"/>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 xml:space="preserve">Все виды деятельности ребенка в детском саду могут осуществляться в форме </w:t>
      </w:r>
      <w:r w:rsidRPr="002256DF">
        <w:rPr>
          <w:rFonts w:ascii="Times New Roman" w:hAnsi="Times New Roman"/>
          <w:b/>
          <w:i/>
          <w:color w:val="000000"/>
          <w:sz w:val="24"/>
          <w:szCs w:val="24"/>
        </w:rPr>
        <w:t>самостоятельной инициативной деятельности:</w:t>
      </w:r>
    </w:p>
    <w:p w:rsidR="00CC7102" w:rsidRPr="001B214A" w:rsidRDefault="00CC7102" w:rsidP="001B214A">
      <w:pPr>
        <w:pStyle w:val="af7"/>
        <w:widowControl w:val="0"/>
        <w:numPr>
          <w:ilvl w:val="0"/>
          <w:numId w:val="37"/>
        </w:numPr>
        <w:tabs>
          <w:tab w:val="left" w:pos="1440"/>
        </w:tabs>
        <w:spacing w:after="0"/>
        <w:ind w:right="40"/>
        <w:jc w:val="both"/>
        <w:rPr>
          <w:rFonts w:ascii="Times New Roman" w:hAnsi="Times New Roman"/>
          <w:color w:val="000000"/>
          <w:sz w:val="24"/>
          <w:szCs w:val="24"/>
        </w:rPr>
      </w:pPr>
      <w:r w:rsidRPr="001B214A">
        <w:rPr>
          <w:rFonts w:ascii="Times New Roman" w:hAnsi="Times New Roman"/>
          <w:color w:val="000000"/>
          <w:sz w:val="24"/>
          <w:szCs w:val="24"/>
        </w:rPr>
        <w:t>самостоятельные сюжетно-ролевые, режиссерские и театрализованные игры;</w:t>
      </w:r>
    </w:p>
    <w:p w:rsidR="00CC7102" w:rsidRPr="001B214A" w:rsidRDefault="00CC7102" w:rsidP="001B214A">
      <w:pPr>
        <w:pStyle w:val="af7"/>
        <w:widowControl w:val="0"/>
        <w:numPr>
          <w:ilvl w:val="0"/>
          <w:numId w:val="37"/>
        </w:numPr>
        <w:tabs>
          <w:tab w:val="left" w:pos="1430"/>
        </w:tabs>
        <w:spacing w:after="0"/>
        <w:jc w:val="both"/>
        <w:rPr>
          <w:rFonts w:ascii="Times New Roman" w:hAnsi="Times New Roman"/>
          <w:color w:val="000000"/>
          <w:sz w:val="24"/>
          <w:szCs w:val="24"/>
        </w:rPr>
      </w:pPr>
      <w:r w:rsidRPr="001B214A">
        <w:rPr>
          <w:rFonts w:ascii="Times New Roman" w:hAnsi="Times New Roman"/>
          <w:color w:val="000000"/>
          <w:sz w:val="24"/>
          <w:szCs w:val="24"/>
        </w:rPr>
        <w:t>развивающие и логические игры;</w:t>
      </w:r>
    </w:p>
    <w:p w:rsidR="00CC7102" w:rsidRPr="001B214A" w:rsidRDefault="00CC7102" w:rsidP="001B214A">
      <w:pPr>
        <w:pStyle w:val="af7"/>
        <w:widowControl w:val="0"/>
        <w:numPr>
          <w:ilvl w:val="0"/>
          <w:numId w:val="37"/>
        </w:numPr>
        <w:tabs>
          <w:tab w:val="left" w:pos="1440"/>
        </w:tabs>
        <w:spacing w:after="0"/>
        <w:jc w:val="both"/>
        <w:rPr>
          <w:rFonts w:ascii="Times New Roman" w:hAnsi="Times New Roman"/>
          <w:color w:val="000000"/>
          <w:sz w:val="24"/>
          <w:szCs w:val="24"/>
        </w:rPr>
      </w:pPr>
      <w:r w:rsidRPr="001B214A">
        <w:rPr>
          <w:rFonts w:ascii="Times New Roman" w:hAnsi="Times New Roman"/>
          <w:color w:val="000000"/>
          <w:sz w:val="24"/>
          <w:szCs w:val="24"/>
        </w:rPr>
        <w:t>музыкальные игры и импровизации;</w:t>
      </w:r>
    </w:p>
    <w:p w:rsidR="00CC7102" w:rsidRPr="001B214A" w:rsidRDefault="00CC7102" w:rsidP="001B214A">
      <w:pPr>
        <w:pStyle w:val="af7"/>
        <w:widowControl w:val="0"/>
        <w:numPr>
          <w:ilvl w:val="0"/>
          <w:numId w:val="37"/>
        </w:numPr>
        <w:tabs>
          <w:tab w:val="left" w:pos="1430"/>
        </w:tabs>
        <w:spacing w:after="0"/>
        <w:jc w:val="both"/>
        <w:rPr>
          <w:rFonts w:ascii="Times New Roman" w:hAnsi="Times New Roman"/>
          <w:color w:val="000000"/>
          <w:sz w:val="24"/>
          <w:szCs w:val="24"/>
        </w:rPr>
      </w:pPr>
      <w:r w:rsidRPr="001B214A">
        <w:rPr>
          <w:rFonts w:ascii="Times New Roman" w:hAnsi="Times New Roman"/>
          <w:color w:val="000000"/>
          <w:sz w:val="24"/>
          <w:szCs w:val="24"/>
        </w:rPr>
        <w:t>речевые игры, игры с буквами, звуками и слогами;</w:t>
      </w:r>
    </w:p>
    <w:p w:rsidR="00CC7102" w:rsidRPr="001B214A" w:rsidRDefault="00CC7102" w:rsidP="001B214A">
      <w:pPr>
        <w:pStyle w:val="af7"/>
        <w:widowControl w:val="0"/>
        <w:numPr>
          <w:ilvl w:val="0"/>
          <w:numId w:val="37"/>
        </w:numPr>
        <w:tabs>
          <w:tab w:val="left" w:pos="1430"/>
        </w:tabs>
        <w:spacing w:after="0"/>
        <w:jc w:val="both"/>
        <w:rPr>
          <w:rFonts w:ascii="Times New Roman" w:hAnsi="Times New Roman"/>
          <w:color w:val="000000"/>
          <w:sz w:val="24"/>
          <w:szCs w:val="24"/>
        </w:rPr>
      </w:pPr>
      <w:r w:rsidRPr="001B214A">
        <w:rPr>
          <w:rFonts w:ascii="Times New Roman" w:hAnsi="Times New Roman"/>
          <w:color w:val="000000"/>
          <w:sz w:val="24"/>
          <w:szCs w:val="24"/>
        </w:rPr>
        <w:t>самостоятельная деятельность в книжном уголке;</w:t>
      </w:r>
    </w:p>
    <w:p w:rsidR="00CC7102" w:rsidRPr="001B214A" w:rsidRDefault="00CC7102" w:rsidP="001B214A">
      <w:pPr>
        <w:pStyle w:val="af7"/>
        <w:widowControl w:val="0"/>
        <w:numPr>
          <w:ilvl w:val="0"/>
          <w:numId w:val="37"/>
        </w:numPr>
        <w:tabs>
          <w:tab w:val="left" w:pos="1430"/>
        </w:tabs>
        <w:spacing w:after="0"/>
        <w:ind w:right="40"/>
        <w:jc w:val="both"/>
        <w:rPr>
          <w:rFonts w:ascii="Times New Roman" w:hAnsi="Times New Roman"/>
          <w:color w:val="000000"/>
          <w:sz w:val="24"/>
          <w:szCs w:val="24"/>
        </w:rPr>
      </w:pPr>
      <w:r w:rsidRPr="001B214A">
        <w:rPr>
          <w:rFonts w:ascii="Times New Roman" w:hAnsi="Times New Roman"/>
          <w:color w:val="000000"/>
          <w:sz w:val="24"/>
          <w:szCs w:val="24"/>
        </w:rPr>
        <w:t>самостоятельная изобразительная и конструктивная деятельность по выбору детей;</w:t>
      </w:r>
    </w:p>
    <w:p w:rsidR="00CC7102" w:rsidRPr="001B214A" w:rsidRDefault="00CC7102" w:rsidP="001B214A">
      <w:pPr>
        <w:pStyle w:val="af7"/>
        <w:widowControl w:val="0"/>
        <w:numPr>
          <w:ilvl w:val="0"/>
          <w:numId w:val="37"/>
        </w:numPr>
        <w:tabs>
          <w:tab w:val="left" w:pos="1430"/>
        </w:tabs>
        <w:spacing w:after="0"/>
        <w:ind w:right="40"/>
        <w:jc w:val="both"/>
        <w:rPr>
          <w:rFonts w:ascii="Times New Roman" w:hAnsi="Times New Roman"/>
          <w:color w:val="000000"/>
          <w:sz w:val="24"/>
          <w:szCs w:val="24"/>
        </w:rPr>
      </w:pPr>
      <w:r w:rsidRPr="001B214A">
        <w:rPr>
          <w:rFonts w:ascii="Times New Roman" w:hAnsi="Times New Roman"/>
          <w:color w:val="000000"/>
          <w:sz w:val="24"/>
          <w:szCs w:val="24"/>
        </w:rPr>
        <w:lastRenderedPageBreak/>
        <w:t>самостоятельные опыты и эксперименты и др.</w:t>
      </w:r>
    </w:p>
    <w:p w:rsidR="00CC7102" w:rsidRPr="002256DF" w:rsidRDefault="00CC7102" w:rsidP="00A0054B">
      <w:pPr>
        <w:widowControl w:val="0"/>
        <w:spacing w:after="0"/>
        <w:ind w:left="20" w:right="40" w:firstLine="709"/>
        <w:jc w:val="both"/>
        <w:rPr>
          <w:rFonts w:ascii="Times New Roman" w:hAnsi="Times New Roman"/>
          <w:color w:val="000000"/>
          <w:sz w:val="24"/>
          <w:szCs w:val="24"/>
        </w:rPr>
      </w:pPr>
      <w:r w:rsidRPr="002256DF">
        <w:rPr>
          <w:rFonts w:ascii="Times New Roman" w:hAnsi="Times New Roman"/>
          <w:color w:val="000000"/>
          <w:sz w:val="24"/>
          <w:szCs w:val="24"/>
        </w:rPr>
        <w:t xml:space="preserve">В развитии детской инициативы и самостоятельности воспитателю важно соблюдать ряд </w:t>
      </w:r>
      <w:r w:rsidRPr="002256DF">
        <w:rPr>
          <w:rFonts w:ascii="Times New Roman" w:hAnsi="Times New Roman"/>
          <w:b/>
          <w:i/>
          <w:iCs/>
          <w:color w:val="000000"/>
          <w:sz w:val="24"/>
          <w:szCs w:val="24"/>
        </w:rPr>
        <w:t>общих требований</w:t>
      </w:r>
      <w:r w:rsidRPr="002256DF">
        <w:rPr>
          <w:rFonts w:ascii="Times New Roman" w:hAnsi="Times New Roman"/>
          <w:i/>
          <w:iCs/>
          <w:color w:val="000000"/>
          <w:sz w:val="24"/>
          <w:szCs w:val="24"/>
        </w:rPr>
        <w:t>:</w:t>
      </w:r>
    </w:p>
    <w:p w:rsidR="00CC7102" w:rsidRPr="001B214A" w:rsidRDefault="00CC7102" w:rsidP="001B214A">
      <w:pPr>
        <w:pStyle w:val="af7"/>
        <w:widowControl w:val="0"/>
        <w:numPr>
          <w:ilvl w:val="0"/>
          <w:numId w:val="38"/>
        </w:numPr>
        <w:tabs>
          <w:tab w:val="left" w:pos="410"/>
        </w:tabs>
        <w:spacing w:after="0"/>
        <w:ind w:right="40"/>
        <w:jc w:val="both"/>
        <w:rPr>
          <w:rFonts w:ascii="Times New Roman" w:hAnsi="Times New Roman"/>
          <w:color w:val="000000"/>
          <w:sz w:val="24"/>
          <w:szCs w:val="24"/>
        </w:rPr>
      </w:pPr>
      <w:r w:rsidRPr="001B214A">
        <w:rPr>
          <w:rFonts w:ascii="Times New Roman" w:hAnsi="Times New Roman"/>
          <w:color w:val="000000"/>
          <w:sz w:val="24"/>
          <w:szCs w:val="24"/>
        </w:rPr>
        <w:t>развивать активный интерес детей к окружающему миру, стремление к получению новых знаний и умений;</w:t>
      </w:r>
    </w:p>
    <w:p w:rsidR="00CC7102" w:rsidRPr="001B214A" w:rsidRDefault="00CC7102" w:rsidP="001B214A">
      <w:pPr>
        <w:pStyle w:val="af7"/>
        <w:widowControl w:val="0"/>
        <w:numPr>
          <w:ilvl w:val="0"/>
          <w:numId w:val="38"/>
        </w:numPr>
        <w:tabs>
          <w:tab w:val="left" w:pos="400"/>
        </w:tabs>
        <w:spacing w:after="0"/>
        <w:ind w:right="40"/>
        <w:jc w:val="both"/>
        <w:rPr>
          <w:rFonts w:ascii="Times New Roman" w:hAnsi="Times New Roman"/>
          <w:color w:val="000000"/>
          <w:sz w:val="24"/>
          <w:szCs w:val="24"/>
        </w:rPr>
      </w:pPr>
      <w:r w:rsidRPr="001B214A">
        <w:rPr>
          <w:rFonts w:ascii="Times New Roman" w:hAnsi="Times New Roman"/>
          <w:color w:val="000000"/>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C7102" w:rsidRPr="001B214A" w:rsidRDefault="00CC7102" w:rsidP="001B214A">
      <w:pPr>
        <w:pStyle w:val="af7"/>
        <w:widowControl w:val="0"/>
        <w:numPr>
          <w:ilvl w:val="0"/>
          <w:numId w:val="38"/>
        </w:numPr>
        <w:tabs>
          <w:tab w:val="left" w:pos="410"/>
        </w:tabs>
        <w:spacing w:after="0"/>
        <w:ind w:right="40"/>
        <w:jc w:val="both"/>
        <w:rPr>
          <w:rFonts w:ascii="Times New Roman" w:hAnsi="Times New Roman"/>
          <w:color w:val="000000"/>
          <w:sz w:val="24"/>
          <w:szCs w:val="24"/>
        </w:rPr>
      </w:pPr>
      <w:r w:rsidRPr="001B214A">
        <w:rPr>
          <w:rFonts w:ascii="Times New Roman" w:hAnsi="Times New Roman"/>
          <w:color w:val="000000"/>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C7102" w:rsidRPr="001B214A" w:rsidRDefault="00CC7102" w:rsidP="001B214A">
      <w:pPr>
        <w:pStyle w:val="af7"/>
        <w:widowControl w:val="0"/>
        <w:numPr>
          <w:ilvl w:val="0"/>
          <w:numId w:val="38"/>
        </w:numPr>
        <w:tabs>
          <w:tab w:val="left" w:pos="400"/>
        </w:tabs>
        <w:spacing w:after="0"/>
        <w:ind w:right="40"/>
        <w:jc w:val="both"/>
        <w:rPr>
          <w:rFonts w:ascii="Times New Roman" w:hAnsi="Times New Roman"/>
          <w:color w:val="000000"/>
          <w:sz w:val="24"/>
          <w:szCs w:val="24"/>
        </w:rPr>
      </w:pPr>
      <w:r w:rsidRPr="001B214A">
        <w:rPr>
          <w:rFonts w:ascii="Times New Roman" w:hAnsi="Times New Roman"/>
          <w:color w:val="000000"/>
          <w:sz w:val="24"/>
          <w:szCs w:val="24"/>
        </w:rPr>
        <w:t>тренировать волю детей, поддерживать желание преодолевать трудности, доводить начатое дело до конца;</w:t>
      </w:r>
    </w:p>
    <w:p w:rsidR="00CC7102" w:rsidRPr="001B214A" w:rsidRDefault="00CC7102" w:rsidP="001B214A">
      <w:pPr>
        <w:pStyle w:val="af7"/>
        <w:widowControl w:val="0"/>
        <w:numPr>
          <w:ilvl w:val="0"/>
          <w:numId w:val="38"/>
        </w:numPr>
        <w:tabs>
          <w:tab w:val="left" w:pos="400"/>
        </w:tabs>
        <w:spacing w:after="0"/>
        <w:ind w:right="40"/>
        <w:jc w:val="both"/>
        <w:rPr>
          <w:rFonts w:ascii="Times New Roman" w:hAnsi="Times New Roman"/>
          <w:color w:val="000000"/>
          <w:sz w:val="24"/>
          <w:szCs w:val="24"/>
        </w:rPr>
      </w:pPr>
      <w:r w:rsidRPr="001B214A">
        <w:rPr>
          <w:rFonts w:ascii="Times New Roman" w:hAnsi="Times New Roman"/>
          <w:color w:val="000000"/>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C7102" w:rsidRPr="001B214A" w:rsidRDefault="00CC7102" w:rsidP="00005823">
      <w:pPr>
        <w:pStyle w:val="af7"/>
        <w:widowControl w:val="0"/>
        <w:numPr>
          <w:ilvl w:val="0"/>
          <w:numId w:val="38"/>
        </w:numPr>
        <w:tabs>
          <w:tab w:val="left" w:pos="380"/>
        </w:tabs>
        <w:spacing w:after="0"/>
        <w:ind w:right="20"/>
        <w:jc w:val="both"/>
        <w:rPr>
          <w:rFonts w:ascii="Times New Roman" w:hAnsi="Times New Roman"/>
          <w:color w:val="000000"/>
          <w:sz w:val="24"/>
          <w:szCs w:val="24"/>
        </w:rPr>
      </w:pPr>
      <w:r w:rsidRPr="001B214A">
        <w:rPr>
          <w:rFonts w:ascii="Times New Roman" w:hAnsi="Times New Roman"/>
          <w:color w:val="000000"/>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C7102" w:rsidRPr="001B214A" w:rsidRDefault="00CC7102" w:rsidP="001B214A">
      <w:pPr>
        <w:pStyle w:val="af7"/>
        <w:widowControl w:val="0"/>
        <w:numPr>
          <w:ilvl w:val="0"/>
          <w:numId w:val="38"/>
        </w:numPr>
        <w:tabs>
          <w:tab w:val="left" w:pos="390"/>
        </w:tabs>
        <w:spacing w:after="300"/>
        <w:ind w:right="20"/>
        <w:jc w:val="both"/>
        <w:rPr>
          <w:rFonts w:ascii="Times New Roman" w:hAnsi="Times New Roman"/>
          <w:color w:val="000000"/>
          <w:sz w:val="24"/>
          <w:szCs w:val="24"/>
        </w:rPr>
      </w:pPr>
      <w:proofErr w:type="gramStart"/>
      <w:r w:rsidRPr="001B214A">
        <w:rPr>
          <w:rFonts w:ascii="Times New Roman" w:hAnsi="Times New Roman"/>
          <w:color w:val="000000"/>
          <w:sz w:val="24"/>
          <w:szCs w:val="24"/>
        </w:rPr>
        <w:t>п</w:t>
      </w:r>
      <w:proofErr w:type="gramEnd"/>
      <w:r w:rsidRPr="001B214A">
        <w:rPr>
          <w:rFonts w:ascii="Times New Roman" w:hAnsi="Times New Roman"/>
          <w:color w:val="000000"/>
          <w:sz w:val="24"/>
          <w:szCs w:val="24"/>
        </w:rPr>
        <w:t>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C7102" w:rsidRPr="002256DF" w:rsidRDefault="00CC7102" w:rsidP="00262129">
      <w:pPr>
        <w:keepNext/>
        <w:keepLines/>
        <w:widowControl w:val="0"/>
        <w:spacing w:after="0" w:line="320" w:lineRule="exact"/>
        <w:ind w:left="2840"/>
        <w:outlineLvl w:val="4"/>
        <w:rPr>
          <w:rFonts w:ascii="Times New Roman" w:hAnsi="Times New Roman"/>
          <w:b/>
          <w:color w:val="000000"/>
          <w:sz w:val="24"/>
          <w:szCs w:val="24"/>
        </w:rPr>
      </w:pPr>
      <w:bookmarkStart w:id="5" w:name="bookmark21"/>
      <w:r w:rsidRPr="002256DF">
        <w:rPr>
          <w:rFonts w:ascii="Times New Roman" w:hAnsi="Times New Roman"/>
          <w:b/>
          <w:color w:val="000000"/>
          <w:sz w:val="24"/>
          <w:szCs w:val="24"/>
        </w:rPr>
        <w:t>Старшая группа</w:t>
      </w:r>
      <w:bookmarkEnd w:id="5"/>
    </w:p>
    <w:p w:rsidR="00CC7102" w:rsidRPr="002256DF" w:rsidRDefault="00CC7102" w:rsidP="00004A77">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Переход в </w:t>
      </w:r>
      <w:proofErr w:type="gramStart"/>
      <w:r w:rsidRPr="002256DF">
        <w:rPr>
          <w:rFonts w:ascii="Times New Roman" w:hAnsi="Times New Roman"/>
          <w:color w:val="000000"/>
          <w:sz w:val="24"/>
          <w:szCs w:val="24"/>
        </w:rPr>
        <w:t>старшую</w:t>
      </w:r>
      <w:proofErr w:type="gramEnd"/>
      <w:r w:rsidRPr="002256DF">
        <w:rPr>
          <w:rFonts w:ascii="Times New Roman" w:hAnsi="Times New Roman"/>
          <w:color w:val="000000"/>
          <w:sz w:val="24"/>
          <w:szCs w:val="24"/>
        </w:rPr>
        <w:t xml:space="preserve">, связан с </w:t>
      </w:r>
      <w:r w:rsidRPr="002256DF">
        <w:rPr>
          <w:rFonts w:ascii="Times New Roman" w:hAnsi="Times New Roman"/>
          <w:b/>
          <w:color w:val="000000"/>
          <w:sz w:val="24"/>
          <w:szCs w:val="24"/>
        </w:rPr>
        <w:t>изменением статуса дошкольников в детском саду</w:t>
      </w:r>
      <w:r w:rsidRPr="002256DF">
        <w:rPr>
          <w:rFonts w:ascii="Times New Roman" w:hAnsi="Times New Roman"/>
          <w:color w:val="000000"/>
          <w:sz w:val="24"/>
          <w:szCs w:val="24"/>
        </w:rP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CC7102" w:rsidRPr="002256DF" w:rsidRDefault="00CC7102" w:rsidP="00004A77">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создаст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C7102" w:rsidRPr="002256DF" w:rsidRDefault="00CC7102" w:rsidP="00004A77">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CC7102" w:rsidRPr="002256DF" w:rsidRDefault="00CC7102" w:rsidP="00004A77">
      <w:pPr>
        <w:widowControl w:val="0"/>
        <w:spacing w:after="0" w:line="320" w:lineRule="exact"/>
        <w:ind w:left="40" w:right="4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Следует отметить, что на седьмом году жизни нередко возникают сложности в </w:t>
      </w:r>
      <w:r w:rsidRPr="002256DF">
        <w:rPr>
          <w:rFonts w:ascii="Times New Roman" w:hAnsi="Times New Roman"/>
          <w:color w:val="000000"/>
          <w:sz w:val="24"/>
          <w:szCs w:val="24"/>
        </w:rPr>
        <w:lastRenderedPageBreak/>
        <w:t xml:space="preserve">поведении и общении ребенка </w:t>
      </w:r>
      <w:proofErr w:type="gramStart"/>
      <w:r w:rsidRPr="002256DF">
        <w:rPr>
          <w:rFonts w:ascii="Times New Roman" w:hAnsi="Times New Roman"/>
          <w:color w:val="000000"/>
          <w:sz w:val="24"/>
          <w:szCs w:val="24"/>
        </w:rPr>
        <w:t>со</w:t>
      </w:r>
      <w:proofErr w:type="gramEnd"/>
      <w:r w:rsidRPr="002256DF">
        <w:rPr>
          <w:rFonts w:ascii="Times New Roman" w:hAnsi="Times New Roman"/>
          <w:color w:val="000000"/>
          <w:sz w:val="24"/>
          <w:szCs w:val="24"/>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CC7102" w:rsidRPr="002256DF" w:rsidRDefault="00CC7102" w:rsidP="00004A77">
      <w:pPr>
        <w:widowControl w:val="0"/>
        <w:spacing w:after="0" w:line="320" w:lineRule="exact"/>
        <w:ind w:left="40" w:right="4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Появление подобных особенностей в поведении должно стать для близких взрослых сигналом к </w:t>
      </w:r>
      <w:r w:rsidRPr="002256DF">
        <w:rPr>
          <w:rFonts w:ascii="Times New Roman" w:hAnsi="Times New Roman"/>
          <w:b/>
          <w:color w:val="000000"/>
          <w:sz w:val="24"/>
          <w:szCs w:val="24"/>
        </w:rPr>
        <w:t>перемене стиля общения с ребенком</w:t>
      </w:r>
      <w:r w:rsidRPr="002256DF">
        <w:rPr>
          <w:rFonts w:ascii="Times New Roman" w:hAnsi="Times New Roman"/>
          <w:color w:val="000000"/>
          <w:sz w:val="24"/>
          <w:szCs w:val="24"/>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CC7102" w:rsidRPr="002256DF" w:rsidRDefault="00CC7102" w:rsidP="00004A77">
      <w:pPr>
        <w:widowControl w:val="0"/>
        <w:spacing w:after="0" w:line="320" w:lineRule="exact"/>
        <w:ind w:left="40" w:right="4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Развитию самостоятельности способствует освоение детьми </w:t>
      </w:r>
      <w:r w:rsidRPr="002256DF">
        <w:rPr>
          <w:rFonts w:ascii="Times New Roman" w:hAnsi="Times New Roman"/>
          <w:b/>
          <w:color w:val="000000"/>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2256DF">
        <w:rPr>
          <w:rFonts w:ascii="Times New Roman" w:hAnsi="Times New Roman"/>
          <w:color w:val="000000"/>
          <w:sz w:val="24"/>
          <w:szCs w:val="24"/>
        </w:rPr>
        <w:t>.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CC7102" w:rsidRPr="002256DF" w:rsidRDefault="00CC7102" w:rsidP="00004A77">
      <w:pPr>
        <w:widowControl w:val="0"/>
        <w:spacing w:after="0" w:line="320" w:lineRule="exact"/>
        <w:ind w:left="40" w:right="40" w:firstLine="720"/>
        <w:jc w:val="both"/>
        <w:rPr>
          <w:rFonts w:ascii="Times New Roman" w:hAnsi="Times New Roman"/>
          <w:color w:val="000000"/>
          <w:sz w:val="24"/>
          <w:szCs w:val="24"/>
        </w:rPr>
      </w:pPr>
      <w:r w:rsidRPr="002256DF">
        <w:rPr>
          <w:rFonts w:ascii="Times New Roman" w:hAnsi="Times New Roman"/>
          <w:color w:val="000000"/>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CC7102" w:rsidRPr="002256DF" w:rsidRDefault="00CC7102" w:rsidP="00004A77">
      <w:pPr>
        <w:widowControl w:val="0"/>
        <w:spacing w:after="0" w:line="320" w:lineRule="exact"/>
        <w:ind w:left="40" w:right="40" w:firstLine="720"/>
        <w:jc w:val="both"/>
        <w:rPr>
          <w:rFonts w:ascii="Times New Roman" w:hAnsi="Times New Roman"/>
          <w:color w:val="000000"/>
          <w:sz w:val="24"/>
          <w:szCs w:val="24"/>
        </w:rPr>
      </w:pPr>
      <w:r w:rsidRPr="002256DF">
        <w:rPr>
          <w:rFonts w:ascii="Times New Roman" w:hAnsi="Times New Roman"/>
          <w:color w:val="000000"/>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CC7102" w:rsidRPr="002256DF" w:rsidRDefault="00CC7102" w:rsidP="00004A77">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г. и. Разгадывая </w:t>
      </w:r>
      <w:proofErr w:type="gramStart"/>
      <w:r w:rsidRPr="002256DF">
        <w:rPr>
          <w:rFonts w:ascii="Times New Roman" w:hAnsi="Times New Roman"/>
          <w:color w:val="000000"/>
          <w:sz w:val="24"/>
          <w:szCs w:val="24"/>
        </w:rPr>
        <w:t>-з</w:t>
      </w:r>
      <w:proofErr w:type="gramEnd"/>
      <w:r w:rsidRPr="002256DF">
        <w:rPr>
          <w:rFonts w:ascii="Times New Roman" w:hAnsi="Times New Roman"/>
          <w:color w:val="000000"/>
          <w:sz w:val="24"/>
          <w:szCs w:val="24"/>
        </w:rPr>
        <w:t xml:space="preserve">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w:t>
      </w:r>
      <w:r w:rsidRPr="002256DF">
        <w:rPr>
          <w:rFonts w:ascii="Times New Roman" w:hAnsi="Times New Roman"/>
          <w:color w:val="000000"/>
          <w:sz w:val="24"/>
          <w:szCs w:val="24"/>
        </w:rPr>
        <w:lastRenderedPageBreak/>
        <w:t>отстаивать свою точку зрения, строить предположения, испытывают радость открытия и познания.</w:t>
      </w:r>
    </w:p>
    <w:p w:rsidR="00CC7102" w:rsidRPr="002256DF" w:rsidRDefault="00CC7102" w:rsidP="00004A77">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CC7102" w:rsidRPr="002256DF" w:rsidRDefault="00CC7102" w:rsidP="00004A77">
      <w:pPr>
        <w:widowControl w:val="0"/>
        <w:spacing w:after="34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CC7102" w:rsidRPr="002256DF" w:rsidRDefault="00CC7102" w:rsidP="00F40979">
      <w:pPr>
        <w:spacing w:before="100" w:beforeAutospacing="1" w:after="100" w:afterAutospacing="1" w:line="240" w:lineRule="auto"/>
        <w:jc w:val="center"/>
        <w:rPr>
          <w:rFonts w:ascii="Times New Roman" w:hAnsi="Times New Roman"/>
          <w:sz w:val="24"/>
          <w:szCs w:val="24"/>
        </w:rPr>
      </w:pPr>
      <w:r w:rsidRPr="002256DF">
        <w:rPr>
          <w:rFonts w:ascii="Times New Roman" w:hAnsi="Times New Roman"/>
          <w:b/>
          <w:sz w:val="24"/>
          <w:szCs w:val="24"/>
        </w:rPr>
        <w:t>2.2.4 Региональный  модуль: «Мы в Мордовии живем»».</w:t>
      </w:r>
    </w:p>
    <w:p w:rsidR="00CC7102" w:rsidRDefault="00CC7102" w:rsidP="00581EF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Pr="002256DF">
        <w:rPr>
          <w:rFonts w:ascii="Times New Roman" w:hAnsi="Times New Roman"/>
          <w:sz w:val="24"/>
          <w:szCs w:val="24"/>
        </w:rPr>
        <w:t xml:space="preserve">Деятельность учреждений образования определяет Государственный стандарт, утвержденный </w:t>
      </w:r>
      <w:proofErr w:type="spellStart"/>
      <w:r w:rsidRPr="002256DF">
        <w:rPr>
          <w:rFonts w:ascii="Times New Roman" w:hAnsi="Times New Roman"/>
          <w:sz w:val="24"/>
          <w:szCs w:val="24"/>
        </w:rPr>
        <w:t>МОиН</w:t>
      </w:r>
      <w:proofErr w:type="spellEnd"/>
      <w:r w:rsidRPr="002256DF">
        <w:rPr>
          <w:rFonts w:ascii="Times New Roman" w:hAnsi="Times New Roman"/>
          <w:sz w:val="24"/>
          <w:szCs w:val="24"/>
        </w:rPr>
        <w:t xml:space="preserve"> Российской Федерации. В регионах программа дополняется национально-региональными особенностями, которые обогащают, углубляют и конкретизируют содержание зада</w:t>
      </w:r>
      <w:r>
        <w:rPr>
          <w:rFonts w:ascii="Times New Roman" w:hAnsi="Times New Roman"/>
          <w:sz w:val="24"/>
          <w:szCs w:val="24"/>
        </w:rPr>
        <w:t>ч федерального компонента.</w:t>
      </w:r>
      <w:r>
        <w:rPr>
          <w:rFonts w:ascii="Times New Roman" w:hAnsi="Times New Roman"/>
          <w:sz w:val="24"/>
          <w:szCs w:val="24"/>
        </w:rPr>
        <w:tab/>
      </w:r>
      <w:r>
        <w:rPr>
          <w:rFonts w:ascii="Times New Roman" w:hAnsi="Times New Roman"/>
          <w:sz w:val="24"/>
          <w:szCs w:val="24"/>
        </w:rPr>
        <w:tab/>
      </w:r>
    </w:p>
    <w:p w:rsidR="00CC7102" w:rsidRDefault="00CC7102" w:rsidP="00581EF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2256DF">
        <w:rPr>
          <w:rFonts w:ascii="Times New Roman" w:hAnsi="Times New Roman"/>
          <w:sz w:val="24"/>
          <w:szCs w:val="24"/>
        </w:rPr>
        <w:t>Национально-региональный компонент предусматривает реализацию следующих направлений деятельности ДОУ:</w:t>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t xml:space="preserve">             </w:t>
      </w:r>
      <w:r>
        <w:rPr>
          <w:rFonts w:ascii="Times New Roman" w:hAnsi="Times New Roman"/>
          <w:sz w:val="24"/>
          <w:szCs w:val="24"/>
        </w:rPr>
        <w:t xml:space="preserve">- </w:t>
      </w:r>
      <w:r w:rsidRPr="002256DF">
        <w:rPr>
          <w:rFonts w:ascii="Times New Roman" w:hAnsi="Times New Roman"/>
          <w:sz w:val="24"/>
          <w:szCs w:val="24"/>
        </w:rPr>
        <w:t>приобщение к истокам национальной культуры народов, населяющих Республику Мордовия,  формирование у детей основ нравственности на лучших образцах национальной культуры, народных традициях и обычаях</w:t>
      </w:r>
      <w:r>
        <w:rPr>
          <w:rFonts w:ascii="Times New Roman" w:hAnsi="Times New Roman"/>
          <w:sz w:val="24"/>
          <w:szCs w:val="24"/>
        </w:rPr>
        <w:t>;</w:t>
      </w:r>
      <w:proofErr w:type="gramEnd"/>
    </w:p>
    <w:p w:rsidR="00CC7102" w:rsidRDefault="00CC7102" w:rsidP="00581EF0">
      <w:pPr>
        <w:spacing w:before="100" w:beforeAutospacing="1" w:after="100" w:afterAutospacing="1" w:line="240" w:lineRule="auto"/>
        <w:jc w:val="both"/>
        <w:rPr>
          <w:rFonts w:ascii="Times New Roman" w:hAnsi="Times New Roman"/>
          <w:sz w:val="24"/>
          <w:szCs w:val="24"/>
        </w:rPr>
      </w:pPr>
      <w:r w:rsidRPr="002256DF">
        <w:rPr>
          <w:rFonts w:ascii="Times New Roman" w:hAnsi="Times New Roman"/>
          <w:sz w:val="24"/>
          <w:szCs w:val="24"/>
        </w:rPr>
        <w:t>- ознакомление с историей, географией, культурой Республики Мордовия, расширение знаний детей о своем родном крае (о малой родине), воспитание пат</w:t>
      </w:r>
      <w:r>
        <w:rPr>
          <w:rFonts w:ascii="Times New Roman" w:hAnsi="Times New Roman"/>
          <w:sz w:val="24"/>
          <w:szCs w:val="24"/>
        </w:rPr>
        <w:t>риотизма, гражданственности;</w:t>
      </w:r>
      <w:r w:rsidRPr="002256DF">
        <w:rPr>
          <w:rFonts w:ascii="Times New Roman" w:hAnsi="Times New Roman"/>
          <w:sz w:val="24"/>
          <w:szCs w:val="24"/>
        </w:rPr>
        <w:t xml:space="preserve"> </w:t>
      </w:r>
    </w:p>
    <w:p w:rsidR="00CC7102" w:rsidRDefault="00CC7102" w:rsidP="00581EF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2256DF">
        <w:rPr>
          <w:rFonts w:ascii="Times New Roman" w:hAnsi="Times New Roman"/>
          <w:sz w:val="24"/>
          <w:szCs w:val="24"/>
        </w:rPr>
        <w:t>создание благоприятных условий для воспитания толерантной личности</w:t>
      </w:r>
      <w:r>
        <w:rPr>
          <w:rFonts w:ascii="Times New Roman" w:hAnsi="Times New Roman"/>
          <w:sz w:val="24"/>
          <w:szCs w:val="24"/>
        </w:rPr>
        <w:t>;</w:t>
      </w:r>
    </w:p>
    <w:p w:rsidR="00CC7102" w:rsidRPr="002256DF" w:rsidRDefault="00CC7102" w:rsidP="00581EF0">
      <w:pPr>
        <w:spacing w:before="100" w:beforeAutospacing="1" w:after="100" w:afterAutospacing="1" w:line="240" w:lineRule="auto"/>
        <w:jc w:val="both"/>
        <w:rPr>
          <w:rFonts w:ascii="Times New Roman" w:hAnsi="Times New Roman"/>
          <w:sz w:val="24"/>
          <w:szCs w:val="24"/>
        </w:rPr>
      </w:pPr>
      <w:r w:rsidRPr="002256DF">
        <w:rPr>
          <w:rFonts w:ascii="Times New Roman" w:hAnsi="Times New Roman"/>
          <w:sz w:val="24"/>
          <w:szCs w:val="24"/>
        </w:rPr>
        <w:t xml:space="preserve"> </w:t>
      </w:r>
      <w:r>
        <w:rPr>
          <w:rFonts w:ascii="Times New Roman" w:hAnsi="Times New Roman"/>
          <w:sz w:val="24"/>
          <w:szCs w:val="24"/>
        </w:rPr>
        <w:t>-</w:t>
      </w:r>
      <w:r w:rsidRPr="002256DF">
        <w:rPr>
          <w:rFonts w:ascii="Times New Roman" w:hAnsi="Times New Roman"/>
          <w:sz w:val="24"/>
          <w:szCs w:val="24"/>
        </w:rPr>
        <w:t>привития любви и уважения к людям другой национальности их к</w:t>
      </w:r>
      <w:r>
        <w:rPr>
          <w:rFonts w:ascii="Times New Roman" w:hAnsi="Times New Roman"/>
          <w:sz w:val="24"/>
          <w:szCs w:val="24"/>
        </w:rPr>
        <w:t>ультурным ценностям;</w:t>
      </w:r>
      <w:r w:rsidRPr="002256DF">
        <w:rPr>
          <w:rFonts w:ascii="Times New Roman" w:hAnsi="Times New Roman"/>
          <w:sz w:val="24"/>
          <w:szCs w:val="24"/>
        </w:rPr>
        <w:t xml:space="preserve">  ознакомление с природой родного края, формирование экологической культуры, пред</w:t>
      </w:r>
      <w:r>
        <w:rPr>
          <w:rFonts w:ascii="Times New Roman" w:hAnsi="Times New Roman"/>
          <w:sz w:val="24"/>
          <w:szCs w:val="24"/>
        </w:rPr>
        <w:t>посылок экологического сознания;</w:t>
      </w:r>
      <w:r w:rsidRPr="002256DF">
        <w:rPr>
          <w:rFonts w:ascii="Times New Roman" w:hAnsi="Times New Roman"/>
          <w:sz w:val="24"/>
          <w:szCs w:val="24"/>
        </w:rPr>
        <w:t xml:space="preserve">        </w:t>
      </w:r>
    </w:p>
    <w:p w:rsidR="00CC7102" w:rsidRPr="002256DF" w:rsidRDefault="00CC7102" w:rsidP="00581EF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Pr="002256DF">
        <w:rPr>
          <w:rFonts w:ascii="Times New Roman" w:hAnsi="Times New Roman"/>
          <w:sz w:val="24"/>
          <w:szCs w:val="24"/>
        </w:rPr>
        <w:t>Принципы работы:</w:t>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t xml:space="preserve">              • системность и непрерывность;</w:t>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t xml:space="preserve">  • личностно-ориентированный гуманистический характер взаимодействия детей и взрослых;</w:t>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t xml:space="preserve">  • свобода индивидуального личностного развития;</w:t>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t xml:space="preserve">  • признание приоритета ценностей внутреннего мира ребенка, опоры на позитивный внутренний потенциал развития ребенка.</w:t>
      </w:r>
    </w:p>
    <w:p w:rsidR="00CC7102" w:rsidRDefault="00CC7102" w:rsidP="001B214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Pr="002256DF">
        <w:rPr>
          <w:rFonts w:ascii="Times New Roman" w:hAnsi="Times New Roman"/>
          <w:sz w:val="24"/>
          <w:szCs w:val="24"/>
        </w:rPr>
        <w:t xml:space="preserve"> Принцип регионализации (учет специфики региона)</w:t>
      </w:r>
    </w:p>
    <w:p w:rsidR="00CC7102" w:rsidRPr="001B214A" w:rsidRDefault="00CC7102" w:rsidP="001B214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2256DF">
        <w:rPr>
          <w:rFonts w:ascii="Times New Roman" w:hAnsi="Times New Roman"/>
          <w:sz w:val="24"/>
          <w:szCs w:val="24"/>
        </w:rPr>
        <w:t xml:space="preserve">Примерным региональным модулем программы для дошкольных образовательных учреждений, подготовленных с учётом новейших достижений науки и практики отечественного дошкольного образования и в соответствии с действующим Федеральными государственными требованиями к структуре основной общеобразовательной программы дошкольного образования (приказ </w:t>
      </w:r>
      <w:proofErr w:type="spellStart"/>
      <w:r w:rsidRPr="002256DF">
        <w:rPr>
          <w:rFonts w:ascii="Times New Roman" w:hAnsi="Times New Roman"/>
          <w:sz w:val="24"/>
          <w:szCs w:val="24"/>
        </w:rPr>
        <w:t>минобрнауки</w:t>
      </w:r>
      <w:proofErr w:type="spellEnd"/>
      <w:r w:rsidRPr="002256DF">
        <w:rPr>
          <w:rFonts w:ascii="Times New Roman" w:hAnsi="Times New Roman"/>
          <w:sz w:val="24"/>
          <w:szCs w:val="24"/>
        </w:rPr>
        <w:t xml:space="preserve"> №655 от 23 ноября 2009 года) является «Мы живём в Мордовии».</w:t>
      </w:r>
      <w:proofErr w:type="gramEnd"/>
      <w:r w:rsidRPr="002256DF">
        <w:rPr>
          <w:rFonts w:ascii="Times New Roman" w:hAnsi="Times New Roman"/>
          <w:sz w:val="24"/>
          <w:szCs w:val="24"/>
        </w:rPr>
        <w:t xml:space="preserve"> В региональном модуле представлено содержание, которое относится к жизни людей любой национальности, проживающих в Мордовии. Оно рассматривается в пределах пяти образовательных областей. </w:t>
      </w:r>
    </w:p>
    <w:p w:rsidR="00CC7102" w:rsidRDefault="00CC7102" w:rsidP="00CE2F41">
      <w:pPr>
        <w:jc w:val="center"/>
        <w:rPr>
          <w:rFonts w:ascii="Times New Roman" w:hAnsi="Times New Roman"/>
          <w:b/>
          <w:sz w:val="24"/>
          <w:szCs w:val="24"/>
        </w:rPr>
      </w:pPr>
    </w:p>
    <w:p w:rsidR="00CC7102" w:rsidRDefault="00CC7102" w:rsidP="00CE2F41">
      <w:pPr>
        <w:jc w:val="center"/>
        <w:rPr>
          <w:rFonts w:ascii="Times New Roman" w:hAnsi="Times New Roman"/>
          <w:b/>
          <w:sz w:val="24"/>
          <w:szCs w:val="24"/>
        </w:rPr>
      </w:pPr>
    </w:p>
    <w:p w:rsidR="00CC7102" w:rsidRDefault="00CC7102" w:rsidP="0035425E">
      <w:pPr>
        <w:jc w:val="center"/>
        <w:rPr>
          <w:rFonts w:ascii="Times New Roman" w:hAnsi="Times New Roman"/>
          <w:b/>
          <w:sz w:val="24"/>
          <w:szCs w:val="24"/>
        </w:rPr>
      </w:pPr>
      <w:r w:rsidRPr="002256DF">
        <w:rPr>
          <w:rFonts w:ascii="Times New Roman" w:hAnsi="Times New Roman"/>
          <w:b/>
          <w:sz w:val="24"/>
          <w:szCs w:val="24"/>
        </w:rPr>
        <w:t xml:space="preserve">Комплексно-тематическое планирование  по региональному модулю в </w:t>
      </w:r>
      <w:r>
        <w:rPr>
          <w:rFonts w:ascii="Times New Roman" w:hAnsi="Times New Roman"/>
          <w:b/>
          <w:sz w:val="24"/>
          <w:szCs w:val="24"/>
        </w:rPr>
        <w:t xml:space="preserve">старшей </w:t>
      </w:r>
      <w:r w:rsidRPr="002256DF">
        <w:rPr>
          <w:rFonts w:ascii="Times New Roman" w:hAnsi="Times New Roman"/>
          <w:b/>
          <w:sz w:val="24"/>
          <w:szCs w:val="24"/>
        </w:rPr>
        <w:t xml:space="preserve">группе: «Мы живем в Мордовии».  </w:t>
      </w:r>
    </w:p>
    <w:p w:rsidR="00CC7102" w:rsidRPr="002256DF" w:rsidRDefault="00CC7102" w:rsidP="00CE2F41">
      <w:pPr>
        <w:jc w:val="both"/>
        <w:rPr>
          <w:rFonts w:ascii="Times New Roman" w:hAnsi="Times New Roman"/>
          <w:b/>
          <w:sz w:val="24"/>
          <w:szCs w:val="24"/>
        </w:rPr>
      </w:pPr>
      <w:r w:rsidRPr="002256DF">
        <w:rPr>
          <w:rFonts w:ascii="Times New Roman" w:hAnsi="Times New Roman"/>
          <w:b/>
          <w:sz w:val="24"/>
          <w:szCs w:val="24"/>
        </w:rPr>
        <w:t xml:space="preserve"> «Природа Мордовии»</w:t>
      </w:r>
      <w:r w:rsidRPr="002256DF">
        <w:rPr>
          <w:rFonts w:ascii="Times New Roman" w:hAnsi="Times New Roman"/>
          <w:b/>
          <w:sz w:val="24"/>
          <w:szCs w:val="24"/>
        </w:rPr>
        <w:tab/>
      </w:r>
    </w:p>
    <w:p w:rsidR="00CC7102" w:rsidRPr="002256DF" w:rsidRDefault="00CC7102" w:rsidP="006C4BB4">
      <w:pPr>
        <w:spacing w:after="0" w:line="240" w:lineRule="auto"/>
        <w:jc w:val="both"/>
        <w:rPr>
          <w:rFonts w:ascii="Times New Roman" w:hAnsi="Times New Roman"/>
          <w:sz w:val="24"/>
          <w:szCs w:val="24"/>
          <w:lang w:eastAsia="en-US"/>
        </w:rPr>
      </w:pPr>
      <w:r w:rsidRPr="002256DF">
        <w:rPr>
          <w:rFonts w:ascii="Times New Roman" w:hAnsi="Times New Roman"/>
          <w:sz w:val="24"/>
          <w:szCs w:val="24"/>
          <w:lang w:eastAsia="en-US"/>
        </w:rPr>
        <w:t xml:space="preserve">     Расширять представления о природе, климатических условиях, растениях и животных, имеющихся на территории Мордовии и родного поселка. Продолжить знакомить с достопримечательностями республики Мордовия, с гербом, флагом и гимном Мордовии. Воспитывать гордость за достижения земляков.</w:t>
      </w:r>
    </w:p>
    <w:p w:rsidR="00CC7102" w:rsidRPr="002256DF" w:rsidRDefault="00CC7102" w:rsidP="00CE2F41">
      <w:pPr>
        <w:jc w:val="both"/>
        <w:rPr>
          <w:rFonts w:ascii="Times New Roman" w:hAnsi="Times New Roman"/>
          <w:b/>
          <w:sz w:val="24"/>
          <w:szCs w:val="24"/>
        </w:rPr>
      </w:pPr>
      <w:r w:rsidRPr="002256DF">
        <w:rPr>
          <w:rFonts w:ascii="Times New Roman" w:hAnsi="Times New Roman"/>
          <w:sz w:val="24"/>
          <w:szCs w:val="24"/>
          <w:lang w:eastAsia="en-US"/>
        </w:rPr>
        <w:t xml:space="preserve">    Мероприятие: Игра-путешествие по историческим местам</w:t>
      </w:r>
      <w:proofErr w:type="gramStart"/>
      <w:r w:rsidRPr="002256DF">
        <w:rPr>
          <w:rFonts w:ascii="Times New Roman" w:hAnsi="Times New Roman"/>
          <w:sz w:val="24"/>
          <w:szCs w:val="24"/>
          <w:lang w:eastAsia="en-US"/>
        </w:rPr>
        <w:t xml:space="preserve"> .</w:t>
      </w:r>
      <w:proofErr w:type="gramEnd"/>
      <w:r w:rsidRPr="002256DF">
        <w:rPr>
          <w:rFonts w:ascii="Times New Roman" w:hAnsi="Times New Roman"/>
          <w:b/>
          <w:sz w:val="24"/>
          <w:szCs w:val="24"/>
        </w:rPr>
        <w:tab/>
      </w:r>
      <w:r w:rsidRPr="002256DF">
        <w:rPr>
          <w:rFonts w:ascii="Times New Roman" w:hAnsi="Times New Roman"/>
          <w:b/>
          <w:sz w:val="24"/>
          <w:szCs w:val="24"/>
        </w:rPr>
        <w:tab/>
      </w:r>
      <w:r w:rsidRPr="002256DF">
        <w:rPr>
          <w:rFonts w:ascii="Times New Roman" w:hAnsi="Times New Roman"/>
          <w:b/>
          <w:sz w:val="24"/>
          <w:szCs w:val="24"/>
        </w:rPr>
        <w:tab/>
      </w:r>
      <w:r w:rsidRPr="002256DF">
        <w:rPr>
          <w:rFonts w:ascii="Times New Roman" w:hAnsi="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1684"/>
        <w:gridCol w:w="2035"/>
        <w:gridCol w:w="2207"/>
        <w:gridCol w:w="1831"/>
      </w:tblGrid>
      <w:tr w:rsidR="00CC7102" w:rsidRPr="00DA0D58" w:rsidTr="00DA0D58">
        <w:tc>
          <w:tcPr>
            <w:tcW w:w="9571" w:type="dxa"/>
            <w:gridSpan w:val="5"/>
          </w:tcPr>
          <w:p w:rsidR="00CC7102" w:rsidRPr="00DA0D58" w:rsidRDefault="00CC7102" w:rsidP="00DA0D58">
            <w:pPr>
              <w:widowControl w:val="0"/>
              <w:spacing w:after="0" w:line="240" w:lineRule="auto"/>
              <w:rPr>
                <w:rFonts w:ascii="Times New Roman" w:hAnsi="Times New Roman"/>
                <w:sz w:val="24"/>
                <w:szCs w:val="24"/>
              </w:rPr>
            </w:pPr>
          </w:p>
        </w:tc>
      </w:tr>
      <w:tr w:rsidR="00CC7102" w:rsidRPr="00DA0D58" w:rsidTr="00DA0D58">
        <w:tc>
          <w:tcPr>
            <w:tcW w:w="1818"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Познавательное</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развитие</w:t>
            </w:r>
          </w:p>
        </w:tc>
        <w:tc>
          <w:tcPr>
            <w:tcW w:w="1684"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Речевое развитие</w:t>
            </w:r>
          </w:p>
        </w:tc>
        <w:tc>
          <w:tcPr>
            <w:tcW w:w="2039" w:type="dxa"/>
          </w:tcPr>
          <w:p w:rsidR="00CC7102" w:rsidRPr="00DA0D58" w:rsidRDefault="00CC7102" w:rsidP="00DA0D58">
            <w:pPr>
              <w:widowControl w:val="0"/>
              <w:spacing w:after="0" w:line="240" w:lineRule="auto"/>
              <w:rPr>
                <w:rFonts w:ascii="Times New Roman" w:hAnsi="Times New Roman"/>
                <w:sz w:val="24"/>
                <w:szCs w:val="24"/>
              </w:rPr>
            </w:pPr>
            <w:proofErr w:type="spellStart"/>
            <w:r w:rsidRPr="00DA0D58">
              <w:rPr>
                <w:rFonts w:ascii="Times New Roman" w:hAnsi="Times New Roman"/>
                <w:sz w:val="24"/>
                <w:szCs w:val="24"/>
              </w:rPr>
              <w:t>Художест</w:t>
            </w:r>
            <w:proofErr w:type="spellEnd"/>
            <w:r w:rsidRPr="00DA0D58">
              <w:rPr>
                <w:rFonts w:ascii="Times New Roman" w:hAnsi="Times New Roman"/>
                <w:sz w:val="24"/>
                <w:szCs w:val="24"/>
              </w:rPr>
              <w:t>.-</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Эстетическое</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развитие.</w:t>
            </w:r>
          </w:p>
        </w:tc>
        <w:tc>
          <w:tcPr>
            <w:tcW w:w="2211"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Социально-коммуникативное</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развитие</w:t>
            </w:r>
          </w:p>
        </w:tc>
        <w:tc>
          <w:tcPr>
            <w:tcW w:w="1819"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Физическое развитие</w:t>
            </w:r>
          </w:p>
        </w:tc>
      </w:tr>
      <w:tr w:rsidR="00CC7102" w:rsidRPr="00DA0D58" w:rsidTr="00DA0D58">
        <w:tc>
          <w:tcPr>
            <w:tcW w:w="1818" w:type="dxa"/>
          </w:tcPr>
          <w:p w:rsidR="00CC7102" w:rsidRPr="00DA0D58" w:rsidRDefault="00CC7102" w:rsidP="00DA0D58">
            <w:pPr>
              <w:widowControl w:val="0"/>
              <w:spacing w:after="0" w:line="240" w:lineRule="auto"/>
              <w:jc w:val="center"/>
              <w:rPr>
                <w:rFonts w:ascii="Times New Roman" w:hAnsi="Times New Roman"/>
                <w:sz w:val="24"/>
                <w:szCs w:val="24"/>
              </w:rPr>
            </w:pPr>
            <w:r w:rsidRPr="00DA0D58">
              <w:rPr>
                <w:rFonts w:ascii="Times New Roman" w:hAnsi="Times New Roman"/>
                <w:sz w:val="24"/>
                <w:szCs w:val="24"/>
              </w:rPr>
              <w:t>1</w:t>
            </w:r>
          </w:p>
        </w:tc>
        <w:tc>
          <w:tcPr>
            <w:tcW w:w="1684"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2</w:t>
            </w:r>
          </w:p>
        </w:tc>
        <w:tc>
          <w:tcPr>
            <w:tcW w:w="2039"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3</w:t>
            </w:r>
          </w:p>
        </w:tc>
        <w:tc>
          <w:tcPr>
            <w:tcW w:w="2211"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4</w:t>
            </w:r>
          </w:p>
        </w:tc>
        <w:tc>
          <w:tcPr>
            <w:tcW w:w="1819"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5</w:t>
            </w:r>
          </w:p>
        </w:tc>
      </w:tr>
      <w:tr w:rsidR="00CC7102" w:rsidRPr="00DA0D58" w:rsidTr="00DA0D58">
        <w:tc>
          <w:tcPr>
            <w:tcW w:w="9571" w:type="dxa"/>
            <w:gridSpan w:val="5"/>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w:t>
            </w:r>
            <w:r w:rsidRPr="00DA0D58">
              <w:rPr>
                <w:rFonts w:ascii="Times New Roman" w:hAnsi="Times New Roman"/>
                <w:sz w:val="24"/>
                <w:szCs w:val="24"/>
                <w:lang w:val="en-US"/>
              </w:rPr>
              <w:t xml:space="preserve">1 </w:t>
            </w:r>
            <w:r w:rsidRPr="00DA0D58">
              <w:rPr>
                <w:rFonts w:ascii="Times New Roman" w:hAnsi="Times New Roman"/>
                <w:sz w:val="24"/>
                <w:szCs w:val="24"/>
              </w:rPr>
              <w:t>полугодие</w:t>
            </w:r>
          </w:p>
        </w:tc>
      </w:tr>
      <w:tr w:rsidR="00CC7102" w:rsidRPr="00DA0D58" w:rsidTr="00DA0D58">
        <w:tc>
          <w:tcPr>
            <w:tcW w:w="1818" w:type="dxa"/>
          </w:tcPr>
          <w:p w:rsidR="00CC7102" w:rsidRPr="00DA0D58" w:rsidRDefault="00CC7102" w:rsidP="00DA0D58">
            <w:pPr>
              <w:widowControl w:val="0"/>
              <w:spacing w:after="0" w:line="240" w:lineRule="auto"/>
              <w:rPr>
                <w:rFonts w:ascii="Times New Roman" w:hAnsi="Times New Roman"/>
                <w:b/>
                <w:sz w:val="24"/>
                <w:szCs w:val="24"/>
                <w:lang w:eastAsia="en-US"/>
              </w:rPr>
            </w:pPr>
            <w:r w:rsidRPr="00DA0D58">
              <w:rPr>
                <w:rFonts w:ascii="Times New Roman" w:hAnsi="Times New Roman"/>
                <w:b/>
                <w:sz w:val="24"/>
                <w:szCs w:val="24"/>
                <w:lang w:eastAsia="en-US"/>
              </w:rPr>
              <w:t>Презентация «Моя Мордовия»</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lang w:eastAsia="en-US"/>
              </w:rPr>
              <w:t>Уточнить знания детей о республике Мордовии, о главном горо</w:t>
            </w:r>
            <w:r w:rsidRPr="00DA0D58">
              <w:rPr>
                <w:rFonts w:ascii="Times New Roman" w:hAnsi="Times New Roman"/>
                <w:spacing w:val="1"/>
                <w:sz w:val="24"/>
                <w:szCs w:val="24"/>
                <w:lang w:eastAsia="en-US"/>
              </w:rPr>
              <w:t>де - столице Саранске. Расши</w:t>
            </w:r>
            <w:r w:rsidRPr="00DA0D58">
              <w:rPr>
                <w:rFonts w:ascii="Times New Roman" w:hAnsi="Times New Roman"/>
                <w:spacing w:val="1"/>
                <w:sz w:val="24"/>
                <w:szCs w:val="24"/>
                <w:lang w:eastAsia="en-US"/>
              </w:rPr>
              <w:softHyphen/>
            </w:r>
            <w:r w:rsidRPr="00DA0D58">
              <w:rPr>
                <w:rFonts w:ascii="Times New Roman" w:hAnsi="Times New Roman"/>
                <w:spacing w:val="-1"/>
                <w:sz w:val="24"/>
                <w:szCs w:val="24"/>
                <w:lang w:eastAsia="en-US"/>
              </w:rPr>
              <w:t xml:space="preserve">рять и активизировать словарь по </w:t>
            </w:r>
            <w:r w:rsidRPr="00DA0D58">
              <w:rPr>
                <w:rFonts w:ascii="Times New Roman" w:hAnsi="Times New Roman"/>
                <w:sz w:val="24"/>
                <w:szCs w:val="24"/>
                <w:lang w:eastAsia="en-US"/>
              </w:rPr>
              <w:t xml:space="preserve">теме; </w:t>
            </w:r>
            <w:r w:rsidRPr="00DA0D58">
              <w:rPr>
                <w:rFonts w:ascii="Times New Roman" w:hAnsi="Times New Roman"/>
                <w:spacing w:val="-2"/>
                <w:sz w:val="24"/>
                <w:szCs w:val="24"/>
                <w:lang w:eastAsia="en-US"/>
              </w:rPr>
              <w:t xml:space="preserve"> составлять рассказ по схеме.</w:t>
            </w:r>
          </w:p>
        </w:tc>
        <w:tc>
          <w:tcPr>
            <w:tcW w:w="1684" w:type="dxa"/>
          </w:tcPr>
          <w:p w:rsidR="00CC7102" w:rsidRPr="00DA0D58" w:rsidRDefault="00CC7102" w:rsidP="00DA0D58">
            <w:pPr>
              <w:widowControl w:val="0"/>
              <w:spacing w:after="0" w:line="240" w:lineRule="auto"/>
              <w:rPr>
                <w:rFonts w:ascii="Times New Roman" w:hAnsi="Times New Roman"/>
                <w:b/>
                <w:sz w:val="24"/>
                <w:szCs w:val="24"/>
                <w:lang w:eastAsia="en-US"/>
              </w:rPr>
            </w:pPr>
            <w:r w:rsidRPr="00DA0D58">
              <w:rPr>
                <w:rFonts w:ascii="Times New Roman" w:hAnsi="Times New Roman"/>
                <w:b/>
                <w:sz w:val="24"/>
                <w:szCs w:val="24"/>
                <w:lang w:eastAsia="en-US"/>
              </w:rPr>
              <w:t xml:space="preserve">Чтение произведений о природе: Ю. </w:t>
            </w:r>
            <w:proofErr w:type="spellStart"/>
            <w:r w:rsidRPr="00DA0D58">
              <w:rPr>
                <w:rFonts w:ascii="Times New Roman" w:hAnsi="Times New Roman"/>
                <w:b/>
                <w:sz w:val="24"/>
                <w:szCs w:val="24"/>
                <w:lang w:eastAsia="en-US"/>
              </w:rPr>
              <w:t>Азрапкин</w:t>
            </w:r>
            <w:proofErr w:type="spellEnd"/>
            <w:r w:rsidRPr="00DA0D58">
              <w:rPr>
                <w:rFonts w:ascii="Times New Roman" w:hAnsi="Times New Roman"/>
                <w:b/>
                <w:sz w:val="24"/>
                <w:szCs w:val="24"/>
                <w:lang w:eastAsia="en-US"/>
              </w:rPr>
              <w:t xml:space="preserve"> «Наша речка»</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lang w:eastAsia="en-US"/>
              </w:rPr>
              <w:t xml:space="preserve">  Закреплять представления о деревьях, кустарниках и травянистых растениях ближайшего окружения</w:t>
            </w:r>
          </w:p>
        </w:tc>
        <w:tc>
          <w:tcPr>
            <w:tcW w:w="2039" w:type="dxa"/>
          </w:tcPr>
          <w:p w:rsidR="00CC7102" w:rsidRPr="00DA0D58" w:rsidRDefault="00CC7102" w:rsidP="00DA0D58">
            <w:pPr>
              <w:widowControl w:val="0"/>
              <w:spacing w:after="0" w:line="240" w:lineRule="auto"/>
              <w:rPr>
                <w:rFonts w:ascii="Times New Roman" w:hAnsi="Times New Roman"/>
                <w:b/>
                <w:sz w:val="24"/>
                <w:szCs w:val="24"/>
                <w:lang w:eastAsia="en-US"/>
              </w:rPr>
            </w:pPr>
            <w:r w:rsidRPr="00DA0D58">
              <w:rPr>
                <w:rFonts w:ascii="Times New Roman" w:hAnsi="Times New Roman"/>
                <w:b/>
                <w:sz w:val="24"/>
                <w:szCs w:val="24"/>
                <w:lang w:eastAsia="en-US"/>
              </w:rPr>
              <w:t>Аппликация «Украшение платья мордовским орнаментом»</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lang w:eastAsia="en-US"/>
              </w:rPr>
              <w:t>Учить украшать рукавичку мордовским орнаментом  по образцу. Создать условие для реализации творческого замысла. Продолжать совершенствовать восприятие цвета, формы.</w:t>
            </w:r>
          </w:p>
        </w:tc>
        <w:tc>
          <w:tcPr>
            <w:tcW w:w="2211" w:type="dxa"/>
          </w:tcPr>
          <w:p w:rsidR="00CC7102" w:rsidRPr="00DA0D58" w:rsidRDefault="00CC7102" w:rsidP="00DA0D58">
            <w:pPr>
              <w:widowControl w:val="0"/>
              <w:spacing w:after="0" w:line="240" w:lineRule="auto"/>
              <w:rPr>
                <w:rFonts w:ascii="Times New Roman" w:hAnsi="Times New Roman"/>
                <w:b/>
                <w:spacing w:val="1"/>
                <w:sz w:val="24"/>
                <w:szCs w:val="24"/>
                <w:lang w:eastAsia="en-US"/>
              </w:rPr>
            </w:pPr>
            <w:r w:rsidRPr="00DA0D58">
              <w:rPr>
                <w:rFonts w:ascii="Times New Roman" w:hAnsi="Times New Roman"/>
                <w:b/>
                <w:spacing w:val="1"/>
                <w:sz w:val="24"/>
                <w:szCs w:val="24"/>
                <w:lang w:eastAsia="en-US"/>
              </w:rPr>
              <w:t>СРИ: «В столовой»</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lang w:eastAsia="en-US"/>
              </w:rPr>
              <w:t>Обогащать речь именами существительными, обозначающими предметы бытового окружения</w:t>
            </w:r>
          </w:p>
        </w:tc>
        <w:tc>
          <w:tcPr>
            <w:tcW w:w="1819" w:type="dxa"/>
          </w:tcPr>
          <w:p w:rsidR="00CC7102" w:rsidRPr="00DA0D58" w:rsidRDefault="00CC7102" w:rsidP="00DA0D58">
            <w:pPr>
              <w:widowControl w:val="0"/>
              <w:spacing w:after="0" w:line="240" w:lineRule="auto"/>
              <w:rPr>
                <w:rFonts w:ascii="Times New Roman" w:hAnsi="Times New Roman"/>
                <w:b/>
                <w:sz w:val="24"/>
                <w:szCs w:val="24"/>
                <w:lang w:eastAsia="en-US"/>
              </w:rPr>
            </w:pPr>
            <w:r w:rsidRPr="00DA0D58">
              <w:rPr>
                <w:rFonts w:ascii="Times New Roman" w:hAnsi="Times New Roman"/>
                <w:b/>
                <w:sz w:val="24"/>
                <w:szCs w:val="24"/>
                <w:lang w:eastAsia="en-US"/>
              </w:rPr>
              <w:t>Игра «В салки» (</w:t>
            </w:r>
            <w:proofErr w:type="spellStart"/>
            <w:r w:rsidRPr="00DA0D58">
              <w:rPr>
                <w:rFonts w:ascii="Times New Roman" w:hAnsi="Times New Roman"/>
                <w:b/>
                <w:sz w:val="24"/>
                <w:szCs w:val="24"/>
                <w:lang w:eastAsia="en-US"/>
              </w:rPr>
              <w:t>Варинес</w:t>
            </w:r>
            <w:proofErr w:type="spellEnd"/>
            <w:r w:rsidRPr="00DA0D58">
              <w:rPr>
                <w:rFonts w:ascii="Times New Roman" w:hAnsi="Times New Roman"/>
                <w:b/>
                <w:sz w:val="24"/>
                <w:szCs w:val="24"/>
                <w:lang w:eastAsia="en-US"/>
              </w:rPr>
              <w:t xml:space="preserve"> </w:t>
            </w:r>
            <w:proofErr w:type="spellStart"/>
            <w:r w:rsidRPr="00DA0D58">
              <w:rPr>
                <w:rFonts w:ascii="Times New Roman" w:hAnsi="Times New Roman"/>
                <w:b/>
                <w:sz w:val="24"/>
                <w:szCs w:val="24"/>
                <w:lang w:eastAsia="en-US"/>
              </w:rPr>
              <w:t>понгома</w:t>
            </w:r>
            <w:proofErr w:type="spellEnd"/>
            <w:r w:rsidRPr="00DA0D58">
              <w:rPr>
                <w:rFonts w:ascii="Times New Roman" w:hAnsi="Times New Roman"/>
                <w:b/>
                <w:sz w:val="24"/>
                <w:szCs w:val="24"/>
                <w:lang w:eastAsia="en-US"/>
              </w:rPr>
              <w:t>)</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pacing w:val="1"/>
                <w:sz w:val="24"/>
                <w:szCs w:val="24"/>
                <w:lang w:eastAsia="en-US"/>
              </w:rPr>
              <w:t>формировать умение самостоятельно организовывать мордовские подвижные игры</w:t>
            </w:r>
          </w:p>
        </w:tc>
      </w:tr>
      <w:tr w:rsidR="00CC7102" w:rsidRPr="00DA0D58" w:rsidTr="00DA0D58">
        <w:tc>
          <w:tcPr>
            <w:tcW w:w="9571" w:type="dxa"/>
            <w:gridSpan w:val="5"/>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2 полугодие</w:t>
            </w:r>
          </w:p>
        </w:tc>
      </w:tr>
      <w:tr w:rsidR="00CC7102" w:rsidRPr="00DA0D58" w:rsidTr="00DA0D58">
        <w:tc>
          <w:tcPr>
            <w:tcW w:w="1818" w:type="dxa"/>
          </w:tcPr>
          <w:p w:rsidR="00CC7102" w:rsidRPr="00DA0D58" w:rsidRDefault="00CC7102" w:rsidP="00DA0D58">
            <w:pPr>
              <w:widowControl w:val="0"/>
              <w:spacing w:after="0" w:line="240" w:lineRule="auto"/>
              <w:jc w:val="both"/>
              <w:rPr>
                <w:rFonts w:ascii="Times New Roman" w:hAnsi="Times New Roman"/>
                <w:b/>
                <w:spacing w:val="1"/>
                <w:sz w:val="24"/>
                <w:szCs w:val="24"/>
              </w:rPr>
            </w:pPr>
            <w:r w:rsidRPr="00DA0D58">
              <w:rPr>
                <w:rFonts w:ascii="Times New Roman" w:hAnsi="Times New Roman"/>
                <w:b/>
                <w:sz w:val="24"/>
                <w:szCs w:val="24"/>
              </w:rPr>
              <w:t>Беседа: «Рыбы, реки, озера Мордовии</w:t>
            </w:r>
            <w:r w:rsidRPr="00DA0D58">
              <w:rPr>
                <w:rFonts w:ascii="Times New Roman" w:hAnsi="Times New Roman"/>
                <w:b/>
                <w:spacing w:val="1"/>
                <w:sz w:val="24"/>
                <w:szCs w:val="24"/>
              </w:rPr>
              <w:t>»</w:t>
            </w:r>
          </w:p>
          <w:p w:rsidR="00CC7102" w:rsidRPr="00DA0D58" w:rsidRDefault="00CC7102" w:rsidP="00DA0D58">
            <w:pPr>
              <w:widowControl w:val="0"/>
              <w:spacing w:after="0" w:line="240" w:lineRule="auto"/>
              <w:jc w:val="both"/>
              <w:rPr>
                <w:rFonts w:ascii="Times New Roman" w:hAnsi="Times New Roman"/>
                <w:spacing w:val="1"/>
                <w:sz w:val="24"/>
                <w:szCs w:val="24"/>
              </w:rPr>
            </w:pPr>
            <w:r w:rsidRPr="00DA0D58">
              <w:rPr>
                <w:rFonts w:ascii="Times New Roman" w:hAnsi="Times New Roman"/>
                <w:spacing w:val="1"/>
                <w:sz w:val="24"/>
                <w:szCs w:val="24"/>
              </w:rPr>
              <w:lastRenderedPageBreak/>
              <w:t>Закрепить знания детей о реках и озерах Мордовии. Учить детей называть рыб на эрзянском языке, различать их. Воспитывать интерес к эрзянскому языку.</w:t>
            </w:r>
          </w:p>
        </w:tc>
        <w:tc>
          <w:tcPr>
            <w:tcW w:w="1684" w:type="dxa"/>
          </w:tcPr>
          <w:p w:rsidR="00CC7102" w:rsidRPr="00DA0D58" w:rsidRDefault="00CC7102" w:rsidP="00DA0D58">
            <w:pPr>
              <w:widowControl w:val="0"/>
              <w:shd w:val="clear" w:color="auto" w:fill="FFFFFF"/>
              <w:spacing w:after="0" w:line="240" w:lineRule="auto"/>
              <w:rPr>
                <w:rFonts w:ascii="Times New Roman" w:hAnsi="Times New Roman"/>
                <w:b/>
                <w:spacing w:val="1"/>
                <w:sz w:val="24"/>
                <w:szCs w:val="24"/>
              </w:rPr>
            </w:pPr>
            <w:r w:rsidRPr="00DA0D58">
              <w:rPr>
                <w:rFonts w:ascii="Times New Roman" w:hAnsi="Times New Roman"/>
                <w:b/>
                <w:sz w:val="24"/>
                <w:szCs w:val="24"/>
              </w:rPr>
              <w:lastRenderedPageBreak/>
              <w:t xml:space="preserve">Заучивание наизусть прибаутки «Ах  ты, </w:t>
            </w:r>
            <w:r w:rsidRPr="00DA0D58">
              <w:rPr>
                <w:rFonts w:ascii="Times New Roman" w:hAnsi="Times New Roman"/>
                <w:b/>
                <w:sz w:val="24"/>
                <w:szCs w:val="24"/>
              </w:rPr>
              <w:lastRenderedPageBreak/>
              <w:t>кошка, кошечка</w:t>
            </w:r>
            <w:r w:rsidRPr="00DA0D58">
              <w:rPr>
                <w:rFonts w:ascii="Times New Roman" w:hAnsi="Times New Roman"/>
                <w:b/>
                <w:spacing w:val="1"/>
                <w:sz w:val="24"/>
                <w:szCs w:val="24"/>
              </w:rPr>
              <w:t xml:space="preserve">» («А, </w:t>
            </w:r>
            <w:proofErr w:type="spellStart"/>
            <w:r w:rsidRPr="00DA0D58">
              <w:rPr>
                <w:rFonts w:ascii="Times New Roman" w:hAnsi="Times New Roman"/>
                <w:b/>
                <w:spacing w:val="1"/>
                <w:sz w:val="24"/>
                <w:szCs w:val="24"/>
              </w:rPr>
              <w:t>катоня</w:t>
            </w:r>
            <w:proofErr w:type="spellEnd"/>
            <w:r w:rsidRPr="00DA0D58">
              <w:rPr>
                <w:rFonts w:ascii="Times New Roman" w:hAnsi="Times New Roman"/>
                <w:b/>
                <w:spacing w:val="1"/>
                <w:sz w:val="24"/>
                <w:szCs w:val="24"/>
              </w:rPr>
              <w:t xml:space="preserve">, </w:t>
            </w:r>
            <w:proofErr w:type="spellStart"/>
            <w:r w:rsidRPr="00DA0D58">
              <w:rPr>
                <w:rFonts w:ascii="Times New Roman" w:hAnsi="Times New Roman"/>
                <w:b/>
                <w:spacing w:val="1"/>
                <w:sz w:val="24"/>
                <w:szCs w:val="24"/>
              </w:rPr>
              <w:t>катоня</w:t>
            </w:r>
            <w:proofErr w:type="spellEnd"/>
            <w:r w:rsidRPr="00DA0D58">
              <w:rPr>
                <w:rFonts w:ascii="Times New Roman" w:hAnsi="Times New Roman"/>
                <w:b/>
                <w:spacing w:val="1"/>
                <w:sz w:val="24"/>
                <w:szCs w:val="24"/>
              </w:rPr>
              <w:t>» мокш.)</w:t>
            </w:r>
          </w:p>
          <w:p w:rsidR="00CC7102" w:rsidRPr="00DA0D58" w:rsidRDefault="00CC7102" w:rsidP="00DA0D58">
            <w:pPr>
              <w:widowControl w:val="0"/>
              <w:spacing w:after="0" w:line="240" w:lineRule="auto"/>
              <w:jc w:val="both"/>
              <w:rPr>
                <w:rFonts w:ascii="Times New Roman" w:hAnsi="Times New Roman"/>
                <w:sz w:val="24"/>
                <w:szCs w:val="24"/>
              </w:rPr>
            </w:pPr>
            <w:r w:rsidRPr="00DA0D58">
              <w:rPr>
                <w:rFonts w:ascii="Times New Roman" w:hAnsi="Times New Roman"/>
                <w:spacing w:val="1"/>
                <w:sz w:val="24"/>
                <w:szCs w:val="24"/>
              </w:rPr>
              <w:t>Книга для чтения к программе «</w:t>
            </w:r>
            <w:proofErr w:type="spellStart"/>
            <w:r w:rsidRPr="00DA0D58">
              <w:rPr>
                <w:rFonts w:ascii="Times New Roman" w:hAnsi="Times New Roman"/>
                <w:spacing w:val="1"/>
                <w:sz w:val="24"/>
                <w:szCs w:val="24"/>
              </w:rPr>
              <w:t>Валдоня</w:t>
            </w:r>
            <w:proofErr w:type="spellEnd"/>
            <w:r w:rsidRPr="00DA0D58">
              <w:rPr>
                <w:rFonts w:ascii="Times New Roman" w:hAnsi="Times New Roman"/>
                <w:spacing w:val="1"/>
                <w:sz w:val="24"/>
                <w:szCs w:val="24"/>
              </w:rPr>
              <w:t>», с. 97</w:t>
            </w:r>
          </w:p>
        </w:tc>
        <w:tc>
          <w:tcPr>
            <w:tcW w:w="2039" w:type="dxa"/>
          </w:tcPr>
          <w:p w:rsidR="00CC7102" w:rsidRPr="00DA0D58" w:rsidRDefault="00CC7102" w:rsidP="00DA0D58">
            <w:pPr>
              <w:widowControl w:val="0"/>
              <w:spacing w:after="0" w:line="240" w:lineRule="auto"/>
              <w:jc w:val="both"/>
              <w:rPr>
                <w:rFonts w:ascii="Times New Roman" w:hAnsi="Times New Roman"/>
                <w:sz w:val="24"/>
                <w:szCs w:val="24"/>
              </w:rPr>
            </w:pPr>
            <w:r w:rsidRPr="00DA0D58">
              <w:rPr>
                <w:rFonts w:ascii="Times New Roman" w:hAnsi="Times New Roman"/>
                <w:b/>
                <w:sz w:val="24"/>
                <w:szCs w:val="24"/>
              </w:rPr>
              <w:lastRenderedPageBreak/>
              <w:t>Разучивание песни «В солнечной Мордовии»</w:t>
            </w:r>
            <w:r w:rsidRPr="00DA0D58">
              <w:rPr>
                <w:rFonts w:ascii="Times New Roman" w:hAnsi="Times New Roman"/>
                <w:sz w:val="24"/>
                <w:szCs w:val="24"/>
              </w:rPr>
              <w:t xml:space="preserve"> муз. </w:t>
            </w:r>
            <w:r w:rsidRPr="00DA0D58">
              <w:rPr>
                <w:rFonts w:ascii="Times New Roman" w:hAnsi="Times New Roman"/>
                <w:sz w:val="24"/>
                <w:szCs w:val="24"/>
              </w:rPr>
              <w:lastRenderedPageBreak/>
              <w:t xml:space="preserve">Г. </w:t>
            </w:r>
            <w:proofErr w:type="spellStart"/>
            <w:r w:rsidRPr="00DA0D58">
              <w:rPr>
                <w:rFonts w:ascii="Times New Roman" w:hAnsi="Times New Roman"/>
                <w:sz w:val="24"/>
                <w:szCs w:val="24"/>
              </w:rPr>
              <w:t>Сураева</w:t>
            </w:r>
            <w:proofErr w:type="spellEnd"/>
            <w:r w:rsidRPr="00DA0D58">
              <w:rPr>
                <w:rFonts w:ascii="Times New Roman" w:hAnsi="Times New Roman"/>
                <w:sz w:val="24"/>
                <w:szCs w:val="24"/>
              </w:rPr>
              <w:t xml:space="preserve"> – Королева, сл. А. </w:t>
            </w:r>
            <w:proofErr w:type="spellStart"/>
            <w:r w:rsidRPr="00DA0D58">
              <w:rPr>
                <w:rFonts w:ascii="Times New Roman" w:hAnsi="Times New Roman"/>
                <w:sz w:val="24"/>
                <w:szCs w:val="24"/>
              </w:rPr>
              <w:t>Громыхина</w:t>
            </w:r>
            <w:proofErr w:type="spellEnd"/>
          </w:p>
          <w:p w:rsidR="00CC7102" w:rsidRPr="00DA0D58" w:rsidRDefault="00CC7102" w:rsidP="00DA0D58">
            <w:pPr>
              <w:widowControl w:val="0"/>
              <w:spacing w:after="0" w:line="240" w:lineRule="auto"/>
              <w:jc w:val="both"/>
              <w:rPr>
                <w:rFonts w:ascii="Times New Roman" w:hAnsi="Times New Roman"/>
                <w:sz w:val="24"/>
                <w:szCs w:val="24"/>
              </w:rPr>
            </w:pPr>
            <w:r w:rsidRPr="00DA0D58">
              <w:rPr>
                <w:rFonts w:ascii="Times New Roman" w:hAnsi="Times New Roman"/>
                <w:sz w:val="24"/>
                <w:szCs w:val="24"/>
              </w:rPr>
              <w:t xml:space="preserve"> Продолжить знакомство с мордовскими песнями, произведениями композиторов Мордовии</w:t>
            </w:r>
          </w:p>
        </w:tc>
        <w:tc>
          <w:tcPr>
            <w:tcW w:w="2211" w:type="dxa"/>
          </w:tcPr>
          <w:p w:rsidR="00CC7102" w:rsidRPr="00DA0D58" w:rsidRDefault="00CC7102" w:rsidP="00DA0D58">
            <w:pPr>
              <w:widowControl w:val="0"/>
              <w:spacing w:after="0" w:line="240" w:lineRule="auto"/>
              <w:jc w:val="both"/>
              <w:rPr>
                <w:rFonts w:ascii="Times New Roman" w:hAnsi="Times New Roman"/>
                <w:b/>
                <w:sz w:val="24"/>
                <w:szCs w:val="24"/>
              </w:rPr>
            </w:pPr>
            <w:r w:rsidRPr="00DA0D58">
              <w:rPr>
                <w:rFonts w:ascii="Times New Roman" w:hAnsi="Times New Roman"/>
                <w:b/>
                <w:sz w:val="24"/>
                <w:szCs w:val="24"/>
              </w:rPr>
              <w:lastRenderedPageBreak/>
              <w:t xml:space="preserve">Экскурсия в музей </w:t>
            </w:r>
          </w:p>
          <w:p w:rsidR="00CC7102" w:rsidRPr="00DA0D58" w:rsidRDefault="00CC7102" w:rsidP="00DA0D58">
            <w:pPr>
              <w:widowControl w:val="0"/>
              <w:spacing w:after="0" w:line="240" w:lineRule="auto"/>
              <w:jc w:val="both"/>
              <w:rPr>
                <w:rFonts w:ascii="Times New Roman" w:hAnsi="Times New Roman"/>
                <w:sz w:val="24"/>
                <w:szCs w:val="24"/>
              </w:rPr>
            </w:pPr>
            <w:r w:rsidRPr="00DA0D58">
              <w:rPr>
                <w:rFonts w:ascii="Times New Roman" w:hAnsi="Times New Roman"/>
                <w:spacing w:val="1"/>
                <w:sz w:val="24"/>
                <w:szCs w:val="24"/>
              </w:rPr>
              <w:t xml:space="preserve">Познакомить с именами </w:t>
            </w:r>
            <w:r w:rsidRPr="00DA0D58">
              <w:rPr>
                <w:rFonts w:ascii="Times New Roman" w:hAnsi="Times New Roman"/>
                <w:spacing w:val="1"/>
                <w:sz w:val="24"/>
                <w:szCs w:val="24"/>
              </w:rPr>
              <w:lastRenderedPageBreak/>
              <w:t>знаменитых земляков – героев Великой Отечественной, Чеченской и Афганской войн.</w:t>
            </w:r>
          </w:p>
        </w:tc>
        <w:tc>
          <w:tcPr>
            <w:tcW w:w="1819" w:type="dxa"/>
          </w:tcPr>
          <w:p w:rsidR="00CC7102" w:rsidRPr="00DA0D58" w:rsidRDefault="00CC7102" w:rsidP="00DA0D58">
            <w:pPr>
              <w:widowControl w:val="0"/>
              <w:spacing w:after="0" w:line="240" w:lineRule="auto"/>
              <w:jc w:val="both"/>
              <w:rPr>
                <w:rFonts w:ascii="Times New Roman" w:hAnsi="Times New Roman"/>
                <w:b/>
                <w:sz w:val="24"/>
                <w:szCs w:val="24"/>
              </w:rPr>
            </w:pPr>
            <w:r w:rsidRPr="00DA0D58">
              <w:rPr>
                <w:rFonts w:ascii="Times New Roman" w:hAnsi="Times New Roman"/>
                <w:b/>
                <w:sz w:val="24"/>
                <w:szCs w:val="24"/>
              </w:rPr>
              <w:lastRenderedPageBreak/>
              <w:t>Игра «В ключи» (</w:t>
            </w:r>
            <w:proofErr w:type="spellStart"/>
            <w:r w:rsidRPr="00DA0D58">
              <w:rPr>
                <w:rFonts w:ascii="Times New Roman" w:hAnsi="Times New Roman"/>
                <w:b/>
                <w:sz w:val="24"/>
                <w:szCs w:val="24"/>
              </w:rPr>
              <w:t>Панжоминесэ</w:t>
            </w:r>
            <w:proofErr w:type="spellEnd"/>
            <w:r w:rsidRPr="00DA0D58">
              <w:rPr>
                <w:rFonts w:ascii="Times New Roman" w:hAnsi="Times New Roman"/>
                <w:b/>
                <w:sz w:val="24"/>
                <w:szCs w:val="24"/>
              </w:rPr>
              <w:t>)</w:t>
            </w:r>
          </w:p>
          <w:p w:rsidR="00CC7102" w:rsidRPr="00DA0D58" w:rsidRDefault="00CC7102" w:rsidP="00DA0D58">
            <w:pPr>
              <w:widowControl w:val="0"/>
              <w:spacing w:after="0" w:line="240" w:lineRule="auto"/>
              <w:jc w:val="both"/>
              <w:rPr>
                <w:rFonts w:ascii="Times New Roman" w:hAnsi="Times New Roman"/>
                <w:sz w:val="24"/>
                <w:szCs w:val="24"/>
              </w:rPr>
            </w:pPr>
            <w:r w:rsidRPr="00DA0D58">
              <w:rPr>
                <w:rFonts w:ascii="Times New Roman" w:hAnsi="Times New Roman"/>
                <w:spacing w:val="1"/>
                <w:sz w:val="24"/>
                <w:szCs w:val="24"/>
              </w:rPr>
              <w:lastRenderedPageBreak/>
              <w:t xml:space="preserve"> Формировать умение самостоятельно организовывать мордовские подвижные игры</w:t>
            </w:r>
          </w:p>
        </w:tc>
      </w:tr>
    </w:tbl>
    <w:p w:rsidR="00CC7102" w:rsidRPr="002256DF" w:rsidRDefault="00CC7102" w:rsidP="00CE2F41">
      <w:pPr>
        <w:rPr>
          <w:rFonts w:ascii="Times New Roman" w:hAnsi="Times New Roman"/>
          <w:sz w:val="24"/>
          <w:szCs w:val="24"/>
        </w:rPr>
      </w:pPr>
    </w:p>
    <w:p w:rsidR="00CC7102" w:rsidRDefault="00CC7102" w:rsidP="00CE2F41">
      <w:pPr>
        <w:jc w:val="both"/>
        <w:rPr>
          <w:rFonts w:ascii="Times New Roman" w:hAnsi="Times New Roman"/>
          <w:b/>
          <w:sz w:val="24"/>
          <w:szCs w:val="24"/>
        </w:rPr>
      </w:pPr>
    </w:p>
    <w:p w:rsidR="00CC7102" w:rsidRPr="002256DF" w:rsidRDefault="00CC7102" w:rsidP="00CE2F41">
      <w:pPr>
        <w:jc w:val="both"/>
        <w:rPr>
          <w:rFonts w:ascii="Times New Roman" w:hAnsi="Times New Roman"/>
          <w:b/>
          <w:sz w:val="24"/>
          <w:szCs w:val="24"/>
        </w:rPr>
      </w:pPr>
      <w:r w:rsidRPr="002256DF">
        <w:rPr>
          <w:rFonts w:ascii="Times New Roman" w:hAnsi="Times New Roman"/>
          <w:b/>
          <w:sz w:val="24"/>
          <w:szCs w:val="24"/>
        </w:rPr>
        <w:t>«Мой родной край»</w:t>
      </w:r>
    </w:p>
    <w:p w:rsidR="00CC7102" w:rsidRPr="002256DF" w:rsidRDefault="00CC7102" w:rsidP="00280374">
      <w:pPr>
        <w:spacing w:after="160" w:line="259" w:lineRule="auto"/>
        <w:jc w:val="both"/>
        <w:rPr>
          <w:rFonts w:ascii="Times New Roman" w:hAnsi="Times New Roman"/>
          <w:sz w:val="24"/>
          <w:szCs w:val="24"/>
          <w:lang w:eastAsia="en-US"/>
        </w:rPr>
      </w:pPr>
      <w:r w:rsidRPr="002256DF">
        <w:rPr>
          <w:rFonts w:ascii="Times New Roman" w:hAnsi="Times New Roman"/>
          <w:sz w:val="24"/>
          <w:szCs w:val="24"/>
          <w:lang w:eastAsia="en-US"/>
        </w:rPr>
        <w:t>Программное содержание: Продолжать знакомить с мордовским декоративно-прикладным искусством. Продолжать знакомить с мордовскими языками, мордовскими народными сказками, с художественными произведениями писателей республики.</w:t>
      </w:r>
    </w:p>
    <w:p w:rsidR="00CC7102" w:rsidRPr="002256DF" w:rsidRDefault="00CC7102" w:rsidP="00280374">
      <w:pPr>
        <w:jc w:val="both"/>
        <w:rPr>
          <w:rFonts w:ascii="Times New Roman" w:hAnsi="Times New Roman"/>
          <w:sz w:val="24"/>
          <w:szCs w:val="24"/>
        </w:rPr>
      </w:pPr>
      <w:r w:rsidRPr="002256DF">
        <w:rPr>
          <w:rFonts w:ascii="Times New Roman" w:hAnsi="Times New Roman"/>
          <w:sz w:val="24"/>
          <w:szCs w:val="24"/>
          <w:lang w:eastAsia="en-US"/>
        </w:rPr>
        <w:t>Мероприятие: Выставка творческих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2"/>
        <w:gridCol w:w="1759"/>
        <w:gridCol w:w="1841"/>
        <w:gridCol w:w="1981"/>
        <w:gridCol w:w="1788"/>
      </w:tblGrid>
      <w:tr w:rsidR="00CC7102" w:rsidRPr="00DA0D58" w:rsidTr="00DA0D58">
        <w:tc>
          <w:tcPr>
            <w:tcW w:w="2002"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Познавательное</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развитие</w:t>
            </w:r>
          </w:p>
        </w:tc>
        <w:tc>
          <w:tcPr>
            <w:tcW w:w="1785"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Речевое развитие</w:t>
            </w:r>
          </w:p>
        </w:tc>
        <w:tc>
          <w:tcPr>
            <w:tcW w:w="1898"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Художественно-</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Эстетическое развитие.</w:t>
            </w:r>
          </w:p>
        </w:tc>
        <w:tc>
          <w:tcPr>
            <w:tcW w:w="204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Социально-коммуникативное</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развитие</w:t>
            </w:r>
          </w:p>
        </w:tc>
        <w:tc>
          <w:tcPr>
            <w:tcW w:w="184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Физическое развитие</w:t>
            </w:r>
          </w:p>
        </w:tc>
      </w:tr>
      <w:tr w:rsidR="00CC7102" w:rsidRPr="00DA0D58" w:rsidTr="00DA0D58">
        <w:tc>
          <w:tcPr>
            <w:tcW w:w="2002" w:type="dxa"/>
          </w:tcPr>
          <w:p w:rsidR="00CC7102" w:rsidRPr="00DA0D58" w:rsidRDefault="00CC7102" w:rsidP="00DA0D58">
            <w:pPr>
              <w:widowControl w:val="0"/>
              <w:spacing w:after="0" w:line="240" w:lineRule="auto"/>
              <w:jc w:val="center"/>
              <w:rPr>
                <w:rFonts w:ascii="Times New Roman" w:hAnsi="Times New Roman"/>
                <w:sz w:val="24"/>
                <w:szCs w:val="24"/>
              </w:rPr>
            </w:pPr>
            <w:r w:rsidRPr="00DA0D58">
              <w:rPr>
                <w:rFonts w:ascii="Times New Roman" w:hAnsi="Times New Roman"/>
                <w:sz w:val="24"/>
                <w:szCs w:val="24"/>
              </w:rPr>
              <w:t>1</w:t>
            </w:r>
          </w:p>
        </w:tc>
        <w:tc>
          <w:tcPr>
            <w:tcW w:w="1785"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2</w:t>
            </w:r>
          </w:p>
        </w:tc>
        <w:tc>
          <w:tcPr>
            <w:tcW w:w="1898"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3</w:t>
            </w:r>
          </w:p>
        </w:tc>
        <w:tc>
          <w:tcPr>
            <w:tcW w:w="204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4</w:t>
            </w:r>
          </w:p>
        </w:tc>
        <w:tc>
          <w:tcPr>
            <w:tcW w:w="184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5</w:t>
            </w:r>
          </w:p>
        </w:tc>
      </w:tr>
      <w:tr w:rsidR="00CC7102" w:rsidRPr="00DA0D58" w:rsidTr="00DA0D58">
        <w:tc>
          <w:tcPr>
            <w:tcW w:w="9571" w:type="dxa"/>
            <w:gridSpan w:val="5"/>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1 полугодие</w:t>
            </w:r>
          </w:p>
        </w:tc>
      </w:tr>
      <w:tr w:rsidR="00CC7102" w:rsidRPr="00DA0D58" w:rsidTr="00DA0D58">
        <w:tc>
          <w:tcPr>
            <w:tcW w:w="2002" w:type="dxa"/>
          </w:tcPr>
          <w:p w:rsidR="00CC7102" w:rsidRPr="00DA0D58" w:rsidRDefault="00CC7102" w:rsidP="00DA0D58">
            <w:pPr>
              <w:widowControl w:val="0"/>
              <w:spacing w:after="0" w:line="240" w:lineRule="auto"/>
              <w:rPr>
                <w:rFonts w:ascii="Times New Roman" w:hAnsi="Times New Roman"/>
                <w:spacing w:val="1"/>
                <w:sz w:val="24"/>
                <w:szCs w:val="24"/>
              </w:rPr>
            </w:pPr>
            <w:r w:rsidRPr="00DA0D58">
              <w:rPr>
                <w:rFonts w:ascii="Times New Roman" w:hAnsi="Times New Roman"/>
                <w:b/>
                <w:spacing w:val="1"/>
                <w:sz w:val="24"/>
                <w:szCs w:val="24"/>
              </w:rPr>
              <w:t>Рассматривание мордовских народных игрушек</w:t>
            </w:r>
            <w:r w:rsidRPr="00DA0D58">
              <w:rPr>
                <w:rFonts w:ascii="Times New Roman" w:hAnsi="Times New Roman"/>
                <w:spacing w:val="1"/>
                <w:sz w:val="24"/>
                <w:szCs w:val="24"/>
              </w:rPr>
              <w:t xml:space="preserve"> </w:t>
            </w:r>
          </w:p>
          <w:p w:rsidR="00CC7102" w:rsidRPr="00DA0D58" w:rsidRDefault="00CC7102" w:rsidP="00DA0D58">
            <w:pPr>
              <w:widowControl w:val="0"/>
              <w:spacing w:after="0" w:line="240" w:lineRule="auto"/>
              <w:rPr>
                <w:rFonts w:ascii="Times New Roman" w:hAnsi="Times New Roman"/>
                <w:color w:val="444444"/>
                <w:sz w:val="24"/>
                <w:szCs w:val="24"/>
                <w:shd w:val="clear" w:color="auto" w:fill="FFFFFF"/>
              </w:rPr>
            </w:pPr>
            <w:r w:rsidRPr="00DA0D58">
              <w:rPr>
                <w:rFonts w:ascii="Times New Roman" w:hAnsi="Times New Roman"/>
                <w:spacing w:val="1"/>
                <w:sz w:val="24"/>
                <w:szCs w:val="24"/>
              </w:rPr>
              <w:t xml:space="preserve">(птичка – свистулька, матрешка – </w:t>
            </w:r>
            <w:proofErr w:type="spellStart"/>
            <w:r w:rsidRPr="00DA0D58">
              <w:rPr>
                <w:rFonts w:ascii="Times New Roman" w:hAnsi="Times New Roman"/>
                <w:spacing w:val="1"/>
                <w:sz w:val="24"/>
                <w:szCs w:val="24"/>
              </w:rPr>
              <w:t>мордовочка</w:t>
            </w:r>
            <w:proofErr w:type="spellEnd"/>
            <w:r w:rsidRPr="00DA0D58">
              <w:rPr>
                <w:rFonts w:ascii="Times New Roman" w:hAnsi="Times New Roman"/>
                <w:spacing w:val="1"/>
                <w:sz w:val="24"/>
                <w:szCs w:val="24"/>
              </w:rPr>
              <w:t>) иллюстраций к произведению мордовской детской литературе.</w:t>
            </w:r>
            <w:r w:rsidRPr="00DA0D58">
              <w:rPr>
                <w:rFonts w:ascii="Times New Roman" w:hAnsi="Times New Roman"/>
                <w:color w:val="444444"/>
                <w:sz w:val="24"/>
                <w:szCs w:val="24"/>
                <w:shd w:val="clear" w:color="auto" w:fill="FFFFFF"/>
              </w:rPr>
              <w:t xml:space="preserve"> </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pacing w:val="1"/>
                <w:sz w:val="24"/>
                <w:szCs w:val="24"/>
              </w:rPr>
              <w:t xml:space="preserve">Познакомить с мордовским декоративно – прикладным искусством. Воспитывать любовь к </w:t>
            </w:r>
            <w:proofErr w:type="gramStart"/>
            <w:r w:rsidRPr="00DA0D58">
              <w:rPr>
                <w:rFonts w:ascii="Times New Roman" w:hAnsi="Times New Roman"/>
                <w:spacing w:val="1"/>
                <w:sz w:val="24"/>
                <w:szCs w:val="24"/>
              </w:rPr>
              <w:t>прекрасному</w:t>
            </w:r>
            <w:proofErr w:type="gramEnd"/>
            <w:r w:rsidRPr="00DA0D58">
              <w:rPr>
                <w:rFonts w:ascii="Times New Roman" w:hAnsi="Times New Roman"/>
                <w:spacing w:val="1"/>
                <w:sz w:val="24"/>
                <w:szCs w:val="24"/>
              </w:rPr>
              <w:t>.</w:t>
            </w:r>
          </w:p>
        </w:tc>
        <w:tc>
          <w:tcPr>
            <w:tcW w:w="1785" w:type="dxa"/>
          </w:tcPr>
          <w:p w:rsidR="00CC7102" w:rsidRPr="00DA0D58" w:rsidRDefault="00CC7102" w:rsidP="00DA0D58">
            <w:pPr>
              <w:widowControl w:val="0"/>
              <w:spacing w:after="0" w:line="240" w:lineRule="auto"/>
              <w:rPr>
                <w:rFonts w:ascii="Times New Roman" w:hAnsi="Times New Roman"/>
                <w:b/>
                <w:sz w:val="24"/>
                <w:szCs w:val="24"/>
              </w:rPr>
            </w:pPr>
            <w:r w:rsidRPr="00DA0D58">
              <w:rPr>
                <w:rFonts w:ascii="Times New Roman" w:hAnsi="Times New Roman"/>
                <w:b/>
                <w:sz w:val="24"/>
                <w:szCs w:val="24"/>
              </w:rPr>
              <w:t xml:space="preserve">С. </w:t>
            </w:r>
            <w:proofErr w:type="spellStart"/>
            <w:r w:rsidRPr="00DA0D58">
              <w:rPr>
                <w:rFonts w:ascii="Times New Roman" w:hAnsi="Times New Roman"/>
                <w:b/>
                <w:sz w:val="24"/>
                <w:szCs w:val="24"/>
              </w:rPr>
              <w:t>Люлякина</w:t>
            </w:r>
            <w:proofErr w:type="spellEnd"/>
            <w:r w:rsidRPr="00DA0D58">
              <w:rPr>
                <w:rFonts w:ascii="Times New Roman" w:hAnsi="Times New Roman"/>
                <w:b/>
                <w:sz w:val="24"/>
                <w:szCs w:val="24"/>
              </w:rPr>
              <w:t xml:space="preserve"> «</w:t>
            </w:r>
            <w:proofErr w:type="spellStart"/>
            <w:r w:rsidRPr="00DA0D58">
              <w:rPr>
                <w:rFonts w:ascii="Times New Roman" w:hAnsi="Times New Roman"/>
                <w:b/>
                <w:sz w:val="24"/>
                <w:szCs w:val="24"/>
              </w:rPr>
              <w:t>Нурька</w:t>
            </w:r>
            <w:proofErr w:type="spellEnd"/>
            <w:r w:rsidRPr="00DA0D58">
              <w:rPr>
                <w:rFonts w:ascii="Times New Roman" w:hAnsi="Times New Roman"/>
                <w:b/>
                <w:sz w:val="24"/>
                <w:szCs w:val="24"/>
              </w:rPr>
              <w:t xml:space="preserve"> </w:t>
            </w:r>
            <w:proofErr w:type="spellStart"/>
            <w:r w:rsidRPr="00DA0D58">
              <w:rPr>
                <w:rFonts w:ascii="Times New Roman" w:hAnsi="Times New Roman"/>
                <w:b/>
                <w:sz w:val="24"/>
                <w:szCs w:val="24"/>
              </w:rPr>
              <w:t>пулыне</w:t>
            </w:r>
            <w:proofErr w:type="spellEnd"/>
            <w:r w:rsidRPr="00DA0D58">
              <w:rPr>
                <w:rFonts w:ascii="Times New Roman" w:hAnsi="Times New Roman"/>
                <w:b/>
                <w:sz w:val="24"/>
                <w:szCs w:val="24"/>
              </w:rPr>
              <w:t>»</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pacing w:val="1"/>
                <w:sz w:val="24"/>
                <w:szCs w:val="24"/>
              </w:rPr>
              <w:t xml:space="preserve">Учить </w:t>
            </w:r>
            <w:proofErr w:type="gramStart"/>
            <w:r w:rsidRPr="00DA0D58">
              <w:rPr>
                <w:rFonts w:ascii="Times New Roman" w:hAnsi="Times New Roman"/>
                <w:spacing w:val="1"/>
                <w:sz w:val="24"/>
                <w:szCs w:val="24"/>
              </w:rPr>
              <w:t>выразительно</w:t>
            </w:r>
            <w:proofErr w:type="gramEnd"/>
            <w:r w:rsidRPr="00DA0D58">
              <w:rPr>
                <w:rFonts w:ascii="Times New Roman" w:hAnsi="Times New Roman"/>
                <w:spacing w:val="1"/>
                <w:sz w:val="24"/>
                <w:szCs w:val="24"/>
              </w:rPr>
              <w:t xml:space="preserve"> читать стихотворение, продолжить побуждать дошкольников к заучиванию </w:t>
            </w:r>
            <w:proofErr w:type="spellStart"/>
            <w:r w:rsidRPr="00DA0D58">
              <w:rPr>
                <w:rFonts w:ascii="Times New Roman" w:hAnsi="Times New Roman"/>
                <w:spacing w:val="1"/>
                <w:sz w:val="24"/>
                <w:szCs w:val="24"/>
              </w:rPr>
              <w:t>потешек</w:t>
            </w:r>
            <w:proofErr w:type="spellEnd"/>
            <w:r w:rsidRPr="00DA0D58">
              <w:rPr>
                <w:rFonts w:ascii="Times New Roman" w:hAnsi="Times New Roman"/>
                <w:spacing w:val="1"/>
                <w:sz w:val="24"/>
                <w:szCs w:val="24"/>
              </w:rPr>
              <w:t>.</w:t>
            </w:r>
          </w:p>
        </w:tc>
        <w:tc>
          <w:tcPr>
            <w:tcW w:w="1898" w:type="dxa"/>
          </w:tcPr>
          <w:p w:rsidR="00CC7102" w:rsidRPr="00DA0D58" w:rsidRDefault="00CC7102" w:rsidP="00DA0D58">
            <w:pPr>
              <w:widowControl w:val="0"/>
              <w:spacing w:after="0" w:line="240" w:lineRule="auto"/>
              <w:rPr>
                <w:rFonts w:ascii="Times New Roman" w:hAnsi="Times New Roman"/>
                <w:b/>
                <w:sz w:val="24"/>
                <w:szCs w:val="24"/>
              </w:rPr>
            </w:pPr>
            <w:r w:rsidRPr="00DA0D58">
              <w:rPr>
                <w:rFonts w:ascii="Times New Roman" w:hAnsi="Times New Roman"/>
                <w:b/>
                <w:sz w:val="24"/>
                <w:szCs w:val="24"/>
              </w:rPr>
              <w:t>Лепка: «Блюдо»</w:t>
            </w:r>
          </w:p>
          <w:p w:rsidR="00CC7102" w:rsidRPr="00DA0D58" w:rsidRDefault="00CC7102" w:rsidP="00DA0D58">
            <w:pPr>
              <w:widowControl w:val="0"/>
              <w:spacing w:after="0" w:line="240" w:lineRule="auto"/>
              <w:rPr>
                <w:rFonts w:ascii="Times New Roman" w:hAnsi="Times New Roman"/>
                <w:sz w:val="24"/>
                <w:szCs w:val="24"/>
              </w:rPr>
            </w:pPr>
            <w:proofErr w:type="spellStart"/>
            <w:r w:rsidRPr="00DA0D58">
              <w:rPr>
                <w:rFonts w:ascii="Times New Roman" w:hAnsi="Times New Roman"/>
                <w:spacing w:val="1"/>
                <w:sz w:val="24"/>
                <w:szCs w:val="24"/>
              </w:rPr>
              <w:t>Прогр</w:t>
            </w:r>
            <w:proofErr w:type="gramStart"/>
            <w:r w:rsidRPr="00DA0D58">
              <w:rPr>
                <w:rFonts w:ascii="Times New Roman" w:hAnsi="Times New Roman"/>
                <w:spacing w:val="1"/>
                <w:sz w:val="24"/>
                <w:szCs w:val="24"/>
              </w:rPr>
              <w:t>.с</w:t>
            </w:r>
            <w:proofErr w:type="gramEnd"/>
            <w:r w:rsidRPr="00DA0D58">
              <w:rPr>
                <w:rFonts w:ascii="Times New Roman" w:hAnsi="Times New Roman"/>
                <w:spacing w:val="1"/>
                <w:sz w:val="24"/>
                <w:szCs w:val="24"/>
              </w:rPr>
              <w:t>одерж</w:t>
            </w:r>
            <w:proofErr w:type="spellEnd"/>
            <w:r w:rsidRPr="00DA0D58">
              <w:rPr>
                <w:rFonts w:ascii="Times New Roman" w:hAnsi="Times New Roman"/>
                <w:spacing w:val="1"/>
                <w:sz w:val="24"/>
                <w:szCs w:val="24"/>
              </w:rPr>
              <w:t>.: учить детей лепить посуду из целого куска пластилина, воспитывать у детей интерес к лепке предметов по мордовским мотивам.</w:t>
            </w:r>
          </w:p>
        </w:tc>
        <w:tc>
          <w:tcPr>
            <w:tcW w:w="2043" w:type="dxa"/>
          </w:tcPr>
          <w:p w:rsidR="00CC7102" w:rsidRPr="00DA0D58" w:rsidRDefault="00CC7102" w:rsidP="00DA0D58">
            <w:pPr>
              <w:widowControl w:val="0"/>
              <w:spacing w:after="0" w:line="240" w:lineRule="auto"/>
              <w:rPr>
                <w:rFonts w:ascii="Times New Roman" w:hAnsi="Times New Roman"/>
                <w:b/>
                <w:spacing w:val="1"/>
                <w:sz w:val="24"/>
                <w:szCs w:val="24"/>
              </w:rPr>
            </w:pPr>
            <w:r w:rsidRPr="00DA0D58">
              <w:rPr>
                <w:rFonts w:ascii="Times New Roman" w:hAnsi="Times New Roman"/>
                <w:b/>
                <w:spacing w:val="1"/>
                <w:sz w:val="24"/>
                <w:szCs w:val="24"/>
              </w:rPr>
              <w:t>СРИ: «Магазин</w:t>
            </w:r>
            <w:proofErr w:type="gramStart"/>
            <w:r w:rsidRPr="00DA0D58">
              <w:rPr>
                <w:rFonts w:ascii="Times New Roman" w:hAnsi="Times New Roman"/>
                <w:b/>
                <w:spacing w:val="1"/>
                <w:sz w:val="24"/>
                <w:szCs w:val="24"/>
              </w:rPr>
              <w:t>»</w:t>
            </w:r>
            <w:r w:rsidRPr="00DA0D58">
              <w:rPr>
                <w:rFonts w:ascii="Times New Roman" w:hAnsi="Times New Roman"/>
                <w:spacing w:val="1"/>
                <w:sz w:val="24"/>
                <w:szCs w:val="24"/>
              </w:rPr>
              <w:t xml:space="preserve">.: </w:t>
            </w:r>
            <w:proofErr w:type="gramEnd"/>
            <w:r w:rsidRPr="00DA0D58">
              <w:rPr>
                <w:rFonts w:ascii="Times New Roman" w:hAnsi="Times New Roman"/>
                <w:spacing w:val="1"/>
                <w:sz w:val="24"/>
                <w:szCs w:val="24"/>
              </w:rPr>
              <w:t xml:space="preserve">Учить детей порядковому и количественному счету (числа 1-5) </w:t>
            </w:r>
          </w:p>
        </w:tc>
        <w:tc>
          <w:tcPr>
            <w:tcW w:w="1843" w:type="dxa"/>
          </w:tcPr>
          <w:p w:rsidR="00CC7102" w:rsidRPr="00DA0D58" w:rsidRDefault="00CC7102" w:rsidP="00DA0D58">
            <w:pPr>
              <w:widowControl w:val="0"/>
              <w:spacing w:after="0" w:line="240" w:lineRule="auto"/>
              <w:rPr>
                <w:rFonts w:ascii="Times New Roman" w:hAnsi="Times New Roman"/>
                <w:b/>
                <w:sz w:val="24"/>
                <w:szCs w:val="24"/>
              </w:rPr>
            </w:pPr>
            <w:r w:rsidRPr="00DA0D58">
              <w:rPr>
                <w:rFonts w:ascii="Times New Roman" w:hAnsi="Times New Roman"/>
                <w:b/>
                <w:sz w:val="24"/>
                <w:szCs w:val="24"/>
              </w:rPr>
              <w:t>Игра «В платки» (</w:t>
            </w:r>
            <w:proofErr w:type="spellStart"/>
            <w:r w:rsidRPr="00DA0D58">
              <w:rPr>
                <w:rFonts w:ascii="Times New Roman" w:hAnsi="Times New Roman"/>
                <w:b/>
                <w:sz w:val="24"/>
                <w:szCs w:val="24"/>
              </w:rPr>
              <w:t>Пацинесэ</w:t>
            </w:r>
            <w:proofErr w:type="spellEnd"/>
            <w:r w:rsidRPr="00DA0D58">
              <w:rPr>
                <w:rFonts w:ascii="Times New Roman" w:hAnsi="Times New Roman"/>
                <w:b/>
                <w:sz w:val="24"/>
                <w:szCs w:val="24"/>
              </w:rPr>
              <w:t>)</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pacing w:val="1"/>
                <w:sz w:val="24"/>
                <w:szCs w:val="24"/>
              </w:rPr>
              <w:t>Формировать умение самостоятельно организовывать мордовские подвижные игры</w:t>
            </w:r>
          </w:p>
        </w:tc>
      </w:tr>
      <w:tr w:rsidR="00CC7102" w:rsidRPr="00DA0D58" w:rsidTr="00DA0D58">
        <w:tc>
          <w:tcPr>
            <w:tcW w:w="9571" w:type="dxa"/>
            <w:gridSpan w:val="5"/>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2 полугодие</w:t>
            </w:r>
          </w:p>
        </w:tc>
      </w:tr>
      <w:tr w:rsidR="00CC7102" w:rsidRPr="00DA0D58" w:rsidTr="00DA0D58">
        <w:tc>
          <w:tcPr>
            <w:tcW w:w="2002" w:type="dxa"/>
          </w:tcPr>
          <w:p w:rsidR="00CC7102" w:rsidRPr="00DA0D58" w:rsidRDefault="00CC7102" w:rsidP="00DA0D58">
            <w:pPr>
              <w:widowControl w:val="0"/>
              <w:spacing w:after="0" w:line="240" w:lineRule="auto"/>
              <w:jc w:val="both"/>
              <w:rPr>
                <w:rFonts w:ascii="Times New Roman" w:hAnsi="Times New Roman"/>
                <w:b/>
                <w:sz w:val="24"/>
                <w:szCs w:val="24"/>
              </w:rPr>
            </w:pPr>
            <w:r w:rsidRPr="00DA0D58">
              <w:rPr>
                <w:rFonts w:ascii="Times New Roman" w:hAnsi="Times New Roman"/>
                <w:b/>
                <w:sz w:val="24"/>
                <w:szCs w:val="24"/>
              </w:rPr>
              <w:t xml:space="preserve">Конструирование </w:t>
            </w:r>
            <w:r w:rsidRPr="00DA0D58">
              <w:rPr>
                <w:rFonts w:ascii="Times New Roman" w:hAnsi="Times New Roman"/>
                <w:b/>
                <w:sz w:val="24"/>
                <w:szCs w:val="24"/>
              </w:rPr>
              <w:lastRenderedPageBreak/>
              <w:t>«Фартук»</w:t>
            </w:r>
          </w:p>
          <w:p w:rsidR="00CC7102" w:rsidRPr="00DA0D58" w:rsidRDefault="00CC7102" w:rsidP="00DA0D58">
            <w:pPr>
              <w:widowControl w:val="0"/>
              <w:spacing w:after="0" w:line="240" w:lineRule="auto"/>
              <w:jc w:val="both"/>
              <w:rPr>
                <w:rFonts w:ascii="Times New Roman" w:hAnsi="Times New Roman"/>
                <w:sz w:val="24"/>
                <w:szCs w:val="24"/>
              </w:rPr>
            </w:pPr>
            <w:r w:rsidRPr="00DA0D58">
              <w:rPr>
                <w:rFonts w:ascii="Times New Roman" w:hAnsi="Times New Roman"/>
                <w:spacing w:val="1"/>
                <w:sz w:val="24"/>
                <w:szCs w:val="24"/>
              </w:rPr>
              <w:t xml:space="preserve"> Развивать умение конструировать геометрические элементы мордовского орнамента по рисунку-эскизу. Закреплять умение анализировать последовательность выполнения элемента мордовского орнамента</w:t>
            </w:r>
          </w:p>
        </w:tc>
        <w:tc>
          <w:tcPr>
            <w:tcW w:w="1785" w:type="dxa"/>
          </w:tcPr>
          <w:p w:rsidR="00CC7102" w:rsidRPr="00DA0D58" w:rsidRDefault="00CC7102" w:rsidP="00DA0D58">
            <w:pPr>
              <w:widowControl w:val="0"/>
              <w:spacing w:after="0" w:line="240" w:lineRule="auto"/>
              <w:jc w:val="center"/>
              <w:rPr>
                <w:rFonts w:ascii="Times New Roman" w:hAnsi="Times New Roman"/>
                <w:b/>
                <w:sz w:val="24"/>
                <w:szCs w:val="24"/>
              </w:rPr>
            </w:pPr>
            <w:r w:rsidRPr="00DA0D58">
              <w:rPr>
                <w:rFonts w:ascii="Times New Roman" w:hAnsi="Times New Roman"/>
                <w:b/>
                <w:sz w:val="24"/>
                <w:szCs w:val="24"/>
              </w:rPr>
              <w:lastRenderedPageBreak/>
              <w:t xml:space="preserve">Беседа «Наша </w:t>
            </w:r>
            <w:r w:rsidRPr="00DA0D58">
              <w:rPr>
                <w:rFonts w:ascii="Times New Roman" w:hAnsi="Times New Roman"/>
                <w:b/>
                <w:sz w:val="24"/>
                <w:szCs w:val="24"/>
              </w:rPr>
              <w:lastRenderedPageBreak/>
              <w:t>группа»</w:t>
            </w:r>
          </w:p>
          <w:p w:rsidR="00CC7102" w:rsidRPr="00DA0D58" w:rsidRDefault="00CC7102" w:rsidP="00DA0D58">
            <w:pPr>
              <w:widowControl w:val="0"/>
              <w:spacing w:after="0" w:line="240" w:lineRule="auto"/>
              <w:jc w:val="both"/>
              <w:rPr>
                <w:rFonts w:ascii="Times New Roman" w:hAnsi="Times New Roman"/>
                <w:sz w:val="24"/>
                <w:szCs w:val="24"/>
              </w:rPr>
            </w:pPr>
            <w:r w:rsidRPr="00DA0D58">
              <w:rPr>
                <w:rFonts w:ascii="Times New Roman" w:hAnsi="Times New Roman"/>
                <w:spacing w:val="1"/>
                <w:sz w:val="24"/>
                <w:szCs w:val="24"/>
              </w:rPr>
              <w:t xml:space="preserve"> Закреплять правильное произношение гласных и согласных звуков </w:t>
            </w:r>
            <w:proofErr w:type="spellStart"/>
            <w:r w:rsidRPr="00DA0D58">
              <w:rPr>
                <w:rFonts w:ascii="Times New Roman" w:hAnsi="Times New Roman"/>
                <w:spacing w:val="1"/>
                <w:sz w:val="24"/>
                <w:szCs w:val="24"/>
              </w:rPr>
              <w:t>эрьзянского</w:t>
            </w:r>
            <w:proofErr w:type="spellEnd"/>
            <w:r w:rsidRPr="00DA0D58">
              <w:rPr>
                <w:rFonts w:ascii="Times New Roman" w:hAnsi="Times New Roman"/>
                <w:spacing w:val="1"/>
                <w:sz w:val="24"/>
                <w:szCs w:val="24"/>
              </w:rPr>
              <w:t xml:space="preserve"> языка. Пополнять и активизировать словарь детей на данную тему</w:t>
            </w:r>
          </w:p>
        </w:tc>
        <w:tc>
          <w:tcPr>
            <w:tcW w:w="1898" w:type="dxa"/>
          </w:tcPr>
          <w:p w:rsidR="00CC7102" w:rsidRPr="00DA0D58" w:rsidRDefault="00CC7102" w:rsidP="00DA0D58">
            <w:pPr>
              <w:widowControl w:val="0"/>
              <w:shd w:val="clear" w:color="auto" w:fill="FFFFFF"/>
              <w:spacing w:after="0" w:line="240" w:lineRule="auto"/>
              <w:ind w:left="6" w:right="23"/>
              <w:jc w:val="both"/>
              <w:rPr>
                <w:rFonts w:ascii="Times New Roman" w:hAnsi="Times New Roman"/>
                <w:b/>
                <w:sz w:val="24"/>
                <w:szCs w:val="24"/>
              </w:rPr>
            </w:pPr>
            <w:r w:rsidRPr="00DA0D58">
              <w:rPr>
                <w:rFonts w:ascii="Times New Roman" w:hAnsi="Times New Roman"/>
                <w:b/>
                <w:sz w:val="24"/>
                <w:szCs w:val="24"/>
              </w:rPr>
              <w:lastRenderedPageBreak/>
              <w:t xml:space="preserve">Составление </w:t>
            </w:r>
            <w:r w:rsidRPr="00DA0D58">
              <w:rPr>
                <w:rFonts w:ascii="Times New Roman" w:hAnsi="Times New Roman"/>
                <w:b/>
                <w:sz w:val="24"/>
                <w:szCs w:val="24"/>
              </w:rPr>
              <w:lastRenderedPageBreak/>
              <w:t>рассказов, сказок по мордовским посло</w:t>
            </w:r>
            <w:r w:rsidRPr="00DA0D58">
              <w:rPr>
                <w:rFonts w:ascii="Times New Roman" w:hAnsi="Times New Roman"/>
                <w:b/>
                <w:sz w:val="24"/>
                <w:szCs w:val="24"/>
              </w:rPr>
              <w:softHyphen/>
              <w:t>вицам.</w:t>
            </w:r>
          </w:p>
          <w:p w:rsidR="00CC7102" w:rsidRPr="00DA0D58" w:rsidRDefault="00CC7102" w:rsidP="00DA0D58">
            <w:pPr>
              <w:widowControl w:val="0"/>
              <w:shd w:val="clear" w:color="auto" w:fill="FFFFFF"/>
              <w:spacing w:after="0" w:line="240" w:lineRule="auto"/>
              <w:ind w:left="6" w:right="23"/>
              <w:jc w:val="both"/>
              <w:rPr>
                <w:rFonts w:ascii="Times New Roman" w:hAnsi="Times New Roman"/>
                <w:sz w:val="24"/>
                <w:szCs w:val="24"/>
              </w:rPr>
            </w:pPr>
            <w:r w:rsidRPr="00DA0D58">
              <w:rPr>
                <w:rFonts w:ascii="Times New Roman" w:hAnsi="Times New Roman"/>
                <w:spacing w:val="1"/>
                <w:sz w:val="24"/>
                <w:szCs w:val="24"/>
              </w:rPr>
              <w:t xml:space="preserve"> Пополнять и активизировать словарь детей на данную тему</w:t>
            </w:r>
          </w:p>
          <w:p w:rsidR="00CC7102" w:rsidRPr="00DA0D58" w:rsidRDefault="00CC7102" w:rsidP="00DA0D58">
            <w:pPr>
              <w:widowControl w:val="0"/>
              <w:shd w:val="clear" w:color="auto" w:fill="FFFFFF"/>
              <w:spacing w:after="0" w:line="240" w:lineRule="auto"/>
              <w:ind w:left="29"/>
              <w:jc w:val="both"/>
              <w:rPr>
                <w:rFonts w:ascii="Times New Roman" w:hAnsi="Times New Roman"/>
                <w:sz w:val="24"/>
                <w:szCs w:val="24"/>
              </w:rPr>
            </w:pPr>
          </w:p>
        </w:tc>
        <w:tc>
          <w:tcPr>
            <w:tcW w:w="2043" w:type="dxa"/>
          </w:tcPr>
          <w:p w:rsidR="00CC7102" w:rsidRPr="00DA0D58" w:rsidRDefault="00CC7102" w:rsidP="00DA0D58">
            <w:pPr>
              <w:widowControl w:val="0"/>
              <w:spacing w:after="0" w:line="240" w:lineRule="auto"/>
              <w:jc w:val="both"/>
              <w:rPr>
                <w:rFonts w:ascii="Times New Roman" w:hAnsi="Times New Roman"/>
                <w:b/>
                <w:spacing w:val="1"/>
                <w:sz w:val="24"/>
                <w:szCs w:val="24"/>
              </w:rPr>
            </w:pPr>
            <w:r w:rsidRPr="00DA0D58">
              <w:rPr>
                <w:rFonts w:ascii="Times New Roman" w:hAnsi="Times New Roman"/>
                <w:b/>
                <w:spacing w:val="1"/>
                <w:sz w:val="24"/>
                <w:szCs w:val="24"/>
              </w:rPr>
              <w:lastRenderedPageBreak/>
              <w:t xml:space="preserve">Презентация « </w:t>
            </w:r>
            <w:r w:rsidRPr="00DA0D58">
              <w:rPr>
                <w:rFonts w:ascii="Times New Roman" w:hAnsi="Times New Roman"/>
                <w:b/>
                <w:spacing w:val="1"/>
                <w:sz w:val="24"/>
                <w:szCs w:val="24"/>
              </w:rPr>
              <w:lastRenderedPageBreak/>
              <w:t xml:space="preserve">Ф. В. </w:t>
            </w:r>
            <w:proofErr w:type="spellStart"/>
            <w:r w:rsidRPr="00DA0D58">
              <w:rPr>
                <w:rFonts w:ascii="Times New Roman" w:hAnsi="Times New Roman"/>
                <w:b/>
                <w:spacing w:val="1"/>
                <w:sz w:val="24"/>
                <w:szCs w:val="24"/>
              </w:rPr>
              <w:t>Сычков</w:t>
            </w:r>
            <w:proofErr w:type="spellEnd"/>
            <w:r w:rsidRPr="00DA0D58">
              <w:rPr>
                <w:rFonts w:ascii="Times New Roman" w:hAnsi="Times New Roman"/>
                <w:b/>
                <w:spacing w:val="1"/>
                <w:sz w:val="24"/>
                <w:szCs w:val="24"/>
              </w:rPr>
              <w:t>»</w:t>
            </w:r>
          </w:p>
          <w:p w:rsidR="00CC7102" w:rsidRPr="00DA0D58" w:rsidRDefault="00CC7102" w:rsidP="00DA0D58">
            <w:pPr>
              <w:widowControl w:val="0"/>
              <w:spacing w:after="0" w:line="240" w:lineRule="auto"/>
              <w:jc w:val="both"/>
              <w:rPr>
                <w:rFonts w:ascii="Times New Roman" w:hAnsi="Times New Roman"/>
                <w:sz w:val="24"/>
                <w:szCs w:val="24"/>
              </w:rPr>
            </w:pPr>
            <w:r w:rsidRPr="00DA0D58">
              <w:rPr>
                <w:rFonts w:ascii="Times New Roman" w:hAnsi="Times New Roman"/>
                <w:sz w:val="24"/>
                <w:szCs w:val="24"/>
              </w:rPr>
              <w:t xml:space="preserve"> Познакомить с творчеством художника, формировать чувство гордости за знаменитых земляков</w:t>
            </w:r>
          </w:p>
        </w:tc>
        <w:tc>
          <w:tcPr>
            <w:tcW w:w="1843" w:type="dxa"/>
          </w:tcPr>
          <w:p w:rsidR="00CC7102" w:rsidRPr="00DA0D58" w:rsidRDefault="00CC7102" w:rsidP="00DA0D58">
            <w:pPr>
              <w:widowControl w:val="0"/>
              <w:spacing w:after="0" w:line="240" w:lineRule="auto"/>
              <w:jc w:val="center"/>
              <w:rPr>
                <w:rFonts w:ascii="Times New Roman" w:hAnsi="Times New Roman"/>
                <w:sz w:val="24"/>
                <w:szCs w:val="24"/>
              </w:rPr>
            </w:pPr>
            <w:r w:rsidRPr="00DA0D58">
              <w:rPr>
                <w:rFonts w:ascii="Times New Roman" w:hAnsi="Times New Roman"/>
                <w:b/>
                <w:sz w:val="24"/>
                <w:szCs w:val="24"/>
              </w:rPr>
              <w:lastRenderedPageBreak/>
              <w:t xml:space="preserve">Игра «Наша </w:t>
            </w:r>
            <w:r w:rsidRPr="00DA0D58">
              <w:rPr>
                <w:rFonts w:ascii="Times New Roman" w:hAnsi="Times New Roman"/>
                <w:b/>
                <w:sz w:val="24"/>
                <w:szCs w:val="24"/>
              </w:rPr>
              <w:lastRenderedPageBreak/>
              <w:t>горка»</w:t>
            </w:r>
            <w:r w:rsidRPr="00DA0D58">
              <w:rPr>
                <w:rFonts w:ascii="Times New Roman" w:hAnsi="Times New Roman"/>
                <w:sz w:val="24"/>
                <w:szCs w:val="24"/>
              </w:rPr>
              <w:t xml:space="preserve"> (</w:t>
            </w:r>
            <w:proofErr w:type="spellStart"/>
            <w:r w:rsidRPr="00DA0D58">
              <w:rPr>
                <w:rFonts w:ascii="Times New Roman" w:hAnsi="Times New Roman"/>
                <w:sz w:val="24"/>
                <w:szCs w:val="24"/>
              </w:rPr>
              <w:t>Минек</w:t>
            </w:r>
            <w:proofErr w:type="spellEnd"/>
            <w:r w:rsidRPr="00DA0D58">
              <w:rPr>
                <w:rFonts w:ascii="Times New Roman" w:hAnsi="Times New Roman"/>
                <w:sz w:val="24"/>
                <w:szCs w:val="24"/>
              </w:rPr>
              <w:t xml:space="preserve"> </w:t>
            </w:r>
            <w:proofErr w:type="spellStart"/>
            <w:r w:rsidRPr="00DA0D58">
              <w:rPr>
                <w:rFonts w:ascii="Times New Roman" w:hAnsi="Times New Roman"/>
                <w:sz w:val="24"/>
                <w:szCs w:val="24"/>
              </w:rPr>
              <w:t>пандось</w:t>
            </w:r>
            <w:proofErr w:type="spellEnd"/>
            <w:r w:rsidRPr="00DA0D58">
              <w:rPr>
                <w:rFonts w:ascii="Times New Roman" w:hAnsi="Times New Roman"/>
                <w:sz w:val="24"/>
                <w:szCs w:val="24"/>
              </w:rPr>
              <w:t>)</w:t>
            </w:r>
          </w:p>
          <w:p w:rsidR="00CC7102" w:rsidRPr="00DA0D58" w:rsidRDefault="00CC7102" w:rsidP="00DA0D58">
            <w:pPr>
              <w:widowControl w:val="0"/>
              <w:spacing w:after="0" w:line="240" w:lineRule="auto"/>
              <w:jc w:val="center"/>
              <w:rPr>
                <w:rFonts w:ascii="Times New Roman" w:hAnsi="Times New Roman"/>
                <w:sz w:val="24"/>
                <w:szCs w:val="24"/>
              </w:rPr>
            </w:pPr>
            <w:proofErr w:type="gramStart"/>
            <w:r w:rsidRPr="00DA0D58">
              <w:rPr>
                <w:rFonts w:ascii="Times New Roman" w:hAnsi="Times New Roman"/>
                <w:spacing w:val="1"/>
                <w:sz w:val="24"/>
                <w:szCs w:val="24"/>
              </w:rPr>
              <w:t>Развивать силовые качества детей)</w:t>
            </w:r>
            <w:proofErr w:type="gramEnd"/>
          </w:p>
        </w:tc>
      </w:tr>
    </w:tbl>
    <w:p w:rsidR="00CC7102" w:rsidRPr="002256DF" w:rsidRDefault="00CC7102" w:rsidP="00CE2F41">
      <w:pPr>
        <w:rPr>
          <w:rFonts w:ascii="Times New Roman" w:hAnsi="Times New Roman"/>
          <w:sz w:val="24"/>
          <w:szCs w:val="24"/>
        </w:rPr>
      </w:pPr>
    </w:p>
    <w:p w:rsidR="00CC7102" w:rsidRPr="002256DF" w:rsidRDefault="00CC7102" w:rsidP="00280374">
      <w:pPr>
        <w:pStyle w:val="af8"/>
        <w:rPr>
          <w:rFonts w:ascii="Times New Roman" w:hAnsi="Times New Roman"/>
          <w:sz w:val="24"/>
          <w:szCs w:val="24"/>
          <w:lang w:eastAsia="en-US"/>
        </w:rPr>
      </w:pPr>
      <w:r w:rsidRPr="002256DF">
        <w:rPr>
          <w:rFonts w:ascii="Times New Roman" w:hAnsi="Times New Roman"/>
          <w:b/>
          <w:sz w:val="24"/>
          <w:szCs w:val="24"/>
        </w:rPr>
        <w:t>«Мордовская народная культура и традиции мордвы»</w:t>
      </w:r>
      <w:r w:rsidRPr="002256DF">
        <w:rPr>
          <w:rFonts w:ascii="Times New Roman" w:hAnsi="Times New Roman"/>
          <w:sz w:val="24"/>
          <w:szCs w:val="24"/>
          <w:lang w:eastAsia="en-US"/>
        </w:rPr>
        <w:t xml:space="preserve"> </w:t>
      </w:r>
    </w:p>
    <w:p w:rsidR="00CC7102" w:rsidRPr="002256DF" w:rsidRDefault="00CC7102" w:rsidP="00280374">
      <w:pPr>
        <w:pStyle w:val="af8"/>
        <w:jc w:val="both"/>
        <w:rPr>
          <w:rFonts w:ascii="Times New Roman" w:hAnsi="Times New Roman"/>
          <w:sz w:val="24"/>
          <w:szCs w:val="24"/>
          <w:lang w:eastAsia="en-US"/>
        </w:rPr>
      </w:pPr>
      <w:r w:rsidRPr="002256DF">
        <w:rPr>
          <w:rFonts w:ascii="Times New Roman" w:hAnsi="Times New Roman"/>
          <w:sz w:val="24"/>
          <w:szCs w:val="24"/>
          <w:lang w:eastAsia="en-US"/>
        </w:rPr>
        <w:t>Программное содержание: Расширять представления об искусстве, традициях и обычаях мордовского народа. Продолжать знакомить с народным музыкальным и художественным искусством.</w:t>
      </w:r>
    </w:p>
    <w:p w:rsidR="00CC7102" w:rsidRPr="002256DF" w:rsidRDefault="00CC7102" w:rsidP="00280374">
      <w:pPr>
        <w:spacing w:after="160" w:line="259" w:lineRule="auto"/>
        <w:jc w:val="both"/>
        <w:rPr>
          <w:rFonts w:ascii="Times New Roman" w:hAnsi="Times New Roman"/>
          <w:sz w:val="24"/>
          <w:szCs w:val="24"/>
          <w:lang w:eastAsia="en-US"/>
        </w:rPr>
      </w:pPr>
      <w:r w:rsidRPr="002256DF">
        <w:rPr>
          <w:rFonts w:ascii="Times New Roman" w:hAnsi="Times New Roman"/>
          <w:sz w:val="24"/>
          <w:szCs w:val="24"/>
          <w:lang w:eastAsia="en-US"/>
        </w:rPr>
        <w:t>Формировать интерес к культуре, национальным обычаям, традициям народов, проживающих на территории Мордовии и родного края.</w:t>
      </w:r>
    </w:p>
    <w:p w:rsidR="00CC7102" w:rsidRPr="00521893" w:rsidRDefault="00CC7102" w:rsidP="00CE2F41">
      <w:pPr>
        <w:jc w:val="both"/>
        <w:rPr>
          <w:rFonts w:ascii="Times New Roman" w:hAnsi="Times New Roman"/>
          <w:b/>
          <w:sz w:val="24"/>
          <w:szCs w:val="24"/>
        </w:rPr>
      </w:pPr>
      <w:r w:rsidRPr="002256DF">
        <w:rPr>
          <w:rFonts w:ascii="Times New Roman" w:hAnsi="Times New Roman"/>
          <w:sz w:val="24"/>
          <w:szCs w:val="24"/>
          <w:lang w:eastAsia="en-US"/>
        </w:rPr>
        <w:t>Мероприятие: Мордовский фольклорный праздник «</w:t>
      </w:r>
      <w:proofErr w:type="spellStart"/>
      <w:r w:rsidRPr="002256DF">
        <w:rPr>
          <w:rFonts w:ascii="Times New Roman" w:hAnsi="Times New Roman"/>
          <w:sz w:val="24"/>
          <w:szCs w:val="24"/>
          <w:lang w:eastAsia="en-US"/>
        </w:rPr>
        <w:t>Инечи</w:t>
      </w:r>
      <w:proofErr w:type="spellEnd"/>
      <w:r w:rsidRPr="002256DF">
        <w:rPr>
          <w:rFonts w:ascii="Times New Roman" w:hAnsi="Times New Roman"/>
          <w:sz w:val="24"/>
          <w:szCs w:val="24"/>
          <w:lang w:eastAsia="en-US"/>
        </w:rPr>
        <w:t>» (Пасха).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4"/>
        <w:gridCol w:w="1912"/>
        <w:gridCol w:w="1949"/>
        <w:gridCol w:w="2001"/>
        <w:gridCol w:w="1905"/>
      </w:tblGrid>
      <w:tr w:rsidR="00CC7102" w:rsidRPr="00DA0D58" w:rsidTr="00DA0D58">
        <w:tc>
          <w:tcPr>
            <w:tcW w:w="213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Познавательное</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развитие</w:t>
            </w:r>
          </w:p>
        </w:tc>
        <w:tc>
          <w:tcPr>
            <w:tcW w:w="1831"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Речевое развитие</w:t>
            </w:r>
          </w:p>
        </w:tc>
        <w:tc>
          <w:tcPr>
            <w:tcW w:w="1866"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Художественно-Эстетическое развитие.</w:t>
            </w:r>
          </w:p>
        </w:tc>
        <w:tc>
          <w:tcPr>
            <w:tcW w:w="1916"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Социально-коммуникативное развитие</w:t>
            </w:r>
          </w:p>
        </w:tc>
        <w:tc>
          <w:tcPr>
            <w:tcW w:w="1825"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Физическое развитие</w:t>
            </w:r>
          </w:p>
        </w:tc>
      </w:tr>
      <w:tr w:rsidR="00CC7102" w:rsidRPr="00DA0D58" w:rsidTr="00DA0D58">
        <w:tc>
          <w:tcPr>
            <w:tcW w:w="2133" w:type="dxa"/>
          </w:tcPr>
          <w:p w:rsidR="00CC7102" w:rsidRPr="00DA0D58" w:rsidRDefault="00CC7102" w:rsidP="00DA0D58">
            <w:pPr>
              <w:widowControl w:val="0"/>
              <w:spacing w:after="0" w:line="240" w:lineRule="auto"/>
              <w:jc w:val="center"/>
              <w:rPr>
                <w:rFonts w:ascii="Times New Roman" w:hAnsi="Times New Roman"/>
                <w:sz w:val="24"/>
                <w:szCs w:val="24"/>
              </w:rPr>
            </w:pPr>
            <w:r w:rsidRPr="00DA0D58">
              <w:rPr>
                <w:rFonts w:ascii="Times New Roman" w:hAnsi="Times New Roman"/>
                <w:sz w:val="24"/>
                <w:szCs w:val="24"/>
              </w:rPr>
              <w:t>1</w:t>
            </w:r>
          </w:p>
        </w:tc>
        <w:tc>
          <w:tcPr>
            <w:tcW w:w="1831"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2</w:t>
            </w:r>
          </w:p>
        </w:tc>
        <w:tc>
          <w:tcPr>
            <w:tcW w:w="1866"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3</w:t>
            </w:r>
          </w:p>
        </w:tc>
        <w:tc>
          <w:tcPr>
            <w:tcW w:w="1916"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4</w:t>
            </w:r>
          </w:p>
        </w:tc>
        <w:tc>
          <w:tcPr>
            <w:tcW w:w="1825"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5</w:t>
            </w:r>
          </w:p>
        </w:tc>
      </w:tr>
      <w:tr w:rsidR="00CC7102" w:rsidRPr="00DA0D58" w:rsidTr="00DA0D58">
        <w:tc>
          <w:tcPr>
            <w:tcW w:w="9571" w:type="dxa"/>
            <w:gridSpan w:val="5"/>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1 полугодие</w:t>
            </w:r>
          </w:p>
        </w:tc>
      </w:tr>
      <w:tr w:rsidR="00CC7102" w:rsidRPr="00DA0D58" w:rsidTr="00DA0D58">
        <w:tc>
          <w:tcPr>
            <w:tcW w:w="2133" w:type="dxa"/>
          </w:tcPr>
          <w:p w:rsidR="00CC7102" w:rsidRPr="00DA0D58" w:rsidRDefault="00CC7102" w:rsidP="00DA0D58">
            <w:pPr>
              <w:widowControl w:val="0"/>
              <w:spacing w:after="0" w:line="240" w:lineRule="auto"/>
              <w:rPr>
                <w:rFonts w:ascii="Times New Roman" w:hAnsi="Times New Roman"/>
                <w:b/>
                <w:sz w:val="24"/>
                <w:szCs w:val="24"/>
              </w:rPr>
            </w:pPr>
            <w:r w:rsidRPr="00DA0D58">
              <w:rPr>
                <w:rFonts w:ascii="Times New Roman" w:hAnsi="Times New Roman"/>
                <w:b/>
                <w:sz w:val="24"/>
                <w:szCs w:val="24"/>
              </w:rPr>
              <w:t>Беседа: «Образ жизни мордовского народа»</w:t>
            </w:r>
          </w:p>
          <w:p w:rsidR="00CC7102" w:rsidRPr="00DA0D58" w:rsidRDefault="00CC7102" w:rsidP="00DA0D58">
            <w:pPr>
              <w:widowControl w:val="0"/>
              <w:spacing w:after="0" w:line="240" w:lineRule="auto"/>
              <w:rPr>
                <w:rFonts w:ascii="Times New Roman" w:hAnsi="Times New Roman"/>
                <w:sz w:val="24"/>
                <w:szCs w:val="24"/>
              </w:rPr>
            </w:pPr>
            <w:proofErr w:type="gramStart"/>
            <w:r w:rsidRPr="00DA0D58">
              <w:rPr>
                <w:rFonts w:ascii="Times New Roman" w:hAnsi="Times New Roman"/>
                <w:sz w:val="24"/>
                <w:szCs w:val="24"/>
              </w:rPr>
              <w:t>Познакомить с образом жизни мордовского народа (особенности ведения домашнего быта.</w:t>
            </w:r>
            <w:proofErr w:type="gramEnd"/>
            <w:r w:rsidRPr="00DA0D58">
              <w:rPr>
                <w:rFonts w:ascii="Times New Roman" w:hAnsi="Times New Roman"/>
                <w:sz w:val="24"/>
                <w:szCs w:val="24"/>
              </w:rPr>
              <w:t xml:space="preserve"> </w:t>
            </w:r>
            <w:proofErr w:type="gramStart"/>
            <w:r w:rsidRPr="00DA0D58">
              <w:rPr>
                <w:rFonts w:ascii="Times New Roman" w:hAnsi="Times New Roman"/>
                <w:sz w:val="24"/>
                <w:szCs w:val="24"/>
              </w:rPr>
              <w:t>С отношениями в семье, с основными занятиями мордвы, с обрядами и праздниками)</w:t>
            </w:r>
            <w:proofErr w:type="gramEnd"/>
          </w:p>
        </w:tc>
        <w:tc>
          <w:tcPr>
            <w:tcW w:w="1831" w:type="dxa"/>
          </w:tcPr>
          <w:p w:rsidR="00CC7102" w:rsidRPr="00DA0D58" w:rsidRDefault="00CC7102" w:rsidP="00DA0D58">
            <w:pPr>
              <w:widowControl w:val="0"/>
              <w:shd w:val="clear" w:color="auto" w:fill="FFFFFF"/>
              <w:spacing w:after="0" w:line="240" w:lineRule="auto"/>
              <w:ind w:right="14"/>
              <w:rPr>
                <w:rFonts w:ascii="Times New Roman" w:hAnsi="Times New Roman"/>
                <w:b/>
                <w:sz w:val="24"/>
                <w:szCs w:val="24"/>
              </w:rPr>
            </w:pPr>
            <w:r w:rsidRPr="00DA0D58">
              <w:rPr>
                <w:rFonts w:ascii="Times New Roman" w:hAnsi="Times New Roman"/>
                <w:b/>
                <w:sz w:val="24"/>
                <w:szCs w:val="24"/>
              </w:rPr>
              <w:t>Заучивание наизусть мордовской колядки.</w:t>
            </w:r>
          </w:p>
          <w:p w:rsidR="00CC7102" w:rsidRPr="00DA0D58" w:rsidRDefault="00CC7102" w:rsidP="00DA0D58">
            <w:pPr>
              <w:widowControl w:val="0"/>
              <w:shd w:val="clear" w:color="auto" w:fill="FFFFFF"/>
              <w:spacing w:after="0" w:line="240" w:lineRule="auto"/>
              <w:rPr>
                <w:rFonts w:ascii="Times New Roman" w:hAnsi="Times New Roman"/>
                <w:spacing w:val="1"/>
                <w:sz w:val="24"/>
                <w:szCs w:val="24"/>
              </w:rPr>
            </w:pPr>
            <w:r w:rsidRPr="00DA0D58">
              <w:rPr>
                <w:rFonts w:ascii="Times New Roman" w:hAnsi="Times New Roman"/>
                <w:spacing w:val="1"/>
                <w:sz w:val="24"/>
                <w:szCs w:val="24"/>
              </w:rPr>
              <w:t xml:space="preserve">Поддерживать и развивать у детей интерес к пониманию смысла образных выражений, углублять представления о праздниках мордовского народа: формировать интонационную выразительность речи в процессе исполнения </w:t>
            </w:r>
            <w:r w:rsidRPr="00DA0D58">
              <w:rPr>
                <w:rFonts w:ascii="Times New Roman" w:hAnsi="Times New Roman"/>
                <w:spacing w:val="1"/>
                <w:sz w:val="24"/>
                <w:szCs w:val="24"/>
              </w:rPr>
              <w:lastRenderedPageBreak/>
              <w:t>мор</w:t>
            </w:r>
            <w:r w:rsidRPr="00DA0D58">
              <w:rPr>
                <w:rFonts w:ascii="Times New Roman" w:hAnsi="Times New Roman"/>
                <w:spacing w:val="1"/>
                <w:sz w:val="24"/>
                <w:szCs w:val="24"/>
              </w:rPr>
              <w:softHyphen/>
              <w:t>довских колядок, воспитывать любовь к устному мордовскому народному творчеству</w:t>
            </w:r>
            <w:r w:rsidRPr="00DA0D58">
              <w:rPr>
                <w:rFonts w:ascii="Times New Roman" w:hAnsi="Times New Roman"/>
                <w:sz w:val="24"/>
                <w:szCs w:val="24"/>
              </w:rPr>
              <w:t>.</w:t>
            </w:r>
          </w:p>
          <w:p w:rsidR="00CC7102" w:rsidRPr="00DA0D58" w:rsidRDefault="00CC7102" w:rsidP="00DA0D58">
            <w:pPr>
              <w:widowControl w:val="0"/>
              <w:shd w:val="clear" w:color="auto" w:fill="FFFFFF"/>
              <w:spacing w:after="0" w:line="240" w:lineRule="auto"/>
              <w:rPr>
                <w:rFonts w:ascii="Times New Roman" w:hAnsi="Times New Roman"/>
                <w:sz w:val="24"/>
                <w:szCs w:val="24"/>
              </w:rPr>
            </w:pPr>
          </w:p>
        </w:tc>
        <w:tc>
          <w:tcPr>
            <w:tcW w:w="1866" w:type="dxa"/>
          </w:tcPr>
          <w:p w:rsidR="00CC7102" w:rsidRPr="00DA0D58" w:rsidRDefault="00CC7102" w:rsidP="00DA0D58">
            <w:pPr>
              <w:widowControl w:val="0"/>
              <w:spacing w:after="0" w:line="240" w:lineRule="auto"/>
              <w:rPr>
                <w:rFonts w:ascii="Times New Roman" w:hAnsi="Times New Roman"/>
                <w:b/>
                <w:sz w:val="24"/>
                <w:szCs w:val="24"/>
              </w:rPr>
            </w:pPr>
            <w:r w:rsidRPr="00DA0D58">
              <w:rPr>
                <w:rFonts w:ascii="Times New Roman" w:hAnsi="Times New Roman"/>
                <w:b/>
                <w:sz w:val="24"/>
                <w:szCs w:val="24"/>
              </w:rPr>
              <w:lastRenderedPageBreak/>
              <w:t>Разучивание песни «</w:t>
            </w:r>
            <w:proofErr w:type="spellStart"/>
            <w:r w:rsidRPr="00DA0D58">
              <w:rPr>
                <w:rFonts w:ascii="Times New Roman" w:hAnsi="Times New Roman"/>
                <w:b/>
                <w:sz w:val="24"/>
                <w:szCs w:val="24"/>
              </w:rPr>
              <w:t>Кавто</w:t>
            </w:r>
            <w:proofErr w:type="spellEnd"/>
            <w:r w:rsidRPr="00DA0D58">
              <w:rPr>
                <w:rFonts w:ascii="Times New Roman" w:hAnsi="Times New Roman"/>
                <w:b/>
                <w:sz w:val="24"/>
                <w:szCs w:val="24"/>
              </w:rPr>
              <w:t xml:space="preserve"> </w:t>
            </w:r>
            <w:proofErr w:type="spellStart"/>
            <w:r w:rsidRPr="00DA0D58">
              <w:rPr>
                <w:rFonts w:ascii="Times New Roman" w:hAnsi="Times New Roman"/>
                <w:b/>
                <w:sz w:val="24"/>
                <w:szCs w:val="24"/>
              </w:rPr>
              <w:t>церан</w:t>
            </w:r>
            <w:proofErr w:type="spellEnd"/>
            <w:r w:rsidRPr="00DA0D58">
              <w:rPr>
                <w:rFonts w:ascii="Times New Roman" w:hAnsi="Times New Roman"/>
                <w:b/>
                <w:sz w:val="24"/>
                <w:szCs w:val="24"/>
              </w:rPr>
              <w:t xml:space="preserve"> </w:t>
            </w:r>
            <w:proofErr w:type="spellStart"/>
            <w:r w:rsidRPr="00DA0D58">
              <w:rPr>
                <w:rFonts w:ascii="Times New Roman" w:hAnsi="Times New Roman"/>
                <w:b/>
                <w:sz w:val="24"/>
                <w:szCs w:val="24"/>
              </w:rPr>
              <w:t>тикше</w:t>
            </w:r>
            <w:proofErr w:type="spellEnd"/>
            <w:r w:rsidRPr="00DA0D58">
              <w:rPr>
                <w:rFonts w:ascii="Times New Roman" w:hAnsi="Times New Roman"/>
                <w:b/>
                <w:sz w:val="24"/>
                <w:szCs w:val="24"/>
              </w:rPr>
              <w:t xml:space="preserve"> </w:t>
            </w:r>
            <w:proofErr w:type="spellStart"/>
            <w:r w:rsidRPr="00DA0D58">
              <w:rPr>
                <w:rFonts w:ascii="Times New Roman" w:hAnsi="Times New Roman"/>
                <w:b/>
                <w:sz w:val="24"/>
                <w:szCs w:val="24"/>
              </w:rPr>
              <w:t>ледить</w:t>
            </w:r>
            <w:proofErr w:type="spellEnd"/>
            <w:r w:rsidRPr="00DA0D58">
              <w:rPr>
                <w:rFonts w:ascii="Times New Roman" w:hAnsi="Times New Roman"/>
                <w:b/>
                <w:sz w:val="24"/>
                <w:szCs w:val="24"/>
              </w:rPr>
              <w:t xml:space="preserve">» </w:t>
            </w:r>
            <w:proofErr w:type="spellStart"/>
            <w:r w:rsidRPr="00DA0D58">
              <w:rPr>
                <w:rFonts w:ascii="Times New Roman" w:hAnsi="Times New Roman"/>
                <w:b/>
                <w:sz w:val="24"/>
                <w:szCs w:val="24"/>
              </w:rPr>
              <w:t>эрз</w:t>
            </w:r>
            <w:proofErr w:type="spellEnd"/>
            <w:r w:rsidRPr="00DA0D58">
              <w:rPr>
                <w:rFonts w:ascii="Times New Roman" w:hAnsi="Times New Roman"/>
                <w:b/>
                <w:sz w:val="24"/>
                <w:szCs w:val="24"/>
              </w:rPr>
              <w:t>. нар</w:t>
            </w:r>
            <w:proofErr w:type="gramStart"/>
            <w:r w:rsidRPr="00DA0D58">
              <w:rPr>
                <w:rFonts w:ascii="Times New Roman" w:hAnsi="Times New Roman"/>
                <w:b/>
                <w:sz w:val="24"/>
                <w:szCs w:val="24"/>
              </w:rPr>
              <w:t>.</w:t>
            </w:r>
            <w:proofErr w:type="gramEnd"/>
            <w:r w:rsidRPr="00DA0D58">
              <w:rPr>
                <w:rFonts w:ascii="Times New Roman" w:hAnsi="Times New Roman"/>
                <w:b/>
                <w:sz w:val="24"/>
                <w:szCs w:val="24"/>
              </w:rPr>
              <w:t xml:space="preserve"> </w:t>
            </w:r>
            <w:proofErr w:type="gramStart"/>
            <w:r w:rsidRPr="00DA0D58">
              <w:rPr>
                <w:rFonts w:ascii="Times New Roman" w:hAnsi="Times New Roman"/>
                <w:b/>
                <w:sz w:val="24"/>
                <w:szCs w:val="24"/>
              </w:rPr>
              <w:t>п</w:t>
            </w:r>
            <w:proofErr w:type="gramEnd"/>
            <w:r w:rsidRPr="00DA0D58">
              <w:rPr>
                <w:rFonts w:ascii="Times New Roman" w:hAnsi="Times New Roman"/>
                <w:b/>
                <w:sz w:val="24"/>
                <w:szCs w:val="24"/>
              </w:rPr>
              <w:t>есня</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Продолжить знакомство с мордовскими песнями</w:t>
            </w:r>
          </w:p>
        </w:tc>
        <w:tc>
          <w:tcPr>
            <w:tcW w:w="1916" w:type="dxa"/>
          </w:tcPr>
          <w:p w:rsidR="00CC7102" w:rsidRPr="00DA0D58" w:rsidRDefault="00CC7102" w:rsidP="00DA0D58">
            <w:pPr>
              <w:widowControl w:val="0"/>
              <w:spacing w:after="0" w:line="240" w:lineRule="auto"/>
              <w:rPr>
                <w:rFonts w:ascii="Times New Roman" w:hAnsi="Times New Roman"/>
                <w:b/>
                <w:spacing w:val="1"/>
                <w:sz w:val="24"/>
                <w:szCs w:val="24"/>
              </w:rPr>
            </w:pPr>
            <w:r w:rsidRPr="00DA0D58">
              <w:rPr>
                <w:rFonts w:ascii="Times New Roman" w:hAnsi="Times New Roman"/>
                <w:b/>
                <w:spacing w:val="1"/>
                <w:sz w:val="24"/>
                <w:szCs w:val="24"/>
              </w:rPr>
              <w:t>СРИ: «Моя семья»</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 Формировать элементарные представления о национальной принадлежности</w:t>
            </w:r>
          </w:p>
        </w:tc>
        <w:tc>
          <w:tcPr>
            <w:tcW w:w="1825" w:type="dxa"/>
          </w:tcPr>
          <w:p w:rsidR="00CC7102" w:rsidRPr="00DA0D58" w:rsidRDefault="00CC7102" w:rsidP="00DA0D58">
            <w:pPr>
              <w:widowControl w:val="0"/>
              <w:spacing w:after="0" w:line="240" w:lineRule="auto"/>
              <w:rPr>
                <w:rFonts w:ascii="Times New Roman" w:hAnsi="Times New Roman"/>
                <w:b/>
                <w:sz w:val="24"/>
                <w:szCs w:val="24"/>
              </w:rPr>
            </w:pPr>
            <w:r w:rsidRPr="00DA0D58">
              <w:rPr>
                <w:rFonts w:ascii="Times New Roman" w:hAnsi="Times New Roman"/>
                <w:b/>
                <w:sz w:val="24"/>
                <w:szCs w:val="24"/>
              </w:rPr>
              <w:t>Игра «В курочек» (</w:t>
            </w:r>
            <w:proofErr w:type="spellStart"/>
            <w:r w:rsidRPr="00DA0D58">
              <w:rPr>
                <w:rFonts w:ascii="Times New Roman" w:hAnsi="Times New Roman"/>
                <w:b/>
                <w:sz w:val="24"/>
                <w:szCs w:val="24"/>
              </w:rPr>
              <w:t>Саразкесэ</w:t>
            </w:r>
            <w:proofErr w:type="spellEnd"/>
            <w:r w:rsidRPr="00DA0D58">
              <w:rPr>
                <w:rFonts w:ascii="Times New Roman" w:hAnsi="Times New Roman"/>
                <w:b/>
                <w:sz w:val="24"/>
                <w:szCs w:val="24"/>
              </w:rPr>
              <w:t>)</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pacing w:val="1"/>
                <w:sz w:val="24"/>
                <w:szCs w:val="24"/>
              </w:rPr>
              <w:t>Формировать умение самостоятельно организовывать мордовские подвижные игры</w:t>
            </w:r>
          </w:p>
        </w:tc>
      </w:tr>
      <w:tr w:rsidR="00CC7102" w:rsidRPr="00DA0D58" w:rsidTr="00DA0D58">
        <w:tc>
          <w:tcPr>
            <w:tcW w:w="9571" w:type="dxa"/>
            <w:gridSpan w:val="5"/>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lastRenderedPageBreak/>
              <w:t xml:space="preserve">                                                              2 полугодие</w:t>
            </w:r>
          </w:p>
        </w:tc>
      </w:tr>
      <w:tr w:rsidR="00CC7102" w:rsidRPr="00DA0D58" w:rsidTr="00DA0D58">
        <w:tc>
          <w:tcPr>
            <w:tcW w:w="2133" w:type="dxa"/>
          </w:tcPr>
          <w:p w:rsidR="00CC7102" w:rsidRPr="00DA0D58" w:rsidRDefault="00CC7102" w:rsidP="00DA0D58">
            <w:pPr>
              <w:widowControl w:val="0"/>
              <w:spacing w:after="0" w:line="240" w:lineRule="auto"/>
              <w:rPr>
                <w:rFonts w:ascii="Times New Roman" w:hAnsi="Times New Roman"/>
                <w:b/>
                <w:sz w:val="24"/>
                <w:szCs w:val="24"/>
              </w:rPr>
            </w:pPr>
            <w:r w:rsidRPr="00DA0D58">
              <w:rPr>
                <w:rFonts w:ascii="Times New Roman" w:hAnsi="Times New Roman"/>
                <w:b/>
                <w:sz w:val="24"/>
                <w:szCs w:val="24"/>
              </w:rPr>
              <w:t>Проект: «Моя семья живет в Мордовии»</w:t>
            </w:r>
            <w:r w:rsidRPr="00DA0D58">
              <w:rPr>
                <w:rFonts w:ascii="Times New Roman" w:hAnsi="Times New Roman"/>
                <w:sz w:val="24"/>
                <w:szCs w:val="24"/>
              </w:rPr>
              <w:t xml:space="preserve"> Презентация проектов, воспитывать чувство любви и уважения к своей малой родине, её природе, обычаям, традициям. </w:t>
            </w:r>
          </w:p>
          <w:p w:rsidR="00CC7102" w:rsidRPr="00DA0D58" w:rsidRDefault="00CC7102" w:rsidP="00DA0D58">
            <w:pPr>
              <w:widowControl w:val="0"/>
              <w:spacing w:after="0" w:line="240" w:lineRule="auto"/>
              <w:rPr>
                <w:rFonts w:ascii="Times New Roman" w:hAnsi="Times New Roman"/>
                <w:sz w:val="24"/>
                <w:szCs w:val="24"/>
              </w:rPr>
            </w:pPr>
          </w:p>
        </w:tc>
        <w:tc>
          <w:tcPr>
            <w:tcW w:w="1831" w:type="dxa"/>
          </w:tcPr>
          <w:p w:rsidR="00CC7102" w:rsidRPr="00DA0D58" w:rsidRDefault="00CC7102" w:rsidP="00DA0D58">
            <w:pPr>
              <w:widowControl w:val="0"/>
              <w:shd w:val="clear" w:color="auto" w:fill="FFFFFF"/>
              <w:spacing w:after="0" w:line="252" w:lineRule="exact"/>
              <w:ind w:right="7"/>
              <w:rPr>
                <w:rFonts w:ascii="Times New Roman" w:hAnsi="Times New Roman"/>
                <w:b/>
                <w:sz w:val="24"/>
                <w:szCs w:val="24"/>
              </w:rPr>
            </w:pPr>
            <w:r w:rsidRPr="00DA0D58">
              <w:rPr>
                <w:rFonts w:ascii="Times New Roman" w:hAnsi="Times New Roman"/>
                <w:b/>
                <w:sz w:val="24"/>
                <w:szCs w:val="24"/>
              </w:rPr>
              <w:t>Пересказ мордовской легенды «Злой дух и охотник»</w:t>
            </w:r>
          </w:p>
          <w:p w:rsidR="00CC7102" w:rsidRPr="00DA0D58" w:rsidRDefault="00CC7102" w:rsidP="00DA0D58">
            <w:pPr>
              <w:widowControl w:val="0"/>
              <w:shd w:val="clear" w:color="auto" w:fill="FFFFFF"/>
              <w:spacing w:after="0" w:line="252" w:lineRule="exact"/>
              <w:ind w:right="7"/>
              <w:rPr>
                <w:rFonts w:ascii="Times New Roman" w:hAnsi="Times New Roman"/>
                <w:spacing w:val="1"/>
                <w:sz w:val="24"/>
                <w:szCs w:val="24"/>
              </w:rPr>
            </w:pPr>
            <w:r w:rsidRPr="00DA0D58">
              <w:rPr>
                <w:rFonts w:ascii="Times New Roman" w:hAnsi="Times New Roman"/>
                <w:spacing w:val="1"/>
                <w:sz w:val="24"/>
                <w:szCs w:val="24"/>
              </w:rPr>
              <w:t xml:space="preserve"> Воспитывать интерес к произведениям мордовской литературы, развивать образность речи при ознакомлении с легендами и преданиями. Развивать у детей способность к целостному восприятию легенды в единстве её содержания и художественной формы.</w:t>
            </w:r>
          </w:p>
          <w:p w:rsidR="00CC7102" w:rsidRPr="00DA0D58" w:rsidRDefault="00CC7102" w:rsidP="00DA0D58">
            <w:pPr>
              <w:widowControl w:val="0"/>
              <w:shd w:val="clear" w:color="auto" w:fill="FFFFFF"/>
              <w:spacing w:after="0" w:line="252" w:lineRule="exact"/>
              <w:ind w:left="22"/>
              <w:rPr>
                <w:rFonts w:ascii="Times New Roman" w:hAnsi="Times New Roman"/>
                <w:sz w:val="24"/>
                <w:szCs w:val="24"/>
              </w:rPr>
            </w:pPr>
            <w:r w:rsidRPr="00DA0D58">
              <w:rPr>
                <w:rFonts w:ascii="Times New Roman" w:hAnsi="Times New Roman"/>
                <w:spacing w:val="1"/>
                <w:sz w:val="24"/>
                <w:szCs w:val="24"/>
              </w:rPr>
              <w:t xml:space="preserve">Легенды и предания мордвы </w:t>
            </w:r>
          </w:p>
        </w:tc>
        <w:tc>
          <w:tcPr>
            <w:tcW w:w="1866"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b/>
                <w:sz w:val="24"/>
                <w:szCs w:val="24"/>
              </w:rPr>
              <w:t>Рисование «Тарелочка»</w:t>
            </w:r>
            <w:r w:rsidRPr="00DA0D58">
              <w:rPr>
                <w:rFonts w:ascii="Times New Roman" w:hAnsi="Times New Roman"/>
                <w:sz w:val="24"/>
                <w:szCs w:val="24"/>
              </w:rPr>
              <w:t xml:space="preserve"> Развивать чувство цвета и композиции, учить располагать элементы узора, ввести рисование такого элемента, как «восьмиконечная звезда», « ступеньки», «квадрат с продленными сторонами»</w:t>
            </w:r>
          </w:p>
        </w:tc>
        <w:tc>
          <w:tcPr>
            <w:tcW w:w="1916" w:type="dxa"/>
          </w:tcPr>
          <w:p w:rsidR="00CC7102" w:rsidRPr="00DA0D58" w:rsidRDefault="00CC7102" w:rsidP="00DA0D58">
            <w:pPr>
              <w:widowControl w:val="0"/>
              <w:spacing w:after="0" w:line="240" w:lineRule="auto"/>
              <w:rPr>
                <w:rFonts w:ascii="Times New Roman" w:hAnsi="Times New Roman"/>
                <w:b/>
                <w:spacing w:val="1"/>
                <w:sz w:val="24"/>
                <w:szCs w:val="24"/>
              </w:rPr>
            </w:pPr>
            <w:r w:rsidRPr="00DA0D58">
              <w:rPr>
                <w:rFonts w:ascii="Times New Roman" w:hAnsi="Times New Roman"/>
                <w:b/>
                <w:spacing w:val="1"/>
                <w:sz w:val="24"/>
                <w:szCs w:val="24"/>
              </w:rPr>
              <w:t>СРИ: «Мой день»</w:t>
            </w:r>
          </w:p>
          <w:p w:rsidR="00CC7102" w:rsidRPr="00DA0D58" w:rsidRDefault="00CC7102" w:rsidP="00DA0D58">
            <w:pPr>
              <w:widowControl w:val="0"/>
              <w:spacing w:after="0" w:line="240" w:lineRule="auto"/>
              <w:rPr>
                <w:rFonts w:ascii="Times New Roman" w:hAnsi="Times New Roman"/>
                <w:b/>
                <w:spacing w:val="1"/>
                <w:sz w:val="24"/>
                <w:szCs w:val="24"/>
              </w:rPr>
            </w:pPr>
            <w:r w:rsidRPr="00DA0D58">
              <w:rPr>
                <w:rFonts w:ascii="Times New Roman" w:hAnsi="Times New Roman"/>
                <w:sz w:val="24"/>
                <w:szCs w:val="24"/>
              </w:rPr>
              <w:t xml:space="preserve"> Помогать дошкольникам употреблять слова и фразовые конструкции в точном соответствии со </w:t>
            </w:r>
            <w:proofErr w:type="spellStart"/>
            <w:r w:rsidRPr="00DA0D58">
              <w:rPr>
                <w:rFonts w:ascii="Times New Roman" w:hAnsi="Times New Roman"/>
                <w:sz w:val="24"/>
                <w:szCs w:val="24"/>
              </w:rPr>
              <w:t>смыслом</w:t>
            </w:r>
            <w:proofErr w:type="gramStart"/>
            <w:r w:rsidRPr="00DA0D58">
              <w:rPr>
                <w:rFonts w:ascii="Times New Roman" w:hAnsi="Times New Roman"/>
                <w:sz w:val="24"/>
                <w:szCs w:val="24"/>
              </w:rPr>
              <w:t>:в</w:t>
            </w:r>
            <w:proofErr w:type="gramEnd"/>
            <w:r w:rsidRPr="00DA0D58">
              <w:rPr>
                <w:rFonts w:ascii="Times New Roman" w:hAnsi="Times New Roman"/>
                <w:sz w:val="24"/>
                <w:szCs w:val="24"/>
              </w:rPr>
              <w:t>алске</w:t>
            </w:r>
            <w:proofErr w:type="spellEnd"/>
            <w:r w:rsidRPr="00DA0D58">
              <w:rPr>
                <w:rFonts w:ascii="Times New Roman" w:hAnsi="Times New Roman"/>
                <w:sz w:val="24"/>
                <w:szCs w:val="24"/>
              </w:rPr>
              <w:t xml:space="preserve"> </w:t>
            </w:r>
            <w:proofErr w:type="spellStart"/>
            <w:r w:rsidRPr="00DA0D58">
              <w:rPr>
                <w:rFonts w:ascii="Times New Roman" w:hAnsi="Times New Roman"/>
                <w:sz w:val="24"/>
                <w:szCs w:val="24"/>
              </w:rPr>
              <w:t>марто</w:t>
            </w:r>
            <w:proofErr w:type="spellEnd"/>
            <w:r w:rsidRPr="00DA0D58">
              <w:rPr>
                <w:rFonts w:ascii="Times New Roman" w:hAnsi="Times New Roman"/>
                <w:sz w:val="24"/>
                <w:szCs w:val="24"/>
              </w:rPr>
              <w:t xml:space="preserve">, </w:t>
            </w:r>
            <w:proofErr w:type="spellStart"/>
            <w:r w:rsidRPr="00DA0D58">
              <w:rPr>
                <w:rFonts w:ascii="Times New Roman" w:hAnsi="Times New Roman"/>
                <w:sz w:val="24"/>
                <w:szCs w:val="24"/>
              </w:rPr>
              <w:t>чокшне</w:t>
            </w:r>
            <w:proofErr w:type="spellEnd"/>
            <w:r w:rsidRPr="00DA0D58">
              <w:rPr>
                <w:rFonts w:ascii="Times New Roman" w:hAnsi="Times New Roman"/>
                <w:sz w:val="24"/>
                <w:szCs w:val="24"/>
              </w:rPr>
              <w:t xml:space="preserve">, </w:t>
            </w:r>
            <w:proofErr w:type="spellStart"/>
            <w:r w:rsidRPr="00DA0D58">
              <w:rPr>
                <w:rFonts w:ascii="Times New Roman" w:hAnsi="Times New Roman"/>
                <w:sz w:val="24"/>
                <w:szCs w:val="24"/>
              </w:rPr>
              <w:t>стямс</w:t>
            </w:r>
            <w:proofErr w:type="spellEnd"/>
            <w:r w:rsidRPr="00DA0D58">
              <w:rPr>
                <w:rFonts w:ascii="Times New Roman" w:hAnsi="Times New Roman"/>
                <w:sz w:val="24"/>
                <w:szCs w:val="24"/>
              </w:rPr>
              <w:t xml:space="preserve">  и т. д.</w:t>
            </w:r>
          </w:p>
        </w:tc>
        <w:tc>
          <w:tcPr>
            <w:tcW w:w="1825" w:type="dxa"/>
          </w:tcPr>
          <w:p w:rsidR="00CC7102" w:rsidRPr="00DA0D58" w:rsidRDefault="00CC7102" w:rsidP="00DA0D58">
            <w:pPr>
              <w:widowControl w:val="0"/>
              <w:spacing w:after="0" w:line="240" w:lineRule="auto"/>
              <w:rPr>
                <w:rFonts w:ascii="Times New Roman" w:hAnsi="Times New Roman"/>
                <w:b/>
                <w:sz w:val="24"/>
                <w:szCs w:val="24"/>
              </w:rPr>
            </w:pPr>
            <w:r w:rsidRPr="00DA0D58">
              <w:rPr>
                <w:rFonts w:ascii="Times New Roman" w:hAnsi="Times New Roman"/>
                <w:b/>
                <w:sz w:val="24"/>
                <w:szCs w:val="24"/>
              </w:rPr>
              <w:t>Игра в бусы (</w:t>
            </w:r>
            <w:proofErr w:type="spellStart"/>
            <w:r w:rsidRPr="00DA0D58">
              <w:rPr>
                <w:rFonts w:ascii="Times New Roman" w:hAnsi="Times New Roman"/>
                <w:b/>
                <w:sz w:val="24"/>
                <w:szCs w:val="24"/>
              </w:rPr>
              <w:t>Эрьгинесэ</w:t>
            </w:r>
            <w:proofErr w:type="spellEnd"/>
            <w:r w:rsidRPr="00DA0D58">
              <w:rPr>
                <w:rFonts w:ascii="Times New Roman" w:hAnsi="Times New Roman"/>
                <w:b/>
                <w:sz w:val="24"/>
                <w:szCs w:val="24"/>
              </w:rPr>
              <w:t>)</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pacing w:val="1"/>
                <w:sz w:val="24"/>
                <w:szCs w:val="24"/>
              </w:rPr>
              <w:t xml:space="preserve"> Учить детей ориентироваться в пространстве, укреплять физическое здоровье детей</w:t>
            </w:r>
          </w:p>
        </w:tc>
      </w:tr>
    </w:tbl>
    <w:p w:rsidR="00CC7102" w:rsidRPr="002256DF" w:rsidRDefault="00CC7102" w:rsidP="00CE2F41">
      <w:pPr>
        <w:rPr>
          <w:rFonts w:ascii="Times New Roman" w:hAnsi="Times New Roman"/>
          <w:sz w:val="24"/>
          <w:szCs w:val="24"/>
        </w:rPr>
      </w:pPr>
      <w:r w:rsidRPr="002256DF">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053"/>
      </w:tblGrid>
      <w:tr w:rsidR="00CC7102" w:rsidRPr="00DA0D58" w:rsidTr="009B121C">
        <w:tc>
          <w:tcPr>
            <w:tcW w:w="2518"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Области</w:t>
            </w:r>
          </w:p>
        </w:tc>
        <w:tc>
          <w:tcPr>
            <w:tcW w:w="7053"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Содержание деятельности</w:t>
            </w:r>
          </w:p>
        </w:tc>
      </w:tr>
      <w:tr w:rsidR="00CC7102" w:rsidRPr="00DA0D58" w:rsidTr="009B121C">
        <w:tc>
          <w:tcPr>
            <w:tcW w:w="2518"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Познавательное развитие.</w:t>
            </w:r>
          </w:p>
        </w:tc>
        <w:tc>
          <w:tcPr>
            <w:tcW w:w="7053"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Познакомить с населённым пунктом, в котором проживает ребёнок, его достопримечательностями и ближайшим окружением. Расширить представления о растительном и животном мире Мордовии. Рассказать о растениях, которые растут на участках детского сада.</w:t>
            </w:r>
          </w:p>
        </w:tc>
      </w:tr>
      <w:tr w:rsidR="00CC7102" w:rsidRPr="00DA0D58" w:rsidTr="009B121C">
        <w:tc>
          <w:tcPr>
            <w:tcW w:w="2518"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Речевое развитие области.</w:t>
            </w:r>
          </w:p>
        </w:tc>
        <w:tc>
          <w:tcPr>
            <w:tcW w:w="7053"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 xml:space="preserve">Познакомить детей с мордовским фольклором (сказками, </w:t>
            </w:r>
            <w:proofErr w:type="spellStart"/>
            <w:r w:rsidRPr="00DA0D58">
              <w:rPr>
                <w:rFonts w:ascii="Times New Roman" w:hAnsi="Times New Roman"/>
                <w:sz w:val="24"/>
                <w:szCs w:val="24"/>
              </w:rPr>
              <w:t>потешками</w:t>
            </w:r>
            <w:proofErr w:type="spellEnd"/>
            <w:r w:rsidRPr="00DA0D58">
              <w:rPr>
                <w:rFonts w:ascii="Times New Roman" w:hAnsi="Times New Roman"/>
                <w:sz w:val="24"/>
                <w:szCs w:val="24"/>
              </w:rPr>
              <w:t>, прибаутками), с авторскими художественными произведениями.</w:t>
            </w:r>
          </w:p>
        </w:tc>
      </w:tr>
      <w:tr w:rsidR="00CC7102" w:rsidRPr="00DA0D58" w:rsidTr="009B121C">
        <w:tc>
          <w:tcPr>
            <w:tcW w:w="2518"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Социально-коммуникативное.</w:t>
            </w:r>
          </w:p>
        </w:tc>
        <w:tc>
          <w:tcPr>
            <w:tcW w:w="7053"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Познакомить с куклой в мордовской национальной одежде, с мордовскими народными играми «В зайчиков» («</w:t>
            </w:r>
            <w:proofErr w:type="spellStart"/>
            <w:r w:rsidRPr="00DA0D58">
              <w:rPr>
                <w:rFonts w:ascii="Times New Roman" w:hAnsi="Times New Roman"/>
                <w:sz w:val="24"/>
                <w:szCs w:val="24"/>
              </w:rPr>
              <w:t>Нумолнэсэ</w:t>
            </w:r>
            <w:proofErr w:type="spellEnd"/>
            <w:r w:rsidRPr="00DA0D58">
              <w:rPr>
                <w:rFonts w:ascii="Times New Roman" w:hAnsi="Times New Roman"/>
                <w:sz w:val="24"/>
                <w:szCs w:val="24"/>
              </w:rPr>
              <w:t>»); «В белочек» («</w:t>
            </w:r>
            <w:proofErr w:type="spellStart"/>
            <w:r w:rsidRPr="00DA0D58">
              <w:rPr>
                <w:rFonts w:ascii="Times New Roman" w:hAnsi="Times New Roman"/>
                <w:sz w:val="24"/>
                <w:szCs w:val="24"/>
              </w:rPr>
              <w:t>Урнэсэ</w:t>
            </w:r>
            <w:proofErr w:type="spellEnd"/>
            <w:r w:rsidRPr="00DA0D58">
              <w:rPr>
                <w:rFonts w:ascii="Times New Roman" w:hAnsi="Times New Roman"/>
                <w:sz w:val="24"/>
                <w:szCs w:val="24"/>
              </w:rPr>
              <w:t xml:space="preserve">»). </w:t>
            </w:r>
            <w:proofErr w:type="gramStart"/>
            <w:r w:rsidRPr="00DA0D58">
              <w:rPr>
                <w:rFonts w:ascii="Times New Roman" w:hAnsi="Times New Roman"/>
                <w:sz w:val="24"/>
                <w:szCs w:val="24"/>
              </w:rPr>
              <w:t>Привлекать к просмотру народных праздников, (Масленицы, Пасхи, Праздника урожая) с использованием мордовских подвижных игр в средней, старшей и подготовительной группах.</w:t>
            </w:r>
            <w:proofErr w:type="gramEnd"/>
            <w:r w:rsidRPr="00DA0D58">
              <w:rPr>
                <w:rFonts w:ascii="Times New Roman" w:hAnsi="Times New Roman"/>
                <w:sz w:val="24"/>
                <w:szCs w:val="24"/>
              </w:rPr>
              <w:t xml:space="preserve"> Продолжать формировать элементарные представления о способах взаимодействия с </w:t>
            </w:r>
            <w:r w:rsidRPr="00DA0D58">
              <w:rPr>
                <w:rFonts w:ascii="Times New Roman" w:hAnsi="Times New Roman"/>
                <w:sz w:val="24"/>
                <w:szCs w:val="24"/>
              </w:rPr>
              <w:lastRenderedPageBreak/>
              <w:t>растениями и животными мордовского края. Формировать первичные представления о труде взрослых, его роль в обществе и жизни каждого человека.</w:t>
            </w:r>
          </w:p>
        </w:tc>
      </w:tr>
      <w:tr w:rsidR="00CC7102" w:rsidRPr="00DA0D58" w:rsidTr="009B121C">
        <w:tc>
          <w:tcPr>
            <w:tcW w:w="2518" w:type="dxa"/>
            <w:tcBorders>
              <w:bottom w:val="single" w:sz="4" w:space="0" w:color="auto"/>
            </w:tcBorders>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lastRenderedPageBreak/>
              <w:t>Художественно-эстетическое развитие.</w:t>
            </w:r>
          </w:p>
        </w:tc>
        <w:tc>
          <w:tcPr>
            <w:tcW w:w="7053"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Воспитывать интерес к аппликации, рисованию по мотивам мордовского орнамента. Учить составлять узоры из геометрических форм, подготовленных педагогом, на квадрате, круге, полосе. Воспитывать интерес к произведениям мордовского декоративно-прикладного искусства. Вызывать у детей эмоциональный отклик на яркость цветовых образов и оригинальность форм этих изделий. Познакомить детей с мордовской народной игрушкой – птичкой свистулькой, матрёшкой мордовкой. Познакомить с народной музыкой и музыкой композиторов Мордовии (слушание, исполнение народных песен, музыкально ритмические движения). Познакомить с русскими и мордовскими народными музыкальными инструментами. Учить узнавать и называть их.</w:t>
            </w:r>
          </w:p>
        </w:tc>
      </w:tr>
      <w:tr w:rsidR="00CC7102" w:rsidRPr="00DA0D58" w:rsidTr="009B121C">
        <w:tc>
          <w:tcPr>
            <w:tcW w:w="2518"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Физическое развитие.</w:t>
            </w:r>
          </w:p>
        </w:tc>
        <w:tc>
          <w:tcPr>
            <w:tcW w:w="7053" w:type="dxa"/>
          </w:tcPr>
          <w:p w:rsidR="00CC7102" w:rsidRPr="00DA0D58" w:rsidRDefault="00CC7102" w:rsidP="009B121C">
            <w:pPr>
              <w:spacing w:after="0" w:line="240" w:lineRule="auto"/>
              <w:rPr>
                <w:rFonts w:ascii="Times New Roman" w:hAnsi="Times New Roman"/>
                <w:sz w:val="24"/>
                <w:szCs w:val="24"/>
              </w:rPr>
            </w:pPr>
            <w:r w:rsidRPr="00DA0D58">
              <w:rPr>
                <w:rFonts w:ascii="Times New Roman" w:hAnsi="Times New Roman"/>
                <w:sz w:val="24"/>
                <w:szCs w:val="24"/>
              </w:rPr>
              <w:t>Продолжать знакомить с мордовскими подвижными играми с целью развития двигательной активности, физических качеств. Чтение художественной литературы о богатырях и героях, обладающих здоровьем, о способах заботы о своём здоровье.</w:t>
            </w:r>
          </w:p>
        </w:tc>
      </w:tr>
      <w:tr w:rsidR="009B121C" w:rsidTr="009B1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5"/>
        </w:trPr>
        <w:tc>
          <w:tcPr>
            <w:tcW w:w="9571" w:type="dxa"/>
            <w:gridSpan w:val="2"/>
          </w:tcPr>
          <w:p w:rsidR="009B121C" w:rsidRPr="001E0D7B" w:rsidRDefault="009B121C" w:rsidP="009B121C">
            <w:pPr>
              <w:pStyle w:val="af8"/>
              <w:jc w:val="center"/>
              <w:rPr>
                <w:rFonts w:ascii="Times New Roman" w:hAnsi="Times New Roman"/>
                <w:b/>
              </w:rPr>
            </w:pPr>
            <w:r w:rsidRPr="001E0D7B">
              <w:rPr>
                <w:rFonts w:ascii="Times New Roman" w:hAnsi="Times New Roman"/>
                <w:b/>
              </w:rPr>
              <w:t>Работа с родителями</w:t>
            </w:r>
          </w:p>
          <w:p w:rsidR="009B121C" w:rsidRPr="001E0D7B" w:rsidRDefault="009B121C" w:rsidP="009B121C">
            <w:pPr>
              <w:pStyle w:val="af8"/>
              <w:ind w:left="216"/>
              <w:jc w:val="both"/>
              <w:rPr>
                <w:rFonts w:ascii="Times New Roman" w:hAnsi="Times New Roman"/>
              </w:rPr>
            </w:pPr>
            <w:r>
              <w:rPr>
                <w:rFonts w:ascii="Times New Roman" w:hAnsi="Times New Roman"/>
              </w:rPr>
              <w:t>Привлечь родителей к ежегодной акции «Бумаги – вторая жизнь</w:t>
            </w:r>
            <w:r w:rsidRPr="001E0D7B">
              <w:rPr>
                <w:rFonts w:ascii="Times New Roman" w:hAnsi="Times New Roman"/>
              </w:rPr>
              <w:t>»</w:t>
            </w:r>
          </w:p>
          <w:p w:rsidR="009B121C" w:rsidRPr="001E0D7B" w:rsidRDefault="009B121C" w:rsidP="009B121C">
            <w:pPr>
              <w:pStyle w:val="af8"/>
              <w:ind w:left="216"/>
              <w:jc w:val="both"/>
              <w:rPr>
                <w:rFonts w:ascii="Times New Roman" w:hAnsi="Times New Roman"/>
              </w:rPr>
            </w:pPr>
            <w:r w:rsidRPr="001E0D7B">
              <w:rPr>
                <w:rFonts w:ascii="Times New Roman" w:hAnsi="Times New Roman"/>
              </w:rPr>
              <w:t>Викт</w:t>
            </w:r>
            <w:r>
              <w:rPr>
                <w:rFonts w:ascii="Times New Roman" w:hAnsi="Times New Roman"/>
              </w:rPr>
              <w:t>орина «Богатство Мордовии</w:t>
            </w:r>
            <w:r w:rsidRPr="001E0D7B">
              <w:rPr>
                <w:rFonts w:ascii="Times New Roman" w:hAnsi="Times New Roman"/>
              </w:rPr>
              <w:t>»</w:t>
            </w:r>
            <w:r>
              <w:rPr>
                <w:rFonts w:ascii="Times New Roman" w:hAnsi="Times New Roman"/>
              </w:rPr>
              <w:t>.</w:t>
            </w:r>
          </w:p>
          <w:p w:rsidR="009B121C" w:rsidRDefault="009B121C" w:rsidP="009B121C">
            <w:pPr>
              <w:pStyle w:val="af8"/>
              <w:ind w:left="216"/>
              <w:jc w:val="both"/>
              <w:rPr>
                <w:rFonts w:ascii="Times New Roman" w:hAnsi="Times New Roman"/>
              </w:rPr>
            </w:pPr>
            <w:r w:rsidRPr="001E0D7B">
              <w:rPr>
                <w:rFonts w:ascii="Times New Roman" w:hAnsi="Times New Roman"/>
              </w:rPr>
              <w:t>Познакомить с достопримечательными местами родного посёлка</w:t>
            </w:r>
            <w:r>
              <w:rPr>
                <w:rFonts w:ascii="Times New Roman" w:hAnsi="Times New Roman"/>
              </w:rPr>
              <w:t>.</w:t>
            </w:r>
          </w:p>
          <w:p w:rsidR="009B121C" w:rsidRDefault="009B121C" w:rsidP="009B121C">
            <w:pPr>
              <w:pStyle w:val="af8"/>
              <w:ind w:left="216"/>
              <w:jc w:val="both"/>
              <w:rPr>
                <w:rFonts w:ascii="Times New Roman" w:hAnsi="Times New Roman"/>
              </w:rPr>
            </w:pPr>
            <w:r>
              <w:rPr>
                <w:rFonts w:ascii="Times New Roman" w:hAnsi="Times New Roman"/>
              </w:rPr>
              <w:t>Создание альбома из фотографий «Мой поселок».</w:t>
            </w:r>
          </w:p>
          <w:p w:rsidR="009B121C" w:rsidRDefault="009B121C" w:rsidP="009B121C">
            <w:pPr>
              <w:pStyle w:val="af8"/>
              <w:ind w:left="216"/>
              <w:jc w:val="both"/>
              <w:rPr>
                <w:rFonts w:ascii="Times New Roman" w:hAnsi="Times New Roman"/>
                <w:sz w:val="24"/>
              </w:rPr>
            </w:pPr>
            <w:r>
              <w:rPr>
                <w:rFonts w:ascii="Times New Roman" w:hAnsi="Times New Roman"/>
              </w:rPr>
              <w:t xml:space="preserve">Порекомендовать познакомиться с творчеством художника Ф. </w:t>
            </w:r>
            <w:proofErr w:type="spellStart"/>
            <w:r>
              <w:rPr>
                <w:rFonts w:ascii="Times New Roman" w:hAnsi="Times New Roman"/>
              </w:rPr>
              <w:t>Сычкова</w:t>
            </w:r>
            <w:proofErr w:type="spellEnd"/>
            <w:r>
              <w:rPr>
                <w:rFonts w:ascii="Times New Roman" w:hAnsi="Times New Roman"/>
              </w:rPr>
              <w:t xml:space="preserve">, </w:t>
            </w:r>
            <w:r w:rsidRPr="002F4537">
              <w:rPr>
                <w:rFonts w:ascii="Times New Roman" w:hAnsi="Times New Roman"/>
                <w:sz w:val="24"/>
              </w:rPr>
              <w:t>с изображениями родной природы, жизни и быта наро</w:t>
            </w:r>
            <w:r>
              <w:rPr>
                <w:rFonts w:ascii="Times New Roman" w:hAnsi="Times New Roman"/>
                <w:sz w:val="24"/>
              </w:rPr>
              <w:t>дов, населяющих Мордовский край.</w:t>
            </w:r>
          </w:p>
          <w:p w:rsidR="009B121C" w:rsidRDefault="009B121C" w:rsidP="009B121C">
            <w:pPr>
              <w:ind w:left="108"/>
              <w:rPr>
                <w:rFonts w:ascii="Times New Roman" w:hAnsi="Times New Roman"/>
                <w:b/>
              </w:rPr>
            </w:pPr>
            <w:r>
              <w:rPr>
                <w:rFonts w:ascii="Times New Roman" w:hAnsi="Times New Roman"/>
                <w:sz w:val="24"/>
              </w:rPr>
              <w:t>Привлечь</w:t>
            </w:r>
            <w:r w:rsidRPr="002F4537">
              <w:rPr>
                <w:rFonts w:ascii="Times New Roman" w:hAnsi="Times New Roman"/>
                <w:sz w:val="24"/>
              </w:rPr>
              <w:t xml:space="preserve"> родителей к созданию развивающей среды, например, оформлению стендов об олимпийских чемпионах – уроженцах Мордовии.</w:t>
            </w:r>
          </w:p>
        </w:tc>
      </w:tr>
    </w:tbl>
    <w:p w:rsidR="00CC7102" w:rsidRPr="002256DF" w:rsidRDefault="00CC7102" w:rsidP="001B214A">
      <w:pPr>
        <w:spacing w:before="100" w:beforeAutospacing="1" w:after="100" w:afterAutospacing="1"/>
        <w:jc w:val="both"/>
        <w:rPr>
          <w:rFonts w:ascii="Times New Roman" w:hAnsi="Times New Roman"/>
          <w:sz w:val="24"/>
          <w:szCs w:val="24"/>
        </w:rPr>
      </w:pPr>
      <w:r w:rsidRPr="002256DF">
        <w:rPr>
          <w:rFonts w:ascii="Times New Roman" w:hAnsi="Times New Roman"/>
          <w:sz w:val="24"/>
          <w:szCs w:val="24"/>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r w:rsidRPr="002256DF">
        <w:rPr>
          <w:rFonts w:ascii="Times New Roman" w:hAnsi="Times New Roman"/>
          <w:b/>
          <w:bCs/>
          <w:sz w:val="24"/>
          <w:szCs w:val="24"/>
        </w:rPr>
        <w:t xml:space="preserve"> </w:t>
      </w:r>
      <w:r w:rsidRPr="002256DF">
        <w:rPr>
          <w:rFonts w:ascii="Times New Roman" w:hAnsi="Times New Roman"/>
          <w:sz w:val="24"/>
          <w:szCs w:val="24"/>
        </w:rPr>
        <w:t xml:space="preserve">Реализация системы национально-регионального компонента требует от педагогов глубоких знаний особенностей природы родного края, культуры, истории, обычаев, традиций народов, населяющих Республику Мордовия. Донести эти знания детям, погрузиться в самобытную атмосферу жизни мордовского народа, познакомиться с национальной культурой поможет специально организованная предметно-развивающая среда, в том числе мордовские уголки.  Экспонатами здесь служат национальная одежда, украшения, изделия народных промыслов. </w:t>
      </w:r>
      <w:proofErr w:type="gramStart"/>
      <w:r w:rsidRPr="002256DF">
        <w:rPr>
          <w:rFonts w:ascii="Times New Roman" w:hAnsi="Times New Roman"/>
          <w:sz w:val="24"/>
          <w:szCs w:val="24"/>
        </w:rPr>
        <w:t>Имеются  фотографии деятелей культуры, аудио- и видеозаписи, книги, газеты, журналы, альбомы.</w:t>
      </w:r>
      <w:r w:rsidRPr="002256DF">
        <w:rPr>
          <w:rFonts w:ascii="Times New Roman" w:hAnsi="Times New Roman"/>
          <w:sz w:val="24"/>
          <w:szCs w:val="24"/>
        </w:rPr>
        <w:tab/>
      </w:r>
      <w:proofErr w:type="gramEnd"/>
    </w:p>
    <w:p w:rsidR="00CC7102" w:rsidRPr="002256DF" w:rsidRDefault="00CC7102" w:rsidP="001B214A">
      <w:pPr>
        <w:spacing w:before="100" w:beforeAutospacing="1" w:after="100" w:afterAutospacing="1"/>
        <w:jc w:val="both"/>
        <w:rPr>
          <w:rFonts w:ascii="Times New Roman" w:hAnsi="Times New Roman"/>
          <w:sz w:val="24"/>
          <w:szCs w:val="24"/>
        </w:rPr>
      </w:pPr>
      <w:r w:rsidRPr="002256DF">
        <w:rPr>
          <w:rFonts w:ascii="Times New Roman" w:hAnsi="Times New Roman"/>
          <w:sz w:val="24"/>
          <w:szCs w:val="24"/>
        </w:rPr>
        <w:t xml:space="preserve">    Задачи программы по ознакомлению детей с национальной культурой Мордовии соотносятся с примерной образовательной  программой «Детство». Процесс ознакомления детей с национальной культурой осуществляется в различных видах деятельности:              </w:t>
      </w:r>
      <w:proofErr w:type="gramStart"/>
      <w:r w:rsidRPr="002256DF">
        <w:rPr>
          <w:rFonts w:ascii="Times New Roman" w:hAnsi="Times New Roman"/>
          <w:sz w:val="24"/>
          <w:szCs w:val="24"/>
        </w:rPr>
        <w:lastRenderedPageBreak/>
        <w:t>-и</w:t>
      </w:r>
      <w:proofErr w:type="gramEnd"/>
      <w:r w:rsidRPr="002256DF">
        <w:rPr>
          <w:rFonts w:ascii="Times New Roman" w:hAnsi="Times New Roman"/>
          <w:sz w:val="24"/>
          <w:szCs w:val="24"/>
        </w:rPr>
        <w:t>гровая деятельность (игры с куклами в национальных костюмах, народные игры);</w:t>
      </w:r>
      <w:r w:rsidRPr="002256DF">
        <w:rPr>
          <w:rFonts w:ascii="Times New Roman" w:hAnsi="Times New Roman"/>
          <w:sz w:val="24"/>
          <w:szCs w:val="24"/>
        </w:rPr>
        <w:tab/>
        <w:t xml:space="preserve">   -НОД</w:t>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r>
      <w:r w:rsidRPr="002256DF">
        <w:rPr>
          <w:rFonts w:ascii="Times New Roman" w:hAnsi="Times New Roman"/>
          <w:sz w:val="24"/>
          <w:szCs w:val="24"/>
        </w:rPr>
        <w:tab/>
        <w:t xml:space="preserve">    -организация выставок изделий национального декоративно-прикладного творчества;</w:t>
      </w:r>
      <w:r w:rsidRPr="002256DF">
        <w:rPr>
          <w:rFonts w:ascii="Times New Roman" w:hAnsi="Times New Roman"/>
          <w:sz w:val="24"/>
          <w:szCs w:val="24"/>
        </w:rPr>
        <w:tab/>
        <w:t xml:space="preserve">  -театрализованная деятельность, народные праздники.</w:t>
      </w:r>
      <w:r w:rsidRPr="002256DF">
        <w:rPr>
          <w:rFonts w:ascii="Times New Roman" w:hAnsi="Times New Roman"/>
          <w:sz w:val="24"/>
          <w:szCs w:val="24"/>
        </w:rPr>
        <w:tab/>
      </w:r>
    </w:p>
    <w:p w:rsidR="00CC7102" w:rsidRPr="002256DF" w:rsidRDefault="00CC7102" w:rsidP="001B214A">
      <w:pPr>
        <w:spacing w:before="100" w:beforeAutospacing="1" w:after="100" w:afterAutospacing="1"/>
        <w:jc w:val="both"/>
        <w:rPr>
          <w:rFonts w:ascii="Times New Roman" w:hAnsi="Times New Roman"/>
          <w:sz w:val="24"/>
          <w:szCs w:val="24"/>
        </w:rPr>
      </w:pPr>
      <w:r w:rsidRPr="002256DF">
        <w:rPr>
          <w:rFonts w:ascii="Times New Roman" w:hAnsi="Times New Roman"/>
          <w:sz w:val="24"/>
          <w:szCs w:val="24"/>
        </w:rPr>
        <w:t xml:space="preserve">     Стремление создать для дошкольников условия, в которых они смогут одновременно изучать две культуры, должно сочетаться с разумной организацией педагогического процесса.  Всем известно, что истоки патриотизма формируются с раннего детства. У детей велика потребность в познании, потребность открывать мир, природу. Что может заинтересовать ребенка чистотой, искренностью, красотой, глубоким содержанием? Это наша многовековая история и культура. Воспитывать патриота надо на конкретных героических примерах, исторических событиях, на народных традициях. Но при этом необходимо помнить и о сегодняшнем дне. Вместе с детьми постоянно прослеживать связь между прошлым и настоящим, дать понять ребенку, что он хозяин своей Родины.</w:t>
      </w:r>
      <w:r w:rsidRPr="002256DF">
        <w:rPr>
          <w:rFonts w:ascii="Times New Roman" w:hAnsi="Times New Roman"/>
          <w:sz w:val="24"/>
          <w:szCs w:val="24"/>
        </w:rPr>
        <w:tab/>
      </w:r>
    </w:p>
    <w:p w:rsidR="00CC7102" w:rsidRPr="002256DF" w:rsidRDefault="00CC7102" w:rsidP="00CE2F41">
      <w:pPr>
        <w:pStyle w:val="22"/>
        <w:shd w:val="clear" w:color="auto" w:fill="auto"/>
        <w:ind w:left="1260" w:firstLine="0"/>
        <w:rPr>
          <w:color w:val="000000"/>
          <w:sz w:val="24"/>
          <w:szCs w:val="24"/>
        </w:rPr>
      </w:pPr>
      <w:r w:rsidRPr="002256DF">
        <w:rPr>
          <w:sz w:val="24"/>
          <w:szCs w:val="24"/>
          <w:lang w:eastAsia="en-US"/>
        </w:rPr>
        <w:t>2.2.5 Особенности взаимодействия педагогического коллектива с семьями воспитанников</w:t>
      </w:r>
    </w:p>
    <w:p w:rsidR="00CC7102" w:rsidRPr="002256DF" w:rsidRDefault="00CC7102" w:rsidP="00C95BB0">
      <w:pPr>
        <w:pStyle w:val="42"/>
        <w:shd w:val="clear" w:color="auto" w:fill="auto"/>
        <w:spacing w:after="0"/>
        <w:ind w:left="20" w:right="20" w:firstLine="720"/>
        <w:jc w:val="both"/>
        <w:rPr>
          <w:color w:val="000000"/>
          <w:sz w:val="24"/>
          <w:szCs w:val="24"/>
        </w:rPr>
      </w:pPr>
      <w:r w:rsidRPr="002256DF">
        <w:rPr>
          <w:b/>
          <w:sz w:val="24"/>
          <w:szCs w:val="24"/>
        </w:rPr>
        <w:t xml:space="preserve">                     Взаимодействие педагога с родителями детей  старшей группы.</w:t>
      </w:r>
      <w:r w:rsidRPr="002256DF">
        <w:rPr>
          <w:color w:val="000000"/>
          <w:sz w:val="24"/>
          <w:szCs w:val="24"/>
        </w:rPr>
        <w:t xml:space="preserve"> </w:t>
      </w:r>
    </w:p>
    <w:p w:rsidR="00CC7102" w:rsidRPr="002256DF" w:rsidRDefault="00CC7102" w:rsidP="00C95BB0">
      <w:pPr>
        <w:pStyle w:val="42"/>
        <w:shd w:val="clear" w:color="auto" w:fill="auto"/>
        <w:spacing w:after="0"/>
        <w:ind w:left="20" w:right="20" w:firstLine="720"/>
        <w:jc w:val="both"/>
        <w:rPr>
          <w:color w:val="000000"/>
          <w:sz w:val="24"/>
          <w:szCs w:val="24"/>
        </w:rPr>
      </w:pPr>
      <w:r w:rsidRPr="002256DF">
        <w:rPr>
          <w:color w:val="000000"/>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Мною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CC7102" w:rsidRPr="002256DF" w:rsidRDefault="00CC7102" w:rsidP="00C95BB0">
      <w:pPr>
        <w:widowControl w:val="0"/>
        <w:spacing w:after="0" w:line="320" w:lineRule="exact"/>
        <w:ind w:left="20" w:right="20" w:firstLine="720"/>
        <w:jc w:val="both"/>
        <w:rPr>
          <w:rFonts w:ascii="Times New Roman" w:hAnsi="Times New Roman"/>
          <w:color w:val="000000"/>
          <w:sz w:val="24"/>
          <w:szCs w:val="24"/>
        </w:rPr>
      </w:pPr>
      <w:r w:rsidRPr="002256DF">
        <w:rPr>
          <w:rFonts w:ascii="Times New Roman" w:hAnsi="Times New Roman"/>
          <w:color w:val="000000"/>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CC7102" w:rsidRPr="002256DF" w:rsidRDefault="00CC7102" w:rsidP="00C95BB0">
      <w:pPr>
        <w:widowControl w:val="0"/>
        <w:spacing w:after="0" w:line="320" w:lineRule="exact"/>
        <w:ind w:left="20" w:right="20" w:firstLine="1420"/>
        <w:jc w:val="both"/>
        <w:rPr>
          <w:rFonts w:ascii="Times New Roman" w:hAnsi="Times New Roman"/>
          <w:color w:val="000000"/>
          <w:sz w:val="24"/>
          <w:szCs w:val="24"/>
        </w:rPr>
      </w:pPr>
      <w:r w:rsidRPr="002256DF">
        <w:rPr>
          <w:rFonts w:ascii="Times New Roman" w:hAnsi="Times New Roman"/>
          <w:color w:val="000000"/>
          <w:sz w:val="24"/>
          <w:szCs w:val="24"/>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CC7102" w:rsidRPr="002256DF" w:rsidRDefault="00CC7102" w:rsidP="00C95BB0">
      <w:pPr>
        <w:widowControl w:val="0"/>
        <w:spacing w:after="0" w:line="320" w:lineRule="exact"/>
        <w:ind w:left="20" w:firstLine="720"/>
        <w:jc w:val="both"/>
        <w:rPr>
          <w:rFonts w:ascii="Times New Roman" w:hAnsi="Times New Roman"/>
          <w:b/>
          <w:i/>
          <w:iCs/>
          <w:color w:val="000000"/>
          <w:sz w:val="24"/>
          <w:szCs w:val="24"/>
        </w:rPr>
      </w:pPr>
      <w:r w:rsidRPr="002256DF">
        <w:rPr>
          <w:rFonts w:ascii="Times New Roman" w:hAnsi="Times New Roman"/>
          <w:b/>
          <w:i/>
          <w:iCs/>
          <w:color w:val="000000"/>
          <w:sz w:val="24"/>
          <w:szCs w:val="24"/>
          <w:u w:val="single"/>
        </w:rPr>
        <w:t>Задачи взаимодействия педагога с семьями дошкольников</w:t>
      </w:r>
      <w:r w:rsidRPr="002256DF">
        <w:rPr>
          <w:rFonts w:ascii="Times New Roman" w:hAnsi="Times New Roman"/>
          <w:b/>
          <w:i/>
          <w:iCs/>
          <w:color w:val="000000"/>
          <w:sz w:val="24"/>
          <w:szCs w:val="24"/>
        </w:rPr>
        <w:t>:</w:t>
      </w:r>
    </w:p>
    <w:p w:rsidR="00CC7102" w:rsidRPr="002256DF" w:rsidRDefault="00CC7102" w:rsidP="00C95BB0">
      <w:pPr>
        <w:pStyle w:val="af7"/>
        <w:widowControl w:val="0"/>
        <w:numPr>
          <w:ilvl w:val="0"/>
          <w:numId w:val="27"/>
        </w:numPr>
        <w:tabs>
          <w:tab w:val="left" w:pos="1430"/>
        </w:tabs>
        <w:spacing w:after="0" w:line="320" w:lineRule="exact"/>
        <w:ind w:right="20"/>
        <w:jc w:val="both"/>
        <w:rPr>
          <w:rFonts w:ascii="Times New Roman" w:hAnsi="Times New Roman"/>
          <w:color w:val="000000"/>
          <w:sz w:val="24"/>
          <w:szCs w:val="24"/>
        </w:rPr>
      </w:pPr>
      <w:r w:rsidRPr="002256DF">
        <w:rPr>
          <w:rFonts w:ascii="Times New Roman" w:hAnsi="Times New Roman"/>
          <w:color w:val="000000"/>
          <w:sz w:val="24"/>
          <w:szCs w:val="24"/>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CC7102" w:rsidRPr="002256DF" w:rsidRDefault="00CC7102" w:rsidP="00C95BB0">
      <w:pPr>
        <w:pStyle w:val="af7"/>
        <w:widowControl w:val="0"/>
        <w:numPr>
          <w:ilvl w:val="0"/>
          <w:numId w:val="27"/>
        </w:numPr>
        <w:tabs>
          <w:tab w:val="left" w:pos="1440"/>
        </w:tabs>
        <w:spacing w:after="0" w:line="320" w:lineRule="exact"/>
        <w:ind w:right="20"/>
        <w:jc w:val="both"/>
        <w:rPr>
          <w:rFonts w:ascii="Times New Roman" w:hAnsi="Times New Roman"/>
          <w:color w:val="000000"/>
          <w:sz w:val="24"/>
          <w:szCs w:val="24"/>
        </w:rPr>
      </w:pPr>
      <w:r w:rsidRPr="002256DF">
        <w:rPr>
          <w:rFonts w:ascii="Times New Roman" w:hAnsi="Times New Roman"/>
          <w:color w:val="000000"/>
          <w:sz w:val="24"/>
          <w:szCs w:val="24"/>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w:t>
      </w:r>
    </w:p>
    <w:p w:rsidR="00CC7102" w:rsidRPr="002256DF" w:rsidRDefault="00CC7102" w:rsidP="00C95BB0">
      <w:pPr>
        <w:pStyle w:val="af7"/>
        <w:widowControl w:val="0"/>
        <w:numPr>
          <w:ilvl w:val="0"/>
          <w:numId w:val="27"/>
        </w:numPr>
        <w:tabs>
          <w:tab w:val="left" w:pos="1440"/>
        </w:tabs>
        <w:spacing w:after="0" w:line="320" w:lineRule="exact"/>
        <w:ind w:right="20"/>
        <w:jc w:val="both"/>
        <w:rPr>
          <w:rFonts w:ascii="Times New Roman" w:hAnsi="Times New Roman"/>
          <w:color w:val="000000"/>
          <w:sz w:val="24"/>
          <w:szCs w:val="24"/>
        </w:rPr>
      </w:pPr>
      <w:r w:rsidRPr="002256DF">
        <w:rPr>
          <w:rFonts w:ascii="Times New Roman" w:hAnsi="Times New Roman"/>
          <w:color w:val="000000"/>
          <w:sz w:val="24"/>
          <w:szCs w:val="24"/>
        </w:rPr>
        <w:t xml:space="preserve">Побуждать родителей к развитию гуманистической направленности отношения </w:t>
      </w:r>
      <w:r w:rsidRPr="002256DF">
        <w:rPr>
          <w:rFonts w:ascii="Times New Roman" w:hAnsi="Times New Roman"/>
          <w:color w:val="000000"/>
          <w:sz w:val="24"/>
          <w:szCs w:val="24"/>
        </w:rPr>
        <w:lastRenderedPageBreak/>
        <w:t>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CC7102" w:rsidRPr="002256DF" w:rsidRDefault="00CC7102" w:rsidP="00C95BB0">
      <w:pPr>
        <w:pStyle w:val="af7"/>
        <w:widowControl w:val="0"/>
        <w:numPr>
          <w:ilvl w:val="0"/>
          <w:numId w:val="27"/>
        </w:numPr>
        <w:tabs>
          <w:tab w:val="clear" w:pos="709"/>
          <w:tab w:val="left" w:pos="720"/>
        </w:tabs>
        <w:spacing w:after="0" w:line="250" w:lineRule="exact"/>
        <w:ind w:right="20"/>
        <w:jc w:val="both"/>
        <w:rPr>
          <w:rFonts w:ascii="Times New Roman" w:hAnsi="Times New Roman"/>
          <w:color w:val="000000"/>
          <w:sz w:val="24"/>
          <w:szCs w:val="24"/>
        </w:rPr>
      </w:pPr>
      <w:r w:rsidRPr="002256DF">
        <w:rPr>
          <w:rFonts w:ascii="Times New Roman" w:hAnsi="Times New Roman"/>
          <w:color w:val="000000"/>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CC7102" w:rsidRPr="002256DF" w:rsidRDefault="00CC7102" w:rsidP="00C95BB0">
      <w:pPr>
        <w:pStyle w:val="af7"/>
        <w:widowControl w:val="0"/>
        <w:numPr>
          <w:ilvl w:val="0"/>
          <w:numId w:val="27"/>
        </w:numPr>
        <w:tabs>
          <w:tab w:val="left" w:pos="1460"/>
        </w:tabs>
        <w:spacing w:after="0" w:line="320" w:lineRule="exact"/>
        <w:ind w:right="20"/>
        <w:jc w:val="both"/>
        <w:rPr>
          <w:rFonts w:ascii="Times New Roman" w:hAnsi="Times New Roman"/>
          <w:color w:val="000000"/>
          <w:sz w:val="24"/>
          <w:szCs w:val="24"/>
        </w:rPr>
      </w:pPr>
      <w:proofErr w:type="gramStart"/>
      <w:r w:rsidRPr="002256DF">
        <w:rPr>
          <w:rFonts w:ascii="Times New Roman" w:hAnsi="Times New Roman"/>
          <w:color w:val="000000"/>
          <w:sz w:val="24"/>
          <w:szCs w:val="24"/>
        </w:rPr>
        <w:t>Включать родителей в совместную с педагогом деятельность по развитию субъектных проявлении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roofErr w:type="gramEnd"/>
    </w:p>
    <w:p w:rsidR="00CC7102" w:rsidRPr="002256DF" w:rsidRDefault="00CC7102" w:rsidP="00C95BB0">
      <w:pPr>
        <w:pStyle w:val="af7"/>
        <w:widowControl w:val="0"/>
        <w:numPr>
          <w:ilvl w:val="0"/>
          <w:numId w:val="27"/>
        </w:numPr>
        <w:tabs>
          <w:tab w:val="left" w:pos="1440"/>
        </w:tabs>
        <w:spacing w:after="0" w:line="320" w:lineRule="exact"/>
        <w:ind w:right="20"/>
        <w:jc w:val="both"/>
        <w:rPr>
          <w:rFonts w:ascii="Times New Roman" w:hAnsi="Times New Roman"/>
          <w:color w:val="000000"/>
          <w:sz w:val="24"/>
          <w:szCs w:val="24"/>
        </w:rPr>
      </w:pPr>
      <w:r w:rsidRPr="002256DF">
        <w:rPr>
          <w:rFonts w:ascii="Times New Roman" w:hAnsi="Times New Roman"/>
          <w:color w:val="000000"/>
          <w:sz w:val="24"/>
          <w:szCs w:val="24"/>
        </w:rPr>
        <w:t>Помочь родителям создать условия для развития эстетических чу</w:t>
      </w:r>
      <w:proofErr w:type="gramStart"/>
      <w:r w:rsidRPr="002256DF">
        <w:rPr>
          <w:rFonts w:ascii="Times New Roman" w:hAnsi="Times New Roman"/>
          <w:color w:val="000000"/>
          <w:sz w:val="24"/>
          <w:szCs w:val="24"/>
        </w:rPr>
        <w:t>вств ст</w:t>
      </w:r>
      <w:proofErr w:type="gramEnd"/>
      <w:r w:rsidRPr="002256DF">
        <w:rPr>
          <w:rFonts w:ascii="Times New Roman" w:hAnsi="Times New Roman"/>
          <w:color w:val="000000"/>
          <w:sz w:val="24"/>
          <w:szCs w:val="24"/>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CC7102" w:rsidRPr="002256DF" w:rsidRDefault="00CC7102" w:rsidP="00CE2F41">
      <w:pPr>
        <w:pStyle w:val="af5"/>
        <w:spacing w:before="28" w:after="28"/>
        <w:jc w:val="both"/>
        <w:rPr>
          <w:rFonts w:ascii="Times New Roman" w:hAnsi="Times New Roman"/>
          <w:sz w:val="24"/>
          <w:szCs w:val="24"/>
        </w:rPr>
      </w:pPr>
    </w:p>
    <w:p w:rsidR="00CC7102" w:rsidRPr="002256DF" w:rsidRDefault="00CC7102" w:rsidP="00D3574B">
      <w:pPr>
        <w:pStyle w:val="a0"/>
        <w:spacing w:after="0"/>
        <w:jc w:val="both"/>
        <w:rPr>
          <w:rFonts w:ascii="Times New Roman" w:hAnsi="Times New Roman"/>
          <w:sz w:val="24"/>
          <w:szCs w:val="24"/>
        </w:rPr>
      </w:pPr>
      <w:r w:rsidRPr="002256DF">
        <w:rPr>
          <w:rFonts w:ascii="Times New Roman" w:hAnsi="Times New Roman"/>
          <w:b/>
          <w:bCs/>
          <w:sz w:val="24"/>
          <w:szCs w:val="24"/>
        </w:rPr>
        <w:t xml:space="preserve">           Формы работы с родителями</w:t>
      </w:r>
    </w:p>
    <w:p w:rsidR="00CC7102" w:rsidRPr="002256DF" w:rsidRDefault="00CC7102" w:rsidP="00781020">
      <w:pPr>
        <w:pStyle w:val="a0"/>
        <w:numPr>
          <w:ilvl w:val="0"/>
          <w:numId w:val="30"/>
        </w:numPr>
        <w:spacing w:after="0" w:line="100" w:lineRule="atLeast"/>
        <w:jc w:val="both"/>
        <w:rPr>
          <w:rFonts w:ascii="Times New Roman" w:hAnsi="Times New Roman"/>
          <w:sz w:val="24"/>
          <w:szCs w:val="24"/>
        </w:rPr>
      </w:pPr>
      <w:r w:rsidRPr="002256DF">
        <w:rPr>
          <w:rFonts w:ascii="Times New Roman" w:hAnsi="Times New Roman"/>
          <w:bCs/>
          <w:sz w:val="24"/>
          <w:szCs w:val="24"/>
        </w:rPr>
        <w:t xml:space="preserve"> Анкетирование родителей</w:t>
      </w:r>
    </w:p>
    <w:p w:rsidR="00CC7102" w:rsidRPr="002256DF" w:rsidRDefault="00CC7102" w:rsidP="00781020">
      <w:pPr>
        <w:pStyle w:val="a0"/>
        <w:numPr>
          <w:ilvl w:val="0"/>
          <w:numId w:val="30"/>
        </w:numPr>
        <w:spacing w:after="0" w:line="100" w:lineRule="atLeast"/>
        <w:jc w:val="both"/>
        <w:rPr>
          <w:rFonts w:ascii="Times New Roman" w:hAnsi="Times New Roman"/>
          <w:sz w:val="24"/>
          <w:szCs w:val="24"/>
        </w:rPr>
      </w:pPr>
      <w:r>
        <w:rPr>
          <w:rFonts w:ascii="Times New Roman" w:hAnsi="Times New Roman"/>
          <w:bCs/>
          <w:sz w:val="24"/>
          <w:szCs w:val="24"/>
        </w:rPr>
        <w:t xml:space="preserve"> </w:t>
      </w:r>
      <w:r w:rsidRPr="002256DF">
        <w:rPr>
          <w:rFonts w:ascii="Times New Roman" w:hAnsi="Times New Roman"/>
          <w:bCs/>
          <w:sz w:val="24"/>
          <w:szCs w:val="24"/>
        </w:rPr>
        <w:t>Консультации</w:t>
      </w:r>
    </w:p>
    <w:p w:rsidR="00CC7102" w:rsidRPr="002256DF" w:rsidRDefault="00CC7102" w:rsidP="00781020">
      <w:pPr>
        <w:pStyle w:val="a0"/>
        <w:numPr>
          <w:ilvl w:val="0"/>
          <w:numId w:val="30"/>
        </w:numPr>
        <w:spacing w:after="0" w:line="100" w:lineRule="atLeast"/>
        <w:jc w:val="both"/>
        <w:rPr>
          <w:rFonts w:ascii="Times New Roman" w:hAnsi="Times New Roman"/>
          <w:sz w:val="24"/>
          <w:szCs w:val="24"/>
        </w:rPr>
      </w:pPr>
      <w:r w:rsidRPr="002256DF">
        <w:rPr>
          <w:rFonts w:ascii="Times New Roman" w:hAnsi="Times New Roman"/>
          <w:bCs/>
          <w:sz w:val="24"/>
          <w:szCs w:val="24"/>
        </w:rPr>
        <w:t>Приобщение родителей к совместной деятельности (помощь в изготовлении стендов, атрибутов)</w:t>
      </w:r>
    </w:p>
    <w:p w:rsidR="00CC7102" w:rsidRPr="002256DF" w:rsidRDefault="00CC7102" w:rsidP="00781020">
      <w:pPr>
        <w:pStyle w:val="a0"/>
        <w:numPr>
          <w:ilvl w:val="0"/>
          <w:numId w:val="30"/>
        </w:numPr>
        <w:spacing w:after="0" w:line="100" w:lineRule="atLeast"/>
        <w:jc w:val="both"/>
        <w:rPr>
          <w:rFonts w:ascii="Times New Roman" w:hAnsi="Times New Roman"/>
          <w:sz w:val="24"/>
          <w:szCs w:val="24"/>
        </w:rPr>
      </w:pPr>
      <w:r>
        <w:rPr>
          <w:rFonts w:ascii="Times New Roman" w:hAnsi="Times New Roman"/>
          <w:bCs/>
          <w:sz w:val="24"/>
          <w:szCs w:val="24"/>
        </w:rPr>
        <w:t xml:space="preserve"> </w:t>
      </w:r>
      <w:r w:rsidRPr="002256DF">
        <w:rPr>
          <w:rFonts w:ascii="Times New Roman" w:hAnsi="Times New Roman"/>
          <w:bCs/>
          <w:sz w:val="24"/>
          <w:szCs w:val="24"/>
        </w:rPr>
        <w:t>Проведение музыкальных, спортивных досугов, утренников с участием родителей.</w:t>
      </w:r>
    </w:p>
    <w:p w:rsidR="00CC7102" w:rsidRPr="002256DF" w:rsidRDefault="00CC7102" w:rsidP="00781020">
      <w:pPr>
        <w:pStyle w:val="a0"/>
        <w:numPr>
          <w:ilvl w:val="0"/>
          <w:numId w:val="30"/>
        </w:numPr>
        <w:spacing w:after="0" w:line="100" w:lineRule="atLeast"/>
        <w:jc w:val="both"/>
        <w:rPr>
          <w:rFonts w:ascii="Times New Roman" w:hAnsi="Times New Roman"/>
          <w:sz w:val="24"/>
          <w:szCs w:val="24"/>
        </w:rPr>
      </w:pPr>
      <w:r>
        <w:rPr>
          <w:rFonts w:ascii="Times New Roman" w:hAnsi="Times New Roman"/>
          <w:bCs/>
          <w:sz w:val="24"/>
          <w:szCs w:val="24"/>
        </w:rPr>
        <w:t xml:space="preserve"> </w:t>
      </w:r>
      <w:r w:rsidRPr="002256DF">
        <w:rPr>
          <w:rFonts w:ascii="Times New Roman" w:hAnsi="Times New Roman"/>
          <w:bCs/>
          <w:sz w:val="24"/>
          <w:szCs w:val="24"/>
        </w:rPr>
        <w:t>Оформление фотоальбомов о жизни  детей в детском саду</w:t>
      </w:r>
    </w:p>
    <w:p w:rsidR="00CC7102" w:rsidRPr="002256DF" w:rsidRDefault="00CC7102" w:rsidP="00781020">
      <w:pPr>
        <w:pStyle w:val="a0"/>
        <w:numPr>
          <w:ilvl w:val="0"/>
          <w:numId w:val="30"/>
        </w:numPr>
        <w:spacing w:after="0" w:line="100" w:lineRule="atLeast"/>
        <w:jc w:val="both"/>
        <w:rPr>
          <w:rFonts w:ascii="Times New Roman" w:hAnsi="Times New Roman"/>
          <w:sz w:val="24"/>
          <w:szCs w:val="24"/>
        </w:rPr>
      </w:pPr>
      <w:r>
        <w:rPr>
          <w:rFonts w:ascii="Times New Roman" w:hAnsi="Times New Roman"/>
          <w:bCs/>
          <w:sz w:val="24"/>
          <w:szCs w:val="24"/>
        </w:rPr>
        <w:t xml:space="preserve"> </w:t>
      </w:r>
      <w:r w:rsidRPr="002256DF">
        <w:rPr>
          <w:rFonts w:ascii="Times New Roman" w:hAnsi="Times New Roman"/>
          <w:bCs/>
          <w:sz w:val="24"/>
          <w:szCs w:val="24"/>
        </w:rPr>
        <w:t>Организация выставок</w:t>
      </w:r>
    </w:p>
    <w:p w:rsidR="00CC7102" w:rsidRDefault="00CC7102" w:rsidP="00781020">
      <w:pPr>
        <w:pStyle w:val="a0"/>
        <w:numPr>
          <w:ilvl w:val="0"/>
          <w:numId w:val="30"/>
        </w:numPr>
        <w:tabs>
          <w:tab w:val="left" w:pos="5055"/>
        </w:tabs>
        <w:spacing w:after="0" w:line="100" w:lineRule="atLeast"/>
        <w:jc w:val="both"/>
        <w:rPr>
          <w:rFonts w:ascii="Times New Roman" w:hAnsi="Times New Roman"/>
          <w:bCs/>
          <w:sz w:val="24"/>
          <w:szCs w:val="24"/>
        </w:rPr>
      </w:pPr>
      <w:r>
        <w:rPr>
          <w:rFonts w:ascii="Times New Roman" w:hAnsi="Times New Roman"/>
          <w:bCs/>
          <w:sz w:val="24"/>
          <w:szCs w:val="24"/>
        </w:rPr>
        <w:t xml:space="preserve"> </w:t>
      </w:r>
      <w:r w:rsidRPr="002256DF">
        <w:rPr>
          <w:rFonts w:ascii="Times New Roman" w:hAnsi="Times New Roman"/>
          <w:bCs/>
          <w:sz w:val="24"/>
          <w:szCs w:val="24"/>
        </w:rPr>
        <w:t>Творческие вечера (музыкальная гостиная)</w:t>
      </w:r>
      <w:r>
        <w:rPr>
          <w:rFonts w:ascii="Times New Roman" w:hAnsi="Times New Roman"/>
          <w:bCs/>
          <w:sz w:val="24"/>
          <w:szCs w:val="24"/>
        </w:rPr>
        <w:tab/>
      </w:r>
    </w:p>
    <w:p w:rsidR="00CC7102" w:rsidRPr="002256DF" w:rsidRDefault="00CC7102" w:rsidP="00781020">
      <w:pPr>
        <w:pStyle w:val="a0"/>
        <w:tabs>
          <w:tab w:val="left" w:pos="5055"/>
        </w:tabs>
        <w:spacing w:after="0" w:line="100" w:lineRule="atLeast"/>
        <w:jc w:val="both"/>
        <w:rPr>
          <w:rFonts w:ascii="Times New Roman" w:hAnsi="Times New Roman"/>
          <w:sz w:val="24"/>
          <w:szCs w:val="24"/>
        </w:rPr>
      </w:pPr>
    </w:p>
    <w:p w:rsidR="00CC7102" w:rsidRPr="002256DF" w:rsidRDefault="00CC7102" w:rsidP="00D3574B">
      <w:pPr>
        <w:autoSpaceDE w:val="0"/>
        <w:autoSpaceDN w:val="0"/>
        <w:adjustRightInd w:val="0"/>
        <w:rPr>
          <w:rFonts w:ascii="Times New Roman" w:hAnsi="Times New Roman"/>
          <w:b/>
          <w:bCs/>
          <w:sz w:val="24"/>
          <w:szCs w:val="24"/>
        </w:rPr>
      </w:pPr>
      <w:r w:rsidRPr="002256DF">
        <w:rPr>
          <w:rFonts w:ascii="Times New Roman" w:hAnsi="Times New Roman"/>
          <w:b/>
          <w:bCs/>
          <w:sz w:val="24"/>
          <w:szCs w:val="24"/>
        </w:rPr>
        <w:t>Содержание работы с семьей по образовательным областям</w:t>
      </w:r>
    </w:p>
    <w:tbl>
      <w:tblPr>
        <w:tblpPr w:leftFromText="180" w:rightFromText="180" w:vertAnchor="text" w:horzAnchor="margin" w:tblpXSpec="center" w:tblpY="273"/>
        <w:tblW w:w="9747" w:type="dxa"/>
        <w:tblLayout w:type="fixed"/>
        <w:tblLook w:val="0000" w:firstRow="0" w:lastRow="0" w:firstColumn="0" w:lastColumn="0" w:noHBand="0" w:noVBand="0"/>
      </w:tblPr>
      <w:tblGrid>
        <w:gridCol w:w="2517"/>
        <w:gridCol w:w="7230"/>
      </w:tblGrid>
      <w:tr w:rsidR="00CC7102" w:rsidRPr="00DA0D58" w:rsidTr="008C75AE">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jc w:val="center"/>
              <w:rPr>
                <w:rFonts w:ascii="Times New Roman" w:hAnsi="Times New Roman"/>
                <w:sz w:val="24"/>
                <w:szCs w:val="24"/>
                <w:lang w:val="en-US"/>
              </w:rPr>
            </w:pPr>
            <w:r w:rsidRPr="002256DF">
              <w:rPr>
                <w:rFonts w:ascii="Times New Roman" w:hAnsi="Times New Roman"/>
                <w:b/>
                <w:bCs/>
                <w:sz w:val="24"/>
                <w:szCs w:val="24"/>
              </w:rPr>
              <w:t>Образовательные области</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jc w:val="center"/>
              <w:rPr>
                <w:rFonts w:ascii="Times New Roman" w:hAnsi="Times New Roman"/>
                <w:color w:val="2F5496"/>
                <w:sz w:val="24"/>
                <w:szCs w:val="24"/>
              </w:rPr>
            </w:pPr>
            <w:r w:rsidRPr="002256DF">
              <w:rPr>
                <w:rFonts w:ascii="Times New Roman" w:hAnsi="Times New Roman"/>
                <w:b/>
                <w:bCs/>
                <w:sz w:val="24"/>
                <w:szCs w:val="24"/>
              </w:rPr>
              <w:t>Взаимодействие с родителями</w:t>
            </w:r>
          </w:p>
          <w:p w:rsidR="00CC7102" w:rsidRPr="002256DF" w:rsidRDefault="00CC7102" w:rsidP="008C75AE">
            <w:pPr>
              <w:autoSpaceDE w:val="0"/>
              <w:autoSpaceDN w:val="0"/>
              <w:adjustRightInd w:val="0"/>
              <w:jc w:val="center"/>
              <w:rPr>
                <w:rFonts w:ascii="Times New Roman" w:hAnsi="Times New Roman"/>
                <w:sz w:val="24"/>
                <w:szCs w:val="24"/>
                <w:lang w:val="en-US"/>
              </w:rPr>
            </w:pPr>
          </w:p>
        </w:tc>
      </w:tr>
      <w:tr w:rsidR="00CC7102" w:rsidRPr="00DA0D58" w:rsidTr="008C75AE">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rPr>
                <w:rFonts w:ascii="Times New Roman" w:hAnsi="Times New Roman"/>
                <w:b/>
                <w:sz w:val="24"/>
                <w:szCs w:val="24"/>
                <w:lang w:val="en-US"/>
              </w:rPr>
            </w:pPr>
            <w:r w:rsidRPr="002256DF">
              <w:rPr>
                <w:rFonts w:ascii="Times New Roman" w:hAnsi="Times New Roman"/>
                <w:b/>
                <w:sz w:val="24"/>
                <w:szCs w:val="24"/>
              </w:rPr>
              <w:t>Речевое развитие</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tabs>
                <w:tab w:val="left" w:pos="188"/>
              </w:tabs>
              <w:autoSpaceDE w:val="0"/>
              <w:autoSpaceDN w:val="0"/>
              <w:adjustRightInd w:val="0"/>
              <w:jc w:val="both"/>
              <w:rPr>
                <w:rFonts w:ascii="Times New Roman" w:hAnsi="Times New Roman"/>
                <w:sz w:val="24"/>
                <w:szCs w:val="24"/>
              </w:rPr>
            </w:pPr>
            <w:r w:rsidRPr="002256DF">
              <w:rPr>
                <w:rFonts w:ascii="Times New Roman" w:hAnsi="Times New Roman"/>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CC7102" w:rsidRPr="002256DF" w:rsidRDefault="00CC7102" w:rsidP="008C75AE">
            <w:pPr>
              <w:tabs>
                <w:tab w:val="left" w:pos="188"/>
              </w:tabs>
              <w:autoSpaceDE w:val="0"/>
              <w:autoSpaceDN w:val="0"/>
              <w:adjustRightInd w:val="0"/>
              <w:ind w:left="7"/>
              <w:jc w:val="both"/>
              <w:rPr>
                <w:rFonts w:ascii="Times New Roman" w:hAnsi="Times New Roman"/>
                <w:sz w:val="24"/>
                <w:szCs w:val="24"/>
              </w:rPr>
            </w:pPr>
            <w:r w:rsidRPr="002256DF">
              <w:rPr>
                <w:rFonts w:ascii="Times New Roman" w:hAnsi="Times New Roman"/>
                <w:sz w:val="24"/>
                <w:szCs w:val="24"/>
              </w:rPr>
              <w:t>*Индивидуальное обсуждение с родителями результатов обследования речевого развития детей.</w:t>
            </w:r>
          </w:p>
          <w:p w:rsidR="00CC7102" w:rsidRPr="002256DF" w:rsidRDefault="00CC7102" w:rsidP="008C75AE">
            <w:pPr>
              <w:tabs>
                <w:tab w:val="left" w:pos="188"/>
              </w:tabs>
              <w:autoSpaceDE w:val="0"/>
              <w:autoSpaceDN w:val="0"/>
              <w:adjustRightInd w:val="0"/>
              <w:ind w:left="7"/>
              <w:jc w:val="both"/>
              <w:rPr>
                <w:rFonts w:ascii="Times New Roman" w:hAnsi="Times New Roman"/>
                <w:sz w:val="24"/>
                <w:szCs w:val="24"/>
              </w:rPr>
            </w:pPr>
            <w:r w:rsidRPr="002256DF">
              <w:rPr>
                <w:rFonts w:ascii="Times New Roman" w:hAnsi="Times New Roman"/>
                <w:sz w:val="24"/>
                <w:szCs w:val="24"/>
              </w:rPr>
              <w:t xml:space="preserve">*Привлечение родителей к чтению по рекомендованным спискам произведений художественной литературы </w:t>
            </w:r>
          </w:p>
          <w:p w:rsidR="00CC7102" w:rsidRPr="002256DF" w:rsidRDefault="00CC7102" w:rsidP="008C75AE">
            <w:pPr>
              <w:tabs>
                <w:tab w:val="left" w:pos="188"/>
              </w:tabs>
              <w:autoSpaceDE w:val="0"/>
              <w:autoSpaceDN w:val="0"/>
              <w:adjustRightInd w:val="0"/>
              <w:ind w:left="7"/>
              <w:jc w:val="both"/>
              <w:rPr>
                <w:rFonts w:ascii="Times New Roman" w:hAnsi="Times New Roman"/>
                <w:sz w:val="24"/>
                <w:szCs w:val="24"/>
              </w:rPr>
            </w:pPr>
            <w:r w:rsidRPr="002256DF">
              <w:rPr>
                <w:rFonts w:ascii="Times New Roman" w:hAnsi="Times New Roman"/>
                <w:sz w:val="24"/>
                <w:szCs w:val="24"/>
              </w:rPr>
              <w:t>*Организация участия в литературных праздниках, гостиных и пр.</w:t>
            </w:r>
          </w:p>
        </w:tc>
      </w:tr>
      <w:tr w:rsidR="00CC7102" w:rsidRPr="00DA0D58" w:rsidTr="008C75AE">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rPr>
                <w:rFonts w:ascii="Times New Roman" w:hAnsi="Times New Roman"/>
                <w:b/>
                <w:sz w:val="24"/>
                <w:szCs w:val="24"/>
                <w:lang w:val="en-US"/>
              </w:rPr>
            </w:pPr>
            <w:r w:rsidRPr="002256DF">
              <w:rPr>
                <w:rFonts w:ascii="Times New Roman" w:hAnsi="Times New Roman"/>
                <w:b/>
                <w:sz w:val="24"/>
                <w:szCs w:val="24"/>
              </w:rPr>
              <w:t>Художественно-эстетическое развитие</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*Ознакомление родителей с основными показателями художественно-эстетического  развития детей</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*Организация встреч с музыкальным руководителем и педагогом дополнительного образования.</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 xml:space="preserve">*Индивидуальное обсуждение с родителями результатов </w:t>
            </w:r>
            <w:r w:rsidRPr="002256DF">
              <w:rPr>
                <w:rFonts w:ascii="Times New Roman" w:hAnsi="Times New Roman"/>
                <w:sz w:val="24"/>
                <w:szCs w:val="24"/>
              </w:rPr>
              <w:lastRenderedPageBreak/>
              <w:t>обследования  художественно-эстетического развития детей.</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*Привлечение родителей к оформлению творческих работ, поделок, изготовление костюмов для театрализованной деятельности.</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*Организация участия в творческих конкурсах, выставках, праздниках.</w:t>
            </w:r>
          </w:p>
        </w:tc>
      </w:tr>
      <w:tr w:rsidR="00CC7102" w:rsidRPr="00DA0D58" w:rsidTr="008C75AE">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rPr>
                <w:rFonts w:ascii="Times New Roman" w:hAnsi="Times New Roman"/>
                <w:b/>
                <w:sz w:val="24"/>
                <w:szCs w:val="24"/>
                <w:lang w:val="en-US"/>
              </w:rPr>
            </w:pPr>
            <w:r w:rsidRPr="002256DF">
              <w:rPr>
                <w:rFonts w:ascii="Times New Roman" w:hAnsi="Times New Roman"/>
                <w:b/>
                <w:sz w:val="24"/>
                <w:szCs w:val="24"/>
              </w:rPr>
              <w:lastRenderedPageBreak/>
              <w:t>Физическое развитие</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*Ознакомление родителей с основными показателями физического  развития детей</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*Организация встреч с инструктором по физической культуре.</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*Индивидуальное обсуждение с родителями результатов обследования  физического развития детей</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 xml:space="preserve">*Привлечение родителей к участию в проведении совместных спортивных праздниках. </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*Организация участия в соревнованиях, олимпиадах.</w:t>
            </w:r>
          </w:p>
        </w:tc>
      </w:tr>
      <w:tr w:rsidR="00CC7102" w:rsidRPr="00DA0D58" w:rsidTr="008C75AE">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rPr>
                <w:rFonts w:ascii="Times New Roman" w:hAnsi="Times New Roman"/>
                <w:b/>
                <w:sz w:val="24"/>
                <w:szCs w:val="24"/>
                <w:lang w:val="en-US"/>
              </w:rPr>
            </w:pPr>
            <w:r w:rsidRPr="002256DF">
              <w:rPr>
                <w:rFonts w:ascii="Times New Roman" w:hAnsi="Times New Roman"/>
                <w:b/>
                <w:sz w:val="24"/>
                <w:szCs w:val="24"/>
              </w:rPr>
              <w:t>Познавательное развитие</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 xml:space="preserve">*Ознакомление родителей с основными показателями познавательного развития детей. </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*Индивидуальное обсуждение с родителями результатов обследования познавательного развития детей.</w:t>
            </w:r>
          </w:p>
          <w:p w:rsidR="00CC7102" w:rsidRPr="002256DF" w:rsidRDefault="00CC7102" w:rsidP="00793AB8">
            <w:pPr>
              <w:autoSpaceDE w:val="0"/>
              <w:autoSpaceDN w:val="0"/>
              <w:adjustRightInd w:val="0"/>
              <w:jc w:val="both"/>
              <w:rPr>
                <w:rFonts w:ascii="Times New Roman" w:hAnsi="Times New Roman"/>
                <w:sz w:val="24"/>
                <w:szCs w:val="24"/>
              </w:rPr>
            </w:pPr>
            <w:r w:rsidRPr="002256DF">
              <w:rPr>
                <w:rFonts w:ascii="Times New Roman" w:hAnsi="Times New Roman"/>
                <w:sz w:val="24"/>
                <w:szCs w:val="24"/>
              </w:rPr>
              <w:t xml:space="preserve">*Привлечение родителей к организации и проведения </w:t>
            </w:r>
          </w:p>
        </w:tc>
      </w:tr>
      <w:tr w:rsidR="00CC7102" w:rsidRPr="00DA0D58" w:rsidTr="008C75AE">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rPr>
                <w:rFonts w:ascii="Times New Roman" w:hAnsi="Times New Roman"/>
                <w:b/>
                <w:sz w:val="24"/>
                <w:szCs w:val="24"/>
              </w:rPr>
            </w:pP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прогулок.</w:t>
            </w:r>
          </w:p>
          <w:p w:rsidR="00CC7102" w:rsidRPr="002256DF" w:rsidRDefault="00CC7102" w:rsidP="008C75AE">
            <w:pPr>
              <w:autoSpaceDE w:val="0"/>
              <w:autoSpaceDN w:val="0"/>
              <w:adjustRightInd w:val="0"/>
              <w:jc w:val="both"/>
              <w:rPr>
                <w:rFonts w:ascii="Times New Roman" w:hAnsi="Times New Roman"/>
                <w:sz w:val="24"/>
                <w:szCs w:val="24"/>
              </w:rPr>
            </w:pPr>
            <w:r w:rsidRPr="002256DF">
              <w:rPr>
                <w:rFonts w:ascii="Times New Roman" w:hAnsi="Times New Roman"/>
                <w:sz w:val="24"/>
                <w:szCs w:val="24"/>
              </w:rPr>
              <w:t>*Организация участия в создании предметно – пространственной среды и трудовой деятельности.</w:t>
            </w:r>
          </w:p>
        </w:tc>
      </w:tr>
    </w:tbl>
    <w:p w:rsidR="00CC7102" w:rsidRDefault="00CC7102" w:rsidP="003046CE">
      <w:pPr>
        <w:spacing w:after="180"/>
        <w:rPr>
          <w:rFonts w:ascii="Times New Roman" w:hAnsi="Times New Roman"/>
          <w:b/>
          <w:sz w:val="24"/>
          <w:szCs w:val="24"/>
        </w:rPr>
      </w:pPr>
    </w:p>
    <w:p w:rsidR="00CC7102" w:rsidRDefault="00CC7102" w:rsidP="0035425E">
      <w:pPr>
        <w:spacing w:after="180"/>
        <w:jc w:val="center"/>
        <w:rPr>
          <w:rFonts w:ascii="Times New Roman" w:hAnsi="Times New Roman"/>
          <w:b/>
          <w:sz w:val="24"/>
          <w:szCs w:val="24"/>
        </w:rPr>
      </w:pPr>
      <w:r w:rsidRPr="002256DF">
        <w:rPr>
          <w:rFonts w:ascii="Times New Roman" w:hAnsi="Times New Roman"/>
          <w:b/>
          <w:sz w:val="24"/>
          <w:szCs w:val="24"/>
        </w:rPr>
        <w:t xml:space="preserve">    </w:t>
      </w:r>
    </w:p>
    <w:p w:rsidR="009B121C" w:rsidRPr="003E4271" w:rsidRDefault="009B121C" w:rsidP="009B121C">
      <w:pPr>
        <w:spacing w:after="180"/>
        <w:jc w:val="center"/>
        <w:rPr>
          <w:rFonts w:ascii="Times New Roman" w:hAnsi="Times New Roman"/>
          <w:sz w:val="28"/>
          <w:szCs w:val="24"/>
        </w:rPr>
      </w:pPr>
      <w:r w:rsidRPr="003E4271">
        <w:rPr>
          <w:rFonts w:ascii="Times New Roman" w:hAnsi="Times New Roman"/>
          <w:b/>
          <w:sz w:val="28"/>
          <w:szCs w:val="24"/>
        </w:rPr>
        <w:t>План работы с родителями в старшей   группе на 2</w:t>
      </w:r>
      <w:r>
        <w:rPr>
          <w:rFonts w:ascii="Times New Roman" w:hAnsi="Times New Roman"/>
          <w:b/>
          <w:sz w:val="28"/>
          <w:szCs w:val="24"/>
        </w:rPr>
        <w:t>020-2021</w:t>
      </w:r>
      <w:r w:rsidRPr="003E4271">
        <w:rPr>
          <w:rFonts w:ascii="Times New Roman" w:hAnsi="Times New Roman"/>
          <w:b/>
          <w:sz w:val="28"/>
          <w:szCs w:val="24"/>
        </w:rPr>
        <w:t xml:space="preserve"> учебный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513"/>
      </w:tblGrid>
      <w:tr w:rsidR="009B121C" w:rsidRPr="00DA0D58" w:rsidTr="00E91335">
        <w:tc>
          <w:tcPr>
            <w:tcW w:w="1809" w:type="dxa"/>
          </w:tcPr>
          <w:p w:rsidR="009B121C" w:rsidRPr="003046CE" w:rsidRDefault="009B121C" w:rsidP="00E91335">
            <w:pPr>
              <w:spacing w:after="0"/>
              <w:ind w:left="-426" w:firstLine="709"/>
              <w:jc w:val="both"/>
              <w:rPr>
                <w:rFonts w:ascii="Times New Roman" w:hAnsi="Times New Roman"/>
                <w:b/>
                <w:sz w:val="24"/>
                <w:szCs w:val="24"/>
              </w:rPr>
            </w:pPr>
            <w:r w:rsidRPr="003046CE">
              <w:rPr>
                <w:rFonts w:ascii="Times New Roman" w:hAnsi="Times New Roman"/>
                <w:b/>
                <w:sz w:val="24"/>
                <w:szCs w:val="24"/>
              </w:rPr>
              <w:t>Месяц</w:t>
            </w:r>
          </w:p>
        </w:tc>
        <w:tc>
          <w:tcPr>
            <w:tcW w:w="7513" w:type="dxa"/>
          </w:tcPr>
          <w:p w:rsidR="009B121C" w:rsidRPr="003046CE" w:rsidRDefault="009B121C" w:rsidP="00E91335">
            <w:pPr>
              <w:spacing w:after="0"/>
              <w:ind w:left="-426" w:firstLine="709"/>
              <w:jc w:val="both"/>
              <w:rPr>
                <w:rFonts w:ascii="Times New Roman" w:hAnsi="Times New Roman"/>
                <w:b/>
                <w:sz w:val="24"/>
                <w:szCs w:val="24"/>
              </w:rPr>
            </w:pPr>
            <w:r w:rsidRPr="003046CE">
              <w:rPr>
                <w:rFonts w:ascii="Times New Roman" w:hAnsi="Times New Roman"/>
                <w:b/>
                <w:sz w:val="24"/>
                <w:szCs w:val="24"/>
              </w:rPr>
              <w:t>Название мероприятия</w:t>
            </w:r>
          </w:p>
        </w:tc>
      </w:tr>
      <w:tr w:rsidR="009B121C" w:rsidRPr="00DA0D58" w:rsidTr="00E91335">
        <w:tc>
          <w:tcPr>
            <w:tcW w:w="1809" w:type="dxa"/>
          </w:tcPr>
          <w:p w:rsidR="009B121C" w:rsidRPr="003046CE" w:rsidRDefault="009B121C" w:rsidP="00E91335">
            <w:pPr>
              <w:spacing w:after="0"/>
              <w:ind w:left="-426" w:firstLine="709"/>
              <w:jc w:val="both"/>
              <w:rPr>
                <w:rFonts w:ascii="Times New Roman" w:hAnsi="Times New Roman"/>
                <w:b/>
                <w:sz w:val="24"/>
                <w:szCs w:val="24"/>
              </w:rPr>
            </w:pPr>
            <w:r w:rsidRPr="003046CE">
              <w:rPr>
                <w:rFonts w:ascii="Times New Roman" w:hAnsi="Times New Roman"/>
                <w:b/>
                <w:sz w:val="24"/>
                <w:szCs w:val="24"/>
              </w:rPr>
              <w:t>Сентябрь</w:t>
            </w:r>
          </w:p>
          <w:p w:rsidR="009B121C" w:rsidRPr="003046CE" w:rsidRDefault="009B121C" w:rsidP="00E91335">
            <w:pPr>
              <w:ind w:firstLine="709"/>
              <w:jc w:val="both"/>
              <w:rPr>
                <w:rFonts w:ascii="Times New Roman" w:hAnsi="Times New Roman"/>
                <w:sz w:val="24"/>
                <w:szCs w:val="24"/>
              </w:rPr>
            </w:pPr>
          </w:p>
        </w:tc>
        <w:tc>
          <w:tcPr>
            <w:tcW w:w="7513" w:type="dxa"/>
          </w:tcPr>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1.</w:t>
            </w:r>
            <w:r>
              <w:rPr>
                <w:rFonts w:ascii="Times New Roman" w:hAnsi="Times New Roman"/>
                <w:sz w:val="24"/>
                <w:szCs w:val="24"/>
              </w:rPr>
              <w:t xml:space="preserve">Памятка для </w:t>
            </w:r>
            <w:r w:rsidRPr="003046CE">
              <w:rPr>
                <w:rFonts w:ascii="Times New Roman" w:hAnsi="Times New Roman"/>
                <w:sz w:val="24"/>
                <w:szCs w:val="24"/>
              </w:rPr>
              <w:t>родителей «Права ребенка».</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2. Анкетирование «Чего вы ждете от детского сада в этом учебном году»</w:t>
            </w:r>
          </w:p>
          <w:p w:rsidR="009B121C"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3.  Беседа «Спортивная обувь для занятий физической культурой. </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«О необходимости ее приобретения»</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4. Устный журнал  </w:t>
            </w:r>
            <w:r w:rsidRPr="003046CE">
              <w:rPr>
                <w:rFonts w:ascii="Times New Roman" w:hAnsi="Times New Roman"/>
                <w:iCs/>
                <w:color w:val="111111"/>
                <w:sz w:val="24"/>
                <w:szCs w:val="24"/>
                <w:bdr w:val="none" w:sz="0" w:space="0" w:color="auto" w:frame="1"/>
              </w:rPr>
              <w:t>«Читаем детям о природе»</w:t>
            </w:r>
            <w:r w:rsidRPr="003046CE">
              <w:rPr>
                <w:rFonts w:ascii="Times New Roman" w:hAnsi="Times New Roman"/>
                <w:color w:val="111111"/>
                <w:sz w:val="24"/>
                <w:szCs w:val="24"/>
              </w:rPr>
              <w:t>.</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5. Папка-передвижка для родителей «1 сентября. День Знаний», «Возрастные особенности детей старшего дошкольного возраста». </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6.Родительское собрание «Путешествие в страну знаний»</w:t>
            </w:r>
          </w:p>
        </w:tc>
      </w:tr>
      <w:tr w:rsidR="009B121C" w:rsidRPr="00DA0D58" w:rsidTr="00E91335">
        <w:tc>
          <w:tcPr>
            <w:tcW w:w="1809" w:type="dxa"/>
          </w:tcPr>
          <w:p w:rsidR="009B121C" w:rsidRPr="003046CE" w:rsidRDefault="009B121C" w:rsidP="00E91335">
            <w:pPr>
              <w:spacing w:after="0"/>
              <w:ind w:left="-426" w:firstLine="709"/>
              <w:jc w:val="both"/>
              <w:rPr>
                <w:rFonts w:ascii="Times New Roman" w:hAnsi="Times New Roman"/>
                <w:b/>
                <w:sz w:val="24"/>
                <w:szCs w:val="24"/>
              </w:rPr>
            </w:pPr>
            <w:r w:rsidRPr="003046CE">
              <w:rPr>
                <w:rFonts w:ascii="Times New Roman" w:hAnsi="Times New Roman"/>
                <w:b/>
                <w:sz w:val="24"/>
                <w:szCs w:val="24"/>
              </w:rPr>
              <w:t>Октябрь</w:t>
            </w:r>
          </w:p>
          <w:p w:rsidR="009B121C" w:rsidRPr="003046CE" w:rsidRDefault="009B121C" w:rsidP="00E91335">
            <w:pPr>
              <w:ind w:firstLine="709"/>
              <w:jc w:val="both"/>
              <w:rPr>
                <w:rFonts w:ascii="Times New Roman" w:hAnsi="Times New Roman"/>
                <w:b/>
                <w:sz w:val="24"/>
                <w:szCs w:val="24"/>
              </w:rPr>
            </w:pPr>
          </w:p>
        </w:tc>
        <w:tc>
          <w:tcPr>
            <w:tcW w:w="7513" w:type="dxa"/>
          </w:tcPr>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1. Консультация «Игра, как средство воспитания дошкольников». </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2. Папка-передвижка «Уроки светофора», «Какие родители, такие и дети!».</w:t>
            </w:r>
          </w:p>
          <w:p w:rsidR="009B121C" w:rsidRPr="003046CE" w:rsidRDefault="009B121C" w:rsidP="00E91335">
            <w:pPr>
              <w:spacing w:after="0" w:line="200" w:lineRule="atLeast"/>
              <w:jc w:val="both"/>
              <w:rPr>
                <w:rFonts w:cs="Calibri"/>
                <w:color w:val="000000"/>
                <w:sz w:val="24"/>
                <w:szCs w:val="24"/>
              </w:rPr>
            </w:pPr>
            <w:r w:rsidRPr="003046CE">
              <w:rPr>
                <w:rFonts w:ascii="Times New Roman" w:hAnsi="Times New Roman"/>
                <w:color w:val="000000"/>
                <w:sz w:val="24"/>
                <w:szCs w:val="24"/>
              </w:rPr>
              <w:lastRenderedPageBreak/>
              <w:t>3.Семинар – практикум «В  царстве лекарственных растений»</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4. Индивидуальные беседы с родителями о необходимости проводить вакцинацию против гриппа и ОРВИ </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5. Анкетирование родителей. Тема: «Знаете ли вы своего ребёнка?».</w:t>
            </w:r>
          </w:p>
          <w:p w:rsidR="009B121C" w:rsidRDefault="009B121C" w:rsidP="00E91335">
            <w:pPr>
              <w:spacing w:after="0" w:line="240" w:lineRule="auto"/>
            </w:pPr>
            <w:r w:rsidRPr="003046CE">
              <w:rPr>
                <w:rFonts w:ascii="Times New Roman" w:hAnsi="Times New Roman"/>
                <w:sz w:val="24"/>
                <w:szCs w:val="24"/>
              </w:rPr>
              <w:t>6. Конкурс подделок «Дары осени</w:t>
            </w:r>
            <w:r w:rsidRPr="00DA0D58">
              <w:t>»</w:t>
            </w:r>
          </w:p>
          <w:p w:rsidR="009B121C" w:rsidRPr="003E4271" w:rsidRDefault="009B121C" w:rsidP="00E91335">
            <w:pPr>
              <w:spacing w:after="0" w:line="240" w:lineRule="auto"/>
              <w:rPr>
                <w:rFonts w:ascii="Times New Roman" w:hAnsi="Times New Roman"/>
                <w:sz w:val="24"/>
              </w:rPr>
            </w:pPr>
            <w:r>
              <w:rPr>
                <w:rFonts w:ascii="Times New Roman" w:hAnsi="Times New Roman"/>
                <w:sz w:val="24"/>
              </w:rPr>
              <w:t>7. Консультация «Безопасность на дорогах»</w:t>
            </w:r>
          </w:p>
        </w:tc>
      </w:tr>
      <w:tr w:rsidR="009B121C" w:rsidRPr="00DA0D58" w:rsidTr="00E91335">
        <w:tc>
          <w:tcPr>
            <w:tcW w:w="1809" w:type="dxa"/>
          </w:tcPr>
          <w:p w:rsidR="009B121C" w:rsidRPr="003046CE" w:rsidRDefault="009B121C" w:rsidP="00E91335">
            <w:pPr>
              <w:spacing w:after="0"/>
              <w:ind w:left="-426" w:firstLine="709"/>
              <w:jc w:val="both"/>
              <w:rPr>
                <w:rFonts w:ascii="Times New Roman" w:hAnsi="Times New Roman"/>
                <w:b/>
                <w:sz w:val="24"/>
                <w:szCs w:val="24"/>
              </w:rPr>
            </w:pPr>
            <w:r w:rsidRPr="003046CE">
              <w:rPr>
                <w:rFonts w:ascii="Times New Roman" w:hAnsi="Times New Roman"/>
                <w:b/>
                <w:sz w:val="24"/>
                <w:szCs w:val="24"/>
              </w:rPr>
              <w:lastRenderedPageBreak/>
              <w:t>Ноябрь</w:t>
            </w:r>
          </w:p>
          <w:p w:rsidR="009B121C" w:rsidRPr="003046CE" w:rsidRDefault="009B121C" w:rsidP="00E91335">
            <w:pPr>
              <w:spacing w:after="0"/>
              <w:ind w:left="-426" w:firstLine="709"/>
              <w:jc w:val="both"/>
              <w:rPr>
                <w:rFonts w:ascii="Times New Roman" w:hAnsi="Times New Roman"/>
                <w:sz w:val="24"/>
                <w:szCs w:val="24"/>
              </w:rPr>
            </w:pPr>
          </w:p>
        </w:tc>
        <w:tc>
          <w:tcPr>
            <w:tcW w:w="7513" w:type="dxa"/>
          </w:tcPr>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1.</w:t>
            </w:r>
            <w:r>
              <w:rPr>
                <w:rFonts w:ascii="Times New Roman" w:hAnsi="Times New Roman"/>
                <w:sz w:val="24"/>
                <w:szCs w:val="24"/>
              </w:rPr>
              <w:t xml:space="preserve"> Консультация «Воспитываем будущего читателя»</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2. Консуль</w:t>
            </w:r>
            <w:r>
              <w:rPr>
                <w:rFonts w:ascii="Times New Roman" w:hAnsi="Times New Roman"/>
                <w:sz w:val="24"/>
                <w:szCs w:val="24"/>
              </w:rPr>
              <w:t>тация «Духовно – нравственное воспитание детей дошкольного возраста</w:t>
            </w:r>
            <w:r w:rsidRPr="003046CE">
              <w:rPr>
                <w:rFonts w:ascii="Times New Roman" w:hAnsi="Times New Roman"/>
                <w:sz w:val="24"/>
                <w:szCs w:val="24"/>
              </w:rPr>
              <w:t>».</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3. </w:t>
            </w:r>
            <w:r w:rsidRPr="003046CE">
              <w:rPr>
                <w:rFonts w:ascii="Times New Roman" w:hAnsi="Times New Roman"/>
                <w:b/>
                <w:bCs/>
                <w:sz w:val="24"/>
                <w:szCs w:val="24"/>
              </w:rPr>
              <w:t xml:space="preserve"> </w:t>
            </w:r>
            <w:r w:rsidRPr="003046CE">
              <w:rPr>
                <w:rFonts w:ascii="Times New Roman" w:hAnsi="Times New Roman"/>
                <w:sz w:val="24"/>
                <w:szCs w:val="24"/>
              </w:rPr>
              <w:t xml:space="preserve">Выставка фото ко Дню Матери. </w:t>
            </w:r>
            <w:r w:rsidRPr="003046CE">
              <w:rPr>
                <w:rFonts w:ascii="Times New Roman" w:hAnsi="Times New Roman"/>
                <w:bCs/>
                <w:sz w:val="24"/>
                <w:szCs w:val="24"/>
              </w:rPr>
              <w:t>«Мамочка – наше солнышко!».</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4. Беседа  «На что необходимо обращать внимание при выборе книг для детей». </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5.Практические советы: «Закаливающие процедуры - как профилактика простудных заболеваний» </w:t>
            </w:r>
          </w:p>
          <w:p w:rsidR="009B121C" w:rsidRPr="00DA0D58" w:rsidRDefault="009B121C" w:rsidP="00E91335">
            <w:pPr>
              <w:spacing w:after="0" w:line="240" w:lineRule="auto"/>
            </w:pPr>
            <w:r w:rsidRPr="003046CE">
              <w:rPr>
                <w:rFonts w:ascii="Times New Roman" w:hAnsi="Times New Roman"/>
                <w:sz w:val="24"/>
                <w:szCs w:val="24"/>
              </w:rPr>
              <w:t>6.Папка-передвижка: «Условия здорового образа жизни в семье»,</w:t>
            </w:r>
            <w:r>
              <w:rPr>
                <w:rFonts w:ascii="Times New Roman" w:hAnsi="Times New Roman"/>
                <w:sz w:val="24"/>
                <w:szCs w:val="24"/>
              </w:rPr>
              <w:t xml:space="preserve"> «Чтобы не было беды».</w:t>
            </w:r>
          </w:p>
          <w:p w:rsidR="009B121C" w:rsidRPr="003046CE" w:rsidRDefault="009B121C" w:rsidP="00E91335">
            <w:pPr>
              <w:spacing w:after="0" w:line="240" w:lineRule="auto"/>
              <w:rPr>
                <w:rFonts w:ascii="Times New Roman" w:hAnsi="Times New Roman"/>
                <w:sz w:val="24"/>
                <w:szCs w:val="24"/>
              </w:rPr>
            </w:pPr>
          </w:p>
        </w:tc>
      </w:tr>
      <w:tr w:rsidR="009B121C" w:rsidRPr="00DA0D58" w:rsidTr="00E91335">
        <w:tc>
          <w:tcPr>
            <w:tcW w:w="1809" w:type="dxa"/>
          </w:tcPr>
          <w:p w:rsidR="009B121C" w:rsidRPr="003046CE" w:rsidRDefault="009B121C" w:rsidP="00E91335">
            <w:pPr>
              <w:spacing w:after="0"/>
              <w:ind w:left="-426" w:firstLine="709"/>
              <w:jc w:val="both"/>
              <w:rPr>
                <w:rFonts w:ascii="Times New Roman" w:hAnsi="Times New Roman"/>
                <w:b/>
                <w:sz w:val="24"/>
                <w:szCs w:val="24"/>
              </w:rPr>
            </w:pPr>
            <w:r w:rsidRPr="003046CE">
              <w:rPr>
                <w:rFonts w:ascii="Times New Roman" w:hAnsi="Times New Roman"/>
                <w:b/>
                <w:sz w:val="24"/>
                <w:szCs w:val="24"/>
              </w:rPr>
              <w:t>Декабрь</w:t>
            </w:r>
          </w:p>
          <w:p w:rsidR="009B121C" w:rsidRPr="003046CE" w:rsidRDefault="009B121C" w:rsidP="00E91335">
            <w:pPr>
              <w:ind w:firstLine="709"/>
              <w:jc w:val="both"/>
              <w:rPr>
                <w:rFonts w:ascii="Times New Roman" w:hAnsi="Times New Roman"/>
                <w:sz w:val="24"/>
                <w:szCs w:val="24"/>
              </w:rPr>
            </w:pPr>
          </w:p>
        </w:tc>
        <w:tc>
          <w:tcPr>
            <w:tcW w:w="7513" w:type="dxa"/>
          </w:tcPr>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1. </w:t>
            </w:r>
            <w:r w:rsidRPr="003046CE">
              <w:rPr>
                <w:rFonts w:ascii="Times New Roman" w:hAnsi="Times New Roman"/>
                <w:color w:val="000000"/>
                <w:sz w:val="24"/>
                <w:szCs w:val="24"/>
              </w:rPr>
              <w:t>Консультация</w:t>
            </w:r>
            <w:r w:rsidRPr="003046CE">
              <w:rPr>
                <w:rFonts w:ascii="Times New Roman" w:hAnsi="Times New Roman"/>
                <w:color w:val="000000"/>
              </w:rPr>
              <w:t xml:space="preserve"> </w:t>
            </w:r>
            <w:r>
              <w:rPr>
                <w:rFonts w:ascii="Times New Roman" w:hAnsi="Times New Roman"/>
                <w:color w:val="000000"/>
                <w:sz w:val="24"/>
                <w:szCs w:val="24"/>
              </w:rPr>
              <w:t>«Новый год для детей. Как устроить праздник</w:t>
            </w:r>
            <w:r w:rsidRPr="003046CE">
              <w:rPr>
                <w:rFonts w:ascii="Times New Roman" w:hAnsi="Times New Roman"/>
                <w:color w:val="000000"/>
                <w:sz w:val="24"/>
                <w:szCs w:val="24"/>
              </w:rPr>
              <w:t>»</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2. День добрых дел «Наши меньшие друзья!» (изготовление кормушек)</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3.  Конкурс творческих семейных работ «Елочная игрушка»</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4</w:t>
            </w:r>
            <w:r>
              <w:rPr>
                <w:rFonts w:ascii="Times New Roman" w:hAnsi="Times New Roman"/>
                <w:sz w:val="24"/>
                <w:szCs w:val="24"/>
              </w:rPr>
              <w:t>.</w:t>
            </w:r>
            <w:r w:rsidRPr="003046CE">
              <w:rPr>
                <w:rFonts w:ascii="Times New Roman" w:hAnsi="Times New Roman"/>
                <w:sz w:val="24"/>
                <w:szCs w:val="24"/>
              </w:rPr>
              <w:t xml:space="preserve"> Папка-передвижка для родителей. Тема: «Зима!»</w:t>
            </w:r>
            <w:r>
              <w:rPr>
                <w:rFonts w:ascii="Times New Roman" w:hAnsi="Times New Roman"/>
                <w:sz w:val="24"/>
                <w:szCs w:val="24"/>
              </w:rPr>
              <w:t>,</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 «Помогите детям запомнить правила пожарной безопасности».</w:t>
            </w:r>
          </w:p>
          <w:p w:rsidR="009B121C"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5.Новогодний утренник</w:t>
            </w:r>
          </w:p>
          <w:p w:rsidR="009B121C" w:rsidRPr="00CA6F5E" w:rsidRDefault="009B121C" w:rsidP="00E91335">
            <w:pPr>
              <w:spacing w:after="0" w:line="240" w:lineRule="auto"/>
              <w:rPr>
                <w:rFonts w:ascii="Times New Roman" w:hAnsi="Times New Roman"/>
                <w:sz w:val="24"/>
                <w:szCs w:val="24"/>
              </w:rPr>
            </w:pPr>
            <w:r>
              <w:rPr>
                <w:rFonts w:ascii="Times New Roman" w:hAnsi="Times New Roman"/>
                <w:sz w:val="24"/>
                <w:szCs w:val="24"/>
              </w:rPr>
              <w:t>6.Консультация «Развиваем пальчики – стимулируем речевое развитие детей»</w:t>
            </w:r>
          </w:p>
        </w:tc>
      </w:tr>
      <w:tr w:rsidR="009B121C" w:rsidRPr="00DA0D58" w:rsidTr="00E91335">
        <w:tc>
          <w:tcPr>
            <w:tcW w:w="1809" w:type="dxa"/>
          </w:tcPr>
          <w:p w:rsidR="009B121C" w:rsidRPr="003046CE" w:rsidRDefault="009B121C" w:rsidP="00E91335">
            <w:pPr>
              <w:spacing w:after="0"/>
              <w:ind w:left="-426" w:firstLine="709"/>
              <w:jc w:val="both"/>
              <w:rPr>
                <w:rFonts w:ascii="Times New Roman" w:hAnsi="Times New Roman"/>
                <w:b/>
                <w:sz w:val="24"/>
                <w:szCs w:val="24"/>
              </w:rPr>
            </w:pPr>
            <w:r w:rsidRPr="003046CE">
              <w:rPr>
                <w:rFonts w:ascii="Times New Roman" w:hAnsi="Times New Roman"/>
                <w:b/>
                <w:sz w:val="24"/>
                <w:szCs w:val="24"/>
              </w:rPr>
              <w:t>Январь</w:t>
            </w:r>
          </w:p>
          <w:p w:rsidR="009B121C" w:rsidRPr="003046CE" w:rsidRDefault="009B121C" w:rsidP="00E91335">
            <w:pPr>
              <w:ind w:firstLine="709"/>
              <w:jc w:val="both"/>
              <w:rPr>
                <w:rFonts w:ascii="Times New Roman" w:hAnsi="Times New Roman"/>
                <w:b/>
                <w:sz w:val="24"/>
                <w:szCs w:val="24"/>
              </w:rPr>
            </w:pPr>
          </w:p>
        </w:tc>
        <w:tc>
          <w:tcPr>
            <w:tcW w:w="7513" w:type="dxa"/>
          </w:tcPr>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1. </w:t>
            </w:r>
            <w:r w:rsidRPr="003046CE">
              <w:rPr>
                <w:rFonts w:ascii="Times New Roman" w:hAnsi="Times New Roman"/>
                <w:color w:val="111111"/>
                <w:sz w:val="24"/>
                <w:szCs w:val="24"/>
              </w:rPr>
              <w:t>Консультация для родителей «Общение ребёнка со сверстниками».</w:t>
            </w:r>
          </w:p>
          <w:p w:rsidR="009B121C" w:rsidRPr="003046CE" w:rsidRDefault="009B121C" w:rsidP="00E91335">
            <w:pPr>
              <w:spacing w:after="0" w:line="240" w:lineRule="auto"/>
              <w:rPr>
                <w:rFonts w:ascii="Times New Roman" w:hAnsi="Times New Roman"/>
                <w:sz w:val="24"/>
                <w:szCs w:val="24"/>
              </w:rPr>
            </w:pPr>
            <w:r>
              <w:rPr>
                <w:rFonts w:ascii="Times New Roman" w:hAnsi="Times New Roman"/>
                <w:sz w:val="24"/>
                <w:szCs w:val="24"/>
              </w:rPr>
              <w:t>2. Родительский</w:t>
            </w:r>
            <w:r w:rsidRPr="003046CE">
              <w:rPr>
                <w:rFonts w:ascii="Times New Roman" w:hAnsi="Times New Roman"/>
                <w:sz w:val="24"/>
                <w:szCs w:val="24"/>
              </w:rPr>
              <w:t xml:space="preserve"> форум «Поговорим о нравственности»</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3. Умный журнал </w:t>
            </w:r>
            <w:r w:rsidRPr="003046CE">
              <w:rPr>
                <w:rFonts w:ascii="Arial" w:hAnsi="Arial" w:cs="Arial"/>
                <w:color w:val="111111"/>
                <w:sz w:val="26"/>
                <w:szCs w:val="26"/>
              </w:rPr>
              <w:t xml:space="preserve"> «</w:t>
            </w:r>
            <w:r w:rsidRPr="003046CE">
              <w:rPr>
                <w:rFonts w:ascii="Times New Roman" w:hAnsi="Times New Roman"/>
                <w:color w:val="111111"/>
                <w:sz w:val="24"/>
                <w:szCs w:val="24"/>
              </w:rPr>
              <w:t>Развитие связной речи детей 5–6 лет в детском саду и дома».</w:t>
            </w:r>
          </w:p>
          <w:p w:rsidR="009B121C" w:rsidRDefault="009B121C" w:rsidP="00E91335">
            <w:pPr>
              <w:spacing w:after="0" w:line="240" w:lineRule="auto"/>
              <w:rPr>
                <w:rFonts w:ascii="Times New Roman" w:hAnsi="Times New Roman"/>
                <w:color w:val="111111"/>
                <w:sz w:val="24"/>
                <w:szCs w:val="24"/>
              </w:rPr>
            </w:pPr>
            <w:r w:rsidRPr="003046CE">
              <w:rPr>
                <w:rFonts w:ascii="Times New Roman" w:hAnsi="Times New Roman"/>
                <w:sz w:val="24"/>
                <w:szCs w:val="24"/>
              </w:rPr>
              <w:t xml:space="preserve">4.  </w:t>
            </w:r>
            <w:r>
              <w:rPr>
                <w:rFonts w:ascii="Times New Roman" w:hAnsi="Times New Roman"/>
                <w:color w:val="111111"/>
                <w:sz w:val="24"/>
                <w:szCs w:val="24"/>
              </w:rPr>
              <w:t>Папка-передвижка «Осторожно – Грипп!», «Традиции празднования святок на Руси»</w:t>
            </w:r>
          </w:p>
          <w:p w:rsidR="009B121C" w:rsidRPr="003046CE" w:rsidRDefault="009B121C" w:rsidP="00E91335">
            <w:pPr>
              <w:spacing w:after="0" w:line="240" w:lineRule="auto"/>
              <w:rPr>
                <w:rFonts w:ascii="Times New Roman" w:hAnsi="Times New Roman"/>
                <w:sz w:val="24"/>
                <w:szCs w:val="24"/>
              </w:rPr>
            </w:pPr>
            <w:r>
              <w:rPr>
                <w:rFonts w:ascii="Times New Roman" w:hAnsi="Times New Roman"/>
                <w:color w:val="111111"/>
                <w:sz w:val="24"/>
                <w:szCs w:val="24"/>
              </w:rPr>
              <w:t>5. Консультация «Воспитываем добротой»</w:t>
            </w:r>
          </w:p>
        </w:tc>
      </w:tr>
      <w:tr w:rsidR="009B121C" w:rsidRPr="00DA0D58" w:rsidTr="00E91335">
        <w:trPr>
          <w:trHeight w:val="2729"/>
        </w:trPr>
        <w:tc>
          <w:tcPr>
            <w:tcW w:w="1809" w:type="dxa"/>
          </w:tcPr>
          <w:p w:rsidR="009B121C" w:rsidRPr="003046CE" w:rsidRDefault="009B121C" w:rsidP="00E91335">
            <w:pPr>
              <w:rPr>
                <w:rFonts w:ascii="Times New Roman" w:hAnsi="Times New Roman"/>
                <w:b/>
                <w:sz w:val="24"/>
                <w:szCs w:val="24"/>
              </w:rPr>
            </w:pPr>
            <w:r w:rsidRPr="003046CE">
              <w:rPr>
                <w:rFonts w:ascii="Times New Roman" w:hAnsi="Times New Roman"/>
                <w:b/>
                <w:sz w:val="24"/>
                <w:szCs w:val="24"/>
              </w:rPr>
              <w:t>Февраль</w:t>
            </w:r>
          </w:p>
          <w:p w:rsidR="009B121C" w:rsidRPr="003046CE" w:rsidRDefault="009B121C" w:rsidP="00E91335">
            <w:pPr>
              <w:ind w:firstLine="709"/>
              <w:jc w:val="both"/>
              <w:rPr>
                <w:rFonts w:ascii="Times New Roman" w:hAnsi="Times New Roman"/>
                <w:sz w:val="24"/>
                <w:szCs w:val="24"/>
              </w:rPr>
            </w:pPr>
          </w:p>
        </w:tc>
        <w:tc>
          <w:tcPr>
            <w:tcW w:w="7513" w:type="dxa"/>
          </w:tcPr>
          <w:p w:rsidR="009B121C" w:rsidRPr="003046CE" w:rsidRDefault="009B121C" w:rsidP="00E91335">
            <w:pPr>
              <w:spacing w:after="0" w:line="240" w:lineRule="auto"/>
              <w:rPr>
                <w:rFonts w:ascii="Times New Roman" w:hAnsi="Times New Roman"/>
                <w:sz w:val="24"/>
                <w:szCs w:val="24"/>
              </w:rPr>
            </w:pPr>
            <w:r>
              <w:rPr>
                <w:rFonts w:ascii="Times New Roman" w:hAnsi="Times New Roman"/>
                <w:sz w:val="24"/>
                <w:szCs w:val="24"/>
              </w:rPr>
              <w:t>1. Консультация</w:t>
            </w:r>
            <w:r w:rsidRPr="003046CE">
              <w:rPr>
                <w:rFonts w:ascii="Times New Roman" w:hAnsi="Times New Roman"/>
                <w:sz w:val="24"/>
                <w:szCs w:val="24"/>
              </w:rPr>
              <w:t xml:space="preserve"> «</w:t>
            </w:r>
            <w:proofErr w:type="spellStart"/>
            <w:r w:rsidRPr="003046CE">
              <w:rPr>
                <w:rFonts w:ascii="Times New Roman" w:hAnsi="Times New Roman"/>
                <w:sz w:val="24"/>
                <w:szCs w:val="24"/>
              </w:rPr>
              <w:t>Гиперактивность</w:t>
            </w:r>
            <w:proofErr w:type="spellEnd"/>
            <w:r w:rsidRPr="003046CE">
              <w:rPr>
                <w:rFonts w:ascii="Times New Roman" w:hAnsi="Times New Roman"/>
                <w:sz w:val="24"/>
                <w:szCs w:val="24"/>
              </w:rPr>
              <w:t>. Как с этим бороться»</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 xml:space="preserve">2. </w:t>
            </w:r>
            <w:r>
              <w:rPr>
                <w:rFonts w:ascii="Times New Roman" w:hAnsi="Times New Roman"/>
                <w:sz w:val="24"/>
                <w:szCs w:val="24"/>
              </w:rPr>
              <w:t xml:space="preserve">Консультация </w:t>
            </w:r>
            <w:r w:rsidRPr="003046CE">
              <w:rPr>
                <w:rFonts w:ascii="Times New Roman" w:hAnsi="Times New Roman"/>
                <w:sz w:val="24"/>
                <w:szCs w:val="24"/>
              </w:rPr>
              <w:t>«Будущий мужчина, или как правильно воспитывать мальчика»</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3. Акция «Покормим птиц».</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4. Анкетирование «Детский сад глазами родителей».</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5. Выставка детских рисунков, тема: «Мой папа».</w:t>
            </w:r>
          </w:p>
          <w:p w:rsidR="009B121C" w:rsidRDefault="009B121C" w:rsidP="00E91335">
            <w:pPr>
              <w:spacing w:after="0" w:line="240" w:lineRule="auto"/>
              <w:rPr>
                <w:rFonts w:ascii="Times New Roman" w:hAnsi="Times New Roman"/>
                <w:color w:val="000000"/>
                <w:sz w:val="24"/>
                <w:szCs w:val="24"/>
              </w:rPr>
            </w:pPr>
            <w:r>
              <w:rPr>
                <w:rFonts w:ascii="Times New Roman" w:hAnsi="Times New Roman"/>
                <w:sz w:val="24"/>
                <w:szCs w:val="24"/>
              </w:rPr>
              <w:t>6</w:t>
            </w:r>
            <w:r w:rsidRPr="003046CE">
              <w:rPr>
                <w:rFonts w:ascii="Times New Roman" w:hAnsi="Times New Roman"/>
                <w:sz w:val="24"/>
                <w:szCs w:val="24"/>
              </w:rPr>
              <w:t xml:space="preserve">.Родительское собрание  </w:t>
            </w:r>
            <w:r w:rsidRPr="003046CE">
              <w:rPr>
                <w:rFonts w:ascii="Times New Roman" w:hAnsi="Times New Roman"/>
                <w:color w:val="000000"/>
                <w:sz w:val="24"/>
                <w:szCs w:val="24"/>
              </w:rPr>
              <w:t>«Воспитание бережного и</w:t>
            </w:r>
            <w:r w:rsidRPr="003046CE">
              <w:rPr>
                <w:rFonts w:ascii="Times New Roman" w:hAnsi="Times New Roman"/>
                <w:sz w:val="24"/>
                <w:szCs w:val="24"/>
              </w:rPr>
              <w:t xml:space="preserve"> </w:t>
            </w:r>
            <w:r w:rsidRPr="003046CE">
              <w:rPr>
                <w:rFonts w:ascii="Times New Roman" w:hAnsi="Times New Roman"/>
                <w:color w:val="000000"/>
                <w:sz w:val="24"/>
                <w:szCs w:val="24"/>
              </w:rPr>
              <w:t> осознанного отношения  к природе – задача  семьи  и  детского сада».</w:t>
            </w:r>
          </w:p>
          <w:p w:rsidR="009B121C" w:rsidRPr="003046CE" w:rsidRDefault="009B121C" w:rsidP="00E91335">
            <w:pPr>
              <w:spacing w:after="0" w:line="240" w:lineRule="auto"/>
              <w:rPr>
                <w:rFonts w:ascii="Times New Roman" w:hAnsi="Times New Roman"/>
                <w:sz w:val="24"/>
                <w:szCs w:val="24"/>
              </w:rPr>
            </w:pPr>
            <w:r>
              <w:rPr>
                <w:rFonts w:ascii="Times New Roman" w:hAnsi="Times New Roman"/>
                <w:color w:val="000000"/>
                <w:sz w:val="24"/>
                <w:szCs w:val="24"/>
              </w:rPr>
              <w:t>7. Папка-передвижка «Транспорт, виды транспорта», «Как предупредить весенний авитаминоз»</w:t>
            </w:r>
          </w:p>
        </w:tc>
      </w:tr>
      <w:tr w:rsidR="009B121C" w:rsidRPr="00DA0D58" w:rsidTr="00E91335">
        <w:tc>
          <w:tcPr>
            <w:tcW w:w="1809" w:type="dxa"/>
          </w:tcPr>
          <w:p w:rsidR="009B121C" w:rsidRPr="003046CE" w:rsidRDefault="009B121C" w:rsidP="00E91335">
            <w:pPr>
              <w:ind w:left="-426" w:firstLine="709"/>
              <w:jc w:val="both"/>
              <w:rPr>
                <w:rFonts w:ascii="Times New Roman" w:hAnsi="Times New Roman"/>
                <w:b/>
                <w:sz w:val="24"/>
                <w:szCs w:val="24"/>
              </w:rPr>
            </w:pPr>
            <w:r w:rsidRPr="003046CE">
              <w:rPr>
                <w:rFonts w:ascii="Times New Roman" w:hAnsi="Times New Roman"/>
                <w:b/>
                <w:sz w:val="24"/>
                <w:szCs w:val="24"/>
              </w:rPr>
              <w:t>Март</w:t>
            </w:r>
          </w:p>
          <w:p w:rsidR="009B121C" w:rsidRPr="003046CE" w:rsidRDefault="009B121C" w:rsidP="00E91335">
            <w:pPr>
              <w:ind w:firstLine="709"/>
              <w:jc w:val="both"/>
              <w:rPr>
                <w:rFonts w:ascii="Times New Roman" w:hAnsi="Times New Roman"/>
                <w:b/>
                <w:sz w:val="24"/>
                <w:szCs w:val="24"/>
              </w:rPr>
            </w:pPr>
          </w:p>
        </w:tc>
        <w:tc>
          <w:tcPr>
            <w:tcW w:w="7513" w:type="dxa"/>
          </w:tcPr>
          <w:p w:rsidR="009B121C" w:rsidRPr="003046CE" w:rsidRDefault="009B121C" w:rsidP="00E91335">
            <w:pPr>
              <w:spacing w:after="0" w:line="240" w:lineRule="auto"/>
              <w:rPr>
                <w:rFonts w:ascii="Times New Roman" w:hAnsi="Times New Roman"/>
                <w:bCs/>
                <w:sz w:val="24"/>
                <w:szCs w:val="24"/>
              </w:rPr>
            </w:pPr>
            <w:r w:rsidRPr="003046CE">
              <w:rPr>
                <w:rFonts w:ascii="Times New Roman" w:hAnsi="Times New Roman"/>
                <w:sz w:val="24"/>
                <w:szCs w:val="24"/>
              </w:rPr>
              <w:t xml:space="preserve">1.Оформление  папки – передвижки: </w:t>
            </w:r>
            <w:r>
              <w:rPr>
                <w:rFonts w:ascii="Times New Roman" w:hAnsi="Times New Roman"/>
                <w:bCs/>
                <w:sz w:val="24"/>
                <w:szCs w:val="24"/>
              </w:rPr>
              <w:t>«Весна», «Международный женский день. История возникновения праздника»</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bCs/>
                <w:sz w:val="24"/>
                <w:szCs w:val="24"/>
              </w:rPr>
              <w:t>2</w:t>
            </w:r>
            <w:r w:rsidRPr="003046CE">
              <w:rPr>
                <w:rFonts w:ascii="Times New Roman" w:hAnsi="Times New Roman"/>
                <w:sz w:val="24"/>
                <w:szCs w:val="24"/>
              </w:rPr>
              <w:t>. Консультация для родителей «Мама слово золотое - роль матери в воспитании дошкольника».</w:t>
            </w:r>
          </w:p>
          <w:p w:rsidR="009B121C" w:rsidRPr="003046CE" w:rsidRDefault="009B121C" w:rsidP="00E91335">
            <w:pPr>
              <w:spacing w:after="0" w:line="240" w:lineRule="auto"/>
              <w:rPr>
                <w:rFonts w:ascii="Times New Roman" w:hAnsi="Times New Roman"/>
                <w:sz w:val="24"/>
                <w:szCs w:val="24"/>
              </w:rPr>
            </w:pPr>
            <w:r>
              <w:rPr>
                <w:rFonts w:ascii="Times New Roman" w:hAnsi="Times New Roman"/>
                <w:sz w:val="24"/>
                <w:szCs w:val="24"/>
              </w:rPr>
              <w:t xml:space="preserve">3. Стенгазета «8 Марта </w:t>
            </w:r>
            <w:r w:rsidRPr="003046CE">
              <w:rPr>
                <w:rFonts w:ascii="Times New Roman" w:hAnsi="Times New Roman"/>
                <w:sz w:val="24"/>
                <w:szCs w:val="24"/>
              </w:rPr>
              <w:t>».</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4. Памятка для родителей «Готовим руку к письму»</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5.</w:t>
            </w:r>
            <w:r>
              <w:rPr>
                <w:rFonts w:ascii="Times New Roman" w:hAnsi="Times New Roman"/>
                <w:sz w:val="24"/>
                <w:szCs w:val="24"/>
              </w:rPr>
              <w:t xml:space="preserve">Устный журнал </w:t>
            </w:r>
            <w:r w:rsidRPr="003046CE">
              <w:rPr>
                <w:rFonts w:ascii="Times New Roman" w:hAnsi="Times New Roman"/>
                <w:sz w:val="24"/>
                <w:szCs w:val="24"/>
              </w:rPr>
              <w:t xml:space="preserve">  «Как прививать любовь к природе».</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6.</w:t>
            </w:r>
            <w:r>
              <w:rPr>
                <w:rFonts w:ascii="Times New Roman" w:hAnsi="Times New Roman"/>
                <w:sz w:val="24"/>
                <w:szCs w:val="24"/>
              </w:rPr>
              <w:t xml:space="preserve"> Консультация «Трудовое воспитание детей»</w:t>
            </w:r>
          </w:p>
          <w:p w:rsidR="009B121C" w:rsidRPr="003046CE" w:rsidRDefault="009B121C" w:rsidP="00E91335">
            <w:pPr>
              <w:spacing w:after="0" w:line="240" w:lineRule="auto"/>
              <w:rPr>
                <w:rFonts w:ascii="Times New Roman" w:hAnsi="Times New Roman"/>
                <w:sz w:val="24"/>
                <w:szCs w:val="24"/>
              </w:rPr>
            </w:pPr>
          </w:p>
        </w:tc>
      </w:tr>
      <w:tr w:rsidR="009B121C" w:rsidRPr="00DA0D58" w:rsidTr="00E91335">
        <w:tc>
          <w:tcPr>
            <w:tcW w:w="1809" w:type="dxa"/>
          </w:tcPr>
          <w:p w:rsidR="009B121C" w:rsidRPr="003046CE" w:rsidRDefault="009B121C" w:rsidP="00E91335">
            <w:pPr>
              <w:ind w:left="-426" w:firstLine="709"/>
              <w:jc w:val="both"/>
              <w:rPr>
                <w:rFonts w:ascii="Times New Roman" w:hAnsi="Times New Roman"/>
                <w:b/>
                <w:sz w:val="24"/>
                <w:szCs w:val="24"/>
              </w:rPr>
            </w:pPr>
            <w:r w:rsidRPr="003046CE">
              <w:rPr>
                <w:rFonts w:ascii="Times New Roman" w:hAnsi="Times New Roman"/>
                <w:b/>
                <w:sz w:val="24"/>
                <w:szCs w:val="24"/>
              </w:rPr>
              <w:t>Апрель</w:t>
            </w:r>
          </w:p>
          <w:p w:rsidR="009B121C" w:rsidRPr="003046CE" w:rsidRDefault="009B121C" w:rsidP="00E91335">
            <w:pPr>
              <w:ind w:firstLine="709"/>
              <w:jc w:val="both"/>
              <w:rPr>
                <w:rFonts w:ascii="Times New Roman" w:hAnsi="Times New Roman"/>
                <w:sz w:val="24"/>
                <w:szCs w:val="24"/>
              </w:rPr>
            </w:pPr>
          </w:p>
        </w:tc>
        <w:tc>
          <w:tcPr>
            <w:tcW w:w="7513" w:type="dxa"/>
          </w:tcPr>
          <w:p w:rsidR="009B121C" w:rsidRPr="003046CE" w:rsidRDefault="009B121C" w:rsidP="00E91335">
            <w:pPr>
              <w:spacing w:after="0" w:line="240" w:lineRule="auto"/>
              <w:rPr>
                <w:rFonts w:ascii="Times New Roman" w:hAnsi="Times New Roman"/>
                <w:sz w:val="24"/>
                <w:szCs w:val="24"/>
              </w:rPr>
            </w:pPr>
            <w:r>
              <w:rPr>
                <w:rFonts w:ascii="Times New Roman" w:hAnsi="Times New Roman"/>
                <w:sz w:val="24"/>
                <w:szCs w:val="24"/>
              </w:rPr>
              <w:lastRenderedPageBreak/>
              <w:t xml:space="preserve">1. Консультация «Развитие творческих способностей дошкольников» </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lastRenderedPageBreak/>
              <w:t>2. «День космонавтики». Подготовка к проведению досуга, заучивание стихов, рисунки и поделки.</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3. Памятка для родителей «Правила общения в семье».</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4. День птиц. Выставка поделок и рисунков «О весне и птицах» детей совместно с родителями.</w:t>
            </w:r>
          </w:p>
          <w:p w:rsidR="009B121C" w:rsidRPr="003046CE" w:rsidRDefault="009B121C" w:rsidP="00E91335">
            <w:pPr>
              <w:spacing w:after="0" w:line="240" w:lineRule="auto"/>
              <w:rPr>
                <w:rFonts w:ascii="Times New Roman" w:hAnsi="Times New Roman"/>
                <w:sz w:val="24"/>
                <w:szCs w:val="24"/>
              </w:rPr>
            </w:pPr>
            <w:r w:rsidRPr="003046CE">
              <w:rPr>
                <w:rFonts w:ascii="Times New Roman" w:hAnsi="Times New Roman"/>
                <w:sz w:val="24"/>
                <w:szCs w:val="24"/>
              </w:rPr>
              <w:t>5. Анкетирование «Воспитание у детей интереса и любви к книге».</w:t>
            </w:r>
          </w:p>
          <w:p w:rsidR="009B121C" w:rsidRDefault="009B121C" w:rsidP="00E91335">
            <w:pPr>
              <w:spacing w:after="0" w:line="240" w:lineRule="auto"/>
              <w:rPr>
                <w:rFonts w:ascii="Times New Roman" w:hAnsi="Times New Roman"/>
                <w:sz w:val="24"/>
                <w:szCs w:val="24"/>
              </w:rPr>
            </w:pPr>
            <w:r>
              <w:rPr>
                <w:rFonts w:ascii="Times New Roman" w:hAnsi="Times New Roman"/>
                <w:sz w:val="24"/>
                <w:szCs w:val="24"/>
              </w:rPr>
              <w:t>6. Папка передвижка</w:t>
            </w:r>
            <w:r w:rsidRPr="003046CE">
              <w:rPr>
                <w:rFonts w:ascii="Times New Roman" w:hAnsi="Times New Roman"/>
                <w:sz w:val="24"/>
                <w:szCs w:val="24"/>
              </w:rPr>
              <w:t xml:space="preserve"> </w:t>
            </w:r>
            <w:r>
              <w:rPr>
                <w:rFonts w:ascii="Times New Roman" w:hAnsi="Times New Roman"/>
                <w:sz w:val="24"/>
                <w:szCs w:val="24"/>
              </w:rPr>
              <w:t xml:space="preserve"> «День космонавтики», </w:t>
            </w:r>
            <w:r w:rsidRPr="003046CE">
              <w:rPr>
                <w:rFonts w:ascii="Times New Roman" w:hAnsi="Times New Roman"/>
                <w:sz w:val="24"/>
                <w:szCs w:val="24"/>
              </w:rPr>
              <w:t>«Безопасное поведение дошкольника»</w:t>
            </w:r>
          </w:p>
          <w:p w:rsidR="009B121C" w:rsidRPr="003046CE" w:rsidRDefault="009B121C" w:rsidP="00E91335">
            <w:pPr>
              <w:spacing w:after="0" w:line="240" w:lineRule="auto"/>
              <w:rPr>
                <w:rFonts w:ascii="Times New Roman" w:hAnsi="Times New Roman"/>
                <w:bCs/>
                <w:sz w:val="24"/>
                <w:szCs w:val="24"/>
              </w:rPr>
            </w:pPr>
            <w:r>
              <w:rPr>
                <w:rFonts w:ascii="Times New Roman" w:hAnsi="Times New Roman"/>
                <w:sz w:val="24"/>
                <w:szCs w:val="24"/>
              </w:rPr>
              <w:t>7. Консультация «Красивая осанка – залог здоровья»</w:t>
            </w:r>
          </w:p>
        </w:tc>
      </w:tr>
      <w:tr w:rsidR="009B121C" w:rsidRPr="00DA0D58" w:rsidTr="00E91335">
        <w:tc>
          <w:tcPr>
            <w:tcW w:w="1809" w:type="dxa"/>
          </w:tcPr>
          <w:p w:rsidR="009B121C" w:rsidRPr="003046CE" w:rsidRDefault="009B121C" w:rsidP="00E91335">
            <w:pPr>
              <w:spacing w:after="0" w:line="240" w:lineRule="auto"/>
              <w:rPr>
                <w:rFonts w:ascii="Times New Roman" w:hAnsi="Times New Roman"/>
                <w:b/>
                <w:sz w:val="24"/>
                <w:szCs w:val="24"/>
              </w:rPr>
            </w:pPr>
            <w:r w:rsidRPr="003046CE">
              <w:rPr>
                <w:rFonts w:ascii="Times New Roman" w:hAnsi="Times New Roman"/>
                <w:b/>
                <w:sz w:val="24"/>
                <w:szCs w:val="24"/>
              </w:rPr>
              <w:lastRenderedPageBreak/>
              <w:t>Май</w:t>
            </w:r>
          </w:p>
          <w:p w:rsidR="009B121C" w:rsidRPr="003046CE" w:rsidRDefault="009B121C" w:rsidP="00E91335">
            <w:pPr>
              <w:spacing w:after="0" w:line="240" w:lineRule="auto"/>
              <w:rPr>
                <w:rFonts w:ascii="Times New Roman" w:hAnsi="Times New Roman"/>
                <w:sz w:val="24"/>
                <w:szCs w:val="24"/>
              </w:rPr>
            </w:pPr>
          </w:p>
        </w:tc>
        <w:tc>
          <w:tcPr>
            <w:tcW w:w="7513" w:type="dxa"/>
          </w:tcPr>
          <w:p w:rsidR="009B121C" w:rsidRPr="003046CE" w:rsidRDefault="009B121C" w:rsidP="00E91335">
            <w:pPr>
              <w:spacing w:after="0" w:line="240" w:lineRule="auto"/>
              <w:rPr>
                <w:rFonts w:ascii="Times New Roman" w:hAnsi="Times New Roman"/>
                <w:color w:val="111111"/>
                <w:sz w:val="24"/>
                <w:szCs w:val="24"/>
              </w:rPr>
            </w:pPr>
            <w:r>
              <w:rPr>
                <w:rFonts w:ascii="Times New Roman" w:hAnsi="Times New Roman"/>
                <w:color w:val="111111"/>
                <w:sz w:val="24"/>
                <w:szCs w:val="24"/>
              </w:rPr>
              <w:t>1. Папка - передвижка</w:t>
            </w:r>
            <w:r w:rsidRPr="003046CE">
              <w:rPr>
                <w:rFonts w:ascii="Times New Roman" w:hAnsi="Times New Roman"/>
                <w:color w:val="111111"/>
                <w:sz w:val="24"/>
                <w:szCs w:val="24"/>
              </w:rPr>
              <w:t xml:space="preserve"> «Победа в ВОВ - бе</w:t>
            </w:r>
            <w:r>
              <w:rPr>
                <w:rFonts w:ascii="Times New Roman" w:hAnsi="Times New Roman"/>
                <w:color w:val="111111"/>
                <w:sz w:val="24"/>
                <w:szCs w:val="24"/>
              </w:rPr>
              <w:t xml:space="preserve">ссмертный подвиг наших предков», «Первая помощь при укусах насекомых». </w:t>
            </w:r>
          </w:p>
          <w:p w:rsidR="009B121C" w:rsidRPr="003046CE" w:rsidRDefault="009B121C" w:rsidP="00E91335">
            <w:pPr>
              <w:spacing w:after="0" w:line="240" w:lineRule="auto"/>
              <w:rPr>
                <w:rFonts w:ascii="Times New Roman" w:hAnsi="Times New Roman"/>
                <w:color w:val="111111"/>
                <w:sz w:val="24"/>
                <w:szCs w:val="24"/>
              </w:rPr>
            </w:pPr>
            <w:r w:rsidRPr="003046CE">
              <w:rPr>
                <w:rFonts w:ascii="Times New Roman" w:hAnsi="Times New Roman"/>
                <w:color w:val="111111"/>
                <w:sz w:val="24"/>
                <w:szCs w:val="24"/>
              </w:rPr>
              <w:t>2. Консультация «Мудрость родительской любви».</w:t>
            </w:r>
          </w:p>
          <w:p w:rsidR="009B121C" w:rsidRPr="003046CE" w:rsidRDefault="009B121C" w:rsidP="00E91335">
            <w:pPr>
              <w:spacing w:after="0" w:line="240" w:lineRule="auto"/>
              <w:rPr>
                <w:rFonts w:ascii="Times New Roman" w:hAnsi="Times New Roman"/>
                <w:color w:val="111111"/>
                <w:sz w:val="24"/>
                <w:szCs w:val="24"/>
              </w:rPr>
            </w:pPr>
            <w:r w:rsidRPr="003046CE">
              <w:rPr>
                <w:rFonts w:ascii="Times New Roman" w:hAnsi="Times New Roman"/>
                <w:color w:val="111111"/>
                <w:sz w:val="24"/>
                <w:szCs w:val="24"/>
              </w:rPr>
              <w:t>3. Анкетирование родителей «Безопасность вашего ребёнка».</w:t>
            </w:r>
          </w:p>
          <w:p w:rsidR="009B121C" w:rsidRPr="003046CE" w:rsidRDefault="009B121C" w:rsidP="00E91335">
            <w:pPr>
              <w:spacing w:after="0" w:line="240" w:lineRule="auto"/>
              <w:rPr>
                <w:rFonts w:ascii="Times New Roman" w:hAnsi="Times New Roman"/>
                <w:color w:val="111111"/>
                <w:sz w:val="24"/>
                <w:szCs w:val="24"/>
              </w:rPr>
            </w:pPr>
            <w:r>
              <w:rPr>
                <w:rFonts w:ascii="Times New Roman" w:hAnsi="Times New Roman"/>
                <w:color w:val="111111"/>
                <w:sz w:val="24"/>
                <w:szCs w:val="24"/>
              </w:rPr>
              <w:t>4</w:t>
            </w:r>
            <w:r w:rsidRPr="003046CE">
              <w:rPr>
                <w:rFonts w:ascii="Times New Roman" w:hAnsi="Times New Roman"/>
                <w:color w:val="111111"/>
                <w:sz w:val="24"/>
                <w:szCs w:val="24"/>
              </w:rPr>
              <w:t>. Консультация «Талантливые дети - заслуга родителей!»</w:t>
            </w:r>
          </w:p>
          <w:p w:rsidR="009B121C" w:rsidRPr="003046CE" w:rsidRDefault="009B121C" w:rsidP="00E91335">
            <w:pPr>
              <w:spacing w:after="0" w:line="240" w:lineRule="auto"/>
              <w:rPr>
                <w:rFonts w:ascii="Times New Roman" w:hAnsi="Times New Roman"/>
                <w:color w:val="111111"/>
                <w:sz w:val="24"/>
                <w:szCs w:val="24"/>
              </w:rPr>
            </w:pPr>
            <w:r>
              <w:rPr>
                <w:rFonts w:ascii="Times New Roman" w:hAnsi="Times New Roman"/>
                <w:color w:val="111111"/>
                <w:sz w:val="24"/>
                <w:szCs w:val="24"/>
              </w:rPr>
              <w:t>5</w:t>
            </w:r>
            <w:r w:rsidRPr="003046CE">
              <w:rPr>
                <w:rFonts w:ascii="Times New Roman" w:hAnsi="Times New Roman"/>
                <w:color w:val="111111"/>
                <w:sz w:val="24"/>
                <w:szCs w:val="24"/>
              </w:rPr>
              <w:t>. Беседа: «Развивающие игры летом».</w:t>
            </w:r>
          </w:p>
          <w:p w:rsidR="009B121C" w:rsidRPr="003046CE" w:rsidRDefault="009B121C" w:rsidP="00E91335">
            <w:pPr>
              <w:spacing w:after="0" w:line="240" w:lineRule="auto"/>
              <w:rPr>
                <w:rFonts w:ascii="Times New Roman" w:hAnsi="Times New Roman"/>
                <w:color w:val="111111"/>
                <w:sz w:val="24"/>
                <w:szCs w:val="24"/>
              </w:rPr>
            </w:pPr>
            <w:r>
              <w:rPr>
                <w:rFonts w:ascii="Times New Roman" w:hAnsi="Times New Roman"/>
                <w:color w:val="111111"/>
                <w:sz w:val="24"/>
                <w:szCs w:val="24"/>
              </w:rPr>
              <w:t>6</w:t>
            </w:r>
            <w:r w:rsidRPr="003046CE">
              <w:rPr>
                <w:rFonts w:ascii="Times New Roman" w:hAnsi="Times New Roman"/>
                <w:color w:val="111111"/>
                <w:sz w:val="24"/>
                <w:szCs w:val="24"/>
              </w:rPr>
              <w:t>. Родительское собрание  «О наших успехах и достижениях»</w:t>
            </w:r>
          </w:p>
          <w:p w:rsidR="009B121C" w:rsidRDefault="009B121C" w:rsidP="00E91335">
            <w:pPr>
              <w:spacing w:after="0" w:line="240" w:lineRule="auto"/>
              <w:rPr>
                <w:rFonts w:ascii="Times New Roman" w:hAnsi="Times New Roman"/>
                <w:sz w:val="24"/>
                <w:szCs w:val="24"/>
              </w:rPr>
            </w:pPr>
          </w:p>
          <w:p w:rsidR="009B121C" w:rsidRPr="003046CE" w:rsidRDefault="009B121C" w:rsidP="00E91335">
            <w:pPr>
              <w:spacing w:after="0" w:line="240" w:lineRule="auto"/>
              <w:rPr>
                <w:rFonts w:ascii="Times New Roman" w:hAnsi="Times New Roman"/>
                <w:sz w:val="24"/>
                <w:szCs w:val="24"/>
              </w:rPr>
            </w:pPr>
          </w:p>
        </w:tc>
      </w:tr>
    </w:tbl>
    <w:p w:rsidR="00CC7102" w:rsidRPr="002256DF" w:rsidRDefault="009B121C" w:rsidP="003046CE">
      <w:pPr>
        <w:spacing w:after="180"/>
        <w:jc w:val="both"/>
        <w:rPr>
          <w:rFonts w:ascii="Times New Roman" w:hAnsi="Times New Roman"/>
          <w:b/>
          <w:sz w:val="24"/>
          <w:szCs w:val="24"/>
        </w:rPr>
      </w:pPr>
      <w:r w:rsidRPr="002256DF">
        <w:rPr>
          <w:rFonts w:ascii="Times New Roman" w:hAnsi="Times New Roman"/>
          <w:b/>
          <w:sz w:val="24"/>
          <w:szCs w:val="24"/>
        </w:rPr>
        <w:t xml:space="preserve">                           </w:t>
      </w:r>
      <w:r w:rsidR="00CC7102" w:rsidRPr="002256DF">
        <w:rPr>
          <w:rFonts w:ascii="Times New Roman" w:hAnsi="Times New Roman"/>
          <w:b/>
          <w:sz w:val="24"/>
          <w:szCs w:val="24"/>
        </w:rPr>
        <w:t xml:space="preserve">                            </w:t>
      </w:r>
    </w:p>
    <w:p w:rsidR="00CC7102" w:rsidRDefault="00CC7102" w:rsidP="0035425E">
      <w:pPr>
        <w:spacing w:after="0"/>
        <w:rPr>
          <w:rFonts w:ascii="Times New Roman" w:hAnsi="Times New Roman"/>
          <w:b/>
          <w:sz w:val="24"/>
          <w:szCs w:val="24"/>
        </w:rPr>
      </w:pPr>
    </w:p>
    <w:p w:rsidR="00CC7102" w:rsidRPr="002256DF" w:rsidRDefault="00CC7102" w:rsidP="007013DA">
      <w:pPr>
        <w:spacing w:after="0"/>
        <w:jc w:val="center"/>
        <w:rPr>
          <w:rFonts w:ascii="Times New Roman" w:hAnsi="Times New Roman"/>
          <w:b/>
          <w:sz w:val="24"/>
          <w:szCs w:val="24"/>
        </w:rPr>
      </w:pPr>
      <w:r w:rsidRPr="002256DF">
        <w:rPr>
          <w:rFonts w:ascii="Times New Roman" w:hAnsi="Times New Roman"/>
          <w:b/>
          <w:sz w:val="24"/>
          <w:szCs w:val="24"/>
        </w:rPr>
        <w:t>3. ОРГАНИЗАЦИОННЫЙ РАЗДЕЛ</w:t>
      </w:r>
    </w:p>
    <w:p w:rsidR="00CC7102" w:rsidRPr="002256DF" w:rsidRDefault="00CC7102" w:rsidP="007013DA">
      <w:pPr>
        <w:spacing w:after="0"/>
        <w:ind w:firstLine="709"/>
        <w:jc w:val="center"/>
        <w:rPr>
          <w:rFonts w:ascii="Times New Roman" w:hAnsi="Times New Roman"/>
          <w:b/>
          <w:sz w:val="24"/>
          <w:szCs w:val="24"/>
        </w:rPr>
      </w:pPr>
    </w:p>
    <w:p w:rsidR="00CC7102" w:rsidRDefault="00CC7102" w:rsidP="00C95BB0">
      <w:pPr>
        <w:pStyle w:val="42"/>
        <w:shd w:val="clear" w:color="auto" w:fill="auto"/>
        <w:spacing w:after="0"/>
        <w:ind w:left="40" w:right="20" w:firstLine="720"/>
        <w:jc w:val="both"/>
        <w:rPr>
          <w:color w:val="000000"/>
          <w:sz w:val="24"/>
          <w:szCs w:val="24"/>
        </w:rPr>
      </w:pPr>
      <w:r w:rsidRPr="002256DF">
        <w:rPr>
          <w:b/>
          <w:sz w:val="24"/>
          <w:szCs w:val="24"/>
        </w:rPr>
        <w:t>3.1. ОРГАНИЗАЦИЯ ЖИЗНИ И ДЕЯТЕЛЬНОСТИ ДЕТЕЙ</w:t>
      </w:r>
      <w:r w:rsidRPr="002256DF">
        <w:rPr>
          <w:color w:val="000000"/>
          <w:sz w:val="24"/>
          <w:szCs w:val="24"/>
        </w:rPr>
        <w:t xml:space="preserve"> </w:t>
      </w:r>
    </w:p>
    <w:p w:rsidR="00CC7102" w:rsidRPr="002256DF" w:rsidRDefault="00CC7102" w:rsidP="00C95BB0">
      <w:pPr>
        <w:pStyle w:val="42"/>
        <w:shd w:val="clear" w:color="auto" w:fill="auto"/>
        <w:spacing w:after="0"/>
        <w:ind w:left="40" w:right="20" w:firstLine="720"/>
        <w:jc w:val="both"/>
        <w:rPr>
          <w:color w:val="000000"/>
          <w:sz w:val="24"/>
          <w:szCs w:val="24"/>
        </w:rPr>
      </w:pPr>
    </w:p>
    <w:p w:rsidR="00CC7102" w:rsidRPr="002256DF" w:rsidRDefault="00CC7102" w:rsidP="00C95BB0">
      <w:pPr>
        <w:pStyle w:val="42"/>
        <w:shd w:val="clear" w:color="auto" w:fill="auto"/>
        <w:spacing w:after="0"/>
        <w:ind w:left="40" w:right="20" w:firstLine="720"/>
        <w:jc w:val="both"/>
        <w:rPr>
          <w:color w:val="000000"/>
          <w:sz w:val="24"/>
          <w:szCs w:val="24"/>
        </w:rPr>
      </w:pPr>
      <w:r w:rsidRPr="002256DF">
        <w:rPr>
          <w:color w:val="000000"/>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CC7102" w:rsidRPr="002256DF" w:rsidRDefault="00CC7102" w:rsidP="00C95BB0">
      <w:pPr>
        <w:widowControl w:val="0"/>
        <w:spacing w:after="0" w:line="320" w:lineRule="exact"/>
        <w:ind w:left="120" w:right="14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2256DF">
        <w:rPr>
          <w:rFonts w:ascii="Times New Roman" w:hAnsi="Times New Roman"/>
          <w:color w:val="000000"/>
          <w:sz w:val="24"/>
          <w:szCs w:val="24"/>
        </w:rPr>
        <w:t>перенапряженность</w:t>
      </w:r>
      <w:proofErr w:type="spellEnd"/>
      <w:r w:rsidRPr="002256DF">
        <w:rPr>
          <w:rFonts w:ascii="Times New Roman" w:hAnsi="Times New Roman"/>
          <w:color w:val="000000"/>
          <w:sz w:val="24"/>
          <w:szCs w:val="24"/>
        </w:rP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w:t>
      </w:r>
      <w:proofErr w:type="gramStart"/>
      <w:r w:rsidRPr="002256DF">
        <w:rPr>
          <w:rFonts w:ascii="Times New Roman" w:hAnsi="Times New Roman"/>
          <w:color w:val="000000"/>
          <w:sz w:val="24"/>
          <w:szCs w:val="24"/>
        </w:rPr>
        <w:t>контроль за</w:t>
      </w:r>
      <w:proofErr w:type="gramEnd"/>
      <w:r w:rsidRPr="002256DF">
        <w:rPr>
          <w:rFonts w:ascii="Times New Roman" w:hAnsi="Times New Roman"/>
          <w:color w:val="000000"/>
          <w:sz w:val="24"/>
          <w:szCs w:val="24"/>
        </w:rPr>
        <w:t xml:space="preserve"> соответствием высоты мебели росту детей, своевременная смена столов, стульев.</w:t>
      </w:r>
    </w:p>
    <w:p w:rsidR="00CC7102" w:rsidRPr="002256DF" w:rsidRDefault="00CC7102" w:rsidP="00C95BB0">
      <w:pPr>
        <w:widowControl w:val="0"/>
        <w:spacing w:after="296" w:line="320" w:lineRule="exact"/>
        <w:ind w:left="120" w:right="140" w:firstLine="720"/>
        <w:jc w:val="both"/>
        <w:rPr>
          <w:rFonts w:ascii="Times New Roman" w:hAnsi="Times New Roman"/>
          <w:color w:val="000000"/>
          <w:sz w:val="24"/>
          <w:szCs w:val="24"/>
        </w:rPr>
      </w:pPr>
      <w:r w:rsidRPr="002256DF">
        <w:rPr>
          <w:rFonts w:ascii="Times New Roman" w:hAnsi="Times New Roman"/>
          <w:color w:val="000000"/>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1 -2 раз в месяц в старшей и подготовительной группах проводятся физкультурные развлечения - активная форма двигательного досуга детей.</w:t>
      </w:r>
    </w:p>
    <w:p w:rsidR="00CC7102" w:rsidRPr="002256DF" w:rsidRDefault="00CC7102" w:rsidP="00A07857">
      <w:pPr>
        <w:spacing w:after="0"/>
        <w:ind w:firstLine="709"/>
        <w:jc w:val="center"/>
        <w:rPr>
          <w:rFonts w:ascii="Times New Roman" w:hAnsi="Times New Roman"/>
          <w:b/>
          <w:sz w:val="24"/>
          <w:szCs w:val="24"/>
        </w:rPr>
      </w:pPr>
      <w:r w:rsidRPr="002256DF">
        <w:rPr>
          <w:rFonts w:ascii="Times New Roman" w:hAnsi="Times New Roman"/>
          <w:sz w:val="24"/>
          <w:szCs w:val="24"/>
          <w:lang w:eastAsia="en-US"/>
        </w:rPr>
        <w:lastRenderedPageBreak/>
        <w:tab/>
      </w:r>
      <w:r w:rsidR="000C2B84">
        <w:rPr>
          <w:noProof/>
        </w:rPr>
        <w:pict>
          <v:rect id="Прямоугольник 6" o:spid="_x0000_s1026" style="position:absolute;left:0;text-align:left;margin-left:481.95pt;margin-top:-10.95pt;width:313.5pt;height:102.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" filled="f" stroked="f">
            <v:textbox>
              <w:txbxContent>
                <w:p w:rsidR="000C2B84" w:rsidRDefault="000C2B84" w:rsidP="00A07857">
                  <w:pPr>
                    <w:pStyle w:val="af5"/>
                    <w:kinsoku w:val="0"/>
                    <w:overflowPunct w:val="0"/>
                    <w:spacing w:after="0"/>
                    <w:textAlignment w:val="baseline"/>
                    <w:rPr>
                      <w:color w:val="FF0000"/>
                      <w:kern w:val="24"/>
                      <w:sz w:val="36"/>
                      <w:szCs w:val="40"/>
                    </w:rPr>
                  </w:pPr>
                </w:p>
                <w:p w:rsidR="000C2B84" w:rsidRDefault="000C2B84" w:rsidP="00A07857">
                  <w:pPr>
                    <w:pStyle w:val="af5"/>
                    <w:kinsoku w:val="0"/>
                    <w:overflowPunct w:val="0"/>
                    <w:spacing w:after="0"/>
                    <w:textAlignment w:val="baseline"/>
                    <w:rPr>
                      <w:color w:val="FF0000"/>
                      <w:kern w:val="24"/>
                      <w:sz w:val="36"/>
                      <w:szCs w:val="40"/>
                    </w:rPr>
                  </w:pPr>
                </w:p>
                <w:p w:rsidR="000C2B84" w:rsidRDefault="000C2B84" w:rsidP="00A07857">
                  <w:pPr>
                    <w:pStyle w:val="af5"/>
                    <w:kinsoku w:val="0"/>
                    <w:overflowPunct w:val="0"/>
                    <w:spacing w:after="0"/>
                    <w:textAlignment w:val="baseline"/>
                    <w:rPr>
                      <w:color w:val="FF0000"/>
                      <w:kern w:val="24"/>
                      <w:sz w:val="36"/>
                      <w:szCs w:val="40"/>
                    </w:rPr>
                  </w:pPr>
                </w:p>
                <w:p w:rsidR="000C2B84" w:rsidRPr="00EB029D" w:rsidRDefault="000C2B84" w:rsidP="00A07857">
                  <w:pPr>
                    <w:pStyle w:val="af5"/>
                    <w:kinsoku w:val="0"/>
                    <w:overflowPunct w:val="0"/>
                    <w:spacing w:after="0"/>
                    <w:textAlignment w:val="baseline"/>
                    <w:rPr>
                      <w:color w:val="FF0000"/>
                      <w:kern w:val="24"/>
                      <w:sz w:val="36"/>
                      <w:szCs w:val="40"/>
                    </w:rPr>
                  </w:pPr>
                </w:p>
              </w:txbxContent>
            </v:textbox>
          </v:rect>
        </w:pict>
      </w:r>
      <w:r w:rsidR="000C2B84">
        <w:rPr>
          <w:noProof/>
        </w:rPr>
        <w:pict>
          <v:rect id="Прямоугольник 4" o:spid="_x0000_s1027" style="position:absolute;left:0;text-align:left;margin-left:470.4pt;margin-top:294.7pt;width:150pt;height:21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" filled="f" stroked="f">
            <v:path arrowok="t"/>
            <v:textbox style="mso-fit-shape-to-text:t">
              <w:txbxContent>
                <w:p w:rsidR="000C2B84" w:rsidRPr="0017287F" w:rsidRDefault="000C2B84" w:rsidP="00A07857">
                  <w:pPr>
                    <w:pStyle w:val="af5"/>
                    <w:kinsoku w:val="0"/>
                    <w:overflowPunct w:val="0"/>
                    <w:spacing w:after="0"/>
                    <w:textAlignment w:val="baseline"/>
                    <w:rPr>
                      <w:color w:val="FF0000"/>
                    </w:rPr>
                  </w:pPr>
                </w:p>
              </w:txbxContent>
            </v:textbox>
          </v:rect>
        </w:pict>
      </w:r>
      <w:r w:rsidR="000C2B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Описание: Описание: C:\Users\Александр\Desktop\3.jpg" style="position:absolute;left:0;text-align:left;margin-left:639pt;margin-top:247.5pt;width:135pt;height:170.5pt;z-index:4;visibility:visible;mso-position-horizontal-relative:text;mso-position-vertical-relative:text">
            <v:imagedata r:id="rId9" o:title=""/>
          </v:shape>
        </w:pict>
      </w:r>
      <w:r w:rsidR="000C2B84">
        <w:rPr>
          <w:noProof/>
        </w:rPr>
        <w:pict>
          <v:rect id="Прямоугольник 3" o:spid="_x0000_s1029" style="position:absolute;left:0;text-align:left;margin-left:36pt;margin-top:21.65pt;width:9in;height:90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" filled="f" fillcolor="#4f81bd" stroked="f">
            <v:shadow color="#eeece1"/>
            <v:path arrowok="t"/>
            <o:lock v:ext="edit" grouping="t"/>
          </v:rect>
        </w:pict>
      </w:r>
      <w:r w:rsidRPr="002256DF">
        <w:rPr>
          <w:rFonts w:ascii="Times New Roman" w:hAnsi="Times New Roman"/>
          <w:b/>
          <w:sz w:val="24"/>
          <w:szCs w:val="24"/>
        </w:rPr>
        <w:t>Режим организации жизни детей в старшей группе</w:t>
      </w:r>
    </w:p>
    <w:p w:rsidR="00CC7102" w:rsidRPr="002256DF" w:rsidRDefault="00CC7102" w:rsidP="00A07857">
      <w:pPr>
        <w:spacing w:after="0"/>
        <w:ind w:firstLine="709"/>
        <w:jc w:val="center"/>
        <w:rPr>
          <w:rFonts w:ascii="Times New Roman" w:hAnsi="Times New Roman"/>
          <w:b/>
          <w:sz w:val="24"/>
          <w:szCs w:val="24"/>
        </w:rPr>
      </w:pPr>
      <w:r w:rsidRPr="002256DF">
        <w:rPr>
          <w:rFonts w:ascii="Times New Roman" w:hAnsi="Times New Roman"/>
          <w:b/>
          <w:sz w:val="24"/>
          <w:szCs w:val="24"/>
        </w:rPr>
        <w:t>(возраст от 5до 6 лет) на холодный период года</w:t>
      </w:r>
    </w:p>
    <w:p w:rsidR="00CC7102" w:rsidRPr="002256DF" w:rsidRDefault="00630252" w:rsidP="00A07857">
      <w:pPr>
        <w:spacing w:after="0"/>
        <w:jc w:val="center"/>
        <w:rPr>
          <w:rFonts w:ascii="Times New Roman" w:hAnsi="Times New Roman"/>
          <w:b/>
          <w:sz w:val="24"/>
          <w:szCs w:val="24"/>
        </w:rPr>
      </w:pPr>
      <w:r>
        <w:rPr>
          <w:rFonts w:ascii="Times New Roman" w:hAnsi="Times New Roman"/>
          <w:b/>
          <w:sz w:val="24"/>
          <w:szCs w:val="24"/>
        </w:rPr>
        <w:t xml:space="preserve">В </w:t>
      </w:r>
      <w:proofErr w:type="spellStart"/>
      <w:r>
        <w:rPr>
          <w:rFonts w:ascii="Times New Roman" w:hAnsi="Times New Roman"/>
          <w:b/>
          <w:sz w:val="24"/>
          <w:szCs w:val="24"/>
        </w:rPr>
        <w:t>СП</w:t>
      </w:r>
      <w:proofErr w:type="gramStart"/>
      <w:r w:rsidR="00CC7102" w:rsidRPr="002256DF">
        <w:rPr>
          <w:rFonts w:ascii="Times New Roman" w:hAnsi="Times New Roman"/>
          <w:b/>
          <w:sz w:val="24"/>
          <w:szCs w:val="24"/>
        </w:rPr>
        <w:t>«Д</w:t>
      </w:r>
      <w:proofErr w:type="gramEnd"/>
      <w:r w:rsidR="00CC7102" w:rsidRPr="002256DF">
        <w:rPr>
          <w:rFonts w:ascii="Times New Roman" w:hAnsi="Times New Roman"/>
          <w:b/>
          <w:sz w:val="24"/>
          <w:szCs w:val="24"/>
        </w:rPr>
        <w:t>етский</w:t>
      </w:r>
      <w:proofErr w:type="spellEnd"/>
      <w:r w:rsidR="00CC7102" w:rsidRPr="002256DF">
        <w:rPr>
          <w:rFonts w:ascii="Times New Roman" w:hAnsi="Times New Roman"/>
          <w:b/>
          <w:sz w:val="24"/>
          <w:szCs w:val="24"/>
        </w:rPr>
        <w:t xml:space="preserve"> сад  комбинированного вида «Звёздочка»</w:t>
      </w:r>
    </w:p>
    <w:p w:rsidR="00CC7102" w:rsidRPr="002256DF" w:rsidRDefault="00CC7102" w:rsidP="00A07857">
      <w:pPr>
        <w:spacing w:after="0"/>
        <w:jc w:val="center"/>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3"/>
        <w:gridCol w:w="3484"/>
      </w:tblGrid>
      <w:tr w:rsidR="00CC7102" w:rsidRPr="00DA0D58" w:rsidTr="003A15CE">
        <w:tc>
          <w:tcPr>
            <w:tcW w:w="6263" w:type="dxa"/>
          </w:tcPr>
          <w:p w:rsidR="00CC7102" w:rsidRPr="002256DF" w:rsidRDefault="00CC7102" w:rsidP="00A07857">
            <w:pPr>
              <w:spacing w:after="0"/>
              <w:ind w:firstLine="709"/>
              <w:jc w:val="center"/>
              <w:rPr>
                <w:rFonts w:ascii="Times New Roman" w:hAnsi="Times New Roman"/>
                <w:sz w:val="24"/>
                <w:szCs w:val="24"/>
              </w:rPr>
            </w:pPr>
            <w:r w:rsidRPr="002256DF">
              <w:rPr>
                <w:rFonts w:ascii="Times New Roman" w:hAnsi="Times New Roman"/>
                <w:sz w:val="24"/>
                <w:szCs w:val="24"/>
              </w:rPr>
              <w:t>Дома</w:t>
            </w:r>
          </w:p>
        </w:tc>
        <w:tc>
          <w:tcPr>
            <w:tcW w:w="3484" w:type="dxa"/>
          </w:tcPr>
          <w:p w:rsidR="00CC7102" w:rsidRPr="002256DF" w:rsidRDefault="00CC7102" w:rsidP="00A07857">
            <w:pPr>
              <w:spacing w:after="0"/>
              <w:ind w:firstLine="709"/>
              <w:jc w:val="both"/>
              <w:rPr>
                <w:rFonts w:ascii="Times New Roman" w:hAnsi="Times New Roman"/>
                <w:sz w:val="24"/>
                <w:szCs w:val="24"/>
              </w:rPr>
            </w:pP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Подъем, утренний туалет</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6.30- 7.30</w:t>
            </w:r>
          </w:p>
        </w:tc>
      </w:tr>
      <w:tr w:rsidR="00CC7102" w:rsidRPr="00DA0D58" w:rsidTr="003A15CE">
        <w:tc>
          <w:tcPr>
            <w:tcW w:w="6263" w:type="dxa"/>
          </w:tcPr>
          <w:p w:rsidR="00CC7102" w:rsidRPr="002256DF" w:rsidRDefault="00CC7102" w:rsidP="00A07857">
            <w:pPr>
              <w:spacing w:after="0"/>
              <w:ind w:firstLine="709"/>
              <w:jc w:val="center"/>
              <w:rPr>
                <w:rFonts w:ascii="Times New Roman" w:hAnsi="Times New Roman"/>
                <w:sz w:val="24"/>
                <w:szCs w:val="24"/>
              </w:rPr>
            </w:pPr>
            <w:r w:rsidRPr="002256DF">
              <w:rPr>
                <w:rFonts w:ascii="Times New Roman" w:hAnsi="Times New Roman"/>
                <w:sz w:val="24"/>
                <w:szCs w:val="24"/>
              </w:rPr>
              <w:t>В детском саду</w:t>
            </w:r>
          </w:p>
        </w:tc>
        <w:tc>
          <w:tcPr>
            <w:tcW w:w="3484"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Прием, осмотр, игры, общение</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7.00- 8.30</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Утренняя гимнастика</w:t>
            </w:r>
          </w:p>
        </w:tc>
        <w:tc>
          <w:tcPr>
            <w:tcW w:w="3484"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Подготовка к завтраку, завтрак</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8.30- 8.55</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Игры, подготовка    к    НОД</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8.55-9.00</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НОД              1</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9.00-9.25</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 xml:space="preserve">                      2</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9.35 -10.00</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 xml:space="preserve">                      3</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10.10-10.35</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Подготовка к прогулке, прогулка</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Pr>
                <w:rFonts w:ascii="Times New Roman" w:hAnsi="Times New Roman"/>
                <w:sz w:val="24"/>
                <w:szCs w:val="24"/>
              </w:rPr>
              <w:t>10</w:t>
            </w:r>
            <w:r w:rsidRPr="002256DF">
              <w:rPr>
                <w:rFonts w:ascii="Times New Roman" w:hAnsi="Times New Roman"/>
                <w:sz w:val="24"/>
                <w:szCs w:val="24"/>
              </w:rPr>
              <w:t xml:space="preserve">.35-12.20  </w:t>
            </w:r>
          </w:p>
        </w:tc>
      </w:tr>
      <w:tr w:rsidR="00CC7102" w:rsidRPr="00DA0D58" w:rsidTr="003A15CE">
        <w:tc>
          <w:tcPr>
            <w:tcW w:w="6263" w:type="dxa"/>
          </w:tcPr>
          <w:p w:rsidR="00CC7102" w:rsidRPr="002256DF" w:rsidRDefault="00CC7102" w:rsidP="00A07857">
            <w:pPr>
              <w:tabs>
                <w:tab w:val="left" w:pos="6521"/>
              </w:tabs>
              <w:spacing w:after="0"/>
              <w:ind w:firstLine="709"/>
              <w:jc w:val="both"/>
              <w:rPr>
                <w:rFonts w:ascii="Times New Roman" w:hAnsi="Times New Roman"/>
                <w:sz w:val="24"/>
                <w:szCs w:val="24"/>
              </w:rPr>
            </w:pPr>
            <w:r w:rsidRPr="002256DF">
              <w:rPr>
                <w:rFonts w:ascii="Times New Roman" w:hAnsi="Times New Roman"/>
                <w:sz w:val="24"/>
                <w:szCs w:val="24"/>
              </w:rPr>
              <w:t>Подготовка к обеду, обед</w:t>
            </w:r>
          </w:p>
        </w:tc>
        <w:tc>
          <w:tcPr>
            <w:tcW w:w="3484" w:type="dxa"/>
          </w:tcPr>
          <w:p w:rsidR="00CC7102" w:rsidRPr="002256DF" w:rsidRDefault="00CC7102" w:rsidP="00A07857">
            <w:pPr>
              <w:tabs>
                <w:tab w:val="left" w:pos="6521"/>
              </w:tabs>
              <w:spacing w:after="0"/>
              <w:ind w:left="683" w:firstLine="709"/>
              <w:jc w:val="both"/>
              <w:rPr>
                <w:rFonts w:ascii="Times New Roman" w:hAnsi="Times New Roman"/>
                <w:sz w:val="24"/>
                <w:szCs w:val="24"/>
              </w:rPr>
            </w:pPr>
            <w:r w:rsidRPr="002256DF">
              <w:rPr>
                <w:rFonts w:ascii="Times New Roman" w:hAnsi="Times New Roman"/>
                <w:sz w:val="24"/>
                <w:szCs w:val="24"/>
              </w:rPr>
              <w:t>12.20-12.50</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Подготовка ко сну, сон</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 xml:space="preserve">12.50- 15.00   </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Подъем, закаливающие процедуры, игры</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15.00- 15.25</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Подготовка к полднику, полдник</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15.25- 15.40</w:t>
            </w:r>
          </w:p>
        </w:tc>
      </w:tr>
      <w:tr w:rsidR="00CC7102" w:rsidRPr="00DA0D58" w:rsidTr="003A15CE">
        <w:tc>
          <w:tcPr>
            <w:tcW w:w="6263" w:type="dxa"/>
          </w:tcPr>
          <w:p w:rsidR="00CC7102" w:rsidRPr="002256DF" w:rsidRDefault="00CC7102" w:rsidP="00A07857">
            <w:pPr>
              <w:spacing w:after="0"/>
              <w:rPr>
                <w:rFonts w:ascii="Times New Roman" w:hAnsi="Times New Roman"/>
                <w:sz w:val="24"/>
                <w:szCs w:val="24"/>
              </w:rPr>
            </w:pPr>
            <w:r w:rsidRPr="002256DF">
              <w:rPr>
                <w:rFonts w:ascii="Times New Roman" w:hAnsi="Times New Roman"/>
                <w:sz w:val="24"/>
                <w:szCs w:val="24"/>
              </w:rPr>
              <w:t xml:space="preserve">            Подготовка к прогулке, прогулка</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15.45-17.15</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Подготовка к ужину, ужин</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17.15- 17.40</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Игры, уход домой</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 xml:space="preserve">17.40- 19-00  </w:t>
            </w:r>
          </w:p>
        </w:tc>
      </w:tr>
      <w:tr w:rsidR="00CC7102" w:rsidRPr="00DA0D58" w:rsidTr="003A15CE">
        <w:tc>
          <w:tcPr>
            <w:tcW w:w="6263" w:type="dxa"/>
          </w:tcPr>
          <w:p w:rsidR="00CC7102" w:rsidRPr="002256DF" w:rsidRDefault="00CC7102" w:rsidP="00A07857">
            <w:pPr>
              <w:spacing w:after="0"/>
              <w:ind w:firstLine="709"/>
              <w:jc w:val="center"/>
              <w:rPr>
                <w:rFonts w:ascii="Times New Roman" w:hAnsi="Times New Roman"/>
                <w:sz w:val="24"/>
                <w:szCs w:val="24"/>
              </w:rPr>
            </w:pPr>
            <w:r w:rsidRPr="002256DF">
              <w:rPr>
                <w:rFonts w:ascii="Times New Roman" w:hAnsi="Times New Roman"/>
                <w:sz w:val="24"/>
                <w:szCs w:val="24"/>
              </w:rPr>
              <w:t>Примерно</w:t>
            </w:r>
          </w:p>
        </w:tc>
        <w:tc>
          <w:tcPr>
            <w:tcW w:w="3484"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Общая продолжительность</w:t>
            </w:r>
          </w:p>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i/>
                <w:sz w:val="24"/>
                <w:szCs w:val="24"/>
              </w:rPr>
              <w:t xml:space="preserve"> пребывания детей на воздухе</w:t>
            </w:r>
          </w:p>
        </w:tc>
        <w:tc>
          <w:tcPr>
            <w:tcW w:w="3484" w:type="dxa"/>
          </w:tcPr>
          <w:p w:rsidR="00CC7102" w:rsidRPr="002256DF" w:rsidRDefault="00CC7102" w:rsidP="00A07857">
            <w:pPr>
              <w:ind w:left="683" w:firstLine="709"/>
              <w:jc w:val="both"/>
              <w:rPr>
                <w:rFonts w:ascii="Times New Roman" w:hAnsi="Times New Roman"/>
                <w:sz w:val="24"/>
                <w:szCs w:val="24"/>
              </w:rPr>
            </w:pPr>
          </w:p>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1ч 55мин  + 2ч 30 мин = 4ч 25мин</w:t>
            </w:r>
          </w:p>
        </w:tc>
        <w:tc>
          <w:tcPr>
            <w:tcW w:w="3484"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3" w:type="dxa"/>
          </w:tcPr>
          <w:p w:rsidR="00CC7102" w:rsidRPr="002256DF" w:rsidRDefault="00CC7102" w:rsidP="00A07857">
            <w:pPr>
              <w:spacing w:after="0"/>
              <w:ind w:firstLine="709"/>
              <w:jc w:val="center"/>
              <w:rPr>
                <w:rFonts w:ascii="Times New Roman" w:hAnsi="Times New Roman"/>
                <w:b/>
                <w:sz w:val="24"/>
                <w:szCs w:val="24"/>
              </w:rPr>
            </w:pPr>
            <w:r w:rsidRPr="002256DF">
              <w:rPr>
                <w:rFonts w:ascii="Times New Roman" w:hAnsi="Times New Roman"/>
                <w:b/>
                <w:sz w:val="24"/>
                <w:szCs w:val="24"/>
              </w:rPr>
              <w:t>Дома</w:t>
            </w:r>
          </w:p>
        </w:tc>
        <w:tc>
          <w:tcPr>
            <w:tcW w:w="3484"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A07857">
        <w:trPr>
          <w:trHeight w:val="401"/>
        </w:trPr>
        <w:tc>
          <w:tcPr>
            <w:tcW w:w="6263"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Прогулка</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19.00- 20.15</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Спокойные игры, гигиенические процедуры</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20.15-20.45</w:t>
            </w:r>
          </w:p>
        </w:tc>
      </w:tr>
      <w:tr w:rsidR="00CC7102" w:rsidRPr="00DA0D58" w:rsidTr="003A15CE">
        <w:tc>
          <w:tcPr>
            <w:tcW w:w="6263"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Подготовка ко сну, сон</w:t>
            </w:r>
          </w:p>
        </w:tc>
        <w:tc>
          <w:tcPr>
            <w:tcW w:w="3484"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20.45- 6.30</w:t>
            </w:r>
          </w:p>
        </w:tc>
      </w:tr>
    </w:tbl>
    <w:p w:rsidR="00CC7102" w:rsidRPr="002256DF" w:rsidRDefault="00CC7102" w:rsidP="00A07857">
      <w:pPr>
        <w:spacing w:after="0"/>
        <w:ind w:firstLine="709"/>
        <w:jc w:val="center"/>
        <w:rPr>
          <w:rFonts w:ascii="Times New Roman" w:hAnsi="Times New Roman"/>
          <w:b/>
          <w:sz w:val="24"/>
          <w:szCs w:val="24"/>
        </w:rPr>
      </w:pPr>
    </w:p>
    <w:p w:rsidR="00CC7102" w:rsidRPr="002256DF" w:rsidRDefault="00CC7102" w:rsidP="00A07857">
      <w:pPr>
        <w:spacing w:after="0"/>
        <w:ind w:firstLine="709"/>
        <w:jc w:val="center"/>
        <w:rPr>
          <w:rFonts w:ascii="Times New Roman" w:hAnsi="Times New Roman"/>
          <w:b/>
          <w:sz w:val="24"/>
          <w:szCs w:val="24"/>
        </w:rPr>
      </w:pPr>
    </w:p>
    <w:p w:rsidR="00CC7102" w:rsidRPr="002256DF" w:rsidRDefault="000C2B84" w:rsidP="00A07857">
      <w:pPr>
        <w:spacing w:after="0"/>
        <w:ind w:firstLine="709"/>
        <w:jc w:val="center"/>
        <w:rPr>
          <w:rFonts w:ascii="Times New Roman" w:hAnsi="Times New Roman"/>
          <w:b/>
          <w:sz w:val="24"/>
          <w:szCs w:val="24"/>
        </w:rPr>
      </w:pPr>
      <w:r>
        <w:rPr>
          <w:noProof/>
        </w:rPr>
        <w:pict>
          <v:rect id="Прямоугольник 7" o:spid="_x0000_s1030" style="position:absolute;left:0;text-align:left;margin-left:424.5pt;margin-top:-11pt;width:371.25pt;height:102.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" filled="f" stroked="f">
            <v:textbox>
              <w:txbxContent>
                <w:p w:rsidR="000C2B84" w:rsidRPr="00EB029D" w:rsidRDefault="000C2B84" w:rsidP="00A07857">
                  <w:pPr>
                    <w:pStyle w:val="af5"/>
                    <w:kinsoku w:val="0"/>
                    <w:overflowPunct w:val="0"/>
                    <w:spacing w:after="0"/>
                    <w:textAlignment w:val="baseline"/>
                    <w:rPr>
                      <w:color w:val="FF0000"/>
                      <w:kern w:val="24"/>
                      <w:sz w:val="36"/>
                      <w:szCs w:val="40"/>
                    </w:rPr>
                  </w:pPr>
                </w:p>
              </w:txbxContent>
            </v:textbox>
          </v:rect>
        </w:pict>
      </w:r>
      <w:r>
        <w:rPr>
          <w:noProof/>
        </w:rPr>
        <w:pict>
          <v:rect id="Прямоугольник 5" o:spid="_x0000_s1031" style="position:absolute;left:0;text-align:left;margin-left:470.4pt;margin-top:294.7pt;width:150pt;height:21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" filled="f" stroked="f">
            <v:path arrowok="t"/>
            <v:textbox style="mso-fit-shape-to-text:t">
              <w:txbxContent>
                <w:p w:rsidR="000C2B84" w:rsidRPr="0017287F" w:rsidRDefault="000C2B84" w:rsidP="00A07857">
                  <w:pPr>
                    <w:pStyle w:val="af5"/>
                    <w:kinsoku w:val="0"/>
                    <w:overflowPunct w:val="0"/>
                    <w:spacing w:after="0"/>
                    <w:textAlignment w:val="baseline"/>
                    <w:rPr>
                      <w:color w:val="FF0000"/>
                    </w:rPr>
                  </w:pPr>
                </w:p>
              </w:txbxContent>
            </v:textbox>
          </v:rect>
        </w:pict>
      </w:r>
      <w:r>
        <w:rPr>
          <w:noProof/>
        </w:rPr>
        <w:pict>
          <v:shape id="Рисунок 2" o:spid="_x0000_s1032" type="#_x0000_t75" alt="Описание: Описание: C:\Users\Александр\Desktop\3.jpg" style="position:absolute;left:0;text-align:left;margin-left:639pt;margin-top:247.5pt;width:135pt;height:170.5pt;z-index:8;visibility:visible">
            <v:imagedata r:id="rId9" o:title=""/>
          </v:shape>
        </w:pict>
      </w:r>
      <w:r>
        <w:rPr>
          <w:noProof/>
        </w:rPr>
        <w:pict>
          <v:rect id="Прямоугольник 3074" o:spid="_x0000_s1033" style="position:absolute;left:0;text-align:left;margin-left:36pt;margin-top:21.65pt;width:9in;height:90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" filled="f" fillcolor="#4f81bd" stroked="f">
            <v:shadow color="#eeece1"/>
            <v:path arrowok="t"/>
            <o:lock v:ext="edit" grouping="t"/>
          </v:rect>
        </w:pict>
      </w:r>
      <w:r w:rsidR="00CC7102" w:rsidRPr="002256DF">
        <w:rPr>
          <w:rFonts w:ascii="Times New Roman" w:hAnsi="Times New Roman"/>
          <w:b/>
          <w:sz w:val="24"/>
          <w:szCs w:val="24"/>
        </w:rPr>
        <w:t>Режим организации жизни детей</w:t>
      </w:r>
      <w:r w:rsidR="00CC7102">
        <w:rPr>
          <w:rFonts w:ascii="Times New Roman" w:hAnsi="Times New Roman"/>
          <w:b/>
          <w:sz w:val="24"/>
          <w:szCs w:val="24"/>
        </w:rPr>
        <w:t xml:space="preserve"> в старшей </w:t>
      </w:r>
      <w:r w:rsidR="00CC7102" w:rsidRPr="002256DF">
        <w:rPr>
          <w:rFonts w:ascii="Times New Roman" w:hAnsi="Times New Roman"/>
          <w:b/>
          <w:sz w:val="24"/>
          <w:szCs w:val="24"/>
        </w:rPr>
        <w:t>группе</w:t>
      </w:r>
    </w:p>
    <w:p w:rsidR="00CC7102" w:rsidRPr="002256DF" w:rsidRDefault="00CC7102" w:rsidP="00A07857">
      <w:pPr>
        <w:spacing w:after="0"/>
        <w:ind w:firstLine="709"/>
        <w:jc w:val="center"/>
        <w:rPr>
          <w:rFonts w:ascii="Times New Roman" w:hAnsi="Times New Roman"/>
          <w:b/>
          <w:sz w:val="24"/>
          <w:szCs w:val="24"/>
        </w:rPr>
      </w:pPr>
      <w:r w:rsidRPr="002256DF">
        <w:rPr>
          <w:rFonts w:ascii="Times New Roman" w:hAnsi="Times New Roman"/>
          <w:b/>
          <w:sz w:val="24"/>
          <w:szCs w:val="24"/>
        </w:rPr>
        <w:t>(во</w:t>
      </w:r>
      <w:r>
        <w:rPr>
          <w:rFonts w:ascii="Times New Roman" w:hAnsi="Times New Roman"/>
          <w:b/>
          <w:sz w:val="24"/>
          <w:szCs w:val="24"/>
        </w:rPr>
        <w:t>зраст от 5 до 6</w:t>
      </w:r>
      <w:r w:rsidRPr="002256DF">
        <w:rPr>
          <w:rFonts w:ascii="Times New Roman" w:hAnsi="Times New Roman"/>
          <w:b/>
          <w:sz w:val="24"/>
          <w:szCs w:val="24"/>
        </w:rPr>
        <w:t xml:space="preserve"> лет) на теплый  период года</w:t>
      </w:r>
    </w:p>
    <w:p w:rsidR="00CC7102" w:rsidRPr="002256DF" w:rsidRDefault="00630252" w:rsidP="00A07857">
      <w:pPr>
        <w:spacing w:after="0"/>
        <w:jc w:val="center"/>
        <w:rPr>
          <w:rFonts w:ascii="Times New Roman" w:hAnsi="Times New Roman"/>
          <w:b/>
          <w:sz w:val="24"/>
          <w:szCs w:val="24"/>
        </w:rPr>
      </w:pPr>
      <w:r>
        <w:rPr>
          <w:rFonts w:ascii="Times New Roman" w:hAnsi="Times New Roman"/>
          <w:b/>
          <w:sz w:val="24"/>
          <w:szCs w:val="24"/>
        </w:rPr>
        <w:t xml:space="preserve">в </w:t>
      </w:r>
      <w:proofErr w:type="spellStart"/>
      <w:r>
        <w:rPr>
          <w:rFonts w:ascii="Times New Roman" w:hAnsi="Times New Roman"/>
          <w:b/>
          <w:sz w:val="24"/>
          <w:szCs w:val="24"/>
        </w:rPr>
        <w:t>СП</w:t>
      </w:r>
      <w:proofErr w:type="gramStart"/>
      <w:r w:rsidR="00CC7102" w:rsidRPr="002256DF">
        <w:rPr>
          <w:rFonts w:ascii="Times New Roman" w:hAnsi="Times New Roman"/>
          <w:b/>
          <w:sz w:val="24"/>
          <w:szCs w:val="24"/>
        </w:rPr>
        <w:t>«Д</w:t>
      </w:r>
      <w:proofErr w:type="gramEnd"/>
      <w:r w:rsidR="00CC7102" w:rsidRPr="002256DF">
        <w:rPr>
          <w:rFonts w:ascii="Times New Roman" w:hAnsi="Times New Roman"/>
          <w:b/>
          <w:sz w:val="24"/>
          <w:szCs w:val="24"/>
        </w:rPr>
        <w:t>етский</w:t>
      </w:r>
      <w:proofErr w:type="spellEnd"/>
      <w:r w:rsidR="00CC7102" w:rsidRPr="002256DF">
        <w:rPr>
          <w:rFonts w:ascii="Times New Roman" w:hAnsi="Times New Roman"/>
          <w:b/>
          <w:sz w:val="24"/>
          <w:szCs w:val="24"/>
        </w:rPr>
        <w:t xml:space="preserve"> сад  комбинированного вида «Звездочка»</w:t>
      </w:r>
    </w:p>
    <w:p w:rsidR="00CC7102" w:rsidRPr="002256DF" w:rsidRDefault="00CC7102" w:rsidP="00A07857">
      <w:pPr>
        <w:spacing w:after="0"/>
        <w:jc w:val="center"/>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5"/>
        <w:gridCol w:w="3482"/>
      </w:tblGrid>
      <w:tr w:rsidR="00CC7102" w:rsidRPr="00DA0D58" w:rsidTr="003A15CE">
        <w:tc>
          <w:tcPr>
            <w:tcW w:w="6265" w:type="dxa"/>
          </w:tcPr>
          <w:p w:rsidR="00CC7102" w:rsidRPr="002256DF" w:rsidRDefault="00CC7102" w:rsidP="00A07857">
            <w:pPr>
              <w:spacing w:after="0"/>
              <w:ind w:firstLine="709"/>
              <w:jc w:val="center"/>
              <w:rPr>
                <w:rFonts w:ascii="Times New Roman" w:hAnsi="Times New Roman"/>
                <w:sz w:val="24"/>
                <w:szCs w:val="24"/>
              </w:rPr>
            </w:pPr>
            <w:r w:rsidRPr="002256DF">
              <w:rPr>
                <w:rFonts w:ascii="Times New Roman" w:hAnsi="Times New Roman"/>
                <w:sz w:val="24"/>
                <w:szCs w:val="24"/>
              </w:rPr>
              <w:t>Дома</w:t>
            </w:r>
          </w:p>
        </w:tc>
        <w:tc>
          <w:tcPr>
            <w:tcW w:w="3482" w:type="dxa"/>
          </w:tcPr>
          <w:p w:rsidR="00CC7102" w:rsidRPr="002256DF" w:rsidRDefault="00CC7102" w:rsidP="00A07857">
            <w:pPr>
              <w:spacing w:after="0"/>
              <w:ind w:firstLine="709"/>
              <w:jc w:val="both"/>
              <w:rPr>
                <w:rFonts w:ascii="Times New Roman" w:hAnsi="Times New Roman"/>
                <w:sz w:val="24"/>
                <w:szCs w:val="24"/>
              </w:rPr>
            </w:pP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Подъем, утренний туалет</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6.30- 7.30</w:t>
            </w:r>
          </w:p>
        </w:tc>
      </w:tr>
      <w:tr w:rsidR="00CC7102" w:rsidRPr="00DA0D58" w:rsidTr="003A15CE">
        <w:tc>
          <w:tcPr>
            <w:tcW w:w="6265" w:type="dxa"/>
          </w:tcPr>
          <w:p w:rsidR="00CC7102" w:rsidRPr="002256DF" w:rsidRDefault="00CC7102" w:rsidP="00A07857">
            <w:pPr>
              <w:spacing w:after="0"/>
              <w:ind w:firstLine="709"/>
              <w:jc w:val="center"/>
              <w:rPr>
                <w:rFonts w:ascii="Times New Roman" w:hAnsi="Times New Roman"/>
                <w:sz w:val="24"/>
                <w:szCs w:val="24"/>
              </w:rPr>
            </w:pPr>
            <w:r w:rsidRPr="002256DF">
              <w:rPr>
                <w:rFonts w:ascii="Times New Roman" w:hAnsi="Times New Roman"/>
                <w:sz w:val="24"/>
                <w:szCs w:val="24"/>
              </w:rPr>
              <w:t>В детском саду</w:t>
            </w:r>
          </w:p>
        </w:tc>
        <w:tc>
          <w:tcPr>
            <w:tcW w:w="3482"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Прием, осмотр, игры, общение</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7.00- 8.30</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Утренняя гимнастика</w:t>
            </w:r>
          </w:p>
        </w:tc>
        <w:tc>
          <w:tcPr>
            <w:tcW w:w="3482"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Подготовка к завтраку, завтрак</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8.30- 9.00</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Игры, подготовка к прогулке НОД</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9.00 -9.15</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НОД (на участке)</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 xml:space="preserve">9.15-9.40                                   </w:t>
            </w:r>
          </w:p>
        </w:tc>
      </w:tr>
      <w:tr w:rsidR="00CC7102" w:rsidRPr="00DA0D58" w:rsidTr="003A15CE">
        <w:trPr>
          <w:trHeight w:val="1217"/>
        </w:trPr>
        <w:tc>
          <w:tcPr>
            <w:tcW w:w="6265" w:type="dxa"/>
          </w:tcPr>
          <w:p w:rsidR="00CC7102" w:rsidRPr="00DA0D58" w:rsidRDefault="00CC7102" w:rsidP="00155B13">
            <w:pPr>
              <w:pStyle w:val="af8"/>
            </w:pPr>
            <w:r w:rsidRPr="00155B13">
              <w:rPr>
                <w:rFonts w:ascii="Times New Roman" w:hAnsi="Times New Roman"/>
                <w:sz w:val="24"/>
                <w:szCs w:val="24"/>
              </w:rPr>
              <w:lastRenderedPageBreak/>
              <w:t>Прогулка (</w:t>
            </w:r>
            <w:proofErr w:type="spellStart"/>
            <w:r w:rsidRPr="00155B13">
              <w:rPr>
                <w:rFonts w:ascii="Times New Roman" w:hAnsi="Times New Roman"/>
                <w:sz w:val="24"/>
                <w:szCs w:val="24"/>
              </w:rPr>
              <w:t>наблюдения</w:t>
            </w:r>
            <w:proofErr w:type="gramStart"/>
            <w:r w:rsidRPr="00155B13">
              <w:rPr>
                <w:rFonts w:ascii="Times New Roman" w:hAnsi="Times New Roman"/>
                <w:sz w:val="24"/>
                <w:szCs w:val="24"/>
              </w:rPr>
              <w:t>,п</w:t>
            </w:r>
            <w:proofErr w:type="gramEnd"/>
            <w:r w:rsidRPr="00155B13">
              <w:rPr>
                <w:rFonts w:ascii="Times New Roman" w:hAnsi="Times New Roman"/>
                <w:sz w:val="24"/>
                <w:szCs w:val="24"/>
              </w:rPr>
              <w:t>одвижные</w:t>
            </w:r>
            <w:proofErr w:type="spellEnd"/>
            <w:r w:rsidRPr="00155B13">
              <w:rPr>
                <w:rFonts w:ascii="Times New Roman" w:hAnsi="Times New Roman"/>
                <w:sz w:val="24"/>
                <w:szCs w:val="24"/>
              </w:rPr>
              <w:t xml:space="preserve"> и сюжетно-ролевые </w:t>
            </w:r>
            <w:proofErr w:type="spellStart"/>
            <w:r w:rsidRPr="00155B13">
              <w:rPr>
                <w:rFonts w:ascii="Times New Roman" w:hAnsi="Times New Roman"/>
                <w:sz w:val="24"/>
                <w:szCs w:val="24"/>
              </w:rPr>
              <w:t>игры,игры</w:t>
            </w:r>
            <w:proofErr w:type="spellEnd"/>
            <w:r w:rsidRPr="00155B13">
              <w:rPr>
                <w:rFonts w:ascii="Times New Roman" w:hAnsi="Times New Roman"/>
                <w:sz w:val="24"/>
                <w:szCs w:val="24"/>
              </w:rPr>
              <w:t xml:space="preserve"> с водой и </w:t>
            </w:r>
            <w:proofErr w:type="spellStart"/>
            <w:r w:rsidRPr="00155B13">
              <w:rPr>
                <w:rFonts w:ascii="Times New Roman" w:hAnsi="Times New Roman"/>
                <w:sz w:val="24"/>
                <w:szCs w:val="24"/>
              </w:rPr>
              <w:t>песком,закаливающие</w:t>
            </w:r>
            <w:proofErr w:type="spellEnd"/>
            <w:r w:rsidRPr="00155B13">
              <w:rPr>
                <w:rFonts w:ascii="Times New Roman" w:hAnsi="Times New Roman"/>
                <w:sz w:val="24"/>
                <w:szCs w:val="24"/>
              </w:rPr>
              <w:t xml:space="preserve"> </w:t>
            </w:r>
            <w:proofErr w:type="spellStart"/>
            <w:r w:rsidRPr="00155B13">
              <w:rPr>
                <w:rFonts w:ascii="Times New Roman" w:hAnsi="Times New Roman"/>
                <w:sz w:val="24"/>
                <w:szCs w:val="24"/>
              </w:rPr>
              <w:t>процедуры:солнечные</w:t>
            </w:r>
            <w:proofErr w:type="spellEnd"/>
            <w:r w:rsidRPr="00155B13">
              <w:rPr>
                <w:rFonts w:ascii="Times New Roman" w:hAnsi="Times New Roman"/>
                <w:sz w:val="24"/>
                <w:szCs w:val="24"/>
              </w:rPr>
              <w:t xml:space="preserve"> и воздушные </w:t>
            </w:r>
            <w:proofErr w:type="spellStart"/>
            <w:r w:rsidRPr="00155B13">
              <w:rPr>
                <w:rFonts w:ascii="Times New Roman" w:hAnsi="Times New Roman"/>
                <w:sz w:val="24"/>
                <w:szCs w:val="24"/>
              </w:rPr>
              <w:t>ванны,соблюдение</w:t>
            </w:r>
            <w:proofErr w:type="spellEnd"/>
            <w:r w:rsidRPr="00155B13">
              <w:rPr>
                <w:rFonts w:ascii="Times New Roman" w:hAnsi="Times New Roman"/>
                <w:sz w:val="24"/>
                <w:szCs w:val="24"/>
              </w:rPr>
              <w:t xml:space="preserve"> питьевого </w:t>
            </w:r>
            <w:proofErr w:type="spellStart"/>
            <w:r w:rsidRPr="00155B13">
              <w:rPr>
                <w:rFonts w:ascii="Times New Roman" w:hAnsi="Times New Roman"/>
                <w:sz w:val="24"/>
                <w:szCs w:val="24"/>
              </w:rPr>
              <w:t>режима,свободная</w:t>
            </w:r>
            <w:proofErr w:type="spellEnd"/>
            <w:r w:rsidRPr="00155B13">
              <w:rPr>
                <w:rFonts w:ascii="Times New Roman" w:hAnsi="Times New Roman"/>
                <w:sz w:val="24"/>
                <w:szCs w:val="24"/>
              </w:rPr>
              <w:t xml:space="preserve"> деятельность</w:t>
            </w:r>
            <w:r w:rsidRPr="00DA0D58">
              <w:t>)</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9.40-12.15</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Возращение с прогулки, игры, водные процедуры</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12.15-12.30</w:t>
            </w:r>
          </w:p>
        </w:tc>
      </w:tr>
      <w:tr w:rsidR="00CC7102" w:rsidRPr="00DA0D58" w:rsidTr="003A15CE">
        <w:tc>
          <w:tcPr>
            <w:tcW w:w="6265" w:type="dxa"/>
          </w:tcPr>
          <w:p w:rsidR="00CC7102" w:rsidRPr="002256DF" w:rsidRDefault="00CC7102" w:rsidP="00A07857">
            <w:pPr>
              <w:tabs>
                <w:tab w:val="left" w:pos="6521"/>
              </w:tabs>
              <w:spacing w:after="0"/>
              <w:ind w:firstLine="709"/>
              <w:jc w:val="both"/>
              <w:rPr>
                <w:rFonts w:ascii="Times New Roman" w:hAnsi="Times New Roman"/>
                <w:sz w:val="24"/>
                <w:szCs w:val="24"/>
              </w:rPr>
            </w:pPr>
            <w:r w:rsidRPr="002256DF">
              <w:rPr>
                <w:rFonts w:ascii="Times New Roman" w:hAnsi="Times New Roman"/>
                <w:sz w:val="24"/>
                <w:szCs w:val="24"/>
              </w:rPr>
              <w:t>Подготовка к обеду, обед</w:t>
            </w:r>
          </w:p>
        </w:tc>
        <w:tc>
          <w:tcPr>
            <w:tcW w:w="3482" w:type="dxa"/>
          </w:tcPr>
          <w:p w:rsidR="00CC7102" w:rsidRPr="002256DF" w:rsidRDefault="00CC7102" w:rsidP="00A07857">
            <w:pPr>
              <w:tabs>
                <w:tab w:val="left" w:pos="6521"/>
              </w:tabs>
              <w:spacing w:after="0"/>
              <w:ind w:left="683" w:firstLine="709"/>
              <w:jc w:val="both"/>
              <w:rPr>
                <w:rFonts w:ascii="Times New Roman" w:hAnsi="Times New Roman"/>
                <w:sz w:val="24"/>
                <w:szCs w:val="24"/>
              </w:rPr>
            </w:pPr>
            <w:r w:rsidRPr="002256DF">
              <w:rPr>
                <w:rFonts w:ascii="Times New Roman" w:hAnsi="Times New Roman"/>
                <w:sz w:val="24"/>
                <w:szCs w:val="24"/>
              </w:rPr>
              <w:t>12.30-13.00</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Подготовка ко сну, сон</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 xml:space="preserve">13.00- 15.00   </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Подъем, закаливающие процедуры, игры</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15.00- 15.25</w:t>
            </w:r>
          </w:p>
        </w:tc>
      </w:tr>
      <w:tr w:rsidR="00CC7102" w:rsidRPr="00DA0D58" w:rsidTr="003A15CE">
        <w:trPr>
          <w:trHeight w:val="868"/>
        </w:trPr>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Подготовка к полднику, полдник</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15.25- 15.45</w:t>
            </w:r>
          </w:p>
        </w:tc>
      </w:tr>
      <w:tr w:rsidR="00CC7102" w:rsidRPr="00DA0D58" w:rsidTr="003A15CE">
        <w:tc>
          <w:tcPr>
            <w:tcW w:w="6265" w:type="dxa"/>
          </w:tcPr>
          <w:p w:rsidR="00CC7102" w:rsidRPr="002256DF" w:rsidRDefault="00CC7102" w:rsidP="00A07857">
            <w:pPr>
              <w:spacing w:after="0"/>
              <w:rPr>
                <w:rFonts w:ascii="Times New Roman" w:hAnsi="Times New Roman"/>
                <w:sz w:val="24"/>
                <w:szCs w:val="24"/>
              </w:rPr>
            </w:pPr>
            <w:r w:rsidRPr="002256DF">
              <w:rPr>
                <w:rFonts w:ascii="Times New Roman" w:hAnsi="Times New Roman"/>
                <w:sz w:val="24"/>
                <w:szCs w:val="24"/>
              </w:rPr>
              <w:t xml:space="preserve">            Подготовка к прогулке, прогулка</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15.45-17.15</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Подготовка к ужину, ужин</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17.15- 17.35</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Игры, уход домой</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 xml:space="preserve">17.35- 19-00  </w:t>
            </w:r>
          </w:p>
        </w:tc>
      </w:tr>
      <w:tr w:rsidR="00CC7102" w:rsidRPr="00DA0D58" w:rsidTr="003A15CE">
        <w:tc>
          <w:tcPr>
            <w:tcW w:w="6265" w:type="dxa"/>
          </w:tcPr>
          <w:p w:rsidR="00CC7102" w:rsidRPr="002256DF" w:rsidRDefault="00CC7102" w:rsidP="00A07857">
            <w:pPr>
              <w:spacing w:after="0"/>
              <w:ind w:firstLine="709"/>
              <w:jc w:val="center"/>
              <w:rPr>
                <w:rFonts w:ascii="Times New Roman" w:hAnsi="Times New Roman"/>
                <w:sz w:val="24"/>
                <w:szCs w:val="24"/>
              </w:rPr>
            </w:pPr>
            <w:r w:rsidRPr="002256DF">
              <w:rPr>
                <w:rFonts w:ascii="Times New Roman" w:hAnsi="Times New Roman"/>
                <w:sz w:val="24"/>
                <w:szCs w:val="24"/>
              </w:rPr>
              <w:t>Примерно</w:t>
            </w:r>
          </w:p>
        </w:tc>
        <w:tc>
          <w:tcPr>
            <w:tcW w:w="3482"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Общая продолжительность</w:t>
            </w:r>
          </w:p>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i/>
                <w:sz w:val="24"/>
                <w:szCs w:val="24"/>
              </w:rPr>
              <w:t xml:space="preserve"> пребывания детей на воздухе</w:t>
            </w:r>
          </w:p>
        </w:tc>
        <w:tc>
          <w:tcPr>
            <w:tcW w:w="3482" w:type="dxa"/>
          </w:tcPr>
          <w:p w:rsidR="00CC7102" w:rsidRPr="002256DF" w:rsidRDefault="00CC7102" w:rsidP="00A07857">
            <w:pPr>
              <w:ind w:left="683" w:firstLine="709"/>
              <w:jc w:val="both"/>
              <w:rPr>
                <w:rFonts w:ascii="Times New Roman" w:hAnsi="Times New Roman"/>
                <w:sz w:val="24"/>
                <w:szCs w:val="24"/>
              </w:rPr>
            </w:pPr>
          </w:p>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sz w:val="24"/>
                <w:szCs w:val="24"/>
              </w:rPr>
            </w:pPr>
            <w:r w:rsidRPr="002256DF">
              <w:rPr>
                <w:rFonts w:ascii="Times New Roman" w:hAnsi="Times New Roman"/>
                <w:sz w:val="24"/>
                <w:szCs w:val="24"/>
              </w:rPr>
              <w:t>1ч 55мин + 2ч 30мин = 4ч 25мин</w:t>
            </w:r>
          </w:p>
        </w:tc>
        <w:tc>
          <w:tcPr>
            <w:tcW w:w="3482"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5" w:type="dxa"/>
          </w:tcPr>
          <w:p w:rsidR="00CC7102" w:rsidRPr="002256DF" w:rsidRDefault="00CC7102" w:rsidP="00A07857">
            <w:pPr>
              <w:spacing w:after="0"/>
              <w:ind w:firstLine="709"/>
              <w:jc w:val="center"/>
              <w:rPr>
                <w:rFonts w:ascii="Times New Roman" w:hAnsi="Times New Roman"/>
                <w:b/>
                <w:sz w:val="24"/>
                <w:szCs w:val="24"/>
              </w:rPr>
            </w:pPr>
            <w:r w:rsidRPr="002256DF">
              <w:rPr>
                <w:rFonts w:ascii="Times New Roman" w:hAnsi="Times New Roman"/>
                <w:b/>
                <w:sz w:val="24"/>
                <w:szCs w:val="24"/>
              </w:rPr>
              <w:t>Дома</w:t>
            </w:r>
          </w:p>
        </w:tc>
        <w:tc>
          <w:tcPr>
            <w:tcW w:w="3482" w:type="dxa"/>
          </w:tcPr>
          <w:p w:rsidR="00CC7102" w:rsidRPr="002256DF" w:rsidRDefault="00CC7102" w:rsidP="00A07857">
            <w:pPr>
              <w:spacing w:after="0"/>
              <w:ind w:left="683" w:firstLine="709"/>
              <w:jc w:val="both"/>
              <w:rPr>
                <w:rFonts w:ascii="Times New Roman" w:hAnsi="Times New Roman"/>
                <w:sz w:val="24"/>
                <w:szCs w:val="24"/>
              </w:rPr>
            </w:pP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Прогулка</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19.00- 20.30</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Спокойные игры, гигиенические процедуры</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20.30-21.00</w:t>
            </w:r>
          </w:p>
        </w:tc>
      </w:tr>
      <w:tr w:rsidR="00CC7102" w:rsidRPr="00DA0D58" w:rsidTr="003A15CE">
        <w:tc>
          <w:tcPr>
            <w:tcW w:w="6265" w:type="dxa"/>
          </w:tcPr>
          <w:p w:rsidR="00CC7102" w:rsidRPr="002256DF" w:rsidRDefault="00CC7102" w:rsidP="00A07857">
            <w:pPr>
              <w:spacing w:after="0"/>
              <w:ind w:firstLine="709"/>
              <w:jc w:val="both"/>
              <w:rPr>
                <w:rFonts w:ascii="Times New Roman" w:hAnsi="Times New Roman"/>
                <w:i/>
                <w:sz w:val="24"/>
                <w:szCs w:val="24"/>
              </w:rPr>
            </w:pPr>
            <w:r w:rsidRPr="002256DF">
              <w:rPr>
                <w:rFonts w:ascii="Times New Roman" w:hAnsi="Times New Roman"/>
                <w:i/>
                <w:sz w:val="24"/>
                <w:szCs w:val="24"/>
              </w:rPr>
              <w:t>Подготовка ко сну, сон</w:t>
            </w:r>
          </w:p>
        </w:tc>
        <w:tc>
          <w:tcPr>
            <w:tcW w:w="3482" w:type="dxa"/>
          </w:tcPr>
          <w:p w:rsidR="00CC7102" w:rsidRPr="002256DF" w:rsidRDefault="00CC7102" w:rsidP="00A07857">
            <w:pPr>
              <w:spacing w:after="0"/>
              <w:ind w:left="683" w:firstLine="709"/>
              <w:jc w:val="both"/>
              <w:rPr>
                <w:rFonts w:ascii="Times New Roman" w:hAnsi="Times New Roman"/>
                <w:sz w:val="24"/>
                <w:szCs w:val="24"/>
              </w:rPr>
            </w:pPr>
            <w:r w:rsidRPr="002256DF">
              <w:rPr>
                <w:rFonts w:ascii="Times New Roman" w:hAnsi="Times New Roman"/>
                <w:sz w:val="24"/>
                <w:szCs w:val="24"/>
              </w:rPr>
              <w:t>21.00- 6.30 (7.30)</w:t>
            </w:r>
          </w:p>
        </w:tc>
      </w:tr>
    </w:tbl>
    <w:p w:rsidR="00CC7102" w:rsidRPr="002256DF" w:rsidRDefault="00CC7102" w:rsidP="00A07857">
      <w:pPr>
        <w:tabs>
          <w:tab w:val="left" w:pos="709"/>
        </w:tabs>
        <w:suppressAutoHyphens/>
        <w:spacing w:line="276" w:lineRule="atLeast"/>
        <w:jc w:val="both"/>
        <w:rPr>
          <w:rFonts w:ascii="Times New Roman" w:hAnsi="Times New Roman"/>
          <w:b/>
          <w:sz w:val="24"/>
          <w:szCs w:val="24"/>
          <w:lang w:eastAsia="en-US"/>
        </w:rPr>
      </w:pPr>
    </w:p>
    <w:p w:rsidR="00CC7102" w:rsidRPr="002256DF" w:rsidRDefault="00CC7102" w:rsidP="00C95BB0">
      <w:pPr>
        <w:tabs>
          <w:tab w:val="left" w:pos="2040"/>
        </w:tabs>
        <w:spacing w:after="0"/>
        <w:rPr>
          <w:rFonts w:ascii="Times New Roman" w:hAnsi="Times New Roman"/>
          <w:sz w:val="24"/>
          <w:szCs w:val="24"/>
          <w:lang w:eastAsia="en-US"/>
        </w:rPr>
      </w:pPr>
    </w:p>
    <w:p w:rsidR="00CC7102" w:rsidRPr="002256DF" w:rsidRDefault="00CC7102" w:rsidP="007013DA">
      <w:pPr>
        <w:pStyle w:val="a0"/>
        <w:spacing w:after="0"/>
        <w:jc w:val="center"/>
        <w:rPr>
          <w:rFonts w:ascii="Times New Roman" w:hAnsi="Times New Roman"/>
          <w:sz w:val="24"/>
          <w:szCs w:val="24"/>
        </w:rPr>
      </w:pPr>
      <w:r w:rsidRPr="002256DF">
        <w:rPr>
          <w:rFonts w:ascii="Times New Roman" w:hAnsi="Times New Roman"/>
          <w:b/>
          <w:sz w:val="24"/>
          <w:szCs w:val="24"/>
          <w:lang w:eastAsia="en-US"/>
        </w:rPr>
        <w:t>Сетка  совместной  образовательной  деятельности</w:t>
      </w:r>
      <w:r w:rsidRPr="002256DF">
        <w:rPr>
          <w:rFonts w:ascii="Times New Roman" w:hAnsi="Times New Roman"/>
          <w:sz w:val="24"/>
          <w:szCs w:val="24"/>
        </w:rPr>
        <w:t xml:space="preserve">  </w:t>
      </w:r>
      <w:r w:rsidRPr="002256DF">
        <w:rPr>
          <w:rFonts w:ascii="Times New Roman" w:hAnsi="Times New Roman"/>
          <w:b/>
          <w:sz w:val="24"/>
          <w:szCs w:val="24"/>
        </w:rPr>
        <w:t>и   культурных   практик  в  режимных  моментах.</w:t>
      </w:r>
    </w:p>
    <w:p w:rsidR="00CC7102" w:rsidRPr="002256DF" w:rsidRDefault="00CC7102" w:rsidP="00451D72">
      <w:pPr>
        <w:pStyle w:val="a0"/>
        <w:spacing w:after="0"/>
        <w:jc w:val="center"/>
        <w:rPr>
          <w:rFonts w:ascii="Times New Roman" w:hAnsi="Times New Roman"/>
          <w:sz w:val="24"/>
          <w:szCs w:val="24"/>
        </w:rPr>
      </w:pPr>
    </w:p>
    <w:tbl>
      <w:tblPr>
        <w:tblW w:w="0" w:type="auto"/>
        <w:tblInd w:w="-17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04"/>
        <w:gridCol w:w="4643"/>
      </w:tblGrid>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b/>
                <w:sz w:val="24"/>
                <w:szCs w:val="24"/>
                <w:lang w:eastAsia="en-US"/>
              </w:rPr>
              <w:t>Формы образовательной  деятельности                 в  режиме дня</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b/>
                <w:sz w:val="24"/>
                <w:szCs w:val="24"/>
                <w:lang w:eastAsia="en-US"/>
              </w:rPr>
              <w:t>Количество форм  образовательной  деятельности  и  культурных  практик  в  неделю</w:t>
            </w:r>
          </w:p>
        </w:tc>
      </w:tr>
      <w:tr w:rsidR="00CC7102" w:rsidRPr="00DA0D58" w:rsidTr="004B6A1F">
        <w:trPr>
          <w:trHeight w:val="372"/>
        </w:trPr>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 xml:space="preserve">                  Общение</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Ситуация  общения  воспитателя  с  детьми  и  накопления  положительного  социально – эмоционального  опыта.</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Ежедневно</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Беседы  и  разговоры  с  детьми  по их  интересам</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Ежедневно</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Игровая  деятельность, включая сюжетно – ролевую  игру  с   правилами и другие  виды  игр.</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Индивидуальные  игры  с  детьми (сюжетн</w:t>
            </w:r>
            <w:proofErr w:type="gramStart"/>
            <w:r w:rsidRPr="002256DF">
              <w:rPr>
                <w:rFonts w:ascii="Times New Roman" w:hAnsi="Times New Roman"/>
                <w:sz w:val="24"/>
                <w:szCs w:val="24"/>
                <w:lang w:eastAsia="en-US"/>
              </w:rPr>
              <w:t>о-</w:t>
            </w:r>
            <w:proofErr w:type="gramEnd"/>
            <w:r w:rsidRPr="002256DF">
              <w:rPr>
                <w:rFonts w:ascii="Times New Roman" w:hAnsi="Times New Roman"/>
                <w:sz w:val="24"/>
                <w:szCs w:val="24"/>
                <w:lang w:eastAsia="en-US"/>
              </w:rPr>
              <w:t xml:space="preserve"> ролевая, режиссерская , игра – драматизация, строительно – конструктивные  игры).</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Совместная  игра  воспитателя  и  детей (сюжетно – ролевая</w:t>
            </w:r>
            <w:proofErr w:type="gramStart"/>
            <w:r w:rsidRPr="002256DF">
              <w:rPr>
                <w:rFonts w:ascii="Times New Roman" w:hAnsi="Times New Roman"/>
                <w:sz w:val="24"/>
                <w:szCs w:val="24"/>
                <w:lang w:eastAsia="en-US"/>
              </w:rPr>
              <w:t xml:space="preserve"> ,</w:t>
            </w:r>
            <w:proofErr w:type="gramEnd"/>
            <w:r w:rsidRPr="002256DF">
              <w:rPr>
                <w:rFonts w:ascii="Times New Roman" w:hAnsi="Times New Roman"/>
                <w:sz w:val="24"/>
                <w:szCs w:val="24"/>
                <w:lang w:eastAsia="en-US"/>
              </w:rPr>
              <w:t>режиссерская ,игра – драматизация, строительно – конструктивные игры).</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Pr>
                <w:rFonts w:ascii="Times New Roman" w:hAnsi="Times New Roman"/>
                <w:sz w:val="24"/>
                <w:szCs w:val="24"/>
                <w:lang w:eastAsia="en-US"/>
              </w:rPr>
              <w:t>2</w:t>
            </w:r>
            <w:r w:rsidRPr="002256DF">
              <w:rPr>
                <w:rFonts w:ascii="Times New Roman" w:hAnsi="Times New Roman"/>
                <w:sz w:val="24"/>
                <w:szCs w:val="24"/>
                <w:lang w:eastAsia="en-US"/>
              </w:rPr>
              <w:t xml:space="preserve"> раза  в неделю</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Детская  студия (театрализованные  игры)</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1  раз  в  2  недели</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Досуг  здоровья  и  подвижных  игр</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1  раз   в  2  недели</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lastRenderedPageBreak/>
              <w:t>Подвижные  игры</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Ежедневно</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Познавательно – исследовательская</w:t>
            </w:r>
          </w:p>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деятельность</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Сенсорный  игровой  и интеллектуальный  тренинг  «Школа  мышления»</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1  раз  в  2  недели</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Опыты</w:t>
            </w:r>
            <w:proofErr w:type="gramStart"/>
            <w:r w:rsidRPr="002256DF">
              <w:rPr>
                <w:rFonts w:ascii="Times New Roman" w:hAnsi="Times New Roman"/>
                <w:sz w:val="24"/>
                <w:szCs w:val="24"/>
                <w:lang w:eastAsia="en-US"/>
              </w:rPr>
              <w:t xml:space="preserve"> ,</w:t>
            </w:r>
            <w:proofErr w:type="gramEnd"/>
            <w:r w:rsidRPr="002256DF">
              <w:rPr>
                <w:rFonts w:ascii="Times New Roman" w:hAnsi="Times New Roman"/>
                <w:sz w:val="24"/>
                <w:szCs w:val="24"/>
                <w:lang w:eastAsia="en-US"/>
              </w:rPr>
              <w:t xml:space="preserve"> эксперименты ,наблюдения в том  числе  экологической  направленности</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1 раз в 2 недели</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 xml:space="preserve">Формы  творческой  активности, обеспечивающей  художественно </w:t>
            </w:r>
            <w:proofErr w:type="gramStart"/>
            <w:r w:rsidRPr="002256DF">
              <w:rPr>
                <w:rFonts w:ascii="Times New Roman" w:hAnsi="Times New Roman"/>
                <w:sz w:val="24"/>
                <w:szCs w:val="24"/>
                <w:lang w:eastAsia="en-US"/>
              </w:rPr>
              <w:t>-э</w:t>
            </w:r>
            <w:proofErr w:type="gramEnd"/>
            <w:r w:rsidRPr="002256DF">
              <w:rPr>
                <w:rFonts w:ascii="Times New Roman" w:hAnsi="Times New Roman"/>
                <w:sz w:val="24"/>
                <w:szCs w:val="24"/>
                <w:lang w:eastAsia="en-US"/>
              </w:rPr>
              <w:t>стетическое  развитие  детей.</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Музыкально – театральная  гостиная</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1  раз  в  2  недели</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Творческая  мастерская (рисование,  лепка</w:t>
            </w:r>
            <w:proofErr w:type="gramStart"/>
            <w:r w:rsidRPr="002256DF">
              <w:rPr>
                <w:rFonts w:ascii="Times New Roman" w:hAnsi="Times New Roman"/>
                <w:sz w:val="24"/>
                <w:szCs w:val="24"/>
                <w:lang w:eastAsia="en-US"/>
              </w:rPr>
              <w:t xml:space="preserve"> ,</w:t>
            </w:r>
            <w:proofErr w:type="gramEnd"/>
            <w:r w:rsidRPr="002256DF">
              <w:rPr>
                <w:rFonts w:ascii="Times New Roman" w:hAnsi="Times New Roman"/>
                <w:sz w:val="24"/>
                <w:szCs w:val="24"/>
                <w:lang w:eastAsia="en-US"/>
              </w:rPr>
              <w:t xml:space="preserve"> художественный  труд по интересам)</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Чтение  литературных  произведений</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Ежедневно</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Самообслуживание  и  элементарный  бытовой  труд.</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Самообслуживание</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Ежедневно</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Трудовые  поручения (индивидуально  и по  подгруппам)</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Ежедневно</w:t>
            </w:r>
          </w:p>
        </w:tc>
      </w:tr>
      <w:tr w:rsidR="00CC7102" w:rsidRPr="00DA0D58" w:rsidTr="004B6A1F">
        <w:tc>
          <w:tcPr>
            <w:tcW w:w="5104"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Трудовые  поручения  (общий  и  совместный  труд)</w:t>
            </w:r>
          </w:p>
        </w:tc>
        <w:tc>
          <w:tcPr>
            <w:tcW w:w="4643"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1  раз   в    недели</w:t>
            </w:r>
            <w:r w:rsidRPr="002256DF">
              <w:rPr>
                <w:rFonts w:ascii="Times New Roman" w:hAnsi="Times New Roman"/>
                <w:b/>
                <w:sz w:val="24"/>
                <w:szCs w:val="24"/>
                <w:lang w:eastAsia="en-US"/>
              </w:rPr>
              <w:t xml:space="preserve"> </w:t>
            </w:r>
          </w:p>
        </w:tc>
      </w:tr>
    </w:tbl>
    <w:p w:rsidR="00CC7102" w:rsidRPr="002256DF" w:rsidRDefault="00CC7102" w:rsidP="007013DA">
      <w:pPr>
        <w:pStyle w:val="a0"/>
        <w:spacing w:after="0"/>
        <w:rPr>
          <w:rFonts w:ascii="Times New Roman" w:hAnsi="Times New Roman"/>
          <w:sz w:val="24"/>
          <w:szCs w:val="24"/>
        </w:rPr>
      </w:pPr>
    </w:p>
    <w:p w:rsidR="00CC7102" w:rsidRPr="002256DF" w:rsidRDefault="00CC7102" w:rsidP="006C66EB">
      <w:pPr>
        <w:pStyle w:val="a0"/>
        <w:spacing w:after="0"/>
        <w:jc w:val="center"/>
        <w:rPr>
          <w:rFonts w:ascii="Times New Roman" w:hAnsi="Times New Roman"/>
          <w:b/>
          <w:sz w:val="24"/>
          <w:szCs w:val="24"/>
        </w:rPr>
      </w:pPr>
      <w:r w:rsidRPr="002256DF">
        <w:rPr>
          <w:rFonts w:ascii="Times New Roman" w:hAnsi="Times New Roman"/>
          <w:b/>
          <w:sz w:val="24"/>
          <w:szCs w:val="24"/>
        </w:rPr>
        <w:t>Сетка  самостоятельной  деятельности  детей  в  режимных  моментах.</w:t>
      </w:r>
    </w:p>
    <w:p w:rsidR="00CC7102" w:rsidRPr="002256DF" w:rsidRDefault="00CC7102" w:rsidP="00007D4C">
      <w:pPr>
        <w:pStyle w:val="a0"/>
        <w:spacing w:after="0"/>
        <w:rPr>
          <w:rFonts w:ascii="Times New Roman" w:hAnsi="Times New Roman"/>
          <w:sz w:val="24"/>
          <w:szCs w:val="24"/>
        </w:rPr>
      </w:pPr>
    </w:p>
    <w:tbl>
      <w:tblPr>
        <w:tblW w:w="0" w:type="auto"/>
        <w:tblInd w:w="-17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53"/>
        <w:gridCol w:w="5494"/>
      </w:tblGrid>
      <w:tr w:rsidR="00CC7102" w:rsidRPr="00DA0D58" w:rsidTr="004B6A1F">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 xml:space="preserve">           Режимные  моменты</w:t>
            </w:r>
          </w:p>
          <w:p w:rsidR="00CC7102" w:rsidRPr="002256DF" w:rsidRDefault="00CC7102" w:rsidP="00D9059B">
            <w:pPr>
              <w:pStyle w:val="a0"/>
              <w:spacing w:after="0" w:line="100" w:lineRule="atLeast"/>
              <w:rPr>
                <w:rFonts w:ascii="Times New Roman" w:hAnsi="Times New Roman"/>
                <w:sz w:val="24"/>
                <w:szCs w:val="24"/>
              </w:rPr>
            </w:pPr>
          </w:p>
        </w:tc>
        <w:tc>
          <w:tcPr>
            <w:tcW w:w="5494"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b/>
                <w:sz w:val="24"/>
                <w:szCs w:val="24"/>
                <w:lang w:eastAsia="en-US"/>
              </w:rPr>
              <w:t>Распределение  времени  в  течени</w:t>
            </w:r>
            <w:proofErr w:type="gramStart"/>
            <w:r w:rsidRPr="002256DF">
              <w:rPr>
                <w:rFonts w:ascii="Times New Roman" w:hAnsi="Times New Roman"/>
                <w:b/>
                <w:sz w:val="24"/>
                <w:szCs w:val="24"/>
                <w:lang w:eastAsia="en-US"/>
              </w:rPr>
              <w:t>и</w:t>
            </w:r>
            <w:proofErr w:type="gramEnd"/>
            <w:r w:rsidRPr="002256DF">
              <w:rPr>
                <w:rFonts w:ascii="Times New Roman" w:hAnsi="Times New Roman"/>
                <w:b/>
                <w:sz w:val="24"/>
                <w:szCs w:val="24"/>
                <w:lang w:eastAsia="en-US"/>
              </w:rPr>
              <w:t xml:space="preserve"> дня</w:t>
            </w:r>
          </w:p>
        </w:tc>
      </w:tr>
      <w:tr w:rsidR="00CC7102" w:rsidRPr="00DA0D58" w:rsidTr="004B6A1F">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 xml:space="preserve">      Игры, общение, деятельность  по  интересам  во  время  утреннего   приема</w:t>
            </w:r>
          </w:p>
        </w:tc>
        <w:tc>
          <w:tcPr>
            <w:tcW w:w="5494"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От  10 до  50  минут</w:t>
            </w:r>
          </w:p>
        </w:tc>
      </w:tr>
      <w:tr w:rsidR="00CC7102" w:rsidRPr="00DA0D58" w:rsidTr="004B6A1F">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 xml:space="preserve">    Самостоятельные  игры  в  1-ой   половине  дня</w:t>
            </w:r>
          </w:p>
        </w:tc>
        <w:tc>
          <w:tcPr>
            <w:tcW w:w="5494"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15  минут</w:t>
            </w:r>
          </w:p>
        </w:tc>
      </w:tr>
      <w:tr w:rsidR="00CC7102" w:rsidRPr="00DA0D58" w:rsidTr="004B6A1F">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 xml:space="preserve">          Подготовка  к  прогулке, самостоятельная  деятельность  на  прогулке</w:t>
            </w:r>
          </w:p>
        </w:tc>
        <w:tc>
          <w:tcPr>
            <w:tcW w:w="5494"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От  60  минут</w:t>
            </w:r>
          </w:p>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до  1  часа  30  минут</w:t>
            </w:r>
          </w:p>
        </w:tc>
      </w:tr>
      <w:tr w:rsidR="00CC7102" w:rsidRPr="00DA0D58" w:rsidTr="004B6A1F">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 xml:space="preserve">  Самостоятельные  игры, досуги, общение  и  деятельность  по  интересам  во  2-ой  половине  дня</w:t>
            </w:r>
          </w:p>
        </w:tc>
        <w:tc>
          <w:tcPr>
            <w:tcW w:w="5494"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30  минут</w:t>
            </w:r>
          </w:p>
        </w:tc>
      </w:tr>
      <w:tr w:rsidR="00CC7102" w:rsidRPr="00DA0D58" w:rsidTr="004B6A1F">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 xml:space="preserve">         Подготовка  к  прогулке, самостоятельная  деятельность  на    прогулке</w:t>
            </w:r>
          </w:p>
        </w:tc>
        <w:tc>
          <w:tcPr>
            <w:tcW w:w="5494"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От 40  минут</w:t>
            </w:r>
          </w:p>
        </w:tc>
      </w:tr>
      <w:tr w:rsidR="00CC7102" w:rsidRPr="00DA0D58" w:rsidTr="004B6A1F">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 xml:space="preserve">         Подготовка  к  прогулке, самостоятельная  деятельность  на   прогулке </w:t>
            </w:r>
          </w:p>
        </w:tc>
        <w:tc>
          <w:tcPr>
            <w:tcW w:w="5494"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От  40  минут</w:t>
            </w:r>
          </w:p>
        </w:tc>
      </w:tr>
      <w:tr w:rsidR="00CC7102" w:rsidRPr="00DA0D58" w:rsidTr="004B6A1F">
        <w:tc>
          <w:tcPr>
            <w:tcW w:w="4253"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 xml:space="preserve">   Игры  перед  уходом  домой</w:t>
            </w:r>
          </w:p>
        </w:tc>
        <w:tc>
          <w:tcPr>
            <w:tcW w:w="5494"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От  15  до  50  минут</w:t>
            </w:r>
          </w:p>
        </w:tc>
      </w:tr>
    </w:tbl>
    <w:p w:rsidR="00CC7102" w:rsidRPr="002256DF" w:rsidRDefault="00CC7102" w:rsidP="00781020">
      <w:pPr>
        <w:pStyle w:val="a0"/>
        <w:tabs>
          <w:tab w:val="clear" w:pos="709"/>
          <w:tab w:val="left" w:pos="1560"/>
        </w:tabs>
        <w:spacing w:after="0" w:line="100" w:lineRule="atLeast"/>
        <w:rPr>
          <w:rFonts w:ascii="Times New Roman" w:hAnsi="Times New Roman"/>
          <w:b/>
          <w:sz w:val="24"/>
          <w:szCs w:val="24"/>
        </w:rPr>
      </w:pPr>
    </w:p>
    <w:p w:rsidR="00CC7102" w:rsidRPr="002256DF" w:rsidRDefault="00CC7102" w:rsidP="006C66EB">
      <w:pPr>
        <w:pStyle w:val="a0"/>
        <w:spacing w:after="0" w:line="100" w:lineRule="atLeast"/>
        <w:jc w:val="center"/>
        <w:rPr>
          <w:rFonts w:ascii="Times New Roman" w:hAnsi="Times New Roman"/>
          <w:b/>
          <w:sz w:val="24"/>
          <w:szCs w:val="24"/>
        </w:rPr>
      </w:pPr>
      <w:r w:rsidRPr="002256DF">
        <w:rPr>
          <w:rFonts w:ascii="Times New Roman" w:hAnsi="Times New Roman"/>
          <w:b/>
          <w:sz w:val="24"/>
          <w:szCs w:val="24"/>
        </w:rPr>
        <w:t>Модель  образовательной  деятельности  с  учетом  ФГОС.</w:t>
      </w:r>
    </w:p>
    <w:p w:rsidR="00CC7102" w:rsidRPr="002256DF" w:rsidRDefault="00CC7102" w:rsidP="006C66EB">
      <w:pPr>
        <w:pStyle w:val="a0"/>
        <w:spacing w:after="0"/>
        <w:jc w:val="center"/>
        <w:rPr>
          <w:rFonts w:ascii="Times New Roman" w:hAnsi="Times New Roman"/>
          <w:sz w:val="24"/>
          <w:szCs w:val="24"/>
        </w:rPr>
      </w:pPr>
      <w:r w:rsidRPr="002256DF">
        <w:rPr>
          <w:rFonts w:ascii="Times New Roman" w:hAnsi="Times New Roman"/>
          <w:b/>
          <w:sz w:val="24"/>
          <w:szCs w:val="24"/>
        </w:rPr>
        <w:t>Сетка  непосредственной  образовательной    деятельности</w:t>
      </w:r>
      <w:r w:rsidRPr="002256DF">
        <w:rPr>
          <w:rFonts w:ascii="Times New Roman" w:hAnsi="Times New Roman"/>
          <w:sz w:val="24"/>
          <w:szCs w:val="24"/>
        </w:rPr>
        <w:t>.</w:t>
      </w:r>
    </w:p>
    <w:p w:rsidR="00CC7102" w:rsidRPr="002256DF" w:rsidRDefault="00CC7102" w:rsidP="006C66EB">
      <w:pPr>
        <w:pStyle w:val="a0"/>
        <w:spacing w:after="0"/>
        <w:jc w:val="center"/>
        <w:rPr>
          <w:rFonts w:ascii="Times New Roman" w:hAnsi="Times New Roman"/>
          <w:sz w:val="24"/>
          <w:szCs w:val="24"/>
        </w:rPr>
      </w:pPr>
    </w:p>
    <w:tbl>
      <w:tblPr>
        <w:tblW w:w="9884" w:type="dxa"/>
        <w:tblInd w:w="-17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76"/>
        <w:gridCol w:w="3996"/>
        <w:gridCol w:w="5312"/>
      </w:tblGrid>
      <w:tr w:rsidR="00CC7102" w:rsidRPr="00DA0D58" w:rsidTr="00007D4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w:t>
            </w:r>
          </w:p>
          <w:p w:rsidR="00CC7102" w:rsidRPr="002256DF" w:rsidRDefault="00CC7102" w:rsidP="00D9059B">
            <w:pPr>
              <w:pStyle w:val="a0"/>
              <w:spacing w:after="0" w:line="100" w:lineRule="atLeast"/>
              <w:rPr>
                <w:rFonts w:ascii="Times New Roman" w:hAnsi="Times New Roman"/>
                <w:sz w:val="24"/>
                <w:szCs w:val="24"/>
              </w:rPr>
            </w:pPr>
            <w:proofErr w:type="gramStart"/>
            <w:r w:rsidRPr="002256DF">
              <w:rPr>
                <w:rFonts w:ascii="Times New Roman" w:hAnsi="Times New Roman"/>
                <w:b/>
                <w:sz w:val="24"/>
                <w:szCs w:val="24"/>
                <w:lang w:eastAsia="en-US"/>
              </w:rPr>
              <w:t>п</w:t>
            </w:r>
            <w:proofErr w:type="gramEnd"/>
            <w:r w:rsidRPr="002256DF">
              <w:rPr>
                <w:rFonts w:ascii="Times New Roman" w:hAnsi="Times New Roman"/>
                <w:b/>
                <w:sz w:val="24"/>
                <w:szCs w:val="24"/>
                <w:lang w:eastAsia="en-US"/>
              </w:rPr>
              <w:t>/п</w:t>
            </w: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 xml:space="preserve">      Вид  деятельности</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Количество  образовательных  ситуаций  и  занятий  в  неделю</w:t>
            </w:r>
          </w:p>
        </w:tc>
      </w:tr>
      <w:tr w:rsidR="00CC7102" w:rsidRPr="00DA0D58" w:rsidTr="00007D4C">
        <w:trPr>
          <w:trHeight w:val="393"/>
        </w:trPr>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1.</w:t>
            </w: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Двигательная  деятельность</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4201E4">
            <w:pPr>
              <w:pStyle w:val="a0"/>
              <w:spacing w:after="0" w:line="100" w:lineRule="atLeast"/>
              <w:jc w:val="center"/>
              <w:rPr>
                <w:rFonts w:ascii="Times New Roman" w:hAnsi="Times New Roman"/>
                <w:sz w:val="24"/>
                <w:szCs w:val="24"/>
              </w:rPr>
            </w:pPr>
            <w:r w:rsidRPr="004201E4">
              <w:rPr>
                <w:rFonts w:ascii="Times New Roman" w:hAnsi="Times New Roman"/>
                <w:color w:val="000000"/>
              </w:rPr>
              <w:t>3 занятия физической культурой, одно из которых проводится на открытом воздухе</w:t>
            </w:r>
          </w:p>
        </w:tc>
      </w:tr>
      <w:tr w:rsidR="00CC7102" w:rsidRPr="00DA0D58" w:rsidTr="00007D4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2.</w:t>
            </w: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Коммуникативная  деятельность</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4201E4">
            <w:pPr>
              <w:pStyle w:val="a0"/>
              <w:spacing w:after="0" w:line="100" w:lineRule="atLeast"/>
              <w:jc w:val="center"/>
              <w:rPr>
                <w:rFonts w:ascii="Times New Roman" w:hAnsi="Times New Roman"/>
                <w:sz w:val="24"/>
                <w:szCs w:val="24"/>
              </w:rPr>
            </w:pPr>
          </w:p>
        </w:tc>
      </w:tr>
      <w:tr w:rsidR="00CC7102" w:rsidRPr="00DA0D58" w:rsidTr="004201E4">
        <w:trPr>
          <w:trHeight w:val="960"/>
        </w:trPr>
        <w:tc>
          <w:tcPr>
            <w:tcW w:w="236" w:type="dxa"/>
            <w:tcBorders>
              <w:top w:val="single" w:sz="4" w:space="0" w:color="00000A"/>
              <w:bottom w:val="single" w:sz="4" w:space="0" w:color="auto"/>
              <w:right w:val="single" w:sz="4" w:space="0" w:color="00000A"/>
            </w:tcBorders>
            <w:tcMar>
              <w:top w:w="0" w:type="dxa"/>
              <w:left w:w="108" w:type="dxa"/>
              <w:bottom w:w="0" w:type="dxa"/>
              <w:right w:w="108" w:type="dxa"/>
            </w:tcMar>
          </w:tcPr>
          <w:p w:rsidR="00CC7102" w:rsidRDefault="00CC7102" w:rsidP="00D9059B">
            <w:pPr>
              <w:pStyle w:val="a0"/>
              <w:spacing w:after="0" w:line="100" w:lineRule="atLeast"/>
              <w:rPr>
                <w:rFonts w:ascii="Times New Roman" w:hAnsi="Times New Roman"/>
                <w:sz w:val="24"/>
                <w:szCs w:val="24"/>
                <w:lang w:eastAsia="en-US"/>
              </w:rPr>
            </w:pPr>
            <w:r w:rsidRPr="002256DF">
              <w:rPr>
                <w:rFonts w:ascii="Times New Roman" w:hAnsi="Times New Roman"/>
                <w:sz w:val="24"/>
                <w:szCs w:val="24"/>
                <w:lang w:eastAsia="en-US"/>
              </w:rPr>
              <w:lastRenderedPageBreak/>
              <w:t>2.1</w:t>
            </w:r>
          </w:p>
          <w:p w:rsidR="00CC7102" w:rsidRDefault="00CC7102" w:rsidP="00D9059B">
            <w:pPr>
              <w:pStyle w:val="a0"/>
              <w:spacing w:after="0" w:line="100" w:lineRule="atLeast"/>
              <w:rPr>
                <w:rFonts w:ascii="Times New Roman" w:hAnsi="Times New Roman"/>
                <w:sz w:val="24"/>
                <w:szCs w:val="24"/>
                <w:lang w:eastAsia="en-US"/>
              </w:rPr>
            </w:pPr>
          </w:p>
          <w:p w:rsidR="00CC7102" w:rsidRDefault="00CC7102" w:rsidP="00D9059B">
            <w:pPr>
              <w:pStyle w:val="a0"/>
              <w:spacing w:after="0" w:line="100" w:lineRule="atLeast"/>
              <w:rPr>
                <w:rFonts w:ascii="Times New Roman" w:hAnsi="Times New Roman"/>
                <w:sz w:val="24"/>
                <w:szCs w:val="24"/>
                <w:lang w:eastAsia="en-US"/>
              </w:rPr>
            </w:pPr>
          </w:p>
          <w:p w:rsidR="00CC7102" w:rsidRPr="002256DF" w:rsidRDefault="00CC7102" w:rsidP="00D9059B">
            <w:pPr>
              <w:pStyle w:val="a0"/>
              <w:spacing w:after="0" w:line="100" w:lineRule="atLeast"/>
              <w:rPr>
                <w:rFonts w:ascii="Times New Roman" w:hAnsi="Times New Roman"/>
                <w:sz w:val="24"/>
                <w:szCs w:val="24"/>
              </w:rPr>
            </w:pPr>
          </w:p>
        </w:tc>
        <w:tc>
          <w:tcPr>
            <w:tcW w:w="410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CC7102" w:rsidRDefault="00CC7102" w:rsidP="00D9059B">
            <w:pPr>
              <w:pStyle w:val="a0"/>
              <w:spacing w:after="0" w:line="100" w:lineRule="atLeast"/>
              <w:rPr>
                <w:rFonts w:ascii="Times New Roman" w:hAnsi="Times New Roman"/>
                <w:sz w:val="24"/>
                <w:szCs w:val="24"/>
                <w:lang w:eastAsia="en-US"/>
              </w:rPr>
            </w:pPr>
            <w:r w:rsidRPr="002256DF">
              <w:rPr>
                <w:rFonts w:ascii="Times New Roman" w:hAnsi="Times New Roman"/>
                <w:sz w:val="24"/>
                <w:szCs w:val="24"/>
                <w:lang w:eastAsia="en-US"/>
              </w:rPr>
              <w:t>Развитие  речи</w:t>
            </w:r>
          </w:p>
          <w:p w:rsidR="00CC7102" w:rsidRDefault="00CC7102" w:rsidP="00D9059B">
            <w:pPr>
              <w:pStyle w:val="a0"/>
              <w:spacing w:after="0" w:line="100" w:lineRule="atLeast"/>
              <w:rPr>
                <w:rFonts w:ascii="Times New Roman" w:hAnsi="Times New Roman"/>
                <w:sz w:val="24"/>
                <w:szCs w:val="24"/>
                <w:lang w:eastAsia="en-US"/>
              </w:rPr>
            </w:pPr>
          </w:p>
          <w:p w:rsidR="00CC7102" w:rsidRDefault="00CC7102" w:rsidP="00D9059B">
            <w:pPr>
              <w:pStyle w:val="a0"/>
              <w:spacing w:after="0" w:line="100" w:lineRule="atLeast"/>
              <w:rPr>
                <w:rFonts w:ascii="Times New Roman" w:hAnsi="Times New Roman"/>
                <w:sz w:val="24"/>
                <w:szCs w:val="24"/>
                <w:lang w:eastAsia="en-US"/>
              </w:rPr>
            </w:pPr>
          </w:p>
          <w:p w:rsidR="00CC7102" w:rsidRPr="002256DF" w:rsidRDefault="00CC7102" w:rsidP="00D9059B">
            <w:pPr>
              <w:pStyle w:val="a0"/>
              <w:spacing w:after="0" w:line="100" w:lineRule="atLeast"/>
              <w:rPr>
                <w:rFonts w:ascii="Times New Roman" w:hAnsi="Times New Roman"/>
                <w:sz w:val="24"/>
                <w:szCs w:val="24"/>
              </w:rPr>
            </w:pPr>
          </w:p>
        </w:tc>
        <w:tc>
          <w:tcPr>
            <w:tcW w:w="5545" w:type="dxa"/>
            <w:tcBorders>
              <w:top w:val="single" w:sz="4" w:space="0" w:color="00000A"/>
              <w:left w:val="single" w:sz="4" w:space="0" w:color="00000A"/>
              <w:bottom w:val="single" w:sz="4" w:space="0" w:color="auto"/>
            </w:tcBorders>
            <w:tcMar>
              <w:top w:w="0" w:type="dxa"/>
              <w:left w:w="108" w:type="dxa"/>
              <w:bottom w:w="0" w:type="dxa"/>
              <w:right w:w="108" w:type="dxa"/>
            </w:tcMar>
          </w:tcPr>
          <w:p w:rsidR="00CC7102" w:rsidRPr="00DA0D58" w:rsidRDefault="00CC7102" w:rsidP="004201E4">
            <w:pPr>
              <w:spacing w:after="0" w:line="270" w:lineRule="exact"/>
              <w:jc w:val="center"/>
              <w:rPr>
                <w:rFonts w:ascii="Times New Roman" w:hAnsi="Times New Roman"/>
                <w:sz w:val="24"/>
                <w:szCs w:val="24"/>
              </w:rPr>
            </w:pPr>
            <w:r w:rsidRPr="00DA0D58">
              <w:rPr>
                <w:rFonts w:ascii="Times New Roman" w:hAnsi="Times New Roman"/>
                <w:sz w:val="24"/>
                <w:szCs w:val="24"/>
                <w:lang w:eastAsia="en-US"/>
              </w:rPr>
              <w:t>1 образовательная  ситуация, а также  во всех  образовательных ситуациях.</w:t>
            </w:r>
          </w:p>
          <w:p w:rsidR="00CC7102" w:rsidRPr="002256DF" w:rsidRDefault="00CC7102" w:rsidP="004201E4">
            <w:pPr>
              <w:pStyle w:val="a0"/>
              <w:spacing w:after="0" w:line="100" w:lineRule="atLeast"/>
              <w:jc w:val="center"/>
              <w:rPr>
                <w:rFonts w:ascii="Times New Roman" w:hAnsi="Times New Roman"/>
                <w:sz w:val="24"/>
                <w:szCs w:val="24"/>
              </w:rPr>
            </w:pPr>
          </w:p>
        </w:tc>
      </w:tr>
      <w:tr w:rsidR="00CC7102" w:rsidRPr="00DA0D58" w:rsidTr="004201E4">
        <w:trPr>
          <w:trHeight w:val="675"/>
        </w:trPr>
        <w:tc>
          <w:tcPr>
            <w:tcW w:w="236" w:type="dxa"/>
            <w:tcBorders>
              <w:top w:val="single" w:sz="4" w:space="0" w:color="auto"/>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lang w:eastAsia="en-US"/>
              </w:rPr>
            </w:pPr>
            <w:r>
              <w:rPr>
                <w:rFonts w:ascii="Times New Roman" w:hAnsi="Times New Roman"/>
                <w:sz w:val="24"/>
                <w:szCs w:val="24"/>
                <w:lang w:eastAsia="en-US"/>
              </w:rPr>
              <w:t>2.2.</w:t>
            </w:r>
          </w:p>
        </w:tc>
        <w:tc>
          <w:tcPr>
            <w:tcW w:w="410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CC7102" w:rsidRDefault="00CC7102" w:rsidP="00D9059B">
            <w:pPr>
              <w:pStyle w:val="a0"/>
              <w:spacing w:after="0" w:line="100" w:lineRule="atLeast"/>
              <w:rPr>
                <w:rFonts w:ascii="Times New Roman" w:hAnsi="Times New Roman"/>
                <w:sz w:val="24"/>
                <w:szCs w:val="24"/>
                <w:lang w:eastAsia="en-US"/>
              </w:rPr>
            </w:pPr>
            <w:r w:rsidRPr="004201E4">
              <w:rPr>
                <w:rFonts w:ascii="Times New Roman" w:hAnsi="Times New Roman"/>
                <w:color w:val="000000"/>
              </w:rPr>
              <w:t>Подготовка к обучению грамоте</w:t>
            </w:r>
          </w:p>
          <w:p w:rsidR="00CC7102" w:rsidRPr="002256DF" w:rsidRDefault="00CC7102" w:rsidP="00D9059B">
            <w:pPr>
              <w:pStyle w:val="a0"/>
              <w:spacing w:after="0" w:line="100" w:lineRule="atLeast"/>
              <w:rPr>
                <w:rFonts w:ascii="Times New Roman" w:hAnsi="Times New Roman"/>
                <w:sz w:val="24"/>
                <w:szCs w:val="24"/>
                <w:lang w:eastAsia="en-US"/>
              </w:rPr>
            </w:pPr>
          </w:p>
        </w:tc>
        <w:tc>
          <w:tcPr>
            <w:tcW w:w="5545" w:type="dxa"/>
            <w:tcBorders>
              <w:top w:val="single" w:sz="4" w:space="0" w:color="auto"/>
              <w:left w:val="single" w:sz="4" w:space="0" w:color="00000A"/>
              <w:bottom w:val="single" w:sz="4" w:space="0" w:color="00000A"/>
            </w:tcBorders>
            <w:tcMar>
              <w:top w:w="0" w:type="dxa"/>
              <w:left w:w="108" w:type="dxa"/>
              <w:bottom w:w="0" w:type="dxa"/>
              <w:right w:w="108" w:type="dxa"/>
            </w:tcMar>
          </w:tcPr>
          <w:p w:rsidR="00CC7102" w:rsidRPr="004201E4" w:rsidRDefault="00CC7102" w:rsidP="004372C5">
            <w:pPr>
              <w:widowControl w:val="0"/>
              <w:spacing w:after="0" w:line="270" w:lineRule="exact"/>
              <w:jc w:val="center"/>
              <w:rPr>
                <w:rFonts w:ascii="Times New Roman" w:hAnsi="Times New Roman"/>
                <w:color w:val="000000"/>
                <w:sz w:val="26"/>
                <w:szCs w:val="26"/>
              </w:rPr>
            </w:pPr>
            <w:r w:rsidRPr="004201E4">
              <w:rPr>
                <w:rFonts w:ascii="Times New Roman" w:hAnsi="Times New Roman"/>
                <w:color w:val="000000"/>
              </w:rPr>
              <w:t>1</w:t>
            </w:r>
            <w:r>
              <w:rPr>
                <w:rFonts w:ascii="Times New Roman" w:hAnsi="Times New Roman"/>
                <w:color w:val="000000"/>
              </w:rPr>
              <w:t xml:space="preserve"> </w:t>
            </w:r>
            <w:r w:rsidRPr="004201E4">
              <w:rPr>
                <w:rFonts w:ascii="Times New Roman" w:hAnsi="Times New Roman"/>
                <w:color w:val="000000"/>
              </w:rPr>
              <w:t xml:space="preserve">образовательная ситуация </w:t>
            </w:r>
          </w:p>
        </w:tc>
      </w:tr>
      <w:tr w:rsidR="00CC7102" w:rsidRPr="00DA0D58" w:rsidTr="00007D4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3</w:t>
            </w:r>
            <w:r w:rsidRPr="002256DF">
              <w:rPr>
                <w:rFonts w:ascii="Times New Roman" w:hAnsi="Times New Roman"/>
                <w:sz w:val="24"/>
                <w:szCs w:val="24"/>
                <w:lang w:eastAsia="en-US"/>
              </w:rPr>
              <w:t>.</w:t>
            </w: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proofErr w:type="spellStart"/>
            <w:r w:rsidRPr="002256DF">
              <w:rPr>
                <w:rFonts w:ascii="Times New Roman" w:hAnsi="Times New Roman"/>
                <w:b/>
                <w:sz w:val="24"/>
                <w:szCs w:val="24"/>
                <w:lang w:eastAsia="en-US"/>
              </w:rPr>
              <w:t>Познавтельно</w:t>
            </w:r>
            <w:proofErr w:type="spellEnd"/>
            <w:r w:rsidRPr="002256DF">
              <w:rPr>
                <w:rFonts w:ascii="Times New Roman" w:hAnsi="Times New Roman"/>
                <w:b/>
                <w:sz w:val="24"/>
                <w:szCs w:val="24"/>
                <w:lang w:eastAsia="en-US"/>
              </w:rPr>
              <w:t xml:space="preserve"> – исследовательская  деятельность</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4201E4">
            <w:pPr>
              <w:pStyle w:val="a0"/>
              <w:spacing w:after="0" w:line="100" w:lineRule="atLeast"/>
              <w:jc w:val="center"/>
              <w:rPr>
                <w:rFonts w:ascii="Times New Roman" w:hAnsi="Times New Roman"/>
                <w:sz w:val="24"/>
                <w:szCs w:val="24"/>
              </w:rPr>
            </w:pPr>
          </w:p>
        </w:tc>
      </w:tr>
      <w:tr w:rsidR="00CC7102" w:rsidRPr="00DA0D58" w:rsidTr="00007D4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3.1.</w:t>
            </w: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lang w:eastAsia="en-US"/>
              </w:rPr>
            </w:pPr>
            <w:r w:rsidRPr="002256DF">
              <w:rPr>
                <w:rFonts w:ascii="Times New Roman" w:hAnsi="Times New Roman"/>
                <w:sz w:val="24"/>
                <w:szCs w:val="24"/>
                <w:lang w:eastAsia="en-US"/>
              </w:rPr>
              <w:t xml:space="preserve">Исследование  объектов  живой  и неживой  природы, экспериментирование. </w:t>
            </w:r>
          </w:p>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Познание  предметного  и  социального  мира, освоение  безопасного поведения.</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4201E4">
            <w:pPr>
              <w:pStyle w:val="a0"/>
              <w:spacing w:after="0" w:line="100" w:lineRule="atLeast"/>
              <w:jc w:val="center"/>
              <w:rPr>
                <w:rFonts w:ascii="Times New Roman" w:hAnsi="Times New Roman"/>
                <w:sz w:val="24"/>
                <w:szCs w:val="24"/>
                <w:lang w:eastAsia="en-US"/>
              </w:rPr>
            </w:pPr>
          </w:p>
          <w:p w:rsidR="00CC7102" w:rsidRPr="002256DF" w:rsidRDefault="00CC7102" w:rsidP="004201E4">
            <w:pPr>
              <w:pStyle w:val="a0"/>
              <w:spacing w:after="0" w:line="100" w:lineRule="atLeast"/>
              <w:jc w:val="center"/>
              <w:rPr>
                <w:rFonts w:ascii="Times New Roman" w:hAnsi="Times New Roman"/>
                <w:sz w:val="24"/>
                <w:szCs w:val="24"/>
                <w:lang w:eastAsia="en-US"/>
              </w:rPr>
            </w:pPr>
          </w:p>
          <w:p w:rsidR="00CC7102" w:rsidRPr="002256DF" w:rsidRDefault="00CC7102" w:rsidP="004201E4">
            <w:pPr>
              <w:pStyle w:val="a0"/>
              <w:spacing w:after="0" w:line="100" w:lineRule="atLeast"/>
              <w:jc w:val="center"/>
              <w:rPr>
                <w:rFonts w:ascii="Times New Roman" w:hAnsi="Times New Roman"/>
                <w:sz w:val="24"/>
                <w:szCs w:val="24"/>
                <w:lang w:eastAsia="en-US"/>
              </w:rPr>
            </w:pPr>
            <w:r>
              <w:rPr>
                <w:rFonts w:ascii="Times New Roman" w:hAnsi="Times New Roman"/>
                <w:sz w:val="24"/>
                <w:szCs w:val="24"/>
                <w:lang w:eastAsia="en-US"/>
              </w:rPr>
              <w:t>1</w:t>
            </w:r>
            <w:r w:rsidRPr="002256DF">
              <w:rPr>
                <w:rFonts w:ascii="Times New Roman" w:hAnsi="Times New Roman"/>
                <w:sz w:val="24"/>
                <w:szCs w:val="24"/>
                <w:lang w:eastAsia="en-US"/>
              </w:rPr>
              <w:t>образовательные ситуации</w:t>
            </w:r>
          </w:p>
          <w:p w:rsidR="00CC7102" w:rsidRPr="002256DF" w:rsidRDefault="00CC7102" w:rsidP="004201E4">
            <w:pPr>
              <w:pStyle w:val="a0"/>
              <w:spacing w:after="0" w:line="100" w:lineRule="atLeast"/>
              <w:jc w:val="center"/>
              <w:rPr>
                <w:rFonts w:ascii="Times New Roman" w:hAnsi="Times New Roman"/>
                <w:sz w:val="24"/>
                <w:szCs w:val="24"/>
                <w:lang w:eastAsia="en-US"/>
              </w:rPr>
            </w:pPr>
          </w:p>
          <w:p w:rsidR="00CC7102" w:rsidRPr="002256DF" w:rsidRDefault="00CC7102" w:rsidP="004201E4">
            <w:pPr>
              <w:pStyle w:val="a0"/>
              <w:spacing w:after="0" w:line="100" w:lineRule="atLeast"/>
              <w:jc w:val="center"/>
              <w:rPr>
                <w:rFonts w:ascii="Times New Roman" w:hAnsi="Times New Roman"/>
                <w:sz w:val="24"/>
                <w:szCs w:val="24"/>
              </w:rPr>
            </w:pPr>
          </w:p>
        </w:tc>
      </w:tr>
      <w:tr w:rsidR="00CC7102" w:rsidRPr="00DA0D58" w:rsidTr="00007D4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3.2.</w:t>
            </w: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sz w:val="24"/>
                <w:szCs w:val="24"/>
                <w:lang w:eastAsia="en-US"/>
              </w:rPr>
              <w:t>Математическое и  сенсорное  развитие</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4201E4">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1 образовательная  ситуация</w:t>
            </w:r>
          </w:p>
        </w:tc>
      </w:tr>
      <w:tr w:rsidR="00CC7102" w:rsidRPr="00DA0D58" w:rsidTr="00007D4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4.</w:t>
            </w:r>
          </w:p>
          <w:p w:rsidR="00CC7102" w:rsidRPr="002256DF" w:rsidRDefault="00CC7102" w:rsidP="00D9059B">
            <w:pPr>
              <w:pStyle w:val="a0"/>
              <w:spacing w:after="0" w:line="100" w:lineRule="atLeast"/>
              <w:rPr>
                <w:rFonts w:ascii="Times New Roman" w:hAnsi="Times New Roman"/>
                <w:sz w:val="24"/>
                <w:szCs w:val="24"/>
              </w:rPr>
            </w:pP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4201E4">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 xml:space="preserve">Изобразительная  деятельность </w:t>
            </w:r>
            <w:r>
              <w:rPr>
                <w:rFonts w:ascii="Times New Roman" w:hAnsi="Times New Roman"/>
                <w:b/>
                <w:sz w:val="24"/>
                <w:szCs w:val="24"/>
                <w:lang w:eastAsia="en-US"/>
              </w:rPr>
              <w:t xml:space="preserve"> </w:t>
            </w:r>
            <w:r w:rsidRPr="004201E4">
              <w:rPr>
                <w:rFonts w:ascii="Times New Roman" w:hAnsi="Times New Roman"/>
                <w:color w:val="000000"/>
              </w:rPr>
              <w:t xml:space="preserve"> (рисование, лепка, аппликация) </w:t>
            </w:r>
            <w:r w:rsidRPr="004201E4">
              <w:rPr>
                <w:rFonts w:ascii="Times New Roman" w:hAnsi="Times New Roman"/>
                <w:b/>
                <w:color w:val="000000"/>
              </w:rPr>
              <w:t>и конструирование</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4201E4">
            <w:pPr>
              <w:pStyle w:val="a0"/>
              <w:spacing w:after="0" w:line="100" w:lineRule="atLeast"/>
              <w:jc w:val="center"/>
              <w:rPr>
                <w:rFonts w:ascii="Times New Roman" w:hAnsi="Times New Roman"/>
                <w:sz w:val="24"/>
                <w:szCs w:val="24"/>
              </w:rPr>
            </w:pPr>
            <w:r>
              <w:rPr>
                <w:rFonts w:ascii="Times New Roman" w:hAnsi="Times New Roman"/>
                <w:sz w:val="24"/>
                <w:szCs w:val="24"/>
                <w:lang w:eastAsia="en-US"/>
              </w:rPr>
              <w:t>3</w:t>
            </w:r>
            <w:r w:rsidRPr="002256DF">
              <w:rPr>
                <w:rFonts w:ascii="Times New Roman" w:hAnsi="Times New Roman"/>
                <w:sz w:val="24"/>
                <w:szCs w:val="24"/>
                <w:lang w:eastAsia="en-US"/>
              </w:rPr>
              <w:t xml:space="preserve"> образовательные ситуации</w:t>
            </w:r>
          </w:p>
        </w:tc>
      </w:tr>
      <w:tr w:rsidR="00CC7102" w:rsidRPr="00DA0D58" w:rsidTr="00007D4C">
        <w:trPr>
          <w:trHeight w:val="465"/>
        </w:trPr>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5.</w:t>
            </w: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Музыкальная  деятельность</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4201E4">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 xml:space="preserve">2  </w:t>
            </w:r>
            <w:proofErr w:type="gramStart"/>
            <w:r w:rsidRPr="002256DF">
              <w:rPr>
                <w:rFonts w:ascii="Times New Roman" w:hAnsi="Times New Roman"/>
                <w:sz w:val="24"/>
                <w:szCs w:val="24"/>
                <w:lang w:eastAsia="en-US"/>
              </w:rPr>
              <w:t>музыкальных</w:t>
            </w:r>
            <w:proofErr w:type="gramEnd"/>
            <w:r w:rsidRPr="002256DF">
              <w:rPr>
                <w:rFonts w:ascii="Times New Roman" w:hAnsi="Times New Roman"/>
                <w:sz w:val="24"/>
                <w:szCs w:val="24"/>
                <w:lang w:eastAsia="en-US"/>
              </w:rPr>
              <w:t xml:space="preserve">  занятия</w:t>
            </w:r>
          </w:p>
        </w:tc>
      </w:tr>
      <w:tr w:rsidR="00CC7102" w:rsidRPr="00DA0D58" w:rsidTr="00007D4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6.</w:t>
            </w: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Чтение художественной литературы</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Default="00CC7102" w:rsidP="004201E4">
            <w:pPr>
              <w:pStyle w:val="a0"/>
              <w:spacing w:after="0" w:line="100" w:lineRule="atLeast"/>
              <w:jc w:val="center"/>
              <w:rPr>
                <w:rFonts w:ascii="Times New Roman" w:hAnsi="Times New Roman"/>
                <w:color w:val="000000"/>
              </w:rPr>
            </w:pPr>
          </w:p>
          <w:p w:rsidR="00CC7102" w:rsidRPr="002256DF" w:rsidRDefault="00CC7102" w:rsidP="004201E4">
            <w:pPr>
              <w:pStyle w:val="a0"/>
              <w:spacing w:after="0" w:line="100" w:lineRule="atLeast"/>
              <w:jc w:val="center"/>
              <w:rPr>
                <w:rFonts w:ascii="Times New Roman" w:hAnsi="Times New Roman"/>
                <w:sz w:val="24"/>
                <w:szCs w:val="24"/>
              </w:rPr>
            </w:pPr>
            <w:r w:rsidRPr="002256DF">
              <w:rPr>
                <w:rFonts w:ascii="Times New Roman" w:hAnsi="Times New Roman"/>
                <w:sz w:val="24"/>
                <w:szCs w:val="24"/>
                <w:lang w:eastAsia="en-US"/>
              </w:rPr>
              <w:t>1 образовательная  ситуация</w:t>
            </w:r>
            <w:r>
              <w:rPr>
                <w:rFonts w:ascii="Times New Roman" w:hAnsi="Times New Roman"/>
                <w:sz w:val="24"/>
                <w:szCs w:val="24"/>
                <w:lang w:eastAsia="en-US"/>
              </w:rPr>
              <w:t xml:space="preserve"> в 2недели </w:t>
            </w:r>
          </w:p>
        </w:tc>
      </w:tr>
      <w:tr w:rsidR="00CC7102" w:rsidRPr="00DA0D58" w:rsidTr="00007D4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p>
        </w:tc>
        <w:tc>
          <w:tcPr>
            <w:tcW w:w="4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102" w:rsidRPr="002256DF" w:rsidRDefault="00CC7102" w:rsidP="00D9059B">
            <w:pPr>
              <w:pStyle w:val="a0"/>
              <w:spacing w:after="0" w:line="100" w:lineRule="atLeast"/>
              <w:rPr>
                <w:rFonts w:ascii="Times New Roman" w:hAnsi="Times New Roman"/>
                <w:sz w:val="24"/>
                <w:szCs w:val="24"/>
              </w:rPr>
            </w:pPr>
            <w:r w:rsidRPr="002256DF">
              <w:rPr>
                <w:rFonts w:ascii="Times New Roman" w:hAnsi="Times New Roman"/>
                <w:b/>
                <w:sz w:val="24"/>
                <w:szCs w:val="24"/>
                <w:lang w:eastAsia="en-US"/>
              </w:rPr>
              <w:t>Всего  в  неделю</w:t>
            </w:r>
          </w:p>
        </w:tc>
        <w:tc>
          <w:tcPr>
            <w:tcW w:w="5545" w:type="dxa"/>
            <w:tcBorders>
              <w:top w:val="single" w:sz="4" w:space="0" w:color="00000A"/>
              <w:left w:val="single" w:sz="4" w:space="0" w:color="00000A"/>
              <w:bottom w:val="single" w:sz="4" w:space="0" w:color="00000A"/>
            </w:tcBorders>
            <w:tcMar>
              <w:top w:w="0" w:type="dxa"/>
              <w:left w:w="108" w:type="dxa"/>
              <w:bottom w:w="0" w:type="dxa"/>
              <w:right w:w="108" w:type="dxa"/>
            </w:tcMar>
          </w:tcPr>
          <w:p w:rsidR="00CC7102" w:rsidRPr="002256DF" w:rsidRDefault="00CC7102" w:rsidP="004201E4">
            <w:pPr>
              <w:pStyle w:val="a0"/>
              <w:spacing w:after="0" w:line="100" w:lineRule="atLeast"/>
              <w:jc w:val="center"/>
              <w:rPr>
                <w:rFonts w:ascii="Times New Roman" w:hAnsi="Times New Roman"/>
                <w:sz w:val="24"/>
                <w:szCs w:val="24"/>
              </w:rPr>
            </w:pPr>
            <w:r>
              <w:rPr>
                <w:rFonts w:ascii="Times New Roman" w:hAnsi="Times New Roman"/>
                <w:b/>
                <w:sz w:val="24"/>
                <w:szCs w:val="24"/>
                <w:lang w:eastAsia="en-US"/>
              </w:rPr>
              <w:t xml:space="preserve">13 </w:t>
            </w:r>
            <w:r w:rsidRPr="002256DF">
              <w:rPr>
                <w:rFonts w:ascii="Times New Roman" w:hAnsi="Times New Roman"/>
                <w:b/>
                <w:sz w:val="24"/>
                <w:szCs w:val="24"/>
                <w:lang w:eastAsia="en-US"/>
              </w:rPr>
              <w:t>образовательных  ситуаций  и  занятий</w:t>
            </w:r>
          </w:p>
        </w:tc>
      </w:tr>
    </w:tbl>
    <w:p w:rsidR="00CC7102" w:rsidRDefault="00CC7102" w:rsidP="00451D72">
      <w:pPr>
        <w:pStyle w:val="a0"/>
        <w:spacing w:after="0"/>
        <w:rPr>
          <w:rFonts w:ascii="Times New Roman" w:hAnsi="Times New Roman"/>
          <w:b/>
          <w:sz w:val="24"/>
          <w:szCs w:val="24"/>
          <w:lang w:eastAsia="en-US"/>
        </w:rPr>
      </w:pPr>
    </w:p>
    <w:p w:rsidR="00CC7102" w:rsidRPr="00B428F4" w:rsidRDefault="00CC7102" w:rsidP="00B428F4">
      <w:pPr>
        <w:widowControl w:val="0"/>
        <w:spacing w:after="248" w:line="260" w:lineRule="exact"/>
        <w:ind w:left="2500"/>
        <w:rPr>
          <w:rFonts w:ascii="Times New Roman" w:hAnsi="Times New Roman"/>
          <w:b/>
          <w:bCs/>
          <w:color w:val="000000"/>
          <w:sz w:val="26"/>
          <w:szCs w:val="26"/>
        </w:rPr>
      </w:pPr>
      <w:r>
        <w:rPr>
          <w:rFonts w:ascii="Times New Roman" w:hAnsi="Times New Roman"/>
          <w:b/>
          <w:bCs/>
          <w:color w:val="000000"/>
          <w:sz w:val="26"/>
          <w:szCs w:val="26"/>
        </w:rPr>
        <w:t>М</w:t>
      </w:r>
      <w:r w:rsidRPr="004372C5">
        <w:rPr>
          <w:rFonts w:ascii="Times New Roman" w:hAnsi="Times New Roman"/>
          <w:b/>
          <w:bCs/>
          <w:color w:val="000000"/>
          <w:sz w:val="26"/>
          <w:szCs w:val="26"/>
        </w:rPr>
        <w:t>одель физическо</w:t>
      </w:r>
      <w:r>
        <w:rPr>
          <w:rFonts w:ascii="Times New Roman" w:hAnsi="Times New Roman"/>
          <w:b/>
          <w:bCs/>
          <w:color w:val="000000"/>
          <w:sz w:val="26"/>
          <w:szCs w:val="26"/>
        </w:rPr>
        <w:t>го</w:t>
      </w:r>
      <w:r w:rsidRPr="004372C5">
        <w:rPr>
          <w:rFonts w:ascii="Times New Roman" w:hAnsi="Times New Roman"/>
          <w:b/>
          <w:bCs/>
          <w:color w:val="000000"/>
          <w:sz w:val="26"/>
          <w:szCs w:val="26"/>
        </w:rPr>
        <w:t xml:space="preserve"> воспитания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6"/>
        <w:gridCol w:w="3403"/>
      </w:tblGrid>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Формы организации</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Старшая группа</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Утренняя гимнастика</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Ежедневно 8-10 минут</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Физкультминутки</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Ежедневно по мере необходимости (до 3 минут)</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Игры и физические упражнения на прогулке</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Ежедневно 15-20 минут</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Закаливающие процедуры</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Ежедневно после дневного сна</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Дыхательная гимнастика</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Ежедневно после дневного сна</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Занятия на тренажерах, плавание (при наличии условий), спортивные упражнения</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1-2 раза в неделю 25-30 минут</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Физкультурные занятия в спортивном зале</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2 раза в неделю по 30 минут</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Физкультурные занятия на свежем воздухе</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1 раз в неделю 30 минут</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Ритмическая гимнастика</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1 раз в неделю 25 минут</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Спортивный досуг</w:t>
            </w:r>
          </w:p>
        </w:tc>
        <w:tc>
          <w:tcPr>
            <w:tcW w:w="3403" w:type="dxa"/>
          </w:tcPr>
          <w:p w:rsidR="00CC7102" w:rsidRPr="00DA0D58" w:rsidRDefault="00CC7102" w:rsidP="00DA0D58">
            <w:pPr>
              <w:spacing w:after="248" w:line="260" w:lineRule="exact"/>
              <w:rPr>
                <w:rFonts w:ascii="Times New Roman" w:hAnsi="Times New Roman"/>
                <w:b/>
                <w:bCs/>
                <w:sz w:val="24"/>
                <w:szCs w:val="24"/>
                <w:lang w:eastAsia="en-US"/>
              </w:rPr>
            </w:pP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Самостоятельная двигательная деятельность</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 xml:space="preserve">Ежедневно под руководством воспитателя (продолжительность определяется в соответствии с </w:t>
            </w:r>
            <w:r w:rsidRPr="00DA0D58">
              <w:rPr>
                <w:rFonts w:ascii="Times New Roman" w:hAnsi="Times New Roman"/>
                <w:bCs/>
                <w:sz w:val="24"/>
                <w:szCs w:val="24"/>
                <w:lang w:eastAsia="en-US"/>
              </w:rPr>
              <w:lastRenderedPageBreak/>
              <w:t>индивидуальными особенностями ребенка)</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lastRenderedPageBreak/>
              <w:t>Спортивные праздники</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2 раза в год</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Физкультурные досуги и развлечения</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1 раз в месяц</w:t>
            </w:r>
          </w:p>
        </w:tc>
      </w:tr>
      <w:tr w:rsidR="00CC7102" w:rsidRPr="00DA0D58" w:rsidTr="00DA0D58">
        <w:tc>
          <w:tcPr>
            <w:tcW w:w="6486"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Дни здоровья</w:t>
            </w:r>
          </w:p>
        </w:tc>
        <w:tc>
          <w:tcPr>
            <w:tcW w:w="3403" w:type="dxa"/>
          </w:tcPr>
          <w:p w:rsidR="00CC7102" w:rsidRPr="00DA0D58" w:rsidRDefault="00CC7102" w:rsidP="00DA0D58">
            <w:pPr>
              <w:spacing w:after="248" w:line="260" w:lineRule="exact"/>
              <w:rPr>
                <w:rFonts w:ascii="Times New Roman" w:hAnsi="Times New Roman"/>
                <w:bCs/>
                <w:sz w:val="24"/>
                <w:szCs w:val="24"/>
                <w:lang w:eastAsia="en-US"/>
              </w:rPr>
            </w:pPr>
            <w:r w:rsidRPr="00DA0D58">
              <w:rPr>
                <w:rFonts w:ascii="Times New Roman" w:hAnsi="Times New Roman"/>
                <w:bCs/>
                <w:sz w:val="24"/>
                <w:szCs w:val="24"/>
                <w:lang w:eastAsia="en-US"/>
              </w:rPr>
              <w:t>1 раз в квартал</w:t>
            </w:r>
          </w:p>
        </w:tc>
      </w:tr>
    </w:tbl>
    <w:p w:rsidR="00630252" w:rsidRDefault="00CC7102" w:rsidP="0018580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p>
    <w:p w:rsidR="00CC7102" w:rsidRPr="002256DF" w:rsidRDefault="00CC7102" w:rsidP="00185804">
      <w:pPr>
        <w:spacing w:after="0" w:line="240" w:lineRule="auto"/>
        <w:jc w:val="both"/>
        <w:rPr>
          <w:rFonts w:ascii="Times New Roman" w:hAnsi="Times New Roman"/>
          <w:b/>
          <w:sz w:val="24"/>
          <w:szCs w:val="24"/>
          <w:lang w:eastAsia="en-US"/>
        </w:rPr>
      </w:pPr>
      <w:r w:rsidRPr="002256DF">
        <w:rPr>
          <w:rFonts w:ascii="Times New Roman" w:hAnsi="Times New Roman"/>
          <w:b/>
          <w:sz w:val="24"/>
          <w:szCs w:val="24"/>
          <w:lang w:eastAsia="en-US"/>
        </w:rPr>
        <w:t xml:space="preserve">ДОПОЛНИТЕЛЬНОЕ ОБРАЗОВАНИЕ В СТАРШЕЙ  ГРУППЕ </w:t>
      </w:r>
    </w:p>
    <w:p w:rsidR="00630252" w:rsidRDefault="00630252" w:rsidP="00630252">
      <w:pPr>
        <w:numPr>
          <w:ilvl w:val="0"/>
          <w:numId w:val="39"/>
        </w:numPr>
        <w:spacing w:after="0" w:line="240" w:lineRule="auto"/>
        <w:contextualSpacing/>
        <w:jc w:val="both"/>
        <w:rPr>
          <w:rFonts w:ascii="Times New Roman" w:hAnsi="Times New Roman"/>
          <w:b/>
          <w:sz w:val="24"/>
          <w:szCs w:val="24"/>
        </w:rPr>
      </w:pPr>
      <w:r>
        <w:rPr>
          <w:rFonts w:ascii="Times New Roman" w:hAnsi="Times New Roman"/>
          <w:b/>
          <w:sz w:val="24"/>
          <w:szCs w:val="24"/>
          <w:lang w:eastAsia="en-US"/>
        </w:rPr>
        <w:t xml:space="preserve">Кружок « </w:t>
      </w:r>
      <w:proofErr w:type="spellStart"/>
      <w:r>
        <w:rPr>
          <w:rFonts w:ascii="Times New Roman" w:hAnsi="Times New Roman"/>
          <w:b/>
          <w:sz w:val="24"/>
          <w:szCs w:val="24"/>
          <w:lang w:eastAsia="en-US"/>
        </w:rPr>
        <w:t>Читайка</w:t>
      </w:r>
      <w:proofErr w:type="spellEnd"/>
      <w:r>
        <w:rPr>
          <w:rFonts w:ascii="Times New Roman" w:hAnsi="Times New Roman"/>
          <w:b/>
          <w:sz w:val="24"/>
          <w:szCs w:val="24"/>
          <w:lang w:eastAsia="en-US"/>
        </w:rPr>
        <w:t xml:space="preserve">» </w:t>
      </w:r>
      <w:r>
        <w:rPr>
          <w:rFonts w:ascii="Times New Roman" w:hAnsi="Times New Roman"/>
          <w:b/>
          <w:sz w:val="24"/>
          <w:szCs w:val="24"/>
        </w:rPr>
        <w:t xml:space="preserve"> </w:t>
      </w:r>
    </w:p>
    <w:p w:rsidR="00630252" w:rsidRDefault="00630252" w:rsidP="00630252">
      <w:pPr>
        <w:shd w:val="clear" w:color="auto" w:fill="FFFFFF"/>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4"/>
        </w:rPr>
        <w:t xml:space="preserve">Цель: </w:t>
      </w:r>
      <w:r>
        <w:rPr>
          <w:rFonts w:ascii="Times New Roman" w:hAnsi="Times New Roman"/>
          <w:bCs/>
          <w:color w:val="000000"/>
          <w:sz w:val="24"/>
          <w:szCs w:val="28"/>
        </w:rPr>
        <w:t>развитие фонематического слуха,  графических навыков;</w:t>
      </w:r>
      <w:r>
        <w:rPr>
          <w:rFonts w:ascii="Times New Roman" w:hAnsi="Times New Roman"/>
          <w:sz w:val="24"/>
          <w:szCs w:val="28"/>
        </w:rPr>
        <w:t xml:space="preserve"> </w:t>
      </w:r>
      <w:r>
        <w:rPr>
          <w:rFonts w:ascii="Times New Roman" w:hAnsi="Times New Roman"/>
          <w:bCs/>
          <w:color w:val="000000"/>
          <w:sz w:val="24"/>
          <w:szCs w:val="28"/>
        </w:rPr>
        <w:t>развитие основных движений и мелкой  моторики.</w:t>
      </w:r>
    </w:p>
    <w:p w:rsidR="00630252" w:rsidRDefault="00630252" w:rsidP="00630252">
      <w:pPr>
        <w:spacing w:after="0" w:line="240" w:lineRule="auto"/>
        <w:jc w:val="both"/>
        <w:rPr>
          <w:rFonts w:ascii="Times New Roman" w:hAnsi="Times New Roman"/>
          <w:color w:val="000000"/>
          <w:sz w:val="24"/>
          <w:szCs w:val="24"/>
          <w:lang w:eastAsia="en-US"/>
        </w:rPr>
      </w:pPr>
      <w:r>
        <w:rPr>
          <w:rFonts w:ascii="Times New Roman" w:hAnsi="Times New Roman"/>
          <w:sz w:val="24"/>
          <w:szCs w:val="24"/>
          <w:lang w:eastAsia="en-US"/>
        </w:rPr>
        <w:t> </w:t>
      </w:r>
      <w:r>
        <w:rPr>
          <w:rFonts w:ascii="Times New Roman" w:hAnsi="Times New Roman"/>
          <w:color w:val="000000"/>
          <w:sz w:val="24"/>
          <w:szCs w:val="24"/>
          <w:lang w:eastAsia="en-US"/>
        </w:rPr>
        <w:t>Кружок работает в течение учебного года (сент</w:t>
      </w:r>
      <w:r>
        <w:rPr>
          <w:rFonts w:ascii="Times New Roman" w:hAnsi="Times New Roman"/>
          <w:color w:val="000000"/>
          <w:sz w:val="24"/>
          <w:szCs w:val="24"/>
          <w:lang w:eastAsia="en-US"/>
        </w:rPr>
        <w:t>ябрь – май включительно), один раз в неделю – вторник.</w:t>
      </w:r>
      <w:r>
        <w:rPr>
          <w:rFonts w:ascii="Times New Roman" w:hAnsi="Times New Roman"/>
          <w:color w:val="000000"/>
          <w:sz w:val="24"/>
          <w:szCs w:val="24"/>
          <w:lang w:eastAsia="en-US"/>
        </w:rPr>
        <w:t xml:space="preserve">  Количест</w:t>
      </w:r>
      <w:r>
        <w:rPr>
          <w:rFonts w:ascii="Times New Roman" w:hAnsi="Times New Roman"/>
          <w:color w:val="000000"/>
          <w:sz w:val="24"/>
          <w:szCs w:val="24"/>
          <w:lang w:eastAsia="en-US"/>
        </w:rPr>
        <w:t>во детей посещающих кружок -  14 человек.  Возраст детей: от  5  до 6</w:t>
      </w:r>
      <w:r>
        <w:rPr>
          <w:rFonts w:ascii="Times New Roman" w:hAnsi="Times New Roman"/>
          <w:color w:val="000000"/>
          <w:sz w:val="24"/>
          <w:szCs w:val="24"/>
          <w:lang w:eastAsia="en-US"/>
        </w:rPr>
        <w:t xml:space="preserve">  лет. Срок реализации образовательной программы: 1 год</w:t>
      </w:r>
    </w:p>
    <w:p w:rsidR="00CC7102" w:rsidRPr="002256DF" w:rsidRDefault="00630252" w:rsidP="00185804">
      <w:pPr>
        <w:numPr>
          <w:ilvl w:val="0"/>
          <w:numId w:val="20"/>
        </w:numPr>
        <w:spacing w:after="0" w:line="240" w:lineRule="auto"/>
        <w:contextualSpacing/>
        <w:jc w:val="both"/>
        <w:rPr>
          <w:rFonts w:ascii="Times New Roman" w:hAnsi="Times New Roman"/>
          <w:b/>
          <w:sz w:val="24"/>
          <w:szCs w:val="24"/>
        </w:rPr>
      </w:pPr>
      <w:r>
        <w:rPr>
          <w:rFonts w:ascii="Times New Roman" w:hAnsi="Times New Roman"/>
          <w:b/>
          <w:sz w:val="24"/>
          <w:szCs w:val="24"/>
          <w:lang w:eastAsia="en-US"/>
        </w:rPr>
        <w:t xml:space="preserve">Кружок «АБВГД - </w:t>
      </w:r>
      <w:proofErr w:type="spellStart"/>
      <w:r>
        <w:rPr>
          <w:rFonts w:ascii="Times New Roman" w:hAnsi="Times New Roman"/>
          <w:b/>
          <w:sz w:val="24"/>
          <w:szCs w:val="24"/>
          <w:lang w:eastAsia="en-US"/>
        </w:rPr>
        <w:t>ейка</w:t>
      </w:r>
      <w:proofErr w:type="spellEnd"/>
      <w:r w:rsidR="00CC7102" w:rsidRPr="002256DF">
        <w:rPr>
          <w:rFonts w:ascii="Times New Roman" w:hAnsi="Times New Roman"/>
          <w:b/>
          <w:sz w:val="24"/>
          <w:szCs w:val="24"/>
          <w:lang w:eastAsia="en-US"/>
        </w:rPr>
        <w:t xml:space="preserve">» </w:t>
      </w:r>
      <w:r w:rsidR="00CC7102" w:rsidRPr="002256DF">
        <w:rPr>
          <w:rFonts w:ascii="Times New Roman" w:hAnsi="Times New Roman"/>
          <w:b/>
          <w:sz w:val="24"/>
          <w:szCs w:val="24"/>
        </w:rPr>
        <w:t xml:space="preserve"> </w:t>
      </w:r>
    </w:p>
    <w:p w:rsidR="00630252" w:rsidRDefault="00CC7102" w:rsidP="00630252">
      <w:pPr>
        <w:shd w:val="clear" w:color="auto" w:fill="FFFFFF"/>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4"/>
        </w:rPr>
        <w:t xml:space="preserve">Цель: </w:t>
      </w:r>
      <w:r w:rsidR="00630252">
        <w:rPr>
          <w:rFonts w:ascii="Times New Roman" w:hAnsi="Times New Roman"/>
          <w:bCs/>
          <w:color w:val="000000"/>
          <w:sz w:val="24"/>
          <w:szCs w:val="28"/>
        </w:rPr>
        <w:t>развитие фонематического слуха,  графических навыков;</w:t>
      </w:r>
      <w:r w:rsidR="00630252">
        <w:rPr>
          <w:rFonts w:ascii="Times New Roman" w:hAnsi="Times New Roman"/>
          <w:sz w:val="24"/>
          <w:szCs w:val="28"/>
        </w:rPr>
        <w:t xml:space="preserve"> </w:t>
      </w:r>
      <w:r w:rsidR="00630252">
        <w:rPr>
          <w:rFonts w:ascii="Times New Roman" w:hAnsi="Times New Roman"/>
          <w:bCs/>
          <w:color w:val="000000"/>
          <w:sz w:val="24"/>
          <w:szCs w:val="28"/>
        </w:rPr>
        <w:t>развитие основных движений и мелкой  моторики.</w:t>
      </w:r>
    </w:p>
    <w:p w:rsidR="00630252" w:rsidRDefault="00630252" w:rsidP="00630252">
      <w:pPr>
        <w:spacing w:after="0" w:line="240" w:lineRule="auto"/>
        <w:jc w:val="both"/>
        <w:rPr>
          <w:rFonts w:ascii="Times New Roman" w:hAnsi="Times New Roman"/>
          <w:color w:val="000000"/>
          <w:sz w:val="24"/>
          <w:szCs w:val="24"/>
          <w:lang w:eastAsia="en-US"/>
        </w:rPr>
      </w:pPr>
      <w:r>
        <w:rPr>
          <w:rFonts w:ascii="Times New Roman" w:hAnsi="Times New Roman"/>
          <w:sz w:val="24"/>
          <w:szCs w:val="24"/>
          <w:lang w:eastAsia="en-US"/>
        </w:rPr>
        <w:t> </w:t>
      </w:r>
      <w:r>
        <w:rPr>
          <w:rFonts w:ascii="Times New Roman" w:hAnsi="Times New Roman"/>
          <w:color w:val="000000"/>
          <w:sz w:val="24"/>
          <w:szCs w:val="24"/>
          <w:lang w:eastAsia="en-US"/>
        </w:rPr>
        <w:t>Кружок работает в течение учебного года (сентябрь – май включительно), один раз в</w:t>
      </w:r>
      <w:r>
        <w:rPr>
          <w:rFonts w:ascii="Times New Roman" w:hAnsi="Times New Roman"/>
          <w:color w:val="000000"/>
          <w:sz w:val="24"/>
          <w:szCs w:val="24"/>
          <w:lang w:eastAsia="en-US"/>
        </w:rPr>
        <w:t xml:space="preserve"> неделю – среду</w:t>
      </w:r>
      <w:r>
        <w:rPr>
          <w:rFonts w:ascii="Times New Roman" w:hAnsi="Times New Roman"/>
          <w:color w:val="000000"/>
          <w:sz w:val="24"/>
          <w:szCs w:val="24"/>
          <w:lang w:eastAsia="en-US"/>
        </w:rPr>
        <w:t>.  Количество детей посещающих кружок -  14 человек.  Возраст детей: от  5  до 6  лет. Срок реализации образовательной программы: 1 год</w:t>
      </w:r>
    </w:p>
    <w:p w:rsidR="00CC7102" w:rsidRPr="002256DF" w:rsidRDefault="00CC7102" w:rsidP="00793AB8">
      <w:pPr>
        <w:pStyle w:val="42"/>
        <w:shd w:val="clear" w:color="auto" w:fill="auto"/>
        <w:spacing w:after="0"/>
        <w:ind w:right="40" w:firstLine="0"/>
        <w:jc w:val="both"/>
        <w:rPr>
          <w:color w:val="000000"/>
          <w:sz w:val="24"/>
          <w:szCs w:val="24"/>
        </w:rPr>
      </w:pPr>
      <w:r w:rsidRPr="002256DF">
        <w:rPr>
          <w:b/>
          <w:bCs/>
          <w:color w:val="000000"/>
          <w:spacing w:val="20"/>
          <w:sz w:val="24"/>
          <w:szCs w:val="24"/>
          <w:lang w:eastAsia="en-US"/>
        </w:rPr>
        <w:t xml:space="preserve">3.1.1. ОСОБЕННОСТИ ТРАДИЦИОННЫХ СОБЫТИЙ, ПРАЗДНИКОВ МЕРОПРИЯТИЙ В </w:t>
      </w:r>
      <w:r w:rsidRPr="002256DF">
        <w:rPr>
          <w:b/>
          <w:sz w:val="24"/>
          <w:szCs w:val="24"/>
        </w:rPr>
        <w:t xml:space="preserve">СРЕДНЕЙ </w:t>
      </w:r>
      <w:r w:rsidRPr="002256DF">
        <w:rPr>
          <w:b/>
          <w:bCs/>
          <w:color w:val="000000"/>
          <w:spacing w:val="20"/>
          <w:sz w:val="24"/>
          <w:szCs w:val="24"/>
          <w:lang w:eastAsia="en-US"/>
        </w:rPr>
        <w:t>ГРУППЕ</w:t>
      </w:r>
      <w:r w:rsidRPr="002256DF">
        <w:rPr>
          <w:color w:val="000000"/>
          <w:sz w:val="24"/>
          <w:szCs w:val="24"/>
        </w:rPr>
        <w:t xml:space="preserve"> </w:t>
      </w:r>
    </w:p>
    <w:p w:rsidR="00CC7102" w:rsidRPr="002256DF" w:rsidRDefault="00CC7102" w:rsidP="00446233">
      <w:pPr>
        <w:pStyle w:val="42"/>
        <w:shd w:val="clear" w:color="auto" w:fill="auto"/>
        <w:spacing w:after="0"/>
        <w:ind w:left="200" w:right="40" w:firstLine="0"/>
        <w:jc w:val="both"/>
        <w:rPr>
          <w:color w:val="000000"/>
          <w:sz w:val="24"/>
          <w:szCs w:val="24"/>
        </w:rPr>
      </w:pPr>
      <w:r>
        <w:rPr>
          <w:color w:val="000000"/>
          <w:sz w:val="24"/>
          <w:szCs w:val="24"/>
        </w:rPr>
        <w:t xml:space="preserve">    </w:t>
      </w:r>
      <w:r w:rsidRPr="002256DF">
        <w:rPr>
          <w:color w:val="000000"/>
          <w:sz w:val="24"/>
          <w:szCs w:val="24"/>
        </w:rPr>
        <w:t>Задача воспитателя наполнить ежедневную жизнь детей увлекательными и</w:t>
      </w:r>
      <w:r>
        <w:rPr>
          <w:color w:val="000000"/>
          <w:sz w:val="24"/>
          <w:szCs w:val="24"/>
        </w:rPr>
        <w:t xml:space="preserve"> </w:t>
      </w:r>
      <w:r w:rsidRPr="002256DF">
        <w:rPr>
          <w:color w:val="000000"/>
          <w:sz w:val="24"/>
          <w:szCs w:val="24"/>
        </w:rPr>
        <w:t>полезными делами, создать атмосферу радости общения, коллективного творчества, стремления к новым задачам и перспективам.</w:t>
      </w:r>
    </w:p>
    <w:p w:rsidR="00CC7102" w:rsidRPr="002256DF" w:rsidRDefault="00CC7102" w:rsidP="00446233">
      <w:pPr>
        <w:widowControl w:val="0"/>
        <w:spacing w:after="0" w:line="320" w:lineRule="exact"/>
        <w:ind w:right="40"/>
        <w:jc w:val="both"/>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r>
        <w:rPr>
          <w:rFonts w:ascii="Times New Roman" w:hAnsi="Times New Roman"/>
          <w:color w:val="000000"/>
          <w:sz w:val="24"/>
          <w:szCs w:val="24"/>
        </w:rPr>
        <w:t xml:space="preserve">  </w:t>
      </w:r>
      <w:r w:rsidRPr="002256DF">
        <w:rPr>
          <w:rFonts w:ascii="Times New Roman" w:hAnsi="Times New Roman"/>
          <w:color w:val="000000"/>
          <w:sz w:val="24"/>
          <w:szCs w:val="24"/>
        </w:rPr>
        <w:t>воспитателя с детьми.</w:t>
      </w:r>
    </w:p>
    <w:p w:rsidR="00CC7102" w:rsidRPr="002256DF" w:rsidRDefault="00CC7102" w:rsidP="00F0566F">
      <w:pPr>
        <w:widowControl w:val="0"/>
        <w:spacing w:after="0" w:line="320" w:lineRule="exact"/>
        <w:ind w:left="-142" w:right="20" w:firstLine="720"/>
        <w:jc w:val="both"/>
        <w:rPr>
          <w:rFonts w:ascii="Times New Roman" w:hAnsi="Times New Roman"/>
          <w:color w:val="000000"/>
          <w:sz w:val="24"/>
          <w:szCs w:val="24"/>
        </w:rPr>
      </w:pPr>
      <w:r w:rsidRPr="002256DF">
        <w:rPr>
          <w:rFonts w:ascii="Times New Roman" w:hAnsi="Times New Roman"/>
          <w:color w:val="000000"/>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ситуации, так и в свободной, игровой деятельности детей. </w:t>
      </w:r>
      <w:proofErr w:type="gramStart"/>
      <w:r w:rsidRPr="002256DF">
        <w:rPr>
          <w:rFonts w:ascii="Times New Roman" w:hAnsi="Times New Roman"/>
          <w:color w:val="000000"/>
          <w:sz w:val="24"/>
          <w:szCs w:val="24"/>
        </w:rP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w:t>
      </w:r>
      <w:proofErr w:type="gramEnd"/>
      <w:r w:rsidRPr="002256DF">
        <w:rPr>
          <w:rFonts w:ascii="Times New Roman" w:hAnsi="Times New Roman"/>
          <w:color w:val="000000"/>
          <w:sz w:val="24"/>
          <w:szCs w:val="24"/>
        </w:rPr>
        <w:t xml:space="preserve"> </w:t>
      </w:r>
      <w:proofErr w:type="gramStart"/>
      <w:r w:rsidRPr="002256DF">
        <w:rPr>
          <w:rFonts w:ascii="Times New Roman" w:hAnsi="Times New Roman"/>
          <w:color w:val="000000"/>
          <w:sz w:val="24"/>
          <w:szCs w:val="24"/>
        </w:rPr>
        <w:t>День Победы и др.)</w:t>
      </w:r>
      <w:proofErr w:type="gramEnd"/>
    </w:p>
    <w:p w:rsidR="00CC7102" w:rsidRPr="002256DF" w:rsidRDefault="00CC7102" w:rsidP="00F0566F">
      <w:pPr>
        <w:widowControl w:val="0"/>
        <w:spacing w:after="0" w:line="320" w:lineRule="exact"/>
        <w:ind w:left="-142" w:right="20"/>
        <w:jc w:val="both"/>
        <w:rPr>
          <w:rFonts w:ascii="Times New Roman" w:hAnsi="Times New Roman"/>
          <w:color w:val="000000"/>
          <w:sz w:val="24"/>
          <w:szCs w:val="24"/>
        </w:rPr>
      </w:pPr>
      <w:r w:rsidRPr="002256DF">
        <w:rPr>
          <w:rFonts w:ascii="Times New Roman" w:hAnsi="Times New Roman"/>
          <w:color w:val="000000"/>
          <w:sz w:val="24"/>
          <w:szCs w:val="24"/>
        </w:rPr>
        <w:t xml:space="preserve">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CC7102" w:rsidRDefault="00CC7102" w:rsidP="00630252">
      <w:pPr>
        <w:pStyle w:val="42"/>
        <w:shd w:val="clear" w:color="auto" w:fill="auto"/>
        <w:tabs>
          <w:tab w:val="left" w:pos="460"/>
        </w:tabs>
        <w:spacing w:after="348"/>
        <w:ind w:left="-142" w:right="40" w:firstLine="0"/>
        <w:jc w:val="both"/>
        <w:rPr>
          <w:b/>
          <w:sz w:val="24"/>
          <w:szCs w:val="24"/>
        </w:rPr>
      </w:pPr>
      <w:r w:rsidRPr="002256DF">
        <w:rPr>
          <w:color w:val="000000"/>
          <w:sz w:val="24"/>
          <w:szCs w:val="24"/>
        </w:rPr>
        <w:lastRenderedPageBreak/>
        <w:t xml:space="preserve">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но «заявкам» детей, чтение художественной литературы, доверительный разговор и обсуждение с детьми интересующих их проблем.</w:t>
      </w:r>
      <w:r w:rsidRPr="002256DF">
        <w:rPr>
          <w:b/>
          <w:sz w:val="24"/>
          <w:szCs w:val="24"/>
        </w:rPr>
        <w:t xml:space="preserve"> </w:t>
      </w:r>
      <w:bookmarkStart w:id="6" w:name="_GoBack"/>
      <w:bookmarkEnd w:id="6"/>
    </w:p>
    <w:p w:rsidR="00CC7102" w:rsidRPr="002256DF" w:rsidRDefault="00CC7102" w:rsidP="00F0566F">
      <w:pPr>
        <w:pStyle w:val="42"/>
        <w:shd w:val="clear" w:color="auto" w:fill="auto"/>
        <w:tabs>
          <w:tab w:val="left" w:pos="460"/>
        </w:tabs>
        <w:spacing w:after="348"/>
        <w:ind w:right="40" w:firstLine="0"/>
        <w:rPr>
          <w:b/>
          <w:sz w:val="24"/>
          <w:szCs w:val="24"/>
        </w:rPr>
      </w:pPr>
      <w:r w:rsidRPr="002256DF">
        <w:rPr>
          <w:b/>
          <w:sz w:val="24"/>
          <w:szCs w:val="24"/>
        </w:rPr>
        <w:t>Календарное – тематическое планирование развлечений и  праздников.</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4"/>
        <w:gridCol w:w="7063"/>
      </w:tblGrid>
      <w:tr w:rsidR="00CC7102" w:rsidRPr="00DA0D58" w:rsidTr="00DA0D58">
        <w:tc>
          <w:tcPr>
            <w:tcW w:w="1834" w:type="dxa"/>
          </w:tcPr>
          <w:p w:rsidR="00CC7102" w:rsidRPr="00DA0D58" w:rsidRDefault="00CC7102" w:rsidP="00DA0D58">
            <w:pPr>
              <w:widowControl w:val="0"/>
              <w:spacing w:after="348" w:line="320" w:lineRule="exact"/>
              <w:ind w:right="40"/>
              <w:jc w:val="both"/>
              <w:rPr>
                <w:rFonts w:ascii="Times New Roman" w:hAnsi="Times New Roman"/>
                <w:sz w:val="24"/>
                <w:szCs w:val="24"/>
              </w:rPr>
            </w:pPr>
            <w:r w:rsidRPr="00DA0D58">
              <w:rPr>
                <w:rFonts w:ascii="Times New Roman" w:hAnsi="Times New Roman"/>
                <w:sz w:val="24"/>
                <w:szCs w:val="24"/>
              </w:rPr>
              <w:t>Сентябрь</w:t>
            </w:r>
          </w:p>
        </w:tc>
        <w:tc>
          <w:tcPr>
            <w:tcW w:w="706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1. Развлечение «1 сентября – День знаний».</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2. Театрализованное развлечение «Путешествие в страну </w:t>
            </w:r>
            <w:proofErr w:type="spellStart"/>
            <w:r w:rsidRPr="00DA0D58">
              <w:rPr>
                <w:rFonts w:ascii="Times New Roman" w:hAnsi="Times New Roman"/>
                <w:sz w:val="24"/>
                <w:szCs w:val="24"/>
              </w:rPr>
              <w:t>Игралию</w:t>
            </w:r>
            <w:proofErr w:type="spellEnd"/>
            <w:r w:rsidRPr="00DA0D58">
              <w:rPr>
                <w:rFonts w:ascii="Times New Roman" w:hAnsi="Times New Roman"/>
                <w:sz w:val="24"/>
                <w:szCs w:val="24"/>
              </w:rPr>
              <w:t>».</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3. Развлечение «Юные пешеходы».</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4. Физкультурный досуг «Весёлые соревнования»</w:t>
            </w:r>
          </w:p>
        </w:tc>
      </w:tr>
      <w:tr w:rsidR="00CC7102" w:rsidRPr="00DA0D58" w:rsidTr="00DA0D58">
        <w:tc>
          <w:tcPr>
            <w:tcW w:w="1834" w:type="dxa"/>
          </w:tcPr>
          <w:p w:rsidR="00CC7102" w:rsidRPr="00DA0D58" w:rsidRDefault="00CC7102" w:rsidP="00DA0D58">
            <w:pPr>
              <w:widowControl w:val="0"/>
              <w:spacing w:after="348" w:line="320" w:lineRule="exact"/>
              <w:ind w:right="40"/>
              <w:jc w:val="both"/>
              <w:rPr>
                <w:rFonts w:ascii="Times New Roman" w:hAnsi="Times New Roman"/>
                <w:sz w:val="24"/>
                <w:szCs w:val="24"/>
              </w:rPr>
            </w:pPr>
            <w:r w:rsidRPr="00DA0D58">
              <w:rPr>
                <w:rFonts w:ascii="Times New Roman" w:hAnsi="Times New Roman"/>
                <w:sz w:val="24"/>
                <w:szCs w:val="24"/>
              </w:rPr>
              <w:t>Октябрь</w:t>
            </w:r>
          </w:p>
        </w:tc>
        <w:tc>
          <w:tcPr>
            <w:tcW w:w="706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1. Спортивное развлечение «За здоровьем в детский сад».</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2.  Развлечение «Учимся быть артистами».</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3.  Развлечение «Загадки с овощной грядки».</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4.  Досуг «Прогулка в осенний лес»</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5.  Праздник осени.</w:t>
            </w:r>
          </w:p>
        </w:tc>
      </w:tr>
      <w:tr w:rsidR="00CC7102" w:rsidRPr="00DA0D58" w:rsidTr="00DA0D58">
        <w:tc>
          <w:tcPr>
            <w:tcW w:w="1834" w:type="dxa"/>
          </w:tcPr>
          <w:p w:rsidR="00CC7102" w:rsidRPr="00DA0D58" w:rsidRDefault="00CC7102" w:rsidP="00DA0D58">
            <w:pPr>
              <w:widowControl w:val="0"/>
              <w:spacing w:after="348" w:line="320" w:lineRule="exact"/>
              <w:ind w:right="40"/>
              <w:jc w:val="both"/>
              <w:rPr>
                <w:rFonts w:ascii="Times New Roman" w:hAnsi="Times New Roman"/>
                <w:sz w:val="24"/>
                <w:szCs w:val="24"/>
              </w:rPr>
            </w:pPr>
            <w:r w:rsidRPr="00DA0D58">
              <w:rPr>
                <w:rFonts w:ascii="Times New Roman" w:hAnsi="Times New Roman"/>
                <w:sz w:val="24"/>
                <w:szCs w:val="24"/>
              </w:rPr>
              <w:t>Ноябрь</w:t>
            </w:r>
          </w:p>
        </w:tc>
        <w:tc>
          <w:tcPr>
            <w:tcW w:w="706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bCs/>
                <w:sz w:val="24"/>
                <w:szCs w:val="24"/>
              </w:rPr>
              <w:t xml:space="preserve">1.   </w:t>
            </w:r>
            <w:r w:rsidRPr="00DA0D58">
              <w:rPr>
                <w:rFonts w:ascii="Times New Roman" w:hAnsi="Times New Roman"/>
                <w:sz w:val="24"/>
                <w:szCs w:val="24"/>
              </w:rPr>
              <w:t>Музыкальное развлечение «Наш весёлый концерт»</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bCs/>
                <w:sz w:val="24"/>
                <w:szCs w:val="24"/>
              </w:rPr>
              <w:t>2.</w:t>
            </w:r>
            <w:r w:rsidRPr="00DA0D58">
              <w:rPr>
                <w:rFonts w:ascii="Times New Roman" w:hAnsi="Times New Roman"/>
                <w:sz w:val="24"/>
                <w:szCs w:val="24"/>
              </w:rPr>
              <w:t>   Развлечение «Мама – солнышко моё».</w:t>
            </w:r>
          </w:p>
          <w:p w:rsidR="00CC7102" w:rsidRPr="00DA0D58" w:rsidRDefault="00CC7102" w:rsidP="00DA0D58">
            <w:pPr>
              <w:widowControl w:val="0"/>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3.   Игра – драматизация по сказке Ш. Перро «Красная Шапочка»</w:t>
            </w:r>
          </w:p>
          <w:p w:rsidR="00CC7102" w:rsidRPr="00DA0D58" w:rsidRDefault="00CC7102" w:rsidP="00DA0D58">
            <w:pPr>
              <w:widowControl w:val="0"/>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4.   Физкультурный досуг «Морское путешествие»</w:t>
            </w:r>
          </w:p>
        </w:tc>
      </w:tr>
      <w:tr w:rsidR="00CC7102" w:rsidRPr="00DA0D58" w:rsidTr="00DA0D58">
        <w:tc>
          <w:tcPr>
            <w:tcW w:w="1834" w:type="dxa"/>
          </w:tcPr>
          <w:p w:rsidR="00CC7102" w:rsidRPr="00DA0D58" w:rsidRDefault="00CC7102" w:rsidP="00DA0D58">
            <w:pPr>
              <w:widowControl w:val="0"/>
              <w:spacing w:after="348" w:line="320" w:lineRule="exact"/>
              <w:ind w:right="40"/>
              <w:jc w:val="both"/>
              <w:rPr>
                <w:rFonts w:ascii="Times New Roman" w:hAnsi="Times New Roman"/>
                <w:sz w:val="24"/>
                <w:szCs w:val="24"/>
              </w:rPr>
            </w:pPr>
            <w:r w:rsidRPr="00DA0D58">
              <w:rPr>
                <w:rFonts w:ascii="Times New Roman" w:hAnsi="Times New Roman"/>
                <w:sz w:val="24"/>
                <w:szCs w:val="24"/>
              </w:rPr>
              <w:t>Декабрь</w:t>
            </w:r>
          </w:p>
        </w:tc>
        <w:tc>
          <w:tcPr>
            <w:tcW w:w="706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1. Спортивный досуг «Приключения в заколдованном лесу».</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2. Показ русской народной сказки «Лиса, заяц и петух»</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3. Развлечение «Праздник пуговицы».</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4. Музыкально – театрализованное развлечение «Зимние узоры»</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5. Новогодний утренник.</w:t>
            </w:r>
          </w:p>
        </w:tc>
      </w:tr>
      <w:tr w:rsidR="00CC7102" w:rsidRPr="00DA0D58" w:rsidTr="00DA0D58">
        <w:trPr>
          <w:trHeight w:val="1580"/>
        </w:trPr>
        <w:tc>
          <w:tcPr>
            <w:tcW w:w="1834" w:type="dxa"/>
          </w:tcPr>
          <w:p w:rsidR="00CC7102" w:rsidRPr="00DA0D58" w:rsidRDefault="00CC7102" w:rsidP="00DA0D58">
            <w:pPr>
              <w:widowControl w:val="0"/>
              <w:spacing w:after="348" w:line="320" w:lineRule="exact"/>
              <w:ind w:right="40"/>
              <w:jc w:val="both"/>
              <w:rPr>
                <w:rFonts w:ascii="Times New Roman" w:hAnsi="Times New Roman"/>
                <w:sz w:val="24"/>
                <w:szCs w:val="24"/>
              </w:rPr>
            </w:pPr>
            <w:r w:rsidRPr="00DA0D58">
              <w:rPr>
                <w:rFonts w:ascii="Times New Roman" w:hAnsi="Times New Roman"/>
                <w:sz w:val="24"/>
                <w:szCs w:val="24"/>
              </w:rPr>
              <w:t>Январь</w:t>
            </w:r>
          </w:p>
        </w:tc>
        <w:tc>
          <w:tcPr>
            <w:tcW w:w="706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1. Физкультурное развлечение «Зимняя олимпиада».</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bCs/>
                <w:sz w:val="24"/>
                <w:szCs w:val="24"/>
              </w:rPr>
              <w:t>2. </w:t>
            </w:r>
            <w:r w:rsidRPr="00DA0D58">
              <w:rPr>
                <w:rFonts w:ascii="Times New Roman" w:hAnsi="Times New Roman"/>
                <w:sz w:val="24"/>
                <w:szCs w:val="24"/>
              </w:rPr>
              <w:t>Развлечение «Вместе весело шагать».</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3. Музыкальное развлечение «Весёлый оркестр».</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4. Игра – викторина «Мы любим сказки»</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5. Игра – забава «Жмурки с колокольчиком».</w:t>
            </w:r>
          </w:p>
        </w:tc>
      </w:tr>
      <w:tr w:rsidR="00CC7102" w:rsidRPr="00DA0D58" w:rsidTr="00DA0D58">
        <w:tc>
          <w:tcPr>
            <w:tcW w:w="1834" w:type="dxa"/>
          </w:tcPr>
          <w:p w:rsidR="00CC7102" w:rsidRPr="00DA0D58" w:rsidRDefault="00CC7102" w:rsidP="00DA0D58">
            <w:pPr>
              <w:widowControl w:val="0"/>
              <w:spacing w:after="348" w:line="320" w:lineRule="exact"/>
              <w:ind w:right="40"/>
              <w:jc w:val="both"/>
              <w:rPr>
                <w:rFonts w:ascii="Times New Roman" w:hAnsi="Times New Roman"/>
                <w:sz w:val="24"/>
                <w:szCs w:val="24"/>
              </w:rPr>
            </w:pPr>
            <w:r w:rsidRPr="00DA0D58">
              <w:rPr>
                <w:rFonts w:ascii="Times New Roman" w:hAnsi="Times New Roman"/>
                <w:sz w:val="24"/>
                <w:szCs w:val="24"/>
              </w:rPr>
              <w:t>Февраль</w:t>
            </w:r>
          </w:p>
        </w:tc>
        <w:tc>
          <w:tcPr>
            <w:tcW w:w="706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1. Спортивный праздник «Будем в армии служить, будем Родину любить»,</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2. Театрализованная игра «Заяц - </w:t>
            </w:r>
            <w:proofErr w:type="spellStart"/>
            <w:r w:rsidRPr="00DA0D58">
              <w:rPr>
                <w:rFonts w:ascii="Times New Roman" w:hAnsi="Times New Roman"/>
                <w:sz w:val="24"/>
                <w:szCs w:val="24"/>
              </w:rPr>
              <w:t>хваста</w:t>
            </w:r>
            <w:proofErr w:type="spellEnd"/>
            <w:r w:rsidRPr="00DA0D58">
              <w:rPr>
                <w:rFonts w:ascii="Times New Roman" w:hAnsi="Times New Roman"/>
                <w:sz w:val="24"/>
                <w:szCs w:val="24"/>
              </w:rPr>
              <w:t>».</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3. Развлечение «Человеку друг огонь, только зря его не тронь»</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4. Развлечение «Музыкальный калейдоскоп».</w:t>
            </w:r>
          </w:p>
        </w:tc>
      </w:tr>
      <w:tr w:rsidR="00CC7102" w:rsidRPr="00DA0D58" w:rsidTr="00DA0D58">
        <w:tc>
          <w:tcPr>
            <w:tcW w:w="1834" w:type="dxa"/>
          </w:tcPr>
          <w:p w:rsidR="00CC7102" w:rsidRPr="00DA0D58" w:rsidRDefault="00CC7102" w:rsidP="00DA0D58">
            <w:pPr>
              <w:widowControl w:val="0"/>
              <w:spacing w:after="348" w:line="320" w:lineRule="exact"/>
              <w:ind w:right="40"/>
              <w:jc w:val="both"/>
              <w:rPr>
                <w:rFonts w:ascii="Times New Roman" w:hAnsi="Times New Roman"/>
                <w:sz w:val="24"/>
                <w:szCs w:val="24"/>
              </w:rPr>
            </w:pPr>
            <w:r w:rsidRPr="00DA0D58">
              <w:rPr>
                <w:rFonts w:ascii="Times New Roman" w:hAnsi="Times New Roman"/>
                <w:sz w:val="24"/>
                <w:szCs w:val="24"/>
              </w:rPr>
              <w:t>Март</w:t>
            </w:r>
          </w:p>
        </w:tc>
        <w:tc>
          <w:tcPr>
            <w:tcW w:w="706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1. Музыкально – театрализованное развлечение «Зиму провожаем, Масленицу встречаем».</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2. Викторина «Мы любим мультики!»</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3. Физкультурный досуг «Сундучок народных игр»</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4. Развлечение «Загадки весны».</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5. Праздник   8 Марта.</w:t>
            </w:r>
          </w:p>
        </w:tc>
      </w:tr>
      <w:tr w:rsidR="00CC7102" w:rsidRPr="00DA0D58" w:rsidTr="00DA0D58">
        <w:tc>
          <w:tcPr>
            <w:tcW w:w="1834" w:type="dxa"/>
          </w:tcPr>
          <w:p w:rsidR="00CC7102" w:rsidRPr="00DA0D58" w:rsidRDefault="00CC7102" w:rsidP="00DA0D58">
            <w:pPr>
              <w:widowControl w:val="0"/>
              <w:spacing w:after="348" w:line="320" w:lineRule="exact"/>
              <w:ind w:right="40"/>
              <w:jc w:val="both"/>
              <w:rPr>
                <w:rFonts w:ascii="Times New Roman" w:hAnsi="Times New Roman"/>
                <w:sz w:val="24"/>
                <w:szCs w:val="24"/>
              </w:rPr>
            </w:pPr>
            <w:r w:rsidRPr="00DA0D58">
              <w:rPr>
                <w:rFonts w:ascii="Times New Roman" w:hAnsi="Times New Roman"/>
                <w:sz w:val="24"/>
                <w:szCs w:val="24"/>
              </w:rPr>
              <w:t>Апрель</w:t>
            </w:r>
          </w:p>
        </w:tc>
        <w:tc>
          <w:tcPr>
            <w:tcW w:w="706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1. Спортивное развлечение «Космодром здоровья».</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 xml:space="preserve">2. Музыкальное развлечение «Мы </w:t>
            </w:r>
            <w:proofErr w:type="gramStart"/>
            <w:r w:rsidRPr="00DA0D58">
              <w:rPr>
                <w:rFonts w:ascii="Times New Roman" w:hAnsi="Times New Roman"/>
                <w:sz w:val="24"/>
                <w:szCs w:val="24"/>
              </w:rPr>
              <w:t>любим</w:t>
            </w:r>
            <w:proofErr w:type="gramEnd"/>
            <w:r w:rsidRPr="00DA0D58">
              <w:rPr>
                <w:rFonts w:ascii="Times New Roman" w:hAnsi="Times New Roman"/>
                <w:sz w:val="24"/>
                <w:szCs w:val="24"/>
              </w:rPr>
              <w:t xml:space="preserve"> петь, играть и танцевать».</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3. «В гостях у дедушки Корнея» - литературная викторина по произведениям К.И. Чуковского.</w:t>
            </w:r>
          </w:p>
          <w:p w:rsidR="00CC7102" w:rsidRPr="00DA0D58" w:rsidRDefault="00CC7102" w:rsidP="00DA0D58">
            <w:pPr>
              <w:widowControl w:val="0"/>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4.  Развлечение «Путешествие в страну безопасных дорог»</w:t>
            </w:r>
          </w:p>
          <w:p w:rsidR="00CC7102" w:rsidRPr="00DA0D58" w:rsidRDefault="00CC7102" w:rsidP="00DA0D58">
            <w:pPr>
              <w:widowControl w:val="0"/>
              <w:tabs>
                <w:tab w:val="right" w:pos="9355"/>
              </w:tabs>
              <w:spacing w:after="0" w:line="240" w:lineRule="auto"/>
              <w:rPr>
                <w:rFonts w:ascii="Times New Roman" w:hAnsi="Times New Roman"/>
                <w:sz w:val="24"/>
                <w:szCs w:val="24"/>
              </w:rPr>
            </w:pPr>
            <w:r w:rsidRPr="00DA0D58">
              <w:rPr>
                <w:rFonts w:ascii="Times New Roman" w:hAnsi="Times New Roman"/>
                <w:sz w:val="24"/>
                <w:szCs w:val="24"/>
              </w:rPr>
              <w:lastRenderedPageBreak/>
              <w:t>5.  Весеннее развлечение.</w:t>
            </w:r>
            <w:r w:rsidRPr="00DA0D58">
              <w:rPr>
                <w:rFonts w:ascii="Times New Roman" w:hAnsi="Times New Roman"/>
                <w:sz w:val="24"/>
                <w:szCs w:val="24"/>
              </w:rPr>
              <w:tab/>
            </w:r>
          </w:p>
        </w:tc>
      </w:tr>
      <w:tr w:rsidR="00CC7102" w:rsidRPr="00DA0D58" w:rsidTr="00DA0D58">
        <w:tc>
          <w:tcPr>
            <w:tcW w:w="1834" w:type="dxa"/>
          </w:tcPr>
          <w:p w:rsidR="00CC7102" w:rsidRPr="00DA0D58" w:rsidRDefault="00CC7102" w:rsidP="00DA0D58">
            <w:pPr>
              <w:widowControl w:val="0"/>
              <w:spacing w:after="348" w:line="320" w:lineRule="exact"/>
              <w:ind w:right="40"/>
              <w:jc w:val="both"/>
              <w:rPr>
                <w:rFonts w:ascii="Times New Roman" w:hAnsi="Times New Roman"/>
                <w:sz w:val="24"/>
                <w:szCs w:val="24"/>
              </w:rPr>
            </w:pPr>
            <w:r w:rsidRPr="00DA0D58">
              <w:rPr>
                <w:rFonts w:ascii="Times New Roman" w:hAnsi="Times New Roman"/>
                <w:sz w:val="24"/>
                <w:szCs w:val="24"/>
              </w:rPr>
              <w:lastRenderedPageBreak/>
              <w:t>Май</w:t>
            </w:r>
          </w:p>
        </w:tc>
        <w:tc>
          <w:tcPr>
            <w:tcW w:w="7063" w:type="dxa"/>
          </w:tcPr>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1. Музыкально – литературная композиция ко  Дню Победы «Мы помним, мы гордимся».</w:t>
            </w:r>
          </w:p>
          <w:p w:rsidR="00CC7102" w:rsidRPr="00DA0D58" w:rsidRDefault="00CC7102" w:rsidP="00DA0D58">
            <w:pPr>
              <w:widowControl w:val="0"/>
              <w:spacing w:after="0" w:line="240" w:lineRule="auto"/>
              <w:rPr>
                <w:rFonts w:ascii="Times New Roman" w:hAnsi="Times New Roman"/>
                <w:sz w:val="24"/>
                <w:szCs w:val="24"/>
                <w:lang w:eastAsia="en-US"/>
              </w:rPr>
            </w:pPr>
            <w:r w:rsidRPr="00DA0D58">
              <w:rPr>
                <w:rFonts w:ascii="Times New Roman" w:hAnsi="Times New Roman"/>
                <w:sz w:val="24"/>
                <w:szCs w:val="24"/>
                <w:lang w:eastAsia="en-US"/>
              </w:rPr>
              <w:t>2. Развлечение «Наши сказки» -  с куклами бибабо</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3. Спортивное развлечение «Весёлые старты».</w:t>
            </w:r>
          </w:p>
          <w:p w:rsidR="00CC7102" w:rsidRPr="00DA0D58" w:rsidRDefault="00CC7102" w:rsidP="00DA0D58">
            <w:pPr>
              <w:widowControl w:val="0"/>
              <w:spacing w:after="0" w:line="240" w:lineRule="auto"/>
              <w:rPr>
                <w:rFonts w:ascii="Times New Roman" w:hAnsi="Times New Roman"/>
                <w:bCs/>
                <w:sz w:val="24"/>
                <w:szCs w:val="24"/>
              </w:rPr>
            </w:pPr>
            <w:r w:rsidRPr="00DA0D58">
              <w:rPr>
                <w:rFonts w:ascii="Times New Roman" w:hAnsi="Times New Roman"/>
                <w:sz w:val="24"/>
                <w:szCs w:val="24"/>
                <w:lang w:eastAsia="en-US"/>
              </w:rPr>
              <w:t>4. Экологическая викторина «По лесной тропинке»</w:t>
            </w:r>
            <w:r w:rsidRPr="00DA0D58">
              <w:rPr>
                <w:rFonts w:ascii="Times New Roman" w:hAnsi="Times New Roman"/>
                <w:bCs/>
                <w:sz w:val="24"/>
                <w:szCs w:val="24"/>
              </w:rPr>
              <w:t xml:space="preserve"> .</w:t>
            </w:r>
          </w:p>
          <w:p w:rsidR="00CC7102" w:rsidRPr="00DA0D58" w:rsidRDefault="00CC7102" w:rsidP="00DA0D58">
            <w:pPr>
              <w:widowControl w:val="0"/>
              <w:spacing w:after="0" w:line="240" w:lineRule="auto"/>
              <w:rPr>
                <w:rFonts w:ascii="Times New Roman" w:hAnsi="Times New Roman"/>
                <w:sz w:val="24"/>
                <w:szCs w:val="24"/>
              </w:rPr>
            </w:pPr>
            <w:r w:rsidRPr="00DA0D58">
              <w:rPr>
                <w:rFonts w:ascii="Times New Roman" w:hAnsi="Times New Roman"/>
                <w:sz w:val="24"/>
                <w:szCs w:val="24"/>
              </w:rPr>
              <w:t>5. Развлечение «Вместе весело шагать».</w:t>
            </w:r>
          </w:p>
        </w:tc>
      </w:tr>
    </w:tbl>
    <w:p w:rsidR="00CC7102" w:rsidRDefault="00CC7102" w:rsidP="00E72DEF">
      <w:pPr>
        <w:spacing w:after="0" w:line="240" w:lineRule="auto"/>
        <w:jc w:val="center"/>
        <w:rPr>
          <w:rFonts w:ascii="Times New Roman" w:hAnsi="Times New Roman"/>
          <w:b/>
          <w:sz w:val="24"/>
          <w:szCs w:val="24"/>
        </w:rPr>
      </w:pPr>
    </w:p>
    <w:p w:rsidR="00CC7102" w:rsidRDefault="00CC7102" w:rsidP="00E72DEF">
      <w:pPr>
        <w:spacing w:after="0" w:line="240" w:lineRule="auto"/>
        <w:jc w:val="center"/>
        <w:rPr>
          <w:rFonts w:ascii="Times New Roman" w:hAnsi="Times New Roman"/>
          <w:b/>
          <w:sz w:val="24"/>
          <w:szCs w:val="24"/>
        </w:rPr>
      </w:pPr>
    </w:p>
    <w:p w:rsidR="00CC7102" w:rsidRDefault="00CC7102" w:rsidP="00E72DEF">
      <w:pPr>
        <w:spacing w:after="0" w:line="240" w:lineRule="auto"/>
        <w:jc w:val="center"/>
        <w:rPr>
          <w:rFonts w:ascii="Times New Roman" w:hAnsi="Times New Roman"/>
          <w:b/>
          <w:sz w:val="24"/>
          <w:szCs w:val="24"/>
        </w:rPr>
      </w:pPr>
    </w:p>
    <w:p w:rsidR="00CC7102" w:rsidRDefault="00CC7102" w:rsidP="00E72DEF">
      <w:pPr>
        <w:spacing w:after="0" w:line="240" w:lineRule="auto"/>
        <w:jc w:val="center"/>
        <w:rPr>
          <w:rFonts w:ascii="Times New Roman" w:hAnsi="Times New Roman"/>
          <w:b/>
          <w:sz w:val="24"/>
          <w:szCs w:val="24"/>
        </w:rPr>
      </w:pPr>
    </w:p>
    <w:p w:rsidR="00CC7102" w:rsidRDefault="00CC7102" w:rsidP="00E72DEF">
      <w:pPr>
        <w:spacing w:after="0" w:line="240" w:lineRule="auto"/>
        <w:jc w:val="center"/>
        <w:rPr>
          <w:rFonts w:ascii="Times New Roman" w:hAnsi="Times New Roman"/>
          <w:b/>
          <w:sz w:val="24"/>
          <w:szCs w:val="24"/>
        </w:rPr>
      </w:pPr>
    </w:p>
    <w:p w:rsidR="00CC7102" w:rsidRDefault="00CC7102" w:rsidP="00D06F8D">
      <w:pPr>
        <w:spacing w:after="0" w:line="240" w:lineRule="auto"/>
        <w:rPr>
          <w:rFonts w:ascii="Times New Roman" w:hAnsi="Times New Roman"/>
          <w:b/>
          <w:sz w:val="24"/>
          <w:szCs w:val="24"/>
        </w:rPr>
      </w:pPr>
      <w:r>
        <w:rPr>
          <w:rFonts w:ascii="Times New Roman" w:hAnsi="Times New Roman"/>
          <w:b/>
          <w:sz w:val="24"/>
          <w:szCs w:val="24"/>
        </w:rPr>
        <w:br w:type="textWrapping" w:clear="all"/>
      </w:r>
      <w:r w:rsidRPr="002256DF">
        <w:rPr>
          <w:rFonts w:ascii="Times New Roman" w:hAnsi="Times New Roman"/>
          <w:b/>
          <w:sz w:val="24"/>
          <w:szCs w:val="24"/>
        </w:rPr>
        <w:t xml:space="preserve">                               </w:t>
      </w:r>
    </w:p>
    <w:p w:rsidR="00CC7102" w:rsidRPr="002256DF" w:rsidRDefault="00CC7102" w:rsidP="00D06F8D">
      <w:pPr>
        <w:spacing w:after="0" w:line="240" w:lineRule="auto"/>
        <w:rPr>
          <w:rFonts w:ascii="Times New Roman" w:hAnsi="Times New Roman"/>
          <w:b/>
          <w:sz w:val="24"/>
          <w:szCs w:val="24"/>
        </w:rPr>
      </w:pPr>
    </w:p>
    <w:p w:rsidR="00CC7102" w:rsidRPr="002256DF" w:rsidRDefault="00CC7102" w:rsidP="00E72DEF">
      <w:pPr>
        <w:spacing w:after="0" w:line="240" w:lineRule="auto"/>
        <w:jc w:val="center"/>
        <w:rPr>
          <w:rFonts w:ascii="Times New Roman" w:hAnsi="Times New Roman"/>
          <w:color w:val="000000"/>
          <w:sz w:val="24"/>
          <w:szCs w:val="24"/>
        </w:rPr>
      </w:pPr>
      <w:r w:rsidRPr="002256DF">
        <w:rPr>
          <w:rFonts w:ascii="Times New Roman" w:hAnsi="Times New Roman"/>
          <w:b/>
          <w:sz w:val="24"/>
          <w:szCs w:val="24"/>
        </w:rPr>
        <w:t xml:space="preserve"> Комплексно-тематический план</w:t>
      </w:r>
      <w:r w:rsidRPr="002256DF">
        <w:rPr>
          <w:rFonts w:ascii="Times New Roman" w:hAnsi="Times New Roman"/>
          <w:b/>
          <w:bCs/>
          <w:color w:val="000000"/>
          <w:sz w:val="24"/>
          <w:szCs w:val="24"/>
        </w:rPr>
        <w:t xml:space="preserve"> </w:t>
      </w:r>
    </w:p>
    <w:tbl>
      <w:tblPr>
        <w:tblW w:w="9781" w:type="dxa"/>
        <w:tblInd w:w="-97" w:type="dxa"/>
        <w:tblLayout w:type="fixed"/>
        <w:tblCellMar>
          <w:left w:w="0" w:type="dxa"/>
          <w:right w:w="0" w:type="dxa"/>
        </w:tblCellMar>
        <w:tblLook w:val="00A0" w:firstRow="1" w:lastRow="0" w:firstColumn="1" w:lastColumn="0" w:noHBand="0" w:noVBand="0"/>
      </w:tblPr>
      <w:tblGrid>
        <w:gridCol w:w="1560"/>
        <w:gridCol w:w="1559"/>
        <w:gridCol w:w="4385"/>
        <w:gridCol w:w="2277"/>
      </w:tblGrid>
      <w:tr w:rsidR="00CC7102" w:rsidRPr="00DA0D58" w:rsidTr="00E72DEF">
        <w:tc>
          <w:tcPr>
            <w:tcW w:w="1560" w:type="dxa"/>
            <w:tcBorders>
              <w:top w:val="single" w:sz="8" w:space="0" w:color="000000"/>
              <w:left w:val="single" w:sz="8" w:space="0" w:color="000000"/>
              <w:bottom w:val="single" w:sz="8" w:space="0" w:color="000000"/>
              <w:right w:val="single" w:sz="8" w:space="0" w:color="000000"/>
            </w:tcBorders>
            <w:vAlign w:val="center"/>
          </w:tcPr>
          <w:p w:rsidR="00CC7102" w:rsidRPr="002256DF" w:rsidRDefault="00CC7102" w:rsidP="00E72DEF">
            <w:pPr>
              <w:spacing w:after="0" w:line="240" w:lineRule="auto"/>
              <w:jc w:val="center"/>
              <w:rPr>
                <w:rFonts w:ascii="Times New Roman" w:hAnsi="Times New Roman"/>
                <w:color w:val="000000"/>
                <w:sz w:val="24"/>
                <w:szCs w:val="24"/>
              </w:rPr>
            </w:pPr>
            <w:r w:rsidRPr="002256DF">
              <w:rPr>
                <w:rFonts w:ascii="Times New Roman" w:hAnsi="Times New Roman"/>
                <w:b/>
                <w:bCs/>
                <w:color w:val="000000"/>
                <w:sz w:val="24"/>
                <w:szCs w:val="24"/>
              </w:rPr>
              <w:t>Месяц/ Неделя</w:t>
            </w:r>
          </w:p>
        </w:tc>
        <w:tc>
          <w:tcPr>
            <w:tcW w:w="1559" w:type="dxa"/>
            <w:tcBorders>
              <w:top w:val="single" w:sz="8" w:space="0" w:color="000000"/>
              <w:left w:val="single" w:sz="8" w:space="0" w:color="000000"/>
              <w:bottom w:val="single" w:sz="8" w:space="0" w:color="000000"/>
              <w:right w:val="single" w:sz="8" w:space="0" w:color="000000"/>
            </w:tcBorders>
            <w:vAlign w:val="center"/>
          </w:tcPr>
          <w:p w:rsidR="00CC7102" w:rsidRPr="002256DF" w:rsidRDefault="00CC7102" w:rsidP="00E72DEF">
            <w:pPr>
              <w:spacing w:after="0" w:line="240" w:lineRule="auto"/>
              <w:jc w:val="center"/>
              <w:rPr>
                <w:rFonts w:ascii="Times New Roman" w:hAnsi="Times New Roman"/>
                <w:color w:val="000000"/>
                <w:sz w:val="24"/>
                <w:szCs w:val="24"/>
              </w:rPr>
            </w:pPr>
            <w:r w:rsidRPr="002256DF">
              <w:rPr>
                <w:rFonts w:ascii="Times New Roman" w:hAnsi="Times New Roman"/>
                <w:b/>
                <w:bCs/>
                <w:color w:val="000000"/>
                <w:sz w:val="24"/>
                <w:szCs w:val="24"/>
              </w:rPr>
              <w:t>Тема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vAlign w:val="center"/>
          </w:tcPr>
          <w:p w:rsidR="00CC7102" w:rsidRPr="002256DF" w:rsidRDefault="00CC7102" w:rsidP="00E72DEF">
            <w:pPr>
              <w:spacing w:after="0" w:line="240" w:lineRule="auto"/>
              <w:jc w:val="center"/>
              <w:rPr>
                <w:rFonts w:ascii="Times New Roman" w:hAnsi="Times New Roman"/>
                <w:color w:val="000000"/>
                <w:sz w:val="24"/>
                <w:szCs w:val="24"/>
              </w:rPr>
            </w:pPr>
            <w:r w:rsidRPr="002256DF">
              <w:rPr>
                <w:rFonts w:ascii="Times New Roman" w:hAnsi="Times New Roman"/>
                <w:b/>
                <w:bCs/>
                <w:color w:val="000000"/>
                <w:sz w:val="24"/>
                <w:szCs w:val="24"/>
              </w:rPr>
              <w:t>Содержание работы</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CC7102" w:rsidRPr="002256DF" w:rsidRDefault="00CC7102" w:rsidP="00E72DEF">
            <w:pPr>
              <w:spacing w:after="0" w:line="240" w:lineRule="auto"/>
              <w:jc w:val="center"/>
              <w:rPr>
                <w:rFonts w:ascii="Times New Roman" w:hAnsi="Times New Roman"/>
                <w:color w:val="000000"/>
                <w:sz w:val="24"/>
                <w:szCs w:val="24"/>
              </w:rPr>
            </w:pPr>
            <w:r w:rsidRPr="002256DF">
              <w:rPr>
                <w:rFonts w:ascii="Times New Roman" w:hAnsi="Times New Roman"/>
                <w:b/>
                <w:bCs/>
                <w:color w:val="000000"/>
                <w:sz w:val="24"/>
                <w:szCs w:val="24"/>
              </w:rPr>
              <w:t>Итоговые мероприятия</w:t>
            </w:r>
          </w:p>
        </w:tc>
      </w:tr>
      <w:tr w:rsidR="00CC7102" w:rsidRPr="00DA0D58" w:rsidTr="00E72DEF">
        <w:tc>
          <w:tcPr>
            <w:tcW w:w="1560" w:type="dxa"/>
            <w:tcBorders>
              <w:top w:val="single" w:sz="8" w:space="0" w:color="000000"/>
              <w:left w:val="single" w:sz="8" w:space="0" w:color="000000"/>
              <w:bottom w:val="single" w:sz="2" w:space="0" w:color="000000"/>
              <w:right w:val="single" w:sz="8" w:space="0" w:color="000000"/>
            </w:tcBorders>
          </w:tcPr>
          <w:p w:rsidR="00CC7102" w:rsidRPr="002256DF" w:rsidRDefault="00CC7102" w:rsidP="00E72DEF">
            <w:pPr>
              <w:spacing w:after="0" w:line="240" w:lineRule="auto"/>
              <w:ind w:firstLine="102"/>
              <w:rPr>
                <w:rFonts w:ascii="Times New Roman" w:hAnsi="Times New Roman"/>
                <w:color w:val="000000"/>
                <w:sz w:val="24"/>
                <w:szCs w:val="24"/>
              </w:rPr>
            </w:pPr>
            <w:r w:rsidRPr="002256DF">
              <w:rPr>
                <w:rFonts w:ascii="Times New Roman" w:hAnsi="Times New Roman"/>
                <w:color w:val="000000"/>
                <w:sz w:val="24"/>
                <w:szCs w:val="24"/>
              </w:rPr>
              <w:t>Сентябрь</w:t>
            </w:r>
          </w:p>
          <w:p w:rsidR="00CC7102" w:rsidRPr="002256DF" w:rsidRDefault="00CC7102" w:rsidP="00E72DEF">
            <w:pPr>
              <w:spacing w:after="0" w:line="240" w:lineRule="auto"/>
              <w:ind w:firstLine="102"/>
              <w:rPr>
                <w:rFonts w:ascii="Times New Roman" w:hAnsi="Times New Roman"/>
                <w:color w:val="000000"/>
                <w:sz w:val="24"/>
                <w:szCs w:val="24"/>
              </w:rPr>
            </w:pPr>
            <w:r w:rsidRPr="002256DF">
              <w:rPr>
                <w:rFonts w:ascii="Times New Roman" w:hAnsi="Times New Roman"/>
                <w:color w:val="000000"/>
                <w:sz w:val="24"/>
                <w:szCs w:val="24"/>
              </w:rPr>
              <w:t>1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Обобщающая неделя о лете</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Обогащать и расширять представления  детей о тепле, о влиянии солнечного света на жизнь людей, животных и растений </w:t>
            </w:r>
            <w:proofErr w:type="gramStart"/>
            <w:r w:rsidRPr="002256DF">
              <w:rPr>
                <w:rFonts w:ascii="Times New Roman" w:hAnsi="Times New Roman"/>
                <w:color w:val="000000"/>
                <w:sz w:val="24"/>
                <w:szCs w:val="24"/>
              </w:rPr>
              <w:t xml:space="preserve">( </w:t>
            </w:r>
            <w:proofErr w:type="gramEnd"/>
            <w:r w:rsidRPr="002256DF">
              <w:rPr>
                <w:rFonts w:ascii="Times New Roman" w:hAnsi="Times New Roman"/>
                <w:color w:val="000000"/>
                <w:sz w:val="24"/>
                <w:szCs w:val="24"/>
              </w:rPr>
              <w:t xml:space="preserve">природа « расцветала», было много ягод, фруктов и овощей; много корма для зверей, птиц и их детенышей). Дать представление о съедобных и несъедобных грибах </w:t>
            </w:r>
            <w:proofErr w:type="gramStart"/>
            <w:r w:rsidRPr="002256DF">
              <w:rPr>
                <w:rFonts w:ascii="Times New Roman" w:hAnsi="Times New Roman"/>
                <w:color w:val="000000"/>
                <w:sz w:val="24"/>
                <w:szCs w:val="24"/>
              </w:rPr>
              <w:t xml:space="preserve">( </w:t>
            </w:r>
            <w:proofErr w:type="gramEnd"/>
            <w:r w:rsidRPr="002256DF">
              <w:rPr>
                <w:rFonts w:ascii="Times New Roman" w:hAnsi="Times New Roman"/>
                <w:color w:val="000000"/>
                <w:sz w:val="24"/>
                <w:szCs w:val="24"/>
              </w:rPr>
              <w:t xml:space="preserve">съедобные – маслята, опята, лисички и т.п.; несъедобные – мухомор, ложные опята). Для выделения и понимания детьми многообразия ценностей природы: провести дидактические игры «Что человеку подсказала природа?», «Природа-помощник»; беседы «Что вы делали летом?», «Как провели лето?»; игровые ситуации «Природа наш дом», «Мы друзья природы». Чтение стихотворения «Миновало лето» </w:t>
            </w:r>
            <w:r>
              <w:rPr>
                <w:rFonts w:ascii="Times New Roman" w:hAnsi="Times New Roman"/>
                <w:color w:val="000000"/>
                <w:sz w:val="24"/>
                <w:szCs w:val="24"/>
              </w:rPr>
              <w:t xml:space="preserve">            </w:t>
            </w:r>
            <w:r w:rsidRPr="002256DF">
              <w:rPr>
                <w:rFonts w:ascii="Times New Roman" w:hAnsi="Times New Roman"/>
                <w:color w:val="000000"/>
                <w:sz w:val="24"/>
                <w:szCs w:val="24"/>
              </w:rPr>
              <w:t>А. Плещеева.</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Беседа </w:t>
            </w:r>
            <w:r>
              <w:rPr>
                <w:rFonts w:ascii="Times New Roman" w:hAnsi="Times New Roman"/>
                <w:color w:val="000000"/>
                <w:sz w:val="24"/>
                <w:szCs w:val="24"/>
              </w:rPr>
              <w:t xml:space="preserve"> о </w:t>
            </w:r>
            <w:r w:rsidRPr="002256DF">
              <w:rPr>
                <w:rFonts w:ascii="Times New Roman" w:hAnsi="Times New Roman"/>
                <w:color w:val="000000"/>
                <w:sz w:val="24"/>
                <w:szCs w:val="24"/>
              </w:rPr>
              <w:t>лете.</w:t>
            </w:r>
          </w:p>
        </w:tc>
      </w:tr>
      <w:tr w:rsidR="00CC7102" w:rsidRPr="00DA0D58" w:rsidTr="00E72DEF">
        <w:tc>
          <w:tcPr>
            <w:tcW w:w="1560" w:type="dxa"/>
            <w:tcBorders>
              <w:top w:val="single" w:sz="8" w:space="0" w:color="000000"/>
              <w:left w:val="single" w:sz="8" w:space="0" w:color="000000"/>
              <w:bottom w:val="single" w:sz="2" w:space="0" w:color="000000"/>
              <w:right w:val="single" w:sz="8" w:space="0" w:color="000000"/>
            </w:tcBorders>
          </w:tcPr>
          <w:p w:rsidR="00CC7102" w:rsidRPr="002256DF" w:rsidRDefault="00CC7102" w:rsidP="00E72DEF">
            <w:pPr>
              <w:spacing w:after="0" w:line="240" w:lineRule="auto"/>
              <w:ind w:firstLine="102"/>
              <w:rPr>
                <w:rFonts w:ascii="Times New Roman" w:hAnsi="Times New Roman"/>
                <w:color w:val="000000"/>
                <w:sz w:val="24"/>
                <w:szCs w:val="24"/>
              </w:rPr>
            </w:pPr>
            <w:r w:rsidRPr="002256DF">
              <w:rPr>
                <w:rFonts w:ascii="Times New Roman" w:hAnsi="Times New Roman"/>
                <w:color w:val="000000"/>
                <w:sz w:val="24"/>
                <w:szCs w:val="24"/>
              </w:rPr>
              <w:t>Сентябрь</w:t>
            </w:r>
          </w:p>
          <w:p w:rsidR="00CC7102" w:rsidRPr="002256DF" w:rsidRDefault="00CC7102" w:rsidP="00E72DEF">
            <w:pPr>
              <w:spacing w:after="0" w:line="240" w:lineRule="auto"/>
              <w:ind w:firstLine="102"/>
              <w:rPr>
                <w:rFonts w:ascii="Times New Roman" w:hAnsi="Times New Roman"/>
                <w:color w:val="000000"/>
                <w:sz w:val="24"/>
                <w:szCs w:val="24"/>
              </w:rPr>
            </w:pPr>
            <w:r w:rsidRPr="002256DF">
              <w:rPr>
                <w:rFonts w:ascii="Times New Roman" w:hAnsi="Times New Roman"/>
                <w:color w:val="000000"/>
                <w:sz w:val="24"/>
                <w:szCs w:val="24"/>
              </w:rPr>
              <w:t>2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Осень. </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Формировать у детей  умение различать  и характеризовать приметы ранней осени, проводить фенологические наблюдения; расширять представления о явлениях живой и неживой природы; воспитывать эстетическое отношение к природному миру. Рассматривание картин русских и мордовских художников об осени. Дидактические игры: «Правила поведения в природе», « Найди дерево по листочку», «Урожай». </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Сбор гербария.</w:t>
            </w:r>
          </w:p>
        </w:tc>
      </w:tr>
      <w:tr w:rsidR="00CC7102" w:rsidRPr="00DA0D58" w:rsidTr="00E72DEF">
        <w:tc>
          <w:tcPr>
            <w:tcW w:w="1560" w:type="dxa"/>
            <w:tcBorders>
              <w:top w:val="single" w:sz="2"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Мониторинг</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Наблюдение, беседы, диагностические ситуации</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Заполнение диагностических карт</w:t>
            </w:r>
          </w:p>
        </w:tc>
      </w:tr>
      <w:tr w:rsidR="00CC7102" w:rsidRPr="00DA0D58" w:rsidTr="00E72DEF">
        <w:trPr>
          <w:trHeight w:val="1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ind w:firstLine="102"/>
              <w:rPr>
                <w:rFonts w:ascii="Times New Roman" w:hAnsi="Times New Roman"/>
                <w:color w:val="000000"/>
                <w:sz w:val="24"/>
                <w:szCs w:val="24"/>
              </w:rPr>
            </w:pPr>
            <w:r w:rsidRPr="002256DF">
              <w:rPr>
                <w:rFonts w:ascii="Times New Roman" w:hAnsi="Times New Roman"/>
                <w:color w:val="000000"/>
                <w:sz w:val="24"/>
                <w:szCs w:val="24"/>
              </w:rPr>
              <w:t>Сентябрь</w:t>
            </w:r>
          </w:p>
          <w:p w:rsidR="00CC7102" w:rsidRPr="002256DF" w:rsidRDefault="00CC7102" w:rsidP="00E72DEF">
            <w:pPr>
              <w:spacing w:after="0" w:line="240" w:lineRule="auto"/>
              <w:ind w:firstLine="102"/>
              <w:rPr>
                <w:rFonts w:ascii="Times New Roman" w:hAnsi="Times New Roman"/>
                <w:color w:val="000000"/>
                <w:sz w:val="24"/>
                <w:szCs w:val="24"/>
              </w:rPr>
            </w:pPr>
            <w:r w:rsidRPr="002256DF">
              <w:rPr>
                <w:rFonts w:ascii="Times New Roman" w:hAnsi="Times New Roman"/>
                <w:color w:val="000000"/>
                <w:sz w:val="24"/>
                <w:szCs w:val="24"/>
              </w:rPr>
              <w:t>3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Дары осени</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Закрепить представление </w:t>
            </w:r>
            <w:proofErr w:type="gramStart"/>
            <w:r w:rsidRPr="002256DF">
              <w:rPr>
                <w:rFonts w:ascii="Times New Roman" w:hAnsi="Times New Roman"/>
                <w:color w:val="000000"/>
                <w:sz w:val="24"/>
                <w:szCs w:val="24"/>
              </w:rPr>
              <w:t>о</w:t>
            </w:r>
            <w:proofErr w:type="gramEnd"/>
            <w:r w:rsidRPr="002256DF">
              <w:rPr>
                <w:rFonts w:ascii="Times New Roman" w:hAnsi="Times New Roman"/>
                <w:color w:val="000000"/>
                <w:sz w:val="24"/>
                <w:szCs w:val="24"/>
              </w:rPr>
              <w:t xml:space="preserve"> осенних дарах: много грибов, ягод, фруктов, овощей. Формировать знания детей </w:t>
            </w:r>
            <w:proofErr w:type="gramStart"/>
            <w:r w:rsidRPr="002256DF">
              <w:rPr>
                <w:rFonts w:ascii="Times New Roman" w:hAnsi="Times New Roman"/>
                <w:color w:val="000000"/>
                <w:sz w:val="24"/>
                <w:szCs w:val="24"/>
              </w:rPr>
              <w:t>о</w:t>
            </w:r>
            <w:proofErr w:type="gramEnd"/>
            <w:r w:rsidRPr="002256DF">
              <w:rPr>
                <w:rFonts w:ascii="Times New Roman" w:hAnsi="Times New Roman"/>
                <w:color w:val="000000"/>
                <w:sz w:val="24"/>
                <w:szCs w:val="24"/>
              </w:rPr>
              <w:t xml:space="preserve"> </w:t>
            </w:r>
            <w:r w:rsidRPr="002256DF">
              <w:rPr>
                <w:rFonts w:ascii="Times New Roman" w:hAnsi="Times New Roman"/>
                <w:color w:val="000000"/>
                <w:sz w:val="24"/>
                <w:szCs w:val="24"/>
              </w:rPr>
              <w:lastRenderedPageBreak/>
              <w:t xml:space="preserve">осеннем урожаи, о сельскохозяйственном труде. Расширять знания о процессе выращивания зерна и изготовления хлебобулочных изделий. Сюжетно-ролевая игра: « Булочная», «Магазин», «Овощная база». Загадки об овощах и фруктах. Чтение рассказа «Хлеб растет» Э. </w:t>
            </w:r>
            <w:proofErr w:type="spellStart"/>
            <w:r w:rsidRPr="002256DF">
              <w:rPr>
                <w:rFonts w:ascii="Times New Roman" w:hAnsi="Times New Roman"/>
                <w:color w:val="000000"/>
                <w:sz w:val="24"/>
                <w:szCs w:val="24"/>
              </w:rPr>
              <w:t>Шима</w:t>
            </w:r>
            <w:proofErr w:type="spellEnd"/>
            <w:r w:rsidRPr="002256DF">
              <w:rPr>
                <w:rFonts w:ascii="Times New Roman" w:hAnsi="Times New Roman"/>
                <w:color w:val="000000"/>
                <w:sz w:val="24"/>
                <w:szCs w:val="24"/>
              </w:rPr>
              <w:t>. Драматизация сказки: «Колосок», «Колобок». Настольно-печатные игры: «Овощи», «С какой грядки», «Где растет?»,  «Собери урожай».</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D06F8D">
            <w:pPr>
              <w:spacing w:after="0" w:line="240" w:lineRule="auto"/>
              <w:rPr>
                <w:rFonts w:ascii="Times New Roman" w:hAnsi="Times New Roman"/>
                <w:color w:val="000000"/>
                <w:sz w:val="24"/>
                <w:szCs w:val="24"/>
              </w:rPr>
            </w:pPr>
            <w:r w:rsidRPr="00DA0D58">
              <w:rPr>
                <w:rFonts w:ascii="Times New Roman" w:hAnsi="Times New Roman"/>
                <w:sz w:val="24"/>
                <w:szCs w:val="24"/>
              </w:rPr>
              <w:lastRenderedPageBreak/>
              <w:t>Выставка «Что нам осень принесла»</w:t>
            </w:r>
          </w:p>
        </w:tc>
      </w:tr>
      <w:tr w:rsidR="00CC7102" w:rsidRPr="00DA0D58" w:rsidTr="00E72DEF">
        <w:trPr>
          <w:trHeight w:val="1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ind w:firstLine="102"/>
              <w:rPr>
                <w:rFonts w:ascii="Times New Roman" w:hAnsi="Times New Roman"/>
                <w:color w:val="000000"/>
                <w:sz w:val="24"/>
                <w:szCs w:val="24"/>
              </w:rPr>
            </w:pPr>
            <w:r w:rsidRPr="002256DF">
              <w:rPr>
                <w:rFonts w:ascii="Times New Roman" w:hAnsi="Times New Roman"/>
                <w:color w:val="000000"/>
                <w:sz w:val="24"/>
                <w:szCs w:val="24"/>
              </w:rPr>
              <w:lastRenderedPageBreak/>
              <w:t>Сентябрь</w:t>
            </w:r>
          </w:p>
          <w:p w:rsidR="00CC7102" w:rsidRPr="002256DF" w:rsidRDefault="00CC7102" w:rsidP="00E72DEF">
            <w:pPr>
              <w:spacing w:after="0" w:line="240" w:lineRule="auto"/>
              <w:ind w:firstLine="102"/>
              <w:rPr>
                <w:rFonts w:ascii="Times New Roman" w:hAnsi="Times New Roman"/>
                <w:color w:val="000000"/>
                <w:sz w:val="24"/>
                <w:szCs w:val="24"/>
              </w:rPr>
            </w:pPr>
            <w:r w:rsidRPr="002256DF">
              <w:rPr>
                <w:rFonts w:ascii="Times New Roman" w:hAnsi="Times New Roman"/>
                <w:color w:val="000000"/>
                <w:sz w:val="24"/>
                <w:szCs w:val="24"/>
              </w:rPr>
              <w:t>4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Родной поселок</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tabs>
                <w:tab w:val="left" w:pos="6050"/>
              </w:tabs>
              <w:spacing w:after="0" w:line="240" w:lineRule="auto"/>
              <w:ind w:right="380"/>
              <w:rPr>
                <w:rFonts w:ascii="Times New Roman" w:hAnsi="Times New Roman"/>
                <w:color w:val="000000"/>
                <w:sz w:val="24"/>
                <w:szCs w:val="24"/>
              </w:rPr>
            </w:pPr>
            <w:r w:rsidRPr="002256DF">
              <w:rPr>
                <w:rFonts w:ascii="Times New Roman" w:hAnsi="Times New Roman"/>
                <w:color w:val="000000"/>
                <w:sz w:val="24"/>
                <w:szCs w:val="24"/>
              </w:rPr>
              <w:t xml:space="preserve">Расширять представление о родном поселке, о малой Родине. Рассказать детям о достопримечательностях (места отдыха жителей поселка, памятники, кинотеатр, Дом культуры). Познакомить с историей возникновения поселка, его названием, с названием улиц; дать представление об основных предприятиях поселка; воспитывать чувство восхищения красотой родного поселка, любовь к нему, желание сделать его еще красивее. Формировать умение ориентироваться в пределах ближайшего к МБДОУ месту жительства.  Экскурсии по улицам поселка, к памятнику воинам, к вечному огню. </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D06F8D">
            <w:pPr>
              <w:spacing w:after="0" w:line="240" w:lineRule="auto"/>
              <w:ind w:left="-1037"/>
              <w:rPr>
                <w:rFonts w:ascii="Times New Roman" w:hAnsi="Times New Roman"/>
                <w:color w:val="000000"/>
                <w:sz w:val="24"/>
                <w:szCs w:val="24"/>
              </w:rPr>
            </w:pPr>
            <w:r>
              <w:rPr>
                <w:rFonts w:ascii="Times New Roman" w:hAnsi="Times New Roman"/>
                <w:color w:val="000000"/>
                <w:sz w:val="24"/>
                <w:szCs w:val="24"/>
              </w:rPr>
              <w:t xml:space="preserve">      </w:t>
            </w:r>
            <w:r w:rsidRPr="002256DF">
              <w:rPr>
                <w:rFonts w:ascii="Times New Roman" w:hAnsi="Times New Roman"/>
                <w:color w:val="000000"/>
                <w:sz w:val="24"/>
                <w:szCs w:val="24"/>
              </w:rPr>
              <w:t>Спортивный</w:t>
            </w:r>
          </w:p>
          <w:p w:rsidR="00CC7102" w:rsidRDefault="00CC7102" w:rsidP="00D06F8D">
            <w:pPr>
              <w:spacing w:after="0" w:line="240" w:lineRule="auto"/>
              <w:ind w:left="-1037"/>
              <w:rPr>
                <w:rFonts w:ascii="Times New Roman" w:hAnsi="Times New Roman"/>
                <w:color w:val="000000"/>
                <w:sz w:val="24"/>
                <w:szCs w:val="24"/>
              </w:rPr>
            </w:pPr>
            <w:r w:rsidRPr="002256DF">
              <w:rPr>
                <w:rFonts w:ascii="Times New Roman" w:hAnsi="Times New Roman"/>
                <w:color w:val="000000"/>
                <w:sz w:val="24"/>
                <w:szCs w:val="24"/>
              </w:rPr>
              <w:t>Праздник</w:t>
            </w:r>
          </w:p>
          <w:p w:rsidR="00CC7102" w:rsidRPr="002256DF" w:rsidRDefault="00CC7102" w:rsidP="00D06F8D">
            <w:pPr>
              <w:spacing w:after="0" w:line="240" w:lineRule="auto"/>
              <w:ind w:left="-1037"/>
              <w:rPr>
                <w:rFonts w:ascii="Times New Roman" w:hAnsi="Times New Roman"/>
                <w:color w:val="000000"/>
                <w:sz w:val="24"/>
                <w:szCs w:val="24"/>
              </w:rPr>
            </w:pPr>
            <w:r w:rsidRPr="002256DF">
              <w:rPr>
                <w:rFonts w:ascii="Times New Roman" w:hAnsi="Times New Roman"/>
                <w:color w:val="000000"/>
                <w:sz w:val="24"/>
                <w:szCs w:val="24"/>
              </w:rPr>
              <w:t>«Сильные,</w:t>
            </w:r>
          </w:p>
          <w:p w:rsidR="00CC7102" w:rsidRDefault="00CC7102" w:rsidP="00D06F8D">
            <w:pPr>
              <w:spacing w:after="0" w:line="240" w:lineRule="auto"/>
              <w:ind w:left="-1037"/>
              <w:rPr>
                <w:rFonts w:ascii="Times New Roman" w:hAnsi="Times New Roman"/>
                <w:color w:val="000000"/>
                <w:sz w:val="24"/>
                <w:szCs w:val="24"/>
              </w:rPr>
            </w:pPr>
            <w:r w:rsidRPr="002256DF">
              <w:rPr>
                <w:rFonts w:ascii="Times New Roman" w:hAnsi="Times New Roman"/>
                <w:color w:val="000000"/>
                <w:sz w:val="24"/>
                <w:szCs w:val="24"/>
              </w:rPr>
              <w:t>ловкие,</w:t>
            </w:r>
          </w:p>
          <w:p w:rsidR="00CC7102" w:rsidRPr="002256DF" w:rsidRDefault="00CC7102" w:rsidP="00D06F8D">
            <w:pPr>
              <w:spacing w:after="0" w:line="240" w:lineRule="auto"/>
              <w:ind w:left="-1037"/>
              <w:rPr>
                <w:rFonts w:ascii="Times New Roman" w:hAnsi="Times New Roman"/>
                <w:color w:val="000000"/>
                <w:sz w:val="24"/>
                <w:szCs w:val="24"/>
              </w:rPr>
            </w:pPr>
            <w:r w:rsidRPr="002256DF">
              <w:rPr>
                <w:rFonts w:ascii="Times New Roman" w:hAnsi="Times New Roman"/>
                <w:color w:val="000000"/>
                <w:sz w:val="24"/>
                <w:szCs w:val="24"/>
              </w:rPr>
              <w:t>смелые»</w:t>
            </w:r>
          </w:p>
        </w:tc>
      </w:tr>
      <w:tr w:rsidR="00CC7102" w:rsidRPr="00DA0D58" w:rsidTr="00E72DEF">
        <w:trPr>
          <w:trHeight w:val="284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ind w:firstLine="102"/>
              <w:rPr>
                <w:rFonts w:ascii="Times New Roman" w:hAnsi="Times New Roman"/>
                <w:color w:val="000000"/>
                <w:sz w:val="24"/>
                <w:szCs w:val="24"/>
              </w:rPr>
            </w:pPr>
            <w:r w:rsidRPr="002256DF">
              <w:rPr>
                <w:rFonts w:ascii="Times New Roman" w:hAnsi="Times New Roman"/>
                <w:color w:val="000000"/>
                <w:sz w:val="24"/>
                <w:szCs w:val="24"/>
              </w:rPr>
              <w:t xml:space="preserve"> Сентябрь 5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Осенние красоты</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Закреплять представление о том, что осень очень красивое время года, это любимое время года – А. С. Пушкина, одного из самых любимых поэтов нашего времени. Формировать представление о том, как </w:t>
            </w:r>
            <w:proofErr w:type="gramStart"/>
            <w:r w:rsidRPr="002256DF">
              <w:rPr>
                <w:rFonts w:ascii="Times New Roman" w:hAnsi="Times New Roman"/>
                <w:color w:val="000000"/>
                <w:sz w:val="24"/>
                <w:szCs w:val="24"/>
              </w:rPr>
              <w:t>похолодает</w:t>
            </w:r>
            <w:proofErr w:type="gramEnd"/>
            <w:r w:rsidRPr="002256DF">
              <w:rPr>
                <w:rFonts w:ascii="Times New Roman" w:hAnsi="Times New Roman"/>
                <w:color w:val="000000"/>
                <w:sz w:val="24"/>
                <w:szCs w:val="24"/>
              </w:rPr>
              <w:t xml:space="preserve"> и сократятся дни, измениться жизнь растений, животных и человека. </w:t>
            </w:r>
            <w:proofErr w:type="gramStart"/>
            <w:r w:rsidRPr="002256DF">
              <w:rPr>
                <w:rFonts w:ascii="Times New Roman" w:hAnsi="Times New Roman"/>
                <w:color w:val="000000"/>
                <w:sz w:val="24"/>
                <w:szCs w:val="24"/>
              </w:rPr>
              <w:t>Знакомить с тем, что некоторые животные готовятся к зиме (лягушки, ящерицы, черепахи, ежи, медведи впадают в спячку, зайцы линяют, некоторые птицы (гуси, утки, журавли) улетают на юг.</w:t>
            </w:r>
            <w:proofErr w:type="gramEnd"/>
            <w:r w:rsidRPr="002256DF">
              <w:rPr>
                <w:rFonts w:ascii="Times New Roman" w:hAnsi="Times New Roman"/>
                <w:color w:val="000000"/>
                <w:sz w:val="24"/>
                <w:szCs w:val="24"/>
              </w:rPr>
              <w:t xml:space="preserve"> Проявлять любознательность, стремление глубже познать явления природы, интерес к овладению способами познания. Эмоционально откликаться, проявлять эстетические переживания в процессе общения с природой. Гуманно относиться к живому. Стремиться создать благоприятные условия для живых существ, выполнять правила </w:t>
            </w:r>
            <w:r w:rsidRPr="002256DF">
              <w:rPr>
                <w:rFonts w:ascii="Times New Roman" w:hAnsi="Times New Roman"/>
                <w:color w:val="000000"/>
                <w:sz w:val="24"/>
                <w:szCs w:val="24"/>
              </w:rPr>
              <w:lastRenderedPageBreak/>
              <w:t>поведения в природе.</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Викторина по умению составлять загадки об овощах и фруктах.</w:t>
            </w:r>
          </w:p>
        </w:tc>
      </w:tr>
      <w:tr w:rsidR="00CC7102" w:rsidRPr="00DA0D58" w:rsidTr="00E72DEF">
        <w:trPr>
          <w:trHeight w:val="94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Октябрь 1неделя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Я живу в России</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Воспитывать у детей интерес к родной стране, природе, достопримечательностям родной страны, ярким событиям своего народа и других народов России. Формировать представление о том, что Россия – независимое государство, которое имеет свою символику. Развивать желание больше узнать о родной стране и других странах мира. Познакомить детей с отдельными наиболее яркими событиями из истории родной страны. Воспитывать у детей чувство гордости за родную страну, ее достижения, культуру, уважение  к культурным традициям своего народа и других. Природа России разнообразна и красива, много лесов, рек, озер, в земле полезные ископаемые. Все люди трудятся, чтобы жить счастливо и сделать свою страну богатой. Беседы о России, рассматривание карты, слушание песен, чтение стихов, игры-путешествия: «Москва – главный город», «Природа России».</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Выставка детских работ</w:t>
            </w:r>
          </w:p>
        </w:tc>
      </w:tr>
      <w:tr w:rsidR="00CC7102" w:rsidRPr="00DA0D58" w:rsidTr="00E72DEF">
        <w:trPr>
          <w:trHeight w:val="20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Октябрь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2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Деревья и кустарники</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Расширять и уточнять представления детей о природе. Учить наблюдать, развивать любознательность. Обратить внимание на сезонные изменения в жизни растений. Растения приспосабливаются к сезонным изменениям: сбросили листья деревья и кустарники, завяли травы; семена и плоды продолжают жизнь растений в следующем благоприятном сезоне; в земле остались корни травянистых растений, из которых вырастут новые растения. Дать представления об особенностях приспособления растений к жизни в пустыне, на севере, на юге.</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Тематическое занятие по теме «Деревья и кустарники»</w:t>
            </w:r>
          </w:p>
        </w:tc>
      </w:tr>
      <w:tr w:rsidR="00CC7102" w:rsidRPr="00DA0D58" w:rsidTr="00E72DEF">
        <w:trPr>
          <w:trHeight w:val="172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Октябрь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3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Домашние и дикие</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животные </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Закреплять представления о животных. Развивать умение наблюдать, анализировать, сравнивать, выделять характерные признаки различия и сходства, среда обитания. Животные приспосабливаются к жизни по-разному (насекомые спрятались под кору деревьев, под опавшие листья,  в землю; звери – лось, лиса, заяц – линяют, у них вырастает теплая шерсть, изменяется ее окраска, это спасает их от холода и от врагов; белка запасает корм впрок, медведь и еж залезают в берлоги, норы и засыпают). </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Праздник «Вот и осень пришла»</w:t>
            </w:r>
          </w:p>
        </w:tc>
      </w:tr>
      <w:tr w:rsidR="00CC7102" w:rsidRPr="00DA0D58" w:rsidTr="00E72DEF">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Октябрь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4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Перелетные птицы</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Продолжать знакомить детей с изменениями в жизни птиц, насекомые спрятались под кору  деревьев, под опавшие листья, в землю – поэтому птицы улетели на юг, так как они питаются насекомыми. Показать взаимосвязь обитателей леса  между собой. </w:t>
            </w:r>
            <w:proofErr w:type="gramStart"/>
            <w:r w:rsidRPr="002256DF">
              <w:rPr>
                <w:rFonts w:ascii="Times New Roman" w:hAnsi="Times New Roman"/>
                <w:color w:val="000000"/>
                <w:sz w:val="24"/>
                <w:szCs w:val="24"/>
              </w:rPr>
              <w:t>Рассказать о лесных птицах: дятлах, дроздах, кукушках, соловьях, клестах – вьют гнезда в лесу, создают дупла, находят пищу.</w:t>
            </w:r>
            <w:proofErr w:type="gramEnd"/>
            <w:r w:rsidRPr="002256DF">
              <w:rPr>
                <w:rFonts w:ascii="Times New Roman" w:hAnsi="Times New Roman"/>
                <w:color w:val="000000"/>
                <w:sz w:val="24"/>
                <w:szCs w:val="24"/>
              </w:rPr>
              <w:t xml:space="preserve"> Исчезновение одних обитателей, изменяет жизнь других </w:t>
            </w:r>
            <w:proofErr w:type="gramStart"/>
            <w:r w:rsidRPr="002256DF">
              <w:rPr>
                <w:rFonts w:ascii="Times New Roman" w:hAnsi="Times New Roman"/>
                <w:color w:val="000000"/>
                <w:sz w:val="24"/>
                <w:szCs w:val="24"/>
              </w:rPr>
              <w:t xml:space="preserve">( </w:t>
            </w:r>
            <w:proofErr w:type="gramEnd"/>
            <w:r w:rsidRPr="002256DF">
              <w:rPr>
                <w:rFonts w:ascii="Times New Roman" w:hAnsi="Times New Roman"/>
                <w:color w:val="000000"/>
                <w:sz w:val="24"/>
                <w:szCs w:val="24"/>
              </w:rPr>
              <w:t xml:space="preserve">если вырубят много деревьев, появиться много солнечного света, от которого могут погибнуть тенелюбивые травы, а за ними начнут исчезать и насекомые, которые жили в траве, пропадут птицы, которые питались насекомыми и </w:t>
            </w:r>
            <w:proofErr w:type="spellStart"/>
            <w:r w:rsidRPr="002256DF">
              <w:rPr>
                <w:rFonts w:ascii="Times New Roman" w:hAnsi="Times New Roman"/>
                <w:color w:val="000000"/>
                <w:sz w:val="24"/>
                <w:szCs w:val="24"/>
              </w:rPr>
              <w:t>т.д</w:t>
            </w:r>
            <w:proofErr w:type="spellEnd"/>
            <w:r w:rsidRPr="002256DF">
              <w:rPr>
                <w:rFonts w:ascii="Times New Roman" w:hAnsi="Times New Roman"/>
                <w:color w:val="000000"/>
                <w:sz w:val="24"/>
                <w:szCs w:val="24"/>
              </w:rPr>
              <w:t>).</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Тематическое занятие по теме: «Перелетные птицы»</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Ноябрь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1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Родная страна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Воспитывать интерес к родной стране, природе, достопримечательностям, ярким событиям ее прошлого и настоящего, культуре и традициям своего народа и других народов нашей родины. Познакомить детей с отдельными наиболее интересными событиями из истории родной стран</w:t>
            </w:r>
            <w:proofErr w:type="gramStart"/>
            <w:r w:rsidRPr="002256DF">
              <w:rPr>
                <w:rFonts w:ascii="Times New Roman" w:hAnsi="Times New Roman"/>
                <w:color w:val="000000"/>
                <w:sz w:val="24"/>
                <w:szCs w:val="24"/>
              </w:rPr>
              <w:t>ы(</w:t>
            </w:r>
            <w:proofErr w:type="gramEnd"/>
            <w:r w:rsidRPr="002256DF">
              <w:rPr>
                <w:rFonts w:ascii="Times New Roman" w:hAnsi="Times New Roman"/>
                <w:color w:val="000000"/>
                <w:sz w:val="24"/>
                <w:szCs w:val="24"/>
              </w:rPr>
              <w:t>победа в Великой войне, полет в космос человека, строительство родного поселка). Расширять знания и представления о России – огромной многонациональной стране; формировать интерес к малой Родине, познакомить со столицей России, с гербом, флагом, гимном, воспитывать патриотические чувства.</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Тематическое занятие по теме: «Моя страна»</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Ноябрь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2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Транспорт</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Уточнить знания детей об элементах дороги (проезжая часть, пешеходный </w:t>
            </w:r>
            <w:proofErr w:type="spellStart"/>
            <w:r w:rsidRPr="002256DF">
              <w:rPr>
                <w:rFonts w:ascii="Times New Roman" w:hAnsi="Times New Roman"/>
                <w:color w:val="000000"/>
                <w:sz w:val="24"/>
                <w:szCs w:val="24"/>
              </w:rPr>
              <w:t>переход</w:t>
            </w:r>
            <w:proofErr w:type="gramStart"/>
            <w:r w:rsidRPr="002256DF">
              <w:rPr>
                <w:rFonts w:ascii="Times New Roman" w:hAnsi="Times New Roman"/>
                <w:color w:val="000000"/>
                <w:sz w:val="24"/>
                <w:szCs w:val="24"/>
              </w:rPr>
              <w:t>,т</w:t>
            </w:r>
            <w:proofErr w:type="gramEnd"/>
            <w:r w:rsidRPr="002256DF">
              <w:rPr>
                <w:rFonts w:ascii="Times New Roman" w:hAnsi="Times New Roman"/>
                <w:color w:val="000000"/>
                <w:sz w:val="24"/>
                <w:szCs w:val="24"/>
              </w:rPr>
              <w:t>ротуар</w:t>
            </w:r>
            <w:proofErr w:type="spellEnd"/>
            <w:r w:rsidRPr="002256DF">
              <w:rPr>
                <w:rFonts w:ascii="Times New Roman" w:hAnsi="Times New Roman"/>
                <w:color w:val="000000"/>
                <w:sz w:val="24"/>
                <w:szCs w:val="24"/>
              </w:rPr>
              <w:t xml:space="preserve">), о движении транспорта, о работе светофора. </w:t>
            </w:r>
            <w:r w:rsidRPr="002256DF">
              <w:rPr>
                <w:rFonts w:ascii="Times New Roman" w:hAnsi="Times New Roman"/>
                <w:color w:val="000000"/>
                <w:sz w:val="24"/>
                <w:szCs w:val="24"/>
              </w:rPr>
              <w:lastRenderedPageBreak/>
              <w:t xml:space="preserve">Знакомить с названиями ближайших к детскому саду </w:t>
            </w:r>
            <w:proofErr w:type="gramStart"/>
            <w:r w:rsidRPr="002256DF">
              <w:rPr>
                <w:rFonts w:ascii="Times New Roman" w:hAnsi="Times New Roman"/>
                <w:color w:val="000000"/>
                <w:sz w:val="24"/>
                <w:szCs w:val="24"/>
              </w:rPr>
              <w:t>улиц</w:t>
            </w:r>
            <w:proofErr w:type="gramEnd"/>
            <w:r w:rsidRPr="002256DF">
              <w:rPr>
                <w:rFonts w:ascii="Times New Roman" w:hAnsi="Times New Roman"/>
                <w:color w:val="000000"/>
                <w:sz w:val="24"/>
                <w:szCs w:val="24"/>
              </w:rPr>
              <w:t xml:space="preserve"> на которых они живут, с ПДД правилами передвижения пешеходов и велосипедистов. Продолжать знакомить с дорожными знаками: </w:t>
            </w:r>
            <w:proofErr w:type="gramStart"/>
            <w:r w:rsidRPr="002256DF">
              <w:rPr>
                <w:rFonts w:ascii="Times New Roman" w:hAnsi="Times New Roman"/>
                <w:color w:val="000000"/>
                <w:sz w:val="24"/>
                <w:szCs w:val="24"/>
              </w:rPr>
              <w:t>«Дети», «Остановка», «Пешеходный переход», «Пункт питания», «Дорожные работы» и т.д.</w:t>
            </w:r>
            <w:proofErr w:type="gramEnd"/>
            <w:r w:rsidRPr="002256DF">
              <w:rPr>
                <w:rFonts w:ascii="Times New Roman" w:hAnsi="Times New Roman"/>
                <w:color w:val="000000"/>
                <w:sz w:val="24"/>
                <w:szCs w:val="24"/>
              </w:rPr>
              <w:t xml:space="preserve"> Подвижные игры: «Воробушки и автомобиль», «Светофор», дидактические игры: «Дороги», «Улица нашего города», беседы и экскурсии по ПДД.</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Коллективная работа по теме: «Транспорт»</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Ноябрь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3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Мама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Углублять представления ребенка о семье и ее истории; о том, где работают родители, как важен для них и  общества - труд. Поощрять посильное участие детей в подготовке различных семейных праздников. Приучать к выполнению постоянных обязанностей по дому. Воспитывать доброжелательное отношение, любовь, внимание, самочувствие к самому близкому человеку – маме. Сюжетно-ролевые игры: «Мама», «Семья»; изготовление подарка для своей мамы: рисунков, поделок.</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Праздник: «День матери»</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Ноябрь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4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Люди</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 Проявление тендерных особенностей, характерные мужские и женские качества, наиболее распространенные мужские и женские профессии, оценка поступков людей разного пола с учетом тендерной принадлежности. Многообразие социальных ролей – женщина дома -  любящая мать, на работе – труженица. Труд взрослых как основа создания богатства окружающего мира. </w:t>
            </w:r>
            <w:proofErr w:type="gramStart"/>
            <w:r w:rsidRPr="002256DF">
              <w:rPr>
                <w:rFonts w:ascii="Times New Roman" w:hAnsi="Times New Roman"/>
                <w:color w:val="000000"/>
                <w:sz w:val="24"/>
                <w:szCs w:val="24"/>
              </w:rPr>
              <w:t>Разнообразие эмоциональных состояний взрослых и сверстников, выраженных в мимике, пантомимике, действиях, интонации речи: радость, веселье, огорчение, удивление, обида, доброта, нежность, восхищение.</w:t>
            </w:r>
            <w:proofErr w:type="gramEnd"/>
            <w:r w:rsidRPr="002256DF">
              <w:rPr>
                <w:rFonts w:ascii="Times New Roman" w:hAnsi="Times New Roman"/>
                <w:color w:val="000000"/>
                <w:sz w:val="24"/>
                <w:szCs w:val="24"/>
              </w:rPr>
              <w:t xml:space="preserve"> Понимание того, что нельзя смеяться над недостатками внешности других детей, дразнить, давать прозвища; недопустимо проявлять равнодушие к </w:t>
            </w:r>
            <w:proofErr w:type="gramStart"/>
            <w:r w:rsidRPr="002256DF">
              <w:rPr>
                <w:rFonts w:ascii="Times New Roman" w:hAnsi="Times New Roman"/>
                <w:color w:val="000000"/>
                <w:sz w:val="24"/>
                <w:szCs w:val="24"/>
              </w:rPr>
              <w:t>обиженному</w:t>
            </w:r>
            <w:proofErr w:type="gramEnd"/>
            <w:r w:rsidRPr="002256DF">
              <w:rPr>
                <w:rFonts w:ascii="Times New Roman" w:hAnsi="Times New Roman"/>
                <w:color w:val="000000"/>
                <w:sz w:val="24"/>
                <w:szCs w:val="24"/>
              </w:rPr>
              <w:t>, плачущему, несправедливость.</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Папа-передвижка: «Знаменитые люди»</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Декабрь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1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Детский сад</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Продолжать формировать интерес к ближайшей окружающей среде: к детскому саду, </w:t>
            </w:r>
            <w:proofErr w:type="gramStart"/>
            <w:r w:rsidRPr="002256DF">
              <w:rPr>
                <w:rFonts w:ascii="Times New Roman" w:hAnsi="Times New Roman"/>
                <w:color w:val="000000"/>
                <w:sz w:val="24"/>
                <w:szCs w:val="24"/>
              </w:rPr>
              <w:t>дом</w:t>
            </w:r>
            <w:proofErr w:type="gramEnd"/>
            <w:r w:rsidRPr="002256DF">
              <w:rPr>
                <w:rFonts w:ascii="Times New Roman" w:hAnsi="Times New Roman"/>
                <w:color w:val="000000"/>
                <w:sz w:val="24"/>
                <w:szCs w:val="24"/>
              </w:rPr>
              <w:t xml:space="preserve"> где живут дети, участку детского сада и др. обращать внимание на своеобразие оформление разных помещений. Развивать умение </w:t>
            </w:r>
            <w:r w:rsidRPr="002256DF">
              <w:rPr>
                <w:rFonts w:ascii="Times New Roman" w:hAnsi="Times New Roman"/>
                <w:color w:val="000000"/>
                <w:sz w:val="24"/>
                <w:szCs w:val="24"/>
              </w:rPr>
              <w:lastRenderedPageBreak/>
              <w:t>замечать изменения в оформлении помещений, высказывать свое мнение. Подводить детей к оценке окружающей среды.  Вызвать стремление   поддерживать чистоту и порядок в группе. Расширять представление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групп, посильное участие в жизни дошкольного учреждения.</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Выставка детских работ</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Декабрь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2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Зима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Расширять и обогащать знания детей об особенностях зимней природы (холода, заморозки, снегопад, сильные ветра), особенностях деятельности людей поселка, села. Познакомить с такими природными явлениями, как туман. Конкретизировать представления детей о зиме; явлениях живой и неживой природы зимой, воспитывать бережное отношение к природе, развивать наблюдательность и познавательную активность, инициативу. Рассматривание картин русского художника И. Шишкина  с изображением зимних пейзажей: «Иней», «Зима», «Еловый лес». Беседы на темы: «Как зимуют наши пернатые друзья?», «Я здоровье сберегу, сам себе я помогу».</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Тематическое занятие по теме: «Зима»</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Декабрь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3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ОБЖ</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Пожарная безопасность</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Закреплять правила безопасного передвижения в помещении. Объяснить детям, что в случае необходимости взрослые звонят по телефону «01» при пожаре. Рассказать детям</w:t>
            </w:r>
            <w:proofErr w:type="gramStart"/>
            <w:r w:rsidRPr="002256DF">
              <w:rPr>
                <w:rFonts w:ascii="Times New Roman" w:hAnsi="Times New Roman"/>
                <w:color w:val="000000"/>
                <w:sz w:val="24"/>
                <w:szCs w:val="24"/>
              </w:rPr>
              <w:t xml:space="preserve"> ,</w:t>
            </w:r>
            <w:proofErr w:type="gramEnd"/>
            <w:r w:rsidRPr="002256DF">
              <w:rPr>
                <w:rFonts w:ascii="Times New Roman" w:hAnsi="Times New Roman"/>
                <w:color w:val="000000"/>
                <w:sz w:val="24"/>
                <w:szCs w:val="24"/>
              </w:rPr>
              <w:t xml:space="preserve"> что в случае неосторожного обращения с огнем или электроприборами может произойти пожар. Формировать умение самостоятельного безопасного поведения в повседневной жизни на основе правил безопасного поведения. Развивать осторожное отношение к опасным приборам и спичкам. Игровые ситуации: «Я дома один», «Телефон», «В гости к другу». Беседа «Огонь – друг или враг», дидактическая игра «Мы спасатели», </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Театрализованное представление: «Огонь – это опасно»</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Декабрь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4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Новый год</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proofErr w:type="gramStart"/>
            <w:r w:rsidRPr="002256DF">
              <w:rPr>
                <w:rFonts w:ascii="Times New Roman" w:hAnsi="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r w:rsidRPr="002256DF">
              <w:rPr>
                <w:rFonts w:ascii="Times New Roman" w:hAnsi="Times New Roman"/>
                <w:color w:val="000000"/>
                <w:sz w:val="24"/>
                <w:szCs w:val="24"/>
              </w:rPr>
              <w:t xml:space="preserve"> </w:t>
            </w:r>
            <w:r w:rsidRPr="002256DF">
              <w:rPr>
                <w:rFonts w:ascii="Times New Roman" w:hAnsi="Times New Roman"/>
                <w:color w:val="000000"/>
                <w:sz w:val="24"/>
                <w:szCs w:val="24"/>
              </w:rPr>
              <w:lastRenderedPageBreak/>
              <w:t xml:space="preserve">Расширить знания детей о традициях праздничной культуры, обычаях празднования Нового года в нашей стране и других странах, побуждать </w:t>
            </w:r>
            <w:proofErr w:type="gramStart"/>
            <w:r w:rsidRPr="002256DF">
              <w:rPr>
                <w:rFonts w:ascii="Times New Roman" w:hAnsi="Times New Roman"/>
                <w:color w:val="000000"/>
                <w:sz w:val="24"/>
                <w:szCs w:val="24"/>
              </w:rPr>
              <w:t>самостоятельно</w:t>
            </w:r>
            <w:proofErr w:type="gramEnd"/>
            <w:r w:rsidRPr="002256DF">
              <w:rPr>
                <w:rFonts w:ascii="Times New Roman" w:hAnsi="Times New Roman"/>
                <w:color w:val="000000"/>
                <w:sz w:val="24"/>
                <w:szCs w:val="24"/>
              </w:rPr>
              <w:t xml:space="preserve"> осмысливать и объяснять полученную информацию; развивать интерес к сотрудничеству; закрепить навыки совместной деятельности; воспитывать желание порадовать близких, изготовить для них подарки.</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Новогодний утренник</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Январь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1неделя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Каникулы</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E72DEF">
            <w:pPr>
              <w:spacing w:after="0" w:line="240" w:lineRule="auto"/>
              <w:rPr>
                <w:rFonts w:ascii="Times New Roman" w:hAnsi="Times New Roman"/>
                <w:color w:val="000000"/>
                <w:sz w:val="24"/>
                <w:szCs w:val="24"/>
              </w:rPr>
            </w:pP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Январь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2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sz w:val="24"/>
                <w:szCs w:val="24"/>
              </w:rPr>
            </w:pPr>
            <w:r w:rsidRPr="002256DF">
              <w:rPr>
                <w:rFonts w:ascii="Times New Roman" w:hAnsi="Times New Roman"/>
                <w:sz w:val="24"/>
                <w:szCs w:val="24"/>
              </w:rPr>
              <w:t xml:space="preserve">Рождество. </w:t>
            </w:r>
          </w:p>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Зимние забавы</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Расширять и обогащать знания детей об особенностях зимней природы (холода, заморозки, снегопад, сильные ветра, гололед и </w:t>
            </w:r>
            <w:proofErr w:type="spellStart"/>
            <w:r w:rsidRPr="002256DF">
              <w:rPr>
                <w:rFonts w:ascii="Times New Roman" w:hAnsi="Times New Roman"/>
                <w:color w:val="000000"/>
                <w:sz w:val="24"/>
                <w:szCs w:val="24"/>
              </w:rPr>
              <w:t>тд</w:t>
            </w:r>
            <w:proofErr w:type="spellEnd"/>
            <w:r w:rsidRPr="002256DF">
              <w:rPr>
                <w:rFonts w:ascii="Times New Roman" w:hAnsi="Times New Roman"/>
                <w:color w:val="000000"/>
                <w:sz w:val="24"/>
                <w:szCs w:val="24"/>
              </w:rPr>
              <w:t>.), особенностях деятельности людей в поселке и селе. На прогулке дать возможность почувствовать всю красоту и прелесть зимних развлечений (катание на санках, лыжах, горках-ледянках, постройки из снега и льда, рисование на снегу и др.). Опыты со снегом, льдом. Презентация слайдов: «Деды Морозы разных стран», чтение сказки В. Ф, Одоевского «Мороз Иванович», рассказ воспитателя на тему: «Легенды новогодней елки».</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Праздник: «Рождество»</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Январь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3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Мы разные</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Воспитывать уважительное отношение к людям разных национальностей, их культуре, обычаям, традициям. Формирование гендерной, семейной, гражданской принадлежности, патриотических чувств, чувства принадлежности к мировому сообществу. Элементарные представления о национальной принадлежности. Воспитатель знакомит детей с разнообразием мужских и женских имен, с символическим значением отдельных име</w:t>
            </w:r>
            <w:proofErr w:type="gramStart"/>
            <w:r w:rsidRPr="002256DF">
              <w:rPr>
                <w:rFonts w:ascii="Times New Roman" w:hAnsi="Times New Roman"/>
                <w:color w:val="000000"/>
                <w:sz w:val="24"/>
                <w:szCs w:val="24"/>
              </w:rPr>
              <w:t>н(</w:t>
            </w:r>
            <w:proofErr w:type="gramEnd"/>
            <w:r w:rsidRPr="002256DF">
              <w:rPr>
                <w:rFonts w:ascii="Times New Roman" w:hAnsi="Times New Roman"/>
                <w:color w:val="000000"/>
                <w:sz w:val="24"/>
                <w:szCs w:val="24"/>
              </w:rPr>
              <w:t xml:space="preserve"> Вера, Виктор, Любовь), обсуждает необходимость учета возраста людей в своем поведении: малыши нуждаются в опеке, внимании, поддержке; старым требуется забота, помощь, уважение.</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Выставка детских работ</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Январь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4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Труд взрослых</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Формировать у детей отчетливые представления о роли  труда взрослых в жизни общества и каждого человека (на основе ознакомления с разными видами произвольного и обслуживающего труда, удовлетворяющего основные потребности человека в пище, одежде, жилище, образовании, медицинском </w:t>
            </w:r>
            <w:r w:rsidRPr="002256DF">
              <w:rPr>
                <w:rFonts w:ascii="Times New Roman" w:hAnsi="Times New Roman"/>
                <w:color w:val="000000"/>
                <w:sz w:val="24"/>
                <w:szCs w:val="24"/>
              </w:rPr>
              <w:lastRenderedPageBreak/>
              <w:t>обслуживании, отдыхе; через знакомство с многообразием профессий и трудовых процессов, доступных для детского понимания). Развивать у детей интерес к разным профессиям, знания о конкретных профессиях и взаимосвязях между ними; создать условия для обогащения игровой деятельности; позволяющей моделировать отношения между людьми разных профессий; воспитывать уважение и благодарность к близким и незнакомым людям, создающие своим трудом разнообразные материальные и культурные ценности, необходимые современному человеку для жизни.</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Тематическое занятие по теме: «Труд родителей»</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Февраль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1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ОБЖ.</w:t>
            </w:r>
          </w:p>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Общение с незнакомыми людьми</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proofErr w:type="gramStart"/>
            <w:r w:rsidRPr="002256DF">
              <w:rPr>
                <w:rFonts w:ascii="Times New Roman" w:hAnsi="Times New Roman"/>
                <w:color w:val="000000"/>
                <w:sz w:val="24"/>
                <w:szCs w:val="24"/>
              </w:rPr>
              <w:t>Закреплять представления о правилах поведения с незнакомыми людьми (не разговаривать с незнакомыми, не брать у них различные предметы; при появлении незнакомого человека на участке сообщить об этом воспитателю).</w:t>
            </w:r>
            <w:proofErr w:type="gramEnd"/>
            <w:r w:rsidRPr="002256DF">
              <w:rPr>
                <w:rFonts w:ascii="Times New Roman" w:hAnsi="Times New Roman"/>
                <w:color w:val="000000"/>
                <w:sz w:val="24"/>
                <w:szCs w:val="24"/>
              </w:rPr>
              <w:t xml:space="preserve"> Объяснить детям. Что в случае необходимости надо звонить по телефону «02» милиция. Закреплять умение называть свою фамилию и имя, фамилию родителей, домашний адрес. Развивать осторожное и осмотрительное отношение к потенциально опасным для человека ситуациям. Игровая ситуация: «Один дома», дидактическая игра «Как вести себя на улице», «Незнакомый человек»; беседа «Если потерялся на улице».</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Игровая ситуация: « Как вести себя с незнакомыми людьми?»</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Февраль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2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Человек</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Человек это живое существо. Здоровье его зависит от правильного удовлетворения жизненно важных потребностей качества </w:t>
            </w:r>
            <w:proofErr w:type="gramStart"/>
            <w:r w:rsidRPr="002256DF">
              <w:rPr>
                <w:rFonts w:ascii="Times New Roman" w:hAnsi="Times New Roman"/>
                <w:color w:val="000000"/>
                <w:sz w:val="24"/>
                <w:szCs w:val="24"/>
              </w:rPr>
              <w:t>среды</w:t>
            </w:r>
            <w:proofErr w:type="gramEnd"/>
            <w:r w:rsidRPr="002256DF">
              <w:rPr>
                <w:rFonts w:ascii="Times New Roman" w:hAnsi="Times New Roman"/>
                <w:color w:val="000000"/>
                <w:sz w:val="24"/>
                <w:szCs w:val="24"/>
              </w:rPr>
              <w:t xml:space="preserve"> в которой живет. Использование факторов природной среды (воды, солнца, воздуха) для укрепления здоровья человека. Он бережет лес от пожаров, на вырубленных местах сажает молодые деревья. Человек создает заповедники, оберегает растения и животных.</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Беседа о профессиях родителей</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Февраль</w:t>
            </w:r>
          </w:p>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3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Защитники отечества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Рассказывать детям о том, что Москва — главный город, столица нашей Родины. Познакомить с флагом и гербом России, Мордовии,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w:t>
            </w:r>
            <w:r w:rsidRPr="002256DF">
              <w:rPr>
                <w:rFonts w:ascii="Times New Roman" w:hAnsi="Times New Roman"/>
                <w:color w:val="000000"/>
                <w:sz w:val="24"/>
                <w:szCs w:val="24"/>
              </w:rPr>
              <w:lastRenderedPageBreak/>
              <w:t>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Изготовление открыток в подарок своему папе и дедушке.</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 xml:space="preserve">Тематическое </w:t>
            </w:r>
            <w:proofErr w:type="gramStart"/>
            <w:r w:rsidRPr="002256DF">
              <w:rPr>
                <w:rFonts w:ascii="Times New Roman" w:hAnsi="Times New Roman"/>
                <w:color w:val="000000"/>
                <w:sz w:val="24"/>
                <w:szCs w:val="24"/>
              </w:rPr>
              <w:t>занятие</w:t>
            </w:r>
            <w:proofErr w:type="gramEnd"/>
            <w:r w:rsidRPr="002256DF">
              <w:rPr>
                <w:rFonts w:ascii="Times New Roman" w:hAnsi="Times New Roman"/>
                <w:color w:val="000000"/>
                <w:sz w:val="24"/>
                <w:szCs w:val="24"/>
              </w:rPr>
              <w:t xml:space="preserve"> посвященное Дню защитников Отечества.</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Февраль</w:t>
            </w:r>
          </w:p>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4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Рукотворный мир</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Расширять знания детей об окружающем мире, способах их использования; формировать умение устанавливать связи между назначением предметов, строением и материалом, из  которого  сделан предмет, поддерживать и стимулировать попытки самостоятельного познания детьми окружающего мира, установления связи между ними по чувственно воспринимаемым признакам; побуждать </w:t>
            </w:r>
            <w:proofErr w:type="gramStart"/>
            <w:r w:rsidRPr="002256DF">
              <w:rPr>
                <w:rFonts w:ascii="Times New Roman" w:hAnsi="Times New Roman"/>
                <w:color w:val="000000"/>
                <w:sz w:val="24"/>
                <w:szCs w:val="24"/>
              </w:rPr>
              <w:t>самостоятельно</w:t>
            </w:r>
            <w:proofErr w:type="gramEnd"/>
            <w:r w:rsidRPr="002256DF">
              <w:rPr>
                <w:rFonts w:ascii="Times New Roman" w:hAnsi="Times New Roman"/>
                <w:color w:val="000000"/>
                <w:sz w:val="24"/>
                <w:szCs w:val="24"/>
              </w:rPr>
              <w:t xml:space="preserve"> осмысливать и объяснять полученную информацию. Дидактические игры: «Какие предметы и как мы используем?», «Путешествие в прошлое», «Раздели предметы по группам». Чтение сказки «Лиса и кувшин», рассказа К. Ушинского «Как рубашка в поле выросла», заучивание стихотворение С. Маршака «Берегите свои вещи», рассматривание иллюстраций по теме.</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Выставка детских работ</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Март</w:t>
            </w:r>
          </w:p>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1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8 марта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proofErr w:type="gramStart"/>
            <w:r w:rsidRPr="002256DF">
              <w:rPr>
                <w:rFonts w:ascii="Times New Roman" w:hAnsi="Times New Roman"/>
                <w:color w:val="000000"/>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2256DF">
              <w:rPr>
                <w:rFonts w:ascii="Times New Roman" w:hAnsi="Times New Roman"/>
                <w:color w:val="000000"/>
                <w:sz w:val="24"/>
                <w:szCs w:val="24"/>
              </w:rPr>
              <w:t xml:space="preserve"> Воспитывать уважение к воспитателям. Расширять представления детей о родной стране, о государственных праздниках. Активизировать знания детей о празднике 8 марта; развивать гендерные представления; воспитывать доброе, внимательное, уважительное отношение к женщинам, любовь и заботу о маме, бабушке; вызвать желание оказывать помощь женщинам. Беседа на тему: «Что за день – 8 марта?», «Где и кем работает мама?», рассматривание иллюстраций о маме, бабушке, альбома семейного; рисование портрета мамы, </w:t>
            </w:r>
            <w:r w:rsidRPr="002256DF">
              <w:rPr>
                <w:rFonts w:ascii="Times New Roman" w:hAnsi="Times New Roman"/>
                <w:color w:val="000000"/>
                <w:sz w:val="24"/>
                <w:szCs w:val="24"/>
              </w:rPr>
              <w:lastRenderedPageBreak/>
              <w:t>дидактические игры: «Кто же я?», «Повтори друг за другом».</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Праздник «8 Марта».</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Март</w:t>
            </w:r>
          </w:p>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2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ПДД</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Передавать детям знания о правилах безопасного дорожного движения в качестве пешехода и пассажира транспортного средства. Закрепить знания о правилах дорожного движения на улицах. Расширять знания о светофоре, который регулирует движением на дороге. Познакомить с дорожными знаками. Закреплять знания о специальном транспорте, объяснить детям, что остановка общественного транспорта находится вблизи проезжей части дороги, нужно вести себя спокойно. Объяснить</w:t>
            </w:r>
            <w:proofErr w:type="gramStart"/>
            <w:r w:rsidRPr="002256DF">
              <w:rPr>
                <w:rFonts w:ascii="Times New Roman" w:hAnsi="Times New Roman"/>
                <w:color w:val="000000"/>
                <w:sz w:val="24"/>
                <w:szCs w:val="24"/>
              </w:rPr>
              <w:t xml:space="preserve"> ,</w:t>
            </w:r>
            <w:proofErr w:type="gramEnd"/>
            <w:r w:rsidRPr="002256DF">
              <w:rPr>
                <w:rFonts w:ascii="Times New Roman" w:hAnsi="Times New Roman"/>
                <w:color w:val="000000"/>
                <w:sz w:val="24"/>
                <w:szCs w:val="24"/>
              </w:rPr>
              <w:t xml:space="preserve"> что кататься на велосипеде можно только в присутствии взрослых, в безопасном месте.</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Папка-передвижка: «Дорога это опасно»</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Март</w:t>
            </w:r>
          </w:p>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3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Весна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 Расширять знания детей о времени года – весне; поддерживать проявление  интереса к природе, к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w:t>
            </w:r>
            <w:proofErr w:type="gramStart"/>
            <w:r w:rsidRPr="002256DF">
              <w:rPr>
                <w:rFonts w:ascii="Times New Roman" w:hAnsi="Times New Roman"/>
                <w:color w:val="000000"/>
                <w:sz w:val="24"/>
                <w:szCs w:val="24"/>
              </w:rPr>
              <w:t xml:space="preserve">( </w:t>
            </w:r>
            <w:proofErr w:type="gramEnd"/>
            <w:r w:rsidRPr="002256DF">
              <w:rPr>
                <w:rFonts w:ascii="Times New Roman" w:hAnsi="Times New Roman"/>
                <w:color w:val="000000"/>
                <w:sz w:val="24"/>
                <w:szCs w:val="24"/>
              </w:rPr>
              <w:t xml:space="preserve">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повелении.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грачей и др.). </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Выставка детских рисунков</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Март</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4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Эмоции</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proofErr w:type="gramStart"/>
            <w:r w:rsidRPr="002256DF">
              <w:rPr>
                <w:rFonts w:ascii="Times New Roman" w:hAnsi="Times New Roman"/>
                <w:color w:val="000000"/>
                <w:sz w:val="24"/>
                <w:szCs w:val="24"/>
              </w:rPr>
              <w:t>Под руководством воспитателя дети знакомятся с различными выражениями – эмоций: радость, грусть, страх, гнев, удивление, нежность, любовь.</w:t>
            </w:r>
            <w:proofErr w:type="gramEnd"/>
            <w:r w:rsidRPr="002256DF">
              <w:rPr>
                <w:rFonts w:ascii="Times New Roman" w:hAnsi="Times New Roman"/>
                <w:color w:val="000000"/>
                <w:sz w:val="24"/>
                <w:szCs w:val="24"/>
              </w:rPr>
              <w:t xml:space="preserve"> Побуждать детей отражать мир эмоций в рисунках</w:t>
            </w:r>
            <w:proofErr w:type="gramStart"/>
            <w:r w:rsidRPr="002256DF">
              <w:rPr>
                <w:rFonts w:ascii="Times New Roman" w:hAnsi="Times New Roman"/>
                <w:color w:val="000000"/>
                <w:sz w:val="24"/>
                <w:szCs w:val="24"/>
              </w:rPr>
              <w:t xml:space="preserve"> .</w:t>
            </w:r>
            <w:proofErr w:type="gramEnd"/>
            <w:r w:rsidRPr="002256DF">
              <w:rPr>
                <w:rFonts w:ascii="Times New Roman" w:hAnsi="Times New Roman"/>
                <w:color w:val="000000"/>
                <w:sz w:val="24"/>
                <w:szCs w:val="24"/>
              </w:rPr>
              <w:t xml:space="preserve"> в играх, передавать эмоции и соответствующие игровые действия людей и животных в театрализованной деятельности с учетом взятой роли. Учатся откликаться на эмоции близких людей и друзей. Участвуют в практических ситуациях, слушают стихи, поговорки, пословицы, в которых отражена забота взрослых о детях.</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Выставка детских работ</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Март 5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Природа весной.</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Углублять знания детей об изменениях, произошедших в природе за </w:t>
            </w:r>
            <w:r w:rsidRPr="002256DF">
              <w:rPr>
                <w:rFonts w:ascii="Times New Roman" w:hAnsi="Times New Roman"/>
                <w:color w:val="000000"/>
                <w:sz w:val="24"/>
                <w:szCs w:val="24"/>
              </w:rPr>
              <w:lastRenderedPageBreak/>
              <w:t>определенный период времени, подвести их к выводу, что источник всех происходящих в природе изменени</w:t>
            </w:r>
            <w:proofErr w:type="gramStart"/>
            <w:r w:rsidRPr="002256DF">
              <w:rPr>
                <w:rFonts w:ascii="Times New Roman" w:hAnsi="Times New Roman"/>
                <w:color w:val="000000"/>
                <w:sz w:val="24"/>
                <w:szCs w:val="24"/>
              </w:rPr>
              <w:t>й-</w:t>
            </w:r>
            <w:proofErr w:type="gramEnd"/>
            <w:r w:rsidRPr="002256DF">
              <w:rPr>
                <w:rFonts w:ascii="Times New Roman" w:hAnsi="Times New Roman"/>
                <w:color w:val="000000"/>
                <w:sz w:val="24"/>
                <w:szCs w:val="24"/>
              </w:rPr>
              <w:t xml:space="preserve"> солнце (оно светит ярче и дольше, лучше прогревает землю, поэтому набухли почки на деревьях и кустарниках, зацветают верба и ива, на проталинах появилась мать-и-мачеха, ожили насекомые, можно увидеть бабочек, возвращаются птицы). Формировать у детей осознанное отношение к соблюдению правил поведения в лесу, парке. Развивать умение видеть красоту, передавать ее в рассказе.</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 xml:space="preserve">Тематическое занятие по теме: </w:t>
            </w:r>
            <w:r w:rsidRPr="002256DF">
              <w:rPr>
                <w:rFonts w:ascii="Times New Roman" w:hAnsi="Times New Roman"/>
                <w:color w:val="000000"/>
                <w:sz w:val="24"/>
                <w:szCs w:val="24"/>
              </w:rPr>
              <w:lastRenderedPageBreak/>
              <w:t>«Природа пробуждается»</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Апрель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1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Неделя здоровья</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2256DF">
              <w:rPr>
                <w:rFonts w:ascii="Times New Roman" w:hAnsi="Times New Roman"/>
                <w:color w:val="000000"/>
                <w:sz w:val="24"/>
                <w:szCs w:val="24"/>
              </w:rPr>
              <w:t>здоровьесберегающем</w:t>
            </w:r>
            <w:proofErr w:type="spellEnd"/>
            <w:r w:rsidRPr="002256DF">
              <w:rPr>
                <w:rFonts w:ascii="Times New Roman" w:hAnsi="Times New Roman"/>
                <w:color w:val="000000"/>
                <w:sz w:val="24"/>
                <w:szCs w:val="24"/>
              </w:rPr>
              <w:t xml:space="preserve"> и безопасном поведении. Дидактические игры: «Азбука здоровья», «</w:t>
            </w:r>
            <w:proofErr w:type="gramStart"/>
            <w:r w:rsidRPr="002256DF">
              <w:rPr>
                <w:rFonts w:ascii="Times New Roman" w:hAnsi="Times New Roman"/>
                <w:color w:val="000000"/>
                <w:sz w:val="24"/>
                <w:szCs w:val="24"/>
              </w:rPr>
              <w:t>Полезное-неполезное</w:t>
            </w:r>
            <w:proofErr w:type="gramEnd"/>
            <w:r w:rsidRPr="002256DF">
              <w:rPr>
                <w:rFonts w:ascii="Times New Roman" w:hAnsi="Times New Roman"/>
                <w:color w:val="000000"/>
                <w:sz w:val="24"/>
                <w:szCs w:val="24"/>
              </w:rPr>
              <w:t xml:space="preserve">», «Хорошо-плохо». Беседы по теме, рассматривание книг, игровые ситуации: «Если хочешь быть </w:t>
            </w:r>
            <w:proofErr w:type="gramStart"/>
            <w:r w:rsidRPr="002256DF">
              <w:rPr>
                <w:rFonts w:ascii="Times New Roman" w:hAnsi="Times New Roman"/>
                <w:color w:val="000000"/>
                <w:sz w:val="24"/>
                <w:szCs w:val="24"/>
              </w:rPr>
              <w:t>здоров</w:t>
            </w:r>
            <w:proofErr w:type="gramEnd"/>
            <w:r w:rsidRPr="002256DF">
              <w:rPr>
                <w:rFonts w:ascii="Times New Roman" w:hAnsi="Times New Roman"/>
                <w:color w:val="000000"/>
                <w:sz w:val="24"/>
                <w:szCs w:val="24"/>
              </w:rPr>
              <w:t>», «На приеме у врача».</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Просмотр презентации по теме: «Здоровье – жизнь»</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Апрель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2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Космос</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proofErr w:type="gramStart"/>
            <w:r w:rsidRPr="002256DF">
              <w:rPr>
                <w:rFonts w:ascii="Times New Roman" w:hAnsi="Times New Roman"/>
                <w:color w:val="000000"/>
                <w:sz w:val="24"/>
                <w:szCs w:val="24"/>
              </w:rPr>
              <w:t>Дать знания детям о космосе, космическом пространстве, о космонавтах, луноходах, космических путешествиях, о происхождении луны, солнца, звезд; воспитывать умение самостоятельно осмысливать и объяснять полученную информацию, делать маленькие открытия, включаться в поисковую деятельность, используя разные способы: опыты, эвристические рассуждения, длительные сравнительные наблюдения.</w:t>
            </w:r>
            <w:proofErr w:type="gramEnd"/>
            <w:r w:rsidRPr="002256DF">
              <w:rPr>
                <w:rFonts w:ascii="Times New Roman" w:hAnsi="Times New Roman"/>
                <w:color w:val="000000"/>
                <w:sz w:val="24"/>
                <w:szCs w:val="24"/>
              </w:rPr>
              <w:t xml:space="preserve"> Рассматривание фотографий по теме: «Космос», изготовление атрибутов для игры в космос, дидактические игры: </w:t>
            </w:r>
            <w:proofErr w:type="gramStart"/>
            <w:r w:rsidRPr="002256DF">
              <w:rPr>
                <w:rFonts w:ascii="Times New Roman" w:hAnsi="Times New Roman"/>
                <w:color w:val="000000"/>
                <w:sz w:val="24"/>
                <w:szCs w:val="24"/>
              </w:rPr>
              <w:t>«Летает – не летает», «Похож – непохож», сюжетно-ролевые игры «Космонавты», подвижные игры, беседы, опыты.</w:t>
            </w:r>
            <w:proofErr w:type="gramEnd"/>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Беседа по теме: «Космос»</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Апрель</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3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Неделя экспериментов</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 Обогащать опыт детей, совершенствовать аналитическое восприятие, развивать умение выделять свойства предметов с помощью разных органов чувств. Способствовать освоению детьми разных способов обследования, установлению связей </w:t>
            </w:r>
            <w:r w:rsidRPr="002256DF">
              <w:rPr>
                <w:rFonts w:ascii="Times New Roman" w:hAnsi="Times New Roman"/>
                <w:color w:val="000000"/>
                <w:sz w:val="24"/>
                <w:szCs w:val="24"/>
              </w:rPr>
              <w:lastRenderedPageBreak/>
              <w:t>между способом обследования и познаваемым свойством предмета. Развивать у детей интерес к экспериментированию, исследованию, развивать самостоятельность в процессе познавательно-исследовательской деятельности, в выдвижении предположений, отборе способов проверки, достижении результата, применении их в деятельности.</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Тематическое занятие на тему: « Мы исследователи»</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4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Хлеб всему голова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Воспитывать культуру трудовой деятельности, бережное отношение к инструментам и материалам, оценивать результат своего труда, дружеские взаимоотношения между детьми; привычку играть, трудиться сообща. Продолжать прививать желание помогать взрослым, поддерживать порядок в группе. </w:t>
            </w:r>
            <w:proofErr w:type="gramStart"/>
            <w:r w:rsidRPr="002256DF">
              <w:rPr>
                <w:rFonts w:ascii="Times New Roman" w:hAnsi="Times New Roman"/>
                <w:color w:val="000000"/>
                <w:sz w:val="24"/>
                <w:szCs w:val="24"/>
              </w:rPr>
              <w:t>Формировать умение наводить порядок на участке детского сада, добросовестно выполнять обязанности дежурных по столовой, сервировать стол, приводить в его в порядок после еды.</w:t>
            </w:r>
            <w:proofErr w:type="gramEnd"/>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Отчет по проекту: «Хлеб наше богатство»</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Май</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1неделя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Великая Победа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Познакомить с именами знаменитых земляков – героев Великой Отечественной войны. Рассказать о подвигах их. Воспитывать в детях любовь и уважение к героям войны. Организовать экскурсию к вечному огню, с целью возложения цветов павшим героям во время войны 1941-1945гг.</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Праздник «День Победы»</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Май</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2неделя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Семья</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Представление о семье</w:t>
            </w:r>
            <w:proofErr w:type="gramStart"/>
            <w:r w:rsidRPr="002256DF">
              <w:rPr>
                <w:rFonts w:ascii="Times New Roman" w:hAnsi="Times New Roman"/>
                <w:color w:val="000000"/>
                <w:sz w:val="24"/>
                <w:szCs w:val="24"/>
              </w:rPr>
              <w:t xml:space="preserve"> ,</w:t>
            </w:r>
            <w:proofErr w:type="gramEnd"/>
            <w:r w:rsidRPr="002256DF">
              <w:rPr>
                <w:rFonts w:ascii="Times New Roman" w:hAnsi="Times New Roman"/>
                <w:color w:val="000000"/>
                <w:sz w:val="24"/>
                <w:szCs w:val="24"/>
              </w:rPr>
              <w:t xml:space="preserve"> семейных  и родственных отношениях: члены семьи, родственники по линии матери и отца. Понимание того, как поддерживаются родственные связ</w:t>
            </w:r>
            <w:proofErr w:type="gramStart"/>
            <w:r w:rsidRPr="002256DF">
              <w:rPr>
                <w:rFonts w:ascii="Times New Roman" w:hAnsi="Times New Roman"/>
                <w:color w:val="000000"/>
                <w:sz w:val="24"/>
                <w:szCs w:val="24"/>
              </w:rPr>
              <w:t>и(</w:t>
            </w:r>
            <w:proofErr w:type="gramEnd"/>
            <w:r w:rsidRPr="002256DF">
              <w:rPr>
                <w:rFonts w:ascii="Times New Roman" w:hAnsi="Times New Roman"/>
                <w:color w:val="000000"/>
                <w:sz w:val="24"/>
                <w:szCs w:val="24"/>
              </w:rPr>
              <w:t>переписка, разговоры по телефону, по интернету), как проявляется в семье забота и любовь к друг другу. Знание некоторых культурных традиций своей семьи.</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proofErr w:type="gramStart"/>
            <w:r w:rsidRPr="002256DF">
              <w:rPr>
                <w:rFonts w:ascii="Times New Roman" w:hAnsi="Times New Roman"/>
                <w:color w:val="000000"/>
                <w:sz w:val="24"/>
                <w:szCs w:val="24"/>
              </w:rPr>
              <w:t>Вечер-развлечений</w:t>
            </w:r>
            <w:proofErr w:type="gramEnd"/>
            <w:r w:rsidRPr="002256DF">
              <w:rPr>
                <w:rFonts w:ascii="Times New Roman" w:hAnsi="Times New Roman"/>
                <w:color w:val="000000"/>
                <w:sz w:val="24"/>
                <w:szCs w:val="24"/>
              </w:rPr>
              <w:t xml:space="preserve"> «Моя семья»</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Мониторинг.</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Беседы, наблюдения, диагностические ситуации.</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Заполнение диагностических карт</w:t>
            </w:r>
          </w:p>
        </w:tc>
      </w:tr>
      <w:tr w:rsidR="00CC7102" w:rsidRPr="00DA0D58" w:rsidTr="00E72DEF">
        <w:trPr>
          <w:trHeight w:val="280"/>
        </w:trPr>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Май</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3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Неделя добрых дел</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 xml:space="preserve">Закреплять понятие «добрые дела», развивать умение понимать мир человека: чуткость, отзывчивость, внимание. Формировать культуру общения. Воспитывать детей быть внимательными к окружающим взрослым и сверстникам; обогащать опыт действиями и поступками.  </w:t>
            </w:r>
            <w:r w:rsidRPr="002256DF">
              <w:rPr>
                <w:rFonts w:ascii="Times New Roman" w:hAnsi="Times New Roman"/>
                <w:color w:val="000000"/>
                <w:sz w:val="24"/>
                <w:szCs w:val="24"/>
              </w:rPr>
              <w:lastRenderedPageBreak/>
              <w:t>Совершенствовать трудовые умения по уходу за животными и растениями. Воспитывать желание совершать добрые дела по отношению к другим. Развивать игровые умения</w:t>
            </w:r>
            <w:proofErr w:type="gramStart"/>
            <w:r w:rsidRPr="002256DF">
              <w:rPr>
                <w:rFonts w:ascii="Times New Roman" w:hAnsi="Times New Roman"/>
                <w:color w:val="000000"/>
                <w:sz w:val="24"/>
                <w:szCs w:val="24"/>
              </w:rPr>
              <w:t xml:space="preserve"> ,</w:t>
            </w:r>
            <w:proofErr w:type="gramEnd"/>
            <w:r w:rsidRPr="002256DF">
              <w:rPr>
                <w:rFonts w:ascii="Times New Roman" w:hAnsi="Times New Roman"/>
                <w:color w:val="000000"/>
                <w:sz w:val="24"/>
                <w:szCs w:val="24"/>
              </w:rPr>
              <w:t xml:space="preserve"> использовать предметы-заместители в игре.</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Изготовление подарков для малышей.</w:t>
            </w:r>
          </w:p>
        </w:tc>
      </w:tr>
      <w:tr w:rsidR="00CC7102" w:rsidRPr="00DA0D58" w:rsidTr="00E72DEF">
        <w:tc>
          <w:tcPr>
            <w:tcW w:w="1560" w:type="dxa"/>
            <w:tcBorders>
              <w:top w:val="single" w:sz="8" w:space="0" w:color="000000"/>
              <w:left w:val="single" w:sz="8" w:space="0" w:color="000000"/>
              <w:bottom w:val="single" w:sz="8" w:space="0" w:color="000000"/>
              <w:right w:val="single" w:sz="8" w:space="0" w:color="000000"/>
            </w:tcBorders>
          </w:tcPr>
          <w:p w:rsidR="00CC7102" w:rsidRPr="002256DF" w:rsidRDefault="00CC7102" w:rsidP="002256D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lastRenderedPageBreak/>
              <w:t>Май</w:t>
            </w:r>
          </w:p>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4 неделя</w:t>
            </w:r>
          </w:p>
        </w:tc>
        <w:tc>
          <w:tcPr>
            <w:tcW w:w="1559" w:type="dxa"/>
            <w:tcBorders>
              <w:top w:val="single" w:sz="8" w:space="0" w:color="000000"/>
              <w:left w:val="single" w:sz="8" w:space="0" w:color="000000"/>
              <w:bottom w:val="single" w:sz="8" w:space="0" w:color="000000"/>
              <w:right w:val="single" w:sz="8" w:space="0" w:color="000000"/>
            </w:tcBorders>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Права ребенка</w:t>
            </w:r>
          </w:p>
        </w:tc>
        <w:tc>
          <w:tcPr>
            <w:tcW w:w="4385" w:type="dxa"/>
            <w:tcBorders>
              <w:top w:val="single" w:sz="8" w:space="0" w:color="000000"/>
              <w:left w:val="single" w:sz="8" w:space="0" w:color="000000"/>
              <w:bottom w:val="single" w:sz="8" w:space="0" w:color="000000"/>
              <w:right w:val="single" w:sz="8" w:space="0" w:color="000000"/>
            </w:tcBorders>
            <w:tcMar>
              <w:top w:w="0" w:type="dxa"/>
              <w:left w:w="45" w:type="dxa"/>
              <w:bottom w:w="0" w:type="dxa"/>
              <w:right w:w="45" w:type="dxa"/>
            </w:tcMar>
          </w:tcPr>
          <w:p w:rsidR="00CC7102" w:rsidRPr="002256DF" w:rsidRDefault="00CC7102" w:rsidP="00D06F8D">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Познакомить детей с правами, которые они имеют: право на имя, фамилию, отчество, имущество, право выражать свое мнение, на общение с родителями и другими родственниками, право на защиту, право жить и воспитываться в семье. Когда ему исполниться 14 лет он может изменить имя и фамилию.</w:t>
            </w:r>
          </w:p>
        </w:tc>
        <w:tc>
          <w:tcPr>
            <w:tcW w:w="227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CC7102" w:rsidRPr="002256DF" w:rsidRDefault="00CC7102" w:rsidP="00E72DEF">
            <w:pPr>
              <w:spacing w:after="0" w:line="240" w:lineRule="auto"/>
              <w:rPr>
                <w:rFonts w:ascii="Times New Roman" w:hAnsi="Times New Roman"/>
                <w:color w:val="000000"/>
                <w:sz w:val="24"/>
                <w:szCs w:val="24"/>
              </w:rPr>
            </w:pPr>
            <w:r w:rsidRPr="002256DF">
              <w:rPr>
                <w:rFonts w:ascii="Times New Roman" w:hAnsi="Times New Roman"/>
                <w:color w:val="000000"/>
                <w:sz w:val="24"/>
                <w:szCs w:val="24"/>
              </w:rPr>
              <w:t>Презентация на тему: «Права детей»</w:t>
            </w:r>
          </w:p>
        </w:tc>
      </w:tr>
    </w:tbl>
    <w:p w:rsidR="00CC7102" w:rsidRPr="002256DF" w:rsidRDefault="00CC7102" w:rsidP="00636885">
      <w:pPr>
        <w:rPr>
          <w:rFonts w:ascii="Times New Roman" w:hAnsi="Times New Roman"/>
          <w:b/>
          <w:sz w:val="24"/>
          <w:szCs w:val="24"/>
        </w:rPr>
      </w:pPr>
    </w:p>
    <w:p w:rsidR="00CC7102" w:rsidRPr="002256DF" w:rsidRDefault="00CC7102" w:rsidP="007B7C0F">
      <w:pPr>
        <w:pStyle w:val="a0"/>
        <w:spacing w:after="0"/>
        <w:rPr>
          <w:rFonts w:ascii="Times New Roman" w:hAnsi="Times New Roman"/>
          <w:b/>
          <w:sz w:val="24"/>
          <w:szCs w:val="24"/>
        </w:rPr>
      </w:pPr>
    </w:p>
    <w:p w:rsidR="00CC7102" w:rsidRDefault="00CC7102" w:rsidP="00DA2F8E">
      <w:pPr>
        <w:pStyle w:val="TableParagraph"/>
        <w:jc w:val="center"/>
        <w:rPr>
          <w:rFonts w:ascii="Times New Roman" w:hAnsi="Times New Roman"/>
          <w:b/>
          <w:sz w:val="24"/>
          <w:szCs w:val="24"/>
          <w:lang w:val="ru-RU"/>
        </w:rPr>
      </w:pPr>
    </w:p>
    <w:p w:rsidR="00CC7102" w:rsidRDefault="00CC7102" w:rsidP="00DA2F8E">
      <w:pPr>
        <w:pStyle w:val="TableParagraph"/>
        <w:jc w:val="center"/>
        <w:rPr>
          <w:rFonts w:ascii="Times New Roman" w:hAnsi="Times New Roman"/>
          <w:b/>
          <w:sz w:val="24"/>
          <w:szCs w:val="24"/>
          <w:lang w:val="ru-RU"/>
        </w:rPr>
      </w:pPr>
    </w:p>
    <w:p w:rsidR="00CC7102" w:rsidRPr="002256DF" w:rsidRDefault="00CC7102" w:rsidP="00DA2F8E">
      <w:pPr>
        <w:pStyle w:val="TableParagraph"/>
        <w:jc w:val="center"/>
        <w:rPr>
          <w:rFonts w:ascii="Times New Roman" w:hAnsi="Times New Roman"/>
          <w:b/>
          <w:sz w:val="24"/>
          <w:szCs w:val="24"/>
          <w:lang w:val="ru-RU"/>
        </w:rPr>
      </w:pPr>
      <w:r w:rsidRPr="002256DF">
        <w:rPr>
          <w:rFonts w:ascii="Times New Roman" w:hAnsi="Times New Roman"/>
          <w:b/>
          <w:sz w:val="24"/>
          <w:szCs w:val="24"/>
          <w:lang w:val="ru-RU"/>
        </w:rPr>
        <w:t>3.1.2. Особенности организации развивающей предметно-пространственной среды</w:t>
      </w:r>
    </w:p>
    <w:p w:rsidR="00CC7102" w:rsidRPr="002256DF" w:rsidRDefault="00CC7102" w:rsidP="00DA2F8E">
      <w:pPr>
        <w:widowControl w:val="0"/>
        <w:spacing w:after="0"/>
        <w:ind w:left="120" w:right="20" w:firstLine="709"/>
        <w:jc w:val="center"/>
        <w:rPr>
          <w:rFonts w:ascii="Times New Roman" w:hAnsi="Times New Roman"/>
          <w:color w:val="000000"/>
          <w:sz w:val="24"/>
          <w:szCs w:val="24"/>
        </w:rPr>
      </w:pPr>
    </w:p>
    <w:p w:rsidR="00CC7102" w:rsidRPr="002256DF" w:rsidRDefault="00CC7102" w:rsidP="006309A9">
      <w:pPr>
        <w:widowControl w:val="0"/>
        <w:spacing w:after="0"/>
        <w:ind w:left="120" w:right="20" w:firstLine="709"/>
        <w:jc w:val="both"/>
        <w:rPr>
          <w:rFonts w:ascii="Times New Roman" w:hAnsi="Times New Roman"/>
          <w:color w:val="000000"/>
          <w:sz w:val="24"/>
          <w:szCs w:val="24"/>
        </w:rPr>
      </w:pPr>
      <w:r w:rsidRPr="002256DF">
        <w:rPr>
          <w:rFonts w:ascii="Times New Roman" w:hAnsi="Times New Roman"/>
          <w:color w:val="000000"/>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2256DF">
        <w:rPr>
          <w:rFonts w:ascii="Times New Roman" w:hAnsi="Times New Roman"/>
          <w:b/>
          <w:i/>
          <w:iCs/>
          <w:color w:val="000000"/>
          <w:sz w:val="24"/>
          <w:szCs w:val="24"/>
        </w:rPr>
        <w:t xml:space="preserve">единого пространства </w:t>
      </w:r>
      <w:r w:rsidRPr="002256DF">
        <w:rPr>
          <w:rFonts w:ascii="Times New Roman" w:hAnsi="Times New Roman"/>
          <w:color w:val="000000"/>
          <w:sz w:val="24"/>
          <w:szCs w:val="24"/>
        </w:rPr>
        <w:t>детского сала: гармонии среды разных помещений трупп,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CC7102" w:rsidRPr="002256DF" w:rsidRDefault="00CC7102" w:rsidP="006309A9">
      <w:pPr>
        <w:widowControl w:val="0"/>
        <w:spacing w:after="0"/>
        <w:ind w:left="120" w:right="20" w:firstLine="709"/>
        <w:jc w:val="both"/>
        <w:rPr>
          <w:rFonts w:ascii="Times New Roman" w:hAnsi="Times New Roman"/>
          <w:color w:val="000000"/>
          <w:sz w:val="24"/>
          <w:szCs w:val="24"/>
        </w:rPr>
      </w:pPr>
      <w:r w:rsidRPr="002256DF">
        <w:rPr>
          <w:rFonts w:ascii="Times New Roman" w:hAnsi="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гак как груд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CC7102" w:rsidRPr="002256DF" w:rsidRDefault="00CC7102" w:rsidP="006309A9">
      <w:pPr>
        <w:widowControl w:val="0"/>
        <w:spacing w:after="0"/>
        <w:ind w:left="120" w:right="20" w:firstLine="709"/>
        <w:jc w:val="both"/>
        <w:rPr>
          <w:rFonts w:ascii="Times New Roman" w:hAnsi="Times New Roman"/>
          <w:color w:val="000000"/>
          <w:sz w:val="24"/>
          <w:szCs w:val="24"/>
        </w:rPr>
      </w:pPr>
      <w:r w:rsidRPr="002256DF">
        <w:rPr>
          <w:rFonts w:ascii="Times New Roman" w:hAnsi="Times New Roman"/>
          <w:color w:val="000000"/>
          <w:sz w:val="24"/>
          <w:szCs w:val="24"/>
        </w:rPr>
        <w:t>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CC7102" w:rsidRPr="002256DF" w:rsidRDefault="00CC7102" w:rsidP="006309A9">
      <w:pPr>
        <w:widowControl w:val="0"/>
        <w:spacing w:after="0"/>
        <w:ind w:left="120" w:right="20" w:firstLine="709"/>
        <w:jc w:val="both"/>
        <w:rPr>
          <w:rFonts w:ascii="Times New Roman" w:hAnsi="Times New Roman"/>
          <w:color w:val="000000"/>
          <w:sz w:val="24"/>
          <w:szCs w:val="24"/>
        </w:rPr>
      </w:pPr>
      <w:r w:rsidRPr="002256DF">
        <w:rPr>
          <w:rFonts w:ascii="Times New Roman" w:hAnsi="Times New Roman"/>
          <w:color w:val="000000"/>
          <w:sz w:val="24"/>
          <w:szCs w:val="24"/>
        </w:rPr>
        <w:t>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w:t>
      </w:r>
      <w:r w:rsidRPr="002256DF">
        <w:rPr>
          <w:rFonts w:ascii="Times New Roman" w:hAnsi="Times New Roman"/>
          <w:color w:val="000000"/>
          <w:sz w:val="24"/>
          <w:szCs w:val="24"/>
        </w:rPr>
        <w:softHyphen/>
        <w:t xml:space="preserve">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rsidRPr="002256DF">
        <w:rPr>
          <w:rFonts w:ascii="Times New Roman" w:hAnsi="Times New Roman"/>
          <w:color w:val="000000"/>
          <w:sz w:val="24"/>
          <w:szCs w:val="24"/>
        </w:rPr>
        <w:t>клип-арта</w:t>
      </w:r>
      <w:proofErr w:type="gramEnd"/>
      <w:r w:rsidRPr="002256DF">
        <w:rPr>
          <w:rFonts w:ascii="Times New Roman" w:hAnsi="Times New Roman"/>
          <w:color w:val="000000"/>
          <w:sz w:val="24"/>
          <w:szCs w:val="24"/>
        </w:rPr>
        <w:t>.</w:t>
      </w:r>
    </w:p>
    <w:p w:rsidR="00CC7102" w:rsidRPr="002256DF" w:rsidRDefault="00CC7102" w:rsidP="006309A9">
      <w:pPr>
        <w:widowControl w:val="0"/>
        <w:spacing w:after="0"/>
        <w:ind w:left="120" w:right="20" w:firstLine="709"/>
        <w:jc w:val="both"/>
        <w:rPr>
          <w:rFonts w:ascii="Times New Roman" w:hAnsi="Times New Roman"/>
          <w:color w:val="000000"/>
          <w:sz w:val="24"/>
          <w:szCs w:val="24"/>
        </w:rPr>
      </w:pPr>
      <w:r w:rsidRPr="002256DF">
        <w:rPr>
          <w:rFonts w:ascii="Times New Roman" w:hAnsi="Times New Roman"/>
          <w:color w:val="000000"/>
          <w:sz w:val="24"/>
          <w:szCs w:val="24"/>
        </w:rPr>
        <w:t xml:space="preserve">В детском саду желательно иметь помещения для </w:t>
      </w:r>
      <w:proofErr w:type="spellStart"/>
      <w:r w:rsidRPr="002256DF">
        <w:rPr>
          <w:rFonts w:ascii="Times New Roman" w:hAnsi="Times New Roman"/>
          <w:color w:val="000000"/>
          <w:sz w:val="24"/>
          <w:szCs w:val="24"/>
        </w:rPr>
        <w:t>художественого</w:t>
      </w:r>
      <w:proofErr w:type="spellEnd"/>
      <w:r w:rsidRPr="002256DF">
        <w:rPr>
          <w:rFonts w:ascii="Times New Roman" w:hAnsi="Times New Roman"/>
          <w:color w:val="000000"/>
          <w:sz w:val="24"/>
          <w:szCs w:val="24"/>
        </w:rPr>
        <w:t xml:space="preserve"> творчества детей— </w:t>
      </w:r>
      <w:proofErr w:type="gramStart"/>
      <w:r w:rsidRPr="002256DF">
        <w:rPr>
          <w:rFonts w:ascii="Times New Roman" w:hAnsi="Times New Roman"/>
          <w:color w:val="000000"/>
          <w:sz w:val="24"/>
          <w:szCs w:val="24"/>
        </w:rPr>
        <w:t>из</w:t>
      </w:r>
      <w:proofErr w:type="gramEnd"/>
      <w:r w:rsidRPr="002256DF">
        <w:rPr>
          <w:rFonts w:ascii="Times New Roman" w:hAnsi="Times New Roman"/>
          <w:color w:val="000000"/>
          <w:sz w:val="24"/>
          <w:szCs w:val="24"/>
        </w:rPr>
        <w:t>остудию, музыкальную или театральную студию. При наличии необходимых помещений и свободного пространства оборудуют сенсорную комнату.</w:t>
      </w:r>
    </w:p>
    <w:p w:rsidR="00CC7102" w:rsidRPr="002256DF" w:rsidRDefault="00CC7102" w:rsidP="006309A9">
      <w:pPr>
        <w:widowControl w:val="0"/>
        <w:spacing w:after="0"/>
        <w:ind w:left="20" w:right="20" w:firstLine="709"/>
        <w:jc w:val="both"/>
        <w:rPr>
          <w:rFonts w:ascii="Times New Roman" w:hAnsi="Times New Roman"/>
          <w:color w:val="000000"/>
          <w:sz w:val="24"/>
          <w:szCs w:val="24"/>
        </w:rPr>
      </w:pPr>
      <w:r w:rsidRPr="002256DF">
        <w:rPr>
          <w:rFonts w:ascii="Times New Roman" w:hAnsi="Times New Roman"/>
          <w:color w:val="000000"/>
          <w:sz w:val="24"/>
          <w:szCs w:val="24"/>
        </w:rPr>
        <w:t xml:space="preserve">Значительную роль в развитии дошкольника играет </w:t>
      </w:r>
      <w:r w:rsidRPr="002256DF">
        <w:rPr>
          <w:rFonts w:ascii="Times New Roman" w:hAnsi="Times New Roman"/>
          <w:i/>
          <w:iCs/>
          <w:color w:val="000000"/>
          <w:sz w:val="24"/>
          <w:szCs w:val="24"/>
        </w:rPr>
        <w:t>искусство,</w:t>
      </w:r>
      <w:r w:rsidRPr="002256DF">
        <w:rPr>
          <w:rFonts w:ascii="Times New Roman" w:hAnsi="Times New Roman"/>
          <w:color w:val="000000"/>
          <w:sz w:val="24"/>
          <w:szCs w:val="24"/>
        </w:rPr>
        <w:t xml:space="preserve"> поэтому в </w:t>
      </w:r>
      <w:r w:rsidRPr="002256DF">
        <w:rPr>
          <w:rFonts w:ascii="Times New Roman" w:hAnsi="Times New Roman"/>
          <w:color w:val="000000"/>
          <w:sz w:val="24"/>
          <w:szCs w:val="24"/>
        </w:rPr>
        <w:lastRenderedPageBreak/>
        <w:t>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 руду людей.</w:t>
      </w:r>
    </w:p>
    <w:p w:rsidR="00CC7102" w:rsidRPr="002256DF" w:rsidRDefault="00CC7102" w:rsidP="006309A9">
      <w:pPr>
        <w:widowControl w:val="0"/>
        <w:spacing w:after="0"/>
        <w:ind w:left="20" w:right="20" w:firstLine="709"/>
        <w:jc w:val="both"/>
        <w:rPr>
          <w:rFonts w:ascii="Times New Roman" w:hAnsi="Times New Roman"/>
          <w:color w:val="000000"/>
          <w:sz w:val="24"/>
          <w:szCs w:val="24"/>
        </w:rPr>
      </w:pPr>
      <w:r w:rsidRPr="002256DF">
        <w:rPr>
          <w:rFonts w:ascii="Times New Roman" w:hAnsi="Times New Roman"/>
          <w:color w:val="000000"/>
          <w:sz w:val="24"/>
          <w:szCs w:val="24"/>
        </w:rPr>
        <w:t xml:space="preserve">Помещение группы детского сада— </w:t>
      </w:r>
      <w:proofErr w:type="gramStart"/>
      <w:r w:rsidRPr="002256DF">
        <w:rPr>
          <w:rFonts w:ascii="Times New Roman" w:hAnsi="Times New Roman"/>
          <w:color w:val="000000"/>
          <w:sz w:val="24"/>
          <w:szCs w:val="24"/>
        </w:rPr>
        <w:t>эт</w:t>
      </w:r>
      <w:proofErr w:type="gramEnd"/>
      <w:r w:rsidRPr="002256DF">
        <w:rPr>
          <w:rFonts w:ascii="Times New Roman" w:hAnsi="Times New Roman"/>
          <w:color w:val="000000"/>
          <w:sz w:val="24"/>
          <w:szCs w:val="24"/>
        </w:rPr>
        <w:t>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CC7102" w:rsidRPr="002256DF" w:rsidRDefault="00CC7102" w:rsidP="006309A9">
      <w:pPr>
        <w:widowControl w:val="0"/>
        <w:spacing w:after="0"/>
        <w:ind w:left="20" w:right="20" w:firstLine="709"/>
        <w:jc w:val="both"/>
        <w:rPr>
          <w:rFonts w:ascii="Times New Roman" w:hAnsi="Times New Roman"/>
          <w:color w:val="000000"/>
          <w:sz w:val="24"/>
          <w:szCs w:val="24"/>
        </w:rPr>
      </w:pPr>
      <w:r w:rsidRPr="002256DF">
        <w:rPr>
          <w:rFonts w:ascii="Times New Roman" w:hAnsi="Times New Roman"/>
          <w:color w:val="000000"/>
          <w:sz w:val="24"/>
          <w:szCs w:val="24"/>
        </w:rPr>
        <w:t xml:space="preserve">Предметно-пространственная среда организуется по принципу небольших полузамкнутых </w:t>
      </w:r>
      <w:proofErr w:type="spellStart"/>
      <w:r w:rsidRPr="002256DF">
        <w:rPr>
          <w:rFonts w:ascii="Times New Roman" w:hAnsi="Times New Roman"/>
          <w:color w:val="000000"/>
          <w:sz w:val="24"/>
          <w:szCs w:val="24"/>
        </w:rPr>
        <w:t>микропространств</w:t>
      </w:r>
      <w:proofErr w:type="spellEnd"/>
      <w:r w:rsidRPr="002256DF">
        <w:rPr>
          <w:rFonts w:ascii="Times New Roman" w:hAnsi="Times New Roman"/>
          <w:color w:val="000000"/>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w:t>
      </w:r>
      <w:proofErr w:type="gramStart"/>
      <w:r w:rsidRPr="002256DF">
        <w:rPr>
          <w:rFonts w:ascii="Times New Roman" w:hAnsi="Times New Roman"/>
          <w:color w:val="000000"/>
          <w:sz w:val="24"/>
          <w:szCs w:val="24"/>
        </w:rPr>
        <w:t>Такие уголки можно создать, перегородив пространство ширмой, стеллажами, разместив там несколько мягких игрушек, книг, игр для уединившеюся ребенка.</w:t>
      </w:r>
      <w:proofErr w:type="gramEnd"/>
      <w:r w:rsidRPr="002256DF">
        <w:rPr>
          <w:rFonts w:ascii="Times New Roman" w:hAnsi="Times New Roman"/>
          <w:color w:val="000000"/>
          <w:sz w:val="24"/>
          <w:szCs w:val="24"/>
        </w:rPr>
        <w:t xml:space="preserve"> В группе создаются различные центры активности:</w:t>
      </w:r>
    </w:p>
    <w:p w:rsidR="00CC7102" w:rsidRPr="002256DF" w:rsidRDefault="00CC7102" w:rsidP="0044595C">
      <w:pPr>
        <w:widowControl w:val="0"/>
        <w:numPr>
          <w:ilvl w:val="0"/>
          <w:numId w:val="17"/>
        </w:numPr>
        <w:tabs>
          <w:tab w:val="left" w:pos="380"/>
        </w:tabs>
        <w:spacing w:after="180" w:line="240" w:lineRule="auto"/>
        <w:ind w:right="20" w:firstLine="709"/>
        <w:jc w:val="both"/>
        <w:rPr>
          <w:rFonts w:ascii="Times New Roman" w:hAnsi="Times New Roman"/>
          <w:color w:val="000000"/>
          <w:sz w:val="24"/>
          <w:szCs w:val="24"/>
        </w:rPr>
      </w:pPr>
      <w:r w:rsidRPr="002256DF">
        <w:rPr>
          <w:rFonts w:ascii="Times New Roman" w:hAnsi="Times New Roman"/>
          <w:color w:val="000000"/>
          <w:sz w:val="24"/>
          <w:szCs w:val="24"/>
        </w:rPr>
        <w:t>«Центр познания» обеспечивает решение задач познавательно-исследовательской деятельности детей (развивающие и логические игры, речевые игры; опыты и эксперименты);</w:t>
      </w:r>
    </w:p>
    <w:p w:rsidR="00CC7102" w:rsidRPr="002256DF" w:rsidRDefault="00CC7102" w:rsidP="0044595C">
      <w:pPr>
        <w:widowControl w:val="0"/>
        <w:numPr>
          <w:ilvl w:val="0"/>
          <w:numId w:val="17"/>
        </w:numPr>
        <w:tabs>
          <w:tab w:val="left" w:pos="380"/>
        </w:tabs>
        <w:spacing w:after="180" w:line="240" w:lineRule="auto"/>
        <w:ind w:right="20" w:firstLine="709"/>
        <w:jc w:val="both"/>
        <w:rPr>
          <w:rFonts w:ascii="Times New Roman" w:hAnsi="Times New Roman"/>
          <w:color w:val="000000"/>
          <w:sz w:val="24"/>
          <w:szCs w:val="24"/>
        </w:rPr>
      </w:pPr>
      <w:r w:rsidRPr="002256DF">
        <w:rPr>
          <w:rFonts w:ascii="Times New Roman" w:hAnsi="Times New Roman"/>
          <w:color w:val="000000"/>
          <w:sz w:val="24"/>
          <w:szCs w:val="24"/>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CC7102" w:rsidRPr="002256DF" w:rsidRDefault="00CC7102" w:rsidP="0044595C">
      <w:pPr>
        <w:widowControl w:val="0"/>
        <w:numPr>
          <w:ilvl w:val="0"/>
          <w:numId w:val="17"/>
        </w:numPr>
        <w:tabs>
          <w:tab w:val="left" w:pos="380"/>
        </w:tabs>
        <w:spacing w:after="180" w:line="240" w:lineRule="auto"/>
        <w:ind w:right="20" w:firstLine="709"/>
        <w:jc w:val="both"/>
        <w:rPr>
          <w:rFonts w:ascii="Times New Roman" w:hAnsi="Times New Roman"/>
          <w:color w:val="000000"/>
          <w:sz w:val="24"/>
          <w:szCs w:val="24"/>
        </w:rPr>
      </w:pPr>
      <w:r w:rsidRPr="002256DF">
        <w:rPr>
          <w:rFonts w:ascii="Times New Roman" w:hAnsi="Times New Roman"/>
          <w:color w:val="000000"/>
          <w:sz w:val="24"/>
          <w:szCs w:val="24"/>
        </w:rPr>
        <w:t>«Игровой центр», обеспечивающий организацию самостоятельных сюжетн</w:t>
      </w:r>
      <w:proofErr w:type="gramStart"/>
      <w:r w:rsidRPr="002256DF">
        <w:rPr>
          <w:rFonts w:ascii="Times New Roman" w:hAnsi="Times New Roman"/>
          <w:color w:val="000000"/>
          <w:sz w:val="24"/>
          <w:szCs w:val="24"/>
        </w:rPr>
        <w:t>о-</w:t>
      </w:r>
      <w:proofErr w:type="gramEnd"/>
      <w:r w:rsidRPr="002256DF">
        <w:rPr>
          <w:rFonts w:ascii="Times New Roman" w:hAnsi="Times New Roman"/>
          <w:color w:val="000000"/>
          <w:sz w:val="24"/>
          <w:szCs w:val="24"/>
        </w:rPr>
        <w:t xml:space="preserve"> ролевых игр;</w:t>
      </w:r>
    </w:p>
    <w:p w:rsidR="00CC7102" w:rsidRPr="002256DF" w:rsidRDefault="00CC7102" w:rsidP="0044595C">
      <w:pPr>
        <w:widowControl w:val="0"/>
        <w:numPr>
          <w:ilvl w:val="0"/>
          <w:numId w:val="17"/>
        </w:numPr>
        <w:tabs>
          <w:tab w:val="left" w:pos="450"/>
        </w:tabs>
        <w:spacing w:after="180" w:line="240" w:lineRule="auto"/>
        <w:ind w:right="20" w:firstLine="709"/>
        <w:jc w:val="both"/>
        <w:rPr>
          <w:rFonts w:ascii="Times New Roman" w:hAnsi="Times New Roman"/>
          <w:color w:val="000000"/>
          <w:sz w:val="24"/>
          <w:szCs w:val="24"/>
        </w:rPr>
      </w:pPr>
      <w:r w:rsidRPr="002256DF">
        <w:rPr>
          <w:rFonts w:ascii="Times New Roman" w:hAnsi="Times New Roman"/>
          <w:color w:val="000000"/>
          <w:sz w:val="24"/>
          <w:szCs w:val="24"/>
        </w:rPr>
        <w:t>«Литературный центр», обеспечивающий литературное развитие дошкольников;</w:t>
      </w:r>
    </w:p>
    <w:p w:rsidR="00CC7102" w:rsidRPr="002256DF" w:rsidRDefault="00CC7102" w:rsidP="0044595C">
      <w:pPr>
        <w:widowControl w:val="0"/>
        <w:numPr>
          <w:ilvl w:val="0"/>
          <w:numId w:val="17"/>
        </w:numPr>
        <w:tabs>
          <w:tab w:val="left" w:pos="450"/>
        </w:tabs>
        <w:spacing w:after="180" w:line="240" w:lineRule="auto"/>
        <w:ind w:right="20" w:firstLine="709"/>
        <w:jc w:val="both"/>
        <w:rPr>
          <w:rFonts w:ascii="Times New Roman" w:hAnsi="Times New Roman"/>
          <w:color w:val="000000"/>
          <w:sz w:val="24"/>
          <w:szCs w:val="24"/>
        </w:rPr>
      </w:pPr>
      <w:r w:rsidRPr="002256DF">
        <w:rPr>
          <w:rFonts w:ascii="Times New Roman" w:hAnsi="Times New Roman"/>
          <w:color w:val="000000"/>
          <w:sz w:val="24"/>
          <w:szCs w:val="24"/>
        </w:rPr>
        <w:t xml:space="preserve">«Спортивный центр», </w:t>
      </w:r>
      <w:proofErr w:type="gramStart"/>
      <w:r w:rsidRPr="002256DF">
        <w:rPr>
          <w:rFonts w:ascii="Times New Roman" w:hAnsi="Times New Roman"/>
          <w:color w:val="000000"/>
          <w:sz w:val="24"/>
          <w:szCs w:val="24"/>
        </w:rPr>
        <w:t>обеспечивающей</w:t>
      </w:r>
      <w:proofErr w:type="gramEnd"/>
      <w:r w:rsidRPr="002256DF">
        <w:rPr>
          <w:rFonts w:ascii="Times New Roman" w:hAnsi="Times New Roman"/>
          <w:color w:val="000000"/>
          <w:sz w:val="24"/>
          <w:szCs w:val="24"/>
        </w:rPr>
        <w:t xml:space="preserve"> двигательную активность и организацию здоровье сберегающую деятельность детей.</w:t>
      </w:r>
    </w:p>
    <w:p w:rsidR="00CC7102" w:rsidRPr="002256DF" w:rsidRDefault="00CC7102" w:rsidP="006309A9">
      <w:pPr>
        <w:widowControl w:val="0"/>
        <w:spacing w:after="0"/>
        <w:ind w:left="20" w:right="20" w:firstLine="709"/>
        <w:jc w:val="both"/>
        <w:rPr>
          <w:rFonts w:ascii="Times New Roman" w:hAnsi="Times New Roman"/>
          <w:color w:val="000000"/>
          <w:sz w:val="24"/>
          <w:szCs w:val="24"/>
        </w:rPr>
      </w:pPr>
      <w:r w:rsidRPr="002256DF">
        <w:rPr>
          <w:rFonts w:ascii="Times New Roman" w:hAnsi="Times New Roman"/>
          <w:color w:val="000000"/>
          <w:sz w:val="24"/>
          <w:szCs w:val="24"/>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CC7102" w:rsidRPr="002256DF" w:rsidRDefault="00CC7102" w:rsidP="00005823">
      <w:pPr>
        <w:widowControl w:val="0"/>
        <w:numPr>
          <w:ilvl w:val="0"/>
          <w:numId w:val="18"/>
        </w:numPr>
        <w:tabs>
          <w:tab w:val="left" w:pos="410"/>
        </w:tabs>
        <w:spacing w:after="180" w:line="240" w:lineRule="auto"/>
        <w:ind w:right="40" w:firstLine="709"/>
        <w:jc w:val="both"/>
        <w:rPr>
          <w:rFonts w:ascii="Times New Roman" w:hAnsi="Times New Roman"/>
          <w:color w:val="000000"/>
          <w:sz w:val="24"/>
          <w:szCs w:val="24"/>
        </w:rPr>
      </w:pPr>
      <w:r w:rsidRPr="002256DF">
        <w:rPr>
          <w:rFonts w:ascii="Times New Roman" w:hAnsi="Times New Roman"/>
          <w:color w:val="000000"/>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CC7102" w:rsidRPr="002256DF" w:rsidRDefault="00CC7102" w:rsidP="00005823">
      <w:pPr>
        <w:widowControl w:val="0"/>
        <w:numPr>
          <w:ilvl w:val="0"/>
          <w:numId w:val="18"/>
        </w:numPr>
        <w:tabs>
          <w:tab w:val="left" w:pos="400"/>
        </w:tabs>
        <w:spacing w:after="180" w:line="240" w:lineRule="auto"/>
        <w:ind w:right="40" w:firstLine="709"/>
        <w:jc w:val="both"/>
        <w:rPr>
          <w:rFonts w:ascii="Times New Roman" w:hAnsi="Times New Roman"/>
          <w:color w:val="000000"/>
          <w:sz w:val="24"/>
          <w:szCs w:val="24"/>
        </w:rPr>
      </w:pPr>
      <w:r w:rsidRPr="002256DF">
        <w:rPr>
          <w:rFonts w:ascii="Times New Roman" w:hAnsi="Times New Roman"/>
          <w:color w:val="000000"/>
          <w:sz w:val="24"/>
          <w:szCs w:val="24"/>
        </w:rPr>
        <w:t xml:space="preserve">Низкий уровень шума в группе (так называемый «рабочий шум»), при этом голос воспитателя не доминирует над голосами детей, </w:t>
      </w:r>
      <w:proofErr w:type="gramStart"/>
      <w:r w:rsidRPr="002256DF">
        <w:rPr>
          <w:rFonts w:ascii="Times New Roman" w:hAnsi="Times New Roman"/>
          <w:color w:val="000000"/>
          <w:sz w:val="24"/>
          <w:szCs w:val="24"/>
        </w:rPr>
        <w:t>но</w:t>
      </w:r>
      <w:proofErr w:type="gramEnd"/>
      <w:r w:rsidRPr="002256DF">
        <w:rPr>
          <w:rFonts w:ascii="Times New Roman" w:hAnsi="Times New Roman"/>
          <w:color w:val="000000"/>
          <w:sz w:val="24"/>
          <w:szCs w:val="24"/>
        </w:rPr>
        <w:t xml:space="preserve"> тем не менее хорошо всем слышен.</w:t>
      </w:r>
    </w:p>
    <w:p w:rsidR="00CC7102" w:rsidRPr="002256DF" w:rsidRDefault="00CC7102" w:rsidP="00005823">
      <w:pPr>
        <w:widowControl w:val="0"/>
        <w:numPr>
          <w:ilvl w:val="0"/>
          <w:numId w:val="18"/>
        </w:numPr>
        <w:tabs>
          <w:tab w:val="left" w:pos="410"/>
        </w:tabs>
        <w:spacing w:after="180" w:line="240" w:lineRule="auto"/>
        <w:ind w:right="40" w:firstLine="709"/>
        <w:jc w:val="both"/>
        <w:rPr>
          <w:rFonts w:ascii="Times New Roman" w:hAnsi="Times New Roman"/>
          <w:color w:val="000000"/>
          <w:sz w:val="24"/>
          <w:szCs w:val="24"/>
        </w:rPr>
      </w:pPr>
      <w:r w:rsidRPr="002256DF">
        <w:rPr>
          <w:rFonts w:ascii="Times New Roman" w:hAnsi="Times New Roman"/>
          <w:color w:val="000000"/>
          <w:sz w:val="24"/>
          <w:szCs w:val="24"/>
        </w:rPr>
        <w:t>Низкая конфликтность между детьми: они редко ссорятся из-за игр, игрового пространства или материалов, гак как увлечены интересной деятельностью.</w:t>
      </w:r>
    </w:p>
    <w:p w:rsidR="00CC7102" w:rsidRPr="002256DF" w:rsidRDefault="00CC7102" w:rsidP="00005823">
      <w:pPr>
        <w:widowControl w:val="0"/>
        <w:numPr>
          <w:ilvl w:val="0"/>
          <w:numId w:val="18"/>
        </w:numPr>
        <w:tabs>
          <w:tab w:val="left" w:pos="410"/>
        </w:tabs>
        <w:spacing w:after="180" w:line="240" w:lineRule="auto"/>
        <w:ind w:right="40" w:firstLine="709"/>
        <w:jc w:val="both"/>
        <w:rPr>
          <w:rFonts w:ascii="Times New Roman" w:hAnsi="Times New Roman"/>
          <w:color w:val="000000"/>
          <w:sz w:val="24"/>
          <w:szCs w:val="24"/>
        </w:rPr>
      </w:pPr>
      <w:r w:rsidRPr="002256DF">
        <w:rPr>
          <w:rFonts w:ascii="Times New Roman" w:hAnsi="Times New Roman"/>
          <w:color w:val="000000"/>
          <w:sz w:val="24"/>
          <w:szCs w:val="24"/>
        </w:rPr>
        <w:lastRenderedPageBreak/>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создастся детьми в течение дня.</w:t>
      </w:r>
    </w:p>
    <w:p w:rsidR="00CC7102" w:rsidRPr="002256DF" w:rsidRDefault="00CC7102" w:rsidP="00005823">
      <w:pPr>
        <w:widowControl w:val="0"/>
        <w:numPr>
          <w:ilvl w:val="0"/>
          <w:numId w:val="18"/>
        </w:numPr>
        <w:tabs>
          <w:tab w:val="left" w:pos="410"/>
        </w:tabs>
        <w:spacing w:after="300" w:line="240" w:lineRule="auto"/>
        <w:ind w:right="40" w:firstLine="709"/>
        <w:jc w:val="both"/>
        <w:rPr>
          <w:rFonts w:ascii="Times New Roman" w:hAnsi="Times New Roman"/>
          <w:color w:val="000000"/>
          <w:sz w:val="24"/>
          <w:szCs w:val="24"/>
        </w:rPr>
      </w:pPr>
      <w:r w:rsidRPr="002256DF">
        <w:rPr>
          <w:rFonts w:ascii="Times New Roman" w:hAnsi="Times New Roman"/>
          <w:color w:val="000000"/>
          <w:sz w:val="24"/>
          <w:szCs w:val="24"/>
        </w:rPr>
        <w:t>Положительный эмоциональный настрой детей, их жизнерадостность, открытость, желание посещать детский сад.</w:t>
      </w:r>
    </w:p>
    <w:p w:rsidR="00CC7102" w:rsidRPr="002256DF" w:rsidRDefault="00CC7102" w:rsidP="008C75AE">
      <w:pPr>
        <w:spacing w:after="0" w:line="259" w:lineRule="auto"/>
        <w:jc w:val="center"/>
        <w:rPr>
          <w:rFonts w:ascii="Times New Roman" w:hAnsi="Times New Roman"/>
          <w:b/>
          <w:sz w:val="24"/>
          <w:szCs w:val="24"/>
          <w:lang w:eastAsia="en-US"/>
        </w:rPr>
      </w:pPr>
    </w:p>
    <w:p w:rsidR="00CC7102" w:rsidRPr="002256DF" w:rsidRDefault="00CC7102" w:rsidP="008C75AE">
      <w:pPr>
        <w:spacing w:after="0" w:line="259" w:lineRule="auto"/>
        <w:jc w:val="center"/>
        <w:rPr>
          <w:rFonts w:ascii="Times New Roman" w:hAnsi="Times New Roman"/>
          <w:b/>
          <w:sz w:val="24"/>
          <w:szCs w:val="24"/>
          <w:lang w:eastAsia="en-US"/>
        </w:rPr>
      </w:pPr>
      <w:r w:rsidRPr="002256DF">
        <w:rPr>
          <w:rFonts w:ascii="Times New Roman" w:hAnsi="Times New Roman"/>
          <w:b/>
          <w:sz w:val="24"/>
          <w:szCs w:val="24"/>
          <w:lang w:eastAsia="en-US"/>
        </w:rPr>
        <w:t>«Центр познавательного развития»</w:t>
      </w:r>
    </w:p>
    <w:p w:rsidR="00CC7102" w:rsidRPr="002256DF" w:rsidRDefault="00CC7102" w:rsidP="008C75AE">
      <w:pPr>
        <w:spacing w:after="0" w:line="259" w:lineRule="auto"/>
        <w:jc w:val="center"/>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8709"/>
      </w:tblGrid>
      <w:tr w:rsidR="00CC7102" w:rsidRPr="00DA0D58" w:rsidTr="008C75AE">
        <w:tc>
          <w:tcPr>
            <w:tcW w:w="636"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709"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Геометрические плоскостные фигуры и объемные формы, различные по цвету, размеру</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Лото, домино в картинках</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709" w:type="dxa"/>
          </w:tcPr>
          <w:p w:rsidR="00CC7102" w:rsidRPr="002256DF" w:rsidRDefault="00CC7102" w:rsidP="008C75AE">
            <w:pPr>
              <w:spacing w:after="0" w:line="240" w:lineRule="auto"/>
              <w:rPr>
                <w:rFonts w:ascii="Times New Roman" w:hAnsi="Times New Roman"/>
                <w:sz w:val="24"/>
                <w:szCs w:val="24"/>
                <w:lang w:eastAsia="en-US"/>
              </w:rPr>
            </w:pPr>
            <w:proofErr w:type="gramStart"/>
            <w:r w:rsidRPr="002256DF">
              <w:rPr>
                <w:rFonts w:ascii="Times New Roman" w:hAnsi="Times New Roman"/>
                <w:sz w:val="24"/>
                <w:szCs w:val="24"/>
                <w:lang w:eastAsia="en-US"/>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Иллюстрации с изображением предметов, используемых детьми в самообслуживании процессов самообслуживания</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Иллюстрации, изображающие деятельность детей и взрослых в различные отрезки времени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1.6</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Наборы иллюстраций с изображением игрушек, предметов одежды, обуви, посуды, мебели и предметов ближайшего окружения в единственном и во множественном числе</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1.7</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Макет проезжей части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1.8</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Макет светофора (зеленый и красный сигнал)</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1.9</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Предметы и игрушки одного типа, различные по назначению, цвету и размеру, форме и размеру</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1.10</w:t>
            </w:r>
          </w:p>
        </w:tc>
        <w:tc>
          <w:tcPr>
            <w:tcW w:w="8709" w:type="dxa"/>
          </w:tcPr>
          <w:p w:rsidR="00CC7102" w:rsidRPr="002256DF" w:rsidRDefault="00CC7102" w:rsidP="0014715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Матрешки </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1.11</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Пирамидки на конусной основе из уменьшающихся по размеру одноцветных колец</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1.12</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Сборные разборные игрушки</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1.13</w:t>
            </w:r>
          </w:p>
        </w:tc>
        <w:tc>
          <w:tcPr>
            <w:tcW w:w="8709" w:type="dxa"/>
          </w:tcPr>
          <w:p w:rsidR="00CC7102" w:rsidRPr="002256DF" w:rsidRDefault="00CC7102" w:rsidP="0014715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Материалы на развитие мелкой моторики кистей рук (</w:t>
            </w:r>
            <w:proofErr w:type="spellStart"/>
            <w:r w:rsidRPr="002256DF">
              <w:rPr>
                <w:rFonts w:ascii="Times New Roman" w:hAnsi="Times New Roman"/>
                <w:sz w:val="24"/>
                <w:szCs w:val="24"/>
                <w:lang w:eastAsia="en-US"/>
              </w:rPr>
              <w:t>бусы</w:t>
            </w:r>
            <w:proofErr w:type="gramStart"/>
            <w:r w:rsidRPr="002256DF">
              <w:rPr>
                <w:rFonts w:ascii="Times New Roman" w:hAnsi="Times New Roman"/>
                <w:sz w:val="24"/>
                <w:szCs w:val="24"/>
                <w:lang w:eastAsia="en-US"/>
              </w:rPr>
              <w:t>,ш</w:t>
            </w:r>
            <w:proofErr w:type="gramEnd"/>
            <w:r w:rsidRPr="002256DF">
              <w:rPr>
                <w:rFonts w:ascii="Times New Roman" w:hAnsi="Times New Roman"/>
                <w:sz w:val="24"/>
                <w:szCs w:val="24"/>
                <w:lang w:eastAsia="en-US"/>
              </w:rPr>
              <w:t>нуровки</w:t>
            </w:r>
            <w:proofErr w:type="spellEnd"/>
            <w:r w:rsidRPr="002256DF">
              <w:rPr>
                <w:rFonts w:ascii="Times New Roman" w:hAnsi="Times New Roman"/>
                <w:sz w:val="24"/>
                <w:szCs w:val="24"/>
                <w:lang w:eastAsia="en-US"/>
              </w:rPr>
              <w:t>, молнии)</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1.14</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Наборы разрезных и парных картинок (из двух – шести частей)</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1.15</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Наборы кубиков с предметными и сюжетными картинками (по 2-6 кубиков)</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1.16</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Коробки разных размеров, пузырьки пластмассовые, банки с закручивающимися крышками</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1.17</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Различные виды мозаики</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1.18</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Емкости с крышками разного размера и мелкими предметами разного цвета (для сортировки мелких предметов)</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1.19</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Набор шумовых коробочек</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1.20</w:t>
            </w:r>
          </w:p>
        </w:tc>
        <w:tc>
          <w:tcPr>
            <w:tcW w:w="8709" w:type="dxa"/>
          </w:tcPr>
          <w:p w:rsidR="00CC7102" w:rsidRPr="002256DF" w:rsidRDefault="00CC7102" w:rsidP="0014715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«Чудесные мешочки» </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1.21</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Игры для интеллектуального и сенсорного развития</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1.22</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Парные картинки (мяч большой, мяч маленький, лопата красная, лопата зеленая, ведерко красное, ведерко зеленое)</w:t>
            </w:r>
          </w:p>
        </w:tc>
      </w:tr>
      <w:tr w:rsidR="00CC7102" w:rsidRPr="00DA0D58" w:rsidTr="008C75AE">
        <w:tc>
          <w:tcPr>
            <w:tcW w:w="636" w:type="dxa"/>
          </w:tcPr>
          <w:p w:rsidR="00CC7102" w:rsidRPr="002256DF" w:rsidRDefault="00CC7102" w:rsidP="008C75AE">
            <w:pPr>
              <w:spacing w:after="0" w:line="240" w:lineRule="auto"/>
              <w:jc w:val="center"/>
              <w:rPr>
                <w:rFonts w:ascii="Times New Roman" w:hAnsi="Times New Roman"/>
                <w:sz w:val="24"/>
                <w:szCs w:val="24"/>
                <w:lang w:eastAsia="en-US"/>
              </w:rPr>
            </w:pPr>
            <w:r w:rsidRPr="002256DF">
              <w:rPr>
                <w:rFonts w:ascii="Times New Roman" w:hAnsi="Times New Roman"/>
                <w:sz w:val="24"/>
                <w:szCs w:val="24"/>
                <w:lang w:eastAsia="en-US"/>
              </w:rPr>
              <w:t>1.23</w:t>
            </w:r>
          </w:p>
        </w:tc>
        <w:tc>
          <w:tcPr>
            <w:tcW w:w="8709" w:type="dxa"/>
          </w:tcPr>
          <w:p w:rsidR="00CC7102" w:rsidRPr="002256DF" w:rsidRDefault="00CC7102" w:rsidP="008C75AE">
            <w:pPr>
              <w:spacing w:after="0" w:line="240" w:lineRule="auto"/>
              <w:rPr>
                <w:rFonts w:ascii="Times New Roman" w:hAnsi="Times New Roman"/>
                <w:sz w:val="24"/>
                <w:szCs w:val="24"/>
                <w:lang w:eastAsia="en-US"/>
              </w:rPr>
            </w:pPr>
            <w:proofErr w:type="gramStart"/>
            <w:r w:rsidRPr="002256DF">
              <w:rPr>
                <w:rFonts w:ascii="Times New Roman" w:hAnsi="Times New Roman"/>
                <w:sz w:val="24"/>
                <w:szCs w:val="24"/>
                <w:lang w:eastAsia="en-US"/>
              </w:rPr>
              <w:t>Наглядно-дидактические пособия (серия «Мир в картинках»: инструменты домашнего мастера, водный транспорт, автомобильный транспорт, бытовая техника, посуда, мой дом - Мозаика-Синтез, 2005)</w:t>
            </w:r>
            <w:proofErr w:type="gramEnd"/>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1.24</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Материалы, связанные с тематикой по ОБЖ и ПДД (иллюстрации, игры)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1.25</w:t>
            </w:r>
          </w:p>
        </w:tc>
        <w:tc>
          <w:tcPr>
            <w:tcW w:w="8709" w:type="dxa"/>
          </w:tcPr>
          <w:p w:rsidR="00CC7102" w:rsidRPr="002256DF" w:rsidRDefault="00CC7102" w:rsidP="008C75AE">
            <w:pPr>
              <w:spacing w:after="0" w:line="240" w:lineRule="auto"/>
              <w:rPr>
                <w:rFonts w:ascii="Times New Roman" w:hAnsi="Times New Roman"/>
                <w:sz w:val="24"/>
                <w:szCs w:val="24"/>
                <w:lang w:eastAsia="en-US"/>
              </w:rPr>
            </w:pPr>
            <w:proofErr w:type="spellStart"/>
            <w:r w:rsidRPr="002256DF">
              <w:rPr>
                <w:rFonts w:ascii="Times New Roman" w:hAnsi="Times New Roman"/>
                <w:sz w:val="24"/>
                <w:szCs w:val="24"/>
                <w:lang w:eastAsia="en-US"/>
              </w:rPr>
              <w:t>Фланелеграф</w:t>
            </w:r>
            <w:proofErr w:type="spellEnd"/>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1.26</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Счетные палочки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1.27</w:t>
            </w:r>
          </w:p>
        </w:tc>
        <w:tc>
          <w:tcPr>
            <w:tcW w:w="8709" w:type="dxa"/>
          </w:tcPr>
          <w:p w:rsidR="00CC7102" w:rsidRPr="002256DF" w:rsidRDefault="00CC7102" w:rsidP="008C75AE">
            <w:pPr>
              <w:spacing w:after="0" w:line="240" w:lineRule="auto"/>
              <w:rPr>
                <w:rFonts w:ascii="Times New Roman" w:hAnsi="Times New Roman"/>
                <w:sz w:val="24"/>
                <w:szCs w:val="24"/>
                <w:lang w:eastAsia="en-US"/>
              </w:rPr>
            </w:pPr>
            <w:proofErr w:type="gramStart"/>
            <w:r w:rsidRPr="002256DF">
              <w:rPr>
                <w:rFonts w:ascii="Times New Roman" w:hAnsi="Times New Roman"/>
                <w:sz w:val="24"/>
                <w:szCs w:val="24"/>
                <w:lang w:eastAsia="en-US"/>
              </w:rPr>
              <w:t xml:space="preserve">Карточки с изображением предметов, изготовленных из разных материалов: бумаги (книга, салфетка, бумажный самолетик), ткани (платье, шторы, одеяло), </w:t>
            </w:r>
            <w:r w:rsidRPr="002256DF">
              <w:rPr>
                <w:rFonts w:ascii="Times New Roman" w:hAnsi="Times New Roman"/>
                <w:sz w:val="24"/>
                <w:szCs w:val="24"/>
                <w:lang w:eastAsia="en-US"/>
              </w:rPr>
              <w:lastRenderedPageBreak/>
              <w:t>глины (кувшин, фигурки животных, чашка), дерево (дом, стол, ложка, матрешка)</w:t>
            </w:r>
            <w:proofErr w:type="gramEnd"/>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lastRenderedPageBreak/>
              <w:t>1.28</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Иллюстрации с изображение хозяйственно-бытового труда взрослых дома и в детском саду</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1.29</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Иллюстрации, изображающие инструменты (ножницы, иголки, пила и т.д.)</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1.30</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Контурные и цветные изображения предметов</w:t>
            </w:r>
          </w:p>
        </w:tc>
      </w:tr>
    </w:tbl>
    <w:p w:rsidR="00CC7102" w:rsidRPr="002256DF" w:rsidRDefault="00CC7102" w:rsidP="008C75AE">
      <w:pPr>
        <w:spacing w:after="0" w:line="259" w:lineRule="auto"/>
        <w:rPr>
          <w:rFonts w:ascii="Times New Roman" w:hAnsi="Times New Roman"/>
          <w:b/>
          <w:sz w:val="24"/>
          <w:szCs w:val="24"/>
          <w:lang w:eastAsia="en-US"/>
        </w:rPr>
      </w:pPr>
    </w:p>
    <w:p w:rsidR="00CC7102" w:rsidRPr="002256DF" w:rsidRDefault="00CC7102" w:rsidP="008C75AE">
      <w:pPr>
        <w:spacing w:after="160" w:line="259" w:lineRule="auto"/>
        <w:rPr>
          <w:rFonts w:ascii="Times New Roman" w:hAnsi="Times New Roman"/>
          <w:b/>
          <w:sz w:val="24"/>
          <w:szCs w:val="24"/>
          <w:lang w:eastAsia="en-US"/>
        </w:rPr>
      </w:pPr>
      <w:r w:rsidRPr="002256DF">
        <w:rPr>
          <w:rFonts w:ascii="Times New Roman" w:hAnsi="Times New Roman"/>
          <w:b/>
          <w:sz w:val="24"/>
          <w:szCs w:val="24"/>
          <w:lang w:eastAsia="en-US"/>
        </w:rPr>
        <w:t xml:space="preserve">                                                  «Центр воды и песка»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9"/>
      </w:tblGrid>
      <w:tr w:rsidR="00CC7102" w:rsidRPr="00DA0D58" w:rsidTr="008C75AE">
        <w:tc>
          <w:tcPr>
            <w:tcW w:w="562"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789"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78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Набор для экспериментирования с водой:</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r w:rsidRPr="002256DF">
              <w:rPr>
                <w:rFonts w:ascii="Times New Roman" w:hAnsi="Times New Roman"/>
                <w:sz w:val="24"/>
                <w:szCs w:val="24"/>
                <w:lang w:eastAsia="en-US"/>
              </w:rPr>
              <w:t xml:space="preserve">Стол </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r w:rsidRPr="002256DF">
              <w:rPr>
                <w:rFonts w:ascii="Times New Roman" w:hAnsi="Times New Roman"/>
                <w:sz w:val="24"/>
                <w:szCs w:val="24"/>
                <w:lang w:eastAsia="en-US"/>
              </w:rPr>
              <w:t>Емкости 2-3 размеров и разной формы</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r w:rsidRPr="002256DF">
              <w:rPr>
                <w:rFonts w:ascii="Times New Roman" w:hAnsi="Times New Roman"/>
                <w:sz w:val="24"/>
                <w:szCs w:val="24"/>
                <w:lang w:eastAsia="en-US"/>
              </w:rPr>
              <w:t xml:space="preserve">Предметы орудия для переливания и вылавливания – черпачки, сачки, плавающие и тонущие </w:t>
            </w:r>
            <w:proofErr w:type="gramStart"/>
            <w:r w:rsidRPr="002256DF">
              <w:rPr>
                <w:rFonts w:ascii="Times New Roman" w:hAnsi="Times New Roman"/>
                <w:sz w:val="24"/>
                <w:szCs w:val="24"/>
                <w:lang w:eastAsia="en-US"/>
              </w:rPr>
              <w:t>игрушки</w:t>
            </w:r>
            <w:proofErr w:type="gramEnd"/>
            <w:r w:rsidRPr="002256DF">
              <w:rPr>
                <w:rFonts w:ascii="Times New Roman" w:hAnsi="Times New Roman"/>
                <w:sz w:val="24"/>
                <w:szCs w:val="24"/>
                <w:lang w:eastAsia="en-US"/>
              </w:rPr>
              <w:t xml:space="preserve"> и предметы (губки, дощечки, металлические предметы, предметы из резины, пластмассы и т.д.), различные формочки</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proofErr w:type="gramStart"/>
            <w:r w:rsidRPr="002256DF">
              <w:rPr>
                <w:rFonts w:ascii="Times New Roman" w:hAnsi="Times New Roman"/>
                <w:sz w:val="24"/>
                <w:szCs w:val="24"/>
                <w:lang w:eastAsia="en-US"/>
              </w:rPr>
              <w:t xml:space="preserve">Рыбки, черепашки, </w:t>
            </w:r>
            <w:proofErr w:type="spellStart"/>
            <w:r w:rsidRPr="002256DF">
              <w:rPr>
                <w:rFonts w:ascii="Times New Roman" w:hAnsi="Times New Roman"/>
                <w:sz w:val="24"/>
                <w:szCs w:val="24"/>
                <w:lang w:eastAsia="en-US"/>
              </w:rPr>
              <w:t>дельфинчики</w:t>
            </w:r>
            <w:proofErr w:type="spellEnd"/>
            <w:r w:rsidRPr="002256DF">
              <w:rPr>
                <w:rFonts w:ascii="Times New Roman" w:hAnsi="Times New Roman"/>
                <w:sz w:val="24"/>
                <w:szCs w:val="24"/>
                <w:lang w:eastAsia="en-US"/>
              </w:rPr>
              <w:t>, лягушки – мелкие и средних размеров (надувные, пластмассовые, резиновые, простые, заводные)</w:t>
            </w:r>
            <w:proofErr w:type="gramEnd"/>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w:t>
            </w:r>
          </w:p>
        </w:tc>
        <w:tc>
          <w:tcPr>
            <w:tcW w:w="878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 Набор для экспериментирования с песком:</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r w:rsidRPr="002256DF">
              <w:rPr>
                <w:rFonts w:ascii="Times New Roman" w:hAnsi="Times New Roman"/>
                <w:sz w:val="24"/>
                <w:szCs w:val="24"/>
                <w:lang w:eastAsia="en-US"/>
              </w:rPr>
              <w:t>Формочки разных форм</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r w:rsidRPr="002256DF">
              <w:rPr>
                <w:rFonts w:ascii="Times New Roman" w:hAnsi="Times New Roman"/>
                <w:sz w:val="24"/>
                <w:szCs w:val="24"/>
                <w:lang w:eastAsia="en-US"/>
              </w:rPr>
              <w:t>Емкости разного размера</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r w:rsidRPr="002256DF">
              <w:rPr>
                <w:rFonts w:ascii="Times New Roman" w:hAnsi="Times New Roman"/>
                <w:sz w:val="24"/>
                <w:szCs w:val="24"/>
                <w:lang w:eastAsia="en-US"/>
              </w:rPr>
              <w:t>Предметы-орудия – совочки, лопатки, ведерки, игрушки</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r w:rsidRPr="002256DF">
              <w:rPr>
                <w:rFonts w:ascii="Times New Roman" w:hAnsi="Times New Roman"/>
                <w:sz w:val="24"/>
                <w:szCs w:val="24"/>
                <w:lang w:eastAsia="en-US"/>
              </w:rPr>
              <w:t>Леечки, кулечки, брызгалки</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r w:rsidRPr="002256DF">
              <w:rPr>
                <w:rFonts w:ascii="Times New Roman" w:hAnsi="Times New Roman"/>
                <w:sz w:val="24"/>
                <w:szCs w:val="24"/>
                <w:lang w:eastAsia="en-US"/>
              </w:rPr>
              <w:t>Непромокаемые фартуки</w:t>
            </w:r>
          </w:p>
        </w:tc>
      </w:tr>
      <w:tr w:rsidR="00CC7102" w:rsidRPr="00DA0D58" w:rsidTr="008C75AE">
        <w:tc>
          <w:tcPr>
            <w:tcW w:w="562"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789" w:type="dxa"/>
          </w:tcPr>
          <w:p w:rsidR="00CC7102" w:rsidRPr="002256DF" w:rsidRDefault="00CC7102" w:rsidP="0044595C">
            <w:pPr>
              <w:numPr>
                <w:ilvl w:val="0"/>
                <w:numId w:val="16"/>
              </w:numPr>
              <w:spacing w:after="0" w:line="240" w:lineRule="auto"/>
              <w:contextualSpacing/>
              <w:rPr>
                <w:rFonts w:ascii="Times New Roman" w:hAnsi="Times New Roman"/>
                <w:sz w:val="24"/>
                <w:szCs w:val="24"/>
                <w:lang w:eastAsia="en-US"/>
              </w:rPr>
            </w:pPr>
            <w:r w:rsidRPr="002256DF">
              <w:rPr>
                <w:rFonts w:ascii="Times New Roman" w:hAnsi="Times New Roman"/>
                <w:sz w:val="24"/>
                <w:szCs w:val="24"/>
                <w:lang w:eastAsia="en-US"/>
              </w:rPr>
              <w:t>Некрупные игрушки для закапывания (кольца, геометрические тела разных размеров)</w:t>
            </w:r>
          </w:p>
        </w:tc>
      </w:tr>
    </w:tbl>
    <w:p w:rsidR="00CC7102" w:rsidRPr="002256DF" w:rsidRDefault="00CC7102" w:rsidP="0014715E">
      <w:pPr>
        <w:spacing w:after="160" w:line="259" w:lineRule="auto"/>
        <w:jc w:val="center"/>
        <w:rPr>
          <w:rFonts w:ascii="Times New Roman" w:hAnsi="Times New Roman"/>
          <w:b/>
          <w:sz w:val="24"/>
          <w:szCs w:val="24"/>
          <w:lang w:eastAsia="en-US"/>
        </w:rPr>
      </w:pPr>
      <w:r w:rsidRPr="002256DF">
        <w:rPr>
          <w:rFonts w:ascii="Times New Roman" w:hAnsi="Times New Roman"/>
          <w:b/>
          <w:sz w:val="24"/>
          <w:szCs w:val="24"/>
          <w:lang w:eastAsia="en-US"/>
        </w:rPr>
        <w:t xml:space="preserve"> «Лаборатория», или «Центр экспериментирования»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8715"/>
      </w:tblGrid>
      <w:tr w:rsidR="00CC7102" w:rsidRPr="00DA0D58" w:rsidTr="008C75AE">
        <w:tc>
          <w:tcPr>
            <w:tcW w:w="636"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715"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Камни, земля, глина, снег (зимой)</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Емкости для измерения, пересыпания, исследования, хранения (пустые пластиковые бутылки, банки)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Стол </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Подносы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Клеенчатые фартуки и нарукавники на подгруппу детей</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1.6</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Пластичные материалы, интересные для исследования и наблюдения предметы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1.7</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Формочки для изготовления цветных льдинок</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1.8</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Материалы для пересыпания (фасоль, горох, крупы, макароны)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1.9</w:t>
            </w:r>
          </w:p>
        </w:tc>
        <w:tc>
          <w:tcPr>
            <w:tcW w:w="8715" w:type="dxa"/>
          </w:tcPr>
          <w:p w:rsidR="00CC7102" w:rsidRPr="002256DF" w:rsidRDefault="00CC7102" w:rsidP="0014715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Трубочки для задувания</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1.10</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Игрушки со светозвуковым эффектом</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1.11</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«Волшебный мешочек»</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1.12</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Игрушка «Мыльные пузыри», различные соломки и трубочки для выдувания мыльных пузырей</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1.13</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Маленькие зеркала</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1.14</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Магниты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1.15</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Электрические фонарики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1.16</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Бумага, фольга</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1.17</w:t>
            </w:r>
          </w:p>
        </w:tc>
        <w:tc>
          <w:tcPr>
            <w:tcW w:w="8715"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Ведерко с дырочкой на дне</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1.18</w:t>
            </w:r>
          </w:p>
        </w:tc>
        <w:tc>
          <w:tcPr>
            <w:tcW w:w="8715" w:type="dxa"/>
          </w:tcPr>
          <w:p w:rsidR="00CC7102" w:rsidRPr="002256DF" w:rsidRDefault="00CC7102" w:rsidP="008C75AE">
            <w:pPr>
              <w:spacing w:after="0" w:line="240" w:lineRule="auto"/>
              <w:rPr>
                <w:rFonts w:ascii="Times New Roman" w:hAnsi="Times New Roman"/>
                <w:sz w:val="24"/>
                <w:szCs w:val="24"/>
                <w:lang w:eastAsia="en-US"/>
              </w:rPr>
            </w:pPr>
            <w:proofErr w:type="spellStart"/>
            <w:r w:rsidRPr="002256DF">
              <w:rPr>
                <w:rFonts w:ascii="Times New Roman" w:hAnsi="Times New Roman"/>
                <w:sz w:val="24"/>
                <w:szCs w:val="24"/>
                <w:lang w:eastAsia="en-US"/>
              </w:rPr>
              <w:t>Паролоновые</w:t>
            </w:r>
            <w:proofErr w:type="spellEnd"/>
            <w:r w:rsidRPr="002256DF">
              <w:rPr>
                <w:rFonts w:ascii="Times New Roman" w:hAnsi="Times New Roman"/>
                <w:sz w:val="24"/>
                <w:szCs w:val="24"/>
                <w:lang w:eastAsia="en-US"/>
              </w:rPr>
              <w:t xml:space="preserve"> губки разного размера, цвета, формы</w:t>
            </w:r>
          </w:p>
        </w:tc>
      </w:tr>
    </w:tbl>
    <w:p w:rsidR="00CC7102" w:rsidRPr="002256DF" w:rsidRDefault="00CC7102" w:rsidP="008C75AE">
      <w:pPr>
        <w:spacing w:after="160" w:line="259" w:lineRule="auto"/>
        <w:jc w:val="center"/>
        <w:rPr>
          <w:rFonts w:ascii="Times New Roman" w:hAnsi="Times New Roman"/>
          <w:b/>
          <w:sz w:val="24"/>
          <w:szCs w:val="24"/>
          <w:lang w:eastAsia="en-US"/>
        </w:rPr>
      </w:pPr>
      <w:r w:rsidRPr="002256DF">
        <w:rPr>
          <w:rFonts w:ascii="Times New Roman" w:hAnsi="Times New Roman"/>
          <w:sz w:val="24"/>
          <w:szCs w:val="24"/>
          <w:lang w:eastAsia="en-US"/>
        </w:rPr>
        <w:t xml:space="preserve"> </w:t>
      </w:r>
      <w:r w:rsidRPr="002256DF">
        <w:rPr>
          <w:rFonts w:ascii="Times New Roman" w:hAnsi="Times New Roman"/>
          <w:b/>
          <w:sz w:val="24"/>
          <w:szCs w:val="24"/>
          <w:lang w:eastAsia="en-US"/>
        </w:rPr>
        <w:t>«Центр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8709"/>
      </w:tblGrid>
      <w:tr w:rsidR="00CC7102" w:rsidRPr="00DA0D58" w:rsidTr="008C75AE">
        <w:tc>
          <w:tcPr>
            <w:tcW w:w="636"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lastRenderedPageBreak/>
              <w:t>1</w:t>
            </w:r>
          </w:p>
        </w:tc>
        <w:tc>
          <w:tcPr>
            <w:tcW w:w="8709"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Дидактическая кукла с набором одежды по временам года</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Макеты: «У бабушки в деревне», «На лугу», «В лесу»</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Коллекция камней, ракушек, семян</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Игротека экологических развивающих игр</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Библиотека познавательной природоведческой литературы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1.6</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Картины-пейзажи с изображением всех времен года</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1.7</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Комнатные растения с различными листьями и стеблями: фикус, бегония, аспарагус, бальзамин; цветущие комнатные растения 3-4 вида</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1.8</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Иллюстрации, изображающие различные состояния погоды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1.9</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Реалистически выполненные игрушки-животные, в том числе озвученные (мычащая корова, петушок и т.п.)</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1.10</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Муляжи овощей и фруктов (огурец, помидора, морковь, яблоко)</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1.11</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Календарь погоды; календарь природы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1.12</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Материал для развития трудовых навыков (лейки с длинным носиком для полива комнатных растений, маленькие деревянные лопатки для уборки снега, тазики для воды пластмассовые ведерки)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1.13</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«Зеленый огород» в поддонах на окне (выращивание корма для животных)</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1.14</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Иллюстрации с изображением кустарников, деревьев, трав, цветов; </w:t>
            </w:r>
            <w:proofErr w:type="gramStart"/>
            <w:r w:rsidRPr="002256DF">
              <w:rPr>
                <w:rFonts w:ascii="Times New Roman" w:hAnsi="Times New Roman"/>
                <w:sz w:val="24"/>
                <w:szCs w:val="24"/>
                <w:lang w:eastAsia="en-US"/>
              </w:rPr>
              <w:t>иллюстрации</w:t>
            </w:r>
            <w:proofErr w:type="gramEnd"/>
            <w:r w:rsidRPr="002256DF">
              <w:rPr>
                <w:rFonts w:ascii="Times New Roman" w:hAnsi="Times New Roman"/>
                <w:sz w:val="24"/>
                <w:szCs w:val="24"/>
                <w:lang w:eastAsia="en-US"/>
              </w:rPr>
              <w:t xml:space="preserve"> изображающие условия, необходимые для роста и развития растений и животных, иллюстраций с изображением растений различных мест произрастания (комнатных, сада, огорода, цветника, луга, леса, парка) – кустов, деревьев, трав, иллюстрации с изображением частей растений (корень, стебель, листья, цветок, плод), иллюстрации с изображением признаков хорошего и неудовлетворительного состояния растений и животных, за которыми ухаживают дети, иллюстрации с изображением сезонных состояний растений и животных</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1.15 </w:t>
            </w:r>
          </w:p>
        </w:tc>
        <w:tc>
          <w:tcPr>
            <w:tcW w:w="8709" w:type="dxa"/>
          </w:tcPr>
          <w:p w:rsidR="00CC7102" w:rsidRPr="002256DF" w:rsidRDefault="00CC7102" w:rsidP="008C75AE">
            <w:pPr>
              <w:spacing w:after="0" w:line="240" w:lineRule="auto"/>
              <w:rPr>
                <w:rFonts w:ascii="Times New Roman" w:hAnsi="Times New Roman"/>
                <w:sz w:val="24"/>
                <w:szCs w:val="24"/>
                <w:lang w:eastAsia="en-US"/>
              </w:rPr>
            </w:pPr>
            <w:proofErr w:type="gramStart"/>
            <w:r w:rsidRPr="002256DF">
              <w:rPr>
                <w:rFonts w:ascii="Times New Roman" w:hAnsi="Times New Roman"/>
                <w:sz w:val="24"/>
                <w:szCs w:val="24"/>
                <w:lang w:eastAsia="en-US"/>
              </w:rPr>
              <w:t>Иллюстрации с изображением зверей (домашних и диких, мест их обитания), птиц, аквариумных рыб, насекомых (бабочек, мух, комаров, лягушек)</w:t>
            </w:r>
            <w:proofErr w:type="gramEnd"/>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1.16</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Растения, характерные для разных времен года (ветки вербы – весной, букеты желтых листьев – осенью и т.д.)</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1.17</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Серия тематических картин (среднего размера) «Животные и их детеныши» (собака со щенком, кошка с котятами…)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1.18</w:t>
            </w:r>
          </w:p>
        </w:tc>
        <w:tc>
          <w:tcPr>
            <w:tcW w:w="8709" w:type="dxa"/>
          </w:tcPr>
          <w:p w:rsidR="00CC7102" w:rsidRPr="002256DF" w:rsidRDefault="00CC7102" w:rsidP="008C75AE">
            <w:pPr>
              <w:spacing w:after="0" w:line="240" w:lineRule="auto"/>
              <w:rPr>
                <w:rFonts w:ascii="Times New Roman" w:hAnsi="Times New Roman"/>
                <w:sz w:val="24"/>
                <w:szCs w:val="24"/>
                <w:lang w:eastAsia="en-US"/>
              </w:rPr>
            </w:pPr>
            <w:proofErr w:type="gramStart"/>
            <w:r w:rsidRPr="002256DF">
              <w:rPr>
                <w:rFonts w:ascii="Times New Roman" w:hAnsi="Times New Roman"/>
                <w:sz w:val="24"/>
                <w:szCs w:val="24"/>
                <w:lang w:eastAsia="en-US"/>
              </w:rPr>
              <w:t>Серия тематических картин «Обитатели леса» (реалистическое изображение животных и птиц: заяц, лиса, волк, белка, ёж, медведь и пр.)</w:t>
            </w:r>
            <w:proofErr w:type="gramEnd"/>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1.19</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Деревянные брусочки (спилы), различных пород дерева, разных размеров</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1.20</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Кормушки и корм для птиц</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1.21</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Дидактические игры природоведческой тематике</w:t>
            </w:r>
          </w:p>
        </w:tc>
      </w:tr>
    </w:tbl>
    <w:p w:rsidR="00CC7102" w:rsidRPr="002256DF" w:rsidRDefault="00CC7102" w:rsidP="008C75AE">
      <w:pPr>
        <w:spacing w:after="160" w:line="259" w:lineRule="auto"/>
        <w:jc w:val="center"/>
        <w:rPr>
          <w:rFonts w:ascii="Times New Roman" w:hAnsi="Times New Roman"/>
          <w:b/>
          <w:sz w:val="24"/>
          <w:szCs w:val="24"/>
          <w:lang w:eastAsia="en-US"/>
        </w:rPr>
      </w:pPr>
      <w:r w:rsidRPr="002256DF">
        <w:rPr>
          <w:rFonts w:ascii="Times New Roman" w:hAnsi="Times New Roman"/>
          <w:b/>
          <w:sz w:val="24"/>
          <w:szCs w:val="24"/>
          <w:lang w:eastAsia="en-US"/>
        </w:rPr>
        <w:t xml:space="preserve"> «Центр конструирования»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8783"/>
      </w:tblGrid>
      <w:tr w:rsidR="00CC7102" w:rsidRPr="00DA0D58" w:rsidTr="008C75AE">
        <w:tc>
          <w:tcPr>
            <w:tcW w:w="636"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783"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Мягкие (</w:t>
            </w:r>
            <w:proofErr w:type="spellStart"/>
            <w:r w:rsidRPr="002256DF">
              <w:rPr>
                <w:rFonts w:ascii="Times New Roman" w:hAnsi="Times New Roman"/>
                <w:sz w:val="24"/>
                <w:szCs w:val="24"/>
                <w:lang w:eastAsia="en-US"/>
              </w:rPr>
              <w:t>паролоновые</w:t>
            </w:r>
            <w:proofErr w:type="spellEnd"/>
            <w:r w:rsidRPr="002256DF">
              <w:rPr>
                <w:rFonts w:ascii="Times New Roman" w:hAnsi="Times New Roman"/>
                <w:sz w:val="24"/>
                <w:szCs w:val="24"/>
                <w:lang w:eastAsia="en-US"/>
              </w:rPr>
              <w:t>) крупные модули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Фигурки для обыгрывания построек: наборы фигурок диких и домашних животных и их детенышей, птиц (для построек «Зоопарк», «Птичий двор»), людей и т.д.</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Схемы-образцы построек различной сложности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Природный и разнообразный полифункциональный материл: шишки, бруски и т.д.</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Крупные объемные геометрические формы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1.6</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Строительный материал из коробок разной величины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1.7</w:t>
            </w:r>
          </w:p>
        </w:tc>
        <w:tc>
          <w:tcPr>
            <w:tcW w:w="8783" w:type="dxa"/>
          </w:tcPr>
          <w:p w:rsidR="00CC7102" w:rsidRPr="002256DF" w:rsidRDefault="00CC7102" w:rsidP="008C75AE">
            <w:pPr>
              <w:spacing w:after="0" w:line="240" w:lineRule="auto"/>
              <w:rPr>
                <w:rFonts w:ascii="Times New Roman" w:hAnsi="Times New Roman"/>
                <w:sz w:val="24"/>
                <w:szCs w:val="24"/>
                <w:lang w:eastAsia="en-US"/>
              </w:rPr>
            </w:pPr>
            <w:proofErr w:type="gramStart"/>
            <w:r w:rsidRPr="002256DF">
              <w:rPr>
                <w:rFonts w:ascii="Times New Roman" w:hAnsi="Times New Roman"/>
                <w:sz w:val="24"/>
                <w:szCs w:val="24"/>
                <w:lang w:eastAsia="en-US"/>
              </w:rPr>
              <w:t>Напольный конструктор (крупный строительный материал из дерева), к нему для обыгрывания крупные транспортные игрушки (со шнуром с наконечником): автомобили грузовые, легковые (деревянные пластмассовые.</w:t>
            </w:r>
            <w:proofErr w:type="gramEnd"/>
            <w:r w:rsidRPr="002256DF">
              <w:rPr>
                <w:rFonts w:ascii="Times New Roman" w:hAnsi="Times New Roman"/>
                <w:sz w:val="24"/>
                <w:szCs w:val="24"/>
                <w:lang w:eastAsia="en-US"/>
              </w:rPr>
              <w:t xml:space="preserve"> </w:t>
            </w:r>
            <w:proofErr w:type="gramStart"/>
            <w:r w:rsidRPr="002256DF">
              <w:rPr>
                <w:rFonts w:ascii="Times New Roman" w:hAnsi="Times New Roman"/>
                <w:sz w:val="24"/>
                <w:szCs w:val="24"/>
                <w:lang w:eastAsia="en-US"/>
              </w:rPr>
              <w:t xml:space="preserve">Заводные, </w:t>
            </w:r>
            <w:r w:rsidRPr="002256DF">
              <w:rPr>
                <w:rFonts w:ascii="Times New Roman" w:hAnsi="Times New Roman"/>
                <w:sz w:val="24"/>
                <w:szCs w:val="24"/>
                <w:lang w:eastAsia="en-US"/>
              </w:rPr>
              <w:lastRenderedPageBreak/>
              <w:t>инерционные, простые), паровозы, самолеты, пароходы, лодки и т.д.</w:t>
            </w:r>
            <w:proofErr w:type="gramEnd"/>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lastRenderedPageBreak/>
              <w:t xml:space="preserve">1.8 </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Настольный конструктор (мелкий строительный материал из дерева), к нему для обыгрывания мелкие транспортные игрушки, сюжетные фигурки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1.9</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Конструкторы разного размера</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1.10</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Игрушки бытовой тематики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1.11</w:t>
            </w:r>
          </w:p>
        </w:tc>
        <w:tc>
          <w:tcPr>
            <w:tcW w:w="8783"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Машины, светофор</w:t>
            </w:r>
          </w:p>
        </w:tc>
      </w:tr>
    </w:tbl>
    <w:p w:rsidR="00CC7102" w:rsidRPr="002256DF" w:rsidRDefault="00CC7102" w:rsidP="008C75AE">
      <w:pPr>
        <w:spacing w:after="160" w:line="259" w:lineRule="auto"/>
        <w:rPr>
          <w:rFonts w:ascii="Times New Roman" w:hAnsi="Times New Roman"/>
          <w:b/>
          <w:sz w:val="24"/>
          <w:szCs w:val="24"/>
          <w:lang w:eastAsia="en-US"/>
        </w:rPr>
      </w:pPr>
    </w:p>
    <w:p w:rsidR="00CC7102" w:rsidRPr="002256DF" w:rsidRDefault="00CC7102" w:rsidP="008C75AE">
      <w:pPr>
        <w:spacing w:after="160" w:line="259" w:lineRule="auto"/>
        <w:jc w:val="center"/>
        <w:rPr>
          <w:rFonts w:ascii="Times New Roman" w:hAnsi="Times New Roman"/>
          <w:b/>
          <w:sz w:val="24"/>
          <w:szCs w:val="24"/>
          <w:lang w:eastAsia="en-US"/>
        </w:rPr>
      </w:pPr>
      <w:r w:rsidRPr="002256DF">
        <w:rPr>
          <w:rFonts w:ascii="Times New Roman" w:hAnsi="Times New Roman"/>
          <w:b/>
          <w:sz w:val="24"/>
          <w:szCs w:val="24"/>
          <w:lang w:eastAsia="en-US"/>
        </w:rPr>
        <w:t>«Центр социально-коммуникативного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8709"/>
      </w:tblGrid>
      <w:tr w:rsidR="00CC7102" w:rsidRPr="00DA0D58" w:rsidTr="008C75AE">
        <w:tc>
          <w:tcPr>
            <w:tcW w:w="636"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709"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Иллюстрации, изображающие взрослых и детей, их действия по отношению друг к другу (кормят, одевают, ласкают)</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Иллюстрации игрушки с ярко выраженным эмоциональным состоянием (смех, слезы, радость)</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Фотографии детей и родителей, где проявляется забота родителей о детях, доброе отношение детей </w:t>
            </w:r>
            <w:proofErr w:type="gramStart"/>
            <w:r w:rsidRPr="002256DF">
              <w:rPr>
                <w:rFonts w:ascii="Times New Roman" w:hAnsi="Times New Roman"/>
                <w:sz w:val="24"/>
                <w:szCs w:val="24"/>
                <w:lang w:eastAsia="en-US"/>
              </w:rPr>
              <w:t>ко</w:t>
            </w:r>
            <w:proofErr w:type="gramEnd"/>
            <w:r w:rsidRPr="002256DF">
              <w:rPr>
                <w:rFonts w:ascii="Times New Roman" w:hAnsi="Times New Roman"/>
                <w:sz w:val="24"/>
                <w:szCs w:val="24"/>
                <w:lang w:eastAsia="en-US"/>
              </w:rPr>
              <w:t xml:space="preserve"> взрослым и детей друг к другу</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Сюжетные картинки знакомого содержания (кошка играет с мячом, девочка рассматривает картинки в книге, мальчик играет с машинкой)</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Фотоальбомы детей группы и отражающие жизнь группы и детского сада</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1.6 </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Зеркала разной величины и формы</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1.7 </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Кукла-мальчик в рубашке и брюках, кукла-девочка в платье</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1.8</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Сюжетные картины, изображающие труд врача, парикмахера, повара, дворника, шофера, продавца и пр.</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1.9</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Аудио-, видеоматериалы о жизни детей и взрослых</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1.10</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Фотографии каждого ребенка и его семьи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1.11</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Сундучок мастера для мальчиков, «сумочка модницы для девочек»</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1.12</w:t>
            </w:r>
          </w:p>
        </w:tc>
        <w:tc>
          <w:tcPr>
            <w:tcW w:w="8709" w:type="dxa"/>
          </w:tcPr>
          <w:p w:rsidR="00CC7102" w:rsidRPr="002256DF" w:rsidRDefault="00CC7102" w:rsidP="008C75AE">
            <w:pPr>
              <w:spacing w:after="0" w:line="240" w:lineRule="auto"/>
              <w:rPr>
                <w:rFonts w:ascii="Times New Roman" w:hAnsi="Times New Roman"/>
                <w:sz w:val="24"/>
                <w:szCs w:val="24"/>
                <w:lang w:eastAsia="en-US"/>
              </w:rPr>
            </w:pPr>
            <w:proofErr w:type="gramStart"/>
            <w:r w:rsidRPr="002256DF">
              <w:rPr>
                <w:rFonts w:ascii="Times New Roman" w:hAnsi="Times New Roman"/>
                <w:sz w:val="24"/>
                <w:szCs w:val="24"/>
                <w:lang w:eastAsia="en-US"/>
              </w:rPr>
              <w:t>Наглядный материал и игрушки, способствующие развитию толерантности (картинки и куклы, изображающие представителей разных рас и национальностей; картинки, изображающие болеющих детей и животных</w:t>
            </w:r>
            <w:proofErr w:type="gramEnd"/>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1.13</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Иллюстрации, с изображением взрослых людей разного пола и возраста и их действий, в которых проявляется забота о других (детях, животных, растениях)</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1.14</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Иллюстрации с изображением детей разного пола и их действий, в которых проявляется доброе отношение детей </w:t>
            </w:r>
            <w:proofErr w:type="gramStart"/>
            <w:r w:rsidRPr="002256DF">
              <w:rPr>
                <w:rFonts w:ascii="Times New Roman" w:hAnsi="Times New Roman"/>
                <w:sz w:val="24"/>
                <w:szCs w:val="24"/>
                <w:lang w:eastAsia="en-US"/>
              </w:rPr>
              <w:t>ко</w:t>
            </w:r>
            <w:proofErr w:type="gramEnd"/>
            <w:r w:rsidRPr="002256DF">
              <w:rPr>
                <w:rFonts w:ascii="Times New Roman" w:hAnsi="Times New Roman"/>
                <w:sz w:val="24"/>
                <w:szCs w:val="24"/>
                <w:lang w:eastAsia="en-US"/>
              </w:rPr>
              <w:t xml:space="preserve"> взрослым и друг к другу</w:t>
            </w:r>
          </w:p>
        </w:tc>
      </w:tr>
    </w:tbl>
    <w:p w:rsidR="00CC7102" w:rsidRPr="002256DF" w:rsidRDefault="00CC7102" w:rsidP="008C75AE">
      <w:pPr>
        <w:spacing w:after="160" w:line="259" w:lineRule="auto"/>
        <w:jc w:val="center"/>
        <w:rPr>
          <w:rFonts w:ascii="Times New Roman" w:hAnsi="Times New Roman"/>
          <w:b/>
          <w:sz w:val="24"/>
          <w:szCs w:val="24"/>
          <w:lang w:eastAsia="en-US"/>
        </w:rPr>
      </w:pPr>
      <w:r w:rsidRPr="002256DF">
        <w:rPr>
          <w:rFonts w:ascii="Times New Roman" w:hAnsi="Times New Roman"/>
          <w:b/>
          <w:sz w:val="24"/>
          <w:szCs w:val="24"/>
          <w:lang w:eastAsia="en-US"/>
        </w:rPr>
        <w:t xml:space="preserve"> «Центр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8709"/>
      </w:tblGrid>
      <w:tr w:rsidR="00CC7102" w:rsidRPr="00DA0D58" w:rsidTr="008C75AE">
        <w:tc>
          <w:tcPr>
            <w:tcW w:w="636"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709"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709" w:type="dxa"/>
          </w:tcPr>
          <w:p w:rsidR="00CC7102" w:rsidRPr="002256DF" w:rsidRDefault="00CC7102" w:rsidP="001D1EFE">
            <w:pPr>
              <w:pStyle w:val="TableParagraph"/>
              <w:rPr>
                <w:rFonts w:ascii="Times New Roman" w:hAnsi="Times New Roman"/>
                <w:sz w:val="24"/>
                <w:szCs w:val="24"/>
              </w:rPr>
            </w:pPr>
            <w:proofErr w:type="spellStart"/>
            <w:r w:rsidRPr="00DA0D58">
              <w:rPr>
                <w:rFonts w:ascii="Times New Roman" w:hAnsi="Times New Roman"/>
                <w:sz w:val="24"/>
                <w:szCs w:val="24"/>
              </w:rPr>
              <w:t>Дорожки</w:t>
            </w:r>
            <w:proofErr w:type="spellEnd"/>
            <w:r w:rsidRPr="00DA0D58">
              <w:rPr>
                <w:rFonts w:ascii="Times New Roman" w:hAnsi="Times New Roman"/>
                <w:sz w:val="24"/>
                <w:szCs w:val="24"/>
              </w:rPr>
              <w:t xml:space="preserve"> и </w:t>
            </w:r>
            <w:proofErr w:type="spellStart"/>
            <w:r w:rsidRPr="00DA0D58">
              <w:rPr>
                <w:rFonts w:ascii="Times New Roman" w:hAnsi="Times New Roman"/>
                <w:sz w:val="24"/>
                <w:szCs w:val="24"/>
              </w:rPr>
              <w:t>мячи</w:t>
            </w:r>
            <w:proofErr w:type="spellEnd"/>
            <w:r w:rsidRPr="00DA0D58">
              <w:rPr>
                <w:rFonts w:ascii="Times New Roman" w:hAnsi="Times New Roman"/>
                <w:sz w:val="24"/>
                <w:szCs w:val="24"/>
              </w:rPr>
              <w:t xml:space="preserve"> </w:t>
            </w:r>
            <w:proofErr w:type="spellStart"/>
            <w:r w:rsidRPr="00DA0D58">
              <w:rPr>
                <w:rFonts w:ascii="Times New Roman" w:hAnsi="Times New Roman"/>
                <w:sz w:val="24"/>
                <w:szCs w:val="24"/>
              </w:rPr>
              <w:t>массажные</w:t>
            </w:r>
            <w:proofErr w:type="spellEnd"/>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w:t>
            </w:r>
          </w:p>
        </w:tc>
        <w:tc>
          <w:tcPr>
            <w:tcW w:w="8709" w:type="dxa"/>
          </w:tcPr>
          <w:p w:rsidR="00CC7102" w:rsidRPr="002256DF" w:rsidRDefault="00CC7102" w:rsidP="001D1EFE">
            <w:pPr>
              <w:pStyle w:val="TableParagraph"/>
              <w:rPr>
                <w:rFonts w:ascii="Times New Roman" w:hAnsi="Times New Roman"/>
                <w:sz w:val="24"/>
                <w:szCs w:val="24"/>
                <w:lang w:val="ru-RU" w:eastAsia="ru-RU"/>
              </w:rPr>
            </w:pPr>
            <w:r w:rsidRPr="002256DF">
              <w:rPr>
                <w:rFonts w:ascii="Times New Roman" w:hAnsi="Times New Roman"/>
                <w:sz w:val="24"/>
                <w:szCs w:val="24"/>
                <w:lang w:val="ru-RU"/>
              </w:rPr>
              <w:t>Обруч плоский (диаметр 40 – 50 см, и 20 – 25 см).</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709" w:type="dxa"/>
          </w:tcPr>
          <w:p w:rsidR="00CC7102" w:rsidRPr="002256DF" w:rsidRDefault="00CC7102" w:rsidP="001D1EFE">
            <w:pPr>
              <w:pStyle w:val="TableParagraph"/>
              <w:rPr>
                <w:rFonts w:ascii="Times New Roman" w:hAnsi="Times New Roman"/>
                <w:sz w:val="24"/>
                <w:szCs w:val="24"/>
                <w:lang w:eastAsia="ru-RU"/>
              </w:rPr>
            </w:pPr>
            <w:r w:rsidRPr="002256DF">
              <w:rPr>
                <w:rFonts w:ascii="Times New Roman" w:hAnsi="Times New Roman"/>
                <w:sz w:val="24"/>
                <w:szCs w:val="24"/>
              </w:rPr>
              <w:t xml:space="preserve"> </w:t>
            </w:r>
            <w:proofErr w:type="spellStart"/>
            <w:r w:rsidRPr="002256DF">
              <w:rPr>
                <w:rFonts w:ascii="Times New Roman" w:hAnsi="Times New Roman"/>
                <w:sz w:val="24"/>
                <w:szCs w:val="24"/>
              </w:rPr>
              <w:t>Мяч</w:t>
            </w:r>
            <w:proofErr w:type="spellEnd"/>
            <w:r w:rsidRPr="002256DF">
              <w:rPr>
                <w:rFonts w:ascii="Times New Roman" w:hAnsi="Times New Roman"/>
                <w:sz w:val="24"/>
                <w:szCs w:val="24"/>
              </w:rPr>
              <w:t xml:space="preserve"> </w:t>
            </w:r>
            <w:proofErr w:type="spellStart"/>
            <w:r w:rsidRPr="002256DF">
              <w:rPr>
                <w:rFonts w:ascii="Times New Roman" w:hAnsi="Times New Roman"/>
                <w:sz w:val="24"/>
                <w:szCs w:val="24"/>
              </w:rPr>
              <w:t>резиновый</w:t>
            </w:r>
            <w:proofErr w:type="spellEnd"/>
            <w:r w:rsidRPr="002256DF">
              <w:rPr>
                <w:rFonts w:ascii="Times New Roman" w:hAnsi="Times New Roman"/>
                <w:sz w:val="24"/>
                <w:szCs w:val="24"/>
              </w:rPr>
              <w:t xml:space="preserve"> (</w:t>
            </w:r>
            <w:proofErr w:type="spellStart"/>
            <w:r w:rsidRPr="002256DF">
              <w:rPr>
                <w:rFonts w:ascii="Times New Roman" w:hAnsi="Times New Roman"/>
                <w:sz w:val="24"/>
                <w:szCs w:val="24"/>
              </w:rPr>
              <w:t>диаметр</w:t>
            </w:r>
            <w:proofErr w:type="spellEnd"/>
            <w:r w:rsidRPr="002256DF">
              <w:rPr>
                <w:rFonts w:ascii="Times New Roman" w:hAnsi="Times New Roman"/>
                <w:sz w:val="24"/>
                <w:szCs w:val="24"/>
              </w:rPr>
              <w:t xml:space="preserve"> 20 – 25 </w:t>
            </w:r>
            <w:proofErr w:type="spellStart"/>
            <w:r w:rsidRPr="002256DF">
              <w:rPr>
                <w:rFonts w:ascii="Times New Roman" w:hAnsi="Times New Roman"/>
                <w:sz w:val="24"/>
                <w:szCs w:val="24"/>
              </w:rPr>
              <w:t>см</w:t>
            </w:r>
            <w:proofErr w:type="spellEnd"/>
            <w:r w:rsidRPr="002256DF">
              <w:rPr>
                <w:rFonts w:ascii="Times New Roman" w:hAnsi="Times New Roman"/>
                <w:sz w:val="24"/>
                <w:szCs w:val="24"/>
              </w:rPr>
              <w:t>)</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709" w:type="dxa"/>
          </w:tcPr>
          <w:p w:rsidR="00CC7102" w:rsidRPr="002256DF" w:rsidRDefault="00CC7102" w:rsidP="001D1EFE">
            <w:pPr>
              <w:pStyle w:val="TableParagraph"/>
              <w:rPr>
                <w:rFonts w:ascii="Times New Roman" w:hAnsi="Times New Roman"/>
                <w:sz w:val="24"/>
                <w:szCs w:val="24"/>
                <w:lang w:eastAsia="ru-RU"/>
              </w:rPr>
            </w:pPr>
            <w:r w:rsidRPr="002256DF">
              <w:rPr>
                <w:rFonts w:ascii="Times New Roman" w:hAnsi="Times New Roman"/>
                <w:sz w:val="24"/>
                <w:szCs w:val="24"/>
                <w:lang w:val="ru-RU"/>
              </w:rPr>
              <w:t xml:space="preserve"> </w:t>
            </w:r>
            <w:proofErr w:type="spellStart"/>
            <w:r w:rsidRPr="002256DF">
              <w:rPr>
                <w:rFonts w:ascii="Times New Roman" w:hAnsi="Times New Roman"/>
                <w:sz w:val="24"/>
                <w:szCs w:val="24"/>
              </w:rPr>
              <w:t>Кегли</w:t>
            </w:r>
            <w:proofErr w:type="spellEnd"/>
            <w:r w:rsidRPr="002256DF">
              <w:rPr>
                <w:rFonts w:ascii="Times New Roman" w:hAnsi="Times New Roman"/>
                <w:sz w:val="24"/>
                <w:szCs w:val="24"/>
              </w:rPr>
              <w:t xml:space="preserve"> </w:t>
            </w:r>
            <w:proofErr w:type="spellStart"/>
            <w:r w:rsidRPr="002256DF">
              <w:rPr>
                <w:rFonts w:ascii="Times New Roman" w:hAnsi="Times New Roman"/>
                <w:sz w:val="24"/>
                <w:szCs w:val="24"/>
              </w:rPr>
              <w:t>цветные</w:t>
            </w:r>
            <w:proofErr w:type="spellEnd"/>
            <w:r w:rsidRPr="002256DF">
              <w:rPr>
                <w:rFonts w:ascii="Times New Roman" w:hAnsi="Times New Roman"/>
                <w:sz w:val="24"/>
                <w:szCs w:val="24"/>
              </w:rPr>
              <w:t>.</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709" w:type="dxa"/>
          </w:tcPr>
          <w:p w:rsidR="00CC7102" w:rsidRPr="002256DF" w:rsidRDefault="00CC7102" w:rsidP="001D1EFE">
            <w:pPr>
              <w:spacing w:after="180" w:line="240" w:lineRule="auto"/>
              <w:ind w:right="170"/>
              <w:jc w:val="both"/>
              <w:rPr>
                <w:rFonts w:ascii="Times New Roman" w:hAnsi="Times New Roman"/>
                <w:sz w:val="24"/>
                <w:szCs w:val="24"/>
              </w:rPr>
            </w:pPr>
            <w:r w:rsidRPr="002256DF">
              <w:rPr>
                <w:rFonts w:ascii="Times New Roman" w:hAnsi="Times New Roman"/>
                <w:sz w:val="24"/>
                <w:szCs w:val="24"/>
              </w:rPr>
              <w:t>Флажки цветные, султанчики, ленточки.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1.6</w:t>
            </w:r>
          </w:p>
        </w:tc>
        <w:tc>
          <w:tcPr>
            <w:tcW w:w="8709" w:type="dxa"/>
          </w:tcPr>
          <w:p w:rsidR="00CC7102" w:rsidRPr="002256DF" w:rsidRDefault="00CC7102" w:rsidP="001D1EFE">
            <w:pPr>
              <w:spacing w:after="180" w:line="240" w:lineRule="auto"/>
              <w:ind w:right="170"/>
              <w:jc w:val="both"/>
              <w:rPr>
                <w:rFonts w:ascii="Times New Roman" w:hAnsi="Times New Roman"/>
                <w:sz w:val="24"/>
                <w:szCs w:val="24"/>
              </w:rPr>
            </w:pPr>
            <w:r w:rsidRPr="002256DF">
              <w:rPr>
                <w:rFonts w:ascii="Times New Roman" w:hAnsi="Times New Roman"/>
                <w:sz w:val="24"/>
                <w:szCs w:val="24"/>
              </w:rPr>
              <w:t>Атрибуты к подвижным играм (маски, шапочки).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1.7</w:t>
            </w:r>
          </w:p>
        </w:tc>
        <w:tc>
          <w:tcPr>
            <w:tcW w:w="8709" w:type="dxa"/>
          </w:tcPr>
          <w:p w:rsidR="00CC7102" w:rsidRPr="002256DF" w:rsidRDefault="00CC7102" w:rsidP="001D1EFE">
            <w:pPr>
              <w:spacing w:after="180" w:line="240" w:lineRule="auto"/>
              <w:ind w:right="170"/>
              <w:jc w:val="both"/>
              <w:rPr>
                <w:rFonts w:ascii="Times New Roman" w:hAnsi="Times New Roman"/>
                <w:sz w:val="24"/>
                <w:szCs w:val="24"/>
              </w:rPr>
            </w:pPr>
            <w:r w:rsidRPr="002256DF">
              <w:rPr>
                <w:rFonts w:ascii="Times New Roman" w:hAnsi="Times New Roman"/>
                <w:sz w:val="24"/>
                <w:szCs w:val="24"/>
              </w:rPr>
              <w:t xml:space="preserve">Игрушка с подвижными элементами в виде </w:t>
            </w:r>
            <w:proofErr w:type="gramStart"/>
            <w:r w:rsidRPr="002256DF">
              <w:rPr>
                <w:rFonts w:ascii="Times New Roman" w:hAnsi="Times New Roman"/>
                <w:sz w:val="24"/>
                <w:szCs w:val="24"/>
              </w:rPr>
              <w:t>зверюшек</w:t>
            </w:r>
            <w:proofErr w:type="gramEnd"/>
            <w:r w:rsidRPr="002256DF">
              <w:rPr>
                <w:rFonts w:ascii="Times New Roman" w:hAnsi="Times New Roman"/>
                <w:sz w:val="24"/>
                <w:szCs w:val="24"/>
              </w:rPr>
              <w:t xml:space="preserve"> на платформе с колёсами и ручкой для толкания и опоры при ходьбе.</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1.8</w:t>
            </w:r>
          </w:p>
        </w:tc>
        <w:tc>
          <w:tcPr>
            <w:tcW w:w="8709" w:type="dxa"/>
          </w:tcPr>
          <w:p w:rsidR="00CC7102" w:rsidRPr="002256DF" w:rsidRDefault="00CC7102" w:rsidP="001D1EFE">
            <w:pPr>
              <w:spacing w:after="180" w:line="240" w:lineRule="auto"/>
              <w:ind w:right="170"/>
              <w:jc w:val="both"/>
              <w:rPr>
                <w:rFonts w:ascii="Times New Roman" w:hAnsi="Times New Roman"/>
                <w:sz w:val="24"/>
                <w:szCs w:val="24"/>
              </w:rPr>
            </w:pPr>
            <w:r w:rsidRPr="002256DF">
              <w:rPr>
                <w:rFonts w:ascii="Times New Roman" w:hAnsi="Times New Roman"/>
                <w:sz w:val="24"/>
                <w:szCs w:val="24"/>
              </w:rPr>
              <w:t>Машины легковые, грузовые и т.д.</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1.9</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Санки</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1.10</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Трехколесный велосипед</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1.11</w:t>
            </w:r>
          </w:p>
        </w:tc>
        <w:tc>
          <w:tcPr>
            <w:tcW w:w="870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Горизонтальная мишень, вертикальная мишень</w:t>
            </w:r>
          </w:p>
        </w:tc>
      </w:tr>
      <w:tr w:rsidR="00CC7102" w:rsidRPr="00DA0D58" w:rsidTr="001D1EFE">
        <w:trPr>
          <w:trHeight w:val="646"/>
        </w:trPr>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lastRenderedPageBreak/>
              <w:t>1.12</w:t>
            </w:r>
          </w:p>
        </w:tc>
        <w:tc>
          <w:tcPr>
            <w:tcW w:w="8709" w:type="dxa"/>
          </w:tcPr>
          <w:p w:rsidR="00CC7102" w:rsidRPr="002256DF" w:rsidRDefault="00CC7102" w:rsidP="001D1EFE">
            <w:pPr>
              <w:spacing w:after="180" w:line="240" w:lineRule="auto"/>
              <w:ind w:right="170"/>
              <w:jc w:val="both"/>
              <w:rPr>
                <w:rFonts w:ascii="Times New Roman" w:hAnsi="Times New Roman"/>
                <w:sz w:val="24"/>
                <w:szCs w:val="24"/>
              </w:rPr>
            </w:pPr>
            <w:r w:rsidRPr="002256DF">
              <w:rPr>
                <w:rFonts w:ascii="Times New Roman" w:hAnsi="Times New Roman"/>
                <w:sz w:val="24"/>
                <w:szCs w:val="24"/>
              </w:rPr>
              <w:t>Оборудование для игр с песком и водой (формочки, совочки, лейки, ведёрки и др.)</w:t>
            </w:r>
          </w:p>
        </w:tc>
      </w:tr>
      <w:tr w:rsidR="00CC7102" w:rsidRPr="00DA0D58" w:rsidTr="008C75AE">
        <w:tc>
          <w:tcPr>
            <w:tcW w:w="63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1.13</w:t>
            </w:r>
          </w:p>
        </w:tc>
        <w:tc>
          <w:tcPr>
            <w:tcW w:w="8709" w:type="dxa"/>
          </w:tcPr>
          <w:p w:rsidR="00CC7102" w:rsidRPr="002256DF" w:rsidRDefault="00CC7102" w:rsidP="001D1EFE">
            <w:pPr>
              <w:spacing w:after="180" w:line="240" w:lineRule="auto"/>
              <w:ind w:right="170"/>
              <w:jc w:val="both"/>
              <w:rPr>
                <w:rFonts w:ascii="Times New Roman" w:hAnsi="Times New Roman"/>
                <w:sz w:val="24"/>
                <w:szCs w:val="24"/>
              </w:rPr>
            </w:pPr>
            <w:r w:rsidRPr="002256DF">
              <w:rPr>
                <w:rFonts w:ascii="Times New Roman" w:hAnsi="Times New Roman"/>
                <w:sz w:val="24"/>
                <w:szCs w:val="24"/>
              </w:rPr>
              <w:t>Оборудование для трудовой деятельности (лопатки, грабли, и др.).</w:t>
            </w:r>
          </w:p>
        </w:tc>
      </w:tr>
    </w:tbl>
    <w:p w:rsidR="00CC7102" w:rsidRPr="002256DF" w:rsidRDefault="00CC7102" w:rsidP="001D1EFE">
      <w:pPr>
        <w:spacing w:after="160" w:line="259" w:lineRule="auto"/>
        <w:rPr>
          <w:rFonts w:ascii="Times New Roman" w:hAnsi="Times New Roman"/>
          <w:sz w:val="24"/>
          <w:szCs w:val="24"/>
          <w:lang w:eastAsia="en-US"/>
        </w:rPr>
      </w:pPr>
    </w:p>
    <w:p w:rsidR="00CC7102" w:rsidRPr="002256DF" w:rsidRDefault="00CC7102" w:rsidP="008C75AE">
      <w:pPr>
        <w:spacing w:after="160" w:line="259" w:lineRule="auto"/>
        <w:jc w:val="center"/>
        <w:rPr>
          <w:rFonts w:ascii="Times New Roman" w:hAnsi="Times New Roman"/>
          <w:b/>
          <w:sz w:val="24"/>
          <w:szCs w:val="24"/>
          <w:lang w:eastAsia="en-US"/>
        </w:rPr>
      </w:pPr>
      <w:r w:rsidRPr="002256DF">
        <w:rPr>
          <w:rFonts w:ascii="Times New Roman" w:hAnsi="Times New Roman"/>
          <w:b/>
          <w:sz w:val="24"/>
          <w:szCs w:val="24"/>
          <w:lang w:eastAsia="en-US"/>
        </w:rPr>
        <w:t>«Центр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8529"/>
      </w:tblGrid>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 </w:t>
            </w:r>
          </w:p>
        </w:tc>
        <w:tc>
          <w:tcPr>
            <w:tcW w:w="8529" w:type="dxa"/>
          </w:tcPr>
          <w:p w:rsidR="00CC7102" w:rsidRPr="002256DF" w:rsidRDefault="00CC7102" w:rsidP="008C75AE">
            <w:pPr>
              <w:spacing w:after="0" w:line="240" w:lineRule="auto"/>
              <w:rPr>
                <w:rFonts w:ascii="Times New Roman" w:hAnsi="Times New Roman"/>
                <w:sz w:val="24"/>
                <w:szCs w:val="24"/>
                <w:lang w:eastAsia="en-US"/>
              </w:rPr>
            </w:pPr>
          </w:p>
        </w:tc>
      </w:tr>
      <w:tr w:rsidR="00CC7102" w:rsidRPr="00DA0D58" w:rsidTr="008C75AE">
        <w:tc>
          <w:tcPr>
            <w:tcW w:w="816"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529"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Сюжетные игрушки, изображающие животных и их детенышей</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1.2 </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Игрушки транспортные (тележки, машины разных размеров и назначения)</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Игрушки, изображающие предметы труда и быта (телефон, сумочки, корзинки и т.д.)</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Предметы-заместители (счетные палочки вместо ложек, пластмассовые круги вместо тарелок)</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Дидактическая кукла (ростом 40-50 см) – кукла, снабженная всеми предметами нижней и верхней одеждой ребенка, используемой в разные сезоны, а также </w:t>
            </w:r>
            <w:proofErr w:type="spellStart"/>
            <w:r w:rsidRPr="002256DF">
              <w:rPr>
                <w:rFonts w:ascii="Times New Roman" w:hAnsi="Times New Roman"/>
                <w:sz w:val="24"/>
                <w:szCs w:val="24"/>
                <w:lang w:eastAsia="en-US"/>
              </w:rPr>
              <w:t>аксесуары</w:t>
            </w:r>
            <w:proofErr w:type="spellEnd"/>
            <w:r w:rsidRPr="002256DF">
              <w:rPr>
                <w:rFonts w:ascii="Times New Roman" w:hAnsi="Times New Roman"/>
                <w:sz w:val="24"/>
                <w:szCs w:val="24"/>
                <w:lang w:eastAsia="en-US"/>
              </w:rPr>
              <w:t xml:space="preserve"> (носовые платки, бусы, ленты, броши и пр.)</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1.6</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Русские народные игрушки и дидактические игрушки, выполненные в народном стиле (матрешки, деревянные шары, яйца и пр.)</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1.7</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Игрушки-двигатели (каталки разной формы, коляски и тележки, автомобили и пр.)</w:t>
            </w:r>
          </w:p>
        </w:tc>
      </w:tr>
      <w:tr w:rsidR="00CC7102" w:rsidRPr="00DA0D58" w:rsidTr="008C75AE">
        <w:tc>
          <w:tcPr>
            <w:tcW w:w="816" w:type="dxa"/>
          </w:tcPr>
          <w:p w:rsidR="00CC7102" w:rsidRPr="002256DF" w:rsidRDefault="00CC7102" w:rsidP="000F6BFD">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1.8</w:t>
            </w:r>
          </w:p>
        </w:tc>
        <w:tc>
          <w:tcPr>
            <w:tcW w:w="8529"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 «Кукольный уголок»:</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p>
        </w:tc>
        <w:tc>
          <w:tcPr>
            <w:tcW w:w="8529" w:type="dxa"/>
          </w:tcPr>
          <w:p w:rsidR="00CC7102" w:rsidRPr="002256DF" w:rsidRDefault="00CC7102" w:rsidP="001D1EFE">
            <w:pPr>
              <w:spacing w:after="0" w:line="240" w:lineRule="auto"/>
              <w:rPr>
                <w:rFonts w:ascii="Times New Roman" w:hAnsi="Times New Roman"/>
                <w:sz w:val="24"/>
                <w:szCs w:val="24"/>
                <w:lang w:eastAsia="en-US"/>
              </w:rPr>
            </w:pPr>
            <w:proofErr w:type="gramStart"/>
            <w:r w:rsidRPr="002256DF">
              <w:rPr>
                <w:rFonts w:ascii="Times New Roman" w:hAnsi="Times New Roman"/>
                <w:b/>
                <w:i/>
                <w:sz w:val="24"/>
                <w:szCs w:val="24"/>
                <w:lang w:eastAsia="en-US"/>
              </w:rPr>
              <w:t xml:space="preserve">Комната </w:t>
            </w:r>
            <w:r w:rsidRPr="002256DF">
              <w:rPr>
                <w:rFonts w:ascii="Times New Roman" w:hAnsi="Times New Roman"/>
                <w:sz w:val="24"/>
                <w:szCs w:val="24"/>
                <w:lang w:eastAsia="en-US"/>
              </w:rPr>
              <w:t xml:space="preserve">(для игровых действий с куклами): стол, стулья, сервант, атрибутика для создания интерьера: полный сервиз столовой и чайной посуды, соразмерной величине кукол, пластмассовые вазочки, телефон, часы, картины с героями сказок (1-2) на уровне роста детей, куклы </w:t>
            </w:r>
            <w:proofErr w:type="spellStart"/>
            <w:r w:rsidRPr="002256DF">
              <w:rPr>
                <w:rFonts w:ascii="Times New Roman" w:hAnsi="Times New Roman"/>
                <w:sz w:val="24"/>
                <w:szCs w:val="24"/>
                <w:lang w:eastAsia="en-US"/>
              </w:rPr>
              <w:t>мягконабивные</w:t>
            </w:r>
            <w:proofErr w:type="spellEnd"/>
            <w:r w:rsidRPr="002256DF">
              <w:rPr>
                <w:rFonts w:ascii="Times New Roman" w:hAnsi="Times New Roman"/>
                <w:sz w:val="24"/>
                <w:szCs w:val="24"/>
                <w:lang w:eastAsia="en-US"/>
              </w:rPr>
              <w:t xml:space="preserve"> и пластмассовые, имитирующие ребенка 2-3 лет (ростом 40-50 см), с подвижными частями тела – мальчик, девочка;</w:t>
            </w:r>
            <w:proofErr w:type="gramEnd"/>
            <w:r w:rsidRPr="002256DF">
              <w:rPr>
                <w:rFonts w:ascii="Times New Roman" w:hAnsi="Times New Roman"/>
                <w:sz w:val="24"/>
                <w:szCs w:val="24"/>
                <w:lang w:eastAsia="en-US"/>
              </w:rPr>
              <w:t xml:space="preserve"> куклы, имитирующие ребенка-младенца (голыши); коляски для кукол.</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p>
        </w:tc>
        <w:tc>
          <w:tcPr>
            <w:tcW w:w="8529" w:type="dxa"/>
          </w:tcPr>
          <w:p w:rsidR="00CC7102" w:rsidRPr="002256DF" w:rsidRDefault="00CC7102" w:rsidP="001D1EFE">
            <w:pPr>
              <w:spacing w:after="0" w:line="240" w:lineRule="auto"/>
              <w:rPr>
                <w:rFonts w:ascii="Times New Roman" w:hAnsi="Times New Roman"/>
                <w:sz w:val="24"/>
                <w:szCs w:val="24"/>
                <w:lang w:eastAsia="en-US"/>
              </w:rPr>
            </w:pPr>
            <w:proofErr w:type="gramStart"/>
            <w:r w:rsidRPr="002256DF">
              <w:rPr>
                <w:rFonts w:ascii="Times New Roman" w:hAnsi="Times New Roman"/>
                <w:b/>
                <w:i/>
                <w:sz w:val="24"/>
                <w:szCs w:val="24"/>
                <w:lang w:eastAsia="en-US"/>
              </w:rPr>
              <w:t>Спальня</w:t>
            </w:r>
            <w:r w:rsidRPr="002256DF">
              <w:rPr>
                <w:rFonts w:ascii="Times New Roman" w:hAnsi="Times New Roman"/>
                <w:sz w:val="24"/>
                <w:szCs w:val="24"/>
                <w:lang w:eastAsia="en-US"/>
              </w:rPr>
              <w:t xml:space="preserve"> (для игровых действий с куклами: кроватки разных размеров, с постельными принадлежностями по размеру кроваток (матрац, простыня, одеяло, подушка, пододеяльник, наволочка, покрывало),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p>
        </w:tc>
        <w:tc>
          <w:tcPr>
            <w:tcW w:w="8529" w:type="dxa"/>
          </w:tcPr>
          <w:p w:rsidR="00CC7102" w:rsidRPr="002256DF" w:rsidRDefault="00CC7102" w:rsidP="001D1EFE">
            <w:pPr>
              <w:spacing w:after="0" w:line="240" w:lineRule="auto"/>
              <w:rPr>
                <w:rFonts w:ascii="Times New Roman" w:hAnsi="Times New Roman"/>
                <w:b/>
                <w:i/>
                <w:sz w:val="24"/>
                <w:szCs w:val="24"/>
                <w:lang w:eastAsia="en-US"/>
              </w:rPr>
            </w:pPr>
            <w:r w:rsidRPr="002256DF">
              <w:rPr>
                <w:rFonts w:ascii="Times New Roman" w:hAnsi="Times New Roman"/>
                <w:b/>
                <w:i/>
                <w:sz w:val="24"/>
                <w:szCs w:val="24"/>
                <w:lang w:eastAsia="en-US"/>
              </w:rPr>
              <w:t xml:space="preserve">Кухня </w:t>
            </w:r>
            <w:r w:rsidRPr="002256DF">
              <w:rPr>
                <w:rFonts w:ascii="Times New Roman" w:hAnsi="Times New Roman"/>
                <w:sz w:val="24"/>
                <w:szCs w:val="24"/>
                <w:lang w:eastAsia="en-US"/>
              </w:rPr>
              <w:t>(для игровых действий с куклами): кухонный стол, плита, шкаф для посуды, набор кухонной посуды (маленькая кастрюлька, ковшик), набор овощей и фруктов</w:t>
            </w:r>
            <w:proofErr w:type="gramStart"/>
            <w:r w:rsidRPr="002256DF">
              <w:rPr>
                <w:rFonts w:ascii="Times New Roman" w:hAnsi="Times New Roman"/>
                <w:sz w:val="24"/>
                <w:szCs w:val="24"/>
                <w:lang w:eastAsia="en-US"/>
              </w:rPr>
              <w:t xml:space="preserve"> .</w:t>
            </w:r>
            <w:proofErr w:type="gramEnd"/>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p>
        </w:tc>
        <w:tc>
          <w:tcPr>
            <w:tcW w:w="8529" w:type="dxa"/>
          </w:tcPr>
          <w:p w:rsidR="00CC7102" w:rsidRPr="002256DF" w:rsidRDefault="00CC7102" w:rsidP="004B6A1F">
            <w:pPr>
              <w:spacing w:after="0" w:line="240" w:lineRule="auto"/>
              <w:rPr>
                <w:rFonts w:ascii="Times New Roman" w:hAnsi="Times New Roman"/>
                <w:sz w:val="24"/>
                <w:szCs w:val="24"/>
                <w:lang w:eastAsia="en-US"/>
              </w:rPr>
            </w:pPr>
            <w:proofErr w:type="gramStart"/>
            <w:r w:rsidRPr="002256DF">
              <w:rPr>
                <w:rFonts w:ascii="Times New Roman" w:hAnsi="Times New Roman"/>
                <w:b/>
                <w:i/>
                <w:sz w:val="24"/>
                <w:szCs w:val="24"/>
                <w:lang w:eastAsia="en-US"/>
              </w:rPr>
              <w:t xml:space="preserve">Ванная комната </w:t>
            </w:r>
            <w:r w:rsidRPr="002256DF">
              <w:rPr>
                <w:rFonts w:ascii="Times New Roman" w:hAnsi="Times New Roman"/>
                <w:sz w:val="24"/>
                <w:szCs w:val="24"/>
                <w:lang w:eastAsia="en-US"/>
              </w:rPr>
              <w:t>(для игровых действий с куклами): ванночка для купания кукол, тазик, ведро, ковшик, полотенце, заместитель мыла (деревянный кубик, кирпичик), пеленки, веревка (не леска) для белья, прищепки, веник, щеточка, совок для уборки помещения, и т.д.</w:t>
            </w:r>
            <w:proofErr w:type="gramEnd"/>
          </w:p>
        </w:tc>
      </w:tr>
      <w:tr w:rsidR="00CC7102" w:rsidRPr="00DA0D58" w:rsidTr="008C75AE">
        <w:tc>
          <w:tcPr>
            <w:tcW w:w="816" w:type="dxa"/>
          </w:tcPr>
          <w:p w:rsidR="00CC7102" w:rsidRPr="002256DF" w:rsidRDefault="00CC7102" w:rsidP="000F6BFD">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1.9</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i/>
                <w:sz w:val="24"/>
                <w:szCs w:val="24"/>
                <w:lang w:eastAsia="en-US"/>
              </w:rPr>
              <w:t xml:space="preserve">* </w:t>
            </w:r>
            <w:r w:rsidRPr="002256DF">
              <w:rPr>
                <w:rFonts w:ascii="Times New Roman" w:hAnsi="Times New Roman"/>
                <w:b/>
                <w:i/>
                <w:sz w:val="24"/>
                <w:szCs w:val="24"/>
                <w:lang w:eastAsia="en-US"/>
              </w:rPr>
              <w:t>«Прачечная»</w:t>
            </w:r>
            <w:r w:rsidRPr="002256DF">
              <w:rPr>
                <w:rFonts w:ascii="Times New Roman" w:hAnsi="Times New Roman"/>
                <w:i/>
                <w:sz w:val="24"/>
                <w:szCs w:val="24"/>
                <w:lang w:eastAsia="en-US"/>
              </w:rPr>
              <w:t>:</w:t>
            </w:r>
            <w:r w:rsidRPr="002256DF">
              <w:rPr>
                <w:rFonts w:ascii="Times New Roman" w:hAnsi="Times New Roman"/>
                <w:sz w:val="24"/>
                <w:szCs w:val="24"/>
                <w:lang w:eastAsia="en-US"/>
              </w:rPr>
              <w:t xml:space="preserve"> гладильная доска, утюжки</w:t>
            </w:r>
          </w:p>
        </w:tc>
      </w:tr>
      <w:tr w:rsidR="00CC7102" w:rsidRPr="00DA0D58" w:rsidTr="008C75AE">
        <w:tc>
          <w:tcPr>
            <w:tcW w:w="816" w:type="dxa"/>
          </w:tcPr>
          <w:p w:rsidR="00CC7102" w:rsidRPr="002256DF" w:rsidRDefault="00CC7102" w:rsidP="000F6BFD">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1.10</w:t>
            </w:r>
          </w:p>
        </w:tc>
        <w:tc>
          <w:tcPr>
            <w:tcW w:w="8529" w:type="dxa"/>
          </w:tcPr>
          <w:p w:rsidR="00CC7102" w:rsidRPr="002256DF" w:rsidRDefault="00CC7102" w:rsidP="004B6A1F">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 </w:t>
            </w:r>
            <w:r w:rsidRPr="002256DF">
              <w:rPr>
                <w:rFonts w:ascii="Times New Roman" w:hAnsi="Times New Roman"/>
                <w:b/>
                <w:i/>
                <w:sz w:val="24"/>
                <w:szCs w:val="24"/>
                <w:lang w:eastAsia="en-US"/>
              </w:rPr>
              <w:t>«Парикмахерская»</w:t>
            </w:r>
            <w:r w:rsidRPr="002256DF">
              <w:rPr>
                <w:rFonts w:ascii="Times New Roman" w:hAnsi="Times New Roman"/>
                <w:sz w:val="24"/>
                <w:szCs w:val="24"/>
                <w:lang w:eastAsia="en-US"/>
              </w:rPr>
              <w:t xml:space="preserve"> (для игровых действий с куклами): трюмо с зеркалом  игрушечные наборы для парикмахерских (зеркало, расчески, щетки, ножницы, накидки)</w:t>
            </w:r>
          </w:p>
        </w:tc>
      </w:tr>
      <w:tr w:rsidR="00CC7102" w:rsidRPr="00DA0D58" w:rsidTr="008C75AE">
        <w:tc>
          <w:tcPr>
            <w:tcW w:w="816" w:type="dxa"/>
          </w:tcPr>
          <w:p w:rsidR="00CC7102" w:rsidRPr="002256DF" w:rsidRDefault="00CC7102" w:rsidP="000F6BFD">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1.12</w:t>
            </w:r>
          </w:p>
        </w:tc>
        <w:tc>
          <w:tcPr>
            <w:tcW w:w="8529" w:type="dxa"/>
          </w:tcPr>
          <w:p w:rsidR="00CC7102" w:rsidRPr="002256DF" w:rsidRDefault="00CC7102" w:rsidP="008C75AE">
            <w:pPr>
              <w:spacing w:after="0" w:line="240" w:lineRule="auto"/>
              <w:rPr>
                <w:rFonts w:ascii="Times New Roman" w:hAnsi="Times New Roman"/>
                <w:sz w:val="24"/>
                <w:szCs w:val="24"/>
                <w:lang w:eastAsia="en-US"/>
              </w:rPr>
            </w:pPr>
            <w:proofErr w:type="gramStart"/>
            <w:r w:rsidRPr="002256DF">
              <w:rPr>
                <w:rFonts w:ascii="Times New Roman" w:hAnsi="Times New Roman"/>
                <w:i/>
                <w:sz w:val="24"/>
                <w:szCs w:val="24"/>
                <w:lang w:eastAsia="en-US"/>
              </w:rPr>
              <w:t xml:space="preserve">* </w:t>
            </w:r>
            <w:r w:rsidRPr="002256DF">
              <w:rPr>
                <w:rFonts w:ascii="Times New Roman" w:hAnsi="Times New Roman"/>
                <w:b/>
                <w:i/>
                <w:sz w:val="24"/>
                <w:szCs w:val="24"/>
                <w:lang w:eastAsia="en-US"/>
              </w:rPr>
              <w:t>«Магазин»:</w:t>
            </w:r>
            <w:r w:rsidRPr="002256DF">
              <w:rPr>
                <w:rFonts w:ascii="Times New Roman" w:hAnsi="Times New Roman"/>
                <w:b/>
                <w:sz w:val="24"/>
                <w:szCs w:val="24"/>
                <w:lang w:eastAsia="en-US"/>
              </w:rPr>
              <w:t xml:space="preserve"> </w:t>
            </w:r>
            <w:r w:rsidRPr="002256DF">
              <w:rPr>
                <w:rFonts w:ascii="Times New Roman" w:hAnsi="Times New Roman"/>
                <w:sz w:val="24"/>
                <w:szCs w:val="24"/>
                <w:lang w:eastAsia="en-US"/>
              </w:rPr>
              <w:t>весы, баночки, бутылочки разных размеров из пластика, картона, наборы продуктов, овощей фруктов из пластмассы, картона фанеры, сумочки, корзиночки из разных материалов</w:t>
            </w:r>
            <w:proofErr w:type="gramEnd"/>
          </w:p>
        </w:tc>
      </w:tr>
      <w:tr w:rsidR="00CC7102" w:rsidRPr="00DA0D58" w:rsidTr="008C75AE">
        <w:tc>
          <w:tcPr>
            <w:tcW w:w="816" w:type="dxa"/>
          </w:tcPr>
          <w:p w:rsidR="00CC7102" w:rsidRPr="002256DF" w:rsidRDefault="00CC7102" w:rsidP="000F6BFD">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1.13</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i/>
                <w:sz w:val="24"/>
                <w:szCs w:val="24"/>
                <w:lang w:eastAsia="en-US"/>
              </w:rPr>
              <w:t xml:space="preserve">* </w:t>
            </w:r>
            <w:r w:rsidRPr="002256DF">
              <w:rPr>
                <w:rFonts w:ascii="Times New Roman" w:hAnsi="Times New Roman"/>
                <w:b/>
                <w:i/>
                <w:sz w:val="24"/>
                <w:szCs w:val="24"/>
                <w:lang w:eastAsia="en-US"/>
              </w:rPr>
              <w:t>«Больница»:</w:t>
            </w:r>
            <w:r w:rsidRPr="002256DF">
              <w:rPr>
                <w:rFonts w:ascii="Times New Roman" w:hAnsi="Times New Roman"/>
                <w:i/>
                <w:sz w:val="24"/>
                <w:szCs w:val="24"/>
                <w:lang w:eastAsia="en-US"/>
              </w:rPr>
              <w:t xml:space="preserve"> </w:t>
            </w:r>
            <w:r w:rsidRPr="002256DF">
              <w:rPr>
                <w:rFonts w:ascii="Times New Roman" w:hAnsi="Times New Roman"/>
                <w:sz w:val="24"/>
                <w:szCs w:val="24"/>
                <w:lang w:eastAsia="en-US"/>
              </w:rPr>
              <w:t>кукла-доктор в профессиональной одежде, игрушечные фонендоскоп, градусник и т.д.</w:t>
            </w:r>
          </w:p>
        </w:tc>
      </w:tr>
      <w:tr w:rsidR="00CC7102" w:rsidRPr="00DA0D58" w:rsidTr="008C75AE">
        <w:tc>
          <w:tcPr>
            <w:tcW w:w="816" w:type="dxa"/>
          </w:tcPr>
          <w:p w:rsidR="00CC7102" w:rsidRPr="002256DF" w:rsidRDefault="00CC7102" w:rsidP="000F6BFD">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lastRenderedPageBreak/>
              <w:t>1.14</w:t>
            </w:r>
          </w:p>
        </w:tc>
        <w:tc>
          <w:tcPr>
            <w:tcW w:w="8529" w:type="dxa"/>
          </w:tcPr>
          <w:p w:rsidR="00CC7102" w:rsidRPr="002256DF" w:rsidRDefault="00CC7102" w:rsidP="008C75AE">
            <w:pPr>
              <w:spacing w:after="0" w:line="240" w:lineRule="auto"/>
              <w:rPr>
                <w:rFonts w:ascii="Times New Roman" w:hAnsi="Times New Roman"/>
                <w:sz w:val="24"/>
                <w:szCs w:val="24"/>
                <w:lang w:eastAsia="en-US"/>
              </w:rPr>
            </w:pPr>
            <w:proofErr w:type="gramStart"/>
            <w:r w:rsidRPr="002256DF">
              <w:rPr>
                <w:rFonts w:ascii="Times New Roman" w:hAnsi="Times New Roman"/>
                <w:sz w:val="24"/>
                <w:szCs w:val="24"/>
                <w:lang w:eastAsia="en-US"/>
              </w:rPr>
              <w:t xml:space="preserve">* </w:t>
            </w:r>
            <w:r w:rsidRPr="002256DF">
              <w:rPr>
                <w:rFonts w:ascii="Times New Roman" w:hAnsi="Times New Roman"/>
                <w:b/>
                <w:i/>
                <w:sz w:val="24"/>
                <w:szCs w:val="24"/>
                <w:lang w:eastAsia="en-US"/>
              </w:rPr>
              <w:t>«Гараж»:</w:t>
            </w:r>
            <w:r w:rsidRPr="002256DF">
              <w:rPr>
                <w:rFonts w:ascii="Times New Roman" w:hAnsi="Times New Roman"/>
                <w:i/>
                <w:sz w:val="24"/>
                <w:szCs w:val="24"/>
                <w:lang w:eastAsia="en-US"/>
              </w:rPr>
              <w:t xml:space="preserve"> </w:t>
            </w:r>
            <w:r w:rsidRPr="002256DF">
              <w:rPr>
                <w:rFonts w:ascii="Times New Roman" w:hAnsi="Times New Roman"/>
                <w:sz w:val="24"/>
                <w:szCs w:val="24"/>
                <w:lang w:eastAsia="en-US"/>
              </w:rPr>
              <w:t>различные машины, набор инструментов, гаечный ключ, молоток, отвертки, насос, шланг</w:t>
            </w:r>
            <w:proofErr w:type="gramEnd"/>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1.15</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 </w:t>
            </w:r>
            <w:r w:rsidRPr="002256DF">
              <w:rPr>
                <w:rFonts w:ascii="Times New Roman" w:hAnsi="Times New Roman"/>
                <w:b/>
                <w:i/>
                <w:sz w:val="24"/>
                <w:szCs w:val="24"/>
                <w:lang w:eastAsia="en-US"/>
              </w:rPr>
              <w:t>«Мастерская»:</w:t>
            </w:r>
            <w:r w:rsidRPr="002256DF">
              <w:rPr>
                <w:rFonts w:ascii="Times New Roman" w:hAnsi="Times New Roman"/>
                <w:sz w:val="24"/>
                <w:szCs w:val="24"/>
                <w:lang w:eastAsia="en-US"/>
              </w:rPr>
              <w:t xml:space="preserve"> набор инструментов: молоток, ножницы, отвертки и т.д. (игрушечные)</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1.16</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Одежда для </w:t>
            </w:r>
            <w:proofErr w:type="spellStart"/>
            <w:r w:rsidRPr="002256DF">
              <w:rPr>
                <w:rFonts w:ascii="Times New Roman" w:hAnsi="Times New Roman"/>
                <w:sz w:val="24"/>
                <w:szCs w:val="24"/>
                <w:lang w:eastAsia="en-US"/>
              </w:rPr>
              <w:t>ряжения</w:t>
            </w:r>
            <w:proofErr w:type="spellEnd"/>
            <w:r w:rsidRPr="002256DF">
              <w:rPr>
                <w:rFonts w:ascii="Times New Roman" w:hAnsi="Times New Roman"/>
                <w:sz w:val="24"/>
                <w:szCs w:val="24"/>
                <w:lang w:eastAsia="en-US"/>
              </w:rPr>
              <w:t xml:space="preserve"> (для одевания на себя) – узорчатые цветные воротники, различные юбки, платья, фартучки, ленточки, кофточки, косынки и т.д.</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1.17</w:t>
            </w:r>
          </w:p>
        </w:tc>
        <w:tc>
          <w:tcPr>
            <w:tcW w:w="8529"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Бижутерия из различных, но не опасных для жизни и здоровья ребенка материалов</w:t>
            </w:r>
          </w:p>
        </w:tc>
      </w:tr>
      <w:tr w:rsidR="00CC7102" w:rsidRPr="00DA0D58" w:rsidTr="008C75AE">
        <w:tc>
          <w:tcPr>
            <w:tcW w:w="816"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1.18</w:t>
            </w:r>
          </w:p>
        </w:tc>
        <w:tc>
          <w:tcPr>
            <w:tcW w:w="8529" w:type="dxa"/>
          </w:tcPr>
          <w:p w:rsidR="00CC7102" w:rsidRPr="002256DF" w:rsidRDefault="00CC7102" w:rsidP="004B6A1F">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Игрушки-забавы </w:t>
            </w:r>
          </w:p>
        </w:tc>
      </w:tr>
    </w:tbl>
    <w:p w:rsidR="00CC7102" w:rsidRPr="002256DF" w:rsidRDefault="00CC7102" w:rsidP="008C75AE">
      <w:pPr>
        <w:spacing w:after="160" w:line="259" w:lineRule="auto"/>
        <w:jc w:val="center"/>
        <w:rPr>
          <w:rFonts w:ascii="Times New Roman" w:hAnsi="Times New Roman"/>
          <w:b/>
          <w:sz w:val="24"/>
          <w:szCs w:val="24"/>
          <w:lang w:eastAsia="en-US"/>
        </w:rPr>
      </w:pPr>
      <w:r w:rsidRPr="002256DF">
        <w:rPr>
          <w:rFonts w:ascii="Times New Roman" w:hAnsi="Times New Roman"/>
          <w:sz w:val="24"/>
          <w:szCs w:val="24"/>
          <w:lang w:eastAsia="en-US"/>
        </w:rPr>
        <w:t xml:space="preserve"> </w:t>
      </w:r>
      <w:r w:rsidRPr="002256DF">
        <w:rPr>
          <w:rFonts w:ascii="Times New Roman" w:hAnsi="Times New Roman"/>
          <w:b/>
          <w:sz w:val="24"/>
          <w:szCs w:val="24"/>
          <w:lang w:eastAsia="en-US"/>
        </w:rPr>
        <w:t>«Центр театра»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641"/>
      </w:tblGrid>
      <w:tr w:rsidR="00CC7102" w:rsidRPr="00DA0D58" w:rsidTr="008C75AE">
        <w:tc>
          <w:tcPr>
            <w:tcW w:w="704"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641"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641" w:type="dxa"/>
          </w:tcPr>
          <w:p w:rsidR="00CC7102" w:rsidRPr="002256DF" w:rsidRDefault="00CC7102" w:rsidP="000F6BFD">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Разные виды театра: настольный, на ширме, на </w:t>
            </w:r>
            <w:proofErr w:type="spellStart"/>
            <w:r w:rsidRPr="002256DF">
              <w:rPr>
                <w:rFonts w:ascii="Times New Roman" w:hAnsi="Times New Roman"/>
                <w:sz w:val="24"/>
                <w:szCs w:val="24"/>
                <w:lang w:eastAsia="en-US"/>
              </w:rPr>
              <w:t>фланелеграфе</w:t>
            </w:r>
            <w:proofErr w:type="spellEnd"/>
            <w:r w:rsidRPr="002256DF">
              <w:rPr>
                <w:rFonts w:ascii="Times New Roman" w:hAnsi="Times New Roman"/>
                <w:sz w:val="24"/>
                <w:szCs w:val="24"/>
                <w:lang w:eastAsia="en-US"/>
              </w:rPr>
              <w:t xml:space="preserve">, «пальчиковый, </w:t>
            </w:r>
            <w:proofErr w:type="spellStart"/>
            <w:r w:rsidRPr="002256DF">
              <w:rPr>
                <w:rFonts w:ascii="Times New Roman" w:hAnsi="Times New Roman"/>
                <w:sz w:val="24"/>
                <w:szCs w:val="24"/>
                <w:lang w:eastAsia="en-US"/>
              </w:rPr>
              <w:t>ложковый</w:t>
            </w:r>
            <w:proofErr w:type="spellEnd"/>
            <w:r w:rsidRPr="002256DF">
              <w:rPr>
                <w:rFonts w:ascii="Times New Roman" w:hAnsi="Times New Roman"/>
                <w:sz w:val="24"/>
                <w:szCs w:val="24"/>
                <w:lang w:eastAsia="en-US"/>
              </w:rPr>
              <w:t>, перчаточный.</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w:t>
            </w:r>
          </w:p>
        </w:tc>
        <w:tc>
          <w:tcPr>
            <w:tcW w:w="8641"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Игрушки-забавы</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641"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Маски, шапочки, рисунки-эмблемы, на </w:t>
            </w:r>
            <w:proofErr w:type="spellStart"/>
            <w:r w:rsidRPr="002256DF">
              <w:rPr>
                <w:rFonts w:ascii="Times New Roman" w:hAnsi="Times New Roman"/>
                <w:sz w:val="24"/>
                <w:szCs w:val="24"/>
                <w:lang w:eastAsia="en-US"/>
              </w:rPr>
              <w:t>ободочках</w:t>
            </w:r>
            <w:proofErr w:type="spellEnd"/>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641" w:type="dxa"/>
          </w:tcPr>
          <w:p w:rsidR="00CC7102" w:rsidRPr="002256DF" w:rsidRDefault="00CC7102" w:rsidP="004B6A1F">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Ширмы. </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641" w:type="dxa"/>
          </w:tcPr>
          <w:p w:rsidR="00CC7102" w:rsidRPr="002256DF" w:rsidRDefault="00CC7102" w:rsidP="008C75AE">
            <w:pPr>
              <w:spacing w:after="0" w:line="240" w:lineRule="auto"/>
              <w:rPr>
                <w:rFonts w:ascii="Times New Roman" w:hAnsi="Times New Roman"/>
                <w:sz w:val="24"/>
                <w:szCs w:val="24"/>
                <w:lang w:eastAsia="en-US"/>
              </w:rPr>
            </w:pPr>
            <w:proofErr w:type="spellStart"/>
            <w:r w:rsidRPr="002256DF">
              <w:rPr>
                <w:rFonts w:ascii="Times New Roman" w:hAnsi="Times New Roman"/>
                <w:sz w:val="24"/>
                <w:szCs w:val="24"/>
                <w:lang w:eastAsia="en-US"/>
              </w:rPr>
              <w:t>Фланелеграф</w:t>
            </w:r>
            <w:proofErr w:type="spellEnd"/>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1.6</w:t>
            </w:r>
          </w:p>
        </w:tc>
        <w:tc>
          <w:tcPr>
            <w:tcW w:w="8641"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Аксессуары сказочных персонажей</w:t>
            </w:r>
          </w:p>
        </w:tc>
      </w:tr>
    </w:tbl>
    <w:p w:rsidR="00CC7102" w:rsidRPr="002256DF" w:rsidRDefault="00CC7102" w:rsidP="008C75AE">
      <w:pPr>
        <w:spacing w:after="160" w:line="259" w:lineRule="auto"/>
        <w:jc w:val="center"/>
        <w:rPr>
          <w:rFonts w:ascii="Times New Roman" w:hAnsi="Times New Roman"/>
          <w:b/>
          <w:sz w:val="24"/>
          <w:szCs w:val="24"/>
          <w:lang w:eastAsia="en-US"/>
        </w:rPr>
      </w:pPr>
      <w:r w:rsidRPr="002256DF">
        <w:rPr>
          <w:rFonts w:ascii="Times New Roman" w:hAnsi="Times New Roman"/>
          <w:b/>
          <w:sz w:val="24"/>
          <w:szCs w:val="24"/>
          <w:lang w:eastAsia="en-US"/>
        </w:rPr>
        <w:t xml:space="preserve"> «Центр музыки»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641"/>
      </w:tblGrid>
      <w:tr w:rsidR="00CC7102" w:rsidRPr="00DA0D58" w:rsidTr="008C75AE">
        <w:tc>
          <w:tcPr>
            <w:tcW w:w="704"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641"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1.1</w:t>
            </w:r>
          </w:p>
        </w:tc>
        <w:tc>
          <w:tcPr>
            <w:tcW w:w="8641"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Игрушки – музыкальные инструменты (крупногабаритное пианино, бубен, колокольчики, погремушки (10 </w:t>
            </w:r>
            <w:proofErr w:type="spellStart"/>
            <w:proofErr w:type="gramStart"/>
            <w:r w:rsidRPr="002256DF">
              <w:rPr>
                <w:rFonts w:ascii="Times New Roman" w:hAnsi="Times New Roman"/>
                <w:sz w:val="24"/>
                <w:szCs w:val="24"/>
                <w:lang w:eastAsia="en-US"/>
              </w:rPr>
              <w:t>шт</w:t>
            </w:r>
            <w:proofErr w:type="spellEnd"/>
            <w:proofErr w:type="gramEnd"/>
            <w:r w:rsidRPr="002256DF">
              <w:rPr>
                <w:rFonts w:ascii="Times New Roman" w:hAnsi="Times New Roman"/>
                <w:sz w:val="24"/>
                <w:szCs w:val="24"/>
                <w:lang w:eastAsia="en-US"/>
              </w:rPr>
              <w:t xml:space="preserve">), бубенчики, барабан, рожок, свирель, дудочка, металлофон, треугольники, ритмические палочки, свистульки, </w:t>
            </w:r>
            <w:proofErr w:type="spellStart"/>
            <w:r w:rsidRPr="002256DF">
              <w:rPr>
                <w:rFonts w:ascii="Times New Roman" w:hAnsi="Times New Roman"/>
                <w:sz w:val="24"/>
                <w:szCs w:val="24"/>
                <w:lang w:eastAsia="en-US"/>
              </w:rPr>
              <w:t>кастаньетты</w:t>
            </w:r>
            <w:proofErr w:type="spellEnd"/>
            <w:r w:rsidRPr="002256DF">
              <w:rPr>
                <w:rFonts w:ascii="Times New Roman" w:hAnsi="Times New Roman"/>
                <w:sz w:val="24"/>
                <w:szCs w:val="24"/>
                <w:lang w:eastAsia="en-US"/>
              </w:rPr>
              <w:t xml:space="preserve">, деревянные ложки, шуршащие султанчики, шарманка-балалаечка,  гармошка, гитара, соразмерные руке ребенка, </w:t>
            </w:r>
            <w:proofErr w:type="spellStart"/>
            <w:r w:rsidRPr="002256DF">
              <w:rPr>
                <w:rFonts w:ascii="Times New Roman" w:hAnsi="Times New Roman"/>
                <w:sz w:val="24"/>
                <w:szCs w:val="24"/>
                <w:lang w:eastAsia="en-US"/>
              </w:rPr>
              <w:t>неозвученные</w:t>
            </w:r>
            <w:proofErr w:type="spellEnd"/>
            <w:r w:rsidRPr="002256DF">
              <w:rPr>
                <w:rFonts w:ascii="Times New Roman" w:hAnsi="Times New Roman"/>
                <w:sz w:val="24"/>
                <w:szCs w:val="24"/>
                <w:lang w:eastAsia="en-US"/>
              </w:rPr>
              <w:t xml:space="preserve"> или с фиксированной мелодией (1-2 </w:t>
            </w:r>
            <w:proofErr w:type="spellStart"/>
            <w:r w:rsidRPr="002256DF">
              <w:rPr>
                <w:rFonts w:ascii="Times New Roman" w:hAnsi="Times New Roman"/>
                <w:sz w:val="24"/>
                <w:szCs w:val="24"/>
                <w:lang w:eastAsia="en-US"/>
              </w:rPr>
              <w:t>шт</w:t>
            </w:r>
            <w:proofErr w:type="spellEnd"/>
            <w:r w:rsidRPr="002256DF">
              <w:rPr>
                <w:rFonts w:ascii="Times New Roman" w:hAnsi="Times New Roman"/>
                <w:sz w:val="24"/>
                <w:szCs w:val="24"/>
                <w:lang w:eastAsia="en-US"/>
              </w:rPr>
              <w:t>), игрушечный рояль и пр.)</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1.2</w:t>
            </w:r>
          </w:p>
        </w:tc>
        <w:tc>
          <w:tcPr>
            <w:tcW w:w="8641" w:type="dxa"/>
          </w:tcPr>
          <w:p w:rsidR="00CC7102" w:rsidRPr="002256DF" w:rsidRDefault="00CC7102" w:rsidP="004B6A1F">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 xml:space="preserve">Музыкальные игрушки: неваляшки, музыкальные молоточки, </w:t>
            </w:r>
            <w:proofErr w:type="spellStart"/>
            <w:r w:rsidRPr="002256DF">
              <w:rPr>
                <w:rFonts w:ascii="Times New Roman" w:hAnsi="Times New Roman"/>
                <w:sz w:val="24"/>
                <w:szCs w:val="24"/>
                <w:lang w:eastAsia="en-US"/>
              </w:rPr>
              <w:t>шумелки</w:t>
            </w:r>
            <w:proofErr w:type="spellEnd"/>
            <w:r w:rsidRPr="002256DF">
              <w:rPr>
                <w:rFonts w:ascii="Times New Roman" w:hAnsi="Times New Roman"/>
                <w:sz w:val="24"/>
                <w:szCs w:val="24"/>
                <w:lang w:eastAsia="en-US"/>
              </w:rPr>
              <w:t xml:space="preserve">, </w:t>
            </w:r>
            <w:proofErr w:type="spellStart"/>
            <w:r w:rsidRPr="002256DF">
              <w:rPr>
                <w:rFonts w:ascii="Times New Roman" w:hAnsi="Times New Roman"/>
                <w:sz w:val="24"/>
                <w:szCs w:val="24"/>
                <w:lang w:eastAsia="en-US"/>
              </w:rPr>
              <w:t>стучалки</w:t>
            </w:r>
            <w:proofErr w:type="spellEnd"/>
            <w:r w:rsidRPr="002256DF">
              <w:rPr>
                <w:rFonts w:ascii="Times New Roman" w:hAnsi="Times New Roman"/>
                <w:sz w:val="24"/>
                <w:szCs w:val="24"/>
                <w:lang w:eastAsia="en-US"/>
              </w:rPr>
              <w:t>.</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1.3</w:t>
            </w:r>
          </w:p>
        </w:tc>
        <w:tc>
          <w:tcPr>
            <w:tcW w:w="8641"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Игрушки с фиксированной мелодией (электромузыкальные игрушки с наборами мелодий, звуковые книжки и открытки)</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1.4</w:t>
            </w:r>
          </w:p>
        </w:tc>
        <w:tc>
          <w:tcPr>
            <w:tcW w:w="8641" w:type="dxa"/>
          </w:tcPr>
          <w:p w:rsidR="00CC7102" w:rsidRPr="002256DF" w:rsidRDefault="00CC7102" w:rsidP="008C75AE">
            <w:pPr>
              <w:spacing w:after="0" w:line="240" w:lineRule="auto"/>
              <w:rPr>
                <w:rFonts w:ascii="Times New Roman" w:hAnsi="Times New Roman"/>
                <w:sz w:val="24"/>
                <w:szCs w:val="24"/>
                <w:lang w:eastAsia="en-US"/>
              </w:rPr>
            </w:pPr>
            <w:proofErr w:type="spellStart"/>
            <w:r w:rsidRPr="002256DF">
              <w:rPr>
                <w:rFonts w:ascii="Times New Roman" w:hAnsi="Times New Roman"/>
                <w:sz w:val="24"/>
                <w:szCs w:val="24"/>
                <w:lang w:eastAsia="en-US"/>
              </w:rPr>
              <w:t>Неозвученные</w:t>
            </w:r>
            <w:proofErr w:type="spellEnd"/>
            <w:r w:rsidRPr="002256DF">
              <w:rPr>
                <w:rFonts w:ascii="Times New Roman" w:hAnsi="Times New Roman"/>
                <w:sz w:val="24"/>
                <w:szCs w:val="24"/>
                <w:lang w:eastAsia="en-US"/>
              </w:rPr>
              <w:t xml:space="preserve"> музыкальные инструменты</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1.5</w:t>
            </w:r>
          </w:p>
        </w:tc>
        <w:tc>
          <w:tcPr>
            <w:tcW w:w="8641"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Альбомы с рисунками или фотографиями музыкальных инструментов</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1.6</w:t>
            </w:r>
          </w:p>
        </w:tc>
        <w:tc>
          <w:tcPr>
            <w:tcW w:w="8641"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Магнитофон</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1.7</w:t>
            </w:r>
          </w:p>
        </w:tc>
        <w:tc>
          <w:tcPr>
            <w:tcW w:w="8641"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tc>
      </w:tr>
      <w:tr w:rsidR="00CC7102" w:rsidRPr="00DA0D58" w:rsidTr="008C75AE">
        <w:tc>
          <w:tcPr>
            <w:tcW w:w="704"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1.8</w:t>
            </w:r>
          </w:p>
        </w:tc>
        <w:tc>
          <w:tcPr>
            <w:tcW w:w="8641" w:type="dxa"/>
          </w:tcPr>
          <w:p w:rsidR="00CC7102" w:rsidRPr="002256DF" w:rsidRDefault="00CC7102" w:rsidP="008C75AE">
            <w:pPr>
              <w:spacing w:after="0" w:line="240" w:lineRule="auto"/>
              <w:rPr>
                <w:rFonts w:ascii="Times New Roman" w:hAnsi="Times New Roman"/>
                <w:sz w:val="24"/>
                <w:szCs w:val="24"/>
                <w:lang w:eastAsia="en-US"/>
              </w:rPr>
            </w:pPr>
            <w:r w:rsidRPr="002256DF">
              <w:rPr>
                <w:rFonts w:ascii="Times New Roman" w:hAnsi="Times New Roman"/>
                <w:sz w:val="24"/>
                <w:szCs w:val="24"/>
                <w:lang w:eastAsia="en-US"/>
              </w:rPr>
              <w:t>Народные игрушки</w:t>
            </w:r>
          </w:p>
        </w:tc>
      </w:tr>
    </w:tbl>
    <w:p w:rsidR="00CC7102" w:rsidRPr="002256DF" w:rsidRDefault="00CC7102" w:rsidP="008C75AE">
      <w:pPr>
        <w:spacing w:after="160" w:line="259" w:lineRule="auto"/>
        <w:jc w:val="center"/>
        <w:rPr>
          <w:rFonts w:ascii="Times New Roman" w:hAnsi="Times New Roman"/>
          <w:b/>
          <w:sz w:val="24"/>
          <w:szCs w:val="24"/>
          <w:lang w:eastAsia="en-US"/>
        </w:rPr>
      </w:pPr>
      <w:r w:rsidRPr="002256DF">
        <w:rPr>
          <w:rFonts w:ascii="Times New Roman" w:hAnsi="Times New Roman"/>
          <w:b/>
          <w:sz w:val="24"/>
          <w:szCs w:val="24"/>
          <w:lang w:eastAsia="en-US"/>
        </w:rPr>
        <w:t xml:space="preserve"> «Центр книги» или «Центр речевого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641"/>
      </w:tblGrid>
      <w:tr w:rsidR="00CC7102" w:rsidRPr="00DA0D58" w:rsidTr="008C75AE">
        <w:tc>
          <w:tcPr>
            <w:tcW w:w="704"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1</w:t>
            </w:r>
          </w:p>
        </w:tc>
        <w:tc>
          <w:tcPr>
            <w:tcW w:w="8641" w:type="dxa"/>
          </w:tcPr>
          <w:p w:rsidR="00CC7102" w:rsidRPr="002256DF" w:rsidRDefault="00CC7102" w:rsidP="008C75AE">
            <w:pPr>
              <w:spacing w:after="0" w:line="240" w:lineRule="auto"/>
              <w:rPr>
                <w:rFonts w:ascii="Times New Roman" w:hAnsi="Times New Roman"/>
                <w:b/>
                <w:sz w:val="24"/>
                <w:szCs w:val="24"/>
                <w:lang w:eastAsia="en-US"/>
              </w:rPr>
            </w:pPr>
            <w:r w:rsidRPr="002256DF">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1.1</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 xml:space="preserve">Детские книги с учетом возраста детей (произведения русского фольклора: частушки, </w:t>
            </w:r>
            <w:proofErr w:type="spellStart"/>
            <w:r w:rsidRPr="00F876AD">
              <w:rPr>
                <w:rFonts w:ascii="Times New Roman" w:hAnsi="Times New Roman"/>
                <w:sz w:val="24"/>
                <w:szCs w:val="24"/>
                <w:lang w:eastAsia="en-US"/>
              </w:rPr>
              <w:t>потешки</w:t>
            </w:r>
            <w:proofErr w:type="spellEnd"/>
            <w:r w:rsidRPr="00F876AD">
              <w:rPr>
                <w:rFonts w:ascii="Times New Roman" w:hAnsi="Times New Roman"/>
                <w:sz w:val="24"/>
                <w:szCs w:val="24"/>
                <w:lang w:eastAsia="en-US"/>
              </w:rPr>
              <w:t>, песенки; народные сказки о животных, произведения русской и зарубежной классики, рассказы, сказки, стихи современных авторов)</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1.2</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Игрушки для обыгрывания содержания литературного произведения, например: читаем про мишку, к книгам ставим игрушку мишку</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1.3</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Иллюстрации к детским произведениям, игрушки, изображающие сказочных персонажей</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1.4</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Альбомы или подборки иллюстраций по темам: времена года, семья, животные, птицы</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lastRenderedPageBreak/>
              <w:t>1.6</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Сюжетные картинки разнообразной тематики</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1.7</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Выставки: книги одного автора или одно произведение в иллюстрациях разных художников</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1.8</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 xml:space="preserve">Портреты писателей и поэтов </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1.9</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Книжки раскраски</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1.10</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 xml:space="preserve">Книжные иллюстрации </w:t>
            </w:r>
            <w:proofErr w:type="gramStart"/>
            <w:r w:rsidRPr="00F876AD">
              <w:rPr>
                <w:rFonts w:ascii="Times New Roman" w:hAnsi="Times New Roman"/>
                <w:sz w:val="24"/>
                <w:szCs w:val="24"/>
                <w:lang w:eastAsia="en-US"/>
              </w:rPr>
              <w:t>с</w:t>
            </w:r>
            <w:proofErr w:type="gramEnd"/>
            <w:r w:rsidRPr="00F876AD">
              <w:rPr>
                <w:rFonts w:ascii="Times New Roman" w:hAnsi="Times New Roman"/>
                <w:sz w:val="24"/>
                <w:szCs w:val="24"/>
                <w:lang w:eastAsia="en-US"/>
              </w:rPr>
              <w:t xml:space="preserve"> </w:t>
            </w:r>
            <w:proofErr w:type="gramStart"/>
            <w:r w:rsidRPr="00F876AD">
              <w:rPr>
                <w:rFonts w:ascii="Times New Roman" w:hAnsi="Times New Roman"/>
                <w:sz w:val="24"/>
                <w:szCs w:val="24"/>
                <w:lang w:eastAsia="en-US"/>
              </w:rPr>
              <w:t>последовательным</w:t>
            </w:r>
            <w:proofErr w:type="gramEnd"/>
            <w:r w:rsidRPr="00F876AD">
              <w:rPr>
                <w:rFonts w:ascii="Times New Roman" w:hAnsi="Times New Roman"/>
                <w:sz w:val="24"/>
                <w:szCs w:val="24"/>
                <w:lang w:eastAsia="en-US"/>
              </w:rPr>
              <w:t xml:space="preserve"> изображениям сюжета сказки</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1.11</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Столик  для детей для рассматривания детских книг и иллюстраций</w:t>
            </w:r>
          </w:p>
        </w:tc>
      </w:tr>
    </w:tbl>
    <w:p w:rsidR="00CC7102" w:rsidRPr="00DE4A69" w:rsidRDefault="00CC7102" w:rsidP="00460D44">
      <w:pPr>
        <w:spacing w:after="160" w:line="259" w:lineRule="auto"/>
        <w:rPr>
          <w:rFonts w:ascii="Times New Roman" w:hAnsi="Times New Roman"/>
          <w:b/>
          <w:sz w:val="24"/>
          <w:szCs w:val="24"/>
          <w:lang w:eastAsia="en-US"/>
        </w:rPr>
      </w:pPr>
    </w:p>
    <w:p w:rsidR="00CC7102" w:rsidRPr="00DE4A69" w:rsidRDefault="00CC7102" w:rsidP="008C75AE">
      <w:pPr>
        <w:spacing w:after="160" w:line="259" w:lineRule="auto"/>
        <w:jc w:val="center"/>
        <w:rPr>
          <w:rFonts w:ascii="Times New Roman" w:hAnsi="Times New Roman"/>
          <w:b/>
          <w:sz w:val="24"/>
          <w:szCs w:val="24"/>
          <w:lang w:eastAsia="en-US"/>
        </w:rPr>
      </w:pPr>
      <w:r w:rsidRPr="00DE4A69">
        <w:rPr>
          <w:rFonts w:ascii="Times New Roman" w:hAnsi="Times New Roman"/>
          <w:b/>
          <w:sz w:val="24"/>
          <w:szCs w:val="24"/>
          <w:lang w:eastAsia="en-US"/>
        </w:rPr>
        <w:t xml:space="preserve">«Центр </w:t>
      </w:r>
      <w:proofErr w:type="spellStart"/>
      <w:r w:rsidRPr="00DE4A69">
        <w:rPr>
          <w:rFonts w:ascii="Times New Roman" w:hAnsi="Times New Roman"/>
          <w:b/>
          <w:sz w:val="24"/>
          <w:szCs w:val="24"/>
          <w:lang w:eastAsia="en-US"/>
        </w:rPr>
        <w:t>изодеятельности</w:t>
      </w:r>
      <w:proofErr w:type="spellEnd"/>
      <w:r w:rsidRPr="00DE4A69">
        <w:rPr>
          <w:rFonts w:ascii="Times New Roman" w:hAnsi="Times New Roman"/>
          <w:b/>
          <w:sz w:val="24"/>
          <w:szCs w:val="24"/>
          <w:lang w:eastAsia="en-US"/>
        </w:rPr>
        <w:t>» или «Центр художественно-эстетического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641"/>
      </w:tblGrid>
      <w:tr w:rsidR="00CC7102" w:rsidRPr="00DA0D58" w:rsidTr="008C75AE">
        <w:tc>
          <w:tcPr>
            <w:tcW w:w="704" w:type="dxa"/>
          </w:tcPr>
          <w:p w:rsidR="00CC7102" w:rsidRPr="00F876AD" w:rsidRDefault="00CC7102" w:rsidP="008C75AE">
            <w:pPr>
              <w:spacing w:after="0" w:line="240" w:lineRule="auto"/>
              <w:rPr>
                <w:rFonts w:ascii="Times New Roman" w:hAnsi="Times New Roman"/>
                <w:b/>
                <w:sz w:val="24"/>
                <w:szCs w:val="24"/>
                <w:lang w:eastAsia="en-US"/>
              </w:rPr>
            </w:pPr>
            <w:r w:rsidRPr="00F876AD">
              <w:rPr>
                <w:rFonts w:ascii="Times New Roman" w:hAnsi="Times New Roman"/>
                <w:b/>
                <w:sz w:val="24"/>
                <w:szCs w:val="24"/>
                <w:lang w:eastAsia="en-US"/>
              </w:rPr>
              <w:t>1</w:t>
            </w:r>
          </w:p>
        </w:tc>
        <w:tc>
          <w:tcPr>
            <w:tcW w:w="8641" w:type="dxa"/>
          </w:tcPr>
          <w:p w:rsidR="00CC7102" w:rsidRPr="00F876AD" w:rsidRDefault="00CC7102" w:rsidP="008C75AE">
            <w:pPr>
              <w:spacing w:after="0" w:line="240" w:lineRule="auto"/>
              <w:rPr>
                <w:rFonts w:ascii="Times New Roman" w:hAnsi="Times New Roman"/>
                <w:b/>
                <w:sz w:val="24"/>
                <w:szCs w:val="24"/>
                <w:lang w:eastAsia="en-US"/>
              </w:rPr>
            </w:pPr>
            <w:r w:rsidRPr="00F876AD">
              <w:rPr>
                <w:rFonts w:ascii="Times New Roman" w:hAnsi="Times New Roman"/>
                <w:b/>
                <w:sz w:val="24"/>
                <w:szCs w:val="24"/>
                <w:lang w:eastAsia="en-US"/>
              </w:rPr>
              <w:t>Содержание развивающей предметно-пространственной среды (наличие пособий, материалов, оборудования)</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Альбомы с рисунками или фотографиями произведений декоративно-прикладного искусства</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1.2</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Скульптуры малых форм, изображающие животных</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1.3</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Заготовки для рисования, вырезанные по какой-либо форме (деревья, цветы, животные, различные предметы и т.д.)</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1.4</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Бумага тонкая и плотная, рулон простых белых обоев, картон</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1.5</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Цветные карандаши (шесть основных цветов), гуашь (шесть основных цветов)</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1.6</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Круглые кисти (беличьи, колонковые), подставка под кисти</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1.7</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Цветные мелки, восковые мелки: доски для рисования мелом</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1.8</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салфетки из ткани, хорошо впитывающие воду (30х30 см), для вытирания рук во время и после лепки</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1.9</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Фартуки и нарукавники для детей</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1.10</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Светлая магнитная доска для демонстрации рисунков детей, магнитные кнопки</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1.11</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Емкости для промывания ворса кистей от краски</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1.12</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Рисунки иллюстрации с изображением знакомых детям предметов, объектов природы и т.д.</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1.13</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Печатки, губки, ватные тампоны для нанесения узоров</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1.14</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Репродукции картин, иллюстрации из детских книг по теме, которую запланировали на ближайшее будущее и той теме, которую дети уже освоили</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1.15</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Салфетки из ткани, хорошо впитывающие воду для осушения кистей после промывания и приклеивания готовых форм</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1.16</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Щетинные кисти для клея, розетки для клея</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1.17</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Пластины, на которые кладут фигуры для намазывания клеем</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1.18</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Стенка для детских работ со сменной экспозицией (не в раздевальной комнате, а около стены творчества)</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1.19</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 xml:space="preserve">1- мольберт </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1.20</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Линолеумная доска</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1.21</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Альбомы для раскрашивания</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1.22</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Заостренные палочки для рисования на песке или снегу</w:t>
            </w:r>
          </w:p>
        </w:tc>
      </w:tr>
      <w:tr w:rsidR="00CC7102" w:rsidRPr="00DA0D58" w:rsidTr="008C75AE">
        <w:tc>
          <w:tcPr>
            <w:tcW w:w="704" w:type="dxa"/>
          </w:tcPr>
          <w:p w:rsidR="00CC7102" w:rsidRPr="00F876AD" w:rsidRDefault="00CC7102" w:rsidP="008C75AE">
            <w:pPr>
              <w:spacing w:after="0" w:line="240" w:lineRule="auto"/>
              <w:rPr>
                <w:rFonts w:ascii="Times New Roman" w:hAnsi="Times New Roman"/>
                <w:sz w:val="24"/>
                <w:szCs w:val="24"/>
                <w:lang w:eastAsia="en-US"/>
              </w:rPr>
            </w:pPr>
            <w:r>
              <w:rPr>
                <w:rFonts w:ascii="Times New Roman" w:hAnsi="Times New Roman"/>
                <w:sz w:val="24"/>
                <w:szCs w:val="24"/>
                <w:lang w:eastAsia="en-US"/>
              </w:rPr>
              <w:t>1.23</w:t>
            </w:r>
          </w:p>
        </w:tc>
        <w:tc>
          <w:tcPr>
            <w:tcW w:w="8641" w:type="dxa"/>
          </w:tcPr>
          <w:p w:rsidR="00CC7102" w:rsidRPr="00F876AD" w:rsidRDefault="00CC7102" w:rsidP="008C75AE">
            <w:pPr>
              <w:spacing w:after="0" w:line="240" w:lineRule="auto"/>
              <w:rPr>
                <w:rFonts w:ascii="Times New Roman" w:hAnsi="Times New Roman"/>
                <w:sz w:val="24"/>
                <w:szCs w:val="24"/>
                <w:lang w:eastAsia="en-US"/>
              </w:rPr>
            </w:pPr>
            <w:r w:rsidRPr="00F876AD">
              <w:rPr>
                <w:rFonts w:ascii="Times New Roman" w:hAnsi="Times New Roman"/>
                <w:sz w:val="24"/>
                <w:szCs w:val="24"/>
                <w:lang w:eastAsia="en-US"/>
              </w:rPr>
              <w:t>Живописные картины (натюрморты, анималистическая живопись)</w:t>
            </w:r>
          </w:p>
        </w:tc>
      </w:tr>
    </w:tbl>
    <w:p w:rsidR="00CC7102" w:rsidRPr="00D06F8D" w:rsidRDefault="00CC7102" w:rsidP="00055030">
      <w:pPr>
        <w:autoSpaceDE w:val="0"/>
        <w:autoSpaceDN w:val="0"/>
        <w:adjustRightInd w:val="0"/>
        <w:rPr>
          <w:rFonts w:ascii="Times New Roman" w:hAnsi="Times New Roman"/>
          <w:b/>
          <w:bCs/>
          <w:sz w:val="24"/>
          <w:szCs w:val="24"/>
        </w:rPr>
      </w:pPr>
    </w:p>
    <w:p w:rsidR="00CC7102" w:rsidRPr="00D06F8D" w:rsidRDefault="00CC7102" w:rsidP="00D06F8D">
      <w:pPr>
        <w:pStyle w:val="af8"/>
        <w:jc w:val="center"/>
        <w:rPr>
          <w:rFonts w:ascii="Times New Roman" w:hAnsi="Times New Roman"/>
          <w:b/>
          <w:sz w:val="24"/>
          <w:szCs w:val="24"/>
          <w:lang w:eastAsia="en-US"/>
        </w:rPr>
      </w:pPr>
      <w:r w:rsidRPr="00D06F8D">
        <w:rPr>
          <w:rFonts w:ascii="Times New Roman" w:hAnsi="Times New Roman"/>
          <w:b/>
          <w:sz w:val="24"/>
          <w:szCs w:val="24"/>
          <w:lang w:eastAsia="en-US"/>
        </w:rPr>
        <w:t>Методическое обеспечение</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1. Основная общеобразовательная программа бюджетного дошкольного образоват</w:t>
      </w:r>
      <w:r>
        <w:rPr>
          <w:rFonts w:ascii="Times New Roman" w:hAnsi="Times New Roman"/>
          <w:color w:val="000000"/>
          <w:sz w:val="24"/>
          <w:szCs w:val="24"/>
        </w:rPr>
        <w:t>ельного учреждения «Детский сад к</w:t>
      </w:r>
      <w:r w:rsidRPr="00D06F8D">
        <w:rPr>
          <w:rFonts w:ascii="Times New Roman" w:hAnsi="Times New Roman"/>
          <w:color w:val="000000"/>
          <w:sz w:val="24"/>
          <w:szCs w:val="24"/>
        </w:rPr>
        <w:t>омбинированного вида «Звездочка»;</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2. Детство. Примерная основная общеобразовательная программа дошкольного образования / Авторский коллектив кафедры дошкольной педагогики Института детства РГПУ им. А.И. Герцена, СПб: ДЕТСТВО-ПРЕСС, 2011;</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lastRenderedPageBreak/>
        <w:t xml:space="preserve">3. О. А. </w:t>
      </w:r>
      <w:proofErr w:type="spellStart"/>
      <w:r w:rsidRPr="00D06F8D">
        <w:rPr>
          <w:rFonts w:ascii="Times New Roman" w:hAnsi="Times New Roman"/>
          <w:color w:val="000000"/>
          <w:sz w:val="24"/>
          <w:szCs w:val="24"/>
        </w:rPr>
        <w:t>Воронкевич</w:t>
      </w:r>
      <w:proofErr w:type="spellEnd"/>
      <w:r w:rsidRPr="00D06F8D">
        <w:rPr>
          <w:rFonts w:ascii="Times New Roman" w:hAnsi="Times New Roman"/>
          <w:color w:val="000000"/>
          <w:sz w:val="24"/>
          <w:szCs w:val="24"/>
        </w:rPr>
        <w:t xml:space="preserve"> «Добро пожаловать в экологию». </w:t>
      </w:r>
      <w:proofErr w:type="spellStart"/>
      <w:r w:rsidRPr="00D06F8D">
        <w:rPr>
          <w:rFonts w:ascii="Times New Roman" w:hAnsi="Times New Roman"/>
          <w:color w:val="000000"/>
          <w:sz w:val="24"/>
          <w:szCs w:val="24"/>
        </w:rPr>
        <w:t>Санк</w:t>
      </w:r>
      <w:proofErr w:type="spellEnd"/>
      <w:r w:rsidRPr="00D06F8D">
        <w:rPr>
          <w:rFonts w:ascii="Times New Roman" w:hAnsi="Times New Roman"/>
          <w:color w:val="000000"/>
          <w:sz w:val="24"/>
          <w:szCs w:val="24"/>
        </w:rPr>
        <w:t>-Петербург. Детство-Пресс. 2004г.</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 xml:space="preserve">4. </w:t>
      </w:r>
      <w:proofErr w:type="spellStart"/>
      <w:r w:rsidRPr="00D06F8D">
        <w:rPr>
          <w:rFonts w:ascii="Times New Roman" w:hAnsi="Times New Roman"/>
          <w:color w:val="000000"/>
          <w:sz w:val="24"/>
          <w:szCs w:val="24"/>
        </w:rPr>
        <w:t>Дыбина</w:t>
      </w:r>
      <w:proofErr w:type="spellEnd"/>
      <w:r w:rsidRPr="00D06F8D">
        <w:rPr>
          <w:rFonts w:ascii="Times New Roman" w:hAnsi="Times New Roman"/>
          <w:color w:val="000000"/>
          <w:sz w:val="24"/>
          <w:szCs w:val="24"/>
        </w:rPr>
        <w:t xml:space="preserve"> О.В. Из чего сделаны предметы: Игры-занятия для дошкольников, М.: ТЦ Сфера, 2013;</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 xml:space="preserve">5. </w:t>
      </w:r>
      <w:proofErr w:type="spellStart"/>
      <w:r w:rsidRPr="00D06F8D">
        <w:rPr>
          <w:rFonts w:ascii="Times New Roman" w:hAnsi="Times New Roman"/>
          <w:color w:val="000000"/>
          <w:sz w:val="24"/>
          <w:szCs w:val="24"/>
        </w:rPr>
        <w:t>Дыбина</w:t>
      </w:r>
      <w:proofErr w:type="spellEnd"/>
      <w:r w:rsidRPr="00D06F8D">
        <w:rPr>
          <w:rFonts w:ascii="Times New Roman" w:hAnsi="Times New Roman"/>
          <w:color w:val="000000"/>
          <w:sz w:val="24"/>
          <w:szCs w:val="24"/>
        </w:rPr>
        <w:t xml:space="preserve"> О.В., Рахманова Н.П., Щетинина В.В. </w:t>
      </w:r>
      <w:proofErr w:type="gramStart"/>
      <w:r w:rsidRPr="00D06F8D">
        <w:rPr>
          <w:rFonts w:ascii="Times New Roman" w:hAnsi="Times New Roman"/>
          <w:color w:val="000000"/>
          <w:sz w:val="24"/>
          <w:szCs w:val="24"/>
        </w:rPr>
        <w:t>Неизведанное</w:t>
      </w:r>
      <w:proofErr w:type="gramEnd"/>
      <w:r w:rsidRPr="00D06F8D">
        <w:rPr>
          <w:rFonts w:ascii="Times New Roman" w:hAnsi="Times New Roman"/>
          <w:color w:val="000000"/>
          <w:sz w:val="24"/>
          <w:szCs w:val="24"/>
        </w:rPr>
        <w:t xml:space="preserve"> рядом: Опыты и эксперименты для дошкольников, М.: ТЦ Сфера, 2010;</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 xml:space="preserve">6. </w:t>
      </w:r>
      <w:proofErr w:type="spellStart"/>
      <w:r w:rsidRPr="00D06F8D">
        <w:rPr>
          <w:rFonts w:ascii="Times New Roman" w:hAnsi="Times New Roman"/>
          <w:color w:val="000000"/>
          <w:sz w:val="24"/>
          <w:szCs w:val="24"/>
        </w:rPr>
        <w:t>Куцакова</w:t>
      </w:r>
      <w:proofErr w:type="spellEnd"/>
      <w:r w:rsidRPr="00D06F8D">
        <w:rPr>
          <w:rFonts w:ascii="Times New Roman" w:hAnsi="Times New Roman"/>
          <w:color w:val="000000"/>
          <w:sz w:val="24"/>
          <w:szCs w:val="24"/>
        </w:rPr>
        <w:t xml:space="preserve"> Л.В. Конструирование и художественный труд в детском саду, М.: ТЦ Сфера, 2005;</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 xml:space="preserve">7. С. </w:t>
      </w:r>
      <w:proofErr w:type="spellStart"/>
      <w:r w:rsidRPr="00D06F8D">
        <w:rPr>
          <w:rFonts w:ascii="Times New Roman" w:hAnsi="Times New Roman"/>
          <w:color w:val="000000"/>
          <w:sz w:val="24"/>
          <w:szCs w:val="24"/>
        </w:rPr>
        <w:t>Гаврина</w:t>
      </w:r>
      <w:proofErr w:type="spellEnd"/>
      <w:r w:rsidRPr="00D06F8D">
        <w:rPr>
          <w:rFonts w:ascii="Times New Roman" w:hAnsi="Times New Roman"/>
          <w:color w:val="000000"/>
          <w:sz w:val="24"/>
          <w:szCs w:val="24"/>
        </w:rPr>
        <w:t xml:space="preserve">, Н. </w:t>
      </w:r>
      <w:proofErr w:type="spellStart"/>
      <w:r w:rsidRPr="00D06F8D">
        <w:rPr>
          <w:rFonts w:ascii="Times New Roman" w:hAnsi="Times New Roman"/>
          <w:color w:val="000000"/>
          <w:sz w:val="24"/>
          <w:szCs w:val="24"/>
        </w:rPr>
        <w:t>Кутявина</w:t>
      </w:r>
      <w:proofErr w:type="spellEnd"/>
      <w:r w:rsidRPr="00D06F8D">
        <w:rPr>
          <w:rFonts w:ascii="Times New Roman" w:hAnsi="Times New Roman"/>
          <w:color w:val="000000"/>
          <w:sz w:val="24"/>
          <w:szCs w:val="24"/>
        </w:rPr>
        <w:t xml:space="preserve">.  Развиваем память. </w:t>
      </w:r>
      <w:proofErr w:type="spellStart"/>
      <w:r w:rsidRPr="00D06F8D">
        <w:rPr>
          <w:rFonts w:ascii="Times New Roman" w:hAnsi="Times New Roman"/>
          <w:color w:val="000000"/>
          <w:sz w:val="24"/>
          <w:szCs w:val="24"/>
        </w:rPr>
        <w:t>Ярславль</w:t>
      </w:r>
      <w:proofErr w:type="spellEnd"/>
      <w:r w:rsidRPr="00D06F8D">
        <w:rPr>
          <w:rFonts w:ascii="Times New Roman" w:hAnsi="Times New Roman"/>
          <w:color w:val="000000"/>
          <w:sz w:val="24"/>
          <w:szCs w:val="24"/>
        </w:rPr>
        <w:t>. Академия развития. 2006год.</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8. Т. Г. Кобзева. Организация деятельности детей на прогулке. Издание -2, Волгоград.2013г.</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9. Комарова Т.С. Занятия по изобразительной деятельности в детском саду, М.: Просвещение,  1991;</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 xml:space="preserve">10.Лыкова И.А. Изобразительная деятельность в детском саду. Старшая группа </w:t>
      </w:r>
      <w:proofErr w:type="spellStart"/>
      <w:proofErr w:type="gramStart"/>
      <w:r w:rsidRPr="00D06F8D">
        <w:rPr>
          <w:rFonts w:ascii="Times New Roman" w:hAnsi="Times New Roman"/>
          <w:color w:val="000000"/>
          <w:sz w:val="24"/>
          <w:szCs w:val="24"/>
        </w:rPr>
        <w:t>группа</w:t>
      </w:r>
      <w:proofErr w:type="spellEnd"/>
      <w:proofErr w:type="gramEnd"/>
      <w:r w:rsidRPr="00D06F8D">
        <w:rPr>
          <w:rFonts w:ascii="Times New Roman" w:hAnsi="Times New Roman"/>
          <w:color w:val="000000"/>
          <w:sz w:val="24"/>
          <w:szCs w:val="24"/>
        </w:rPr>
        <w:t>, М: ТЦ Сфера 2008;</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11. Потапова Е.В. Изобразительная деятельность и художественный труд с использованием современных материалов в ДОУ, СПб: ДЕТСТВО-ПРЕСС, 2012;</w:t>
      </w:r>
    </w:p>
    <w:p w:rsidR="00CC7102" w:rsidRPr="00D06F8D" w:rsidRDefault="00CC7102" w:rsidP="001A2251">
      <w:pPr>
        <w:pStyle w:val="af8"/>
        <w:jc w:val="both"/>
        <w:rPr>
          <w:rFonts w:ascii="Times New Roman" w:hAnsi="Times New Roman"/>
          <w:color w:val="000000"/>
          <w:sz w:val="24"/>
          <w:szCs w:val="24"/>
        </w:rPr>
      </w:pPr>
      <w:r w:rsidRPr="00D06F8D">
        <w:rPr>
          <w:rFonts w:ascii="Times New Roman" w:hAnsi="Times New Roman"/>
          <w:color w:val="000000"/>
          <w:sz w:val="24"/>
          <w:szCs w:val="24"/>
        </w:rPr>
        <w:t>12.  Рисование с детьми дошкольного возраста: Нетрадиционные техники, планирование, конспекты занятий, под ред. Р.Г. Казаковой, М.: ТЦ Сфера, 2007;</w:t>
      </w:r>
    </w:p>
    <w:p w:rsidR="00CC7102" w:rsidRPr="00D06F8D" w:rsidRDefault="00CC7102" w:rsidP="001A2251">
      <w:pPr>
        <w:pStyle w:val="af8"/>
        <w:jc w:val="both"/>
        <w:rPr>
          <w:rFonts w:ascii="Times New Roman" w:hAnsi="Times New Roman"/>
          <w:spacing w:val="-10"/>
          <w:kern w:val="28"/>
          <w:sz w:val="24"/>
          <w:szCs w:val="24"/>
          <w:lang w:eastAsia="en-US"/>
        </w:rPr>
      </w:pPr>
      <w:r w:rsidRPr="00D06F8D">
        <w:rPr>
          <w:rFonts w:ascii="Times New Roman" w:hAnsi="Times New Roman"/>
          <w:spacing w:val="-10"/>
          <w:kern w:val="28"/>
          <w:sz w:val="24"/>
          <w:szCs w:val="24"/>
          <w:lang w:eastAsia="en-US"/>
        </w:rPr>
        <w:t xml:space="preserve">13. Русские народные сказки. Круглов Ю. Г. </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 xml:space="preserve">14. </w:t>
      </w:r>
      <w:proofErr w:type="gramStart"/>
      <w:r w:rsidRPr="00D06F8D">
        <w:rPr>
          <w:rFonts w:ascii="Times New Roman" w:hAnsi="Times New Roman"/>
          <w:sz w:val="24"/>
          <w:szCs w:val="24"/>
          <w:lang w:eastAsia="en-US"/>
        </w:rPr>
        <w:t>Казакова Т. Г. Развивайте у творческие способности.</w:t>
      </w:r>
      <w:proofErr w:type="gramEnd"/>
    </w:p>
    <w:p w:rsidR="00CC7102" w:rsidRPr="00D06F8D" w:rsidRDefault="00CC7102" w:rsidP="001A2251">
      <w:pPr>
        <w:pStyle w:val="af8"/>
        <w:jc w:val="both"/>
        <w:rPr>
          <w:rFonts w:ascii="Times New Roman" w:hAnsi="Times New Roman"/>
          <w:sz w:val="24"/>
          <w:szCs w:val="24"/>
        </w:rPr>
      </w:pPr>
      <w:r w:rsidRPr="00D06F8D">
        <w:rPr>
          <w:rFonts w:ascii="Times New Roman" w:hAnsi="Times New Roman"/>
          <w:sz w:val="24"/>
          <w:szCs w:val="24"/>
        </w:rPr>
        <w:t xml:space="preserve">15. </w:t>
      </w:r>
      <w:proofErr w:type="spellStart"/>
      <w:r w:rsidRPr="00D06F8D">
        <w:rPr>
          <w:rFonts w:ascii="Times New Roman" w:hAnsi="Times New Roman"/>
          <w:sz w:val="24"/>
          <w:szCs w:val="24"/>
        </w:rPr>
        <w:t>Швайко</w:t>
      </w:r>
      <w:proofErr w:type="spellEnd"/>
      <w:r w:rsidRPr="00D06F8D">
        <w:rPr>
          <w:rFonts w:ascii="Times New Roman" w:hAnsi="Times New Roman"/>
          <w:sz w:val="24"/>
          <w:szCs w:val="24"/>
        </w:rPr>
        <w:t xml:space="preserve"> Г.С. Занятия по изобразительной деятельности в детском саду, М.: </w:t>
      </w:r>
      <w:proofErr w:type="spellStart"/>
      <w:r w:rsidRPr="00D06F8D">
        <w:rPr>
          <w:rFonts w:ascii="Times New Roman" w:hAnsi="Times New Roman"/>
          <w:sz w:val="24"/>
          <w:szCs w:val="24"/>
        </w:rPr>
        <w:t>Владос</w:t>
      </w:r>
      <w:proofErr w:type="spellEnd"/>
      <w:r w:rsidRPr="00D06F8D">
        <w:rPr>
          <w:rFonts w:ascii="Times New Roman" w:hAnsi="Times New Roman"/>
          <w:sz w:val="24"/>
          <w:szCs w:val="24"/>
        </w:rPr>
        <w:t>, 2003.</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16. Хрестоматия по программе «</w:t>
      </w:r>
      <w:proofErr w:type="spellStart"/>
      <w:r w:rsidRPr="00D06F8D">
        <w:rPr>
          <w:rFonts w:ascii="Times New Roman" w:hAnsi="Times New Roman"/>
          <w:sz w:val="24"/>
          <w:szCs w:val="24"/>
          <w:lang w:eastAsia="en-US"/>
        </w:rPr>
        <w:t>Валдоня</w:t>
      </w:r>
      <w:proofErr w:type="spellEnd"/>
      <w:r w:rsidRPr="00D06F8D">
        <w:rPr>
          <w:rFonts w:ascii="Times New Roman" w:hAnsi="Times New Roman"/>
          <w:sz w:val="24"/>
          <w:szCs w:val="24"/>
          <w:lang w:eastAsia="en-US"/>
        </w:rPr>
        <w:t>». Киркина Е. Н. 2004г.</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 xml:space="preserve">17. Ушакова О. С. Занятия по </w:t>
      </w:r>
      <w:proofErr w:type="spellStart"/>
      <w:r w:rsidRPr="00D06F8D">
        <w:rPr>
          <w:rFonts w:ascii="Times New Roman" w:hAnsi="Times New Roman"/>
          <w:sz w:val="24"/>
          <w:szCs w:val="24"/>
          <w:lang w:eastAsia="en-US"/>
        </w:rPr>
        <w:t>развиию</w:t>
      </w:r>
      <w:proofErr w:type="spellEnd"/>
      <w:r w:rsidRPr="00D06F8D">
        <w:rPr>
          <w:rFonts w:ascii="Times New Roman" w:hAnsi="Times New Roman"/>
          <w:sz w:val="24"/>
          <w:szCs w:val="24"/>
          <w:lang w:eastAsia="en-US"/>
        </w:rPr>
        <w:t xml:space="preserve"> речи для детей 5-7 лет. Москва, 2009.</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 xml:space="preserve">18. </w:t>
      </w:r>
      <w:proofErr w:type="spellStart"/>
      <w:r w:rsidRPr="00D06F8D">
        <w:rPr>
          <w:rFonts w:ascii="Times New Roman" w:hAnsi="Times New Roman"/>
          <w:sz w:val="24"/>
          <w:szCs w:val="24"/>
          <w:lang w:eastAsia="en-US"/>
        </w:rPr>
        <w:t>Круглов</w:t>
      </w:r>
      <w:proofErr w:type="gramStart"/>
      <w:r w:rsidRPr="00D06F8D">
        <w:rPr>
          <w:rFonts w:ascii="Times New Roman" w:hAnsi="Times New Roman"/>
          <w:sz w:val="24"/>
          <w:szCs w:val="24"/>
          <w:lang w:eastAsia="en-US"/>
        </w:rPr>
        <w:t>.Ю</w:t>
      </w:r>
      <w:proofErr w:type="spellEnd"/>
      <w:proofErr w:type="gramEnd"/>
      <w:r w:rsidRPr="00D06F8D">
        <w:rPr>
          <w:rFonts w:ascii="Times New Roman" w:hAnsi="Times New Roman"/>
          <w:sz w:val="24"/>
          <w:szCs w:val="24"/>
          <w:lang w:eastAsia="en-US"/>
        </w:rPr>
        <w:t xml:space="preserve">. Г.  Пословицы, поговорки, загадки, скороговорки. 1990г. Москва. </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19. «Мы в Мордовии живем» региональный модуль. 2011г. Саранск.</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20. Вахрушева А.А. «Здравствуй мир»,2001г., Москва.</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 xml:space="preserve">21. </w:t>
      </w:r>
      <w:proofErr w:type="spellStart"/>
      <w:r w:rsidRPr="00D06F8D">
        <w:rPr>
          <w:rFonts w:ascii="Times New Roman" w:hAnsi="Times New Roman"/>
          <w:sz w:val="24"/>
          <w:szCs w:val="24"/>
          <w:lang w:eastAsia="en-US"/>
        </w:rPr>
        <w:t>Корепанова</w:t>
      </w:r>
      <w:proofErr w:type="spellEnd"/>
      <w:r w:rsidRPr="00D06F8D">
        <w:rPr>
          <w:rFonts w:ascii="Times New Roman" w:hAnsi="Times New Roman"/>
          <w:sz w:val="24"/>
          <w:szCs w:val="24"/>
          <w:lang w:eastAsia="en-US"/>
        </w:rPr>
        <w:t xml:space="preserve"> М. В., Козлова С. А. «Моя математика», Москва, 2008год.</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 xml:space="preserve">22. </w:t>
      </w:r>
      <w:proofErr w:type="spellStart"/>
      <w:r w:rsidRPr="00D06F8D">
        <w:rPr>
          <w:rFonts w:ascii="Times New Roman" w:hAnsi="Times New Roman"/>
          <w:sz w:val="24"/>
          <w:szCs w:val="24"/>
          <w:lang w:eastAsia="en-US"/>
        </w:rPr>
        <w:t>Пензулаева</w:t>
      </w:r>
      <w:proofErr w:type="spellEnd"/>
      <w:r w:rsidRPr="00D06F8D">
        <w:rPr>
          <w:rFonts w:ascii="Times New Roman" w:hAnsi="Times New Roman"/>
          <w:sz w:val="24"/>
          <w:szCs w:val="24"/>
          <w:lang w:eastAsia="en-US"/>
        </w:rPr>
        <w:t xml:space="preserve"> Л. И.  Физическая культура в детском саду. 2014, Москва.</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23. Авдеева Н.Н.  Безопасность.2004г. «Детство-Пресс».</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24.Волчкова В. Н. Степанова Н. В. Конспекты занятий в старшей группе детского сада. Развитие речи. Воронеж, 2004год</w:t>
      </w:r>
      <w:proofErr w:type="gramStart"/>
      <w:r w:rsidRPr="00D06F8D">
        <w:rPr>
          <w:rFonts w:ascii="Times New Roman" w:hAnsi="Times New Roman"/>
          <w:sz w:val="24"/>
          <w:szCs w:val="24"/>
          <w:lang w:eastAsia="en-US"/>
        </w:rPr>
        <w:t>.Т</w:t>
      </w:r>
      <w:proofErr w:type="gramEnd"/>
      <w:r w:rsidRPr="00D06F8D">
        <w:rPr>
          <w:rFonts w:ascii="Times New Roman" w:hAnsi="Times New Roman"/>
          <w:sz w:val="24"/>
          <w:szCs w:val="24"/>
          <w:lang w:eastAsia="en-US"/>
        </w:rPr>
        <w:t>Ц, «Учитель».</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25. Санкина Л. К. Познание предметного мира. Комплексные занятия для детей 5-7лет. Волгоград 2009г.</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26. Наша родина. Пособие для воспитателей  детского сада. Н. Ф</w:t>
      </w:r>
      <w:proofErr w:type="gramStart"/>
      <w:r w:rsidRPr="00D06F8D">
        <w:rPr>
          <w:rFonts w:ascii="Times New Roman" w:hAnsi="Times New Roman"/>
          <w:sz w:val="24"/>
          <w:szCs w:val="24"/>
          <w:lang w:eastAsia="en-US"/>
        </w:rPr>
        <w:t xml:space="preserve"> .</w:t>
      </w:r>
      <w:proofErr w:type="gramEnd"/>
      <w:r w:rsidRPr="00D06F8D">
        <w:rPr>
          <w:rFonts w:ascii="Times New Roman" w:hAnsi="Times New Roman"/>
          <w:sz w:val="24"/>
          <w:szCs w:val="24"/>
          <w:lang w:eastAsia="en-US"/>
        </w:rPr>
        <w:t xml:space="preserve"> Виноградова., 1984г.</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 xml:space="preserve">27. Л.А. </w:t>
      </w:r>
      <w:proofErr w:type="spellStart"/>
      <w:r w:rsidRPr="00D06F8D">
        <w:rPr>
          <w:rFonts w:ascii="Times New Roman" w:hAnsi="Times New Roman"/>
          <w:sz w:val="24"/>
          <w:szCs w:val="24"/>
          <w:lang w:eastAsia="en-US"/>
        </w:rPr>
        <w:t>Венгер</w:t>
      </w:r>
      <w:proofErr w:type="spellEnd"/>
      <w:r w:rsidRPr="00D06F8D">
        <w:rPr>
          <w:rFonts w:ascii="Times New Roman" w:hAnsi="Times New Roman"/>
          <w:sz w:val="24"/>
          <w:szCs w:val="24"/>
          <w:lang w:eastAsia="en-US"/>
        </w:rPr>
        <w:t xml:space="preserve">, Э. Г. Пилюгина. Воспитание сенсорной культуры ребенка. Москва, </w:t>
      </w:r>
      <w:r w:rsidRPr="00D06F8D">
        <w:rPr>
          <w:rFonts w:ascii="Times New Roman" w:hAnsi="Times New Roman"/>
          <w:sz w:val="24"/>
          <w:szCs w:val="24"/>
          <w:lang w:eastAsia="en-US"/>
        </w:rPr>
        <w:lastRenderedPageBreak/>
        <w:t>просвещение. 1988.</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28.Игры с правилами в детском саду. Сорокина А. И., Москва, 1969</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 xml:space="preserve">29. Конструирование. З. В. </w:t>
      </w:r>
      <w:proofErr w:type="spellStart"/>
      <w:r w:rsidRPr="00D06F8D">
        <w:rPr>
          <w:rFonts w:ascii="Times New Roman" w:hAnsi="Times New Roman"/>
          <w:sz w:val="24"/>
          <w:szCs w:val="24"/>
          <w:lang w:eastAsia="en-US"/>
        </w:rPr>
        <w:t>Лиштван</w:t>
      </w:r>
      <w:proofErr w:type="spellEnd"/>
      <w:r w:rsidRPr="00D06F8D">
        <w:rPr>
          <w:rFonts w:ascii="Times New Roman" w:hAnsi="Times New Roman"/>
          <w:sz w:val="24"/>
          <w:szCs w:val="24"/>
          <w:lang w:eastAsia="en-US"/>
        </w:rPr>
        <w:t>. М., 1979.</w:t>
      </w:r>
    </w:p>
    <w:p w:rsidR="00CC7102" w:rsidRPr="00D06F8D" w:rsidRDefault="00CC7102" w:rsidP="001A2251">
      <w:pPr>
        <w:pStyle w:val="af8"/>
        <w:jc w:val="both"/>
        <w:rPr>
          <w:rFonts w:ascii="Times New Roman" w:hAnsi="Times New Roman"/>
          <w:sz w:val="24"/>
          <w:szCs w:val="24"/>
          <w:lang w:eastAsia="en-US"/>
        </w:rPr>
      </w:pPr>
      <w:r w:rsidRPr="00D06F8D">
        <w:rPr>
          <w:rFonts w:ascii="Times New Roman" w:hAnsi="Times New Roman"/>
          <w:sz w:val="24"/>
          <w:szCs w:val="24"/>
          <w:lang w:eastAsia="en-US"/>
        </w:rPr>
        <w:t>30. Листок на ладони. Методическое пособие по проведению экскурсий. Санк</w:t>
      </w:r>
      <w:proofErr w:type="gramStart"/>
      <w:r w:rsidRPr="00D06F8D">
        <w:rPr>
          <w:rFonts w:ascii="Times New Roman" w:hAnsi="Times New Roman"/>
          <w:sz w:val="24"/>
          <w:szCs w:val="24"/>
          <w:lang w:eastAsia="en-US"/>
        </w:rPr>
        <w:t>т-</w:t>
      </w:r>
      <w:proofErr w:type="gramEnd"/>
      <w:r w:rsidRPr="00D06F8D">
        <w:rPr>
          <w:rFonts w:ascii="Times New Roman" w:hAnsi="Times New Roman"/>
          <w:sz w:val="24"/>
          <w:szCs w:val="24"/>
          <w:lang w:eastAsia="en-US"/>
        </w:rPr>
        <w:t xml:space="preserve"> Пресс., 200</w:t>
      </w:r>
    </w:p>
    <w:p w:rsidR="00CC7102" w:rsidRPr="00D06F8D" w:rsidRDefault="00CC7102" w:rsidP="001A2251">
      <w:pPr>
        <w:pStyle w:val="af8"/>
        <w:jc w:val="both"/>
        <w:rPr>
          <w:rFonts w:ascii="Times New Roman" w:hAnsi="Times New Roman"/>
          <w:bCs/>
          <w:color w:val="000000"/>
          <w:sz w:val="24"/>
          <w:szCs w:val="24"/>
        </w:rPr>
      </w:pPr>
      <w:r w:rsidRPr="00D06F8D">
        <w:rPr>
          <w:rFonts w:ascii="Times New Roman" w:hAnsi="Times New Roman"/>
          <w:sz w:val="24"/>
          <w:szCs w:val="24"/>
          <w:lang w:eastAsia="en-US"/>
        </w:rPr>
        <w:t>31. Хрестоматия для детей старшего возраста. Гурович З. Я. 1990г.</w:t>
      </w:r>
    </w:p>
    <w:p w:rsidR="00CC7102" w:rsidRPr="00D06F8D" w:rsidRDefault="00CC7102" w:rsidP="001A2251">
      <w:pPr>
        <w:pStyle w:val="af8"/>
        <w:jc w:val="both"/>
        <w:rPr>
          <w:rFonts w:ascii="Times New Roman" w:hAnsi="Times New Roman"/>
          <w:bCs/>
          <w:color w:val="000000"/>
          <w:sz w:val="24"/>
          <w:szCs w:val="24"/>
        </w:rPr>
      </w:pPr>
      <w:r w:rsidRPr="00D06F8D">
        <w:rPr>
          <w:rFonts w:ascii="Times New Roman" w:hAnsi="Times New Roman"/>
          <w:bCs/>
          <w:color w:val="000000"/>
          <w:sz w:val="24"/>
          <w:szCs w:val="24"/>
        </w:rPr>
        <w:t>32 .</w:t>
      </w:r>
      <w:proofErr w:type="spellStart"/>
      <w:r w:rsidRPr="00D06F8D">
        <w:rPr>
          <w:rFonts w:ascii="Times New Roman" w:hAnsi="Times New Roman"/>
          <w:bCs/>
          <w:color w:val="000000"/>
          <w:sz w:val="24"/>
          <w:szCs w:val="24"/>
        </w:rPr>
        <w:t>Бурляева</w:t>
      </w:r>
      <w:proofErr w:type="spellEnd"/>
      <w:r w:rsidRPr="00D06F8D">
        <w:rPr>
          <w:rFonts w:ascii="Times New Roman" w:hAnsi="Times New Roman"/>
          <w:bCs/>
          <w:color w:val="000000"/>
          <w:sz w:val="24"/>
          <w:szCs w:val="24"/>
        </w:rPr>
        <w:t xml:space="preserve"> О. В. Мы в Мордовии живем: примерный региональный модуль программы дошкольного образования – Саранск. Мордовия кн. издательство 2011.</w:t>
      </w:r>
    </w:p>
    <w:p w:rsidR="00CC7102" w:rsidRPr="00D06F8D" w:rsidRDefault="00CC7102" w:rsidP="001A2251">
      <w:pPr>
        <w:pStyle w:val="af8"/>
        <w:jc w:val="both"/>
        <w:rPr>
          <w:rFonts w:ascii="Times New Roman" w:hAnsi="Times New Roman"/>
          <w:bCs/>
          <w:color w:val="000000"/>
          <w:sz w:val="24"/>
          <w:szCs w:val="24"/>
        </w:rPr>
      </w:pPr>
      <w:r w:rsidRPr="00D06F8D">
        <w:rPr>
          <w:rFonts w:ascii="Times New Roman" w:hAnsi="Times New Roman"/>
          <w:bCs/>
          <w:color w:val="000000"/>
          <w:sz w:val="24"/>
          <w:szCs w:val="24"/>
        </w:rPr>
        <w:t xml:space="preserve">33.Брыжинский В. С. Мордовские народные игры. </w:t>
      </w:r>
      <w:proofErr w:type="gramStart"/>
      <w:r w:rsidRPr="00D06F8D">
        <w:rPr>
          <w:rFonts w:ascii="Times New Roman" w:hAnsi="Times New Roman"/>
          <w:bCs/>
          <w:color w:val="000000"/>
          <w:sz w:val="24"/>
          <w:szCs w:val="24"/>
        </w:rPr>
        <w:t>–С</w:t>
      </w:r>
      <w:proofErr w:type="gramEnd"/>
      <w:r w:rsidRPr="00D06F8D">
        <w:rPr>
          <w:rFonts w:ascii="Times New Roman" w:hAnsi="Times New Roman"/>
          <w:bCs/>
          <w:color w:val="000000"/>
          <w:sz w:val="24"/>
          <w:szCs w:val="24"/>
        </w:rPr>
        <w:t>аранск. 2009</w:t>
      </w:r>
    </w:p>
    <w:p w:rsidR="00CC7102" w:rsidRPr="00D06F8D" w:rsidRDefault="00CC7102" w:rsidP="001A2251">
      <w:pPr>
        <w:pStyle w:val="af8"/>
        <w:jc w:val="both"/>
        <w:rPr>
          <w:rFonts w:ascii="Times New Roman" w:hAnsi="Times New Roman"/>
          <w:bCs/>
          <w:color w:val="000000"/>
          <w:sz w:val="24"/>
          <w:szCs w:val="24"/>
        </w:rPr>
      </w:pPr>
      <w:r w:rsidRPr="00D06F8D">
        <w:rPr>
          <w:rFonts w:ascii="Times New Roman" w:hAnsi="Times New Roman"/>
          <w:bCs/>
          <w:color w:val="000000"/>
          <w:sz w:val="24"/>
          <w:szCs w:val="24"/>
        </w:rPr>
        <w:t>34.День обычный на дворе. Стихи. Сказки. Пословицы. Рассказы. Загадки. – Саранск. 1990</w:t>
      </w:r>
    </w:p>
    <w:p w:rsidR="00CC7102" w:rsidRPr="00D06F8D" w:rsidRDefault="00CC7102" w:rsidP="001A2251">
      <w:pPr>
        <w:pStyle w:val="af8"/>
        <w:jc w:val="both"/>
        <w:rPr>
          <w:rFonts w:ascii="Times New Roman" w:hAnsi="Times New Roman"/>
          <w:bCs/>
          <w:color w:val="000000"/>
          <w:sz w:val="24"/>
          <w:szCs w:val="24"/>
        </w:rPr>
      </w:pPr>
      <w:r w:rsidRPr="00D06F8D">
        <w:rPr>
          <w:rFonts w:ascii="Times New Roman" w:hAnsi="Times New Roman"/>
          <w:bCs/>
          <w:color w:val="000000"/>
          <w:sz w:val="24"/>
          <w:szCs w:val="24"/>
        </w:rPr>
        <w:t>35.Исайкина А. И. Обучение мордовским языкам</w:t>
      </w:r>
      <w:proofErr w:type="gramStart"/>
      <w:r w:rsidRPr="00D06F8D">
        <w:rPr>
          <w:rFonts w:ascii="Times New Roman" w:hAnsi="Times New Roman"/>
          <w:bCs/>
          <w:color w:val="000000"/>
          <w:sz w:val="24"/>
          <w:szCs w:val="24"/>
        </w:rPr>
        <w:t>.</w:t>
      </w:r>
      <w:proofErr w:type="gramEnd"/>
      <w:r w:rsidRPr="00D06F8D">
        <w:rPr>
          <w:rFonts w:ascii="Times New Roman" w:hAnsi="Times New Roman"/>
          <w:bCs/>
          <w:color w:val="000000"/>
          <w:sz w:val="24"/>
          <w:szCs w:val="24"/>
        </w:rPr>
        <w:t xml:space="preserve"> (</w:t>
      </w:r>
      <w:proofErr w:type="gramStart"/>
      <w:r w:rsidRPr="00D06F8D">
        <w:rPr>
          <w:rFonts w:ascii="Times New Roman" w:hAnsi="Times New Roman"/>
          <w:bCs/>
          <w:color w:val="000000"/>
          <w:sz w:val="24"/>
          <w:szCs w:val="24"/>
        </w:rPr>
        <w:t>п</w:t>
      </w:r>
      <w:proofErr w:type="gramEnd"/>
      <w:r w:rsidRPr="00D06F8D">
        <w:rPr>
          <w:rFonts w:ascii="Times New Roman" w:hAnsi="Times New Roman"/>
          <w:bCs/>
          <w:color w:val="000000"/>
          <w:sz w:val="24"/>
          <w:szCs w:val="24"/>
        </w:rPr>
        <w:t>рограмма и методические рекомендации) Саранск 2007</w:t>
      </w:r>
    </w:p>
    <w:p w:rsidR="00CC7102" w:rsidRPr="00D06F8D" w:rsidRDefault="00CC7102" w:rsidP="001A2251">
      <w:pPr>
        <w:pStyle w:val="af8"/>
        <w:jc w:val="both"/>
        <w:rPr>
          <w:rFonts w:ascii="Times New Roman" w:hAnsi="Times New Roman"/>
          <w:bCs/>
          <w:color w:val="000000"/>
          <w:sz w:val="24"/>
          <w:szCs w:val="24"/>
        </w:rPr>
      </w:pPr>
      <w:r w:rsidRPr="00D06F8D">
        <w:rPr>
          <w:rFonts w:ascii="Times New Roman" w:hAnsi="Times New Roman"/>
          <w:bCs/>
          <w:color w:val="000000"/>
          <w:sz w:val="24"/>
          <w:szCs w:val="24"/>
        </w:rPr>
        <w:t>36.Ознакомление дошкольников с произведениями жанровой живописи художников Мордовии. Саранск 2007.</w:t>
      </w:r>
    </w:p>
    <w:p w:rsidR="00CC7102" w:rsidRPr="00D06F8D" w:rsidRDefault="00CC7102" w:rsidP="001A2251">
      <w:pPr>
        <w:pStyle w:val="af8"/>
        <w:jc w:val="both"/>
        <w:rPr>
          <w:rFonts w:ascii="Times New Roman" w:hAnsi="Times New Roman"/>
          <w:bCs/>
          <w:color w:val="000000"/>
          <w:sz w:val="24"/>
          <w:szCs w:val="24"/>
        </w:rPr>
      </w:pPr>
      <w:r w:rsidRPr="00D06F8D">
        <w:rPr>
          <w:rFonts w:ascii="Times New Roman" w:hAnsi="Times New Roman"/>
          <w:bCs/>
          <w:color w:val="000000"/>
          <w:sz w:val="24"/>
          <w:szCs w:val="24"/>
        </w:rPr>
        <w:t>37.Киркина Е. Н. Хрестоматия к примерному региональному модулю программы дошкольного образования «Мы в Мордовии живем». Саранск 2013.</w:t>
      </w:r>
    </w:p>
    <w:p w:rsidR="00CC7102" w:rsidRPr="00D06F8D" w:rsidRDefault="00CC7102" w:rsidP="001A2251">
      <w:pPr>
        <w:spacing w:after="160" w:line="259" w:lineRule="auto"/>
        <w:jc w:val="both"/>
        <w:rPr>
          <w:rFonts w:ascii="Times New Roman" w:hAnsi="Times New Roman"/>
          <w:b/>
          <w:lang w:eastAsia="en-US"/>
        </w:rPr>
      </w:pPr>
      <w:r w:rsidRPr="00D06F8D">
        <w:rPr>
          <w:sz w:val="24"/>
          <w:szCs w:val="24"/>
          <w:lang w:eastAsia="en-US"/>
        </w:rPr>
        <w:tab/>
      </w:r>
    </w:p>
    <w:sectPr w:rsidR="00CC7102" w:rsidRPr="00D06F8D" w:rsidSect="00AD2B6B">
      <w:footerReference w:type="default" r:id="rId10"/>
      <w:pgSz w:w="11906" w:h="16838"/>
      <w:pgMar w:top="568" w:right="850" w:bottom="1134" w:left="1701"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34" w:rsidRDefault="00512134">
      <w:pPr>
        <w:spacing w:after="0" w:line="240" w:lineRule="auto"/>
      </w:pPr>
      <w:r>
        <w:separator/>
      </w:r>
    </w:p>
  </w:endnote>
  <w:endnote w:type="continuationSeparator" w:id="0">
    <w:p w:rsidR="00512134" w:rsidRDefault="0051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84" w:rsidRDefault="000C2B84">
    <w:pPr>
      <w:pStyle w:val="af3"/>
      <w:jc w:val="center"/>
    </w:pPr>
    <w:r>
      <w:fldChar w:fldCharType="begin"/>
    </w:r>
    <w:r>
      <w:instrText>PAGE   \* MERGEFORMAT</w:instrText>
    </w:r>
    <w:r>
      <w:fldChar w:fldCharType="separate"/>
    </w:r>
    <w:r w:rsidR="00630252">
      <w:rPr>
        <w:noProof/>
      </w:rPr>
      <w:t>85</w:t>
    </w:r>
    <w:r>
      <w:rPr>
        <w:noProof/>
      </w:rPr>
      <w:fldChar w:fldCharType="end"/>
    </w:r>
  </w:p>
  <w:p w:rsidR="000C2B84" w:rsidRDefault="000C2B8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34" w:rsidRDefault="00512134">
      <w:pPr>
        <w:spacing w:after="0" w:line="240" w:lineRule="auto"/>
      </w:pPr>
      <w:r>
        <w:separator/>
      </w:r>
    </w:p>
  </w:footnote>
  <w:footnote w:type="continuationSeparator" w:id="0">
    <w:p w:rsidR="00512134" w:rsidRDefault="00512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5A2436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3"/>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1845E7D"/>
    <w:multiLevelType w:val="hybridMultilevel"/>
    <w:tmpl w:val="35EC0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245A87"/>
    <w:multiLevelType w:val="hybridMultilevel"/>
    <w:tmpl w:val="603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414D6"/>
    <w:multiLevelType w:val="hybridMultilevel"/>
    <w:tmpl w:val="296C8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CA36DB"/>
    <w:multiLevelType w:val="hybridMultilevel"/>
    <w:tmpl w:val="3B3E26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6585947"/>
    <w:multiLevelType w:val="hybridMultilevel"/>
    <w:tmpl w:val="7FE4D3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706462"/>
    <w:multiLevelType w:val="multilevel"/>
    <w:tmpl w:val="7A8A883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802474A"/>
    <w:multiLevelType w:val="multilevel"/>
    <w:tmpl w:val="2F7E61A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E26492C"/>
    <w:multiLevelType w:val="multilevel"/>
    <w:tmpl w:val="DA8CD4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pStyle w:val="3"/>
      <w:suff w:val="nothing"/>
      <w:lvlText w:val=""/>
      <w:lvlJc w:val="left"/>
      <w:pPr>
        <w:ind w:left="720" w:hanging="720"/>
      </w:pPr>
      <w:rPr>
        <w:rFonts w:cs="Times New Roman"/>
      </w:rPr>
    </w:lvl>
    <w:lvl w:ilvl="3">
      <w:start w:val="1"/>
      <w:numFmt w:val="none"/>
      <w:pStyle w:val="4"/>
      <w:suff w:val="nothing"/>
      <w:lvlText w:val=""/>
      <w:lvlJc w:val="left"/>
      <w:pPr>
        <w:ind w:left="864" w:hanging="864"/>
      </w:pPr>
      <w:rPr>
        <w:rFonts w:cs="Times New Roman"/>
      </w:rPr>
    </w:lvl>
    <w:lvl w:ilvl="4">
      <w:start w:val="1"/>
      <w:numFmt w:val="none"/>
      <w:pStyle w:val="5"/>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8">
    <w:nsid w:val="1FD6039A"/>
    <w:multiLevelType w:val="hybridMultilevel"/>
    <w:tmpl w:val="A8729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2EF613B"/>
    <w:multiLevelType w:val="multilevel"/>
    <w:tmpl w:val="AB4858D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8545F3E"/>
    <w:multiLevelType w:val="hybridMultilevel"/>
    <w:tmpl w:val="3CDAF7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9C0660D"/>
    <w:multiLevelType w:val="multilevel"/>
    <w:tmpl w:val="819CA40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7656257"/>
    <w:multiLevelType w:val="hybridMultilevel"/>
    <w:tmpl w:val="D4E609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C366C0"/>
    <w:multiLevelType w:val="hybridMultilevel"/>
    <w:tmpl w:val="40FC7D9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6E024B"/>
    <w:multiLevelType w:val="hybridMultilevel"/>
    <w:tmpl w:val="55D8B9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C225DB"/>
    <w:multiLevelType w:val="hybridMultilevel"/>
    <w:tmpl w:val="ED82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1B1B10"/>
    <w:multiLevelType w:val="hybridMultilevel"/>
    <w:tmpl w:val="C2003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AC2AD0"/>
    <w:multiLevelType w:val="hybridMultilevel"/>
    <w:tmpl w:val="DB96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5674A"/>
    <w:multiLevelType w:val="hybridMultilevel"/>
    <w:tmpl w:val="9FE83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A4699"/>
    <w:multiLevelType w:val="hybridMultilevel"/>
    <w:tmpl w:val="5A40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F743E"/>
    <w:multiLevelType w:val="hybridMultilevel"/>
    <w:tmpl w:val="921CA6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2737E8"/>
    <w:multiLevelType w:val="hybridMultilevel"/>
    <w:tmpl w:val="0AA246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DF4960"/>
    <w:multiLevelType w:val="hybridMultilevel"/>
    <w:tmpl w:val="48DEF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7C7A12"/>
    <w:multiLevelType w:val="hybridMultilevel"/>
    <w:tmpl w:val="98B6E6C2"/>
    <w:lvl w:ilvl="0" w:tplc="5BF2BAC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F33B4A"/>
    <w:multiLevelType w:val="hybridMultilevel"/>
    <w:tmpl w:val="80362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0A5197"/>
    <w:multiLevelType w:val="hybridMultilevel"/>
    <w:tmpl w:val="BFFA57CC"/>
    <w:lvl w:ilvl="0" w:tplc="FE3031B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84C1E"/>
    <w:multiLevelType w:val="hybridMultilevel"/>
    <w:tmpl w:val="DCECC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1F738D"/>
    <w:multiLevelType w:val="hybridMultilevel"/>
    <w:tmpl w:val="73C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C6D36"/>
    <w:multiLevelType w:val="hybridMultilevel"/>
    <w:tmpl w:val="FED6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7"/>
  </w:num>
  <w:num w:numId="11">
    <w:abstractNumId w:val="38"/>
  </w:num>
  <w:num w:numId="12">
    <w:abstractNumId w:val="10"/>
  </w:num>
  <w:num w:numId="13">
    <w:abstractNumId w:val="28"/>
  </w:num>
  <w:num w:numId="14">
    <w:abstractNumId w:val="26"/>
  </w:num>
  <w:num w:numId="15">
    <w:abstractNumId w:val="36"/>
  </w:num>
  <w:num w:numId="16">
    <w:abstractNumId w:val="35"/>
  </w:num>
  <w:num w:numId="17">
    <w:abstractNumId w:val="16"/>
  </w:num>
  <w:num w:numId="18">
    <w:abstractNumId w:val="15"/>
  </w:num>
  <w:num w:numId="19">
    <w:abstractNumId w:val="21"/>
  </w:num>
  <w:num w:numId="20">
    <w:abstractNumId w:val="33"/>
  </w:num>
  <w:num w:numId="21">
    <w:abstractNumId w:val="18"/>
  </w:num>
  <w:num w:numId="22">
    <w:abstractNumId w:val="19"/>
  </w:num>
  <w:num w:numId="23">
    <w:abstractNumId w:val="20"/>
  </w:num>
  <w:num w:numId="24">
    <w:abstractNumId w:val="31"/>
  </w:num>
  <w:num w:numId="25">
    <w:abstractNumId w:val="13"/>
  </w:num>
  <w:num w:numId="26">
    <w:abstractNumId w:val="14"/>
  </w:num>
  <w:num w:numId="27">
    <w:abstractNumId w:val="34"/>
  </w:num>
  <w:num w:numId="28">
    <w:abstractNumId w:val="23"/>
  </w:num>
  <w:num w:numId="29">
    <w:abstractNumId w:val="30"/>
  </w:num>
  <w:num w:numId="30">
    <w:abstractNumId w:val="29"/>
  </w:num>
  <w:num w:numId="31">
    <w:abstractNumId w:val="27"/>
  </w:num>
  <w:num w:numId="32">
    <w:abstractNumId w:val="22"/>
  </w:num>
  <w:num w:numId="33">
    <w:abstractNumId w:val="32"/>
  </w:num>
  <w:num w:numId="34">
    <w:abstractNumId w:val="24"/>
  </w:num>
  <w:num w:numId="35">
    <w:abstractNumId w:val="25"/>
  </w:num>
  <w:num w:numId="36">
    <w:abstractNumId w:val="11"/>
  </w:num>
  <w:num w:numId="37">
    <w:abstractNumId w:val="12"/>
  </w:num>
  <w:num w:numId="38">
    <w:abstractNumId w:val="3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BF4"/>
    <w:rsid w:val="000000EF"/>
    <w:rsid w:val="00004A77"/>
    <w:rsid w:val="00005823"/>
    <w:rsid w:val="00007D4C"/>
    <w:rsid w:val="00017CF4"/>
    <w:rsid w:val="000206A4"/>
    <w:rsid w:val="00022525"/>
    <w:rsid w:val="0003467C"/>
    <w:rsid w:val="00036272"/>
    <w:rsid w:val="000441CC"/>
    <w:rsid w:val="00055030"/>
    <w:rsid w:val="00060B40"/>
    <w:rsid w:val="00060F47"/>
    <w:rsid w:val="00066E52"/>
    <w:rsid w:val="000759B9"/>
    <w:rsid w:val="000924C3"/>
    <w:rsid w:val="000B0AFB"/>
    <w:rsid w:val="000C1751"/>
    <w:rsid w:val="000C2B84"/>
    <w:rsid w:val="000C35B1"/>
    <w:rsid w:val="000D0D91"/>
    <w:rsid w:val="000D340F"/>
    <w:rsid w:val="000F3C6E"/>
    <w:rsid w:val="000F6BFD"/>
    <w:rsid w:val="00102842"/>
    <w:rsid w:val="0013127A"/>
    <w:rsid w:val="00136DF5"/>
    <w:rsid w:val="00141E19"/>
    <w:rsid w:val="00142DDB"/>
    <w:rsid w:val="0014715E"/>
    <w:rsid w:val="00154300"/>
    <w:rsid w:val="00155B13"/>
    <w:rsid w:val="00157541"/>
    <w:rsid w:val="00161871"/>
    <w:rsid w:val="001633B8"/>
    <w:rsid w:val="0017287F"/>
    <w:rsid w:val="00175422"/>
    <w:rsid w:val="00185804"/>
    <w:rsid w:val="001858B7"/>
    <w:rsid w:val="001A0AD3"/>
    <w:rsid w:val="001A2251"/>
    <w:rsid w:val="001A26E5"/>
    <w:rsid w:val="001A3D84"/>
    <w:rsid w:val="001B214A"/>
    <w:rsid w:val="001B4C39"/>
    <w:rsid w:val="001D1EFE"/>
    <w:rsid w:val="001D31FA"/>
    <w:rsid w:val="001E4E24"/>
    <w:rsid w:val="00213B45"/>
    <w:rsid w:val="00215E4B"/>
    <w:rsid w:val="00220FBA"/>
    <w:rsid w:val="002256DF"/>
    <w:rsid w:val="00235B2B"/>
    <w:rsid w:val="00241FB9"/>
    <w:rsid w:val="002460AB"/>
    <w:rsid w:val="00251D1A"/>
    <w:rsid w:val="00262129"/>
    <w:rsid w:val="0026309D"/>
    <w:rsid w:val="00277A71"/>
    <w:rsid w:val="00280374"/>
    <w:rsid w:val="00284F1A"/>
    <w:rsid w:val="002B3297"/>
    <w:rsid w:val="002B659D"/>
    <w:rsid w:val="002C11FD"/>
    <w:rsid w:val="002C336D"/>
    <w:rsid w:val="002C5EEA"/>
    <w:rsid w:val="002D4475"/>
    <w:rsid w:val="002D4E1C"/>
    <w:rsid w:val="002D662A"/>
    <w:rsid w:val="002D7A6A"/>
    <w:rsid w:val="002F5FBD"/>
    <w:rsid w:val="003033D3"/>
    <w:rsid w:val="003046CE"/>
    <w:rsid w:val="00311444"/>
    <w:rsid w:val="0032253D"/>
    <w:rsid w:val="00322627"/>
    <w:rsid w:val="003277A6"/>
    <w:rsid w:val="00330515"/>
    <w:rsid w:val="00331CE2"/>
    <w:rsid w:val="00333885"/>
    <w:rsid w:val="00341993"/>
    <w:rsid w:val="00343B98"/>
    <w:rsid w:val="0035425E"/>
    <w:rsid w:val="00354A80"/>
    <w:rsid w:val="00371BF4"/>
    <w:rsid w:val="00381F12"/>
    <w:rsid w:val="00382FAC"/>
    <w:rsid w:val="00391214"/>
    <w:rsid w:val="0039140C"/>
    <w:rsid w:val="0039394C"/>
    <w:rsid w:val="00393CD7"/>
    <w:rsid w:val="003969C0"/>
    <w:rsid w:val="003A15CE"/>
    <w:rsid w:val="003D1AE3"/>
    <w:rsid w:val="003D2E87"/>
    <w:rsid w:val="003D42A8"/>
    <w:rsid w:val="003D6321"/>
    <w:rsid w:val="003D7A3D"/>
    <w:rsid w:val="003E0152"/>
    <w:rsid w:val="004003D4"/>
    <w:rsid w:val="00401297"/>
    <w:rsid w:val="004157B3"/>
    <w:rsid w:val="00416D17"/>
    <w:rsid w:val="004201E4"/>
    <w:rsid w:val="00425F9D"/>
    <w:rsid w:val="00427EDD"/>
    <w:rsid w:val="00435CE9"/>
    <w:rsid w:val="004372C5"/>
    <w:rsid w:val="0043790E"/>
    <w:rsid w:val="0044595C"/>
    <w:rsid w:val="00446233"/>
    <w:rsid w:val="00451D72"/>
    <w:rsid w:val="0045752C"/>
    <w:rsid w:val="00460D44"/>
    <w:rsid w:val="0047600C"/>
    <w:rsid w:val="00476A64"/>
    <w:rsid w:val="00485B92"/>
    <w:rsid w:val="004912CD"/>
    <w:rsid w:val="004B6A1F"/>
    <w:rsid w:val="004B79BF"/>
    <w:rsid w:val="004E6642"/>
    <w:rsid w:val="004E67BF"/>
    <w:rsid w:val="005023AE"/>
    <w:rsid w:val="0050278E"/>
    <w:rsid w:val="00505E79"/>
    <w:rsid w:val="00512134"/>
    <w:rsid w:val="00512FC6"/>
    <w:rsid w:val="00514DEE"/>
    <w:rsid w:val="00521893"/>
    <w:rsid w:val="00524FAC"/>
    <w:rsid w:val="0052502D"/>
    <w:rsid w:val="00526B42"/>
    <w:rsid w:val="00536695"/>
    <w:rsid w:val="00547A14"/>
    <w:rsid w:val="00554B0F"/>
    <w:rsid w:val="00562CBE"/>
    <w:rsid w:val="00566E4A"/>
    <w:rsid w:val="00581EF0"/>
    <w:rsid w:val="0058306F"/>
    <w:rsid w:val="00590F4F"/>
    <w:rsid w:val="005967EC"/>
    <w:rsid w:val="005A34A5"/>
    <w:rsid w:val="005A3F1C"/>
    <w:rsid w:val="005A4D2E"/>
    <w:rsid w:val="005B0961"/>
    <w:rsid w:val="005B4985"/>
    <w:rsid w:val="005B6486"/>
    <w:rsid w:val="005C0679"/>
    <w:rsid w:val="005D2832"/>
    <w:rsid w:val="005E17F4"/>
    <w:rsid w:val="005E3B82"/>
    <w:rsid w:val="005F54C0"/>
    <w:rsid w:val="005F5FF0"/>
    <w:rsid w:val="0062205C"/>
    <w:rsid w:val="00630252"/>
    <w:rsid w:val="006309A9"/>
    <w:rsid w:val="00636885"/>
    <w:rsid w:val="006432F8"/>
    <w:rsid w:val="00645F23"/>
    <w:rsid w:val="006473E0"/>
    <w:rsid w:val="00660B61"/>
    <w:rsid w:val="00662AF1"/>
    <w:rsid w:val="00664663"/>
    <w:rsid w:val="006656DC"/>
    <w:rsid w:val="006750F3"/>
    <w:rsid w:val="00675348"/>
    <w:rsid w:val="006934F3"/>
    <w:rsid w:val="0069468E"/>
    <w:rsid w:val="00696A1D"/>
    <w:rsid w:val="006A64A9"/>
    <w:rsid w:val="006B10F9"/>
    <w:rsid w:val="006B6CC0"/>
    <w:rsid w:val="006C4BB4"/>
    <w:rsid w:val="006C66EB"/>
    <w:rsid w:val="006D14DE"/>
    <w:rsid w:val="006D5946"/>
    <w:rsid w:val="006D5DDE"/>
    <w:rsid w:val="006E3391"/>
    <w:rsid w:val="006E77E6"/>
    <w:rsid w:val="006E7909"/>
    <w:rsid w:val="006F1C57"/>
    <w:rsid w:val="007013DA"/>
    <w:rsid w:val="00701757"/>
    <w:rsid w:val="007061AA"/>
    <w:rsid w:val="00706C09"/>
    <w:rsid w:val="00706DB8"/>
    <w:rsid w:val="00712E57"/>
    <w:rsid w:val="00714D51"/>
    <w:rsid w:val="007445F7"/>
    <w:rsid w:val="00753D60"/>
    <w:rsid w:val="0077481E"/>
    <w:rsid w:val="00780137"/>
    <w:rsid w:val="00781020"/>
    <w:rsid w:val="00781D62"/>
    <w:rsid w:val="007821CE"/>
    <w:rsid w:val="00785C67"/>
    <w:rsid w:val="00792538"/>
    <w:rsid w:val="007930DE"/>
    <w:rsid w:val="00793AB8"/>
    <w:rsid w:val="007B7C0F"/>
    <w:rsid w:val="007C79F0"/>
    <w:rsid w:val="007C7FDD"/>
    <w:rsid w:val="007E29BE"/>
    <w:rsid w:val="007E66FB"/>
    <w:rsid w:val="00827270"/>
    <w:rsid w:val="008278C0"/>
    <w:rsid w:val="00833D1D"/>
    <w:rsid w:val="00834CFC"/>
    <w:rsid w:val="00837EE6"/>
    <w:rsid w:val="00853C24"/>
    <w:rsid w:val="00854FEE"/>
    <w:rsid w:val="00857972"/>
    <w:rsid w:val="00857B5C"/>
    <w:rsid w:val="0088276B"/>
    <w:rsid w:val="008827C9"/>
    <w:rsid w:val="00884DB1"/>
    <w:rsid w:val="00885E53"/>
    <w:rsid w:val="008B5789"/>
    <w:rsid w:val="008B7B1B"/>
    <w:rsid w:val="008C1A1A"/>
    <w:rsid w:val="008C2158"/>
    <w:rsid w:val="008C75AE"/>
    <w:rsid w:val="008D05AF"/>
    <w:rsid w:val="008D3990"/>
    <w:rsid w:val="008E0E5F"/>
    <w:rsid w:val="008F0B1A"/>
    <w:rsid w:val="00904B88"/>
    <w:rsid w:val="0091009E"/>
    <w:rsid w:val="009213F0"/>
    <w:rsid w:val="00942B25"/>
    <w:rsid w:val="00944F62"/>
    <w:rsid w:val="00946386"/>
    <w:rsid w:val="00951F1E"/>
    <w:rsid w:val="0095368C"/>
    <w:rsid w:val="00954EB8"/>
    <w:rsid w:val="00956546"/>
    <w:rsid w:val="00964DB1"/>
    <w:rsid w:val="00965706"/>
    <w:rsid w:val="009669E5"/>
    <w:rsid w:val="00973C07"/>
    <w:rsid w:val="00982B95"/>
    <w:rsid w:val="009910BE"/>
    <w:rsid w:val="009A18F0"/>
    <w:rsid w:val="009A3283"/>
    <w:rsid w:val="009A7AD5"/>
    <w:rsid w:val="009B121C"/>
    <w:rsid w:val="009B50C9"/>
    <w:rsid w:val="009B63A6"/>
    <w:rsid w:val="009B71A3"/>
    <w:rsid w:val="009C0B06"/>
    <w:rsid w:val="009C14F9"/>
    <w:rsid w:val="009C1CC3"/>
    <w:rsid w:val="009C4CAD"/>
    <w:rsid w:val="009C504E"/>
    <w:rsid w:val="009D7E21"/>
    <w:rsid w:val="009E1CED"/>
    <w:rsid w:val="00A0054B"/>
    <w:rsid w:val="00A01D89"/>
    <w:rsid w:val="00A05D42"/>
    <w:rsid w:val="00A07857"/>
    <w:rsid w:val="00A22662"/>
    <w:rsid w:val="00A23000"/>
    <w:rsid w:val="00A2526B"/>
    <w:rsid w:val="00A337D1"/>
    <w:rsid w:val="00A4063D"/>
    <w:rsid w:val="00A41993"/>
    <w:rsid w:val="00A41D6D"/>
    <w:rsid w:val="00A6065B"/>
    <w:rsid w:val="00A66A4A"/>
    <w:rsid w:val="00A700B4"/>
    <w:rsid w:val="00A709BB"/>
    <w:rsid w:val="00A81D11"/>
    <w:rsid w:val="00A84A2F"/>
    <w:rsid w:val="00A96B0A"/>
    <w:rsid w:val="00AA117E"/>
    <w:rsid w:val="00AB00F4"/>
    <w:rsid w:val="00AB1DD0"/>
    <w:rsid w:val="00AC160B"/>
    <w:rsid w:val="00AC431D"/>
    <w:rsid w:val="00AC560A"/>
    <w:rsid w:val="00AD0D77"/>
    <w:rsid w:val="00AD12B7"/>
    <w:rsid w:val="00AD239A"/>
    <w:rsid w:val="00AD2B6B"/>
    <w:rsid w:val="00AF1F61"/>
    <w:rsid w:val="00AF6806"/>
    <w:rsid w:val="00AF7AFE"/>
    <w:rsid w:val="00B06F04"/>
    <w:rsid w:val="00B11428"/>
    <w:rsid w:val="00B210C8"/>
    <w:rsid w:val="00B369EC"/>
    <w:rsid w:val="00B41D25"/>
    <w:rsid w:val="00B42831"/>
    <w:rsid w:val="00B428F4"/>
    <w:rsid w:val="00B56E5B"/>
    <w:rsid w:val="00B638CB"/>
    <w:rsid w:val="00B645AF"/>
    <w:rsid w:val="00B8778D"/>
    <w:rsid w:val="00B8781C"/>
    <w:rsid w:val="00B971CF"/>
    <w:rsid w:val="00BA18D6"/>
    <w:rsid w:val="00BD103A"/>
    <w:rsid w:val="00BE5794"/>
    <w:rsid w:val="00BE6BD9"/>
    <w:rsid w:val="00BF585A"/>
    <w:rsid w:val="00C049B1"/>
    <w:rsid w:val="00C113C0"/>
    <w:rsid w:val="00C129E4"/>
    <w:rsid w:val="00C178C5"/>
    <w:rsid w:val="00C4567D"/>
    <w:rsid w:val="00C51943"/>
    <w:rsid w:val="00C54695"/>
    <w:rsid w:val="00C75F9F"/>
    <w:rsid w:val="00C80743"/>
    <w:rsid w:val="00C94ED3"/>
    <w:rsid w:val="00C95BB0"/>
    <w:rsid w:val="00CA155B"/>
    <w:rsid w:val="00CA60A7"/>
    <w:rsid w:val="00CA6384"/>
    <w:rsid w:val="00CB2026"/>
    <w:rsid w:val="00CB22FD"/>
    <w:rsid w:val="00CB5509"/>
    <w:rsid w:val="00CB7234"/>
    <w:rsid w:val="00CC13E6"/>
    <w:rsid w:val="00CC666C"/>
    <w:rsid w:val="00CC7102"/>
    <w:rsid w:val="00CC7D8B"/>
    <w:rsid w:val="00CD7A5A"/>
    <w:rsid w:val="00CE1A0C"/>
    <w:rsid w:val="00CE2F41"/>
    <w:rsid w:val="00CF3EED"/>
    <w:rsid w:val="00CF7320"/>
    <w:rsid w:val="00D04F27"/>
    <w:rsid w:val="00D06F8D"/>
    <w:rsid w:val="00D11F6B"/>
    <w:rsid w:val="00D143B9"/>
    <w:rsid w:val="00D160A6"/>
    <w:rsid w:val="00D343A4"/>
    <w:rsid w:val="00D34AD1"/>
    <w:rsid w:val="00D3574B"/>
    <w:rsid w:val="00D400F0"/>
    <w:rsid w:val="00D470E6"/>
    <w:rsid w:val="00D51A4C"/>
    <w:rsid w:val="00D540A9"/>
    <w:rsid w:val="00D61D92"/>
    <w:rsid w:val="00D6430A"/>
    <w:rsid w:val="00D75CD2"/>
    <w:rsid w:val="00D9059B"/>
    <w:rsid w:val="00D91BEA"/>
    <w:rsid w:val="00DA0D58"/>
    <w:rsid w:val="00DA2F8E"/>
    <w:rsid w:val="00DA66D3"/>
    <w:rsid w:val="00DB4F87"/>
    <w:rsid w:val="00DB4FF4"/>
    <w:rsid w:val="00DC37A7"/>
    <w:rsid w:val="00DD19AC"/>
    <w:rsid w:val="00DD314F"/>
    <w:rsid w:val="00DD33DC"/>
    <w:rsid w:val="00DD3DCF"/>
    <w:rsid w:val="00DD739E"/>
    <w:rsid w:val="00DE4A69"/>
    <w:rsid w:val="00DF2AB4"/>
    <w:rsid w:val="00DF7936"/>
    <w:rsid w:val="00E03FAB"/>
    <w:rsid w:val="00E05FB9"/>
    <w:rsid w:val="00E07A77"/>
    <w:rsid w:val="00E109CC"/>
    <w:rsid w:val="00E132AC"/>
    <w:rsid w:val="00E13BA0"/>
    <w:rsid w:val="00E313F3"/>
    <w:rsid w:val="00E35BAC"/>
    <w:rsid w:val="00E52C05"/>
    <w:rsid w:val="00E53B8B"/>
    <w:rsid w:val="00E72DEF"/>
    <w:rsid w:val="00E76A61"/>
    <w:rsid w:val="00E85CB9"/>
    <w:rsid w:val="00E951F2"/>
    <w:rsid w:val="00EA0965"/>
    <w:rsid w:val="00EA39FB"/>
    <w:rsid w:val="00EB029D"/>
    <w:rsid w:val="00EB0E25"/>
    <w:rsid w:val="00EB1ED1"/>
    <w:rsid w:val="00ED0956"/>
    <w:rsid w:val="00EE3299"/>
    <w:rsid w:val="00EF70F4"/>
    <w:rsid w:val="00EF74CD"/>
    <w:rsid w:val="00F05075"/>
    <w:rsid w:val="00F0566F"/>
    <w:rsid w:val="00F12852"/>
    <w:rsid w:val="00F23A27"/>
    <w:rsid w:val="00F24B42"/>
    <w:rsid w:val="00F318AA"/>
    <w:rsid w:val="00F32E05"/>
    <w:rsid w:val="00F40979"/>
    <w:rsid w:val="00F4231C"/>
    <w:rsid w:val="00F54F6C"/>
    <w:rsid w:val="00F64996"/>
    <w:rsid w:val="00F8337F"/>
    <w:rsid w:val="00F876AD"/>
    <w:rsid w:val="00F91AEC"/>
    <w:rsid w:val="00FB2760"/>
    <w:rsid w:val="00FC305E"/>
    <w:rsid w:val="00FD15A6"/>
    <w:rsid w:val="00FD7F14"/>
    <w:rsid w:val="00FF33CE"/>
    <w:rsid w:val="00FF4C99"/>
    <w:rsid w:val="00FF7C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8C"/>
    <w:pPr>
      <w:spacing w:after="200" w:line="276" w:lineRule="auto"/>
    </w:pPr>
    <w:rPr>
      <w:sz w:val="22"/>
      <w:szCs w:val="22"/>
    </w:rPr>
  </w:style>
  <w:style w:type="paragraph" w:styleId="1">
    <w:name w:val="heading 1"/>
    <w:basedOn w:val="a0"/>
    <w:next w:val="a1"/>
    <w:link w:val="10"/>
    <w:uiPriority w:val="99"/>
    <w:qFormat/>
    <w:rsid w:val="0095368C"/>
    <w:pPr>
      <w:spacing w:before="28" w:after="28" w:line="100" w:lineRule="atLeast"/>
      <w:outlineLvl w:val="0"/>
    </w:pPr>
    <w:rPr>
      <w:rFonts w:ascii="Times New Roman" w:hAnsi="Times New Roman"/>
      <w:b/>
      <w:bCs/>
      <w:sz w:val="48"/>
      <w:szCs w:val="48"/>
    </w:rPr>
  </w:style>
  <w:style w:type="paragraph" w:styleId="3">
    <w:name w:val="heading 3"/>
    <w:basedOn w:val="a0"/>
    <w:next w:val="a1"/>
    <w:link w:val="31"/>
    <w:uiPriority w:val="99"/>
    <w:qFormat/>
    <w:rsid w:val="0095368C"/>
    <w:pPr>
      <w:numPr>
        <w:ilvl w:val="2"/>
        <w:numId w:val="10"/>
      </w:numPr>
      <w:spacing w:before="28" w:after="28" w:line="100" w:lineRule="atLeast"/>
      <w:outlineLvl w:val="2"/>
    </w:pPr>
    <w:rPr>
      <w:rFonts w:ascii="Times New Roman" w:hAnsi="Times New Roman"/>
      <w:b/>
      <w:bCs/>
      <w:sz w:val="27"/>
      <w:szCs w:val="27"/>
    </w:rPr>
  </w:style>
  <w:style w:type="paragraph" w:styleId="4">
    <w:name w:val="heading 4"/>
    <w:basedOn w:val="a0"/>
    <w:next w:val="a1"/>
    <w:link w:val="41"/>
    <w:uiPriority w:val="99"/>
    <w:qFormat/>
    <w:rsid w:val="0095368C"/>
    <w:pPr>
      <w:keepNext/>
      <w:numPr>
        <w:ilvl w:val="3"/>
        <w:numId w:val="10"/>
      </w:numPr>
      <w:spacing w:before="200" w:after="0"/>
      <w:outlineLvl w:val="3"/>
    </w:pPr>
    <w:rPr>
      <w:rFonts w:ascii="Cambria" w:hAnsi="Cambria"/>
      <w:b/>
      <w:bCs/>
      <w:i/>
      <w:iCs/>
      <w:color w:val="4F81BD"/>
      <w:lang w:eastAsia="en-US"/>
    </w:rPr>
  </w:style>
  <w:style w:type="paragraph" w:styleId="5">
    <w:name w:val="heading 5"/>
    <w:basedOn w:val="a0"/>
    <w:next w:val="a1"/>
    <w:link w:val="51"/>
    <w:uiPriority w:val="99"/>
    <w:qFormat/>
    <w:rsid w:val="0095368C"/>
    <w:pPr>
      <w:numPr>
        <w:ilvl w:val="4"/>
        <w:numId w:val="10"/>
      </w:numPr>
      <w:spacing w:before="28" w:after="28" w:line="100" w:lineRule="atLeast"/>
      <w:outlineLvl w:val="4"/>
    </w:pPr>
    <w:rPr>
      <w:rFonts w:ascii="Times New Roma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B971CF"/>
    <w:rPr>
      <w:rFonts w:ascii="Cambria" w:hAnsi="Cambria" w:cs="Times New Roman"/>
      <w:b/>
      <w:bCs/>
      <w:kern w:val="32"/>
      <w:sz w:val="32"/>
      <w:szCs w:val="32"/>
    </w:rPr>
  </w:style>
  <w:style w:type="character" w:customStyle="1" w:styleId="31">
    <w:name w:val="Заголовок 3 Знак1"/>
    <w:link w:val="3"/>
    <w:uiPriority w:val="99"/>
    <w:locked/>
    <w:rsid w:val="00B971CF"/>
    <w:rPr>
      <w:rFonts w:ascii="Times New Roman" w:hAnsi="Times New Roman"/>
      <w:b/>
      <w:bCs/>
      <w:sz w:val="27"/>
      <w:szCs w:val="27"/>
    </w:rPr>
  </w:style>
  <w:style w:type="character" w:customStyle="1" w:styleId="41">
    <w:name w:val="Заголовок 4 Знак1"/>
    <w:link w:val="4"/>
    <w:uiPriority w:val="99"/>
    <w:locked/>
    <w:rsid w:val="00B971CF"/>
    <w:rPr>
      <w:rFonts w:ascii="Cambria" w:hAnsi="Cambria"/>
      <w:b/>
      <w:bCs/>
      <w:i/>
      <w:iCs/>
      <w:color w:val="4F81BD"/>
      <w:lang w:eastAsia="en-US"/>
    </w:rPr>
  </w:style>
  <w:style w:type="character" w:customStyle="1" w:styleId="51">
    <w:name w:val="Заголовок 5 Знак1"/>
    <w:link w:val="5"/>
    <w:uiPriority w:val="99"/>
    <w:locked/>
    <w:rsid w:val="00B971CF"/>
    <w:rPr>
      <w:rFonts w:ascii="Times New Roman" w:hAnsi="Times New Roman"/>
      <w:b/>
      <w:bCs/>
      <w:sz w:val="20"/>
      <w:szCs w:val="20"/>
    </w:rPr>
  </w:style>
  <w:style w:type="paragraph" w:customStyle="1" w:styleId="a0">
    <w:name w:val="Базовый"/>
    <w:uiPriority w:val="99"/>
    <w:rsid w:val="0095368C"/>
    <w:pPr>
      <w:tabs>
        <w:tab w:val="left" w:pos="709"/>
      </w:tabs>
      <w:suppressAutoHyphens/>
      <w:spacing w:after="200" w:line="276" w:lineRule="atLeast"/>
    </w:pPr>
    <w:rPr>
      <w:sz w:val="22"/>
      <w:szCs w:val="22"/>
    </w:rPr>
  </w:style>
  <w:style w:type="character" w:customStyle="1" w:styleId="30">
    <w:name w:val="Заголовок 3 Знак"/>
    <w:uiPriority w:val="99"/>
    <w:rsid w:val="0095368C"/>
    <w:rPr>
      <w:rFonts w:cs="Times New Roman"/>
    </w:rPr>
  </w:style>
  <w:style w:type="character" w:customStyle="1" w:styleId="40">
    <w:name w:val="Заголовок 4 Знак"/>
    <w:uiPriority w:val="99"/>
    <w:rsid w:val="0095368C"/>
    <w:rPr>
      <w:rFonts w:cs="Times New Roman"/>
    </w:rPr>
  </w:style>
  <w:style w:type="character" w:customStyle="1" w:styleId="50">
    <w:name w:val="Заголовок 5 Знак"/>
    <w:uiPriority w:val="99"/>
    <w:rsid w:val="0095368C"/>
    <w:rPr>
      <w:rFonts w:cs="Times New Roman"/>
    </w:rPr>
  </w:style>
  <w:style w:type="character" w:customStyle="1" w:styleId="a5">
    <w:name w:val="Верхний колонтитул Знак"/>
    <w:uiPriority w:val="99"/>
    <w:rsid w:val="0095368C"/>
    <w:rPr>
      <w:rFonts w:cs="Times New Roman"/>
    </w:rPr>
  </w:style>
  <w:style w:type="character" w:customStyle="1" w:styleId="a6">
    <w:name w:val="Нижний колонтитул Знак"/>
    <w:uiPriority w:val="99"/>
    <w:rsid w:val="0095368C"/>
    <w:rPr>
      <w:rFonts w:cs="Times New Roman"/>
    </w:rPr>
  </w:style>
  <w:style w:type="character" w:customStyle="1" w:styleId="a7">
    <w:name w:val="Текст выноски Знак"/>
    <w:uiPriority w:val="99"/>
    <w:rsid w:val="0095368C"/>
    <w:rPr>
      <w:rFonts w:cs="Times New Roman"/>
    </w:rPr>
  </w:style>
  <w:style w:type="character" w:customStyle="1" w:styleId="a8">
    <w:name w:val="Выделение жирным"/>
    <w:uiPriority w:val="99"/>
    <w:rsid w:val="0095368C"/>
    <w:rPr>
      <w:rFonts w:cs="Times New Roman"/>
      <w:b/>
      <w:bCs/>
    </w:rPr>
  </w:style>
  <w:style w:type="character" w:customStyle="1" w:styleId="-">
    <w:name w:val="Интернет-ссылка"/>
    <w:uiPriority w:val="99"/>
    <w:rsid w:val="0095368C"/>
    <w:rPr>
      <w:rFonts w:cs="Times New Roman"/>
      <w:color w:val="0000FF"/>
      <w:u w:val="single"/>
      <w:lang w:val="ru-RU" w:eastAsia="ru-RU"/>
    </w:rPr>
  </w:style>
  <w:style w:type="character" w:customStyle="1" w:styleId="a9">
    <w:name w:val="Название Знак"/>
    <w:uiPriority w:val="99"/>
    <w:rsid w:val="0095368C"/>
    <w:rPr>
      <w:rFonts w:cs="Times New Roman"/>
    </w:rPr>
  </w:style>
  <w:style w:type="character" w:customStyle="1" w:styleId="aa">
    <w:name w:val="Без интервала Знак"/>
    <w:uiPriority w:val="99"/>
    <w:rsid w:val="0095368C"/>
    <w:rPr>
      <w:rFonts w:cs="Times New Roman"/>
    </w:rPr>
  </w:style>
  <w:style w:type="character" w:customStyle="1" w:styleId="c8">
    <w:name w:val="c8"/>
    <w:uiPriority w:val="99"/>
    <w:rsid w:val="0095368C"/>
    <w:rPr>
      <w:rFonts w:cs="Times New Roman"/>
    </w:rPr>
  </w:style>
  <w:style w:type="character" w:customStyle="1" w:styleId="c32">
    <w:name w:val="c32"/>
    <w:uiPriority w:val="99"/>
    <w:rsid w:val="0095368C"/>
    <w:rPr>
      <w:rFonts w:cs="Times New Roman"/>
    </w:rPr>
  </w:style>
  <w:style w:type="character" w:customStyle="1" w:styleId="c35">
    <w:name w:val="c35"/>
    <w:uiPriority w:val="99"/>
    <w:rsid w:val="0095368C"/>
    <w:rPr>
      <w:rFonts w:cs="Times New Roman"/>
    </w:rPr>
  </w:style>
  <w:style w:type="character" w:customStyle="1" w:styleId="c0">
    <w:name w:val="c0"/>
    <w:uiPriority w:val="99"/>
    <w:rsid w:val="0095368C"/>
    <w:rPr>
      <w:rFonts w:cs="Times New Roman"/>
    </w:rPr>
  </w:style>
  <w:style w:type="character" w:styleId="ab">
    <w:name w:val="Emphasis"/>
    <w:uiPriority w:val="99"/>
    <w:qFormat/>
    <w:rsid w:val="0095368C"/>
    <w:rPr>
      <w:rFonts w:cs="Times New Roman"/>
      <w:i/>
      <w:iCs/>
    </w:rPr>
  </w:style>
  <w:style w:type="character" w:customStyle="1" w:styleId="ListLabel1">
    <w:name w:val="ListLabel 1"/>
    <w:uiPriority w:val="99"/>
    <w:rsid w:val="0095368C"/>
    <w:rPr>
      <w:sz w:val="20"/>
    </w:rPr>
  </w:style>
  <w:style w:type="character" w:customStyle="1" w:styleId="ListLabel2">
    <w:name w:val="ListLabel 2"/>
    <w:uiPriority w:val="99"/>
    <w:rsid w:val="0095368C"/>
  </w:style>
  <w:style w:type="character" w:customStyle="1" w:styleId="ListLabel3">
    <w:name w:val="ListLabel 3"/>
    <w:uiPriority w:val="99"/>
    <w:rsid w:val="0095368C"/>
    <w:rPr>
      <w:b/>
    </w:rPr>
  </w:style>
  <w:style w:type="character" w:customStyle="1" w:styleId="ListLabel4">
    <w:name w:val="ListLabel 4"/>
    <w:uiPriority w:val="99"/>
    <w:rsid w:val="0095368C"/>
    <w:rPr>
      <w:color w:val="00000A"/>
    </w:rPr>
  </w:style>
  <w:style w:type="character" w:customStyle="1" w:styleId="ListLabel5">
    <w:name w:val="ListLabel 5"/>
    <w:uiPriority w:val="99"/>
    <w:rsid w:val="0095368C"/>
    <w:rPr>
      <w:sz w:val="28"/>
    </w:rPr>
  </w:style>
  <w:style w:type="character" w:customStyle="1" w:styleId="ac">
    <w:name w:val="Маркеры списка"/>
    <w:uiPriority w:val="99"/>
    <w:rsid w:val="0095368C"/>
    <w:rPr>
      <w:rFonts w:ascii="OpenSymbol" w:hAnsi="OpenSymbol"/>
    </w:rPr>
  </w:style>
  <w:style w:type="character" w:customStyle="1" w:styleId="blk">
    <w:name w:val="blk"/>
    <w:uiPriority w:val="99"/>
    <w:rsid w:val="0095368C"/>
  </w:style>
  <w:style w:type="paragraph" w:customStyle="1" w:styleId="ad">
    <w:name w:val="Заголовок"/>
    <w:basedOn w:val="a0"/>
    <w:next w:val="a1"/>
    <w:uiPriority w:val="99"/>
    <w:rsid w:val="0095368C"/>
    <w:pPr>
      <w:keepNext/>
      <w:spacing w:before="28" w:after="28" w:line="100" w:lineRule="atLeast"/>
    </w:pPr>
    <w:rPr>
      <w:rFonts w:ascii="Times New Roman" w:hAnsi="Times New Roman"/>
      <w:sz w:val="24"/>
      <w:szCs w:val="24"/>
    </w:rPr>
  </w:style>
  <w:style w:type="paragraph" w:styleId="a1">
    <w:name w:val="Body Text"/>
    <w:basedOn w:val="a0"/>
    <w:link w:val="ae"/>
    <w:uiPriority w:val="99"/>
    <w:rsid w:val="0095368C"/>
    <w:pPr>
      <w:spacing w:after="120"/>
    </w:pPr>
  </w:style>
  <w:style w:type="character" w:customStyle="1" w:styleId="ae">
    <w:name w:val="Основной текст Знак"/>
    <w:link w:val="a1"/>
    <w:uiPriority w:val="99"/>
    <w:semiHidden/>
    <w:locked/>
    <w:rsid w:val="00B971CF"/>
    <w:rPr>
      <w:rFonts w:cs="Times New Roman"/>
    </w:rPr>
  </w:style>
  <w:style w:type="paragraph" w:styleId="af">
    <w:name w:val="List"/>
    <w:basedOn w:val="a1"/>
    <w:uiPriority w:val="99"/>
    <w:rsid w:val="0095368C"/>
  </w:style>
  <w:style w:type="paragraph" w:styleId="af0">
    <w:name w:val="Title"/>
    <w:basedOn w:val="a0"/>
    <w:link w:val="11"/>
    <w:uiPriority w:val="99"/>
    <w:qFormat/>
    <w:rsid w:val="0095368C"/>
    <w:pPr>
      <w:suppressLineNumbers/>
      <w:spacing w:before="120" w:after="120"/>
    </w:pPr>
    <w:rPr>
      <w:i/>
      <w:iCs/>
      <w:sz w:val="24"/>
      <w:szCs w:val="24"/>
    </w:rPr>
  </w:style>
  <w:style w:type="character" w:customStyle="1" w:styleId="11">
    <w:name w:val="Название Знак1"/>
    <w:link w:val="af0"/>
    <w:uiPriority w:val="99"/>
    <w:locked/>
    <w:rsid w:val="00B971CF"/>
    <w:rPr>
      <w:rFonts w:ascii="Cambria" w:hAnsi="Cambria" w:cs="Times New Roman"/>
      <w:b/>
      <w:bCs/>
      <w:kern w:val="28"/>
      <w:sz w:val="32"/>
      <w:szCs w:val="32"/>
    </w:rPr>
  </w:style>
  <w:style w:type="paragraph" w:styleId="12">
    <w:name w:val="index 1"/>
    <w:basedOn w:val="a"/>
    <w:next w:val="a"/>
    <w:autoRedefine/>
    <w:uiPriority w:val="99"/>
    <w:semiHidden/>
    <w:rsid w:val="003D2E87"/>
    <w:pPr>
      <w:ind w:left="220" w:hanging="220"/>
    </w:pPr>
  </w:style>
  <w:style w:type="paragraph" w:styleId="af1">
    <w:name w:val="index heading"/>
    <w:basedOn w:val="a0"/>
    <w:uiPriority w:val="99"/>
    <w:rsid w:val="0095368C"/>
    <w:pPr>
      <w:suppressLineNumbers/>
    </w:pPr>
  </w:style>
  <w:style w:type="paragraph" w:styleId="af2">
    <w:name w:val="header"/>
    <w:basedOn w:val="a0"/>
    <w:link w:val="13"/>
    <w:uiPriority w:val="99"/>
    <w:rsid w:val="0095368C"/>
    <w:pPr>
      <w:suppressLineNumbers/>
      <w:tabs>
        <w:tab w:val="center" w:pos="4677"/>
        <w:tab w:val="right" w:pos="9355"/>
      </w:tabs>
      <w:spacing w:after="0" w:line="100" w:lineRule="atLeast"/>
    </w:pPr>
    <w:rPr>
      <w:rFonts w:cs="Calibri"/>
      <w:lang w:eastAsia="en-US"/>
    </w:rPr>
  </w:style>
  <w:style w:type="character" w:customStyle="1" w:styleId="13">
    <w:name w:val="Верхний колонтитул Знак1"/>
    <w:link w:val="af2"/>
    <w:uiPriority w:val="99"/>
    <w:semiHidden/>
    <w:locked/>
    <w:rsid w:val="00B971CF"/>
    <w:rPr>
      <w:rFonts w:cs="Times New Roman"/>
    </w:rPr>
  </w:style>
  <w:style w:type="paragraph" w:styleId="af3">
    <w:name w:val="footer"/>
    <w:basedOn w:val="a0"/>
    <w:link w:val="14"/>
    <w:uiPriority w:val="99"/>
    <w:rsid w:val="0095368C"/>
    <w:pPr>
      <w:suppressLineNumbers/>
      <w:tabs>
        <w:tab w:val="center" w:pos="4677"/>
        <w:tab w:val="right" w:pos="9355"/>
      </w:tabs>
      <w:spacing w:after="0" w:line="100" w:lineRule="atLeast"/>
    </w:pPr>
    <w:rPr>
      <w:rFonts w:cs="Calibri"/>
      <w:lang w:eastAsia="en-US"/>
    </w:rPr>
  </w:style>
  <w:style w:type="character" w:customStyle="1" w:styleId="14">
    <w:name w:val="Нижний колонтитул Знак1"/>
    <w:link w:val="af3"/>
    <w:uiPriority w:val="99"/>
    <w:semiHidden/>
    <w:locked/>
    <w:rsid w:val="00B971CF"/>
    <w:rPr>
      <w:rFonts w:cs="Times New Roman"/>
    </w:rPr>
  </w:style>
  <w:style w:type="paragraph" w:styleId="af4">
    <w:name w:val="Balloon Text"/>
    <w:basedOn w:val="a0"/>
    <w:link w:val="15"/>
    <w:uiPriority w:val="99"/>
    <w:rsid w:val="0095368C"/>
  </w:style>
  <w:style w:type="character" w:customStyle="1" w:styleId="15">
    <w:name w:val="Текст выноски Знак1"/>
    <w:link w:val="af4"/>
    <w:uiPriority w:val="99"/>
    <w:semiHidden/>
    <w:locked/>
    <w:rsid w:val="00B971CF"/>
    <w:rPr>
      <w:rFonts w:ascii="Times New Roman" w:hAnsi="Times New Roman" w:cs="Times New Roman"/>
      <w:sz w:val="2"/>
    </w:rPr>
  </w:style>
  <w:style w:type="paragraph" w:styleId="af5">
    <w:name w:val="Normal (Web)"/>
    <w:basedOn w:val="a0"/>
    <w:uiPriority w:val="99"/>
    <w:rsid w:val="0095368C"/>
  </w:style>
  <w:style w:type="paragraph" w:customStyle="1" w:styleId="af6">
    <w:name w:val="a"/>
    <w:basedOn w:val="a0"/>
    <w:uiPriority w:val="99"/>
    <w:rsid w:val="0095368C"/>
  </w:style>
  <w:style w:type="paragraph" w:customStyle="1" w:styleId="a10">
    <w:name w:val="a1"/>
    <w:basedOn w:val="a0"/>
    <w:uiPriority w:val="99"/>
    <w:rsid w:val="0095368C"/>
  </w:style>
  <w:style w:type="paragraph" w:styleId="af7">
    <w:name w:val="List Paragraph"/>
    <w:basedOn w:val="a0"/>
    <w:uiPriority w:val="99"/>
    <w:qFormat/>
    <w:rsid w:val="0095368C"/>
  </w:style>
  <w:style w:type="paragraph" w:styleId="af8">
    <w:name w:val="No Spacing"/>
    <w:uiPriority w:val="99"/>
    <w:qFormat/>
    <w:rsid w:val="0095368C"/>
    <w:pPr>
      <w:widowControl w:val="0"/>
      <w:tabs>
        <w:tab w:val="left" w:pos="709"/>
      </w:tabs>
      <w:suppressAutoHyphens/>
      <w:spacing w:after="200" w:line="276" w:lineRule="atLeast"/>
    </w:pPr>
    <w:rPr>
      <w:sz w:val="22"/>
      <w:szCs w:val="22"/>
    </w:rPr>
  </w:style>
  <w:style w:type="paragraph" w:customStyle="1" w:styleId="c2">
    <w:name w:val="c2"/>
    <w:basedOn w:val="a0"/>
    <w:uiPriority w:val="99"/>
    <w:rsid w:val="0095368C"/>
  </w:style>
  <w:style w:type="paragraph" w:customStyle="1" w:styleId="c18">
    <w:name w:val="c18"/>
    <w:basedOn w:val="a0"/>
    <w:uiPriority w:val="99"/>
    <w:rsid w:val="0095368C"/>
  </w:style>
  <w:style w:type="paragraph" w:styleId="af9">
    <w:name w:val="Body Text Indent"/>
    <w:basedOn w:val="a0"/>
    <w:link w:val="afa"/>
    <w:uiPriority w:val="99"/>
    <w:rsid w:val="0095368C"/>
    <w:pPr>
      <w:spacing w:after="120" w:line="100" w:lineRule="atLeast"/>
      <w:ind w:left="283"/>
    </w:pPr>
    <w:rPr>
      <w:rFonts w:ascii="Times New Roman" w:eastAsia="MS Mincho" w:hAnsi="Times New Roman"/>
      <w:sz w:val="24"/>
      <w:szCs w:val="24"/>
      <w:lang w:eastAsia="ja-JP"/>
    </w:rPr>
  </w:style>
  <w:style w:type="character" w:customStyle="1" w:styleId="afa">
    <w:name w:val="Основной текст с отступом Знак"/>
    <w:link w:val="af9"/>
    <w:uiPriority w:val="99"/>
    <w:semiHidden/>
    <w:locked/>
    <w:rsid w:val="00B971CF"/>
    <w:rPr>
      <w:rFonts w:cs="Times New Roman"/>
    </w:rPr>
  </w:style>
  <w:style w:type="paragraph" w:customStyle="1" w:styleId="Default">
    <w:name w:val="Default"/>
    <w:uiPriority w:val="99"/>
    <w:rsid w:val="0095368C"/>
    <w:pPr>
      <w:widowControl w:val="0"/>
      <w:tabs>
        <w:tab w:val="left" w:pos="709"/>
      </w:tabs>
      <w:suppressAutoHyphens/>
      <w:spacing w:after="200" w:line="276" w:lineRule="atLeast"/>
    </w:pPr>
    <w:rPr>
      <w:sz w:val="22"/>
      <w:szCs w:val="22"/>
    </w:rPr>
  </w:style>
  <w:style w:type="paragraph" w:styleId="2">
    <w:name w:val="List Bullet 2"/>
    <w:basedOn w:val="a0"/>
    <w:uiPriority w:val="99"/>
    <w:rsid w:val="0095368C"/>
    <w:pPr>
      <w:spacing w:after="0" w:line="100" w:lineRule="atLeast"/>
      <w:ind w:left="720" w:hanging="360"/>
    </w:pPr>
    <w:rPr>
      <w:rFonts w:ascii="Times New Roman" w:hAnsi="Times New Roman"/>
      <w:sz w:val="24"/>
      <w:szCs w:val="24"/>
    </w:rPr>
  </w:style>
  <w:style w:type="table" w:styleId="afb">
    <w:name w:val="Table Grid"/>
    <w:basedOn w:val="a3"/>
    <w:uiPriority w:val="99"/>
    <w:rsid w:val="00706C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1">
    <w:name w:val="Style11"/>
    <w:basedOn w:val="a"/>
    <w:uiPriority w:val="99"/>
    <w:rsid w:val="00781D62"/>
    <w:pPr>
      <w:widowControl w:val="0"/>
      <w:autoSpaceDE w:val="0"/>
      <w:autoSpaceDN w:val="0"/>
      <w:adjustRightInd w:val="0"/>
      <w:spacing w:after="0" w:line="240" w:lineRule="auto"/>
    </w:pPr>
    <w:rPr>
      <w:rFonts w:ascii="Arial Black" w:hAnsi="Arial Black"/>
      <w:sz w:val="24"/>
      <w:szCs w:val="24"/>
    </w:rPr>
  </w:style>
  <w:style w:type="character" w:customStyle="1" w:styleId="apple-converted-space">
    <w:name w:val="apple-converted-space"/>
    <w:uiPriority w:val="99"/>
    <w:rsid w:val="006E7909"/>
    <w:rPr>
      <w:rFonts w:cs="Times New Roman"/>
    </w:rPr>
  </w:style>
  <w:style w:type="table" w:customStyle="1" w:styleId="TableNormal1">
    <w:name w:val="Table Normal1"/>
    <w:uiPriority w:val="99"/>
    <w:semiHidden/>
    <w:rsid w:val="00753D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53D60"/>
    <w:pPr>
      <w:widowControl w:val="0"/>
      <w:spacing w:after="0" w:line="240" w:lineRule="auto"/>
    </w:pPr>
    <w:rPr>
      <w:lang w:val="en-US" w:eastAsia="en-US"/>
    </w:rPr>
  </w:style>
  <w:style w:type="character" w:customStyle="1" w:styleId="52">
    <w:name w:val="Основной текст (5)"/>
    <w:link w:val="510"/>
    <w:uiPriority w:val="99"/>
    <w:locked/>
    <w:rsid w:val="00526B42"/>
    <w:rPr>
      <w:sz w:val="24"/>
      <w:shd w:val="clear" w:color="auto" w:fill="FFFFFF"/>
    </w:rPr>
  </w:style>
  <w:style w:type="paragraph" w:customStyle="1" w:styleId="510">
    <w:name w:val="Основной текст (5)1"/>
    <w:basedOn w:val="a"/>
    <w:link w:val="52"/>
    <w:uiPriority w:val="99"/>
    <w:rsid w:val="00526B42"/>
    <w:pPr>
      <w:shd w:val="clear" w:color="auto" w:fill="FFFFFF"/>
      <w:spacing w:after="0" w:line="274" w:lineRule="exact"/>
    </w:pPr>
    <w:rPr>
      <w:sz w:val="24"/>
      <w:szCs w:val="20"/>
      <w:shd w:val="clear" w:color="auto" w:fill="FFFFFF"/>
    </w:rPr>
  </w:style>
  <w:style w:type="paragraph" w:customStyle="1" w:styleId="default0">
    <w:name w:val="default"/>
    <w:basedOn w:val="a"/>
    <w:uiPriority w:val="99"/>
    <w:rsid w:val="005967EC"/>
    <w:pPr>
      <w:spacing w:before="100" w:beforeAutospacing="1" w:after="100" w:afterAutospacing="1" w:line="240" w:lineRule="auto"/>
    </w:pPr>
    <w:rPr>
      <w:rFonts w:ascii="Times New Roman" w:hAnsi="Times New Roman"/>
      <w:sz w:val="24"/>
      <w:szCs w:val="24"/>
    </w:rPr>
  </w:style>
  <w:style w:type="table" w:customStyle="1" w:styleId="TableNormal11">
    <w:name w:val="Table Normal11"/>
    <w:uiPriority w:val="99"/>
    <w:semiHidden/>
    <w:rsid w:val="000000EF"/>
    <w:pPr>
      <w:widowControl w:val="0"/>
    </w:pPr>
    <w:rPr>
      <w:sz w:val="22"/>
      <w:szCs w:val="22"/>
      <w:lang w:val="en-US" w:eastAsia="en-US"/>
    </w:rPr>
    <w:tblPr>
      <w:tblInd w:w="0" w:type="dxa"/>
      <w:tblCellMar>
        <w:top w:w="0" w:type="dxa"/>
        <w:left w:w="0" w:type="dxa"/>
        <w:bottom w:w="0" w:type="dxa"/>
        <w:right w:w="0" w:type="dxa"/>
      </w:tblCellMar>
    </w:tblPr>
  </w:style>
  <w:style w:type="table" w:customStyle="1" w:styleId="16">
    <w:name w:val="Сетка таблицы1"/>
    <w:uiPriority w:val="99"/>
    <w:rsid w:val="008C7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ой текст_"/>
    <w:link w:val="42"/>
    <w:uiPriority w:val="99"/>
    <w:locked/>
    <w:rsid w:val="006309A9"/>
    <w:rPr>
      <w:rFonts w:ascii="Times New Roman" w:hAnsi="Times New Roman" w:cs="Times New Roman"/>
      <w:sz w:val="26"/>
      <w:szCs w:val="26"/>
      <w:shd w:val="clear" w:color="auto" w:fill="FFFFFF"/>
    </w:rPr>
  </w:style>
  <w:style w:type="paragraph" w:customStyle="1" w:styleId="42">
    <w:name w:val="Основной текст4"/>
    <w:basedOn w:val="a"/>
    <w:link w:val="afc"/>
    <w:uiPriority w:val="99"/>
    <w:rsid w:val="006309A9"/>
    <w:pPr>
      <w:widowControl w:val="0"/>
      <w:shd w:val="clear" w:color="auto" w:fill="FFFFFF"/>
      <w:spacing w:after="300" w:line="320" w:lineRule="exact"/>
      <w:ind w:hanging="560"/>
      <w:jc w:val="center"/>
    </w:pPr>
    <w:rPr>
      <w:rFonts w:ascii="Times New Roman" w:hAnsi="Times New Roman"/>
      <w:sz w:val="26"/>
      <w:szCs w:val="26"/>
    </w:rPr>
  </w:style>
  <w:style w:type="character" w:styleId="afd">
    <w:name w:val="line number"/>
    <w:uiPriority w:val="99"/>
    <w:semiHidden/>
    <w:rsid w:val="00A4063D"/>
    <w:rPr>
      <w:rFonts w:cs="Times New Roman"/>
    </w:rPr>
  </w:style>
  <w:style w:type="character" w:customStyle="1" w:styleId="43">
    <w:name w:val="Основной текст (4)_"/>
    <w:link w:val="410"/>
    <w:uiPriority w:val="99"/>
    <w:locked/>
    <w:rsid w:val="008D3990"/>
    <w:rPr>
      <w:rFonts w:ascii="Times New Roman" w:hAnsi="Times New Roman" w:cs="Times New Roman"/>
      <w:i/>
      <w:iCs/>
      <w:sz w:val="26"/>
      <w:szCs w:val="26"/>
      <w:shd w:val="clear" w:color="auto" w:fill="FFFFFF"/>
    </w:rPr>
  </w:style>
  <w:style w:type="paragraph" w:customStyle="1" w:styleId="410">
    <w:name w:val="Основной текст (4)1"/>
    <w:basedOn w:val="a"/>
    <w:link w:val="43"/>
    <w:uiPriority w:val="99"/>
    <w:rsid w:val="008D3990"/>
    <w:pPr>
      <w:widowControl w:val="0"/>
      <w:shd w:val="clear" w:color="auto" w:fill="FFFFFF"/>
      <w:spacing w:after="0" w:line="320" w:lineRule="exact"/>
      <w:ind w:hanging="560"/>
      <w:jc w:val="center"/>
    </w:pPr>
    <w:rPr>
      <w:rFonts w:ascii="Times New Roman" w:hAnsi="Times New Roman"/>
      <w:i/>
      <w:iCs/>
      <w:sz w:val="26"/>
      <w:szCs w:val="26"/>
    </w:rPr>
  </w:style>
  <w:style w:type="table" w:customStyle="1" w:styleId="20">
    <w:name w:val="Сетка таблицы2"/>
    <w:uiPriority w:val="99"/>
    <w:rsid w:val="005B6486"/>
    <w:pPr>
      <w:widowControl w:val="0"/>
    </w:pPr>
    <w:rPr>
      <w:rFonts w:ascii="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uiPriority w:val="99"/>
    <w:rsid w:val="00393CD7"/>
    <w:rPr>
      <w:rFonts w:cs="Times New Roman"/>
      <w:color w:val="0066CC"/>
      <w:u w:val="single"/>
    </w:rPr>
  </w:style>
  <w:style w:type="character" w:customStyle="1" w:styleId="6">
    <w:name w:val="Основной текст (6)_"/>
    <w:link w:val="61"/>
    <w:uiPriority w:val="99"/>
    <w:locked/>
    <w:rsid w:val="00393CD7"/>
    <w:rPr>
      <w:rFonts w:ascii="Times New Roman" w:hAnsi="Times New Roman" w:cs="Times New Roman"/>
      <w:shd w:val="clear" w:color="auto" w:fill="FFFFFF"/>
    </w:rPr>
  </w:style>
  <w:style w:type="paragraph" w:customStyle="1" w:styleId="61">
    <w:name w:val="Основной текст (6)1"/>
    <w:basedOn w:val="a"/>
    <w:link w:val="6"/>
    <w:uiPriority w:val="99"/>
    <w:rsid w:val="00393CD7"/>
    <w:pPr>
      <w:widowControl w:val="0"/>
      <w:shd w:val="clear" w:color="auto" w:fill="FFFFFF"/>
      <w:spacing w:before="480" w:after="360" w:line="240" w:lineRule="atLeast"/>
      <w:jc w:val="right"/>
    </w:pPr>
    <w:rPr>
      <w:rFonts w:ascii="Times New Roman" w:hAnsi="Times New Roman"/>
    </w:rPr>
  </w:style>
  <w:style w:type="character" w:customStyle="1" w:styleId="21">
    <w:name w:val="Основной текст (2)_"/>
    <w:link w:val="22"/>
    <w:uiPriority w:val="99"/>
    <w:locked/>
    <w:rsid w:val="004157B3"/>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4157B3"/>
    <w:pPr>
      <w:widowControl w:val="0"/>
      <w:shd w:val="clear" w:color="auto" w:fill="FFFFFF"/>
      <w:spacing w:after="0" w:line="320" w:lineRule="exact"/>
      <w:ind w:hanging="440"/>
      <w:jc w:val="center"/>
    </w:pPr>
    <w:rPr>
      <w:rFonts w:ascii="Times New Roman" w:hAnsi="Times New Roman"/>
      <w:b/>
      <w:bCs/>
      <w:sz w:val="26"/>
      <w:szCs w:val="26"/>
    </w:rPr>
  </w:style>
  <w:style w:type="table" w:customStyle="1" w:styleId="32">
    <w:name w:val="Сетка таблицы3"/>
    <w:uiPriority w:val="99"/>
    <w:rsid w:val="00CE2F41"/>
    <w:pPr>
      <w:widowControl w:val="0"/>
    </w:pPr>
    <w:rPr>
      <w:rFonts w:ascii="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99"/>
    <w:rsid w:val="00F0566F"/>
    <w:pPr>
      <w:widowControl w:val="0"/>
    </w:pPr>
    <w:rPr>
      <w:rFonts w:ascii="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3pt">
    <w:name w:val="Основной текст (6) + 13 pt"/>
    <w:aliases w:val="Курсив"/>
    <w:uiPriority w:val="99"/>
    <w:rsid w:val="00220FBA"/>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8">
    <w:name w:val="Основной текст (8) + Курсив"/>
    <w:uiPriority w:val="99"/>
    <w:rsid w:val="00D51A4C"/>
    <w:rPr>
      <w:rFonts w:ascii="Arial" w:hAnsi="Arial" w:cs="Arial"/>
      <w:i/>
      <w:iCs/>
      <w:color w:val="000000"/>
      <w:spacing w:val="0"/>
      <w:w w:val="100"/>
      <w:position w:val="0"/>
      <w:sz w:val="26"/>
      <w:szCs w:val="26"/>
      <w:u w:val="none"/>
      <w:lang w:val="ru-RU"/>
    </w:rPr>
  </w:style>
  <w:style w:type="character" w:customStyle="1" w:styleId="aff">
    <w:name w:val="Подпись к таблице + Малые прописные"/>
    <w:uiPriority w:val="99"/>
    <w:rsid w:val="00D51A4C"/>
    <w:rPr>
      <w:rFonts w:ascii="Times New Roman" w:hAnsi="Times New Roman" w:cs="Times New Roman"/>
      <w:i/>
      <w:iCs/>
      <w:smallCaps/>
      <w:color w:val="000000"/>
      <w:spacing w:val="0"/>
      <w:w w:val="100"/>
      <w:position w:val="0"/>
      <w:sz w:val="26"/>
      <w:szCs w:val="26"/>
      <w:u w:val="single"/>
      <w:lang w:val="ru-RU"/>
    </w:rPr>
  </w:style>
  <w:style w:type="character" w:customStyle="1" w:styleId="120">
    <w:name w:val="Основной текст + 12"/>
    <w:aliases w:val="5 pt3"/>
    <w:uiPriority w:val="99"/>
    <w:rsid w:val="00BD103A"/>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23">
    <w:name w:val="Основной текст + Курсив2"/>
    <w:uiPriority w:val="99"/>
    <w:rsid w:val="00BD103A"/>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130">
    <w:name w:val="Основной текст + 13"/>
    <w:aliases w:val="5 pt,Интервал 0 pt1"/>
    <w:uiPriority w:val="99"/>
    <w:rsid w:val="00BD103A"/>
    <w:rPr>
      <w:rFonts w:ascii="Times New Roman" w:hAnsi="Times New Roman" w:cs="Times New Roman"/>
      <w:color w:val="000000"/>
      <w:spacing w:val="10"/>
      <w:w w:val="100"/>
      <w:position w:val="0"/>
      <w:sz w:val="27"/>
      <w:szCs w:val="27"/>
      <w:u w:val="none"/>
      <w:shd w:val="clear" w:color="auto" w:fill="FFFFFF"/>
      <w:lang w:val="ru-RU"/>
    </w:rPr>
  </w:style>
  <w:style w:type="character" w:customStyle="1" w:styleId="121">
    <w:name w:val="Основной текст + 121"/>
    <w:aliases w:val="5 pt1,Курсив1"/>
    <w:uiPriority w:val="99"/>
    <w:rsid w:val="00BD103A"/>
    <w:rPr>
      <w:rFonts w:ascii="Times New Roman" w:hAnsi="Times New Roman" w:cs="Times New Roman"/>
      <w:i/>
      <w:iCs/>
      <w:color w:val="000000"/>
      <w:spacing w:val="0"/>
      <w:w w:val="100"/>
      <w:position w:val="0"/>
      <w:sz w:val="25"/>
      <w:szCs w:val="25"/>
      <w:u w:val="none"/>
      <w:shd w:val="clear" w:color="auto" w:fill="FFFFFF"/>
      <w:lang w:val="ru-RU"/>
    </w:rPr>
  </w:style>
  <w:style w:type="table" w:customStyle="1" w:styleId="53">
    <w:name w:val="Сетка таблицы5"/>
    <w:uiPriority w:val="99"/>
    <w:rsid w:val="007810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4372C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1586">
      <w:marLeft w:val="0"/>
      <w:marRight w:val="0"/>
      <w:marTop w:val="0"/>
      <w:marBottom w:val="0"/>
      <w:divBdr>
        <w:top w:val="none" w:sz="0" w:space="0" w:color="auto"/>
        <w:left w:val="none" w:sz="0" w:space="0" w:color="auto"/>
        <w:bottom w:val="none" w:sz="0" w:space="0" w:color="auto"/>
        <w:right w:val="none" w:sz="0" w:space="0" w:color="auto"/>
      </w:divBdr>
    </w:div>
    <w:div w:id="1147551587">
      <w:marLeft w:val="0"/>
      <w:marRight w:val="0"/>
      <w:marTop w:val="0"/>
      <w:marBottom w:val="0"/>
      <w:divBdr>
        <w:top w:val="none" w:sz="0" w:space="0" w:color="auto"/>
        <w:left w:val="none" w:sz="0" w:space="0" w:color="auto"/>
        <w:bottom w:val="none" w:sz="0" w:space="0" w:color="auto"/>
        <w:right w:val="none" w:sz="0" w:space="0" w:color="auto"/>
      </w:divBdr>
    </w:div>
    <w:div w:id="1147551588">
      <w:marLeft w:val="0"/>
      <w:marRight w:val="0"/>
      <w:marTop w:val="0"/>
      <w:marBottom w:val="0"/>
      <w:divBdr>
        <w:top w:val="none" w:sz="0" w:space="0" w:color="auto"/>
        <w:left w:val="none" w:sz="0" w:space="0" w:color="auto"/>
        <w:bottom w:val="none" w:sz="0" w:space="0" w:color="auto"/>
        <w:right w:val="none" w:sz="0" w:space="0" w:color="auto"/>
      </w:divBdr>
    </w:div>
    <w:div w:id="1147551589">
      <w:marLeft w:val="0"/>
      <w:marRight w:val="0"/>
      <w:marTop w:val="0"/>
      <w:marBottom w:val="0"/>
      <w:divBdr>
        <w:top w:val="none" w:sz="0" w:space="0" w:color="auto"/>
        <w:left w:val="none" w:sz="0" w:space="0" w:color="auto"/>
        <w:bottom w:val="none" w:sz="0" w:space="0" w:color="auto"/>
        <w:right w:val="none" w:sz="0" w:space="0" w:color="auto"/>
      </w:divBdr>
    </w:div>
    <w:div w:id="1147551590">
      <w:marLeft w:val="0"/>
      <w:marRight w:val="0"/>
      <w:marTop w:val="0"/>
      <w:marBottom w:val="0"/>
      <w:divBdr>
        <w:top w:val="none" w:sz="0" w:space="0" w:color="auto"/>
        <w:left w:val="none" w:sz="0" w:space="0" w:color="auto"/>
        <w:bottom w:val="none" w:sz="0" w:space="0" w:color="auto"/>
        <w:right w:val="none" w:sz="0" w:space="0" w:color="auto"/>
      </w:divBdr>
    </w:div>
    <w:div w:id="1147551591">
      <w:marLeft w:val="0"/>
      <w:marRight w:val="0"/>
      <w:marTop w:val="0"/>
      <w:marBottom w:val="0"/>
      <w:divBdr>
        <w:top w:val="none" w:sz="0" w:space="0" w:color="auto"/>
        <w:left w:val="none" w:sz="0" w:space="0" w:color="auto"/>
        <w:bottom w:val="none" w:sz="0" w:space="0" w:color="auto"/>
        <w:right w:val="none" w:sz="0" w:space="0" w:color="auto"/>
      </w:divBdr>
    </w:div>
    <w:div w:id="1147551592">
      <w:marLeft w:val="0"/>
      <w:marRight w:val="0"/>
      <w:marTop w:val="0"/>
      <w:marBottom w:val="0"/>
      <w:divBdr>
        <w:top w:val="none" w:sz="0" w:space="0" w:color="auto"/>
        <w:left w:val="none" w:sz="0" w:space="0" w:color="auto"/>
        <w:bottom w:val="none" w:sz="0" w:space="0" w:color="auto"/>
        <w:right w:val="none" w:sz="0" w:space="0" w:color="auto"/>
      </w:divBdr>
    </w:div>
    <w:div w:id="1147551593">
      <w:marLeft w:val="0"/>
      <w:marRight w:val="0"/>
      <w:marTop w:val="0"/>
      <w:marBottom w:val="0"/>
      <w:divBdr>
        <w:top w:val="none" w:sz="0" w:space="0" w:color="auto"/>
        <w:left w:val="none" w:sz="0" w:space="0" w:color="auto"/>
        <w:bottom w:val="none" w:sz="0" w:space="0" w:color="auto"/>
        <w:right w:val="none" w:sz="0" w:space="0" w:color="auto"/>
      </w:divBdr>
    </w:div>
    <w:div w:id="1213538710">
      <w:bodyDiv w:val="1"/>
      <w:marLeft w:val="0"/>
      <w:marRight w:val="0"/>
      <w:marTop w:val="0"/>
      <w:marBottom w:val="0"/>
      <w:divBdr>
        <w:top w:val="none" w:sz="0" w:space="0" w:color="auto"/>
        <w:left w:val="none" w:sz="0" w:space="0" w:color="auto"/>
        <w:bottom w:val="none" w:sz="0" w:space="0" w:color="auto"/>
        <w:right w:val="none" w:sz="0" w:space="0" w:color="auto"/>
      </w:divBdr>
    </w:div>
    <w:div w:id="20276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EBCA-B37F-4145-87A1-C003ED80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86</Pages>
  <Words>33071</Words>
  <Characters>188508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79876</cp:lastModifiedBy>
  <cp:revision>46</cp:revision>
  <cp:lastPrinted>2019-09-17T08:23:00Z</cp:lastPrinted>
  <dcterms:created xsi:type="dcterms:W3CDTF">2015-12-25T09:43:00Z</dcterms:created>
  <dcterms:modified xsi:type="dcterms:W3CDTF">2020-09-15T14:21:00Z</dcterms:modified>
</cp:coreProperties>
</file>