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F7A" w:rsidRPr="00E43807" w:rsidRDefault="008D2F7A" w:rsidP="008D2F7A">
      <w:pPr>
        <w:suppressAutoHyphens/>
        <w:spacing w:after="0" w:line="240" w:lineRule="auto"/>
        <w:ind w:firstLine="425"/>
        <w:jc w:val="center"/>
        <w:rPr>
          <w:rFonts w:ascii="Times New Roman" w:hAnsi="Times New Roman"/>
          <w:sz w:val="28"/>
          <w:szCs w:val="28"/>
          <w:lang w:eastAsia="ar-SA"/>
        </w:rPr>
      </w:pPr>
      <w:bookmarkStart w:id="0" w:name="_GoBack"/>
      <w:r w:rsidRPr="00E43807">
        <w:rPr>
          <w:rFonts w:ascii="Times New Roman" w:hAnsi="Times New Roman"/>
          <w:sz w:val="28"/>
          <w:szCs w:val="28"/>
          <w:lang w:eastAsia="ar-SA"/>
        </w:rPr>
        <w:t xml:space="preserve">Муниципальное автономное дошкольное образовательное учреждение </w:t>
      </w:r>
    </w:p>
    <w:p w:rsidR="008D2F7A" w:rsidRPr="00E43807" w:rsidRDefault="008D2F7A" w:rsidP="008D2F7A">
      <w:pPr>
        <w:suppressAutoHyphens/>
        <w:spacing w:after="0" w:line="240" w:lineRule="auto"/>
        <w:ind w:firstLine="425"/>
        <w:jc w:val="center"/>
        <w:rPr>
          <w:rFonts w:ascii="Times New Roman" w:hAnsi="Times New Roman"/>
          <w:sz w:val="28"/>
          <w:szCs w:val="28"/>
          <w:lang w:eastAsia="ar-SA"/>
        </w:rPr>
      </w:pPr>
      <w:r w:rsidRPr="00E43807">
        <w:rPr>
          <w:rFonts w:ascii="Times New Roman" w:hAnsi="Times New Roman"/>
          <w:sz w:val="28"/>
          <w:szCs w:val="28"/>
          <w:lang w:eastAsia="ar-SA"/>
        </w:rPr>
        <w:t xml:space="preserve">городского округа Саранск «Детский сад № 104 комбинированного вида» </w:t>
      </w:r>
    </w:p>
    <w:p w:rsidR="004720B9" w:rsidRDefault="004720B9" w:rsidP="004720B9">
      <w:pPr>
        <w:widowControl w:val="0"/>
        <w:autoSpaceDE w:val="0"/>
        <w:autoSpaceDN w:val="0"/>
        <w:spacing w:after="160" w:line="259" w:lineRule="auto"/>
        <w:jc w:val="both"/>
        <w:rPr>
          <w:rFonts w:ascii="Times New Roman" w:eastAsia="Calibri" w:hAnsi="Times New Roman"/>
          <w:b/>
          <w:sz w:val="20"/>
          <w:szCs w:val="20"/>
          <w:lang w:eastAsia="ru-RU" w:bidi="ru-RU"/>
        </w:rPr>
      </w:pPr>
    </w:p>
    <w:p w:rsidR="004720B9" w:rsidRPr="004720B9" w:rsidRDefault="004720B9" w:rsidP="004720B9">
      <w:pPr>
        <w:widowControl w:val="0"/>
        <w:autoSpaceDE w:val="0"/>
        <w:autoSpaceDN w:val="0"/>
        <w:spacing w:after="160" w:line="259" w:lineRule="auto"/>
        <w:jc w:val="both"/>
        <w:rPr>
          <w:rFonts w:ascii="Times New Roman" w:eastAsia="Calibri" w:hAnsi="Times New Roman"/>
          <w:b/>
          <w:sz w:val="20"/>
          <w:szCs w:val="20"/>
          <w:lang w:eastAsia="ru-RU" w:bidi="ru-RU"/>
        </w:rPr>
      </w:pPr>
      <w:r w:rsidRPr="004720B9">
        <w:rPr>
          <w:rFonts w:ascii="Times New Roman" w:eastAsia="Calibri" w:hAnsi="Times New Roman"/>
          <w:b/>
          <w:sz w:val="20"/>
          <w:szCs w:val="20"/>
          <w:lang w:eastAsia="ru-RU" w:bidi="ru-RU"/>
        </w:rPr>
        <w:t xml:space="preserve">   Принято:                                                     </w:t>
      </w:r>
      <w:r w:rsidR="008B66B5">
        <w:rPr>
          <w:rFonts w:ascii="Times New Roman" w:eastAsia="Calibri" w:hAnsi="Times New Roman"/>
          <w:b/>
          <w:sz w:val="20"/>
          <w:szCs w:val="20"/>
          <w:lang w:eastAsia="ru-RU" w:bidi="ru-RU"/>
        </w:rPr>
        <w:t xml:space="preserve">                          </w:t>
      </w:r>
      <w:r w:rsidRPr="004720B9">
        <w:rPr>
          <w:rFonts w:ascii="Times New Roman" w:eastAsia="Calibri" w:hAnsi="Times New Roman"/>
          <w:b/>
          <w:sz w:val="20"/>
          <w:szCs w:val="20"/>
          <w:lang w:eastAsia="ru-RU" w:bidi="ru-RU"/>
        </w:rPr>
        <w:t xml:space="preserve">  Утверждаю:</w:t>
      </w:r>
    </w:p>
    <w:p w:rsidR="004720B9" w:rsidRDefault="004720B9" w:rsidP="004720B9">
      <w:pPr>
        <w:widowControl w:val="0"/>
        <w:autoSpaceDE w:val="0"/>
        <w:autoSpaceDN w:val="0"/>
        <w:spacing w:after="160" w:line="259" w:lineRule="auto"/>
        <w:jc w:val="both"/>
        <w:rPr>
          <w:rFonts w:ascii="Times New Roman" w:eastAsia="Calibri" w:hAnsi="Times New Roman"/>
          <w:b/>
          <w:sz w:val="20"/>
          <w:szCs w:val="20"/>
          <w:lang w:eastAsia="ru-RU" w:bidi="ru-RU"/>
        </w:rPr>
      </w:pPr>
      <w:r w:rsidRPr="004720B9">
        <w:rPr>
          <w:rFonts w:ascii="Times New Roman" w:eastAsia="Calibri" w:hAnsi="Times New Roman"/>
          <w:b/>
          <w:sz w:val="20"/>
          <w:szCs w:val="20"/>
          <w:lang w:eastAsia="ru-RU" w:bidi="ru-RU"/>
        </w:rPr>
        <w:t xml:space="preserve">на заседании педагогического совета </w:t>
      </w:r>
      <w:r w:rsidR="008B66B5">
        <w:rPr>
          <w:rFonts w:ascii="Times New Roman" w:eastAsia="Calibri" w:hAnsi="Times New Roman"/>
          <w:b/>
          <w:sz w:val="20"/>
          <w:szCs w:val="20"/>
          <w:lang w:eastAsia="ru-RU" w:bidi="ru-RU"/>
        </w:rPr>
        <w:t xml:space="preserve">                                </w:t>
      </w:r>
      <w:r w:rsidRPr="004720B9">
        <w:rPr>
          <w:rFonts w:ascii="Times New Roman" w:eastAsia="Calibri" w:hAnsi="Times New Roman"/>
          <w:b/>
          <w:sz w:val="20"/>
          <w:szCs w:val="20"/>
          <w:lang w:eastAsia="ru-RU" w:bidi="ru-RU"/>
        </w:rPr>
        <w:t xml:space="preserve">  Заведующая МАДОУ </w:t>
      </w:r>
    </w:p>
    <w:p w:rsidR="004720B9" w:rsidRDefault="004720B9" w:rsidP="004720B9">
      <w:pPr>
        <w:widowControl w:val="0"/>
        <w:autoSpaceDE w:val="0"/>
        <w:autoSpaceDN w:val="0"/>
        <w:spacing w:after="160" w:line="259" w:lineRule="auto"/>
        <w:jc w:val="both"/>
        <w:rPr>
          <w:rFonts w:ascii="Times New Roman" w:eastAsia="Calibri" w:hAnsi="Times New Roman"/>
          <w:b/>
          <w:sz w:val="20"/>
          <w:szCs w:val="20"/>
          <w:lang w:eastAsia="ru-RU" w:bidi="ru-RU"/>
        </w:rPr>
      </w:pPr>
      <w:r w:rsidRPr="004720B9">
        <w:rPr>
          <w:rFonts w:ascii="Times New Roman" w:eastAsia="Calibri" w:hAnsi="Times New Roman"/>
          <w:b/>
          <w:sz w:val="20"/>
          <w:szCs w:val="20"/>
          <w:lang w:eastAsia="ru-RU" w:bidi="ru-RU"/>
        </w:rPr>
        <w:t xml:space="preserve">  Протокол №</w:t>
      </w:r>
      <w:r w:rsidRPr="004720B9">
        <w:rPr>
          <w:rFonts w:ascii="Times New Roman" w:eastAsia="Calibri" w:hAnsi="Times New Roman"/>
          <w:b/>
          <w:sz w:val="20"/>
          <w:szCs w:val="20"/>
          <w:lang w:eastAsia="ru-RU" w:bidi="ru-RU"/>
        </w:rPr>
        <w:softHyphen/>
      </w:r>
      <w:r w:rsidRPr="004720B9">
        <w:rPr>
          <w:rFonts w:ascii="Times New Roman" w:eastAsia="Calibri" w:hAnsi="Times New Roman"/>
          <w:b/>
          <w:sz w:val="20"/>
          <w:szCs w:val="20"/>
          <w:lang w:eastAsia="ru-RU" w:bidi="ru-RU"/>
        </w:rPr>
        <w:softHyphen/>
      </w:r>
      <w:r w:rsidRPr="004720B9">
        <w:rPr>
          <w:rFonts w:ascii="Times New Roman" w:eastAsia="Calibri" w:hAnsi="Times New Roman"/>
          <w:b/>
          <w:sz w:val="20"/>
          <w:szCs w:val="20"/>
          <w:lang w:eastAsia="ru-RU" w:bidi="ru-RU"/>
        </w:rPr>
        <w:softHyphen/>
      </w:r>
      <w:r w:rsidRPr="004720B9">
        <w:rPr>
          <w:rFonts w:ascii="Times New Roman" w:eastAsia="Calibri" w:hAnsi="Times New Roman"/>
          <w:b/>
          <w:sz w:val="20"/>
          <w:szCs w:val="20"/>
          <w:lang w:eastAsia="ru-RU" w:bidi="ru-RU"/>
        </w:rPr>
        <w:softHyphen/>
      </w:r>
      <w:r w:rsidRPr="004720B9">
        <w:rPr>
          <w:rFonts w:ascii="Times New Roman" w:eastAsia="Calibri" w:hAnsi="Times New Roman"/>
          <w:b/>
          <w:sz w:val="20"/>
          <w:szCs w:val="20"/>
          <w:lang w:eastAsia="ru-RU" w:bidi="ru-RU"/>
        </w:rPr>
        <w:softHyphen/>
        <w:t xml:space="preserve"> ___                                                              </w:t>
      </w:r>
      <w:r w:rsidR="008B66B5">
        <w:rPr>
          <w:rFonts w:ascii="Times New Roman" w:eastAsia="Calibri" w:hAnsi="Times New Roman"/>
          <w:b/>
          <w:sz w:val="20"/>
          <w:szCs w:val="20"/>
          <w:lang w:eastAsia="ru-RU" w:bidi="ru-RU"/>
        </w:rPr>
        <w:t xml:space="preserve">  </w:t>
      </w:r>
      <w:r w:rsidRPr="004720B9">
        <w:rPr>
          <w:rFonts w:ascii="Times New Roman" w:eastAsia="Calibri" w:hAnsi="Times New Roman"/>
          <w:b/>
          <w:sz w:val="20"/>
          <w:szCs w:val="20"/>
          <w:lang w:eastAsia="ru-RU" w:bidi="ru-RU"/>
        </w:rPr>
        <w:t xml:space="preserve">    «Детский сад №104  комбинированного вида»</w:t>
      </w:r>
    </w:p>
    <w:p w:rsidR="004720B9" w:rsidRPr="004720B9" w:rsidRDefault="004720B9" w:rsidP="004720B9">
      <w:pPr>
        <w:widowControl w:val="0"/>
        <w:autoSpaceDE w:val="0"/>
        <w:autoSpaceDN w:val="0"/>
        <w:spacing w:after="160" w:line="259" w:lineRule="auto"/>
        <w:jc w:val="both"/>
        <w:rPr>
          <w:rFonts w:ascii="Times New Roman" w:eastAsia="Calibri" w:hAnsi="Times New Roman"/>
          <w:b/>
          <w:sz w:val="20"/>
          <w:szCs w:val="20"/>
          <w:lang w:eastAsia="ru-RU" w:bidi="ru-RU"/>
        </w:rPr>
      </w:pPr>
      <w:r w:rsidRPr="004720B9">
        <w:rPr>
          <w:rFonts w:ascii="Times New Roman" w:eastAsia="Calibri" w:hAnsi="Times New Roman"/>
          <w:b/>
          <w:sz w:val="20"/>
          <w:szCs w:val="20"/>
          <w:lang w:eastAsia="ru-RU" w:bidi="ru-RU"/>
        </w:rPr>
        <w:t xml:space="preserve">  От______________20___ года          </w:t>
      </w:r>
      <w:r w:rsidR="008B66B5">
        <w:rPr>
          <w:rFonts w:ascii="Times New Roman" w:eastAsia="Calibri" w:hAnsi="Times New Roman"/>
          <w:b/>
          <w:sz w:val="20"/>
          <w:szCs w:val="20"/>
          <w:lang w:eastAsia="ru-RU" w:bidi="ru-RU"/>
        </w:rPr>
        <w:t xml:space="preserve">                                   </w:t>
      </w:r>
      <w:r w:rsidRPr="004720B9">
        <w:rPr>
          <w:rFonts w:ascii="Times New Roman" w:eastAsia="Calibri" w:hAnsi="Times New Roman"/>
          <w:b/>
          <w:sz w:val="20"/>
          <w:szCs w:val="20"/>
          <w:lang w:eastAsia="ru-RU" w:bidi="ru-RU"/>
        </w:rPr>
        <w:t xml:space="preserve">   ___________ Казачкова М. В. </w:t>
      </w:r>
    </w:p>
    <w:p w:rsidR="004720B9" w:rsidRPr="004720B9" w:rsidRDefault="004720B9" w:rsidP="004720B9">
      <w:pPr>
        <w:widowControl w:val="0"/>
        <w:autoSpaceDE w:val="0"/>
        <w:autoSpaceDN w:val="0"/>
        <w:spacing w:after="160" w:line="259" w:lineRule="auto"/>
        <w:jc w:val="both"/>
        <w:rPr>
          <w:rFonts w:ascii="Times New Roman" w:eastAsia="Calibri" w:hAnsi="Times New Roman"/>
          <w:b/>
          <w:sz w:val="20"/>
          <w:szCs w:val="20"/>
          <w:lang w:eastAsia="ru-RU" w:bidi="ru-RU"/>
        </w:rPr>
      </w:pPr>
      <w:r w:rsidRPr="004720B9">
        <w:rPr>
          <w:rFonts w:ascii="Times New Roman" w:eastAsia="Calibri" w:hAnsi="Times New Roman"/>
          <w:b/>
          <w:sz w:val="20"/>
          <w:szCs w:val="20"/>
          <w:lang w:eastAsia="ru-RU" w:bidi="ru-RU"/>
        </w:rPr>
        <w:t xml:space="preserve"> Приказ №______от______________</w:t>
      </w:r>
      <w:proofErr w:type="gramStart"/>
      <w:r w:rsidRPr="004720B9">
        <w:rPr>
          <w:rFonts w:ascii="Times New Roman" w:eastAsia="Calibri" w:hAnsi="Times New Roman"/>
          <w:b/>
          <w:sz w:val="20"/>
          <w:szCs w:val="20"/>
          <w:lang w:eastAsia="ru-RU" w:bidi="ru-RU"/>
        </w:rPr>
        <w:t>г</w:t>
      </w:r>
      <w:proofErr w:type="gramEnd"/>
      <w:r w:rsidRPr="004720B9">
        <w:rPr>
          <w:rFonts w:ascii="Times New Roman" w:eastAsia="Calibri" w:hAnsi="Times New Roman"/>
          <w:b/>
          <w:sz w:val="20"/>
          <w:szCs w:val="20"/>
          <w:lang w:eastAsia="ru-RU" w:bidi="ru-RU"/>
        </w:rPr>
        <w:t>.</w:t>
      </w:r>
    </w:p>
    <w:p w:rsidR="004720B9" w:rsidRPr="004720B9" w:rsidRDefault="004720B9" w:rsidP="004720B9">
      <w:pPr>
        <w:widowControl w:val="0"/>
        <w:autoSpaceDE w:val="0"/>
        <w:autoSpaceDN w:val="0"/>
        <w:spacing w:after="160" w:line="259" w:lineRule="auto"/>
        <w:jc w:val="both"/>
        <w:rPr>
          <w:rFonts w:ascii="Times New Roman" w:eastAsia="Calibri" w:hAnsi="Times New Roman"/>
          <w:b/>
          <w:sz w:val="20"/>
          <w:szCs w:val="20"/>
          <w:lang w:eastAsia="ru-RU" w:bidi="ru-RU"/>
        </w:rPr>
      </w:pPr>
    </w:p>
    <w:p w:rsidR="008D2F7A" w:rsidRPr="00E43807" w:rsidRDefault="008D2F7A" w:rsidP="008D2F7A">
      <w:pPr>
        <w:suppressAutoHyphens/>
        <w:spacing w:after="0" w:line="240" w:lineRule="auto"/>
        <w:jc w:val="right"/>
        <w:rPr>
          <w:rFonts w:ascii="Times New Roman" w:hAnsi="Times New Roman"/>
          <w:bCs/>
          <w:color w:val="373636"/>
          <w:sz w:val="28"/>
          <w:szCs w:val="28"/>
          <w:lang w:eastAsia="ar-SA"/>
        </w:rPr>
      </w:pPr>
    </w:p>
    <w:p w:rsidR="008D2F7A" w:rsidRPr="00E43807" w:rsidRDefault="008D2F7A" w:rsidP="008D2F7A">
      <w:pPr>
        <w:autoSpaceDE w:val="0"/>
        <w:autoSpaceDN w:val="0"/>
        <w:adjustRightInd w:val="0"/>
        <w:spacing w:after="0" w:line="240" w:lineRule="auto"/>
        <w:rPr>
          <w:rFonts w:ascii="Times New Roman" w:hAnsi="Times New Roman"/>
          <w:sz w:val="28"/>
          <w:szCs w:val="28"/>
        </w:rPr>
      </w:pPr>
    </w:p>
    <w:p w:rsidR="008D2F7A" w:rsidRPr="00E43807" w:rsidRDefault="008D2F7A" w:rsidP="008D2F7A">
      <w:pPr>
        <w:autoSpaceDE w:val="0"/>
        <w:autoSpaceDN w:val="0"/>
        <w:adjustRightInd w:val="0"/>
        <w:spacing w:after="0" w:line="240" w:lineRule="auto"/>
        <w:rPr>
          <w:rFonts w:ascii="Times New Roman" w:hAnsi="Times New Roman"/>
          <w:sz w:val="28"/>
          <w:szCs w:val="28"/>
        </w:rPr>
      </w:pPr>
    </w:p>
    <w:p w:rsidR="008D2F7A" w:rsidRPr="00E43807" w:rsidRDefault="008D2F7A" w:rsidP="008D2F7A">
      <w:pPr>
        <w:autoSpaceDE w:val="0"/>
        <w:autoSpaceDN w:val="0"/>
        <w:adjustRightInd w:val="0"/>
        <w:spacing w:after="0" w:line="240" w:lineRule="auto"/>
        <w:contextualSpacing/>
        <w:jc w:val="center"/>
        <w:rPr>
          <w:rFonts w:ascii="Times New Roman" w:hAnsi="Times New Roman"/>
          <w:b/>
          <w:sz w:val="28"/>
          <w:szCs w:val="28"/>
        </w:rPr>
      </w:pPr>
    </w:p>
    <w:p w:rsidR="008D2F7A" w:rsidRPr="00E43807" w:rsidRDefault="008D2F7A" w:rsidP="008D2F7A">
      <w:pPr>
        <w:autoSpaceDE w:val="0"/>
        <w:autoSpaceDN w:val="0"/>
        <w:adjustRightInd w:val="0"/>
        <w:spacing w:after="0" w:line="240" w:lineRule="auto"/>
        <w:contextualSpacing/>
        <w:jc w:val="center"/>
        <w:rPr>
          <w:rFonts w:ascii="Times New Roman" w:hAnsi="Times New Roman"/>
          <w:b/>
          <w:sz w:val="28"/>
          <w:szCs w:val="28"/>
        </w:rPr>
      </w:pPr>
    </w:p>
    <w:p w:rsidR="009B0A7A" w:rsidRDefault="009B0A7A" w:rsidP="008D2F7A">
      <w:pPr>
        <w:autoSpaceDE w:val="0"/>
        <w:autoSpaceDN w:val="0"/>
        <w:adjustRightInd w:val="0"/>
        <w:spacing w:after="0" w:line="240" w:lineRule="auto"/>
        <w:contextualSpacing/>
        <w:jc w:val="center"/>
        <w:rPr>
          <w:rFonts w:ascii="Times New Roman" w:hAnsi="Times New Roman"/>
          <w:b/>
          <w:sz w:val="32"/>
          <w:szCs w:val="32"/>
        </w:rPr>
      </w:pPr>
    </w:p>
    <w:p w:rsidR="008D2F7A" w:rsidRPr="00E43807" w:rsidRDefault="008D2F7A" w:rsidP="004720B9">
      <w:pPr>
        <w:autoSpaceDE w:val="0"/>
        <w:autoSpaceDN w:val="0"/>
        <w:adjustRightInd w:val="0"/>
        <w:spacing w:after="0" w:line="240" w:lineRule="auto"/>
        <w:contextualSpacing/>
        <w:jc w:val="center"/>
        <w:rPr>
          <w:rFonts w:ascii="Times New Roman" w:hAnsi="Times New Roman"/>
          <w:b/>
          <w:sz w:val="32"/>
          <w:szCs w:val="32"/>
        </w:rPr>
      </w:pPr>
      <w:r w:rsidRPr="00E43807">
        <w:rPr>
          <w:rFonts w:ascii="Times New Roman" w:hAnsi="Times New Roman"/>
          <w:b/>
          <w:sz w:val="32"/>
          <w:szCs w:val="32"/>
        </w:rPr>
        <w:t>ДОПОЛНИТЕЛЬНАЯ ОБЩЕОБРАЗОВАТЕЛЬНАЯ ПРОГРАММА</w:t>
      </w:r>
    </w:p>
    <w:p w:rsidR="008D2F7A" w:rsidRPr="00E43807" w:rsidRDefault="008D2F7A" w:rsidP="004720B9">
      <w:pPr>
        <w:autoSpaceDE w:val="0"/>
        <w:autoSpaceDN w:val="0"/>
        <w:adjustRightInd w:val="0"/>
        <w:spacing w:after="0" w:line="240" w:lineRule="auto"/>
        <w:contextualSpacing/>
        <w:jc w:val="center"/>
        <w:rPr>
          <w:rFonts w:ascii="Times New Roman" w:hAnsi="Times New Roman"/>
          <w:b/>
          <w:sz w:val="32"/>
          <w:szCs w:val="32"/>
        </w:rPr>
      </w:pPr>
      <w:r w:rsidRPr="00E43807">
        <w:rPr>
          <w:rFonts w:ascii="Times New Roman" w:hAnsi="Times New Roman"/>
          <w:b/>
          <w:sz w:val="32"/>
          <w:szCs w:val="32"/>
        </w:rPr>
        <w:t>(ДОПОЛНИТЕЛЬНАЯ ОБЩЕРАЗВИВАЮЩАЯ ПРОГРАММА)</w:t>
      </w:r>
    </w:p>
    <w:p w:rsidR="008D2F7A" w:rsidRPr="00E43807" w:rsidRDefault="008D2F7A" w:rsidP="004720B9">
      <w:pPr>
        <w:autoSpaceDE w:val="0"/>
        <w:autoSpaceDN w:val="0"/>
        <w:adjustRightInd w:val="0"/>
        <w:spacing w:after="0"/>
        <w:jc w:val="center"/>
        <w:rPr>
          <w:rFonts w:ascii="Times New Roman" w:hAnsi="Times New Roman"/>
          <w:b/>
          <w:sz w:val="52"/>
          <w:szCs w:val="52"/>
        </w:rPr>
      </w:pPr>
      <w:r w:rsidRPr="00E43807">
        <w:rPr>
          <w:rFonts w:ascii="Times New Roman" w:hAnsi="Times New Roman"/>
          <w:b/>
          <w:sz w:val="52"/>
          <w:szCs w:val="52"/>
        </w:rPr>
        <w:t>«</w:t>
      </w:r>
      <w:r w:rsidR="005F5592">
        <w:rPr>
          <w:rFonts w:ascii="Times New Roman" w:hAnsi="Times New Roman"/>
          <w:b/>
          <w:sz w:val="52"/>
          <w:szCs w:val="52"/>
        </w:rPr>
        <w:t>Логоритмика</w:t>
      </w:r>
      <w:r w:rsidRPr="00E43807">
        <w:rPr>
          <w:rFonts w:ascii="Times New Roman" w:hAnsi="Times New Roman"/>
          <w:b/>
          <w:sz w:val="52"/>
          <w:szCs w:val="52"/>
        </w:rPr>
        <w:t>»</w:t>
      </w:r>
    </w:p>
    <w:p w:rsidR="008D2F7A" w:rsidRPr="00E43807" w:rsidRDefault="008D2F7A" w:rsidP="004720B9">
      <w:pPr>
        <w:autoSpaceDE w:val="0"/>
        <w:autoSpaceDN w:val="0"/>
        <w:adjustRightInd w:val="0"/>
        <w:spacing w:after="0" w:line="240" w:lineRule="auto"/>
        <w:jc w:val="center"/>
        <w:rPr>
          <w:rFonts w:ascii="Times New Roman" w:hAnsi="Times New Roman"/>
          <w:sz w:val="28"/>
          <w:szCs w:val="28"/>
        </w:rPr>
      </w:pPr>
    </w:p>
    <w:p w:rsidR="008D2F7A" w:rsidRPr="00E43807" w:rsidRDefault="008D2F7A" w:rsidP="008D2F7A">
      <w:pPr>
        <w:autoSpaceDE w:val="0"/>
        <w:autoSpaceDN w:val="0"/>
        <w:adjustRightInd w:val="0"/>
        <w:spacing w:after="0" w:line="240" w:lineRule="auto"/>
        <w:jc w:val="center"/>
        <w:rPr>
          <w:rFonts w:ascii="Times New Roman" w:hAnsi="Times New Roman"/>
          <w:sz w:val="28"/>
          <w:szCs w:val="28"/>
        </w:rPr>
      </w:pPr>
    </w:p>
    <w:p w:rsidR="008D2F7A" w:rsidRPr="00E43807" w:rsidRDefault="008D2F7A" w:rsidP="008D2F7A">
      <w:pPr>
        <w:autoSpaceDE w:val="0"/>
        <w:autoSpaceDN w:val="0"/>
        <w:adjustRightInd w:val="0"/>
        <w:spacing w:after="0" w:line="240" w:lineRule="auto"/>
        <w:jc w:val="center"/>
        <w:rPr>
          <w:rFonts w:ascii="Times New Roman" w:hAnsi="Times New Roman"/>
          <w:sz w:val="36"/>
          <w:szCs w:val="36"/>
        </w:rPr>
      </w:pPr>
      <w:r w:rsidRPr="00E43807">
        <w:rPr>
          <w:rFonts w:ascii="Times New Roman" w:hAnsi="Times New Roman"/>
          <w:sz w:val="36"/>
          <w:szCs w:val="36"/>
        </w:rPr>
        <w:t xml:space="preserve">Возраст детей: 4-5 лет </w:t>
      </w:r>
    </w:p>
    <w:p w:rsidR="008D2F7A" w:rsidRPr="00E43807" w:rsidRDefault="008D2F7A" w:rsidP="008D2F7A">
      <w:pPr>
        <w:autoSpaceDE w:val="0"/>
        <w:autoSpaceDN w:val="0"/>
        <w:adjustRightInd w:val="0"/>
        <w:spacing w:after="0" w:line="240" w:lineRule="auto"/>
        <w:jc w:val="center"/>
        <w:rPr>
          <w:rFonts w:ascii="Times New Roman" w:hAnsi="Times New Roman"/>
          <w:sz w:val="36"/>
          <w:szCs w:val="36"/>
        </w:rPr>
      </w:pPr>
      <w:r w:rsidRPr="00E43807">
        <w:rPr>
          <w:rFonts w:ascii="Times New Roman" w:hAnsi="Times New Roman"/>
          <w:sz w:val="36"/>
          <w:szCs w:val="36"/>
        </w:rPr>
        <w:t>Срок реализации: 1 год</w:t>
      </w:r>
    </w:p>
    <w:p w:rsidR="008D2F7A" w:rsidRPr="00E43807" w:rsidRDefault="008D2F7A" w:rsidP="008D2F7A">
      <w:pPr>
        <w:suppressAutoHyphens/>
        <w:spacing w:after="0" w:line="240" w:lineRule="auto"/>
        <w:rPr>
          <w:rFonts w:ascii="Times New Roman" w:hAnsi="Times New Roman"/>
          <w:bCs/>
          <w:color w:val="373636"/>
          <w:sz w:val="28"/>
          <w:szCs w:val="28"/>
          <w:lang w:eastAsia="ar-SA"/>
        </w:rPr>
      </w:pPr>
    </w:p>
    <w:p w:rsidR="008D2F7A" w:rsidRPr="00E43807" w:rsidRDefault="008D2F7A" w:rsidP="008D2F7A">
      <w:pPr>
        <w:tabs>
          <w:tab w:val="left" w:pos="1740"/>
        </w:tabs>
        <w:suppressAutoHyphens/>
        <w:spacing w:after="0" w:line="240" w:lineRule="auto"/>
        <w:rPr>
          <w:rFonts w:ascii="Times New Roman" w:hAnsi="Times New Roman"/>
          <w:b/>
          <w:sz w:val="28"/>
          <w:szCs w:val="28"/>
          <w:lang w:eastAsia="ar-SA"/>
        </w:rPr>
      </w:pPr>
    </w:p>
    <w:p w:rsidR="008D2F7A" w:rsidRPr="00E43807" w:rsidRDefault="008D2F7A" w:rsidP="008D2F7A">
      <w:pPr>
        <w:tabs>
          <w:tab w:val="left" w:pos="1740"/>
        </w:tabs>
        <w:suppressAutoHyphens/>
        <w:spacing w:after="0" w:line="240" w:lineRule="auto"/>
        <w:rPr>
          <w:rFonts w:ascii="Times New Roman" w:hAnsi="Times New Roman"/>
          <w:b/>
          <w:sz w:val="28"/>
          <w:szCs w:val="28"/>
          <w:lang w:eastAsia="ar-SA"/>
        </w:rPr>
      </w:pPr>
    </w:p>
    <w:p w:rsidR="008D2F7A" w:rsidRPr="00E43807" w:rsidRDefault="008D2F7A" w:rsidP="008D2F7A">
      <w:pPr>
        <w:tabs>
          <w:tab w:val="left" w:pos="1740"/>
        </w:tabs>
        <w:suppressAutoHyphens/>
        <w:spacing w:after="0" w:line="240" w:lineRule="auto"/>
        <w:rPr>
          <w:rFonts w:ascii="Times New Roman" w:hAnsi="Times New Roman"/>
          <w:b/>
          <w:sz w:val="28"/>
          <w:szCs w:val="28"/>
          <w:lang w:eastAsia="ar-SA"/>
        </w:rPr>
      </w:pPr>
    </w:p>
    <w:p w:rsidR="004720B9" w:rsidRDefault="004720B9" w:rsidP="0082479B">
      <w:pPr>
        <w:tabs>
          <w:tab w:val="left" w:pos="1740"/>
          <w:tab w:val="left" w:pos="5670"/>
        </w:tabs>
        <w:suppressAutoHyphens/>
        <w:spacing w:after="0" w:line="240" w:lineRule="auto"/>
        <w:jc w:val="both"/>
        <w:rPr>
          <w:rFonts w:ascii="Times New Roman" w:hAnsi="Times New Roman"/>
          <w:b/>
          <w:sz w:val="28"/>
          <w:szCs w:val="28"/>
          <w:lang w:eastAsia="ar-SA"/>
        </w:rPr>
      </w:pPr>
    </w:p>
    <w:p w:rsidR="008D2F7A" w:rsidRPr="004720B9" w:rsidRDefault="008B66B5" w:rsidP="0082479B">
      <w:pPr>
        <w:tabs>
          <w:tab w:val="left" w:pos="1740"/>
          <w:tab w:val="left" w:pos="5670"/>
        </w:tabs>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                                                                                                   </w:t>
      </w:r>
      <w:r w:rsidR="008D2F7A" w:rsidRPr="004720B9">
        <w:rPr>
          <w:rFonts w:ascii="Times New Roman" w:hAnsi="Times New Roman"/>
          <w:sz w:val="28"/>
          <w:szCs w:val="28"/>
          <w:lang w:eastAsia="ar-SA"/>
        </w:rPr>
        <w:t>Составитель:</w:t>
      </w:r>
    </w:p>
    <w:p w:rsidR="008D2F7A" w:rsidRPr="004720B9" w:rsidRDefault="008D2F7A" w:rsidP="008D2F7A">
      <w:pPr>
        <w:tabs>
          <w:tab w:val="left" w:pos="1740"/>
          <w:tab w:val="left" w:pos="5670"/>
        </w:tabs>
        <w:suppressAutoHyphens/>
        <w:spacing w:after="0" w:line="240" w:lineRule="auto"/>
        <w:ind w:left="5670"/>
        <w:jc w:val="both"/>
        <w:rPr>
          <w:rFonts w:ascii="Times New Roman" w:hAnsi="Times New Roman"/>
          <w:sz w:val="28"/>
          <w:szCs w:val="28"/>
          <w:lang w:eastAsia="ar-SA"/>
        </w:rPr>
      </w:pPr>
      <w:r w:rsidRPr="004720B9">
        <w:rPr>
          <w:rFonts w:ascii="Times New Roman" w:hAnsi="Times New Roman"/>
          <w:sz w:val="28"/>
          <w:szCs w:val="28"/>
          <w:lang w:eastAsia="ar-SA"/>
        </w:rPr>
        <w:t xml:space="preserve">                  Учитель-логопед</w:t>
      </w:r>
    </w:p>
    <w:p w:rsidR="008D2F7A" w:rsidRPr="004720B9" w:rsidRDefault="008D2F7A" w:rsidP="008D2F7A">
      <w:pPr>
        <w:tabs>
          <w:tab w:val="left" w:pos="1740"/>
          <w:tab w:val="left" w:pos="5670"/>
        </w:tabs>
        <w:suppressAutoHyphens/>
        <w:spacing w:after="0" w:line="240" w:lineRule="auto"/>
        <w:ind w:left="5670"/>
        <w:jc w:val="both"/>
        <w:rPr>
          <w:rFonts w:ascii="Times New Roman" w:hAnsi="Times New Roman"/>
          <w:sz w:val="28"/>
          <w:szCs w:val="28"/>
          <w:lang w:eastAsia="ar-SA"/>
        </w:rPr>
      </w:pPr>
      <w:r w:rsidRPr="004720B9">
        <w:rPr>
          <w:rFonts w:ascii="Times New Roman" w:hAnsi="Times New Roman"/>
          <w:sz w:val="28"/>
          <w:szCs w:val="28"/>
        </w:rPr>
        <w:t xml:space="preserve">                  Беляева Н.А.</w:t>
      </w:r>
    </w:p>
    <w:p w:rsidR="008D2F7A" w:rsidRPr="004720B9" w:rsidRDefault="008D2F7A" w:rsidP="008D2F7A">
      <w:pPr>
        <w:tabs>
          <w:tab w:val="left" w:pos="1740"/>
        </w:tabs>
        <w:suppressAutoHyphens/>
        <w:spacing w:after="0" w:line="240" w:lineRule="auto"/>
        <w:rPr>
          <w:rFonts w:ascii="Times New Roman" w:hAnsi="Times New Roman"/>
          <w:sz w:val="28"/>
          <w:szCs w:val="28"/>
          <w:lang w:eastAsia="ar-SA"/>
        </w:rPr>
      </w:pPr>
    </w:p>
    <w:p w:rsidR="008D2F7A" w:rsidRPr="00E43807" w:rsidRDefault="008D2F7A" w:rsidP="008D2F7A">
      <w:pPr>
        <w:shd w:val="clear" w:color="auto" w:fill="FFFFFF"/>
        <w:suppressAutoHyphens/>
        <w:spacing w:after="0" w:line="240" w:lineRule="auto"/>
        <w:jc w:val="center"/>
        <w:rPr>
          <w:rFonts w:ascii="Times New Roman" w:hAnsi="Times New Roman"/>
          <w:color w:val="000000"/>
          <w:sz w:val="28"/>
          <w:szCs w:val="28"/>
          <w:lang w:eastAsia="ar-SA"/>
        </w:rPr>
      </w:pPr>
    </w:p>
    <w:p w:rsidR="008D2F7A" w:rsidRPr="00E43807" w:rsidRDefault="008D2F7A" w:rsidP="008D2F7A">
      <w:pPr>
        <w:shd w:val="clear" w:color="auto" w:fill="FFFFFF"/>
        <w:suppressAutoHyphens/>
        <w:spacing w:after="0" w:line="240" w:lineRule="auto"/>
        <w:rPr>
          <w:rFonts w:ascii="Times New Roman" w:hAnsi="Times New Roman"/>
          <w:color w:val="000000"/>
          <w:sz w:val="28"/>
          <w:szCs w:val="28"/>
          <w:lang w:eastAsia="ar-SA"/>
        </w:rPr>
      </w:pPr>
    </w:p>
    <w:p w:rsidR="008D2F7A" w:rsidRPr="00E43807" w:rsidRDefault="008D2F7A" w:rsidP="008D2F7A">
      <w:pPr>
        <w:shd w:val="clear" w:color="auto" w:fill="FFFFFF"/>
        <w:suppressAutoHyphens/>
        <w:spacing w:after="0" w:line="240" w:lineRule="auto"/>
        <w:jc w:val="center"/>
        <w:rPr>
          <w:rFonts w:ascii="Times New Roman" w:hAnsi="Times New Roman"/>
          <w:color w:val="000000"/>
          <w:sz w:val="28"/>
          <w:szCs w:val="28"/>
          <w:lang w:eastAsia="ar-SA"/>
        </w:rPr>
      </w:pPr>
    </w:p>
    <w:p w:rsidR="0082479B" w:rsidRDefault="0082479B" w:rsidP="008D2F7A">
      <w:pPr>
        <w:shd w:val="clear" w:color="auto" w:fill="FFFFFF"/>
        <w:suppressAutoHyphens/>
        <w:spacing w:after="0" w:line="240" w:lineRule="auto"/>
        <w:jc w:val="center"/>
        <w:rPr>
          <w:rFonts w:ascii="Times New Roman" w:hAnsi="Times New Roman"/>
          <w:color w:val="000000"/>
          <w:sz w:val="28"/>
          <w:szCs w:val="28"/>
          <w:lang w:eastAsia="ar-SA"/>
        </w:rPr>
      </w:pPr>
    </w:p>
    <w:p w:rsidR="0082479B" w:rsidRDefault="0082479B" w:rsidP="008D2F7A">
      <w:pPr>
        <w:shd w:val="clear" w:color="auto" w:fill="FFFFFF"/>
        <w:suppressAutoHyphens/>
        <w:spacing w:after="0" w:line="240" w:lineRule="auto"/>
        <w:jc w:val="center"/>
        <w:rPr>
          <w:rFonts w:ascii="Times New Roman" w:hAnsi="Times New Roman"/>
          <w:color w:val="000000"/>
          <w:sz w:val="28"/>
          <w:szCs w:val="28"/>
          <w:lang w:eastAsia="ar-SA"/>
        </w:rPr>
      </w:pPr>
    </w:p>
    <w:p w:rsidR="0082479B" w:rsidRDefault="0082479B" w:rsidP="008D2F7A">
      <w:pPr>
        <w:shd w:val="clear" w:color="auto" w:fill="FFFFFF"/>
        <w:suppressAutoHyphens/>
        <w:spacing w:after="0" w:line="240" w:lineRule="auto"/>
        <w:jc w:val="center"/>
        <w:rPr>
          <w:rFonts w:ascii="Times New Roman" w:hAnsi="Times New Roman"/>
          <w:color w:val="000000"/>
          <w:sz w:val="28"/>
          <w:szCs w:val="28"/>
          <w:lang w:eastAsia="ar-SA"/>
        </w:rPr>
      </w:pPr>
    </w:p>
    <w:p w:rsidR="008D2F7A" w:rsidRPr="00E43807" w:rsidRDefault="008D2F7A" w:rsidP="008D2F7A">
      <w:pPr>
        <w:shd w:val="clear" w:color="auto" w:fill="FFFFFF"/>
        <w:suppressAutoHyphens/>
        <w:spacing w:after="0" w:line="240" w:lineRule="auto"/>
        <w:jc w:val="center"/>
        <w:rPr>
          <w:rFonts w:ascii="Times New Roman" w:hAnsi="Times New Roman"/>
          <w:color w:val="000000"/>
          <w:sz w:val="28"/>
          <w:szCs w:val="28"/>
          <w:lang w:eastAsia="ar-SA"/>
        </w:rPr>
      </w:pPr>
      <w:r w:rsidRPr="00E43807">
        <w:rPr>
          <w:rFonts w:ascii="Times New Roman" w:hAnsi="Times New Roman"/>
          <w:color w:val="000000"/>
          <w:sz w:val="28"/>
          <w:szCs w:val="28"/>
          <w:lang w:eastAsia="ar-SA"/>
        </w:rPr>
        <w:t>г</w:t>
      </w:r>
      <w:proofErr w:type="gramStart"/>
      <w:r w:rsidRPr="00E43807">
        <w:rPr>
          <w:rFonts w:ascii="Times New Roman" w:hAnsi="Times New Roman"/>
          <w:color w:val="000000"/>
          <w:sz w:val="28"/>
          <w:szCs w:val="28"/>
          <w:lang w:eastAsia="ar-SA"/>
        </w:rPr>
        <w:t>.</w:t>
      </w:r>
      <w:r w:rsidR="005F5592">
        <w:rPr>
          <w:rFonts w:ascii="Times New Roman" w:hAnsi="Times New Roman"/>
          <w:color w:val="000000"/>
          <w:sz w:val="28"/>
          <w:szCs w:val="28"/>
          <w:lang w:eastAsia="ar-SA"/>
        </w:rPr>
        <w:t>о</w:t>
      </w:r>
      <w:proofErr w:type="gramEnd"/>
      <w:r w:rsidRPr="00E43807">
        <w:rPr>
          <w:rFonts w:ascii="Times New Roman" w:hAnsi="Times New Roman"/>
          <w:color w:val="000000"/>
          <w:sz w:val="28"/>
          <w:szCs w:val="28"/>
          <w:lang w:eastAsia="ar-SA"/>
        </w:rPr>
        <w:t xml:space="preserve"> Саранск, 20</w:t>
      </w:r>
      <w:r w:rsidR="00502950">
        <w:rPr>
          <w:rFonts w:ascii="Times New Roman" w:hAnsi="Times New Roman"/>
          <w:color w:val="000000"/>
          <w:sz w:val="28"/>
          <w:szCs w:val="28"/>
          <w:lang w:eastAsia="ar-SA"/>
        </w:rPr>
        <w:t>2</w:t>
      </w:r>
      <w:r w:rsidR="00502950" w:rsidRPr="004720B9">
        <w:rPr>
          <w:rFonts w:ascii="Times New Roman" w:hAnsi="Times New Roman"/>
          <w:color w:val="000000"/>
          <w:sz w:val="28"/>
          <w:szCs w:val="28"/>
          <w:lang w:eastAsia="ar-SA"/>
        </w:rPr>
        <w:t>1-2022</w:t>
      </w:r>
      <w:r w:rsidRPr="00E43807">
        <w:rPr>
          <w:rFonts w:ascii="Times New Roman" w:hAnsi="Times New Roman"/>
          <w:color w:val="000000"/>
          <w:sz w:val="28"/>
          <w:szCs w:val="28"/>
          <w:lang w:eastAsia="ar-SA"/>
        </w:rPr>
        <w:t>уч.год</w:t>
      </w:r>
    </w:p>
    <w:bookmarkEnd w:id="0"/>
    <w:p w:rsidR="008D2F7A" w:rsidRPr="00E43807" w:rsidRDefault="008D2F7A" w:rsidP="008D2F7A">
      <w:pPr>
        <w:widowControl w:val="0"/>
        <w:spacing w:line="360" w:lineRule="auto"/>
        <w:contextualSpacing/>
        <w:jc w:val="center"/>
        <w:rPr>
          <w:rFonts w:ascii="Times New Roman" w:hAnsi="Times New Roman"/>
          <w:b/>
          <w:color w:val="000000"/>
          <w:sz w:val="32"/>
          <w:szCs w:val="32"/>
        </w:rPr>
      </w:pPr>
      <w:r w:rsidRPr="00E43807">
        <w:rPr>
          <w:rFonts w:ascii="Times New Roman" w:hAnsi="Times New Roman"/>
          <w:color w:val="000000"/>
          <w:sz w:val="28"/>
          <w:szCs w:val="28"/>
          <w:lang w:eastAsia="ar-SA"/>
        </w:rPr>
        <w:br w:type="page"/>
      </w:r>
      <w:r w:rsidRPr="00E43807">
        <w:rPr>
          <w:rFonts w:ascii="Times New Roman" w:hAnsi="Times New Roman"/>
          <w:b/>
          <w:color w:val="000000"/>
          <w:sz w:val="32"/>
          <w:szCs w:val="32"/>
        </w:rPr>
        <w:lastRenderedPageBreak/>
        <w:t>СОДЕРЖАНИЕ</w:t>
      </w:r>
    </w:p>
    <w:p w:rsidR="008D2F7A" w:rsidRPr="00E43807" w:rsidRDefault="008D2F7A" w:rsidP="008D2F7A">
      <w:pPr>
        <w:jc w:val="center"/>
        <w:rPr>
          <w:rFonts w:ascii="Times New Roman" w:hAnsi="Times New Roman"/>
          <w:b/>
          <w:sz w:val="28"/>
          <w:szCs w:val="28"/>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2"/>
        <w:gridCol w:w="7679"/>
        <w:gridCol w:w="1097"/>
      </w:tblGrid>
      <w:tr w:rsidR="008D2F7A" w:rsidRPr="00E43807" w:rsidTr="009A1AA1">
        <w:trPr>
          <w:trHeight w:val="537"/>
        </w:trPr>
        <w:tc>
          <w:tcPr>
            <w:tcW w:w="642" w:type="dxa"/>
          </w:tcPr>
          <w:p w:rsidR="008D2F7A" w:rsidRPr="00E43807" w:rsidRDefault="008D2F7A" w:rsidP="009A1AA1">
            <w:pPr>
              <w:spacing w:after="0" w:line="360" w:lineRule="auto"/>
              <w:jc w:val="both"/>
              <w:rPr>
                <w:rFonts w:ascii="Times New Roman" w:hAnsi="Times New Roman"/>
                <w:sz w:val="28"/>
                <w:szCs w:val="28"/>
              </w:rPr>
            </w:pPr>
            <w:r w:rsidRPr="00E43807">
              <w:rPr>
                <w:rFonts w:ascii="Times New Roman" w:hAnsi="Times New Roman"/>
                <w:sz w:val="28"/>
                <w:szCs w:val="28"/>
              </w:rPr>
              <w:t>1.</w:t>
            </w:r>
          </w:p>
        </w:tc>
        <w:tc>
          <w:tcPr>
            <w:tcW w:w="7679" w:type="dxa"/>
          </w:tcPr>
          <w:p w:rsidR="008D2F7A" w:rsidRPr="00E43807" w:rsidRDefault="008D2F7A" w:rsidP="009A1AA1">
            <w:pPr>
              <w:spacing w:after="0" w:line="360" w:lineRule="auto"/>
              <w:jc w:val="both"/>
              <w:rPr>
                <w:rFonts w:ascii="Times New Roman" w:hAnsi="Times New Roman"/>
                <w:sz w:val="28"/>
                <w:szCs w:val="28"/>
              </w:rPr>
            </w:pPr>
            <w:r w:rsidRPr="00E43807">
              <w:rPr>
                <w:rFonts w:ascii="Times New Roman" w:hAnsi="Times New Roman"/>
                <w:sz w:val="28"/>
                <w:szCs w:val="28"/>
              </w:rPr>
              <w:t>Паспорт программы</w:t>
            </w:r>
          </w:p>
        </w:tc>
        <w:tc>
          <w:tcPr>
            <w:tcW w:w="1097" w:type="dxa"/>
          </w:tcPr>
          <w:p w:rsidR="008D2F7A" w:rsidRPr="00E43807" w:rsidRDefault="008D2F7A" w:rsidP="009A1AA1">
            <w:pPr>
              <w:widowControl w:val="0"/>
              <w:spacing w:after="0" w:line="360" w:lineRule="auto"/>
              <w:jc w:val="center"/>
              <w:rPr>
                <w:rFonts w:ascii="Times New Roman" w:hAnsi="Times New Roman"/>
                <w:sz w:val="28"/>
                <w:szCs w:val="28"/>
              </w:rPr>
            </w:pPr>
            <w:r w:rsidRPr="00E43807">
              <w:rPr>
                <w:rFonts w:ascii="Times New Roman" w:hAnsi="Times New Roman"/>
                <w:sz w:val="28"/>
                <w:szCs w:val="28"/>
              </w:rPr>
              <w:t>3</w:t>
            </w:r>
            <w:r w:rsidR="007B2A96">
              <w:rPr>
                <w:rFonts w:ascii="Times New Roman" w:hAnsi="Times New Roman"/>
                <w:sz w:val="28"/>
                <w:szCs w:val="28"/>
              </w:rPr>
              <w:t>-4</w:t>
            </w:r>
          </w:p>
        </w:tc>
      </w:tr>
      <w:tr w:rsidR="008D2F7A" w:rsidRPr="00E43807" w:rsidTr="009A1AA1">
        <w:trPr>
          <w:trHeight w:val="672"/>
        </w:trPr>
        <w:tc>
          <w:tcPr>
            <w:tcW w:w="642" w:type="dxa"/>
          </w:tcPr>
          <w:p w:rsidR="008D2F7A" w:rsidRPr="00E43807" w:rsidRDefault="008D2F7A" w:rsidP="009A1AA1">
            <w:pPr>
              <w:widowControl w:val="0"/>
              <w:spacing w:after="0" w:line="360" w:lineRule="auto"/>
              <w:rPr>
                <w:rFonts w:ascii="Times New Roman" w:hAnsi="Times New Roman"/>
                <w:sz w:val="28"/>
                <w:szCs w:val="28"/>
              </w:rPr>
            </w:pPr>
            <w:r w:rsidRPr="00E43807">
              <w:rPr>
                <w:rFonts w:ascii="Times New Roman" w:hAnsi="Times New Roman"/>
                <w:sz w:val="28"/>
                <w:szCs w:val="28"/>
              </w:rPr>
              <w:t xml:space="preserve">2. </w:t>
            </w:r>
          </w:p>
        </w:tc>
        <w:tc>
          <w:tcPr>
            <w:tcW w:w="7679" w:type="dxa"/>
          </w:tcPr>
          <w:p w:rsidR="008D2F7A" w:rsidRPr="00E43807" w:rsidRDefault="008D2F7A" w:rsidP="009A1AA1">
            <w:pPr>
              <w:widowControl w:val="0"/>
              <w:spacing w:after="0" w:line="360" w:lineRule="auto"/>
              <w:rPr>
                <w:rFonts w:ascii="Times New Roman" w:hAnsi="Times New Roman"/>
                <w:sz w:val="28"/>
                <w:szCs w:val="28"/>
              </w:rPr>
            </w:pPr>
            <w:r w:rsidRPr="00E43807">
              <w:rPr>
                <w:rFonts w:ascii="Times New Roman" w:hAnsi="Times New Roman"/>
                <w:sz w:val="28"/>
                <w:szCs w:val="28"/>
              </w:rPr>
              <w:t>Пояснительная записка</w:t>
            </w:r>
          </w:p>
        </w:tc>
        <w:tc>
          <w:tcPr>
            <w:tcW w:w="1097" w:type="dxa"/>
          </w:tcPr>
          <w:p w:rsidR="008D2F7A" w:rsidRPr="00E43807" w:rsidRDefault="008D2F7A" w:rsidP="009A1AA1">
            <w:pPr>
              <w:widowControl w:val="0"/>
              <w:spacing w:after="0" w:line="360" w:lineRule="auto"/>
              <w:jc w:val="center"/>
              <w:rPr>
                <w:rFonts w:ascii="Times New Roman" w:hAnsi="Times New Roman"/>
                <w:sz w:val="28"/>
                <w:szCs w:val="28"/>
              </w:rPr>
            </w:pPr>
            <w:r w:rsidRPr="00E43807">
              <w:rPr>
                <w:rFonts w:ascii="Times New Roman" w:hAnsi="Times New Roman"/>
                <w:sz w:val="28"/>
                <w:szCs w:val="28"/>
              </w:rPr>
              <w:t>5</w:t>
            </w:r>
            <w:r w:rsidR="007B2A96">
              <w:rPr>
                <w:rFonts w:ascii="Times New Roman" w:hAnsi="Times New Roman"/>
                <w:sz w:val="28"/>
                <w:szCs w:val="28"/>
              </w:rPr>
              <w:t>-1</w:t>
            </w:r>
            <w:r w:rsidR="00506827">
              <w:rPr>
                <w:rFonts w:ascii="Times New Roman" w:hAnsi="Times New Roman"/>
                <w:sz w:val="28"/>
                <w:szCs w:val="28"/>
              </w:rPr>
              <w:t>1</w:t>
            </w:r>
          </w:p>
        </w:tc>
      </w:tr>
      <w:tr w:rsidR="008D2F7A" w:rsidRPr="00E43807" w:rsidTr="009A1AA1">
        <w:trPr>
          <w:trHeight w:val="672"/>
        </w:trPr>
        <w:tc>
          <w:tcPr>
            <w:tcW w:w="642" w:type="dxa"/>
          </w:tcPr>
          <w:p w:rsidR="008D2F7A" w:rsidRPr="00E43807" w:rsidRDefault="008D2F7A" w:rsidP="009A1AA1">
            <w:pPr>
              <w:widowControl w:val="0"/>
              <w:tabs>
                <w:tab w:val="left" w:pos="540"/>
              </w:tabs>
              <w:spacing w:after="0" w:line="360" w:lineRule="auto"/>
              <w:jc w:val="both"/>
              <w:rPr>
                <w:rFonts w:ascii="Times New Roman" w:hAnsi="Times New Roman"/>
                <w:sz w:val="28"/>
                <w:szCs w:val="28"/>
              </w:rPr>
            </w:pPr>
            <w:r w:rsidRPr="00E43807">
              <w:rPr>
                <w:rFonts w:ascii="Times New Roman" w:hAnsi="Times New Roman"/>
                <w:sz w:val="28"/>
                <w:szCs w:val="28"/>
              </w:rPr>
              <w:t>3.</w:t>
            </w:r>
          </w:p>
        </w:tc>
        <w:tc>
          <w:tcPr>
            <w:tcW w:w="7679" w:type="dxa"/>
          </w:tcPr>
          <w:p w:rsidR="008D2F7A" w:rsidRPr="00E43807" w:rsidRDefault="008D2F7A" w:rsidP="009A1AA1">
            <w:pPr>
              <w:widowControl w:val="0"/>
              <w:tabs>
                <w:tab w:val="left" w:pos="540"/>
              </w:tabs>
              <w:spacing w:after="0" w:line="360" w:lineRule="auto"/>
              <w:jc w:val="both"/>
              <w:rPr>
                <w:rFonts w:ascii="Times New Roman" w:hAnsi="Times New Roman"/>
                <w:sz w:val="28"/>
                <w:szCs w:val="28"/>
              </w:rPr>
            </w:pPr>
            <w:r w:rsidRPr="00E43807">
              <w:rPr>
                <w:rFonts w:ascii="Times New Roman" w:hAnsi="Times New Roman"/>
                <w:color w:val="000000"/>
                <w:sz w:val="28"/>
                <w:szCs w:val="28"/>
              </w:rPr>
              <w:t>Учебно-тематический план</w:t>
            </w:r>
          </w:p>
        </w:tc>
        <w:tc>
          <w:tcPr>
            <w:tcW w:w="1097" w:type="dxa"/>
          </w:tcPr>
          <w:p w:rsidR="008D2F7A" w:rsidRPr="00E43807" w:rsidRDefault="008D2F7A" w:rsidP="007B2A96">
            <w:pPr>
              <w:widowControl w:val="0"/>
              <w:spacing w:after="0" w:line="360" w:lineRule="auto"/>
              <w:jc w:val="center"/>
              <w:rPr>
                <w:rFonts w:ascii="Times New Roman" w:hAnsi="Times New Roman"/>
                <w:sz w:val="28"/>
                <w:szCs w:val="28"/>
              </w:rPr>
            </w:pPr>
            <w:r w:rsidRPr="00E43807">
              <w:rPr>
                <w:rFonts w:ascii="Times New Roman" w:hAnsi="Times New Roman"/>
                <w:sz w:val="28"/>
                <w:szCs w:val="28"/>
              </w:rPr>
              <w:t>1</w:t>
            </w:r>
            <w:r w:rsidR="00506827">
              <w:rPr>
                <w:rFonts w:ascii="Times New Roman" w:hAnsi="Times New Roman"/>
                <w:sz w:val="28"/>
                <w:szCs w:val="28"/>
              </w:rPr>
              <w:t>2</w:t>
            </w:r>
            <w:r w:rsidR="000A7C71">
              <w:rPr>
                <w:rFonts w:ascii="Times New Roman" w:hAnsi="Times New Roman"/>
                <w:sz w:val="28"/>
                <w:szCs w:val="28"/>
              </w:rPr>
              <w:t>-1</w:t>
            </w:r>
            <w:r w:rsidR="00506827">
              <w:rPr>
                <w:rFonts w:ascii="Times New Roman" w:hAnsi="Times New Roman"/>
                <w:sz w:val="28"/>
                <w:szCs w:val="28"/>
              </w:rPr>
              <w:t>4</w:t>
            </w:r>
          </w:p>
        </w:tc>
      </w:tr>
      <w:tr w:rsidR="008D2F7A" w:rsidRPr="00E43807" w:rsidTr="009A1AA1">
        <w:trPr>
          <w:trHeight w:val="672"/>
        </w:trPr>
        <w:tc>
          <w:tcPr>
            <w:tcW w:w="642" w:type="dxa"/>
          </w:tcPr>
          <w:p w:rsidR="008D2F7A" w:rsidRPr="00E43807" w:rsidRDefault="008D2F7A" w:rsidP="009A1AA1">
            <w:pPr>
              <w:widowControl w:val="0"/>
              <w:tabs>
                <w:tab w:val="left" w:pos="540"/>
              </w:tabs>
              <w:spacing w:after="0" w:line="360" w:lineRule="auto"/>
              <w:rPr>
                <w:rFonts w:ascii="Times New Roman" w:hAnsi="Times New Roman"/>
                <w:sz w:val="28"/>
                <w:szCs w:val="28"/>
              </w:rPr>
            </w:pPr>
            <w:r w:rsidRPr="00E43807">
              <w:rPr>
                <w:rFonts w:ascii="Times New Roman" w:hAnsi="Times New Roman"/>
                <w:sz w:val="28"/>
                <w:szCs w:val="28"/>
              </w:rPr>
              <w:t>4.</w:t>
            </w:r>
          </w:p>
        </w:tc>
        <w:tc>
          <w:tcPr>
            <w:tcW w:w="7679" w:type="dxa"/>
          </w:tcPr>
          <w:p w:rsidR="008D2F7A" w:rsidRPr="00E43807" w:rsidRDefault="008D2F7A" w:rsidP="009A1AA1">
            <w:pPr>
              <w:widowControl w:val="0"/>
              <w:tabs>
                <w:tab w:val="left" w:pos="540"/>
              </w:tabs>
              <w:spacing w:after="0" w:line="360" w:lineRule="auto"/>
              <w:rPr>
                <w:rFonts w:ascii="Times New Roman" w:hAnsi="Times New Roman"/>
                <w:sz w:val="28"/>
                <w:szCs w:val="28"/>
              </w:rPr>
            </w:pPr>
            <w:r w:rsidRPr="00E43807">
              <w:rPr>
                <w:rFonts w:ascii="Times New Roman" w:hAnsi="Times New Roman"/>
                <w:color w:val="000000"/>
                <w:sz w:val="28"/>
                <w:szCs w:val="28"/>
              </w:rPr>
              <w:t>Содержание изучаемого курса</w:t>
            </w:r>
          </w:p>
        </w:tc>
        <w:tc>
          <w:tcPr>
            <w:tcW w:w="1097" w:type="dxa"/>
          </w:tcPr>
          <w:p w:rsidR="008D2F7A" w:rsidRPr="00E43807" w:rsidRDefault="000A7C71" w:rsidP="009A1AA1">
            <w:pPr>
              <w:widowControl w:val="0"/>
              <w:spacing w:after="0" w:line="360" w:lineRule="auto"/>
              <w:jc w:val="center"/>
              <w:rPr>
                <w:rFonts w:ascii="Times New Roman" w:hAnsi="Times New Roman"/>
                <w:sz w:val="28"/>
                <w:szCs w:val="28"/>
              </w:rPr>
            </w:pPr>
            <w:r>
              <w:rPr>
                <w:rFonts w:ascii="Times New Roman" w:hAnsi="Times New Roman"/>
                <w:sz w:val="28"/>
                <w:szCs w:val="28"/>
              </w:rPr>
              <w:t>1</w:t>
            </w:r>
            <w:r w:rsidR="00DF5C97">
              <w:rPr>
                <w:rFonts w:ascii="Times New Roman" w:hAnsi="Times New Roman"/>
                <w:sz w:val="28"/>
                <w:szCs w:val="28"/>
              </w:rPr>
              <w:t>5</w:t>
            </w:r>
          </w:p>
        </w:tc>
      </w:tr>
      <w:tr w:rsidR="008D2F7A" w:rsidRPr="00E43807" w:rsidTr="009A1AA1">
        <w:trPr>
          <w:trHeight w:val="672"/>
        </w:trPr>
        <w:tc>
          <w:tcPr>
            <w:tcW w:w="642" w:type="dxa"/>
          </w:tcPr>
          <w:p w:rsidR="008D2F7A" w:rsidRPr="00E43807" w:rsidRDefault="008D2F7A" w:rsidP="009A1AA1">
            <w:pPr>
              <w:widowControl w:val="0"/>
              <w:tabs>
                <w:tab w:val="left" w:pos="540"/>
              </w:tabs>
              <w:spacing w:after="0" w:line="360" w:lineRule="auto"/>
              <w:jc w:val="both"/>
              <w:rPr>
                <w:rFonts w:ascii="Times New Roman" w:hAnsi="Times New Roman"/>
                <w:sz w:val="28"/>
                <w:szCs w:val="28"/>
              </w:rPr>
            </w:pPr>
            <w:r w:rsidRPr="00E43807">
              <w:rPr>
                <w:rFonts w:ascii="Times New Roman" w:hAnsi="Times New Roman"/>
                <w:sz w:val="28"/>
                <w:szCs w:val="28"/>
              </w:rPr>
              <w:t>5.</w:t>
            </w:r>
          </w:p>
        </w:tc>
        <w:tc>
          <w:tcPr>
            <w:tcW w:w="7679" w:type="dxa"/>
          </w:tcPr>
          <w:p w:rsidR="008D2F7A" w:rsidRPr="00E43807" w:rsidRDefault="008D2F7A" w:rsidP="009A1AA1">
            <w:pPr>
              <w:widowControl w:val="0"/>
              <w:tabs>
                <w:tab w:val="left" w:pos="540"/>
              </w:tabs>
              <w:spacing w:after="0" w:line="360" w:lineRule="auto"/>
              <w:jc w:val="both"/>
              <w:rPr>
                <w:rFonts w:ascii="Times New Roman" w:hAnsi="Times New Roman"/>
                <w:sz w:val="28"/>
                <w:szCs w:val="28"/>
              </w:rPr>
            </w:pPr>
            <w:r w:rsidRPr="00E43807">
              <w:rPr>
                <w:rFonts w:ascii="Times New Roman" w:hAnsi="Times New Roman"/>
                <w:color w:val="000000"/>
                <w:sz w:val="28"/>
                <w:szCs w:val="28"/>
              </w:rPr>
              <w:t>Методическое обеспечение дополнительной образовательной программы</w:t>
            </w:r>
          </w:p>
        </w:tc>
        <w:tc>
          <w:tcPr>
            <w:tcW w:w="1097" w:type="dxa"/>
          </w:tcPr>
          <w:p w:rsidR="008D2F7A" w:rsidRPr="00E43807" w:rsidRDefault="00DF5C97" w:rsidP="009A1AA1">
            <w:pPr>
              <w:widowControl w:val="0"/>
              <w:spacing w:after="0" w:line="360" w:lineRule="auto"/>
              <w:jc w:val="center"/>
              <w:rPr>
                <w:rFonts w:ascii="Times New Roman" w:hAnsi="Times New Roman"/>
                <w:sz w:val="28"/>
                <w:szCs w:val="28"/>
              </w:rPr>
            </w:pPr>
            <w:r>
              <w:rPr>
                <w:rFonts w:ascii="Times New Roman" w:hAnsi="Times New Roman"/>
                <w:sz w:val="28"/>
                <w:szCs w:val="28"/>
              </w:rPr>
              <w:t>15</w:t>
            </w:r>
            <w:r w:rsidR="000A7C71">
              <w:rPr>
                <w:rFonts w:ascii="Times New Roman" w:hAnsi="Times New Roman"/>
                <w:sz w:val="28"/>
                <w:szCs w:val="28"/>
              </w:rPr>
              <w:t>-1</w:t>
            </w:r>
            <w:r>
              <w:rPr>
                <w:rFonts w:ascii="Times New Roman" w:hAnsi="Times New Roman"/>
                <w:sz w:val="28"/>
                <w:szCs w:val="28"/>
              </w:rPr>
              <w:t>7</w:t>
            </w:r>
          </w:p>
        </w:tc>
      </w:tr>
      <w:tr w:rsidR="008D2F7A" w:rsidRPr="00E43807" w:rsidTr="009A1AA1">
        <w:trPr>
          <w:trHeight w:val="672"/>
        </w:trPr>
        <w:tc>
          <w:tcPr>
            <w:tcW w:w="642" w:type="dxa"/>
          </w:tcPr>
          <w:p w:rsidR="008D2F7A" w:rsidRPr="00E43807" w:rsidRDefault="008D2F7A" w:rsidP="009A1AA1">
            <w:pPr>
              <w:widowControl w:val="0"/>
              <w:tabs>
                <w:tab w:val="left" w:pos="540"/>
              </w:tabs>
              <w:spacing w:after="0" w:line="360" w:lineRule="auto"/>
              <w:jc w:val="both"/>
              <w:rPr>
                <w:rFonts w:ascii="Times New Roman" w:hAnsi="Times New Roman"/>
                <w:sz w:val="28"/>
                <w:szCs w:val="28"/>
              </w:rPr>
            </w:pPr>
            <w:r w:rsidRPr="00E43807">
              <w:rPr>
                <w:rFonts w:ascii="Times New Roman" w:hAnsi="Times New Roman"/>
                <w:sz w:val="28"/>
                <w:szCs w:val="28"/>
              </w:rPr>
              <w:t>6.</w:t>
            </w:r>
          </w:p>
        </w:tc>
        <w:tc>
          <w:tcPr>
            <w:tcW w:w="7679" w:type="dxa"/>
          </w:tcPr>
          <w:p w:rsidR="008D2F7A" w:rsidRPr="00E43807" w:rsidRDefault="008D2F7A" w:rsidP="009A1AA1">
            <w:pPr>
              <w:widowControl w:val="0"/>
              <w:tabs>
                <w:tab w:val="left" w:pos="540"/>
              </w:tabs>
              <w:spacing w:after="0" w:line="360" w:lineRule="auto"/>
              <w:jc w:val="both"/>
              <w:rPr>
                <w:rFonts w:ascii="Times New Roman" w:hAnsi="Times New Roman"/>
                <w:sz w:val="28"/>
                <w:szCs w:val="28"/>
              </w:rPr>
            </w:pPr>
            <w:r w:rsidRPr="00E43807">
              <w:rPr>
                <w:rFonts w:ascii="Times New Roman" w:hAnsi="Times New Roman"/>
                <w:color w:val="000000"/>
                <w:sz w:val="28"/>
                <w:szCs w:val="28"/>
              </w:rPr>
              <w:t>Список литературы</w:t>
            </w:r>
          </w:p>
        </w:tc>
        <w:tc>
          <w:tcPr>
            <w:tcW w:w="1097" w:type="dxa"/>
          </w:tcPr>
          <w:p w:rsidR="008D2F7A" w:rsidRPr="00E43807" w:rsidRDefault="000A7C71" w:rsidP="009A1AA1">
            <w:pPr>
              <w:widowControl w:val="0"/>
              <w:spacing w:after="0" w:line="360" w:lineRule="auto"/>
              <w:jc w:val="center"/>
              <w:rPr>
                <w:rFonts w:ascii="Times New Roman" w:hAnsi="Times New Roman"/>
                <w:sz w:val="28"/>
                <w:szCs w:val="28"/>
              </w:rPr>
            </w:pPr>
            <w:r>
              <w:rPr>
                <w:rFonts w:ascii="Times New Roman" w:hAnsi="Times New Roman"/>
                <w:sz w:val="28"/>
                <w:szCs w:val="28"/>
              </w:rPr>
              <w:t>1</w:t>
            </w:r>
            <w:r w:rsidR="00DF5C97">
              <w:rPr>
                <w:rFonts w:ascii="Times New Roman" w:hAnsi="Times New Roman"/>
                <w:sz w:val="28"/>
                <w:szCs w:val="28"/>
              </w:rPr>
              <w:t>8</w:t>
            </w:r>
          </w:p>
        </w:tc>
      </w:tr>
      <w:tr w:rsidR="008D2F7A" w:rsidRPr="00E43807" w:rsidTr="009A1AA1">
        <w:trPr>
          <w:trHeight w:val="587"/>
        </w:trPr>
        <w:tc>
          <w:tcPr>
            <w:tcW w:w="642" w:type="dxa"/>
          </w:tcPr>
          <w:p w:rsidR="008D2F7A" w:rsidRPr="00E43807" w:rsidRDefault="008D2F7A" w:rsidP="009A1AA1">
            <w:pPr>
              <w:widowControl w:val="0"/>
              <w:tabs>
                <w:tab w:val="left" w:pos="540"/>
              </w:tabs>
              <w:spacing w:after="0" w:line="360" w:lineRule="auto"/>
              <w:rPr>
                <w:rFonts w:ascii="Times New Roman" w:hAnsi="Times New Roman"/>
                <w:sz w:val="28"/>
                <w:szCs w:val="28"/>
              </w:rPr>
            </w:pPr>
            <w:r w:rsidRPr="00E43807">
              <w:rPr>
                <w:rFonts w:ascii="Times New Roman" w:hAnsi="Times New Roman"/>
                <w:sz w:val="28"/>
                <w:szCs w:val="28"/>
              </w:rPr>
              <w:t>7</w:t>
            </w:r>
          </w:p>
        </w:tc>
        <w:tc>
          <w:tcPr>
            <w:tcW w:w="7679" w:type="dxa"/>
          </w:tcPr>
          <w:p w:rsidR="008D2F7A" w:rsidRPr="00E43807" w:rsidRDefault="008D2F7A" w:rsidP="009A1AA1">
            <w:pPr>
              <w:widowControl w:val="0"/>
              <w:tabs>
                <w:tab w:val="left" w:pos="540"/>
              </w:tabs>
              <w:spacing w:after="0" w:line="360" w:lineRule="auto"/>
              <w:rPr>
                <w:rFonts w:ascii="Times New Roman" w:hAnsi="Times New Roman"/>
                <w:sz w:val="28"/>
                <w:szCs w:val="28"/>
              </w:rPr>
            </w:pPr>
            <w:r w:rsidRPr="00E43807">
              <w:rPr>
                <w:rFonts w:ascii="Times New Roman" w:hAnsi="Times New Roman"/>
                <w:sz w:val="28"/>
                <w:szCs w:val="28"/>
              </w:rPr>
              <w:t xml:space="preserve">Приложения </w:t>
            </w:r>
          </w:p>
        </w:tc>
        <w:tc>
          <w:tcPr>
            <w:tcW w:w="1097" w:type="dxa"/>
          </w:tcPr>
          <w:p w:rsidR="008D2F7A" w:rsidRPr="00E43807" w:rsidRDefault="000A7C71" w:rsidP="009A1AA1">
            <w:pPr>
              <w:widowControl w:val="0"/>
              <w:spacing w:after="0" w:line="360" w:lineRule="auto"/>
              <w:jc w:val="center"/>
              <w:rPr>
                <w:rFonts w:ascii="Times New Roman" w:hAnsi="Times New Roman"/>
                <w:sz w:val="28"/>
                <w:szCs w:val="28"/>
              </w:rPr>
            </w:pPr>
            <w:r>
              <w:rPr>
                <w:rFonts w:ascii="Times New Roman" w:hAnsi="Times New Roman"/>
                <w:sz w:val="28"/>
                <w:szCs w:val="28"/>
              </w:rPr>
              <w:t>20</w:t>
            </w:r>
          </w:p>
        </w:tc>
      </w:tr>
    </w:tbl>
    <w:p w:rsidR="008D2F7A" w:rsidRPr="00E43807" w:rsidRDefault="008D2F7A" w:rsidP="008D2F7A">
      <w:pPr>
        <w:shd w:val="clear" w:color="auto" w:fill="FFFFFF"/>
        <w:suppressAutoHyphens/>
        <w:jc w:val="center"/>
      </w:pPr>
    </w:p>
    <w:p w:rsidR="008D2F7A" w:rsidRPr="00E43807" w:rsidRDefault="008D2F7A" w:rsidP="008D2F7A"/>
    <w:p w:rsidR="008D2F7A" w:rsidRPr="00E43807" w:rsidRDefault="008D2F7A" w:rsidP="008D2F7A">
      <w:pPr>
        <w:tabs>
          <w:tab w:val="left" w:pos="720"/>
        </w:tabs>
        <w:spacing w:after="0" w:line="240" w:lineRule="auto"/>
        <w:jc w:val="center"/>
        <w:rPr>
          <w:rFonts w:ascii="Times New Roman" w:hAnsi="Times New Roman"/>
          <w:b/>
          <w:bCs/>
          <w:sz w:val="28"/>
          <w:szCs w:val="28"/>
        </w:rPr>
      </w:pPr>
      <w:r w:rsidRPr="00E43807">
        <w:rPr>
          <w:rFonts w:ascii="Times New Roman" w:hAnsi="Times New Roman"/>
          <w:b/>
          <w:bCs/>
          <w:sz w:val="28"/>
          <w:szCs w:val="28"/>
        </w:rPr>
        <w:br w:type="page"/>
      </w:r>
      <w:r w:rsidRPr="00E43807">
        <w:rPr>
          <w:rFonts w:ascii="Times New Roman" w:hAnsi="Times New Roman"/>
          <w:b/>
          <w:bCs/>
          <w:sz w:val="28"/>
          <w:szCs w:val="28"/>
        </w:rPr>
        <w:lastRenderedPageBreak/>
        <w:t xml:space="preserve">ПАСПОРТ ПРОГРАММЫ  </w:t>
      </w:r>
    </w:p>
    <w:tbl>
      <w:tblPr>
        <w:tblpPr w:leftFromText="180" w:rightFromText="180" w:vertAnchor="text" w:horzAnchor="margin" w:tblpXSpec="center" w:tblpY="439"/>
        <w:tblW w:w="9007" w:type="dxa"/>
        <w:tblCellMar>
          <w:left w:w="0" w:type="dxa"/>
          <w:right w:w="0" w:type="dxa"/>
        </w:tblCellMar>
        <w:tblLook w:val="04A0"/>
      </w:tblPr>
      <w:tblGrid>
        <w:gridCol w:w="4498"/>
        <w:gridCol w:w="4509"/>
      </w:tblGrid>
      <w:tr w:rsidR="008D2F7A" w:rsidRPr="00E43807" w:rsidTr="00D13CC0">
        <w:trPr>
          <w:trHeight w:val="597"/>
        </w:trPr>
        <w:tc>
          <w:tcPr>
            <w:tcW w:w="449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D2F7A" w:rsidRPr="005F5592" w:rsidRDefault="008D2F7A" w:rsidP="009A1AA1">
            <w:pPr>
              <w:spacing w:after="0" w:line="240" w:lineRule="auto"/>
              <w:jc w:val="both"/>
              <w:rPr>
                <w:rFonts w:ascii="Times New Roman" w:hAnsi="Times New Roman"/>
                <w:b/>
                <w:color w:val="000000"/>
                <w:sz w:val="28"/>
                <w:szCs w:val="28"/>
              </w:rPr>
            </w:pPr>
            <w:r w:rsidRPr="005F5592">
              <w:rPr>
                <w:rFonts w:ascii="Times New Roman" w:hAnsi="Times New Roman"/>
                <w:b/>
                <w:color w:val="000000"/>
                <w:sz w:val="28"/>
                <w:szCs w:val="28"/>
              </w:rPr>
              <w:t>Наименование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D2F7A" w:rsidRPr="004C1729" w:rsidRDefault="00E43807" w:rsidP="005F5592">
            <w:pPr>
              <w:spacing w:after="0" w:line="240" w:lineRule="auto"/>
              <w:jc w:val="both"/>
              <w:rPr>
                <w:rFonts w:ascii="Times New Roman" w:hAnsi="Times New Roman"/>
                <w:color w:val="000000"/>
                <w:sz w:val="28"/>
                <w:szCs w:val="28"/>
              </w:rPr>
            </w:pPr>
            <w:r w:rsidRPr="004C1729">
              <w:rPr>
                <w:rFonts w:ascii="Times New Roman" w:hAnsi="Times New Roman"/>
                <w:color w:val="000000"/>
                <w:sz w:val="28"/>
                <w:szCs w:val="28"/>
              </w:rPr>
              <w:t>«</w:t>
            </w:r>
            <w:r w:rsidR="005F5592">
              <w:rPr>
                <w:rFonts w:ascii="Times New Roman" w:hAnsi="Times New Roman"/>
                <w:color w:val="000000"/>
                <w:sz w:val="28"/>
                <w:szCs w:val="28"/>
              </w:rPr>
              <w:t>Логоритмика</w:t>
            </w:r>
            <w:r w:rsidRPr="004C1729">
              <w:rPr>
                <w:rFonts w:ascii="Times New Roman" w:hAnsi="Times New Roman"/>
                <w:color w:val="000000"/>
                <w:sz w:val="28"/>
                <w:szCs w:val="28"/>
              </w:rPr>
              <w:t>»</w:t>
            </w:r>
          </w:p>
        </w:tc>
      </w:tr>
      <w:tr w:rsidR="008D2F7A" w:rsidRPr="00E43807" w:rsidTr="00D13CC0">
        <w:trPr>
          <w:trHeight w:val="780"/>
        </w:trPr>
        <w:tc>
          <w:tcPr>
            <w:tcW w:w="449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D2F7A" w:rsidRPr="005F5592" w:rsidRDefault="008D2F7A" w:rsidP="009A1AA1">
            <w:pPr>
              <w:spacing w:after="0" w:line="240" w:lineRule="auto"/>
              <w:jc w:val="both"/>
              <w:rPr>
                <w:rFonts w:ascii="Times New Roman" w:hAnsi="Times New Roman"/>
                <w:b/>
                <w:sz w:val="28"/>
                <w:szCs w:val="28"/>
              </w:rPr>
            </w:pPr>
            <w:r w:rsidRPr="005F5592">
              <w:rPr>
                <w:rFonts w:ascii="Times New Roman" w:hAnsi="Times New Roman"/>
                <w:b/>
                <w:color w:val="000000"/>
                <w:sz w:val="28"/>
                <w:szCs w:val="28"/>
              </w:rPr>
              <w:t>Руководитель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vAlign w:val="center"/>
            <w:hideMark/>
          </w:tcPr>
          <w:p w:rsidR="008D2F7A" w:rsidRPr="004C1729" w:rsidRDefault="00E43807" w:rsidP="00E43807">
            <w:pPr>
              <w:rPr>
                <w:rFonts w:ascii="Times New Roman" w:hAnsi="Times New Roman"/>
                <w:sz w:val="28"/>
                <w:szCs w:val="28"/>
              </w:rPr>
            </w:pPr>
            <w:r w:rsidRPr="004C1729">
              <w:rPr>
                <w:rFonts w:ascii="Times New Roman" w:hAnsi="Times New Roman"/>
                <w:sz w:val="28"/>
                <w:szCs w:val="28"/>
              </w:rPr>
              <w:t>Беляева Наталья Анатольевна, высшая категория</w:t>
            </w:r>
          </w:p>
        </w:tc>
      </w:tr>
      <w:tr w:rsidR="008D2F7A" w:rsidRPr="00E43807" w:rsidTr="00D13CC0">
        <w:trPr>
          <w:trHeight w:val="459"/>
        </w:trPr>
        <w:tc>
          <w:tcPr>
            <w:tcW w:w="449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D2F7A" w:rsidRPr="005F5592" w:rsidRDefault="008D2F7A" w:rsidP="009A1AA1">
            <w:pPr>
              <w:spacing w:after="0" w:line="240" w:lineRule="auto"/>
              <w:jc w:val="both"/>
              <w:rPr>
                <w:rFonts w:ascii="Times New Roman" w:hAnsi="Times New Roman"/>
                <w:b/>
                <w:color w:val="000000"/>
                <w:sz w:val="28"/>
                <w:szCs w:val="28"/>
              </w:rPr>
            </w:pPr>
            <w:r w:rsidRPr="005F5592">
              <w:rPr>
                <w:rFonts w:ascii="Times New Roman" w:hAnsi="Times New Roman"/>
                <w:b/>
                <w:color w:val="000000"/>
                <w:sz w:val="28"/>
                <w:szCs w:val="28"/>
              </w:rPr>
              <w:t>Организация-исполнитель</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D2F7A" w:rsidRPr="004C1729" w:rsidRDefault="008D2F7A" w:rsidP="009A1AA1">
            <w:pPr>
              <w:spacing w:after="0" w:line="240" w:lineRule="auto"/>
              <w:jc w:val="both"/>
              <w:rPr>
                <w:rFonts w:ascii="Times New Roman" w:hAnsi="Times New Roman"/>
                <w:color w:val="000000"/>
                <w:sz w:val="28"/>
                <w:szCs w:val="28"/>
              </w:rPr>
            </w:pPr>
            <w:r w:rsidRPr="004C1729">
              <w:rPr>
                <w:rFonts w:ascii="Times New Roman" w:hAnsi="Times New Roman"/>
                <w:color w:val="000000"/>
                <w:sz w:val="28"/>
                <w:szCs w:val="28"/>
              </w:rPr>
              <w:t>МАДОУ «Детский сад № 104»</w:t>
            </w:r>
          </w:p>
        </w:tc>
      </w:tr>
      <w:tr w:rsidR="008D2F7A" w:rsidRPr="00E43807" w:rsidTr="00D13CC0">
        <w:trPr>
          <w:trHeight w:val="596"/>
        </w:trPr>
        <w:tc>
          <w:tcPr>
            <w:tcW w:w="449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D2F7A" w:rsidRPr="005F5592" w:rsidRDefault="008D2F7A" w:rsidP="009A1AA1">
            <w:pPr>
              <w:spacing w:after="0" w:line="240" w:lineRule="auto"/>
              <w:jc w:val="both"/>
              <w:rPr>
                <w:rFonts w:ascii="Times New Roman" w:hAnsi="Times New Roman"/>
                <w:b/>
                <w:color w:val="000000"/>
                <w:sz w:val="28"/>
                <w:szCs w:val="28"/>
              </w:rPr>
            </w:pPr>
            <w:r w:rsidRPr="005F5592">
              <w:rPr>
                <w:rFonts w:ascii="Times New Roman" w:hAnsi="Times New Roman"/>
                <w:b/>
                <w:color w:val="000000"/>
                <w:sz w:val="28"/>
                <w:szCs w:val="28"/>
              </w:rPr>
              <w:t>Адрес организации</w:t>
            </w:r>
          </w:p>
          <w:p w:rsidR="008D2F7A" w:rsidRPr="005F5592" w:rsidRDefault="008D2F7A" w:rsidP="009A1AA1">
            <w:pPr>
              <w:spacing w:after="0" w:line="240" w:lineRule="auto"/>
              <w:jc w:val="both"/>
              <w:rPr>
                <w:rFonts w:ascii="Times New Roman" w:hAnsi="Times New Roman"/>
                <w:b/>
                <w:color w:val="000000"/>
                <w:sz w:val="28"/>
                <w:szCs w:val="28"/>
              </w:rPr>
            </w:pPr>
            <w:r w:rsidRPr="005F5592">
              <w:rPr>
                <w:rFonts w:ascii="Times New Roman" w:hAnsi="Times New Roman"/>
                <w:b/>
                <w:color w:val="000000"/>
                <w:sz w:val="28"/>
                <w:szCs w:val="28"/>
              </w:rPr>
              <w:t>исполнителя</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D2F7A" w:rsidRPr="004C1729" w:rsidRDefault="008D2F7A" w:rsidP="009A1AA1">
            <w:pPr>
              <w:spacing w:after="0" w:line="240" w:lineRule="auto"/>
              <w:jc w:val="both"/>
              <w:rPr>
                <w:rFonts w:ascii="Times New Roman" w:hAnsi="Times New Roman"/>
                <w:color w:val="000000"/>
                <w:sz w:val="28"/>
                <w:szCs w:val="28"/>
              </w:rPr>
            </w:pPr>
            <w:r w:rsidRPr="004C1729">
              <w:rPr>
                <w:rFonts w:ascii="Times New Roman" w:hAnsi="Times New Roman"/>
                <w:color w:val="000000"/>
                <w:sz w:val="28"/>
                <w:szCs w:val="28"/>
              </w:rPr>
              <w:t>430034, г.Саранск, ул.Коваленко, д.10а</w:t>
            </w:r>
          </w:p>
        </w:tc>
      </w:tr>
      <w:tr w:rsidR="008D2F7A" w:rsidRPr="00E43807" w:rsidTr="00D13CC0">
        <w:trPr>
          <w:trHeight w:val="1922"/>
        </w:trPr>
        <w:tc>
          <w:tcPr>
            <w:tcW w:w="449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D2F7A" w:rsidRPr="005F5592" w:rsidRDefault="008D2F7A" w:rsidP="009A1AA1">
            <w:pPr>
              <w:spacing w:after="0" w:line="240" w:lineRule="auto"/>
              <w:jc w:val="both"/>
              <w:rPr>
                <w:rFonts w:ascii="Times New Roman" w:hAnsi="Times New Roman"/>
                <w:b/>
                <w:color w:val="000000"/>
                <w:sz w:val="28"/>
                <w:szCs w:val="28"/>
              </w:rPr>
            </w:pPr>
            <w:r w:rsidRPr="005F5592">
              <w:rPr>
                <w:rFonts w:ascii="Times New Roman" w:hAnsi="Times New Roman"/>
                <w:b/>
                <w:color w:val="000000"/>
                <w:sz w:val="28"/>
                <w:szCs w:val="28"/>
              </w:rPr>
              <w:t>Цель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D2F7A" w:rsidRPr="00246CB5" w:rsidRDefault="00246CB5" w:rsidP="00246CB5">
            <w:pPr>
              <w:rPr>
                <w:rFonts w:ascii="Times New Roman" w:hAnsi="Times New Roman"/>
                <w:sz w:val="28"/>
                <w:szCs w:val="28"/>
              </w:rPr>
            </w:pPr>
            <w:r>
              <w:rPr>
                <w:rFonts w:ascii="Times New Roman" w:hAnsi="Times New Roman"/>
                <w:sz w:val="28"/>
                <w:szCs w:val="28"/>
              </w:rPr>
              <w:t>К</w:t>
            </w:r>
            <w:r w:rsidRPr="00246CB5">
              <w:rPr>
                <w:rFonts w:ascii="Times New Roman" w:hAnsi="Times New Roman"/>
                <w:sz w:val="28"/>
                <w:szCs w:val="28"/>
              </w:rPr>
              <w:t>оррекция и профилактика имеющихся отклонений в речевом развитии ребён</w:t>
            </w:r>
            <w:r w:rsidR="00506827">
              <w:rPr>
                <w:rFonts w:ascii="Times New Roman" w:hAnsi="Times New Roman"/>
                <w:sz w:val="28"/>
                <w:szCs w:val="28"/>
              </w:rPr>
              <w:t xml:space="preserve">ка посредством сочетания слова, </w:t>
            </w:r>
            <w:r w:rsidRPr="00246CB5">
              <w:rPr>
                <w:rFonts w:ascii="Times New Roman" w:hAnsi="Times New Roman"/>
                <w:sz w:val="28"/>
                <w:szCs w:val="28"/>
              </w:rPr>
              <w:t xml:space="preserve"> движения</w:t>
            </w:r>
            <w:r w:rsidR="00506827">
              <w:rPr>
                <w:rFonts w:ascii="Times New Roman" w:hAnsi="Times New Roman"/>
                <w:sz w:val="28"/>
                <w:szCs w:val="28"/>
              </w:rPr>
              <w:t xml:space="preserve"> и</w:t>
            </w:r>
            <w:r>
              <w:rPr>
                <w:rFonts w:ascii="Times New Roman" w:hAnsi="Times New Roman"/>
                <w:sz w:val="28"/>
                <w:szCs w:val="28"/>
              </w:rPr>
              <w:t xml:space="preserve"> музыки</w:t>
            </w:r>
          </w:p>
        </w:tc>
      </w:tr>
      <w:tr w:rsidR="008D2F7A" w:rsidRPr="00E43807" w:rsidTr="00D13CC0">
        <w:tc>
          <w:tcPr>
            <w:tcW w:w="449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tcPr>
          <w:p w:rsidR="008D2F7A" w:rsidRPr="005F5592" w:rsidRDefault="008D2F7A" w:rsidP="009A1AA1">
            <w:pPr>
              <w:spacing w:after="0" w:line="240" w:lineRule="auto"/>
              <w:jc w:val="both"/>
              <w:rPr>
                <w:rFonts w:ascii="Times New Roman" w:hAnsi="Times New Roman"/>
                <w:b/>
                <w:color w:val="000000"/>
                <w:sz w:val="28"/>
                <w:szCs w:val="28"/>
              </w:rPr>
            </w:pPr>
            <w:r w:rsidRPr="005F5592">
              <w:rPr>
                <w:rFonts w:ascii="Times New Roman" w:hAnsi="Times New Roman"/>
                <w:b/>
                <w:color w:val="000000"/>
                <w:sz w:val="28"/>
                <w:szCs w:val="28"/>
              </w:rPr>
              <w:t>Направленность программы</w:t>
            </w:r>
          </w:p>
        </w:tc>
        <w:tc>
          <w:tcPr>
            <w:tcW w:w="4509" w:type="dxa"/>
            <w:tcBorders>
              <w:top w:val="single" w:sz="2" w:space="0" w:color="000000"/>
              <w:left w:val="single" w:sz="2" w:space="0" w:color="000000"/>
              <w:bottom w:val="single" w:sz="2" w:space="0" w:color="000000"/>
              <w:right w:val="single" w:sz="2" w:space="0" w:color="000000"/>
            </w:tcBorders>
            <w:shd w:val="clear" w:color="auto" w:fill="auto"/>
            <w:tcMar>
              <w:top w:w="104" w:type="dxa"/>
              <w:left w:w="104" w:type="dxa"/>
              <w:bottom w:w="104" w:type="dxa"/>
              <w:right w:w="104" w:type="dxa"/>
            </w:tcMar>
          </w:tcPr>
          <w:p w:rsidR="008D2F7A" w:rsidRPr="004C1729" w:rsidRDefault="004C1729" w:rsidP="00D13CC0">
            <w:pPr>
              <w:spacing w:after="0" w:line="240" w:lineRule="auto"/>
              <w:rPr>
                <w:rFonts w:ascii="Times New Roman" w:hAnsi="Times New Roman"/>
                <w:sz w:val="28"/>
                <w:szCs w:val="28"/>
              </w:rPr>
            </w:pPr>
            <w:r w:rsidRPr="004C1729">
              <w:rPr>
                <w:rFonts w:ascii="Times New Roman" w:hAnsi="Times New Roman"/>
                <w:sz w:val="28"/>
                <w:szCs w:val="28"/>
              </w:rPr>
              <w:t>Музыкальн</w:t>
            </w:r>
            <w:r w:rsidR="00D13CC0">
              <w:rPr>
                <w:rFonts w:ascii="Times New Roman" w:hAnsi="Times New Roman"/>
                <w:sz w:val="28"/>
                <w:szCs w:val="28"/>
              </w:rPr>
              <w:t>ая</w:t>
            </w:r>
            <w:r w:rsidRPr="004C1729">
              <w:rPr>
                <w:rFonts w:ascii="Times New Roman" w:hAnsi="Times New Roman"/>
                <w:sz w:val="28"/>
                <w:szCs w:val="28"/>
              </w:rPr>
              <w:t>-речевая</w:t>
            </w:r>
            <w:r w:rsidR="00D13CC0">
              <w:rPr>
                <w:rFonts w:ascii="Times New Roman" w:hAnsi="Times New Roman"/>
                <w:sz w:val="28"/>
                <w:szCs w:val="28"/>
              </w:rPr>
              <w:t>-двигательная</w:t>
            </w:r>
          </w:p>
        </w:tc>
      </w:tr>
      <w:tr w:rsidR="008D2F7A" w:rsidRPr="00E43807" w:rsidTr="00D13CC0">
        <w:tc>
          <w:tcPr>
            <w:tcW w:w="449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D2F7A" w:rsidRPr="005F5592" w:rsidRDefault="008D2F7A" w:rsidP="009A1AA1">
            <w:pPr>
              <w:spacing w:after="0" w:line="240" w:lineRule="auto"/>
              <w:jc w:val="both"/>
              <w:rPr>
                <w:rFonts w:ascii="Times New Roman" w:hAnsi="Times New Roman"/>
                <w:b/>
                <w:color w:val="000000"/>
                <w:sz w:val="28"/>
                <w:szCs w:val="28"/>
              </w:rPr>
            </w:pPr>
            <w:r w:rsidRPr="005F5592">
              <w:rPr>
                <w:rFonts w:ascii="Times New Roman" w:hAnsi="Times New Roman"/>
                <w:b/>
                <w:color w:val="000000"/>
                <w:sz w:val="28"/>
                <w:szCs w:val="28"/>
              </w:rPr>
              <w:t xml:space="preserve">Срок реализации программы </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D2F7A" w:rsidRPr="004C1729" w:rsidRDefault="004C1729" w:rsidP="009A1AA1">
            <w:pPr>
              <w:spacing w:after="0" w:line="240" w:lineRule="auto"/>
              <w:jc w:val="both"/>
              <w:rPr>
                <w:rFonts w:ascii="Times New Roman" w:hAnsi="Times New Roman"/>
                <w:color w:val="000000"/>
                <w:sz w:val="28"/>
                <w:szCs w:val="28"/>
              </w:rPr>
            </w:pPr>
            <w:r w:rsidRPr="004C1729">
              <w:rPr>
                <w:rFonts w:ascii="Times New Roman" w:hAnsi="Times New Roman"/>
                <w:color w:val="000000"/>
                <w:sz w:val="28"/>
                <w:szCs w:val="28"/>
              </w:rPr>
              <w:t>1 год</w:t>
            </w:r>
          </w:p>
        </w:tc>
      </w:tr>
      <w:tr w:rsidR="008D2F7A" w:rsidRPr="00E43807" w:rsidTr="00D13CC0">
        <w:tc>
          <w:tcPr>
            <w:tcW w:w="449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D2F7A" w:rsidRPr="005F5592" w:rsidRDefault="008D2F7A" w:rsidP="009A1AA1">
            <w:pPr>
              <w:spacing w:after="0" w:line="240" w:lineRule="auto"/>
              <w:jc w:val="both"/>
              <w:rPr>
                <w:rFonts w:ascii="Times New Roman" w:hAnsi="Times New Roman"/>
                <w:b/>
                <w:color w:val="000000"/>
                <w:sz w:val="28"/>
                <w:szCs w:val="28"/>
              </w:rPr>
            </w:pPr>
            <w:r w:rsidRPr="005F5592">
              <w:rPr>
                <w:rFonts w:ascii="Times New Roman" w:hAnsi="Times New Roman"/>
                <w:b/>
                <w:color w:val="000000"/>
                <w:sz w:val="28"/>
                <w:szCs w:val="28"/>
              </w:rPr>
              <w:t>Вид программы</w:t>
            </w:r>
          </w:p>
          <w:p w:rsidR="008D2F7A" w:rsidRPr="005F5592" w:rsidRDefault="008D2F7A" w:rsidP="009A1AA1">
            <w:pPr>
              <w:spacing w:after="0" w:line="240" w:lineRule="auto"/>
              <w:jc w:val="both"/>
              <w:rPr>
                <w:rFonts w:ascii="Times New Roman" w:hAnsi="Times New Roman"/>
                <w:b/>
                <w:color w:val="000000"/>
                <w:sz w:val="28"/>
                <w:szCs w:val="28"/>
              </w:rPr>
            </w:pPr>
            <w:r w:rsidRPr="005F5592">
              <w:rPr>
                <w:rFonts w:ascii="Times New Roman" w:hAnsi="Times New Roman"/>
                <w:b/>
                <w:color w:val="000000"/>
                <w:sz w:val="28"/>
                <w:szCs w:val="28"/>
              </w:rPr>
              <w:t>Уровень реализации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D2F7A" w:rsidRPr="004C1729" w:rsidRDefault="008D2F7A" w:rsidP="009A1AA1">
            <w:pPr>
              <w:spacing w:after="0" w:line="240" w:lineRule="auto"/>
              <w:jc w:val="both"/>
              <w:rPr>
                <w:rFonts w:ascii="Times New Roman" w:hAnsi="Times New Roman"/>
                <w:color w:val="000000"/>
                <w:sz w:val="28"/>
                <w:szCs w:val="28"/>
              </w:rPr>
            </w:pPr>
            <w:r w:rsidRPr="004C1729">
              <w:rPr>
                <w:rFonts w:ascii="Times New Roman" w:hAnsi="Times New Roman"/>
                <w:color w:val="000000"/>
                <w:sz w:val="28"/>
                <w:szCs w:val="28"/>
              </w:rPr>
              <w:t> </w:t>
            </w:r>
            <w:r w:rsidR="00D13CC0">
              <w:rPr>
                <w:rFonts w:ascii="Times New Roman" w:hAnsi="Times New Roman"/>
                <w:color w:val="000000"/>
                <w:sz w:val="28"/>
                <w:szCs w:val="28"/>
              </w:rPr>
              <w:t>А</w:t>
            </w:r>
            <w:r w:rsidRPr="004C1729">
              <w:rPr>
                <w:rFonts w:ascii="Times New Roman" w:hAnsi="Times New Roman"/>
                <w:color w:val="000000"/>
                <w:sz w:val="28"/>
                <w:szCs w:val="28"/>
              </w:rPr>
              <w:t>даптированная  </w:t>
            </w:r>
          </w:p>
          <w:p w:rsidR="008D2F7A" w:rsidRPr="004C1729" w:rsidRDefault="008D2F7A" w:rsidP="009A1AA1">
            <w:pPr>
              <w:spacing w:after="0" w:line="240" w:lineRule="auto"/>
              <w:jc w:val="both"/>
              <w:rPr>
                <w:rFonts w:ascii="Times New Roman" w:hAnsi="Times New Roman"/>
                <w:color w:val="000000"/>
                <w:sz w:val="28"/>
                <w:szCs w:val="28"/>
              </w:rPr>
            </w:pPr>
            <w:r w:rsidRPr="004C1729">
              <w:rPr>
                <w:rFonts w:ascii="Times New Roman" w:hAnsi="Times New Roman"/>
                <w:color w:val="000000"/>
                <w:sz w:val="28"/>
                <w:szCs w:val="28"/>
              </w:rPr>
              <w:t> дошкольное  образование</w:t>
            </w:r>
          </w:p>
        </w:tc>
      </w:tr>
      <w:tr w:rsidR="008D2F7A" w:rsidRPr="00E43807" w:rsidTr="00D13CC0">
        <w:tc>
          <w:tcPr>
            <w:tcW w:w="449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D2F7A" w:rsidRPr="005F5592" w:rsidRDefault="008D2F7A" w:rsidP="009A1AA1">
            <w:pPr>
              <w:spacing w:after="0" w:line="240" w:lineRule="auto"/>
              <w:jc w:val="both"/>
              <w:rPr>
                <w:rFonts w:ascii="Times New Roman" w:hAnsi="Times New Roman"/>
                <w:b/>
                <w:color w:val="000000"/>
                <w:sz w:val="28"/>
                <w:szCs w:val="28"/>
              </w:rPr>
            </w:pPr>
            <w:r w:rsidRPr="005F5592">
              <w:rPr>
                <w:rFonts w:ascii="Times New Roman" w:hAnsi="Times New Roman"/>
                <w:b/>
                <w:color w:val="000000"/>
                <w:sz w:val="28"/>
                <w:szCs w:val="28"/>
              </w:rPr>
              <w:t xml:space="preserve">Система реализации </w:t>
            </w:r>
            <w:proofErr w:type="gramStart"/>
            <w:r w:rsidRPr="005F5592">
              <w:rPr>
                <w:rFonts w:ascii="Times New Roman" w:hAnsi="Times New Roman"/>
                <w:b/>
                <w:color w:val="000000"/>
                <w:sz w:val="28"/>
                <w:szCs w:val="28"/>
              </w:rPr>
              <w:t>контроля за</w:t>
            </w:r>
            <w:proofErr w:type="gramEnd"/>
            <w:r w:rsidRPr="005F5592">
              <w:rPr>
                <w:rFonts w:ascii="Times New Roman" w:hAnsi="Times New Roman"/>
                <w:b/>
                <w:color w:val="000000"/>
                <w:sz w:val="28"/>
                <w:szCs w:val="28"/>
              </w:rPr>
              <w:t xml:space="preserve"> исполнением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8D2F7A" w:rsidRPr="004C1729" w:rsidRDefault="00D13CC0" w:rsidP="005F5592">
            <w:pPr>
              <w:spacing w:after="0" w:line="240" w:lineRule="auto"/>
              <w:rPr>
                <w:rFonts w:ascii="Times New Roman" w:hAnsi="Times New Roman"/>
                <w:color w:val="000000"/>
                <w:sz w:val="28"/>
                <w:szCs w:val="28"/>
              </w:rPr>
            </w:pPr>
            <w:r>
              <w:rPr>
                <w:rFonts w:ascii="Times New Roman" w:hAnsi="Times New Roman"/>
                <w:color w:val="000000"/>
                <w:sz w:val="28"/>
                <w:szCs w:val="28"/>
              </w:rPr>
              <w:t>К</w:t>
            </w:r>
            <w:r w:rsidR="008D2F7A" w:rsidRPr="004C1729">
              <w:rPr>
                <w:rFonts w:ascii="Times New Roman" w:hAnsi="Times New Roman"/>
                <w:color w:val="000000"/>
                <w:sz w:val="28"/>
                <w:szCs w:val="28"/>
              </w:rPr>
              <w:t>оординацию деятельности по реализации программы осуществляет администрация образовательного учреждения;</w:t>
            </w:r>
          </w:p>
          <w:p w:rsidR="008D2F7A" w:rsidRPr="004C1729" w:rsidRDefault="008D2F7A" w:rsidP="005F5592">
            <w:pPr>
              <w:spacing w:after="0" w:line="240" w:lineRule="auto"/>
              <w:rPr>
                <w:rFonts w:ascii="Times New Roman" w:hAnsi="Times New Roman"/>
                <w:color w:val="000000"/>
                <w:sz w:val="28"/>
                <w:szCs w:val="28"/>
              </w:rPr>
            </w:pPr>
            <w:r w:rsidRPr="004C1729">
              <w:rPr>
                <w:rFonts w:ascii="Times New Roman" w:hAnsi="Times New Roman"/>
                <w:color w:val="000000"/>
                <w:sz w:val="28"/>
                <w:szCs w:val="28"/>
              </w:rPr>
              <w:t>практическую работу осуществляет педагогический коллектив</w:t>
            </w:r>
          </w:p>
        </w:tc>
      </w:tr>
      <w:tr w:rsidR="00D13CC0" w:rsidRPr="00D13CC0" w:rsidTr="00D13CC0">
        <w:tc>
          <w:tcPr>
            <w:tcW w:w="4498"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13CC0" w:rsidRPr="005F5592" w:rsidRDefault="005F5592" w:rsidP="005F5592">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Ожидаемые конечные </w:t>
            </w:r>
            <w:r w:rsidR="00D13CC0" w:rsidRPr="005F5592">
              <w:rPr>
                <w:rFonts w:ascii="Times New Roman" w:hAnsi="Times New Roman"/>
                <w:b/>
                <w:color w:val="000000"/>
                <w:sz w:val="28"/>
                <w:szCs w:val="28"/>
              </w:rPr>
              <w:t>результаты программы</w:t>
            </w:r>
          </w:p>
        </w:tc>
        <w:tc>
          <w:tcPr>
            <w:tcW w:w="4509" w:type="dxa"/>
            <w:tcBorders>
              <w:top w:val="single" w:sz="2" w:space="0" w:color="000000"/>
              <w:left w:val="single" w:sz="2" w:space="0" w:color="000000"/>
              <w:bottom w:val="single" w:sz="2" w:space="0" w:color="000000"/>
              <w:right w:val="single" w:sz="2" w:space="0" w:color="000000"/>
            </w:tcBorders>
            <w:tcMar>
              <w:top w:w="104" w:type="dxa"/>
              <w:left w:w="104" w:type="dxa"/>
              <w:bottom w:w="104" w:type="dxa"/>
              <w:right w:w="104" w:type="dxa"/>
            </w:tcMar>
            <w:hideMark/>
          </w:tcPr>
          <w:p w:rsidR="00D13CC0" w:rsidRPr="00002F70" w:rsidRDefault="00002F70" w:rsidP="0082479B">
            <w:pPr>
              <w:rPr>
                <w:rFonts w:ascii="Times New Roman" w:hAnsi="Times New Roman"/>
                <w:sz w:val="28"/>
                <w:szCs w:val="28"/>
              </w:rPr>
            </w:pPr>
            <w:r w:rsidRPr="00002F70">
              <w:rPr>
                <w:rFonts w:ascii="Times New Roman" w:hAnsi="Times New Roman"/>
                <w:sz w:val="28"/>
                <w:szCs w:val="28"/>
              </w:rPr>
              <w:t xml:space="preserve">Сформированность знаний, расширение словарного запаса по лексическим темам. Сформированность умений ритмично выполнять движения в соответствии со словами, выразительно передавая заданный характер, </w:t>
            </w:r>
            <w:r w:rsidR="0082479B">
              <w:rPr>
                <w:rFonts w:ascii="Times New Roman" w:hAnsi="Times New Roman"/>
                <w:sz w:val="28"/>
                <w:szCs w:val="28"/>
              </w:rPr>
              <w:t xml:space="preserve">образ. </w:t>
            </w:r>
            <w:r w:rsidRPr="00002F70">
              <w:rPr>
                <w:rFonts w:ascii="Times New Roman" w:hAnsi="Times New Roman"/>
                <w:sz w:val="28"/>
                <w:szCs w:val="28"/>
              </w:rPr>
              <w:t xml:space="preserve">Сформированность модуляции </w:t>
            </w:r>
            <w:r w:rsidRPr="00002F70">
              <w:rPr>
                <w:rFonts w:ascii="Times New Roman" w:hAnsi="Times New Roman"/>
                <w:sz w:val="28"/>
                <w:szCs w:val="28"/>
              </w:rPr>
              <w:lastRenderedPageBreak/>
              <w:t>голоса, плавности и интонационной выразительности речи, правильного речевог</w:t>
            </w:r>
            <w:r w:rsidR="0082479B">
              <w:rPr>
                <w:rFonts w:ascii="Times New Roman" w:hAnsi="Times New Roman"/>
                <w:sz w:val="28"/>
                <w:szCs w:val="28"/>
              </w:rPr>
              <w:t xml:space="preserve">о и физиологического дыхания. </w:t>
            </w:r>
            <w:r w:rsidRPr="00002F70">
              <w:rPr>
                <w:rFonts w:ascii="Times New Roman" w:hAnsi="Times New Roman"/>
                <w:sz w:val="28"/>
                <w:szCs w:val="28"/>
              </w:rPr>
              <w:t>Сформированность произносительных навыков, подвиж</w:t>
            </w:r>
            <w:r w:rsidR="0082479B">
              <w:rPr>
                <w:rFonts w:ascii="Times New Roman" w:hAnsi="Times New Roman"/>
                <w:sz w:val="28"/>
                <w:szCs w:val="28"/>
              </w:rPr>
              <w:t xml:space="preserve">ности артикуляторного аппарата.                                </w:t>
            </w:r>
            <w:r w:rsidRPr="00002F70">
              <w:rPr>
                <w:rFonts w:ascii="Times New Roman" w:hAnsi="Times New Roman"/>
                <w:sz w:val="28"/>
                <w:szCs w:val="28"/>
              </w:rPr>
              <w:t>Способность выполнять оздоровительные упражнения для улучшения осанки, дыхания, пальчиковые упражнения,</w:t>
            </w:r>
            <w:proofErr w:type="gramStart"/>
            <w:r w:rsidRPr="00002F70">
              <w:rPr>
                <w:rFonts w:ascii="Times New Roman" w:hAnsi="Times New Roman"/>
                <w:sz w:val="28"/>
                <w:szCs w:val="28"/>
              </w:rPr>
              <w:t xml:space="preserve"> ,</w:t>
            </w:r>
            <w:proofErr w:type="gramEnd"/>
            <w:r w:rsidRPr="00002F70">
              <w:rPr>
                <w:rFonts w:ascii="Times New Roman" w:hAnsi="Times New Roman"/>
                <w:sz w:val="28"/>
                <w:szCs w:val="28"/>
              </w:rPr>
              <w:t xml:space="preserve"> самомассаж лица, психогимнастические этюды на напря</w:t>
            </w:r>
            <w:r w:rsidR="0082479B">
              <w:rPr>
                <w:rFonts w:ascii="Times New Roman" w:hAnsi="Times New Roman"/>
                <w:sz w:val="28"/>
                <w:szCs w:val="28"/>
              </w:rPr>
              <w:t xml:space="preserve">жение и расслабление мышц тела.                                  </w:t>
            </w:r>
            <w:r w:rsidRPr="00002F70">
              <w:rPr>
                <w:rFonts w:ascii="Times New Roman" w:hAnsi="Times New Roman"/>
                <w:sz w:val="28"/>
                <w:szCs w:val="28"/>
              </w:rPr>
              <w:t xml:space="preserve"> Способность ориентироваться в пространстве, дви</w:t>
            </w:r>
            <w:r w:rsidR="0082479B">
              <w:rPr>
                <w:rFonts w:ascii="Times New Roman" w:hAnsi="Times New Roman"/>
                <w:sz w:val="28"/>
                <w:szCs w:val="28"/>
              </w:rPr>
              <w:t xml:space="preserve">гаться в заданном направлении. </w:t>
            </w:r>
            <w:r w:rsidRPr="00002F70">
              <w:rPr>
                <w:rFonts w:ascii="Times New Roman" w:hAnsi="Times New Roman"/>
                <w:sz w:val="28"/>
                <w:szCs w:val="28"/>
              </w:rPr>
              <w:t>Способность координировать движения в мелких мышечных группах пальцев рук и кистей, быстро р</w:t>
            </w:r>
            <w:r w:rsidR="0082479B">
              <w:rPr>
                <w:rFonts w:ascii="Times New Roman" w:hAnsi="Times New Roman"/>
                <w:sz w:val="28"/>
                <w:szCs w:val="28"/>
              </w:rPr>
              <w:t xml:space="preserve">еагировать на смену движений.                     </w:t>
            </w:r>
            <w:r w:rsidRPr="00002F70">
              <w:rPr>
                <w:rFonts w:ascii="Times New Roman" w:hAnsi="Times New Roman"/>
                <w:sz w:val="28"/>
                <w:szCs w:val="28"/>
              </w:rPr>
              <w:t>Положительные результаты диагностик музыкальных и творческих способностей детей.</w:t>
            </w:r>
          </w:p>
        </w:tc>
      </w:tr>
    </w:tbl>
    <w:p w:rsidR="001F2C7A" w:rsidRDefault="001F2C7A" w:rsidP="008D2F7A"/>
    <w:p w:rsidR="00347558" w:rsidRDefault="00347558" w:rsidP="008D2F7A"/>
    <w:p w:rsidR="00347558" w:rsidRDefault="00347558" w:rsidP="008D2F7A"/>
    <w:p w:rsidR="00347558" w:rsidRDefault="00347558" w:rsidP="008D2F7A"/>
    <w:p w:rsidR="00347558" w:rsidRDefault="00347558" w:rsidP="008D2F7A"/>
    <w:p w:rsidR="00347558" w:rsidRDefault="00347558" w:rsidP="008D2F7A"/>
    <w:p w:rsidR="00347558" w:rsidRDefault="00347558" w:rsidP="008D2F7A"/>
    <w:p w:rsidR="00347558" w:rsidRDefault="00347558" w:rsidP="008D2F7A"/>
    <w:p w:rsidR="00347558" w:rsidRPr="00F204D4" w:rsidRDefault="00347558" w:rsidP="000D3B36">
      <w:pPr>
        <w:jc w:val="center"/>
        <w:rPr>
          <w:rFonts w:ascii="Times New Roman" w:hAnsi="Times New Roman"/>
          <w:b/>
          <w:bCs/>
          <w:sz w:val="32"/>
          <w:szCs w:val="32"/>
        </w:rPr>
      </w:pPr>
      <w:r w:rsidRPr="00F204D4">
        <w:rPr>
          <w:rFonts w:ascii="Times New Roman" w:hAnsi="Times New Roman"/>
          <w:b/>
          <w:bCs/>
          <w:sz w:val="32"/>
          <w:szCs w:val="32"/>
        </w:rPr>
        <w:lastRenderedPageBreak/>
        <w:t>ПОЯСНИТЕЛЬНАЯ ЗАПИСКА</w:t>
      </w:r>
    </w:p>
    <w:p w:rsidR="00347558" w:rsidRDefault="00347558" w:rsidP="00347558">
      <w:pPr>
        <w:shd w:val="clear" w:color="auto" w:fill="FFFFFF"/>
        <w:suppressAutoHyphens/>
        <w:spacing w:after="0" w:line="240" w:lineRule="auto"/>
        <w:jc w:val="center"/>
        <w:rPr>
          <w:rFonts w:ascii="Times New Roman" w:hAnsi="Times New Roman"/>
          <w:color w:val="000000"/>
          <w:sz w:val="28"/>
          <w:szCs w:val="28"/>
          <w:lang w:eastAsia="ar-SA"/>
        </w:rPr>
      </w:pPr>
    </w:p>
    <w:p w:rsidR="00347558" w:rsidRPr="00DF5C97" w:rsidRDefault="00347558" w:rsidP="00D37A79">
      <w:pPr>
        <w:spacing w:after="0" w:line="240" w:lineRule="auto"/>
        <w:jc w:val="both"/>
        <w:rPr>
          <w:rFonts w:ascii="Times New Roman" w:hAnsi="Times New Roman"/>
          <w:b/>
          <w:color w:val="000000"/>
          <w:sz w:val="28"/>
          <w:szCs w:val="28"/>
          <w:lang w:eastAsia="ar-SA"/>
        </w:rPr>
      </w:pPr>
      <w:r w:rsidRPr="00DF5C97">
        <w:rPr>
          <w:rFonts w:ascii="Times New Roman" w:hAnsi="Times New Roman"/>
          <w:b/>
          <w:color w:val="000000"/>
          <w:sz w:val="28"/>
          <w:szCs w:val="28"/>
          <w:lang w:eastAsia="ar-SA"/>
        </w:rPr>
        <w:t>1. Направленность программы.</w:t>
      </w:r>
    </w:p>
    <w:p w:rsidR="00347558" w:rsidRPr="00DF5C97" w:rsidRDefault="00347558" w:rsidP="00347558">
      <w:pPr>
        <w:pStyle w:val="a5"/>
        <w:spacing w:after="0" w:line="270" w:lineRule="atLeast"/>
        <w:ind w:right="282"/>
        <w:jc w:val="both"/>
        <w:rPr>
          <w:rFonts w:cs="Times New Roman"/>
          <w:b/>
          <w:bCs/>
          <w:color w:val="000000" w:themeColor="text1"/>
          <w:sz w:val="28"/>
          <w:szCs w:val="28"/>
        </w:rPr>
      </w:pPr>
      <w:r w:rsidRPr="00DF5C97">
        <w:rPr>
          <w:rFonts w:cs="Times New Roman"/>
          <w:bCs/>
          <w:color w:val="000000" w:themeColor="text1"/>
          <w:sz w:val="28"/>
          <w:szCs w:val="28"/>
        </w:rPr>
        <w:t>Тематическая  направленность  и  организационная  вариативность  программы  </w:t>
      </w:r>
      <w:r w:rsidR="009B0A7A" w:rsidRPr="00DF5C97">
        <w:rPr>
          <w:rFonts w:cs="Times New Roman"/>
          <w:bCs/>
          <w:color w:val="000000" w:themeColor="text1"/>
          <w:sz w:val="28"/>
          <w:szCs w:val="28"/>
        </w:rPr>
        <w:t xml:space="preserve">дополнительного образования </w:t>
      </w:r>
      <w:r w:rsidRPr="00DF5C97">
        <w:rPr>
          <w:rFonts w:cs="Times New Roman"/>
          <w:bCs/>
          <w:color w:val="000000" w:themeColor="text1"/>
          <w:sz w:val="28"/>
          <w:szCs w:val="28"/>
        </w:rPr>
        <w:t xml:space="preserve">  способствует  формированию  устойчивого  интереса  к  музыкальной  и  речевой  деятельности,  поддерживают    положительное  эмоциональное  отношение  детей  к  логоритмическим  упражнениям,  а,  значит,  помогают  достигнуть  лучшей  результативности  в  обучении  и  воспитании</w:t>
      </w:r>
      <w:r w:rsidRPr="00DF5C97">
        <w:rPr>
          <w:rFonts w:cs="Times New Roman"/>
          <w:b/>
          <w:bCs/>
          <w:color w:val="000000" w:themeColor="text1"/>
          <w:sz w:val="28"/>
          <w:szCs w:val="28"/>
        </w:rPr>
        <w:t>.</w:t>
      </w:r>
    </w:p>
    <w:p w:rsidR="00347558" w:rsidRPr="00DF5C97" w:rsidRDefault="00347558" w:rsidP="00347558">
      <w:pPr>
        <w:pStyle w:val="a5"/>
        <w:spacing w:after="0" w:line="270" w:lineRule="atLeast"/>
        <w:ind w:right="282"/>
        <w:jc w:val="both"/>
        <w:rPr>
          <w:rFonts w:cs="Times New Roman"/>
          <w:b/>
          <w:bCs/>
          <w:i/>
          <w:color w:val="000000" w:themeColor="text1"/>
          <w:sz w:val="28"/>
          <w:szCs w:val="28"/>
          <w:u w:val="single"/>
        </w:rPr>
      </w:pPr>
      <w:r w:rsidRPr="00DF5C97">
        <w:rPr>
          <w:rFonts w:cs="Times New Roman"/>
          <w:b/>
          <w:color w:val="000000" w:themeColor="text1"/>
          <w:sz w:val="28"/>
          <w:szCs w:val="28"/>
          <w:lang w:eastAsia="ar-SA"/>
        </w:rPr>
        <w:t>2</w:t>
      </w:r>
      <w:r w:rsidR="00D37A79" w:rsidRPr="00DF5C97">
        <w:rPr>
          <w:rFonts w:cs="Times New Roman"/>
          <w:b/>
          <w:color w:val="000000" w:themeColor="text1"/>
          <w:sz w:val="28"/>
          <w:szCs w:val="28"/>
          <w:lang w:eastAsia="ar-SA"/>
        </w:rPr>
        <w:t xml:space="preserve"> Новизна и актуальность.</w:t>
      </w:r>
    </w:p>
    <w:p w:rsidR="00347558" w:rsidRPr="00DF5C97" w:rsidRDefault="00347558" w:rsidP="00347558">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Система  подачи  программных  задач,  методов,  средств  по  знакомству  детей  с  логоритмикой  отработана  с  учетом  возрастных  особенностей  и  методических  требований  в  непосредственно  образовательной  деятельности.  В  занятия  кружка  включены  элементы.  Имеющие  оздоровительную  направленность  (общеразвивающие  упражнения,  упражнения  для  профилактики  плоскостопия,  работа  над  певческим  дыханием  и  развитием  певческого  голоса,  простейшие  приемы  массажа,  гимнастики  для  глаз).  В  занятия  включены  пальчиковые  музыкально  -  речевые  игры  или  массаж  пальцев. По  насыщенности  акупунктурными  зонами  кисть  не  уступает  уху  или  стопе.  В  восточной  медицине  существует  убеждение.  Что  массаж  большого  пальца  повышает  функциональную  активность  головного  мозга,   указательного  -  положительно  воздействует  на  состояние  желудка,  среднего  -  на  кишечник,  безымянного  -  на печень  и  почки,  мизинца -  на  сердце.   Каждое  занятие    кружка  по  логор</w:t>
      </w:r>
      <w:r w:rsidR="005F5592" w:rsidRPr="00DF5C97">
        <w:rPr>
          <w:rFonts w:cs="Times New Roman"/>
          <w:bCs/>
          <w:color w:val="000000" w:themeColor="text1"/>
          <w:sz w:val="28"/>
          <w:szCs w:val="28"/>
        </w:rPr>
        <w:t>и</w:t>
      </w:r>
      <w:r w:rsidRPr="00DF5C97">
        <w:rPr>
          <w:rFonts w:cs="Times New Roman"/>
          <w:bCs/>
          <w:color w:val="000000" w:themeColor="text1"/>
          <w:sz w:val="28"/>
          <w:szCs w:val="28"/>
        </w:rPr>
        <w:t>тмике    включает  в  себя  упражнения  на  релаксацию  под  музыку,  (помогающие  детям  снять  напряжение,  нервную  нагрузку),  чистоговорки,  речевые  или  музыкальные  игры,   упражнения  на  развитие  чувства  ритма  или внимания.</w:t>
      </w:r>
    </w:p>
    <w:p w:rsidR="002A1FFA" w:rsidRPr="00DF5C97" w:rsidRDefault="009B0A7A" w:rsidP="002A1FFA">
      <w:pPr>
        <w:pStyle w:val="a5"/>
        <w:spacing w:after="0" w:line="270" w:lineRule="atLeast"/>
        <w:ind w:right="282"/>
        <w:jc w:val="both"/>
        <w:rPr>
          <w:rFonts w:cs="Times New Roman"/>
          <w:b/>
          <w:bCs/>
          <w:color w:val="000000" w:themeColor="text1"/>
          <w:sz w:val="28"/>
          <w:szCs w:val="28"/>
        </w:rPr>
      </w:pPr>
      <w:r w:rsidRPr="00DF5C97">
        <w:rPr>
          <w:rFonts w:cs="Times New Roman"/>
          <w:b/>
          <w:bCs/>
          <w:color w:val="000000" w:themeColor="text1"/>
          <w:sz w:val="28"/>
          <w:szCs w:val="28"/>
        </w:rPr>
        <w:t>3.</w:t>
      </w:r>
      <w:r w:rsidR="002A1FFA" w:rsidRPr="00DF5C97">
        <w:rPr>
          <w:rFonts w:cs="Times New Roman"/>
          <w:b/>
          <w:bCs/>
          <w:color w:val="000000" w:themeColor="text1"/>
          <w:sz w:val="28"/>
          <w:szCs w:val="28"/>
        </w:rPr>
        <w:t>Актуальность программы</w:t>
      </w:r>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С каждым годом, по наблюдению логопеда, в детском саду растет</w:t>
      </w:r>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количество детей с различными нарушениями речи. Это результат</w:t>
      </w:r>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 xml:space="preserve">недостаточного внимания со стороны родителей, замена живого общения </w:t>
      </w:r>
      <w:proofErr w:type="gramStart"/>
      <w:r w:rsidRPr="00DF5C97">
        <w:rPr>
          <w:rFonts w:cs="Times New Roman"/>
          <w:bCs/>
          <w:color w:val="000000" w:themeColor="text1"/>
          <w:sz w:val="28"/>
          <w:szCs w:val="28"/>
        </w:rPr>
        <w:t>с</w:t>
      </w:r>
      <w:proofErr w:type="gramEnd"/>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ребенком телевидением, увеличение частоты общих заболеваний детей,</w:t>
      </w:r>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 xml:space="preserve">плохая экология и т.д. Педагогам необходимо искать </w:t>
      </w:r>
      <w:proofErr w:type="gramStart"/>
      <w:r w:rsidRPr="00DF5C97">
        <w:rPr>
          <w:rFonts w:cs="Times New Roman"/>
          <w:bCs/>
          <w:color w:val="000000" w:themeColor="text1"/>
          <w:sz w:val="28"/>
          <w:szCs w:val="28"/>
        </w:rPr>
        <w:t>новые</w:t>
      </w:r>
      <w:proofErr w:type="gramEnd"/>
      <w:r w:rsidRPr="00DF5C97">
        <w:rPr>
          <w:rFonts w:cs="Times New Roman"/>
          <w:bCs/>
          <w:color w:val="000000" w:themeColor="text1"/>
          <w:sz w:val="28"/>
          <w:szCs w:val="28"/>
        </w:rPr>
        <w:t>, более</w:t>
      </w:r>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эффективные и интересные детям формы коррекции речи. Логоритмика,</w:t>
      </w:r>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является наиболее эмоциональным звеном логопедической коррекции,</w:t>
      </w:r>
    </w:p>
    <w:p w:rsidR="002A1FFA" w:rsidRPr="00DF5C97" w:rsidRDefault="002A1FFA" w:rsidP="002A1FFA">
      <w:pPr>
        <w:pStyle w:val="a5"/>
        <w:spacing w:after="0" w:line="270" w:lineRule="atLeast"/>
        <w:ind w:right="282"/>
        <w:jc w:val="both"/>
        <w:rPr>
          <w:rFonts w:cs="Times New Roman"/>
          <w:bCs/>
          <w:color w:val="000000" w:themeColor="text1"/>
          <w:sz w:val="28"/>
          <w:szCs w:val="28"/>
        </w:rPr>
      </w:pPr>
      <w:proofErr w:type="gramStart"/>
      <w:r w:rsidRPr="00DF5C97">
        <w:rPr>
          <w:rFonts w:cs="Times New Roman"/>
          <w:bCs/>
          <w:color w:val="000000" w:themeColor="text1"/>
          <w:sz w:val="28"/>
          <w:szCs w:val="28"/>
        </w:rPr>
        <w:t>сочетающая</w:t>
      </w:r>
      <w:proofErr w:type="gramEnd"/>
      <w:r w:rsidRPr="00DF5C97">
        <w:rPr>
          <w:rFonts w:cs="Times New Roman"/>
          <w:bCs/>
          <w:color w:val="000000" w:themeColor="text1"/>
          <w:sz w:val="28"/>
          <w:szCs w:val="28"/>
        </w:rPr>
        <w:t>, исправление нарушений речи с развитием сенсорных и</w:t>
      </w:r>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 xml:space="preserve">двигательных способностей детей. Под влиянием занятий </w:t>
      </w:r>
      <w:proofErr w:type="gramStart"/>
      <w:r w:rsidRPr="00DF5C97">
        <w:rPr>
          <w:rFonts w:cs="Times New Roman"/>
          <w:bCs/>
          <w:color w:val="000000" w:themeColor="text1"/>
          <w:sz w:val="28"/>
          <w:szCs w:val="28"/>
        </w:rPr>
        <w:t>логопедической</w:t>
      </w:r>
      <w:proofErr w:type="gramEnd"/>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 xml:space="preserve">ритмикой у детей дошкольного возраста происходят значимые изменения </w:t>
      </w:r>
      <w:proofErr w:type="gramStart"/>
      <w:r w:rsidRPr="00DF5C97">
        <w:rPr>
          <w:rFonts w:cs="Times New Roman"/>
          <w:bCs/>
          <w:color w:val="000000" w:themeColor="text1"/>
          <w:sz w:val="28"/>
          <w:szCs w:val="28"/>
        </w:rPr>
        <w:t>в</w:t>
      </w:r>
      <w:proofErr w:type="gramEnd"/>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 xml:space="preserve">звукопроизношении, словообразовании, в накоплении </w:t>
      </w:r>
      <w:proofErr w:type="gramStart"/>
      <w:r w:rsidRPr="00DF5C97">
        <w:rPr>
          <w:rFonts w:cs="Times New Roman"/>
          <w:bCs/>
          <w:color w:val="000000" w:themeColor="text1"/>
          <w:sz w:val="28"/>
          <w:szCs w:val="28"/>
        </w:rPr>
        <w:t>активного</w:t>
      </w:r>
      <w:proofErr w:type="gramEnd"/>
      <w:r w:rsidRPr="00DF5C97">
        <w:rPr>
          <w:rFonts w:cs="Times New Roman"/>
          <w:bCs/>
          <w:color w:val="000000" w:themeColor="text1"/>
          <w:sz w:val="28"/>
          <w:szCs w:val="28"/>
        </w:rPr>
        <w:t xml:space="preserve"> словарного</w:t>
      </w:r>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 xml:space="preserve">запаса. </w:t>
      </w:r>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lastRenderedPageBreak/>
        <w:t>Главный  принцип  достижения  эффективности  в  работе  –</w:t>
      </w:r>
    </w:p>
    <w:p w:rsidR="002A1FFA"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 xml:space="preserve">индивидуальный подход к каждому ребенку, учёт его </w:t>
      </w:r>
      <w:proofErr w:type="gramStart"/>
      <w:r w:rsidRPr="00DF5C97">
        <w:rPr>
          <w:rFonts w:cs="Times New Roman"/>
          <w:bCs/>
          <w:color w:val="000000" w:themeColor="text1"/>
          <w:sz w:val="28"/>
          <w:szCs w:val="28"/>
        </w:rPr>
        <w:t>возрастных</w:t>
      </w:r>
      <w:proofErr w:type="gramEnd"/>
      <w:r w:rsidRPr="00DF5C97">
        <w:rPr>
          <w:rFonts w:cs="Times New Roman"/>
          <w:bCs/>
          <w:color w:val="000000" w:themeColor="text1"/>
          <w:sz w:val="28"/>
          <w:szCs w:val="28"/>
        </w:rPr>
        <w:t>,</w:t>
      </w:r>
    </w:p>
    <w:p w:rsidR="00347558" w:rsidRPr="00DF5C97" w:rsidRDefault="002A1FFA" w:rsidP="002A1FFA">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психофизиологических и речевых возможностей.</w:t>
      </w:r>
    </w:p>
    <w:p w:rsidR="00347558" w:rsidRPr="00DF5C97" w:rsidRDefault="009B0A7A" w:rsidP="00347558">
      <w:pPr>
        <w:spacing w:after="0" w:line="240" w:lineRule="auto"/>
        <w:jc w:val="both"/>
        <w:rPr>
          <w:rFonts w:ascii="Times New Roman" w:hAnsi="Times New Roman"/>
          <w:color w:val="000000" w:themeColor="text1"/>
          <w:sz w:val="28"/>
          <w:szCs w:val="28"/>
          <w:lang w:eastAsia="ar-SA"/>
        </w:rPr>
      </w:pPr>
      <w:r w:rsidRPr="00DF5C97">
        <w:rPr>
          <w:rFonts w:ascii="Times New Roman" w:hAnsi="Times New Roman"/>
          <w:b/>
          <w:color w:val="000000" w:themeColor="text1"/>
          <w:sz w:val="28"/>
          <w:szCs w:val="28"/>
          <w:lang w:eastAsia="ar-SA"/>
        </w:rPr>
        <w:t>4</w:t>
      </w:r>
      <w:r w:rsidR="00CB5A2D" w:rsidRPr="00DF5C97">
        <w:rPr>
          <w:rFonts w:ascii="Times New Roman" w:hAnsi="Times New Roman"/>
          <w:b/>
          <w:color w:val="000000" w:themeColor="text1"/>
          <w:sz w:val="28"/>
          <w:szCs w:val="28"/>
          <w:lang w:eastAsia="ar-SA"/>
        </w:rPr>
        <w:t>.</w:t>
      </w:r>
      <w:r w:rsidR="00347558" w:rsidRPr="00DF5C97">
        <w:rPr>
          <w:rFonts w:ascii="Times New Roman" w:hAnsi="Times New Roman"/>
          <w:b/>
          <w:color w:val="000000" w:themeColor="text1"/>
          <w:sz w:val="28"/>
          <w:szCs w:val="28"/>
          <w:lang w:eastAsia="ar-SA"/>
        </w:rPr>
        <w:t xml:space="preserve"> Отличительные особенности программы.</w:t>
      </w:r>
    </w:p>
    <w:p w:rsidR="00117EEE" w:rsidRPr="00DF5C97" w:rsidRDefault="00117EEE" w:rsidP="00117EEE">
      <w:pPr>
        <w:pStyle w:val="a5"/>
        <w:spacing w:after="0" w:line="270" w:lineRule="atLeast"/>
        <w:jc w:val="both"/>
        <w:rPr>
          <w:rFonts w:cs="Times New Roman"/>
          <w:b/>
          <w:bCs/>
          <w:color w:val="000000" w:themeColor="text1"/>
          <w:sz w:val="28"/>
          <w:szCs w:val="28"/>
        </w:rPr>
      </w:pPr>
      <w:r w:rsidRPr="00DF5C97">
        <w:rPr>
          <w:rFonts w:cs="Times New Roman"/>
          <w:bCs/>
          <w:color w:val="000000" w:themeColor="text1"/>
          <w:sz w:val="28"/>
          <w:szCs w:val="28"/>
        </w:rPr>
        <w:t xml:space="preserve">Содержание   данной  программы  охватывает  весьма  широкий   круг  деятельности  детей  дошкольного  возраста,  с  учетом  учебного  плана  ДОУ  и  раскрывается  через  определенные  темы </w:t>
      </w:r>
      <w:proofErr w:type="gramStart"/>
      <w:r w:rsidRPr="00DF5C97">
        <w:rPr>
          <w:rFonts w:cs="Times New Roman"/>
          <w:bCs/>
          <w:color w:val="000000" w:themeColor="text1"/>
          <w:sz w:val="28"/>
          <w:szCs w:val="28"/>
        </w:rPr>
        <w:t xml:space="preserve">( </w:t>
      </w:r>
      <w:proofErr w:type="gramEnd"/>
      <w:r w:rsidRPr="00DF5C97">
        <w:rPr>
          <w:rFonts w:cs="Times New Roman"/>
          <w:bCs/>
          <w:color w:val="000000" w:themeColor="text1"/>
          <w:sz w:val="28"/>
          <w:szCs w:val="28"/>
        </w:rPr>
        <w:t>приложение  «Учебно  -  тематический  план» ).  Он  позволяет  уже на  самом  раннем  этапе  дошкольного  детства  начать  формирование   у  детей  целостного  представления  о  музыке, развитии  речи,  физическом  развитии,  ритме,  танцах,   о  здоровье,  о  развитии  коммуниактивных  способностей,  русской  и  зарубежной   поэзии,  классической  и  народной  музыке,  музыкальных  подвижных</w:t>
      </w:r>
      <w:r w:rsidRPr="00DF5C97">
        <w:rPr>
          <w:rFonts w:cs="Times New Roman"/>
          <w:b/>
          <w:bCs/>
          <w:color w:val="000000" w:themeColor="text1"/>
          <w:sz w:val="28"/>
          <w:szCs w:val="28"/>
        </w:rPr>
        <w:t xml:space="preserve">  </w:t>
      </w:r>
      <w:r w:rsidRPr="00DF5C97">
        <w:rPr>
          <w:rFonts w:cs="Times New Roman"/>
          <w:bCs/>
          <w:color w:val="000000" w:themeColor="text1"/>
          <w:sz w:val="28"/>
          <w:szCs w:val="28"/>
        </w:rPr>
        <w:t>играх.</w:t>
      </w:r>
    </w:p>
    <w:p w:rsidR="00347558" w:rsidRPr="00DF5C97" w:rsidRDefault="00347558" w:rsidP="00117EEE">
      <w:pPr>
        <w:pStyle w:val="a5"/>
        <w:spacing w:after="0" w:line="270" w:lineRule="atLeast"/>
        <w:ind w:right="282" w:firstLine="140"/>
        <w:rPr>
          <w:rFonts w:cs="Times New Roman"/>
          <w:b/>
          <w:bCs/>
          <w:color w:val="000000" w:themeColor="text1"/>
          <w:sz w:val="28"/>
          <w:szCs w:val="28"/>
        </w:rPr>
      </w:pPr>
    </w:p>
    <w:p w:rsidR="00CB5A2D" w:rsidRPr="00DF5C97" w:rsidRDefault="00CB5A2D" w:rsidP="000D3B36">
      <w:pPr>
        <w:pStyle w:val="a5"/>
        <w:spacing w:after="0" w:line="270" w:lineRule="atLeast"/>
        <w:ind w:right="282"/>
        <w:jc w:val="both"/>
        <w:rPr>
          <w:rFonts w:cs="Times New Roman"/>
          <w:bCs/>
          <w:color w:val="000000" w:themeColor="text1"/>
          <w:sz w:val="28"/>
          <w:szCs w:val="28"/>
        </w:rPr>
      </w:pPr>
      <w:r w:rsidRPr="00DF5C97">
        <w:rPr>
          <w:rFonts w:cs="Times New Roman"/>
          <w:bCs/>
          <w:color w:val="000000" w:themeColor="text1"/>
          <w:sz w:val="28"/>
          <w:szCs w:val="28"/>
        </w:rPr>
        <w:t>Логоритмика  является  своеобраз</w:t>
      </w:r>
      <w:r w:rsidR="009B0A7A" w:rsidRPr="00DF5C97">
        <w:rPr>
          <w:rFonts w:cs="Times New Roman"/>
          <w:bCs/>
          <w:color w:val="000000" w:themeColor="text1"/>
          <w:sz w:val="28"/>
          <w:szCs w:val="28"/>
        </w:rPr>
        <w:t>ной  формой  активной  терапии,</w:t>
      </w:r>
      <w:r w:rsidRPr="00DF5C97">
        <w:rPr>
          <w:rFonts w:cs="Times New Roman"/>
          <w:bCs/>
          <w:color w:val="000000" w:themeColor="text1"/>
          <w:sz w:val="28"/>
          <w:szCs w:val="28"/>
        </w:rPr>
        <w:t> средством  взаимодействия  в  комплексе   методик  и  учебной  дисциплины. Первое  понимание  логоритмики   основано  на  сочетании  слова,  музыки  и  движения.  Взаимоотношения  указанных  компонентов   могут  быть  разнообразными,   с  преобладанием  одного  из  них  или  связи  между  ними.</w:t>
      </w:r>
    </w:p>
    <w:p w:rsidR="00CB5A2D" w:rsidRPr="00DF5C97" w:rsidRDefault="00CB5A2D" w:rsidP="00CB5A2D">
      <w:pPr>
        <w:pStyle w:val="a5"/>
        <w:spacing w:after="0" w:line="270" w:lineRule="atLeast"/>
        <w:ind w:right="282" w:firstLine="140"/>
        <w:jc w:val="both"/>
        <w:rPr>
          <w:rFonts w:cs="Times New Roman"/>
          <w:bCs/>
          <w:color w:val="000000" w:themeColor="text1"/>
          <w:sz w:val="28"/>
          <w:szCs w:val="28"/>
        </w:rPr>
      </w:pPr>
      <w:r w:rsidRPr="00DF5C97">
        <w:rPr>
          <w:rFonts w:cs="Times New Roman"/>
          <w:bCs/>
          <w:color w:val="000000" w:themeColor="text1"/>
          <w:sz w:val="28"/>
          <w:szCs w:val="28"/>
        </w:rPr>
        <w:t xml:space="preserve">     Второе  понимание  логоритмики  обусловливает  включение  ее  в  любую  реабилитационную  методику  воспитания,  обучения  и  лечения  людей  с  различными  аномалиями  развития  и  нарушения  речи. </w:t>
      </w:r>
    </w:p>
    <w:p w:rsidR="00CB5A2D" w:rsidRPr="00DF5C97" w:rsidRDefault="00CB5A2D" w:rsidP="00CB5A2D">
      <w:pPr>
        <w:spacing w:after="0" w:line="240" w:lineRule="auto"/>
        <w:jc w:val="both"/>
        <w:rPr>
          <w:rFonts w:ascii="Times New Roman" w:eastAsia="SimSun" w:hAnsi="Times New Roman"/>
          <w:b/>
          <w:bCs/>
          <w:color w:val="000000" w:themeColor="text1"/>
          <w:kern w:val="1"/>
          <w:sz w:val="28"/>
          <w:szCs w:val="28"/>
          <w:lang w:eastAsia="hi-IN" w:bidi="hi-IN"/>
        </w:rPr>
      </w:pPr>
    </w:p>
    <w:p w:rsidR="00347558" w:rsidRPr="00DF5C97" w:rsidRDefault="009B0A7A" w:rsidP="00CB5A2D">
      <w:pPr>
        <w:spacing w:after="0" w:line="240" w:lineRule="auto"/>
        <w:jc w:val="both"/>
        <w:rPr>
          <w:rFonts w:ascii="Times New Roman" w:hAnsi="Times New Roman"/>
          <w:b/>
          <w:color w:val="000000" w:themeColor="text1"/>
          <w:sz w:val="28"/>
          <w:szCs w:val="28"/>
          <w:lang w:eastAsia="ar-SA"/>
        </w:rPr>
      </w:pPr>
      <w:r w:rsidRPr="00DF5C97">
        <w:rPr>
          <w:rFonts w:ascii="Times New Roman" w:hAnsi="Times New Roman"/>
          <w:b/>
          <w:color w:val="000000" w:themeColor="text1"/>
          <w:sz w:val="28"/>
          <w:szCs w:val="28"/>
          <w:lang w:eastAsia="ar-SA"/>
        </w:rPr>
        <w:t>5</w:t>
      </w:r>
      <w:r w:rsidR="00347558" w:rsidRPr="00DF5C97">
        <w:rPr>
          <w:rFonts w:ascii="Times New Roman" w:hAnsi="Times New Roman"/>
          <w:b/>
          <w:color w:val="000000" w:themeColor="text1"/>
          <w:sz w:val="28"/>
          <w:szCs w:val="28"/>
          <w:lang w:eastAsia="ar-SA"/>
        </w:rPr>
        <w:t>. Педагогическая целесообразность программы.</w:t>
      </w:r>
    </w:p>
    <w:p w:rsidR="00CB5A2D" w:rsidRPr="00DF5C97" w:rsidRDefault="00CB5A2D" w:rsidP="00CB5A2D">
      <w:pPr>
        <w:pStyle w:val="a5"/>
        <w:spacing w:after="0" w:line="270" w:lineRule="atLeast"/>
        <w:ind w:right="282" w:firstLine="140"/>
        <w:jc w:val="both"/>
        <w:rPr>
          <w:rFonts w:cs="Times New Roman"/>
          <w:bCs/>
          <w:color w:val="000000" w:themeColor="text1"/>
          <w:sz w:val="28"/>
          <w:szCs w:val="28"/>
        </w:rPr>
      </w:pPr>
      <w:r w:rsidRPr="00DF5C97">
        <w:rPr>
          <w:rFonts w:cs="Times New Roman"/>
          <w:bCs/>
          <w:color w:val="000000" w:themeColor="text1"/>
          <w:sz w:val="28"/>
          <w:szCs w:val="28"/>
        </w:rPr>
        <w:t>Ритмическая  организация  является  основой  жизни. Все,  окружающее нас,  живет  по  законам  ритма.  Смена  времен  года,  дня  и  ночи, биение  сердца,  возрастные  процессы -   все  это  и  многое  другое  подчинено  определенному  ритму.  По  выражению  Э. Жака Далькроза,  «  ритм  есть  движение  материи,  логически  и  пропорционально   распределенной  во  времени  и  пространстве».</w:t>
      </w:r>
    </w:p>
    <w:p w:rsidR="00CB5A2D" w:rsidRPr="00DF5C97" w:rsidRDefault="00CB5A2D" w:rsidP="00CB5A2D">
      <w:pPr>
        <w:pStyle w:val="a5"/>
        <w:spacing w:after="0" w:line="270" w:lineRule="atLeast"/>
        <w:ind w:right="282" w:firstLine="140"/>
        <w:jc w:val="both"/>
        <w:rPr>
          <w:rFonts w:cs="Times New Roman"/>
          <w:bCs/>
          <w:color w:val="000000" w:themeColor="text1"/>
          <w:sz w:val="28"/>
          <w:szCs w:val="28"/>
        </w:rPr>
      </w:pPr>
      <w:r w:rsidRPr="00DF5C97">
        <w:rPr>
          <w:rFonts w:cs="Times New Roman"/>
          <w:bCs/>
          <w:color w:val="000000" w:themeColor="text1"/>
          <w:sz w:val="28"/>
          <w:szCs w:val="28"/>
        </w:rPr>
        <w:t>         </w:t>
      </w:r>
    </w:p>
    <w:p w:rsidR="00CB5A2D" w:rsidRPr="00DF5C97" w:rsidRDefault="00CB5A2D" w:rsidP="00CB5A2D">
      <w:pPr>
        <w:pStyle w:val="a5"/>
        <w:spacing w:after="0" w:line="270" w:lineRule="atLeast"/>
        <w:ind w:right="282" w:firstLine="140"/>
        <w:jc w:val="both"/>
        <w:rPr>
          <w:rFonts w:cs="Times New Roman"/>
          <w:bCs/>
          <w:color w:val="000000" w:themeColor="text1"/>
          <w:sz w:val="28"/>
          <w:szCs w:val="28"/>
        </w:rPr>
      </w:pPr>
      <w:r w:rsidRPr="00DF5C97">
        <w:rPr>
          <w:rFonts w:cs="Times New Roman"/>
          <w:bCs/>
          <w:color w:val="000000" w:themeColor="text1"/>
          <w:sz w:val="28"/>
          <w:szCs w:val="28"/>
        </w:rPr>
        <w:t xml:space="preserve"> Данные  физиологии  и  психологии  доказывают  тесную  взаимосвязь  слуховых  ощущений   с  мышечными</w:t>
      </w:r>
      <w:proofErr w:type="gramStart"/>
      <w:r w:rsidRPr="00DF5C97">
        <w:rPr>
          <w:rFonts w:cs="Times New Roman"/>
          <w:bCs/>
          <w:color w:val="000000" w:themeColor="text1"/>
          <w:sz w:val="28"/>
          <w:szCs w:val="28"/>
        </w:rPr>
        <w:t xml:space="preserve"> .</w:t>
      </w:r>
      <w:proofErr w:type="gramEnd"/>
      <w:r w:rsidRPr="00DF5C97">
        <w:rPr>
          <w:rFonts w:cs="Times New Roman"/>
          <w:bCs/>
          <w:color w:val="000000" w:themeColor="text1"/>
          <w:sz w:val="28"/>
          <w:szCs w:val="28"/>
        </w:rPr>
        <w:t xml:space="preserve">  Еще  великий  русский  физиолог  И.М.  Сеченов   отмечал, что  слуховое  и  мышечное  восприятие  связано  с  временными  ощущениями   .Советский ученый,  невролог,  и  психиатр  Б.. М.. Бехтерев  доказал,  что  вначале   на  маленького  ребенка  заметное  воздействие  оказывает  ритм,  а  лишь  затем звуковысотные  сочетания  и  тембр  звучащей  музыки.  </w:t>
      </w:r>
    </w:p>
    <w:p w:rsidR="00CB5A2D" w:rsidRPr="00DF5C97" w:rsidRDefault="00CB5A2D" w:rsidP="00CB5A2D">
      <w:pPr>
        <w:pStyle w:val="a5"/>
        <w:spacing w:after="0" w:line="270" w:lineRule="atLeast"/>
        <w:ind w:right="282" w:firstLine="140"/>
        <w:jc w:val="both"/>
        <w:rPr>
          <w:rFonts w:cs="Times New Roman"/>
          <w:bCs/>
          <w:color w:val="000000" w:themeColor="text1"/>
          <w:sz w:val="28"/>
          <w:szCs w:val="28"/>
        </w:rPr>
      </w:pPr>
      <w:r w:rsidRPr="00DF5C97">
        <w:rPr>
          <w:rFonts w:cs="Times New Roman"/>
          <w:bCs/>
          <w:color w:val="000000" w:themeColor="text1"/>
          <w:sz w:val="28"/>
          <w:szCs w:val="28"/>
        </w:rPr>
        <w:t>     </w:t>
      </w:r>
    </w:p>
    <w:p w:rsidR="00CB5A2D" w:rsidRPr="00DF5C97" w:rsidRDefault="00CB5A2D" w:rsidP="00CB5A2D">
      <w:pPr>
        <w:pStyle w:val="a5"/>
        <w:spacing w:after="0" w:line="270" w:lineRule="atLeast"/>
        <w:ind w:right="282" w:firstLine="140"/>
        <w:jc w:val="both"/>
        <w:rPr>
          <w:rFonts w:cs="Times New Roman"/>
          <w:bCs/>
          <w:color w:val="000000" w:themeColor="text1"/>
          <w:sz w:val="28"/>
          <w:szCs w:val="28"/>
        </w:rPr>
      </w:pPr>
      <w:proofErr w:type="gramStart"/>
      <w:r w:rsidRPr="00DF5C97">
        <w:rPr>
          <w:rFonts w:cs="Times New Roman"/>
          <w:bCs/>
          <w:color w:val="000000" w:themeColor="text1"/>
          <w:sz w:val="28"/>
          <w:szCs w:val="28"/>
        </w:rPr>
        <w:t>Ритмические  движения</w:t>
      </w:r>
      <w:proofErr w:type="gramEnd"/>
      <w:r w:rsidRPr="00DF5C97">
        <w:rPr>
          <w:rFonts w:cs="Times New Roman"/>
          <w:bCs/>
          <w:color w:val="000000" w:themeColor="text1"/>
          <w:sz w:val="28"/>
          <w:szCs w:val="28"/>
        </w:rPr>
        <w:t xml:space="preserve">  способствуют  активации  различных  анализаторных  систем,  становлению  интегративной  деятельности  человека.  Поэтому  развитием  чувства  ритма  рекомендуется  заниматься  с  самого  раннего  возраста  и  в  доступной  для  дошкольников  форме: </w:t>
      </w:r>
      <w:r w:rsidRPr="00DF5C97">
        <w:rPr>
          <w:rFonts w:cs="Times New Roman"/>
          <w:bCs/>
          <w:color w:val="000000" w:themeColor="text1"/>
          <w:sz w:val="28"/>
          <w:szCs w:val="28"/>
        </w:rPr>
        <w:lastRenderedPageBreak/>
        <w:t> </w:t>
      </w:r>
      <w:proofErr w:type="gramStart"/>
      <w:r w:rsidRPr="00DF5C97">
        <w:rPr>
          <w:rFonts w:cs="Times New Roman"/>
          <w:bCs/>
          <w:color w:val="000000" w:themeColor="text1"/>
          <w:sz w:val="28"/>
          <w:szCs w:val="28"/>
        </w:rPr>
        <w:t>ритмических  упражнениях</w:t>
      </w:r>
      <w:proofErr w:type="gramEnd"/>
      <w:r w:rsidRPr="00DF5C97">
        <w:rPr>
          <w:rFonts w:cs="Times New Roman"/>
          <w:bCs/>
          <w:color w:val="000000" w:themeColor="text1"/>
          <w:sz w:val="28"/>
          <w:szCs w:val="28"/>
        </w:rPr>
        <w:t xml:space="preserve"> и  играх.</w:t>
      </w:r>
    </w:p>
    <w:p w:rsidR="00CB5A2D" w:rsidRPr="00DF5C97" w:rsidRDefault="00CB5A2D" w:rsidP="00CB5A2D">
      <w:pPr>
        <w:pStyle w:val="a5"/>
        <w:spacing w:after="0" w:line="270" w:lineRule="atLeast"/>
        <w:ind w:right="282" w:firstLine="140"/>
        <w:jc w:val="both"/>
        <w:rPr>
          <w:rFonts w:cs="Times New Roman"/>
          <w:color w:val="000000" w:themeColor="text1"/>
          <w:sz w:val="28"/>
          <w:szCs w:val="28"/>
        </w:rPr>
      </w:pPr>
      <w:r w:rsidRPr="00DF5C97">
        <w:rPr>
          <w:rFonts w:cs="Times New Roman"/>
          <w:bCs/>
          <w:color w:val="000000" w:themeColor="text1"/>
          <w:sz w:val="28"/>
          <w:szCs w:val="28"/>
        </w:rPr>
        <w:t xml:space="preserve">   </w:t>
      </w:r>
    </w:p>
    <w:p w:rsidR="00CB5A2D" w:rsidRPr="00DF5C97" w:rsidRDefault="009B0A7A" w:rsidP="00CB5A2D">
      <w:pPr>
        <w:rPr>
          <w:rFonts w:ascii="Times New Roman" w:hAnsi="Times New Roman"/>
          <w:color w:val="000000" w:themeColor="text1"/>
          <w:sz w:val="28"/>
          <w:szCs w:val="28"/>
        </w:rPr>
      </w:pPr>
      <w:r w:rsidRPr="00DF5C97">
        <w:rPr>
          <w:rFonts w:ascii="Times New Roman" w:hAnsi="Times New Roman"/>
          <w:b/>
          <w:bCs/>
          <w:color w:val="000000" w:themeColor="text1"/>
          <w:sz w:val="28"/>
          <w:szCs w:val="28"/>
        </w:rPr>
        <w:t>6</w:t>
      </w:r>
      <w:r w:rsidR="00CB5A2D" w:rsidRPr="00DF5C97">
        <w:rPr>
          <w:rFonts w:ascii="Times New Roman" w:hAnsi="Times New Roman"/>
          <w:b/>
          <w:bCs/>
          <w:color w:val="000000" w:themeColor="text1"/>
          <w:sz w:val="28"/>
          <w:szCs w:val="28"/>
        </w:rPr>
        <w:t>.</w:t>
      </w:r>
      <w:r w:rsidR="00CB5A2D" w:rsidRPr="00DF5C97">
        <w:rPr>
          <w:rFonts w:ascii="Times New Roman" w:hAnsi="Times New Roman"/>
          <w:b/>
          <w:color w:val="000000" w:themeColor="text1"/>
          <w:sz w:val="28"/>
          <w:szCs w:val="28"/>
        </w:rPr>
        <w:t>Цель программы</w:t>
      </w:r>
      <w:r w:rsidR="00246CB5" w:rsidRPr="00DF5C97">
        <w:rPr>
          <w:rFonts w:ascii="Times New Roman" w:hAnsi="Times New Roman"/>
          <w:b/>
          <w:color w:val="000000" w:themeColor="text1"/>
          <w:sz w:val="28"/>
          <w:szCs w:val="28"/>
        </w:rPr>
        <w:t>:</w:t>
      </w:r>
      <w:r w:rsidR="00246CB5" w:rsidRPr="00DF5C97">
        <w:rPr>
          <w:rFonts w:ascii="Times New Roman" w:hAnsi="Times New Roman"/>
          <w:color w:val="000000" w:themeColor="text1"/>
          <w:sz w:val="28"/>
          <w:szCs w:val="28"/>
        </w:rPr>
        <w:t>Коррекция и профилактика имеющихся отклонений в речевом развитии ребёнк</w:t>
      </w:r>
      <w:r w:rsidR="00506827" w:rsidRPr="00DF5C97">
        <w:rPr>
          <w:rFonts w:ascii="Times New Roman" w:hAnsi="Times New Roman"/>
          <w:color w:val="000000" w:themeColor="text1"/>
          <w:sz w:val="28"/>
          <w:szCs w:val="28"/>
        </w:rPr>
        <w:t xml:space="preserve">а посредством сочетания слова, движения и </w:t>
      </w:r>
      <w:r w:rsidR="00246CB5" w:rsidRPr="00DF5C97">
        <w:rPr>
          <w:rFonts w:ascii="Times New Roman" w:hAnsi="Times New Roman"/>
          <w:color w:val="000000" w:themeColor="text1"/>
          <w:sz w:val="28"/>
          <w:szCs w:val="28"/>
        </w:rPr>
        <w:t>музыки.</w:t>
      </w:r>
    </w:p>
    <w:p w:rsidR="000A3668" w:rsidRPr="00DF5C97" w:rsidRDefault="009B0A7A" w:rsidP="00CB5A2D">
      <w:pPr>
        <w:rPr>
          <w:rFonts w:ascii="Times New Roman" w:hAnsi="Times New Roman"/>
          <w:b/>
          <w:color w:val="000000" w:themeColor="text1"/>
          <w:sz w:val="28"/>
          <w:szCs w:val="28"/>
        </w:rPr>
      </w:pPr>
      <w:r w:rsidRPr="00DF5C97">
        <w:rPr>
          <w:rFonts w:ascii="Times New Roman" w:hAnsi="Times New Roman"/>
          <w:b/>
          <w:color w:val="000000" w:themeColor="text1"/>
          <w:sz w:val="28"/>
          <w:szCs w:val="28"/>
        </w:rPr>
        <w:t>7</w:t>
      </w:r>
      <w:r w:rsidR="000A3668" w:rsidRPr="00DF5C97">
        <w:rPr>
          <w:rFonts w:ascii="Times New Roman" w:hAnsi="Times New Roman"/>
          <w:b/>
          <w:color w:val="000000" w:themeColor="text1"/>
          <w:sz w:val="28"/>
          <w:szCs w:val="28"/>
        </w:rPr>
        <w:t>. Задачи программы:</w:t>
      </w:r>
    </w:p>
    <w:p w:rsidR="00506827" w:rsidRPr="00DF5C97" w:rsidRDefault="00506827" w:rsidP="00506827">
      <w:pPr>
        <w:rPr>
          <w:rFonts w:ascii="Times New Roman" w:hAnsi="Times New Roman"/>
          <w:b/>
          <w:sz w:val="28"/>
          <w:szCs w:val="28"/>
          <w:u w:val="single"/>
        </w:rPr>
      </w:pPr>
      <w:r w:rsidRPr="00DF5C97">
        <w:rPr>
          <w:rFonts w:ascii="Times New Roman" w:hAnsi="Times New Roman"/>
          <w:b/>
          <w:sz w:val="28"/>
          <w:szCs w:val="28"/>
          <w:u w:val="single"/>
        </w:rPr>
        <w:t>обучающие:</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формировать двигательные умения и навыки;</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развивать пространственные представления;</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развивать координацию, переключаемость движений;</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знакомить с метроритмикой;</w:t>
      </w:r>
    </w:p>
    <w:p w:rsidR="00506827" w:rsidRPr="00DF5C97" w:rsidRDefault="00506827" w:rsidP="00506827">
      <w:pPr>
        <w:rPr>
          <w:rFonts w:ascii="Times New Roman" w:hAnsi="Times New Roman"/>
          <w:b/>
          <w:sz w:val="28"/>
          <w:szCs w:val="28"/>
          <w:u w:val="single"/>
        </w:rPr>
      </w:pPr>
      <w:r w:rsidRPr="00DF5C97">
        <w:rPr>
          <w:rFonts w:ascii="Times New Roman" w:hAnsi="Times New Roman"/>
          <w:b/>
          <w:sz w:val="28"/>
          <w:szCs w:val="28"/>
          <w:u w:val="single"/>
        </w:rPr>
        <w:t xml:space="preserve"> развивающие:</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развивать речевое дыхание;</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развивать артикуляционный аппарат;</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развивать фонематическое восприятие;</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развивать грамматический строй и связную речь;</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формировать и развивать слуховое и зрительное внимание и память.</w:t>
      </w:r>
    </w:p>
    <w:p w:rsidR="00506827" w:rsidRPr="00DF5C97" w:rsidRDefault="00506827" w:rsidP="00506827">
      <w:pPr>
        <w:rPr>
          <w:rFonts w:ascii="Times New Roman" w:hAnsi="Times New Roman"/>
          <w:b/>
          <w:sz w:val="28"/>
          <w:szCs w:val="28"/>
          <w:u w:val="single"/>
        </w:rPr>
      </w:pPr>
      <w:r w:rsidRPr="00DF5C97">
        <w:rPr>
          <w:rFonts w:ascii="Times New Roman" w:hAnsi="Times New Roman"/>
          <w:b/>
          <w:sz w:val="28"/>
          <w:szCs w:val="28"/>
          <w:u w:val="single"/>
        </w:rPr>
        <w:t>воспитательные:</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воспитывать и развивать чувство ритма, способность ощущать в музыке, движениях ритмическую выразительность;</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формировать способность восприятия музыкальных образов и умение ритмично и выразительно двигаться в соответствии с данным образом;</w:t>
      </w:r>
    </w:p>
    <w:p w:rsidR="00506827" w:rsidRPr="00DF5C97" w:rsidRDefault="00506827" w:rsidP="00506827">
      <w:pPr>
        <w:rPr>
          <w:rFonts w:ascii="Times New Roman" w:hAnsi="Times New Roman"/>
          <w:sz w:val="28"/>
          <w:szCs w:val="28"/>
        </w:rPr>
      </w:pPr>
      <w:r w:rsidRPr="00DF5C97">
        <w:rPr>
          <w:rFonts w:ascii="Times New Roman" w:hAnsi="Times New Roman"/>
          <w:sz w:val="28"/>
          <w:szCs w:val="28"/>
        </w:rPr>
        <w:t>- совершенствовать личностные качества, чувство коллективизма;</w:t>
      </w:r>
    </w:p>
    <w:p w:rsidR="000A3668" w:rsidRPr="00DF5C97" w:rsidRDefault="000A3668" w:rsidP="00506827">
      <w:pPr>
        <w:jc w:val="center"/>
        <w:rPr>
          <w:rFonts w:ascii="Times New Roman" w:hAnsi="Times New Roman"/>
          <w:b/>
          <w:color w:val="000000" w:themeColor="text1"/>
          <w:sz w:val="28"/>
          <w:szCs w:val="28"/>
        </w:rPr>
      </w:pPr>
      <w:r w:rsidRPr="00DF5C97">
        <w:rPr>
          <w:rFonts w:ascii="Times New Roman" w:hAnsi="Times New Roman"/>
          <w:b/>
          <w:color w:val="000000" w:themeColor="text1"/>
          <w:sz w:val="28"/>
          <w:szCs w:val="28"/>
        </w:rPr>
        <w:t>СОДЕРЖАНИЕ ПРОГРАММЫ</w:t>
      </w:r>
    </w:p>
    <w:p w:rsidR="003C6158" w:rsidRPr="00DF5C97" w:rsidRDefault="003C6158" w:rsidP="003C6158">
      <w:pPr>
        <w:spacing w:after="0" w:line="240" w:lineRule="auto"/>
        <w:contextualSpacing/>
        <w:jc w:val="both"/>
        <w:rPr>
          <w:rFonts w:ascii="Times New Roman" w:hAnsi="Times New Roman"/>
          <w:b/>
          <w:sz w:val="28"/>
          <w:szCs w:val="28"/>
          <w:lang w:eastAsia="ru-RU"/>
        </w:rPr>
      </w:pPr>
      <w:r w:rsidRPr="00DF5C97">
        <w:rPr>
          <w:rFonts w:ascii="Times New Roman" w:hAnsi="Times New Roman"/>
          <w:b/>
          <w:color w:val="000000"/>
          <w:sz w:val="28"/>
          <w:szCs w:val="28"/>
          <w:lang w:eastAsia="ar-SA"/>
        </w:rPr>
        <w:t>8. Возраст детей</w:t>
      </w:r>
      <w:r w:rsidRPr="00DF5C97">
        <w:rPr>
          <w:rFonts w:ascii="Times New Roman" w:hAnsi="Times New Roman"/>
          <w:b/>
          <w:sz w:val="28"/>
          <w:szCs w:val="28"/>
          <w:lang w:eastAsia="ru-RU"/>
        </w:rPr>
        <w:t>.</w:t>
      </w:r>
    </w:p>
    <w:p w:rsidR="0090742D" w:rsidRPr="00DF5C97" w:rsidRDefault="0090742D" w:rsidP="003C6158">
      <w:pPr>
        <w:spacing w:after="0" w:line="240" w:lineRule="auto"/>
        <w:contextualSpacing/>
        <w:jc w:val="both"/>
        <w:rPr>
          <w:rFonts w:ascii="Times New Roman" w:hAnsi="Times New Roman"/>
          <w:color w:val="000000" w:themeColor="text1"/>
          <w:sz w:val="28"/>
          <w:szCs w:val="28"/>
        </w:rPr>
      </w:pPr>
      <w:r w:rsidRPr="00DF5C97">
        <w:rPr>
          <w:rFonts w:ascii="Times New Roman" w:hAnsi="Times New Roman"/>
          <w:bCs/>
          <w:color w:val="000000" w:themeColor="text1"/>
          <w:sz w:val="28"/>
          <w:szCs w:val="28"/>
        </w:rPr>
        <w:t xml:space="preserve">Возраст детей </w:t>
      </w:r>
      <w:r w:rsidRPr="00DF5C97">
        <w:rPr>
          <w:rFonts w:ascii="Times New Roman" w:hAnsi="Times New Roman"/>
          <w:color w:val="000000" w:themeColor="text1"/>
          <w:sz w:val="28"/>
          <w:szCs w:val="28"/>
        </w:rPr>
        <w:t xml:space="preserve">участвующих в реализации дополнительной образовательной программы: </w:t>
      </w:r>
      <w:r w:rsidR="003C6158" w:rsidRPr="00DF5C97">
        <w:rPr>
          <w:rFonts w:ascii="Times New Roman" w:hAnsi="Times New Roman"/>
          <w:color w:val="000000" w:themeColor="text1"/>
          <w:sz w:val="28"/>
          <w:szCs w:val="28"/>
        </w:rPr>
        <w:t xml:space="preserve"> 4 – 5 лет.</w:t>
      </w:r>
    </w:p>
    <w:p w:rsidR="0090742D" w:rsidRPr="00DF5C97" w:rsidRDefault="0090742D" w:rsidP="0090742D">
      <w:pPr>
        <w:spacing w:after="0" w:line="240" w:lineRule="auto"/>
        <w:ind w:firstLine="709"/>
        <w:contextualSpacing/>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состав  группы – постоянный;   </w:t>
      </w:r>
    </w:p>
    <w:p w:rsidR="0090742D" w:rsidRPr="00DF5C97" w:rsidRDefault="0090742D" w:rsidP="0090742D">
      <w:pPr>
        <w:spacing w:after="0" w:line="240" w:lineRule="auto"/>
        <w:ind w:firstLine="709"/>
        <w:contextualSpacing/>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особенности  набора  </w:t>
      </w:r>
      <w:proofErr w:type="gramStart"/>
      <w:r w:rsidRPr="00DF5C97">
        <w:rPr>
          <w:rFonts w:ascii="Times New Roman" w:hAnsi="Times New Roman"/>
          <w:color w:val="000000" w:themeColor="text1"/>
          <w:sz w:val="28"/>
          <w:szCs w:val="28"/>
        </w:rPr>
        <w:t>обучающихся</w:t>
      </w:r>
      <w:proofErr w:type="gramEnd"/>
      <w:r w:rsidRPr="00DF5C97">
        <w:rPr>
          <w:rFonts w:ascii="Times New Roman" w:hAnsi="Times New Roman"/>
          <w:color w:val="000000" w:themeColor="text1"/>
          <w:sz w:val="28"/>
          <w:szCs w:val="28"/>
        </w:rPr>
        <w:t xml:space="preserve"> – свободный;</w:t>
      </w:r>
    </w:p>
    <w:p w:rsidR="0090742D" w:rsidRPr="00DF5C97" w:rsidRDefault="0090742D" w:rsidP="0090742D">
      <w:pPr>
        <w:spacing w:after="0" w:line="240" w:lineRule="auto"/>
        <w:ind w:firstLine="709"/>
        <w:contextualSpacing/>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базовые знания.</w:t>
      </w:r>
    </w:p>
    <w:p w:rsidR="007B2A96" w:rsidRPr="00DF5C97" w:rsidRDefault="007B2A96" w:rsidP="0090742D">
      <w:pPr>
        <w:rPr>
          <w:rFonts w:ascii="Times New Roman" w:hAnsi="Times New Roman"/>
          <w:b/>
          <w:color w:val="000000" w:themeColor="text1"/>
          <w:sz w:val="28"/>
          <w:szCs w:val="28"/>
        </w:rPr>
      </w:pPr>
    </w:p>
    <w:p w:rsidR="003C6158" w:rsidRPr="00DF5C97" w:rsidRDefault="0090742D" w:rsidP="003C6158">
      <w:pPr>
        <w:spacing w:after="0" w:line="240" w:lineRule="auto"/>
        <w:contextualSpacing/>
        <w:jc w:val="both"/>
        <w:rPr>
          <w:rFonts w:ascii="Times New Roman" w:hAnsi="Times New Roman"/>
          <w:b/>
          <w:sz w:val="28"/>
          <w:szCs w:val="28"/>
          <w:lang w:eastAsia="ru-RU"/>
        </w:rPr>
      </w:pPr>
      <w:r w:rsidRPr="00DF5C97">
        <w:rPr>
          <w:rFonts w:ascii="Times New Roman" w:hAnsi="Times New Roman"/>
          <w:b/>
          <w:color w:val="000000"/>
          <w:sz w:val="28"/>
          <w:szCs w:val="28"/>
        </w:rPr>
        <w:lastRenderedPageBreak/>
        <w:t>9. Срок реализации</w:t>
      </w:r>
      <w:r w:rsidRPr="00DF5C97">
        <w:rPr>
          <w:rFonts w:ascii="Times New Roman" w:hAnsi="Times New Roman"/>
          <w:b/>
          <w:sz w:val="28"/>
          <w:szCs w:val="28"/>
          <w:lang w:eastAsia="ru-RU"/>
        </w:rPr>
        <w:t>программы – 1 год.</w:t>
      </w:r>
    </w:p>
    <w:p w:rsidR="003C6158" w:rsidRPr="00DF5C97" w:rsidRDefault="003C6158" w:rsidP="003C6158">
      <w:pPr>
        <w:spacing w:after="0" w:line="240" w:lineRule="auto"/>
        <w:contextualSpacing/>
        <w:jc w:val="both"/>
        <w:rPr>
          <w:rFonts w:ascii="Times New Roman" w:hAnsi="Times New Roman"/>
          <w:sz w:val="28"/>
          <w:szCs w:val="28"/>
          <w:lang w:eastAsia="ru-RU"/>
        </w:rPr>
      </w:pPr>
    </w:p>
    <w:p w:rsidR="003C6158" w:rsidRPr="00DF5C97" w:rsidRDefault="003C6158" w:rsidP="003C6158">
      <w:pPr>
        <w:spacing w:after="0" w:line="240" w:lineRule="auto"/>
        <w:contextualSpacing/>
        <w:jc w:val="both"/>
        <w:rPr>
          <w:rFonts w:ascii="Times New Roman" w:hAnsi="Times New Roman"/>
          <w:sz w:val="28"/>
          <w:szCs w:val="28"/>
          <w:lang w:eastAsia="ru-RU"/>
        </w:rPr>
      </w:pPr>
      <w:r w:rsidRPr="00DF5C97">
        <w:rPr>
          <w:rFonts w:ascii="Times New Roman" w:hAnsi="Times New Roman"/>
          <w:b/>
          <w:sz w:val="28"/>
          <w:szCs w:val="28"/>
          <w:lang w:eastAsia="ru-RU"/>
        </w:rPr>
        <w:t>10. Режим организации занятий</w:t>
      </w:r>
      <w:r w:rsidRPr="00DF5C97">
        <w:rPr>
          <w:rFonts w:ascii="Times New Roman" w:hAnsi="Times New Roman"/>
          <w:sz w:val="28"/>
          <w:szCs w:val="28"/>
          <w:lang w:eastAsia="ru-RU"/>
        </w:rPr>
        <w:t xml:space="preserve">: </w:t>
      </w:r>
    </w:p>
    <w:p w:rsidR="00D37A79" w:rsidRPr="00DF5C97" w:rsidRDefault="00117EEE" w:rsidP="003C6158">
      <w:pPr>
        <w:spacing w:after="0" w:line="240" w:lineRule="auto"/>
        <w:contextualSpacing/>
        <w:jc w:val="both"/>
        <w:rPr>
          <w:rFonts w:ascii="Times New Roman" w:hAnsi="Times New Roman"/>
          <w:sz w:val="28"/>
          <w:szCs w:val="28"/>
          <w:lang w:eastAsia="ru-RU"/>
        </w:rPr>
      </w:pPr>
      <w:r w:rsidRPr="00DF5C97">
        <w:rPr>
          <w:rFonts w:ascii="Times New Roman" w:hAnsi="Times New Roman"/>
          <w:sz w:val="28"/>
          <w:szCs w:val="28"/>
        </w:rPr>
        <w:t>Программа предполагает проведение логоритмических занятий фронтально два  раза в неделю во второй половине дня. Продолжительност</w:t>
      </w:r>
      <w:r w:rsidR="00830944">
        <w:rPr>
          <w:rFonts w:ascii="Times New Roman" w:hAnsi="Times New Roman"/>
          <w:sz w:val="28"/>
          <w:szCs w:val="28"/>
        </w:rPr>
        <w:t xml:space="preserve">ь занятия в средней группе – 20 </w:t>
      </w:r>
      <w:r w:rsidRPr="00DF5C97">
        <w:rPr>
          <w:rFonts w:ascii="Times New Roman" w:hAnsi="Times New Roman"/>
          <w:sz w:val="28"/>
          <w:szCs w:val="28"/>
        </w:rPr>
        <w:t xml:space="preserve"> минут.  Общее количество учебных занятий в год – </w:t>
      </w:r>
      <w:r w:rsidR="00D37A79" w:rsidRPr="00DF5C97">
        <w:rPr>
          <w:rFonts w:ascii="Times New Roman" w:hAnsi="Times New Roman"/>
          <w:sz w:val="28"/>
          <w:szCs w:val="28"/>
        </w:rPr>
        <w:t>6</w:t>
      </w:r>
      <w:r w:rsidR="005A1F8C">
        <w:rPr>
          <w:rFonts w:ascii="Times New Roman" w:hAnsi="Times New Roman"/>
          <w:sz w:val="28"/>
          <w:szCs w:val="28"/>
        </w:rPr>
        <w:t>4</w:t>
      </w:r>
      <w:r w:rsidRPr="00DF5C97">
        <w:rPr>
          <w:rFonts w:ascii="Times New Roman" w:hAnsi="Times New Roman"/>
          <w:sz w:val="28"/>
          <w:szCs w:val="28"/>
        </w:rPr>
        <w:t>.Диагностика проводится 2 раза в год (вводная – в сентя</w:t>
      </w:r>
      <w:r w:rsidR="0090742D" w:rsidRPr="00DF5C97">
        <w:rPr>
          <w:rFonts w:ascii="Times New Roman" w:hAnsi="Times New Roman"/>
          <w:sz w:val="28"/>
          <w:szCs w:val="28"/>
        </w:rPr>
        <w:t xml:space="preserve">бре, итоговая – в мае).  </w:t>
      </w:r>
      <w:r w:rsidRPr="00DF5C97">
        <w:rPr>
          <w:rFonts w:ascii="Times New Roman" w:hAnsi="Times New Roman"/>
          <w:sz w:val="28"/>
          <w:szCs w:val="28"/>
        </w:rPr>
        <w:t>Одежда должна соответствовать роду логоритмической деятельности: футболка, шорты, чешки. Каждое занятие проводится по единой лексической теме в игровой форме. Структура занятия: подготовительная, основная и заключительная части.</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Под</w:t>
      </w:r>
      <w:r w:rsidR="003C6158" w:rsidRPr="00DF5C97">
        <w:rPr>
          <w:rFonts w:ascii="Times New Roman" w:hAnsi="Times New Roman"/>
          <w:sz w:val="28"/>
          <w:szCs w:val="28"/>
        </w:rPr>
        <w:t xml:space="preserve">готовительная часть длится  5 </w:t>
      </w:r>
      <w:r w:rsidRPr="00DF5C97">
        <w:rPr>
          <w:rFonts w:ascii="Times New Roman" w:hAnsi="Times New Roman"/>
          <w:sz w:val="28"/>
          <w:szCs w:val="28"/>
        </w:rPr>
        <w:t>минут. Используются вводные упражнения, которые дают установку на разнообразный темп движения с помощью музыки, упражнения, направленные на тренировку внимания, памяти, координации движений, регулировку мышечного тонуса.</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xml:space="preserve">Основная часть занимает </w:t>
      </w:r>
      <w:r w:rsidR="003C6158" w:rsidRPr="00DF5C97">
        <w:rPr>
          <w:rFonts w:ascii="Times New Roman" w:hAnsi="Times New Roman"/>
          <w:sz w:val="28"/>
          <w:szCs w:val="28"/>
        </w:rPr>
        <w:t xml:space="preserve"> 10-</w:t>
      </w:r>
      <w:r w:rsidRPr="00DF5C97">
        <w:rPr>
          <w:rFonts w:ascii="Times New Roman" w:hAnsi="Times New Roman"/>
          <w:sz w:val="28"/>
          <w:szCs w:val="28"/>
        </w:rPr>
        <w:t>15 минут, включает в себя слушание музыки для снятия эмоционального и мышечного напряжения, пение, игру на детских музыкальных инструментах, подвижные и малоподвижные игры, а так же следующие виды упражнений:</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на развитие дыхания, голоса, артикуляции;</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на развитие внимания;</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xml:space="preserve">- </w:t>
      </w:r>
      <w:proofErr w:type="gramStart"/>
      <w:r w:rsidRPr="00DF5C97">
        <w:rPr>
          <w:rFonts w:ascii="Times New Roman" w:hAnsi="Times New Roman"/>
          <w:sz w:val="28"/>
          <w:szCs w:val="28"/>
        </w:rPr>
        <w:t>регулирующие</w:t>
      </w:r>
      <w:proofErr w:type="gramEnd"/>
      <w:r w:rsidRPr="00DF5C97">
        <w:rPr>
          <w:rFonts w:ascii="Times New Roman" w:hAnsi="Times New Roman"/>
          <w:sz w:val="28"/>
          <w:szCs w:val="28"/>
        </w:rPr>
        <w:t xml:space="preserve"> мышечный тонус;</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счётные упражнения;</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на развитие чувства темпа и ритма;</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на развитие координации движения;</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на координацию речи с движением;</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на координацию пения с движением;</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на развитие речевых и мимических движений.</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xml:space="preserve">Заключительная часть занимает </w:t>
      </w:r>
      <w:r w:rsidR="003C6158" w:rsidRPr="00DF5C97">
        <w:rPr>
          <w:rFonts w:ascii="Times New Roman" w:hAnsi="Times New Roman"/>
          <w:sz w:val="28"/>
          <w:szCs w:val="28"/>
        </w:rPr>
        <w:t xml:space="preserve"> 5 </w:t>
      </w:r>
      <w:r w:rsidRPr="00DF5C97">
        <w:rPr>
          <w:rFonts w:ascii="Times New Roman" w:hAnsi="Times New Roman"/>
          <w:sz w:val="28"/>
          <w:szCs w:val="28"/>
        </w:rPr>
        <w:t xml:space="preserve"> минут. В неё входят упражнения на восстановление дыхания, снятие мышечного и эмоционального напряжения, релаксационные упражнения.</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Логоритмическое занятие включает в себя следующие элементы:</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артикуляционную (логопедическую) гимнастику;</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lastRenderedPageBreak/>
        <w:t>- чистоговорки для автоматизации и дифференциации звуков;</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пальчиковую гимнастику для развития мелкой моторики;</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упражнения под музыку на развитие общей моторики, соответствующие возрастным особенностям детей, для мышечно-двигательного и координационного тренинга;</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вокально-артикуляционные упражнения для развития певческих данных и дыхания с музыкальным сопровождением и без него;</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песни и стихи, сопровождаемые движениями рук, для развития плавности и выразительности речи, речевого слуха и речевой памяти;</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музыкально-ритмические игры с музыкальными инструментами, развивающие чувство ритма;</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музыкальные игры, способствующие развитию речи, внимания, умению ориентироваться в пространстве;</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коммуникативные игры и танцы для развития динамической стороны общения, эмоциональности, позитивного самоощущения;</w:t>
      </w:r>
    </w:p>
    <w:p w:rsidR="00117EEE" w:rsidRPr="00DF5C97" w:rsidRDefault="00117EEE" w:rsidP="00117EEE">
      <w:pPr>
        <w:rPr>
          <w:rFonts w:ascii="Times New Roman" w:hAnsi="Times New Roman"/>
          <w:sz w:val="28"/>
          <w:szCs w:val="28"/>
        </w:rPr>
      </w:pPr>
      <w:r w:rsidRPr="00DF5C97">
        <w:rPr>
          <w:rFonts w:ascii="Times New Roman" w:hAnsi="Times New Roman"/>
          <w:sz w:val="28"/>
          <w:szCs w:val="28"/>
        </w:rPr>
        <w:t>- упражнения на релаксацию для снятия эмоционального и физического напряжения.</w:t>
      </w:r>
    </w:p>
    <w:p w:rsidR="002A1FFA" w:rsidRPr="00DF5C97" w:rsidRDefault="003C6158" w:rsidP="002A1FFA">
      <w:pPr>
        <w:rPr>
          <w:rFonts w:ascii="Times New Roman" w:hAnsi="Times New Roman"/>
          <w:b/>
          <w:sz w:val="28"/>
          <w:szCs w:val="28"/>
        </w:rPr>
      </w:pPr>
      <w:r w:rsidRPr="00DF5C97">
        <w:rPr>
          <w:rFonts w:ascii="Times New Roman" w:hAnsi="Times New Roman"/>
          <w:b/>
          <w:sz w:val="28"/>
          <w:szCs w:val="28"/>
        </w:rPr>
        <w:t xml:space="preserve">11. </w:t>
      </w:r>
      <w:r w:rsidR="002A1FFA" w:rsidRPr="00DF5C97">
        <w:rPr>
          <w:rFonts w:ascii="Times New Roman" w:hAnsi="Times New Roman"/>
          <w:b/>
          <w:sz w:val="28"/>
          <w:szCs w:val="28"/>
        </w:rPr>
        <w:t>Ожидаемые результаты логоритмических занятий</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 xml:space="preserve">▪ Сформированность  знаний,  расширение  словарного  запаса  </w:t>
      </w:r>
      <w:proofErr w:type="gramStart"/>
      <w:r w:rsidRPr="00DF5C97">
        <w:rPr>
          <w:rFonts w:ascii="Times New Roman" w:hAnsi="Times New Roman"/>
          <w:sz w:val="28"/>
          <w:szCs w:val="28"/>
        </w:rPr>
        <w:t>по</w:t>
      </w:r>
      <w:proofErr w:type="gramEnd"/>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лексическим темам.</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 xml:space="preserve">▪ Сформированность  умений  ритмично  выполнять  движения  </w:t>
      </w:r>
      <w:proofErr w:type="gramStart"/>
      <w:r w:rsidRPr="00DF5C97">
        <w:rPr>
          <w:rFonts w:ascii="Times New Roman" w:hAnsi="Times New Roman"/>
          <w:sz w:val="28"/>
          <w:szCs w:val="28"/>
        </w:rPr>
        <w:t>в</w:t>
      </w:r>
      <w:proofErr w:type="gramEnd"/>
    </w:p>
    <w:p w:rsidR="002A1FFA" w:rsidRPr="00DF5C97" w:rsidRDefault="002A1FFA" w:rsidP="002A1FFA">
      <w:pPr>
        <w:rPr>
          <w:rFonts w:ascii="Times New Roman" w:hAnsi="Times New Roman"/>
          <w:sz w:val="28"/>
          <w:szCs w:val="28"/>
        </w:rPr>
      </w:pPr>
      <w:proofErr w:type="gramStart"/>
      <w:r w:rsidRPr="00DF5C97">
        <w:rPr>
          <w:rFonts w:ascii="Times New Roman" w:hAnsi="Times New Roman"/>
          <w:sz w:val="28"/>
          <w:szCs w:val="28"/>
        </w:rPr>
        <w:t>соответствии</w:t>
      </w:r>
      <w:proofErr w:type="gramEnd"/>
      <w:r w:rsidRPr="00DF5C97">
        <w:rPr>
          <w:rFonts w:ascii="Times New Roman" w:hAnsi="Times New Roman"/>
          <w:sz w:val="28"/>
          <w:szCs w:val="28"/>
        </w:rPr>
        <w:t xml:space="preserve"> со словами, выразительно передавая заданный характер,</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образ.</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 Сформированность модуляции голоса, плавности и интонационной</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 xml:space="preserve">выразительности речи, </w:t>
      </w:r>
      <w:proofErr w:type="gramStart"/>
      <w:r w:rsidRPr="00DF5C97">
        <w:rPr>
          <w:rFonts w:ascii="Times New Roman" w:hAnsi="Times New Roman"/>
          <w:sz w:val="28"/>
          <w:szCs w:val="28"/>
        </w:rPr>
        <w:t>правильного</w:t>
      </w:r>
      <w:proofErr w:type="gramEnd"/>
      <w:r w:rsidRPr="00DF5C97">
        <w:rPr>
          <w:rFonts w:ascii="Times New Roman" w:hAnsi="Times New Roman"/>
          <w:sz w:val="28"/>
          <w:szCs w:val="28"/>
        </w:rPr>
        <w:t xml:space="preserve"> речевого и физиологического</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дыхания.</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 Сформированность  произносительных  навыков,  подвижности</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артикуляторного аппарата.</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lastRenderedPageBreak/>
        <w:t>▪ Способность выполнять оздоровительные упражнения для улучшения</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осанки, дыхания, пальчиковые упражнения,</w:t>
      </w:r>
      <w:proofErr w:type="gramStart"/>
      <w:r w:rsidRPr="00DF5C97">
        <w:rPr>
          <w:rFonts w:ascii="Times New Roman" w:hAnsi="Times New Roman"/>
          <w:sz w:val="28"/>
          <w:szCs w:val="28"/>
        </w:rPr>
        <w:t xml:space="preserve"> ,</w:t>
      </w:r>
      <w:proofErr w:type="gramEnd"/>
      <w:r w:rsidRPr="00DF5C97">
        <w:rPr>
          <w:rFonts w:ascii="Times New Roman" w:hAnsi="Times New Roman"/>
          <w:sz w:val="28"/>
          <w:szCs w:val="28"/>
        </w:rPr>
        <w:t xml:space="preserve"> самомассаж лица,</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психогимнастические этюды на напряжение и расслабление мышц</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тела.</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 xml:space="preserve">▪ Способность ориентироваться в пространстве, двигаться </w:t>
      </w:r>
      <w:proofErr w:type="gramStart"/>
      <w:r w:rsidRPr="00DF5C97">
        <w:rPr>
          <w:rFonts w:ascii="Times New Roman" w:hAnsi="Times New Roman"/>
          <w:sz w:val="28"/>
          <w:szCs w:val="28"/>
        </w:rPr>
        <w:t>в</w:t>
      </w:r>
      <w:proofErr w:type="gramEnd"/>
      <w:r w:rsidRPr="00DF5C97">
        <w:rPr>
          <w:rFonts w:ascii="Times New Roman" w:hAnsi="Times New Roman"/>
          <w:sz w:val="28"/>
          <w:szCs w:val="28"/>
        </w:rPr>
        <w:t xml:space="preserve"> заданном</w:t>
      </w:r>
    </w:p>
    <w:p w:rsidR="002A1FFA" w:rsidRPr="00DF5C97" w:rsidRDefault="002A1FFA" w:rsidP="002A1FFA">
      <w:pPr>
        <w:rPr>
          <w:rFonts w:ascii="Times New Roman" w:hAnsi="Times New Roman"/>
          <w:sz w:val="28"/>
          <w:szCs w:val="28"/>
        </w:rPr>
      </w:pPr>
      <w:proofErr w:type="gramStart"/>
      <w:r w:rsidRPr="00DF5C97">
        <w:rPr>
          <w:rFonts w:ascii="Times New Roman" w:hAnsi="Times New Roman"/>
          <w:sz w:val="28"/>
          <w:szCs w:val="28"/>
        </w:rPr>
        <w:t>направлении</w:t>
      </w:r>
      <w:proofErr w:type="gramEnd"/>
      <w:r w:rsidRPr="00DF5C97">
        <w:rPr>
          <w:rFonts w:ascii="Times New Roman" w:hAnsi="Times New Roman"/>
          <w:sz w:val="28"/>
          <w:szCs w:val="28"/>
        </w:rPr>
        <w:t>.</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 Способность координировать движения в мелких мышечных группах</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пальцев рук и кистей, быстро реагировать на смену движений.</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 Положительные результаты диагностик музыкальных и творческих</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способностей детей.</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 xml:space="preserve">▪ Воспитание </w:t>
      </w:r>
      <w:proofErr w:type="gramStart"/>
      <w:r w:rsidRPr="00DF5C97">
        <w:rPr>
          <w:rFonts w:ascii="Times New Roman" w:hAnsi="Times New Roman"/>
          <w:sz w:val="28"/>
          <w:szCs w:val="28"/>
        </w:rPr>
        <w:t>нравственно-патриотически</w:t>
      </w:r>
      <w:proofErr w:type="gramEnd"/>
      <w:r w:rsidRPr="00DF5C97">
        <w:rPr>
          <w:rFonts w:ascii="Times New Roman" w:hAnsi="Times New Roman"/>
          <w:sz w:val="28"/>
          <w:szCs w:val="28"/>
        </w:rPr>
        <w:t xml:space="preserve"> чувств, уважение к культуре и</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традициям народов России, родного края, труду людей.</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 Воспитание у детей потребности в здоровом образе жизни, чувства</w:t>
      </w:r>
    </w:p>
    <w:p w:rsidR="002A1FFA" w:rsidRPr="00DF5C97" w:rsidRDefault="002A1FFA" w:rsidP="002A1FFA">
      <w:pPr>
        <w:rPr>
          <w:rFonts w:ascii="Times New Roman" w:hAnsi="Times New Roman"/>
          <w:sz w:val="28"/>
          <w:szCs w:val="28"/>
        </w:rPr>
      </w:pPr>
      <w:r w:rsidRPr="00DF5C97">
        <w:rPr>
          <w:rFonts w:ascii="Times New Roman" w:hAnsi="Times New Roman"/>
          <w:sz w:val="28"/>
          <w:szCs w:val="28"/>
        </w:rPr>
        <w:t>ответственности за сохранение и укрепление своего здоровья и</w:t>
      </w:r>
    </w:p>
    <w:p w:rsidR="0082479B" w:rsidRPr="00DF5C97" w:rsidRDefault="002A1FFA" w:rsidP="002A1FFA">
      <w:pPr>
        <w:rPr>
          <w:rFonts w:ascii="Times New Roman" w:hAnsi="Times New Roman"/>
          <w:sz w:val="28"/>
          <w:szCs w:val="28"/>
        </w:rPr>
      </w:pPr>
      <w:r w:rsidRPr="00DF5C97">
        <w:rPr>
          <w:rFonts w:ascii="Times New Roman" w:hAnsi="Times New Roman"/>
          <w:sz w:val="28"/>
          <w:szCs w:val="28"/>
        </w:rPr>
        <w:t>здоровья окружающих людей</w:t>
      </w:r>
    </w:p>
    <w:p w:rsidR="007B2A96" w:rsidRPr="00DF5C97" w:rsidRDefault="007B2A96" w:rsidP="007B2A96">
      <w:pPr>
        <w:pStyle w:val="a5"/>
        <w:spacing w:after="0" w:line="100" w:lineRule="atLeast"/>
        <w:rPr>
          <w:rFonts w:cs="Times New Roman"/>
          <w:sz w:val="28"/>
          <w:szCs w:val="28"/>
        </w:rPr>
      </w:pPr>
    </w:p>
    <w:p w:rsidR="007B2A96" w:rsidRPr="00DF5C97" w:rsidRDefault="007B2A96" w:rsidP="007B2A96">
      <w:pPr>
        <w:pStyle w:val="a5"/>
        <w:spacing w:after="0" w:line="100" w:lineRule="atLeast"/>
        <w:rPr>
          <w:rFonts w:cs="Times New Roman"/>
          <w:bCs/>
          <w:color w:val="444444"/>
          <w:sz w:val="28"/>
          <w:szCs w:val="28"/>
        </w:rPr>
      </w:pPr>
    </w:p>
    <w:p w:rsidR="007B2A96" w:rsidRPr="00DF5C97" w:rsidRDefault="003C6158" w:rsidP="007B2A96">
      <w:pPr>
        <w:pStyle w:val="a5"/>
        <w:spacing w:after="0" w:line="100" w:lineRule="atLeast"/>
        <w:rPr>
          <w:rFonts w:cs="Times New Roman"/>
          <w:b/>
          <w:bCs/>
          <w:color w:val="000000" w:themeColor="text1"/>
          <w:sz w:val="28"/>
          <w:szCs w:val="28"/>
        </w:rPr>
      </w:pPr>
      <w:r w:rsidRPr="00DF5C97">
        <w:rPr>
          <w:rFonts w:cs="Times New Roman"/>
          <w:b/>
          <w:bCs/>
          <w:color w:val="000000" w:themeColor="text1"/>
          <w:sz w:val="28"/>
          <w:szCs w:val="28"/>
        </w:rPr>
        <w:t xml:space="preserve">12. </w:t>
      </w:r>
      <w:r w:rsidR="007B2A96" w:rsidRPr="00DF5C97">
        <w:rPr>
          <w:rFonts w:cs="Times New Roman"/>
          <w:b/>
          <w:bCs/>
          <w:color w:val="000000" w:themeColor="text1"/>
          <w:sz w:val="28"/>
          <w:szCs w:val="28"/>
        </w:rPr>
        <w:t>Способы проверки знаний, умений и навыков воспитанников</w:t>
      </w:r>
    </w:p>
    <w:p w:rsidR="00984DFF" w:rsidRPr="00DF5C97" w:rsidRDefault="00984DFF" w:rsidP="007B2A96">
      <w:pPr>
        <w:pStyle w:val="a5"/>
        <w:spacing w:after="0" w:line="100" w:lineRule="atLeast"/>
        <w:rPr>
          <w:rFonts w:cs="Times New Roman"/>
          <w:b/>
          <w:bCs/>
          <w:color w:val="000000" w:themeColor="text1"/>
          <w:sz w:val="28"/>
          <w:szCs w:val="28"/>
        </w:rPr>
      </w:pP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1. Вводная диагностика – сентябрь.</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2. Итоговая диагностика – май.</w:t>
      </w:r>
    </w:p>
    <w:p w:rsidR="007B2A96" w:rsidRPr="00DF5C97" w:rsidRDefault="007B2A96" w:rsidP="007B2A96">
      <w:pPr>
        <w:pStyle w:val="a5"/>
        <w:spacing w:after="0" w:line="100" w:lineRule="atLeast"/>
        <w:rPr>
          <w:rFonts w:cs="Times New Roman"/>
          <w:bCs/>
          <w:color w:val="000000" w:themeColor="text1"/>
          <w:sz w:val="28"/>
          <w:szCs w:val="28"/>
        </w:rPr>
      </w:pP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w:t>
      </w:r>
      <w:r w:rsidRPr="00DF5C97">
        <w:rPr>
          <w:rFonts w:cs="Times New Roman"/>
          <w:bCs/>
          <w:color w:val="000000" w:themeColor="text1"/>
          <w:sz w:val="28"/>
          <w:szCs w:val="28"/>
          <w:u w:val="single"/>
        </w:rPr>
        <w:t>Тесты для проведения диагностического обследования</w:t>
      </w:r>
    </w:p>
    <w:p w:rsidR="007B2A96" w:rsidRPr="00DF5C97" w:rsidRDefault="007B2A96" w:rsidP="007B2A96">
      <w:pPr>
        <w:pStyle w:val="a5"/>
        <w:spacing w:after="0" w:line="100" w:lineRule="atLeast"/>
        <w:rPr>
          <w:rFonts w:cs="Times New Roman"/>
          <w:bCs/>
          <w:i/>
          <w:color w:val="000000" w:themeColor="text1"/>
          <w:sz w:val="28"/>
          <w:szCs w:val="28"/>
        </w:rPr>
      </w:pPr>
    </w:p>
    <w:p w:rsidR="007B2A96" w:rsidRPr="00DF5C97" w:rsidRDefault="007B2A96" w:rsidP="007B2A96">
      <w:pPr>
        <w:pStyle w:val="a5"/>
        <w:spacing w:after="0" w:line="100" w:lineRule="atLeast"/>
        <w:rPr>
          <w:rFonts w:cs="Times New Roman"/>
          <w:bCs/>
          <w:i/>
          <w:color w:val="000000" w:themeColor="text1"/>
          <w:sz w:val="28"/>
          <w:szCs w:val="28"/>
        </w:rPr>
      </w:pPr>
      <w:r w:rsidRPr="00DF5C97">
        <w:rPr>
          <w:rFonts w:cs="Times New Roman"/>
          <w:bCs/>
          <w:i/>
          <w:color w:val="000000" w:themeColor="text1"/>
          <w:sz w:val="28"/>
          <w:szCs w:val="28"/>
        </w:rPr>
        <w:t>Обследование музыкальных способностей.</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1. Выявление качества певческих умений:</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xml:space="preserve">Средняя группа – исполнить хорошо знакомую песню в сопровождении </w:t>
      </w:r>
      <w:proofErr w:type="gramStart"/>
      <w:r w:rsidRPr="00DF5C97">
        <w:rPr>
          <w:rFonts w:cs="Times New Roman"/>
          <w:bCs/>
          <w:color w:val="000000" w:themeColor="text1"/>
          <w:sz w:val="28"/>
          <w:szCs w:val="28"/>
        </w:rPr>
        <w:t>фо-но</w:t>
      </w:r>
      <w:proofErr w:type="gramEnd"/>
      <w:r w:rsidRPr="00DF5C97">
        <w:rPr>
          <w:rFonts w:cs="Times New Roman"/>
          <w:bCs/>
          <w:color w:val="000000" w:themeColor="text1"/>
          <w:sz w:val="28"/>
          <w:szCs w:val="28"/>
        </w:rPr>
        <w:t>.</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2. Выявление качества музыкально-ритмических движений:</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а) выполнение элементов танца:</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Средняя группа – исполнить небольшой группой притопы одной ногой, хлопки в ладоши, кружение по одному.</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б) выявление качества приёмов игры на детских инструментах:</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lastRenderedPageBreak/>
        <w:t>Средняя группа – подыграть на ложках, погремушках, барабане.</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xml:space="preserve">  3. Выявление уровня ритмического слуха:</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Средняя группа – прослушать ритмический рисунок из четвертных и восьмых длительностей и воспроизвести его на барабане (двухтактное построение).</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xml:space="preserve">  4. Выявление уровня звуковысотного слуха:</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Средняя группа – определить высокий и ни</w:t>
      </w:r>
      <w:r w:rsidR="00506827" w:rsidRPr="00DF5C97">
        <w:rPr>
          <w:rFonts w:cs="Times New Roman"/>
          <w:bCs/>
          <w:color w:val="000000" w:themeColor="text1"/>
          <w:sz w:val="28"/>
          <w:szCs w:val="28"/>
        </w:rPr>
        <w:t>зкий звуки в пределах сексты – «до</w:t>
      </w:r>
      <w:proofErr w:type="gramStart"/>
      <w:r w:rsidR="00506827" w:rsidRPr="00DF5C97">
        <w:rPr>
          <w:rFonts w:cs="Times New Roman"/>
          <w:bCs/>
          <w:color w:val="000000" w:themeColor="text1"/>
          <w:sz w:val="28"/>
          <w:szCs w:val="28"/>
        </w:rPr>
        <w:t>»-</w:t>
      </w:r>
      <w:proofErr w:type="gramEnd"/>
      <w:r w:rsidR="00506827" w:rsidRPr="00DF5C97">
        <w:rPr>
          <w:rFonts w:cs="Times New Roman"/>
          <w:bCs/>
          <w:color w:val="000000" w:themeColor="text1"/>
          <w:sz w:val="28"/>
          <w:szCs w:val="28"/>
        </w:rPr>
        <w:t>«ля»</w:t>
      </w:r>
      <w:r w:rsidRPr="00DF5C97">
        <w:rPr>
          <w:rFonts w:cs="Times New Roman"/>
          <w:bCs/>
          <w:color w:val="000000" w:themeColor="text1"/>
          <w:sz w:val="28"/>
          <w:szCs w:val="28"/>
        </w:rPr>
        <w:t>.</w:t>
      </w:r>
    </w:p>
    <w:p w:rsidR="007B2A96" w:rsidRPr="00DF5C97" w:rsidRDefault="007B2A96" w:rsidP="007B2A96">
      <w:pPr>
        <w:pStyle w:val="a5"/>
        <w:spacing w:after="0" w:line="100" w:lineRule="atLeast"/>
        <w:rPr>
          <w:rFonts w:cs="Times New Roman"/>
          <w:bCs/>
          <w:i/>
          <w:color w:val="000000" w:themeColor="text1"/>
          <w:sz w:val="28"/>
          <w:szCs w:val="28"/>
          <w:u w:val="single"/>
        </w:rPr>
      </w:pPr>
      <w:r w:rsidRPr="00DF5C97">
        <w:rPr>
          <w:rFonts w:cs="Times New Roman"/>
          <w:bCs/>
          <w:i/>
          <w:color w:val="000000" w:themeColor="text1"/>
          <w:sz w:val="28"/>
          <w:szCs w:val="28"/>
          <w:u w:val="single"/>
        </w:rPr>
        <w:t>Обследование неречевых психических функций.</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1. Обследование слухового восприятия:</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дифференциация контрастного звучания нескольких игрушек;</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определение направления звука;</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восприятие и воспроизведение ритма.</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2. Обследование восприятия пространственных представлений и наглядно-образного мышления:</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ориентировка в пространстве;</w:t>
      </w:r>
    </w:p>
    <w:p w:rsidR="007B2A96" w:rsidRPr="00DF5C97" w:rsidRDefault="007B2A96" w:rsidP="007B2A96">
      <w:pPr>
        <w:pStyle w:val="a5"/>
        <w:numPr>
          <w:ilvl w:val="0"/>
          <w:numId w:val="3"/>
        </w:numPr>
        <w:spacing w:after="0" w:line="100" w:lineRule="atLeast"/>
        <w:rPr>
          <w:rFonts w:cs="Times New Roman"/>
          <w:bCs/>
          <w:color w:val="000000" w:themeColor="text1"/>
          <w:sz w:val="28"/>
          <w:szCs w:val="28"/>
        </w:rPr>
      </w:pPr>
      <w:r w:rsidRPr="00DF5C97">
        <w:rPr>
          <w:rFonts w:cs="Times New Roman"/>
          <w:bCs/>
          <w:color w:val="000000" w:themeColor="text1"/>
          <w:sz w:val="28"/>
          <w:szCs w:val="28"/>
        </w:rPr>
        <w:t>ориентировка в схеме собственного тела.</w:t>
      </w:r>
    </w:p>
    <w:p w:rsidR="007B2A96" w:rsidRPr="00DF5C97" w:rsidRDefault="007B2A96" w:rsidP="007B2A96">
      <w:pPr>
        <w:pStyle w:val="a5"/>
        <w:spacing w:after="0" w:line="100" w:lineRule="atLeast"/>
        <w:rPr>
          <w:rFonts w:cs="Times New Roman"/>
          <w:bCs/>
          <w:i/>
          <w:color w:val="000000" w:themeColor="text1"/>
          <w:sz w:val="28"/>
          <w:szCs w:val="28"/>
          <w:u w:val="single"/>
        </w:rPr>
      </w:pPr>
      <w:r w:rsidRPr="00DF5C97">
        <w:rPr>
          <w:rFonts w:cs="Times New Roman"/>
          <w:bCs/>
          <w:i/>
          <w:color w:val="000000" w:themeColor="text1"/>
          <w:sz w:val="28"/>
          <w:szCs w:val="28"/>
          <w:u w:val="single"/>
        </w:rPr>
        <w:t>Обследование состояния моторной сферы.</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1. Состояние общей моторики (объём выполнения движений, темп, активность, координация движений).</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2. Состояние ручной моторики (объём движений, темп, способность к переключению, наличие леворукости).</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3. Состояние мимической мускулатуры (наличие или отсутствие движений, точность выполнения, активность, мышечный тонус, темп, замедленность движений глазных яблок).</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4. Состояние артикуляционной моторики (наличие или отсутствие движений, тонус, объём, способность  к переключению, замены):</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движения нижней челюсти;</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движения губ;</w:t>
      </w:r>
    </w:p>
    <w:p w:rsidR="007B2A96" w:rsidRPr="00DF5C97" w:rsidRDefault="007B2A96" w:rsidP="007B2A96">
      <w:pPr>
        <w:pStyle w:val="a5"/>
        <w:numPr>
          <w:ilvl w:val="0"/>
          <w:numId w:val="4"/>
        </w:numPr>
        <w:spacing w:after="0" w:line="100" w:lineRule="atLeast"/>
        <w:rPr>
          <w:rFonts w:cs="Times New Roman"/>
          <w:bCs/>
          <w:color w:val="000000" w:themeColor="text1"/>
          <w:sz w:val="28"/>
          <w:szCs w:val="28"/>
        </w:rPr>
      </w:pPr>
      <w:r w:rsidRPr="00DF5C97">
        <w:rPr>
          <w:rFonts w:cs="Times New Roman"/>
          <w:bCs/>
          <w:color w:val="000000" w:themeColor="text1"/>
          <w:sz w:val="28"/>
          <w:szCs w:val="28"/>
        </w:rPr>
        <w:t>движения языка.</w:t>
      </w:r>
    </w:p>
    <w:p w:rsidR="007B2A96" w:rsidRPr="00DF5C97" w:rsidRDefault="007B2A96" w:rsidP="007B2A96">
      <w:pPr>
        <w:pStyle w:val="a5"/>
        <w:spacing w:after="0" w:line="100" w:lineRule="atLeast"/>
        <w:rPr>
          <w:rFonts w:cs="Times New Roman"/>
          <w:bCs/>
          <w:i/>
          <w:color w:val="000000" w:themeColor="text1"/>
          <w:sz w:val="28"/>
          <w:szCs w:val="28"/>
          <w:u w:val="single"/>
        </w:rPr>
      </w:pPr>
      <w:r w:rsidRPr="00DF5C97">
        <w:rPr>
          <w:rFonts w:cs="Times New Roman"/>
          <w:bCs/>
          <w:i/>
          <w:color w:val="000000" w:themeColor="text1"/>
          <w:sz w:val="28"/>
          <w:szCs w:val="28"/>
          <w:u w:val="single"/>
        </w:rPr>
        <w:t>Обследование состояния экспрессивной речи.</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1. Состояние дыхательной и голосовой функций:</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объём дыхания;</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продолжительность речевого выдоха;</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сила голоса;</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модуляция голоса.</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2. Особенности динамической стороны речи:</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темп;</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ритм;</w:t>
      </w:r>
    </w:p>
    <w:p w:rsidR="007B2A96" w:rsidRPr="00DF5C97"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паузация;</w:t>
      </w:r>
    </w:p>
    <w:p w:rsidR="007B2A96" w:rsidRDefault="007B2A96" w:rsidP="007B2A96">
      <w:pPr>
        <w:pStyle w:val="a5"/>
        <w:spacing w:after="0" w:line="100" w:lineRule="atLeast"/>
        <w:rPr>
          <w:rFonts w:cs="Times New Roman"/>
          <w:bCs/>
          <w:color w:val="000000" w:themeColor="text1"/>
          <w:sz w:val="28"/>
          <w:szCs w:val="28"/>
        </w:rPr>
      </w:pPr>
      <w:r w:rsidRPr="00DF5C97">
        <w:rPr>
          <w:rFonts w:cs="Times New Roman"/>
          <w:bCs/>
          <w:color w:val="000000" w:themeColor="text1"/>
          <w:sz w:val="28"/>
          <w:szCs w:val="28"/>
        </w:rPr>
        <w:t>- употребление основных видов интонации.</w:t>
      </w:r>
    </w:p>
    <w:p w:rsidR="008B66B5" w:rsidRDefault="008B66B5" w:rsidP="007B2A96">
      <w:pPr>
        <w:pStyle w:val="a5"/>
        <w:spacing w:after="0" w:line="100" w:lineRule="atLeast"/>
        <w:rPr>
          <w:rFonts w:cs="Times New Roman"/>
          <w:bCs/>
          <w:color w:val="000000" w:themeColor="text1"/>
          <w:sz w:val="28"/>
          <w:szCs w:val="28"/>
        </w:rPr>
      </w:pPr>
    </w:p>
    <w:p w:rsidR="008B66B5" w:rsidRPr="00DF5C97" w:rsidRDefault="008B66B5" w:rsidP="007B2A96">
      <w:pPr>
        <w:pStyle w:val="a5"/>
        <w:spacing w:after="0" w:line="100" w:lineRule="atLeast"/>
        <w:rPr>
          <w:rFonts w:cs="Times New Roman"/>
          <w:bCs/>
          <w:color w:val="000000" w:themeColor="text1"/>
          <w:sz w:val="28"/>
          <w:szCs w:val="28"/>
        </w:rPr>
      </w:pPr>
    </w:p>
    <w:p w:rsidR="00CD35C3" w:rsidRPr="00DF5C97" w:rsidRDefault="00CD35C3" w:rsidP="00083171">
      <w:pPr>
        <w:jc w:val="center"/>
        <w:rPr>
          <w:rFonts w:ascii="Times New Roman" w:hAnsi="Times New Roman"/>
          <w:b/>
          <w:bCs/>
          <w:color w:val="000000" w:themeColor="text1"/>
          <w:sz w:val="28"/>
          <w:szCs w:val="28"/>
        </w:rPr>
      </w:pPr>
    </w:p>
    <w:p w:rsidR="009A1AA1" w:rsidRPr="00DF5C97" w:rsidRDefault="009A1AA1" w:rsidP="00982D0C">
      <w:pPr>
        <w:jc w:val="center"/>
        <w:rPr>
          <w:rFonts w:ascii="Times New Roman" w:hAnsi="Times New Roman"/>
          <w:b/>
          <w:bCs/>
          <w:color w:val="000000" w:themeColor="text1"/>
          <w:sz w:val="28"/>
          <w:szCs w:val="28"/>
        </w:rPr>
      </w:pPr>
      <w:r w:rsidRPr="00DF5C97">
        <w:rPr>
          <w:rFonts w:ascii="Times New Roman" w:eastAsia="Calibri" w:hAnsi="Times New Roman"/>
          <w:b/>
          <w:color w:val="000000" w:themeColor="text1"/>
          <w:sz w:val="28"/>
          <w:szCs w:val="28"/>
        </w:rPr>
        <w:lastRenderedPageBreak/>
        <w:t>УЧЕБНО-ТЕМАТИЧЕСКИЙ ПЛАН (</w:t>
      </w:r>
      <w:r w:rsidR="00A3093B" w:rsidRPr="00DF5C97">
        <w:rPr>
          <w:rFonts w:ascii="Times New Roman" w:eastAsia="Calibri" w:hAnsi="Times New Roman"/>
          <w:b/>
          <w:color w:val="000000" w:themeColor="text1"/>
          <w:sz w:val="28"/>
          <w:szCs w:val="28"/>
        </w:rPr>
        <w:t xml:space="preserve">средняя </w:t>
      </w:r>
      <w:r w:rsidRPr="00DF5C97">
        <w:rPr>
          <w:rFonts w:ascii="Times New Roman" w:eastAsia="Calibri" w:hAnsi="Times New Roman"/>
          <w:b/>
          <w:color w:val="000000" w:themeColor="text1"/>
          <w:sz w:val="28"/>
          <w:szCs w:val="28"/>
        </w:rPr>
        <w:t>группа)</w:t>
      </w:r>
    </w:p>
    <w:p w:rsidR="009A1AA1" w:rsidRPr="00DF5C97" w:rsidRDefault="009A1AA1" w:rsidP="009A1AA1">
      <w:pPr>
        <w:ind w:firstLine="708"/>
        <w:jc w:val="both"/>
        <w:rPr>
          <w:rFonts w:ascii="Times New Roman" w:hAnsi="Times New Roman"/>
          <w:color w:val="000000" w:themeColor="text1"/>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3197"/>
        <w:gridCol w:w="1242"/>
        <w:gridCol w:w="1253"/>
        <w:gridCol w:w="1786"/>
        <w:gridCol w:w="1435"/>
      </w:tblGrid>
      <w:tr w:rsidR="009A1AA1" w:rsidRPr="00DF5C97" w:rsidTr="005A1F8C">
        <w:trPr>
          <w:trHeight w:val="382"/>
        </w:trPr>
        <w:tc>
          <w:tcPr>
            <w:tcW w:w="697" w:type="dxa"/>
            <w:vMerge w:val="restart"/>
            <w:tcBorders>
              <w:top w:val="single" w:sz="4" w:space="0" w:color="auto"/>
              <w:left w:val="single" w:sz="4" w:space="0" w:color="auto"/>
              <w:bottom w:val="single" w:sz="4" w:space="0" w:color="auto"/>
              <w:right w:val="single" w:sz="4" w:space="0" w:color="auto"/>
            </w:tcBorders>
            <w:hideMark/>
          </w:tcPr>
          <w:p w:rsidR="009A1AA1" w:rsidRPr="00DF5C97" w:rsidRDefault="009A1AA1" w:rsidP="009A1AA1">
            <w:pPr>
              <w:jc w:val="center"/>
              <w:rPr>
                <w:rFonts w:ascii="Times New Roman" w:eastAsia="Calibri" w:hAnsi="Times New Roman"/>
                <w:b/>
                <w:color w:val="000000" w:themeColor="text1"/>
                <w:sz w:val="28"/>
                <w:szCs w:val="28"/>
              </w:rPr>
            </w:pPr>
            <w:r w:rsidRPr="00DF5C97">
              <w:rPr>
                <w:rFonts w:ascii="Times New Roman" w:eastAsia="Calibri" w:hAnsi="Times New Roman"/>
                <w:b/>
                <w:color w:val="000000" w:themeColor="text1"/>
                <w:sz w:val="28"/>
                <w:szCs w:val="28"/>
              </w:rPr>
              <w:t>№</w:t>
            </w:r>
          </w:p>
          <w:p w:rsidR="009A1AA1" w:rsidRPr="00DF5C97" w:rsidRDefault="009A1AA1" w:rsidP="009A1AA1">
            <w:pPr>
              <w:jc w:val="center"/>
              <w:rPr>
                <w:rFonts w:ascii="Times New Roman" w:eastAsia="Calibri" w:hAnsi="Times New Roman"/>
                <w:b/>
                <w:color w:val="000000" w:themeColor="text1"/>
                <w:sz w:val="28"/>
                <w:szCs w:val="28"/>
              </w:rPr>
            </w:pPr>
            <w:proofErr w:type="gramStart"/>
            <w:r w:rsidRPr="00DF5C97">
              <w:rPr>
                <w:rFonts w:ascii="Times New Roman" w:eastAsia="Calibri" w:hAnsi="Times New Roman"/>
                <w:b/>
                <w:color w:val="000000" w:themeColor="text1"/>
                <w:sz w:val="28"/>
                <w:szCs w:val="28"/>
              </w:rPr>
              <w:t>п</w:t>
            </w:r>
            <w:proofErr w:type="gramEnd"/>
            <w:r w:rsidRPr="00DF5C97">
              <w:rPr>
                <w:rFonts w:ascii="Times New Roman" w:eastAsia="Calibri" w:hAnsi="Times New Roman"/>
                <w:b/>
                <w:color w:val="000000" w:themeColor="text1"/>
                <w:sz w:val="28"/>
                <w:szCs w:val="28"/>
              </w:rPr>
              <w:t>/п</w:t>
            </w:r>
          </w:p>
        </w:tc>
        <w:tc>
          <w:tcPr>
            <w:tcW w:w="3236" w:type="dxa"/>
            <w:vMerge w:val="restart"/>
            <w:tcBorders>
              <w:top w:val="single" w:sz="4" w:space="0" w:color="auto"/>
              <w:left w:val="single" w:sz="4" w:space="0" w:color="auto"/>
              <w:bottom w:val="single" w:sz="4" w:space="0" w:color="auto"/>
              <w:right w:val="single" w:sz="4" w:space="0" w:color="auto"/>
            </w:tcBorders>
            <w:hideMark/>
          </w:tcPr>
          <w:p w:rsidR="009A1AA1" w:rsidRPr="00DF5C97" w:rsidRDefault="009A1AA1" w:rsidP="009A1AA1">
            <w:pPr>
              <w:jc w:val="center"/>
              <w:rPr>
                <w:rFonts w:ascii="Times New Roman" w:eastAsia="Calibri" w:hAnsi="Times New Roman"/>
                <w:b/>
                <w:color w:val="000000" w:themeColor="text1"/>
                <w:sz w:val="28"/>
                <w:szCs w:val="28"/>
              </w:rPr>
            </w:pPr>
            <w:r w:rsidRPr="00DF5C97">
              <w:rPr>
                <w:rFonts w:ascii="Times New Roman" w:eastAsia="Calibri" w:hAnsi="Times New Roman"/>
                <w:b/>
                <w:color w:val="000000" w:themeColor="text1"/>
                <w:sz w:val="28"/>
                <w:szCs w:val="28"/>
              </w:rPr>
              <w:t xml:space="preserve">Наименование </w:t>
            </w:r>
          </w:p>
          <w:p w:rsidR="009A1AA1" w:rsidRPr="00DF5C97" w:rsidRDefault="009A1AA1" w:rsidP="009A1AA1">
            <w:pPr>
              <w:jc w:val="center"/>
              <w:rPr>
                <w:rFonts w:ascii="Times New Roman" w:eastAsia="Calibri" w:hAnsi="Times New Roman"/>
                <w:b/>
                <w:color w:val="000000" w:themeColor="text1"/>
                <w:sz w:val="28"/>
                <w:szCs w:val="28"/>
              </w:rPr>
            </w:pPr>
            <w:r w:rsidRPr="00DF5C97">
              <w:rPr>
                <w:rFonts w:ascii="Times New Roman" w:eastAsia="Calibri" w:hAnsi="Times New Roman"/>
                <w:b/>
                <w:color w:val="000000" w:themeColor="text1"/>
                <w:sz w:val="28"/>
                <w:szCs w:val="28"/>
              </w:rPr>
              <w:t>разделов и тем</w:t>
            </w:r>
          </w:p>
        </w:tc>
        <w:tc>
          <w:tcPr>
            <w:tcW w:w="5673" w:type="dxa"/>
            <w:gridSpan w:val="4"/>
            <w:tcBorders>
              <w:top w:val="single" w:sz="4" w:space="0" w:color="auto"/>
              <w:left w:val="single" w:sz="4" w:space="0" w:color="auto"/>
              <w:bottom w:val="single" w:sz="4" w:space="0" w:color="auto"/>
              <w:right w:val="single" w:sz="4" w:space="0" w:color="auto"/>
            </w:tcBorders>
            <w:hideMark/>
          </w:tcPr>
          <w:p w:rsidR="009A1AA1" w:rsidRPr="00DF5C97" w:rsidRDefault="009A1AA1" w:rsidP="009A1AA1">
            <w:pPr>
              <w:jc w:val="center"/>
              <w:rPr>
                <w:rFonts w:ascii="Times New Roman" w:eastAsia="Calibri" w:hAnsi="Times New Roman"/>
                <w:b/>
                <w:color w:val="000000" w:themeColor="text1"/>
                <w:sz w:val="28"/>
                <w:szCs w:val="28"/>
              </w:rPr>
            </w:pPr>
            <w:r w:rsidRPr="00DF5C97">
              <w:rPr>
                <w:rFonts w:ascii="Times New Roman" w:eastAsia="Calibri" w:hAnsi="Times New Roman"/>
                <w:b/>
                <w:color w:val="000000" w:themeColor="text1"/>
                <w:sz w:val="28"/>
                <w:szCs w:val="28"/>
              </w:rPr>
              <w:t>Количество часов</w:t>
            </w:r>
          </w:p>
        </w:tc>
      </w:tr>
      <w:tr w:rsidR="009A1AA1" w:rsidRPr="00DF5C97" w:rsidTr="005A1F8C">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1AA1" w:rsidRPr="00DF5C97" w:rsidRDefault="009A1AA1" w:rsidP="009A1AA1">
            <w:pPr>
              <w:rPr>
                <w:rFonts w:ascii="Times New Roman" w:eastAsia="Calibri" w:hAnsi="Times New Roman"/>
                <w:b/>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AA1" w:rsidRPr="00DF5C97" w:rsidRDefault="009A1AA1" w:rsidP="009A1AA1">
            <w:pPr>
              <w:rPr>
                <w:rFonts w:ascii="Times New Roman" w:eastAsia="Calibri" w:hAnsi="Times New Roman"/>
                <w:b/>
                <w:color w:val="000000" w:themeColor="text1"/>
                <w:sz w:val="28"/>
                <w:szCs w:val="28"/>
              </w:rPr>
            </w:pPr>
          </w:p>
        </w:tc>
        <w:tc>
          <w:tcPr>
            <w:tcW w:w="2412" w:type="dxa"/>
            <w:gridSpan w:val="2"/>
            <w:tcBorders>
              <w:top w:val="single" w:sz="4" w:space="0" w:color="auto"/>
              <w:left w:val="single" w:sz="4" w:space="0" w:color="auto"/>
              <w:bottom w:val="single" w:sz="4" w:space="0" w:color="auto"/>
              <w:right w:val="single" w:sz="4" w:space="0" w:color="auto"/>
            </w:tcBorders>
            <w:hideMark/>
          </w:tcPr>
          <w:p w:rsidR="009A1AA1" w:rsidRPr="00DF5C97" w:rsidRDefault="009A1AA1" w:rsidP="009A1AA1">
            <w:pPr>
              <w:jc w:val="center"/>
              <w:rPr>
                <w:rFonts w:ascii="Times New Roman" w:eastAsia="Calibri" w:hAnsi="Times New Roman"/>
                <w:b/>
                <w:color w:val="000000" w:themeColor="text1"/>
                <w:sz w:val="28"/>
                <w:szCs w:val="28"/>
              </w:rPr>
            </w:pPr>
            <w:r w:rsidRPr="00DF5C97">
              <w:rPr>
                <w:rFonts w:ascii="Times New Roman" w:eastAsia="Calibri" w:hAnsi="Times New Roman"/>
                <w:b/>
                <w:color w:val="000000" w:themeColor="text1"/>
                <w:sz w:val="28"/>
                <w:szCs w:val="28"/>
              </w:rPr>
              <w:t>всего</w:t>
            </w:r>
          </w:p>
        </w:tc>
        <w:tc>
          <w:tcPr>
            <w:tcW w:w="1826" w:type="dxa"/>
            <w:vMerge w:val="restart"/>
            <w:tcBorders>
              <w:top w:val="single" w:sz="4" w:space="0" w:color="auto"/>
              <w:left w:val="single" w:sz="4" w:space="0" w:color="auto"/>
              <w:bottom w:val="single" w:sz="4" w:space="0" w:color="auto"/>
              <w:right w:val="single" w:sz="4" w:space="0" w:color="auto"/>
            </w:tcBorders>
            <w:hideMark/>
          </w:tcPr>
          <w:p w:rsidR="009A1AA1" w:rsidRPr="00DF5C97" w:rsidRDefault="009A1AA1" w:rsidP="009A1AA1">
            <w:pPr>
              <w:jc w:val="center"/>
              <w:rPr>
                <w:rFonts w:ascii="Times New Roman" w:eastAsia="Calibri" w:hAnsi="Times New Roman"/>
                <w:b/>
                <w:color w:val="000000" w:themeColor="text1"/>
                <w:sz w:val="28"/>
                <w:szCs w:val="28"/>
              </w:rPr>
            </w:pPr>
            <w:r w:rsidRPr="00DF5C97">
              <w:rPr>
                <w:rFonts w:ascii="Times New Roman" w:eastAsia="Calibri" w:hAnsi="Times New Roman"/>
                <w:b/>
                <w:color w:val="000000" w:themeColor="text1"/>
                <w:sz w:val="28"/>
                <w:szCs w:val="28"/>
              </w:rPr>
              <w:t>теория</w:t>
            </w:r>
          </w:p>
        </w:tc>
        <w:tc>
          <w:tcPr>
            <w:tcW w:w="1435" w:type="dxa"/>
            <w:vMerge w:val="restart"/>
            <w:tcBorders>
              <w:top w:val="single" w:sz="4" w:space="0" w:color="auto"/>
              <w:left w:val="single" w:sz="4" w:space="0" w:color="auto"/>
              <w:bottom w:val="single" w:sz="4" w:space="0" w:color="auto"/>
              <w:right w:val="single" w:sz="4" w:space="0" w:color="auto"/>
            </w:tcBorders>
            <w:hideMark/>
          </w:tcPr>
          <w:p w:rsidR="009A1AA1" w:rsidRPr="00DF5C97" w:rsidRDefault="009A1AA1" w:rsidP="009A1AA1">
            <w:pPr>
              <w:jc w:val="center"/>
              <w:rPr>
                <w:rFonts w:ascii="Times New Roman" w:eastAsia="Calibri" w:hAnsi="Times New Roman"/>
                <w:b/>
                <w:color w:val="000000" w:themeColor="text1"/>
                <w:sz w:val="28"/>
                <w:szCs w:val="28"/>
              </w:rPr>
            </w:pPr>
            <w:r w:rsidRPr="00DF5C97">
              <w:rPr>
                <w:rFonts w:ascii="Times New Roman" w:eastAsia="Calibri" w:hAnsi="Times New Roman"/>
                <w:b/>
                <w:color w:val="000000" w:themeColor="text1"/>
                <w:sz w:val="28"/>
                <w:szCs w:val="28"/>
              </w:rPr>
              <w:t>практика</w:t>
            </w:r>
          </w:p>
        </w:tc>
      </w:tr>
      <w:tr w:rsidR="009A1AA1" w:rsidRPr="00DF5C97" w:rsidTr="005A1F8C">
        <w:trPr>
          <w:trHeight w:val="5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A1AA1" w:rsidRPr="00DF5C97" w:rsidRDefault="009A1AA1" w:rsidP="009A1AA1">
            <w:pPr>
              <w:rPr>
                <w:rFonts w:ascii="Times New Roman" w:eastAsia="Calibri" w:hAnsi="Times New Roman"/>
                <w:b/>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AA1" w:rsidRPr="00DF5C97" w:rsidRDefault="009A1AA1" w:rsidP="009A1AA1">
            <w:pPr>
              <w:rPr>
                <w:rFonts w:ascii="Times New Roman" w:eastAsia="Calibri" w:hAnsi="Times New Roman"/>
                <w:b/>
                <w:color w:val="000000" w:themeColor="text1"/>
                <w:sz w:val="28"/>
                <w:szCs w:val="28"/>
              </w:rPr>
            </w:pPr>
          </w:p>
        </w:tc>
        <w:tc>
          <w:tcPr>
            <w:tcW w:w="1242" w:type="dxa"/>
            <w:tcBorders>
              <w:top w:val="single" w:sz="4" w:space="0" w:color="auto"/>
              <w:left w:val="single" w:sz="4" w:space="0" w:color="auto"/>
              <w:bottom w:val="single" w:sz="4" w:space="0" w:color="auto"/>
              <w:right w:val="single" w:sz="4" w:space="0" w:color="auto"/>
            </w:tcBorders>
            <w:hideMark/>
          </w:tcPr>
          <w:p w:rsidR="009A1AA1" w:rsidRPr="00DF5C97" w:rsidRDefault="009A1AA1" w:rsidP="009A1AA1">
            <w:pPr>
              <w:jc w:val="center"/>
              <w:rPr>
                <w:rFonts w:ascii="Times New Roman" w:eastAsia="Calibri" w:hAnsi="Times New Roman"/>
                <w:b/>
                <w:color w:val="000000" w:themeColor="text1"/>
                <w:sz w:val="28"/>
                <w:szCs w:val="28"/>
              </w:rPr>
            </w:pPr>
            <w:r w:rsidRPr="00DF5C97">
              <w:rPr>
                <w:rFonts w:ascii="Times New Roman" w:eastAsia="Calibri" w:hAnsi="Times New Roman"/>
                <w:b/>
                <w:color w:val="000000" w:themeColor="text1"/>
                <w:sz w:val="28"/>
                <w:szCs w:val="28"/>
              </w:rPr>
              <w:t>кол-во занятий</w:t>
            </w:r>
          </w:p>
        </w:tc>
        <w:tc>
          <w:tcPr>
            <w:tcW w:w="1170" w:type="dxa"/>
            <w:tcBorders>
              <w:top w:val="single" w:sz="4" w:space="0" w:color="auto"/>
              <w:left w:val="single" w:sz="4" w:space="0" w:color="auto"/>
              <w:bottom w:val="single" w:sz="4" w:space="0" w:color="auto"/>
              <w:right w:val="single" w:sz="4" w:space="0" w:color="auto"/>
            </w:tcBorders>
            <w:hideMark/>
          </w:tcPr>
          <w:p w:rsidR="009A1AA1" w:rsidRPr="00DF5C97" w:rsidRDefault="009A1AA1" w:rsidP="009A1AA1">
            <w:pPr>
              <w:jc w:val="center"/>
              <w:rPr>
                <w:rFonts w:ascii="Times New Roman" w:eastAsia="Calibri" w:hAnsi="Times New Roman"/>
                <w:b/>
                <w:color w:val="000000" w:themeColor="text1"/>
                <w:sz w:val="28"/>
                <w:szCs w:val="28"/>
              </w:rPr>
            </w:pPr>
            <w:r w:rsidRPr="00DF5C97">
              <w:rPr>
                <w:rFonts w:ascii="Times New Roman" w:eastAsia="Calibri" w:hAnsi="Times New Roman"/>
                <w:b/>
                <w:color w:val="000000" w:themeColor="text1"/>
                <w:sz w:val="28"/>
                <w:szCs w:val="28"/>
              </w:rPr>
              <w:t>мин.</w:t>
            </w:r>
          </w:p>
        </w:tc>
        <w:tc>
          <w:tcPr>
            <w:tcW w:w="1826" w:type="dxa"/>
            <w:vMerge/>
            <w:tcBorders>
              <w:top w:val="single" w:sz="4" w:space="0" w:color="auto"/>
              <w:left w:val="single" w:sz="4" w:space="0" w:color="auto"/>
              <w:bottom w:val="single" w:sz="4" w:space="0" w:color="auto"/>
              <w:right w:val="single" w:sz="4" w:space="0" w:color="auto"/>
            </w:tcBorders>
            <w:vAlign w:val="center"/>
            <w:hideMark/>
          </w:tcPr>
          <w:p w:rsidR="009A1AA1" w:rsidRPr="00DF5C97" w:rsidRDefault="009A1AA1" w:rsidP="009A1AA1">
            <w:pPr>
              <w:rPr>
                <w:rFonts w:ascii="Times New Roman" w:eastAsia="Calibri" w:hAnsi="Times New Roman"/>
                <w:b/>
                <w:color w:val="000000" w:themeColor="text1"/>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A1AA1" w:rsidRPr="00DF5C97" w:rsidRDefault="009A1AA1" w:rsidP="009A1AA1">
            <w:pPr>
              <w:rPr>
                <w:rFonts w:ascii="Times New Roman" w:eastAsia="Calibri" w:hAnsi="Times New Roman"/>
                <w:b/>
                <w:color w:val="000000" w:themeColor="text1"/>
                <w:sz w:val="28"/>
                <w:szCs w:val="28"/>
              </w:rPr>
            </w:pPr>
          </w:p>
        </w:tc>
      </w:tr>
      <w:tr w:rsidR="009A1AA1" w:rsidRPr="00DF5C97" w:rsidTr="005A1F8C">
        <w:tc>
          <w:tcPr>
            <w:tcW w:w="697" w:type="dxa"/>
            <w:tcBorders>
              <w:top w:val="single" w:sz="4" w:space="0" w:color="auto"/>
              <w:left w:val="single" w:sz="4" w:space="0" w:color="auto"/>
              <w:bottom w:val="single" w:sz="4" w:space="0" w:color="auto"/>
              <w:right w:val="single" w:sz="4" w:space="0" w:color="auto"/>
            </w:tcBorders>
            <w:hideMark/>
          </w:tcPr>
          <w:p w:rsidR="009A1AA1"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1</w:t>
            </w:r>
          </w:p>
        </w:tc>
        <w:tc>
          <w:tcPr>
            <w:tcW w:w="3236" w:type="dxa"/>
            <w:tcBorders>
              <w:top w:val="single" w:sz="4" w:space="0" w:color="auto"/>
              <w:left w:val="single" w:sz="4" w:space="0" w:color="auto"/>
              <w:bottom w:val="single" w:sz="4" w:space="0" w:color="auto"/>
              <w:right w:val="single" w:sz="4" w:space="0" w:color="auto"/>
            </w:tcBorders>
          </w:tcPr>
          <w:p w:rsidR="009A1AA1" w:rsidRPr="00DF5C97" w:rsidRDefault="00A3093B" w:rsidP="009A1AA1">
            <w:pPr>
              <w:rPr>
                <w:rFonts w:ascii="Times New Roman" w:hAnsi="Times New Roman"/>
                <w:color w:val="000000" w:themeColor="text1"/>
                <w:sz w:val="28"/>
                <w:szCs w:val="28"/>
              </w:rPr>
            </w:pPr>
            <w:r w:rsidRPr="00DF5C97">
              <w:rPr>
                <w:rFonts w:ascii="Times New Roman" w:hAnsi="Times New Roman"/>
                <w:color w:val="000000" w:themeColor="text1"/>
                <w:sz w:val="28"/>
                <w:szCs w:val="28"/>
              </w:rPr>
              <w:t>Дудочка</w:t>
            </w:r>
          </w:p>
        </w:tc>
        <w:tc>
          <w:tcPr>
            <w:tcW w:w="1242" w:type="dxa"/>
            <w:tcBorders>
              <w:top w:val="single" w:sz="4" w:space="0" w:color="auto"/>
              <w:left w:val="single" w:sz="4" w:space="0" w:color="auto"/>
              <w:bottom w:val="single" w:sz="4" w:space="0" w:color="auto"/>
              <w:right w:val="single" w:sz="4" w:space="0" w:color="auto"/>
            </w:tcBorders>
          </w:tcPr>
          <w:p w:rsidR="009A1AA1" w:rsidRPr="00DF5C97" w:rsidRDefault="00A3093B"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40мин</w:t>
            </w:r>
          </w:p>
        </w:tc>
        <w:tc>
          <w:tcPr>
            <w:tcW w:w="1826" w:type="dxa"/>
            <w:tcBorders>
              <w:top w:val="single" w:sz="4" w:space="0" w:color="auto"/>
              <w:left w:val="single" w:sz="4" w:space="0" w:color="auto"/>
              <w:bottom w:val="single" w:sz="4" w:space="0" w:color="auto"/>
              <w:right w:val="single" w:sz="4" w:space="0" w:color="auto"/>
            </w:tcBorders>
          </w:tcPr>
          <w:p w:rsidR="009A1AA1"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9A1AA1"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A3093B" w:rsidRPr="00DF5C97">
              <w:rPr>
                <w:rFonts w:ascii="Times New Roman" w:eastAsia="Calibri" w:hAnsi="Times New Roman"/>
                <w:color w:val="000000" w:themeColor="text1"/>
                <w:sz w:val="28"/>
                <w:szCs w:val="28"/>
              </w:rPr>
              <w:t>0</w:t>
            </w:r>
            <w:r w:rsidR="009A1AA1" w:rsidRPr="00DF5C97">
              <w:rPr>
                <w:rFonts w:ascii="Times New Roman" w:eastAsia="Calibri" w:hAnsi="Times New Roman"/>
                <w:color w:val="000000" w:themeColor="text1"/>
                <w:sz w:val="28"/>
                <w:szCs w:val="28"/>
              </w:rPr>
              <w:t xml:space="preserve"> мин</w:t>
            </w:r>
          </w:p>
        </w:tc>
      </w:tr>
      <w:tr w:rsidR="009A1AA1" w:rsidRPr="00DF5C97" w:rsidTr="005A1F8C">
        <w:tc>
          <w:tcPr>
            <w:tcW w:w="697" w:type="dxa"/>
            <w:tcBorders>
              <w:top w:val="single" w:sz="4" w:space="0" w:color="auto"/>
              <w:left w:val="single" w:sz="4" w:space="0" w:color="auto"/>
              <w:bottom w:val="single" w:sz="4" w:space="0" w:color="auto"/>
              <w:right w:val="single" w:sz="4" w:space="0" w:color="auto"/>
            </w:tcBorders>
            <w:hideMark/>
          </w:tcPr>
          <w:p w:rsidR="009A1AA1"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2</w:t>
            </w:r>
          </w:p>
        </w:tc>
        <w:tc>
          <w:tcPr>
            <w:tcW w:w="3236" w:type="dxa"/>
            <w:tcBorders>
              <w:top w:val="single" w:sz="4" w:space="0" w:color="auto"/>
              <w:left w:val="single" w:sz="4" w:space="0" w:color="auto"/>
              <w:bottom w:val="single" w:sz="4" w:space="0" w:color="auto"/>
              <w:right w:val="single" w:sz="4" w:space="0" w:color="auto"/>
            </w:tcBorders>
          </w:tcPr>
          <w:p w:rsidR="009A1AA1" w:rsidRPr="00DF5C97" w:rsidRDefault="00A3093B" w:rsidP="009A1AA1">
            <w:pPr>
              <w:rPr>
                <w:rFonts w:ascii="Times New Roman" w:hAnsi="Times New Roman"/>
                <w:color w:val="000000" w:themeColor="text1"/>
                <w:sz w:val="28"/>
                <w:szCs w:val="28"/>
              </w:rPr>
            </w:pPr>
            <w:r w:rsidRPr="00DF5C97">
              <w:rPr>
                <w:rFonts w:ascii="Times New Roman" w:hAnsi="Times New Roman"/>
                <w:color w:val="000000" w:themeColor="text1"/>
                <w:sz w:val="28"/>
                <w:szCs w:val="28"/>
              </w:rPr>
              <w:t>Чудесное яблоко</w:t>
            </w:r>
          </w:p>
        </w:tc>
        <w:tc>
          <w:tcPr>
            <w:tcW w:w="1242" w:type="dxa"/>
            <w:tcBorders>
              <w:top w:val="single" w:sz="4" w:space="0" w:color="auto"/>
              <w:left w:val="single" w:sz="4" w:space="0" w:color="auto"/>
              <w:bottom w:val="single" w:sz="4" w:space="0" w:color="auto"/>
              <w:right w:val="single" w:sz="4" w:space="0" w:color="auto"/>
            </w:tcBorders>
          </w:tcPr>
          <w:p w:rsidR="009A1AA1" w:rsidRPr="00DF5C97" w:rsidRDefault="00A3093B"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9A1AA1"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9A1AA1"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A3093B" w:rsidRPr="00DF5C97">
              <w:rPr>
                <w:rFonts w:ascii="Times New Roman" w:eastAsia="Calibri" w:hAnsi="Times New Roman"/>
                <w:color w:val="000000" w:themeColor="text1"/>
                <w:sz w:val="28"/>
                <w:szCs w:val="28"/>
              </w:rPr>
              <w:t>0</w:t>
            </w:r>
            <w:r w:rsidR="009A1AA1" w:rsidRPr="00DF5C97">
              <w:rPr>
                <w:rFonts w:ascii="Times New Roman" w:eastAsia="Calibri" w:hAnsi="Times New Roman"/>
                <w:color w:val="000000" w:themeColor="text1"/>
                <w:sz w:val="28"/>
                <w:szCs w:val="28"/>
              </w:rPr>
              <w:t xml:space="preserve"> мин</w:t>
            </w:r>
          </w:p>
        </w:tc>
      </w:tr>
      <w:tr w:rsidR="009A1AA1" w:rsidRPr="00DF5C97" w:rsidTr="005A1F8C">
        <w:tc>
          <w:tcPr>
            <w:tcW w:w="697" w:type="dxa"/>
            <w:tcBorders>
              <w:top w:val="single" w:sz="4" w:space="0" w:color="auto"/>
              <w:left w:val="single" w:sz="4" w:space="0" w:color="auto"/>
              <w:bottom w:val="single" w:sz="4" w:space="0" w:color="auto"/>
              <w:right w:val="single" w:sz="4" w:space="0" w:color="auto"/>
            </w:tcBorders>
            <w:hideMark/>
          </w:tcPr>
          <w:p w:rsidR="009A1AA1"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3</w:t>
            </w:r>
          </w:p>
        </w:tc>
        <w:tc>
          <w:tcPr>
            <w:tcW w:w="3236" w:type="dxa"/>
            <w:tcBorders>
              <w:top w:val="single" w:sz="4" w:space="0" w:color="auto"/>
              <w:left w:val="single" w:sz="4" w:space="0" w:color="auto"/>
              <w:bottom w:val="single" w:sz="4" w:space="0" w:color="auto"/>
              <w:right w:val="single" w:sz="4" w:space="0" w:color="auto"/>
            </w:tcBorders>
          </w:tcPr>
          <w:p w:rsidR="009A1AA1" w:rsidRPr="00DF5C97" w:rsidRDefault="009A1C14" w:rsidP="009A1AA1">
            <w:pPr>
              <w:rPr>
                <w:rFonts w:ascii="Times New Roman" w:hAnsi="Times New Roman"/>
                <w:color w:val="000000" w:themeColor="text1"/>
                <w:sz w:val="28"/>
                <w:szCs w:val="28"/>
              </w:rPr>
            </w:pPr>
            <w:r w:rsidRPr="00DF5C97">
              <w:rPr>
                <w:rFonts w:ascii="Times New Roman" w:hAnsi="Times New Roman"/>
                <w:color w:val="000000" w:themeColor="text1"/>
                <w:sz w:val="28"/>
                <w:szCs w:val="28"/>
              </w:rPr>
              <w:t>Яблонька</w:t>
            </w:r>
          </w:p>
          <w:p w:rsidR="007E6A25" w:rsidRPr="00DF5C97" w:rsidRDefault="007E6A25" w:rsidP="009A1AA1">
            <w:pPr>
              <w:rPr>
                <w:rFonts w:ascii="Times New Roman" w:hAnsi="Times New Roman"/>
                <w:b/>
                <w:color w:val="000000" w:themeColor="text1"/>
                <w:sz w:val="28"/>
                <w:szCs w:val="28"/>
              </w:rPr>
            </w:pPr>
            <w:r w:rsidRPr="00DF5C97">
              <w:rPr>
                <w:rFonts w:ascii="Times New Roman" w:hAnsi="Times New Roman"/>
                <w:color w:val="000000" w:themeColor="text1"/>
                <w:sz w:val="28"/>
                <w:szCs w:val="28"/>
              </w:rPr>
              <w:t>(октябрь)</w:t>
            </w:r>
          </w:p>
        </w:tc>
        <w:tc>
          <w:tcPr>
            <w:tcW w:w="1242" w:type="dxa"/>
            <w:tcBorders>
              <w:top w:val="single" w:sz="4" w:space="0" w:color="auto"/>
              <w:left w:val="single" w:sz="4" w:space="0" w:color="auto"/>
              <w:bottom w:val="single" w:sz="4" w:space="0" w:color="auto"/>
              <w:right w:val="single" w:sz="4" w:space="0" w:color="auto"/>
            </w:tcBorders>
          </w:tcPr>
          <w:p w:rsidR="009A1AA1" w:rsidRPr="00DF5C97" w:rsidRDefault="009A1AA1"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9A1AA1"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9A1AA1"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9A1AA1" w:rsidRPr="00DF5C97">
              <w:rPr>
                <w:rFonts w:ascii="Times New Roman" w:eastAsia="Calibri" w:hAnsi="Times New Roman"/>
                <w:color w:val="000000" w:themeColor="text1"/>
                <w:sz w:val="28"/>
                <w:szCs w:val="28"/>
              </w:rPr>
              <w:t>0 мин</w:t>
            </w:r>
          </w:p>
        </w:tc>
      </w:tr>
      <w:tr w:rsidR="009A1AA1" w:rsidRPr="00DF5C97" w:rsidTr="005A1F8C">
        <w:tc>
          <w:tcPr>
            <w:tcW w:w="697" w:type="dxa"/>
            <w:tcBorders>
              <w:top w:val="single" w:sz="4" w:space="0" w:color="auto"/>
              <w:left w:val="single" w:sz="4" w:space="0" w:color="auto"/>
              <w:bottom w:val="single" w:sz="4" w:space="0" w:color="auto"/>
              <w:right w:val="single" w:sz="4" w:space="0" w:color="auto"/>
            </w:tcBorders>
            <w:hideMark/>
          </w:tcPr>
          <w:p w:rsidR="009A1AA1"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4</w:t>
            </w:r>
          </w:p>
        </w:tc>
        <w:tc>
          <w:tcPr>
            <w:tcW w:w="3236" w:type="dxa"/>
            <w:tcBorders>
              <w:top w:val="single" w:sz="4" w:space="0" w:color="auto"/>
              <w:left w:val="single" w:sz="4" w:space="0" w:color="auto"/>
              <w:bottom w:val="single" w:sz="4" w:space="0" w:color="auto"/>
              <w:right w:val="single" w:sz="4" w:space="0" w:color="auto"/>
            </w:tcBorders>
          </w:tcPr>
          <w:p w:rsidR="009A1AA1" w:rsidRPr="00DF5C97" w:rsidRDefault="009A1C14" w:rsidP="009A1C14">
            <w:pPr>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Как  растили капусту</w:t>
            </w:r>
          </w:p>
        </w:tc>
        <w:tc>
          <w:tcPr>
            <w:tcW w:w="1242" w:type="dxa"/>
            <w:tcBorders>
              <w:top w:val="single" w:sz="4" w:space="0" w:color="auto"/>
              <w:left w:val="single" w:sz="4" w:space="0" w:color="auto"/>
              <w:bottom w:val="single" w:sz="4" w:space="0" w:color="auto"/>
              <w:right w:val="single" w:sz="4" w:space="0" w:color="auto"/>
            </w:tcBorders>
          </w:tcPr>
          <w:p w:rsidR="009A1AA1" w:rsidRPr="00DF5C97" w:rsidRDefault="009A1AA1"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9A1AA1"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9A1AA1"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9A1AA1" w:rsidRPr="00DF5C97">
              <w:rPr>
                <w:rFonts w:ascii="Times New Roman" w:eastAsia="Calibri" w:hAnsi="Times New Roman"/>
                <w:color w:val="000000" w:themeColor="text1"/>
                <w:sz w:val="28"/>
                <w:szCs w:val="28"/>
              </w:rPr>
              <w:t>0 мин</w:t>
            </w:r>
          </w:p>
        </w:tc>
      </w:tr>
      <w:tr w:rsidR="009A1AA1" w:rsidRPr="00DF5C97" w:rsidTr="005A1F8C">
        <w:tc>
          <w:tcPr>
            <w:tcW w:w="697" w:type="dxa"/>
            <w:tcBorders>
              <w:top w:val="single" w:sz="4" w:space="0" w:color="auto"/>
              <w:left w:val="single" w:sz="4" w:space="0" w:color="auto"/>
              <w:bottom w:val="single" w:sz="4" w:space="0" w:color="auto"/>
              <w:right w:val="single" w:sz="4" w:space="0" w:color="auto"/>
            </w:tcBorders>
            <w:hideMark/>
          </w:tcPr>
          <w:p w:rsidR="009A1AA1"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5</w:t>
            </w:r>
          </w:p>
        </w:tc>
        <w:tc>
          <w:tcPr>
            <w:tcW w:w="3236" w:type="dxa"/>
            <w:tcBorders>
              <w:top w:val="single" w:sz="4" w:space="0" w:color="auto"/>
              <w:left w:val="single" w:sz="4" w:space="0" w:color="auto"/>
              <w:bottom w:val="single" w:sz="4" w:space="0" w:color="auto"/>
              <w:right w:val="single" w:sz="4" w:space="0" w:color="auto"/>
            </w:tcBorders>
          </w:tcPr>
          <w:p w:rsidR="009A1AA1" w:rsidRPr="00DF5C97" w:rsidRDefault="009A1C14"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Заяц в огороде</w:t>
            </w:r>
          </w:p>
        </w:tc>
        <w:tc>
          <w:tcPr>
            <w:tcW w:w="1242" w:type="dxa"/>
            <w:tcBorders>
              <w:top w:val="single" w:sz="4" w:space="0" w:color="auto"/>
              <w:left w:val="single" w:sz="4" w:space="0" w:color="auto"/>
              <w:bottom w:val="single" w:sz="4" w:space="0" w:color="auto"/>
              <w:right w:val="single" w:sz="4" w:space="0" w:color="auto"/>
            </w:tcBorders>
          </w:tcPr>
          <w:p w:rsidR="009A1AA1" w:rsidRPr="00DF5C97" w:rsidRDefault="009A1AA1"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9A1AA1"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9A1AA1"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9A1AA1" w:rsidRPr="00DF5C97">
              <w:rPr>
                <w:rFonts w:ascii="Times New Roman" w:eastAsia="Calibri" w:hAnsi="Times New Roman"/>
                <w:color w:val="000000" w:themeColor="text1"/>
                <w:sz w:val="28"/>
                <w:szCs w:val="28"/>
              </w:rPr>
              <w:t>0 мин</w:t>
            </w:r>
          </w:p>
        </w:tc>
      </w:tr>
      <w:tr w:rsidR="009A1AA1" w:rsidRPr="00DF5C97" w:rsidTr="005A1F8C">
        <w:tc>
          <w:tcPr>
            <w:tcW w:w="697" w:type="dxa"/>
            <w:tcBorders>
              <w:top w:val="single" w:sz="4" w:space="0" w:color="auto"/>
              <w:left w:val="single" w:sz="4" w:space="0" w:color="auto"/>
              <w:bottom w:val="single" w:sz="4" w:space="0" w:color="auto"/>
              <w:right w:val="single" w:sz="4" w:space="0" w:color="auto"/>
            </w:tcBorders>
            <w:hideMark/>
          </w:tcPr>
          <w:p w:rsidR="009A1AA1"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6</w:t>
            </w:r>
          </w:p>
        </w:tc>
        <w:tc>
          <w:tcPr>
            <w:tcW w:w="3236" w:type="dxa"/>
            <w:tcBorders>
              <w:top w:val="single" w:sz="4" w:space="0" w:color="auto"/>
              <w:left w:val="single" w:sz="4" w:space="0" w:color="auto"/>
              <w:bottom w:val="single" w:sz="4" w:space="0" w:color="auto"/>
              <w:right w:val="single" w:sz="4" w:space="0" w:color="auto"/>
            </w:tcBorders>
          </w:tcPr>
          <w:p w:rsidR="009A1AA1" w:rsidRPr="00DF5C97" w:rsidRDefault="009A1C14" w:rsidP="009A1C14">
            <w:pPr>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День рождения  зайчика</w:t>
            </w:r>
          </w:p>
        </w:tc>
        <w:tc>
          <w:tcPr>
            <w:tcW w:w="1242" w:type="dxa"/>
            <w:tcBorders>
              <w:top w:val="single" w:sz="4" w:space="0" w:color="auto"/>
              <w:left w:val="single" w:sz="4" w:space="0" w:color="auto"/>
              <w:bottom w:val="single" w:sz="4" w:space="0" w:color="auto"/>
              <w:right w:val="single" w:sz="4" w:space="0" w:color="auto"/>
            </w:tcBorders>
          </w:tcPr>
          <w:p w:rsidR="009A1AA1" w:rsidRPr="00DF5C97" w:rsidRDefault="00A3093B"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9A1AA1"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9A1AA1"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A3093B" w:rsidRPr="00DF5C97">
              <w:rPr>
                <w:rFonts w:ascii="Times New Roman" w:eastAsia="Calibri" w:hAnsi="Times New Roman"/>
                <w:color w:val="000000" w:themeColor="text1"/>
                <w:sz w:val="28"/>
                <w:szCs w:val="28"/>
              </w:rPr>
              <w:t>0</w:t>
            </w:r>
            <w:r w:rsidR="009A1AA1" w:rsidRPr="00DF5C97">
              <w:rPr>
                <w:rFonts w:ascii="Times New Roman" w:eastAsia="Calibri" w:hAnsi="Times New Roman"/>
                <w:color w:val="000000" w:themeColor="text1"/>
                <w:sz w:val="28"/>
                <w:szCs w:val="28"/>
              </w:rPr>
              <w:t>мин</w:t>
            </w:r>
          </w:p>
        </w:tc>
      </w:tr>
      <w:tr w:rsidR="009A1AA1" w:rsidRPr="00DF5C97" w:rsidTr="005A1F8C">
        <w:tc>
          <w:tcPr>
            <w:tcW w:w="697" w:type="dxa"/>
            <w:tcBorders>
              <w:top w:val="single" w:sz="4" w:space="0" w:color="auto"/>
              <w:left w:val="single" w:sz="4" w:space="0" w:color="auto"/>
              <w:bottom w:val="single" w:sz="4" w:space="0" w:color="auto"/>
              <w:right w:val="single" w:sz="4" w:space="0" w:color="auto"/>
            </w:tcBorders>
            <w:hideMark/>
          </w:tcPr>
          <w:p w:rsidR="009A1AA1"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7</w:t>
            </w:r>
          </w:p>
        </w:tc>
        <w:tc>
          <w:tcPr>
            <w:tcW w:w="3236" w:type="dxa"/>
            <w:tcBorders>
              <w:top w:val="single" w:sz="4" w:space="0" w:color="auto"/>
              <w:left w:val="single" w:sz="4" w:space="0" w:color="auto"/>
              <w:bottom w:val="single" w:sz="4" w:space="0" w:color="auto"/>
              <w:right w:val="single" w:sz="4" w:space="0" w:color="auto"/>
            </w:tcBorders>
          </w:tcPr>
          <w:p w:rsidR="009A1AA1" w:rsidRPr="00DF5C97" w:rsidRDefault="009A1C14" w:rsidP="00430616">
            <w:pPr>
              <w:rPr>
                <w:rFonts w:ascii="Times New Roman" w:hAnsi="Times New Roman"/>
                <w:bCs/>
                <w:color w:val="000000" w:themeColor="text1"/>
                <w:sz w:val="28"/>
                <w:szCs w:val="28"/>
                <w:lang w:eastAsia="ru-RU"/>
              </w:rPr>
            </w:pPr>
            <w:r w:rsidRPr="00DF5C97">
              <w:rPr>
                <w:rFonts w:ascii="Times New Roman" w:hAnsi="Times New Roman"/>
                <w:color w:val="000000" w:themeColor="text1"/>
                <w:sz w:val="28"/>
                <w:szCs w:val="28"/>
              </w:rPr>
              <w:t xml:space="preserve"> Домик для воробья</w:t>
            </w:r>
          </w:p>
          <w:p w:rsidR="007E6A25" w:rsidRPr="00DF5C97" w:rsidRDefault="007E6A25"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(ноябрь)</w:t>
            </w:r>
          </w:p>
        </w:tc>
        <w:tc>
          <w:tcPr>
            <w:tcW w:w="1242" w:type="dxa"/>
            <w:tcBorders>
              <w:top w:val="single" w:sz="4" w:space="0" w:color="auto"/>
              <w:left w:val="single" w:sz="4" w:space="0" w:color="auto"/>
              <w:bottom w:val="single" w:sz="4" w:space="0" w:color="auto"/>
              <w:right w:val="single" w:sz="4" w:space="0" w:color="auto"/>
            </w:tcBorders>
          </w:tcPr>
          <w:p w:rsidR="009A1AA1" w:rsidRPr="00DF5C97" w:rsidRDefault="00A3093B"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9A1AA1"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9A1AA1"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9A1AA1"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A3093B" w:rsidRPr="00DF5C97">
              <w:rPr>
                <w:rFonts w:ascii="Times New Roman" w:eastAsia="Calibri" w:hAnsi="Times New Roman"/>
                <w:color w:val="000000" w:themeColor="text1"/>
                <w:sz w:val="28"/>
                <w:szCs w:val="28"/>
              </w:rPr>
              <w:t>0</w:t>
            </w:r>
            <w:r w:rsidR="009A1AA1" w:rsidRPr="00DF5C97">
              <w:rPr>
                <w:rFonts w:ascii="Times New Roman" w:eastAsia="Calibri" w:hAnsi="Times New Roman"/>
                <w:color w:val="000000" w:themeColor="text1"/>
                <w:sz w:val="28"/>
                <w:szCs w:val="28"/>
              </w:rPr>
              <w:t>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8</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9A1C14" w:rsidP="009A1C14">
            <w:pPr>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Домок- теремок</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 xml:space="preserve"> 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9</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9A1C14" w:rsidP="009A1C14">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Приближается зима</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10</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9A1C14" w:rsidP="009A1C14">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Зимовье зверей</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11</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430616">
            <w:pPr>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Мельник и медведь</w:t>
            </w:r>
          </w:p>
          <w:p w:rsidR="007E6A25" w:rsidRPr="00DF5C97" w:rsidRDefault="007E6A25" w:rsidP="00430616">
            <w:pPr>
              <w:rPr>
                <w:rFonts w:ascii="Times New Roman" w:hAnsi="Times New Roman"/>
                <w:color w:val="000000" w:themeColor="text1"/>
                <w:sz w:val="28"/>
                <w:szCs w:val="28"/>
              </w:rPr>
            </w:pPr>
            <w:r w:rsidRPr="00DF5C97">
              <w:rPr>
                <w:rFonts w:ascii="Times New Roman" w:hAnsi="Times New Roman"/>
                <w:color w:val="000000" w:themeColor="text1"/>
                <w:sz w:val="28"/>
                <w:szCs w:val="28"/>
              </w:rPr>
              <w:t>(декабрь)</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5A1F8C" w:rsidP="009B260B">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12</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Медвежонок Мишутка</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13</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color w:val="000000" w:themeColor="text1"/>
                <w:sz w:val="28"/>
                <w:szCs w:val="28"/>
              </w:rPr>
            </w:pPr>
            <w:r w:rsidRPr="00DF5C97">
              <w:rPr>
                <w:rFonts w:ascii="Times New Roman" w:hAnsi="Times New Roman"/>
                <w:bCs/>
                <w:color w:val="000000" w:themeColor="text1"/>
                <w:sz w:val="28"/>
                <w:szCs w:val="28"/>
                <w:lang w:eastAsia="ru-RU"/>
              </w:rPr>
              <w:t xml:space="preserve"> Серебряный ключик</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14</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Новогодняя ёлка</w:t>
            </w:r>
          </w:p>
          <w:p w:rsidR="007E6A25" w:rsidRPr="00DF5C97" w:rsidRDefault="007E6A25" w:rsidP="00430616">
            <w:pPr>
              <w:rPr>
                <w:rFonts w:ascii="Times New Roman" w:hAnsi="Times New Roman"/>
                <w:bCs/>
                <w:color w:val="000000" w:themeColor="text1"/>
                <w:sz w:val="28"/>
                <w:szCs w:val="28"/>
                <w:lang w:eastAsia="ru-RU"/>
              </w:rPr>
            </w:pP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lastRenderedPageBreak/>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lastRenderedPageBreak/>
              <w:t>15</w:t>
            </w:r>
          </w:p>
        </w:tc>
        <w:tc>
          <w:tcPr>
            <w:tcW w:w="3236" w:type="dxa"/>
            <w:tcBorders>
              <w:top w:val="single" w:sz="4" w:space="0" w:color="auto"/>
              <w:left w:val="single" w:sz="4" w:space="0" w:color="auto"/>
              <w:bottom w:val="single" w:sz="4" w:space="0" w:color="auto"/>
              <w:right w:val="single" w:sz="4" w:space="0" w:color="auto"/>
            </w:tcBorders>
          </w:tcPr>
          <w:p w:rsidR="00F842AE" w:rsidRPr="00DF5C97" w:rsidRDefault="00F842AE"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Снеговик</w:t>
            </w:r>
          </w:p>
          <w:p w:rsidR="00F842AE" w:rsidRPr="00DF5C97" w:rsidRDefault="00F842AE"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(январь)</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16</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Новогодняя ёлка в лесу</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17</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Помогите птицам</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5A1F8C">
            <w:pP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18</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Новоселье у куклы</w:t>
            </w:r>
          </w:p>
          <w:p w:rsidR="007E6A25" w:rsidRPr="00DF5C97" w:rsidRDefault="007E6A25"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(февраль)</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19</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Поезд игрушек</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20</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Парад игрушек</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21</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Иван  ИванычСамоварыч</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22</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У меня полно хлопот</w:t>
            </w:r>
          </w:p>
          <w:p w:rsidR="007E6A25" w:rsidRPr="00DF5C97" w:rsidRDefault="007E6A25"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(март)</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4</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23</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Как козлик маму искал</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24</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Паровозик из Ромашково</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25</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Зайкина шубка</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26</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Храбрый цыпленок</w:t>
            </w:r>
          </w:p>
          <w:p w:rsidR="007E6A25" w:rsidRPr="00DF5C97" w:rsidRDefault="007E6A25"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(апрель)</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27</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Мамы и малыши</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28</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Как петушок утро проспал</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29</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430616">
            <w:pPr>
              <w:rPr>
                <w:rFonts w:ascii="Times New Roman" w:hAnsi="Times New Roman"/>
                <w:bCs/>
                <w:color w:val="000000" w:themeColor="text1"/>
                <w:sz w:val="28"/>
                <w:szCs w:val="28"/>
                <w:lang w:eastAsia="ru-RU"/>
              </w:rPr>
            </w:pPr>
            <w:r w:rsidRPr="00DF5C97">
              <w:rPr>
                <w:rFonts w:ascii="Times New Roman" w:hAnsi="Times New Roman"/>
                <w:bCs/>
                <w:color w:val="000000" w:themeColor="text1"/>
                <w:sz w:val="28"/>
                <w:szCs w:val="28"/>
                <w:lang w:eastAsia="ru-RU"/>
              </w:rPr>
              <w:t xml:space="preserve"> Прогулка в весеннем лесу</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lastRenderedPageBreak/>
              <w:t>30</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430616">
            <w:pPr>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Дела много у зверей</w:t>
            </w:r>
          </w:p>
          <w:p w:rsidR="007E6A25" w:rsidRPr="00DF5C97" w:rsidRDefault="007E6A25" w:rsidP="00430616">
            <w:pPr>
              <w:rPr>
                <w:rFonts w:ascii="Times New Roman" w:hAnsi="Times New Roman"/>
                <w:color w:val="000000" w:themeColor="text1"/>
                <w:sz w:val="28"/>
                <w:szCs w:val="28"/>
              </w:rPr>
            </w:pPr>
            <w:r w:rsidRPr="00DF5C97">
              <w:rPr>
                <w:rFonts w:ascii="Times New Roman" w:hAnsi="Times New Roman"/>
                <w:color w:val="000000" w:themeColor="text1"/>
                <w:sz w:val="28"/>
                <w:szCs w:val="28"/>
              </w:rPr>
              <w:t>(май)</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 xml:space="preserve"> 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31</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Чей это домик?</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5A1F8C" w:rsidP="009A1AA1">
            <w:pPr>
              <w:rPr>
                <w:rFonts w:ascii="Times New Roman" w:eastAsia="Calibri" w:hAnsi="Times New Roman"/>
                <w:color w:val="000000" w:themeColor="text1"/>
                <w:sz w:val="28"/>
                <w:szCs w:val="28"/>
              </w:rPr>
            </w:pPr>
            <w:r w:rsidRPr="005A1F8C">
              <w:rPr>
                <w:rFonts w:ascii="Times New Roman" w:eastAsia="Calibri" w:hAnsi="Times New Roman"/>
                <w:color w:val="000000" w:themeColor="text1"/>
                <w:sz w:val="28"/>
                <w:szCs w:val="28"/>
              </w:rPr>
              <w:t>32</w:t>
            </w: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F842AE" w:rsidP="00F842AE">
            <w:pPr>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Пароходик</w:t>
            </w: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pStyle w:val="a3"/>
              <w:spacing w:line="360" w:lineRule="auto"/>
              <w:ind w:left="0"/>
              <w:jc w:val="center"/>
              <w:rPr>
                <w:rFonts w:ascii="Times New Roman" w:hAnsi="Times New Roman"/>
                <w:bCs/>
                <w:color w:val="000000" w:themeColor="text1"/>
                <w:sz w:val="28"/>
                <w:szCs w:val="28"/>
              </w:rPr>
            </w:pPr>
            <w:r w:rsidRPr="00DF5C97">
              <w:rPr>
                <w:rFonts w:ascii="Times New Roman" w:hAnsi="Times New Roman"/>
                <w:bCs/>
                <w:color w:val="000000" w:themeColor="text1"/>
                <w:sz w:val="28"/>
                <w:szCs w:val="28"/>
              </w:rPr>
              <w:t>2</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rPr>
                <w:rFonts w:ascii="Times New Roman" w:hAnsi="Times New Roman"/>
                <w:color w:val="000000" w:themeColor="text1"/>
                <w:sz w:val="28"/>
                <w:szCs w:val="28"/>
              </w:rPr>
            </w:pPr>
            <w:r>
              <w:rPr>
                <w:rFonts w:ascii="Times New Roman" w:hAnsi="Times New Roman"/>
                <w:color w:val="000000" w:themeColor="text1"/>
                <w:sz w:val="28"/>
                <w:szCs w:val="28"/>
              </w:rPr>
              <w:t>40 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9B260B" w:rsidP="009A1AA1">
            <w:pPr>
              <w:jc w:val="center"/>
              <w:rPr>
                <w:rFonts w:ascii="Times New Roman" w:eastAsia="Calibri" w:hAnsi="Times New Roman"/>
                <w:color w:val="000000" w:themeColor="text1"/>
                <w:sz w:val="28"/>
                <w:szCs w:val="28"/>
              </w:rPr>
            </w:pPr>
            <w:r w:rsidRPr="00DF5C97">
              <w:rPr>
                <w:rFonts w:ascii="Times New Roman" w:eastAsia="Calibri" w:hAnsi="Times New Roman"/>
                <w:color w:val="000000" w:themeColor="text1"/>
                <w:sz w:val="28"/>
                <w:szCs w:val="28"/>
              </w:rPr>
              <w:t>1</w:t>
            </w:r>
            <w:r w:rsidR="00430616" w:rsidRPr="00DF5C97">
              <w:rPr>
                <w:rFonts w:ascii="Times New Roman" w:eastAsia="Calibri" w:hAnsi="Times New Roman"/>
                <w:color w:val="000000" w:themeColor="text1"/>
                <w:sz w:val="28"/>
                <w:szCs w:val="28"/>
              </w:rPr>
              <w:t>0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w:t>
            </w:r>
            <w:r w:rsidR="00430616" w:rsidRPr="00DF5C97">
              <w:rPr>
                <w:rFonts w:ascii="Times New Roman" w:eastAsia="Calibri" w:hAnsi="Times New Roman"/>
                <w:color w:val="000000" w:themeColor="text1"/>
                <w:sz w:val="28"/>
                <w:szCs w:val="28"/>
              </w:rPr>
              <w:t>0 мин</w:t>
            </w:r>
          </w:p>
        </w:tc>
      </w:tr>
      <w:tr w:rsidR="00430616" w:rsidRPr="00DF5C97" w:rsidTr="005A1F8C">
        <w:tc>
          <w:tcPr>
            <w:tcW w:w="697" w:type="dxa"/>
            <w:tcBorders>
              <w:top w:val="single" w:sz="4" w:space="0" w:color="auto"/>
              <w:left w:val="single" w:sz="4" w:space="0" w:color="auto"/>
              <w:bottom w:val="single" w:sz="4" w:space="0" w:color="auto"/>
              <w:right w:val="single" w:sz="4" w:space="0" w:color="auto"/>
            </w:tcBorders>
            <w:hideMark/>
          </w:tcPr>
          <w:p w:rsidR="00430616" w:rsidRPr="005A1F8C" w:rsidRDefault="00430616" w:rsidP="009A1AA1">
            <w:pPr>
              <w:rPr>
                <w:rFonts w:ascii="Times New Roman" w:eastAsia="Calibri" w:hAnsi="Times New Roman"/>
                <w:color w:val="000000" w:themeColor="text1"/>
                <w:sz w:val="28"/>
                <w:szCs w:val="28"/>
              </w:rPr>
            </w:pPr>
          </w:p>
        </w:tc>
        <w:tc>
          <w:tcPr>
            <w:tcW w:w="3236" w:type="dxa"/>
            <w:tcBorders>
              <w:top w:val="single" w:sz="4" w:space="0" w:color="auto"/>
              <w:left w:val="single" w:sz="4" w:space="0" w:color="auto"/>
              <w:bottom w:val="single" w:sz="4" w:space="0" w:color="auto"/>
              <w:right w:val="single" w:sz="4" w:space="0" w:color="auto"/>
            </w:tcBorders>
          </w:tcPr>
          <w:p w:rsidR="00430616" w:rsidRPr="00DF5C97" w:rsidRDefault="00430616" w:rsidP="009A1AA1">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Итого: 6</w:t>
            </w:r>
            <w:r w:rsidR="005A1F8C">
              <w:rPr>
                <w:rFonts w:ascii="Times New Roman" w:hAnsi="Times New Roman"/>
                <w:color w:val="000000" w:themeColor="text1"/>
                <w:sz w:val="28"/>
                <w:szCs w:val="28"/>
              </w:rPr>
              <w:t>4</w:t>
            </w:r>
            <w:r w:rsidRPr="00DF5C97">
              <w:rPr>
                <w:rFonts w:ascii="Times New Roman" w:hAnsi="Times New Roman"/>
                <w:color w:val="000000" w:themeColor="text1"/>
                <w:sz w:val="28"/>
                <w:szCs w:val="28"/>
              </w:rPr>
              <w:t xml:space="preserve"> занятий</w:t>
            </w:r>
          </w:p>
          <w:p w:rsidR="00430616" w:rsidRPr="00DF5C97" w:rsidRDefault="00430616" w:rsidP="009A1AA1">
            <w:pPr>
              <w:jc w:val="both"/>
              <w:rPr>
                <w:rFonts w:ascii="Times New Roman" w:hAnsi="Times New Roman"/>
                <w:b/>
                <w:color w:val="000000" w:themeColor="text1"/>
                <w:sz w:val="28"/>
                <w:szCs w:val="28"/>
              </w:rPr>
            </w:pPr>
          </w:p>
        </w:tc>
        <w:tc>
          <w:tcPr>
            <w:tcW w:w="1242" w:type="dxa"/>
            <w:tcBorders>
              <w:top w:val="single" w:sz="4" w:space="0" w:color="auto"/>
              <w:left w:val="single" w:sz="4" w:space="0" w:color="auto"/>
              <w:bottom w:val="single" w:sz="4" w:space="0" w:color="auto"/>
              <w:right w:val="single" w:sz="4" w:space="0" w:color="auto"/>
            </w:tcBorders>
          </w:tcPr>
          <w:p w:rsidR="00430616" w:rsidRPr="00DF5C97" w:rsidRDefault="005A1F8C" w:rsidP="009A1AA1">
            <w:pPr>
              <w:pStyle w:val="a3"/>
              <w:spacing w:line="360" w:lineRule="auto"/>
              <w:ind w:left="0"/>
              <w:jc w:val="center"/>
              <w:rPr>
                <w:rFonts w:ascii="Times New Roman" w:hAnsi="Times New Roman"/>
                <w:bCs/>
                <w:color w:val="000000" w:themeColor="text1"/>
                <w:sz w:val="28"/>
                <w:szCs w:val="28"/>
              </w:rPr>
            </w:pPr>
            <w:r>
              <w:rPr>
                <w:rFonts w:ascii="Times New Roman" w:hAnsi="Times New Roman"/>
                <w:bCs/>
                <w:color w:val="000000" w:themeColor="text1"/>
                <w:sz w:val="28"/>
                <w:szCs w:val="28"/>
              </w:rPr>
              <w:t>64</w:t>
            </w:r>
          </w:p>
        </w:tc>
        <w:tc>
          <w:tcPr>
            <w:tcW w:w="1170" w:type="dxa"/>
            <w:tcBorders>
              <w:top w:val="single" w:sz="4" w:space="0" w:color="auto"/>
              <w:left w:val="single" w:sz="4" w:space="0" w:color="auto"/>
              <w:bottom w:val="single" w:sz="4" w:space="0" w:color="auto"/>
              <w:right w:val="single" w:sz="4" w:space="0" w:color="auto"/>
            </w:tcBorders>
          </w:tcPr>
          <w:p w:rsidR="00430616" w:rsidRPr="00DF5C97" w:rsidRDefault="00677EEE" w:rsidP="005A1F8C">
            <w:pPr>
              <w:rPr>
                <w:rFonts w:ascii="Times New Roman" w:hAnsi="Times New Roman"/>
                <w:color w:val="000000" w:themeColor="text1"/>
                <w:sz w:val="28"/>
                <w:szCs w:val="28"/>
              </w:rPr>
            </w:pPr>
            <w:r>
              <w:rPr>
                <w:rFonts w:ascii="Times New Roman" w:eastAsia="Calibri" w:hAnsi="Times New Roman"/>
                <w:color w:val="000000" w:themeColor="text1"/>
                <w:sz w:val="28"/>
                <w:szCs w:val="28"/>
              </w:rPr>
              <w:t>1280</w:t>
            </w:r>
            <w:r w:rsidR="002A1FFA" w:rsidRPr="00DF5C97">
              <w:rPr>
                <w:rFonts w:ascii="Times New Roman" w:eastAsia="Calibri" w:hAnsi="Times New Roman"/>
                <w:color w:val="000000" w:themeColor="text1"/>
                <w:sz w:val="28"/>
                <w:szCs w:val="28"/>
              </w:rPr>
              <w:t>мин</w:t>
            </w:r>
          </w:p>
        </w:tc>
        <w:tc>
          <w:tcPr>
            <w:tcW w:w="1826"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320</w:t>
            </w:r>
            <w:r w:rsidR="002A1FFA" w:rsidRPr="00DF5C97">
              <w:rPr>
                <w:rFonts w:ascii="Times New Roman" w:eastAsia="Calibri" w:hAnsi="Times New Roman"/>
                <w:color w:val="000000" w:themeColor="text1"/>
                <w:sz w:val="28"/>
                <w:szCs w:val="28"/>
              </w:rPr>
              <w:t xml:space="preserve"> мин</w:t>
            </w:r>
          </w:p>
        </w:tc>
        <w:tc>
          <w:tcPr>
            <w:tcW w:w="1435" w:type="dxa"/>
            <w:tcBorders>
              <w:top w:val="single" w:sz="4" w:space="0" w:color="auto"/>
              <w:left w:val="single" w:sz="4" w:space="0" w:color="auto"/>
              <w:bottom w:val="single" w:sz="4" w:space="0" w:color="auto"/>
              <w:right w:val="single" w:sz="4" w:space="0" w:color="auto"/>
            </w:tcBorders>
          </w:tcPr>
          <w:p w:rsidR="00430616" w:rsidRPr="00DF5C97" w:rsidRDefault="00677EEE" w:rsidP="009A1AA1">
            <w:pPr>
              <w:jc w:val="center"/>
              <w:rPr>
                <w:rFonts w:ascii="Times New Roman" w:eastAsia="Calibri" w:hAnsi="Times New Roman"/>
                <w:color w:val="000000" w:themeColor="text1"/>
                <w:sz w:val="28"/>
                <w:szCs w:val="28"/>
              </w:rPr>
            </w:pPr>
            <w:r>
              <w:rPr>
                <w:rFonts w:ascii="Times New Roman" w:eastAsia="Calibri" w:hAnsi="Times New Roman"/>
                <w:color w:val="000000" w:themeColor="text1"/>
                <w:sz w:val="28"/>
                <w:szCs w:val="28"/>
              </w:rPr>
              <w:t>960</w:t>
            </w:r>
            <w:r w:rsidR="002A1FFA" w:rsidRPr="00DF5C97">
              <w:rPr>
                <w:rFonts w:ascii="Times New Roman" w:eastAsia="Calibri" w:hAnsi="Times New Roman"/>
                <w:color w:val="000000" w:themeColor="text1"/>
                <w:sz w:val="28"/>
                <w:szCs w:val="28"/>
              </w:rPr>
              <w:t xml:space="preserve"> мин</w:t>
            </w:r>
          </w:p>
        </w:tc>
      </w:tr>
    </w:tbl>
    <w:p w:rsidR="009A1AA1" w:rsidRPr="00DF5C97" w:rsidRDefault="009A1AA1" w:rsidP="009A1AA1">
      <w:pPr>
        <w:rPr>
          <w:rFonts w:ascii="Times New Roman" w:hAnsi="Times New Roman"/>
          <w:color w:val="000000" w:themeColor="text1"/>
          <w:sz w:val="28"/>
          <w:szCs w:val="28"/>
        </w:rPr>
      </w:pPr>
    </w:p>
    <w:p w:rsidR="00083171" w:rsidRPr="00DF5C97" w:rsidRDefault="00083171" w:rsidP="00083171">
      <w:pPr>
        <w:rPr>
          <w:rFonts w:ascii="Times New Roman" w:hAnsi="Times New Roman"/>
          <w:color w:val="000000" w:themeColor="text1"/>
          <w:sz w:val="28"/>
          <w:szCs w:val="28"/>
        </w:rPr>
      </w:pPr>
    </w:p>
    <w:p w:rsidR="00083171" w:rsidRPr="00DF5C97" w:rsidRDefault="00083171" w:rsidP="00083171">
      <w:pPr>
        <w:rPr>
          <w:rFonts w:ascii="Times New Roman" w:hAnsi="Times New Roman"/>
          <w:color w:val="000000" w:themeColor="text1"/>
          <w:sz w:val="28"/>
          <w:szCs w:val="28"/>
        </w:rPr>
      </w:pPr>
    </w:p>
    <w:p w:rsidR="00083171" w:rsidRPr="00DF5C97" w:rsidRDefault="00083171" w:rsidP="00083171">
      <w:pPr>
        <w:rPr>
          <w:rFonts w:ascii="Times New Roman" w:hAnsi="Times New Roman"/>
          <w:color w:val="000000" w:themeColor="text1"/>
          <w:sz w:val="28"/>
          <w:szCs w:val="28"/>
        </w:rPr>
      </w:pPr>
    </w:p>
    <w:p w:rsidR="00083171" w:rsidRPr="00DF5C97" w:rsidRDefault="00083171" w:rsidP="00083171">
      <w:pPr>
        <w:rPr>
          <w:rFonts w:ascii="Times New Roman" w:hAnsi="Times New Roman"/>
          <w:color w:val="000000" w:themeColor="text1"/>
          <w:sz w:val="28"/>
          <w:szCs w:val="28"/>
        </w:rPr>
      </w:pPr>
    </w:p>
    <w:p w:rsidR="00083171" w:rsidRPr="00DF5C97" w:rsidRDefault="00083171" w:rsidP="00083171">
      <w:pPr>
        <w:rPr>
          <w:rFonts w:ascii="Times New Roman" w:hAnsi="Times New Roman"/>
          <w:color w:val="000000" w:themeColor="text1"/>
          <w:sz w:val="28"/>
          <w:szCs w:val="28"/>
        </w:rPr>
      </w:pPr>
    </w:p>
    <w:p w:rsidR="00083171" w:rsidRPr="00DF5C97" w:rsidRDefault="00083171" w:rsidP="00083171">
      <w:pPr>
        <w:rPr>
          <w:rFonts w:ascii="Times New Roman" w:hAnsi="Times New Roman"/>
          <w:color w:val="000000" w:themeColor="text1"/>
          <w:sz w:val="28"/>
          <w:szCs w:val="28"/>
        </w:rPr>
      </w:pPr>
    </w:p>
    <w:p w:rsidR="00083171" w:rsidRDefault="00083171" w:rsidP="00083171">
      <w:pPr>
        <w:rPr>
          <w:rFonts w:ascii="Times New Roman" w:hAnsi="Times New Roman"/>
          <w:color w:val="000000" w:themeColor="text1"/>
          <w:sz w:val="28"/>
          <w:szCs w:val="28"/>
        </w:rPr>
      </w:pPr>
    </w:p>
    <w:p w:rsidR="005A1F8C" w:rsidRDefault="005A1F8C" w:rsidP="00083171">
      <w:pPr>
        <w:rPr>
          <w:rFonts w:ascii="Times New Roman" w:hAnsi="Times New Roman"/>
          <w:color w:val="000000" w:themeColor="text1"/>
          <w:sz w:val="28"/>
          <w:szCs w:val="28"/>
        </w:rPr>
      </w:pPr>
    </w:p>
    <w:p w:rsidR="00677EEE" w:rsidRDefault="00677EEE" w:rsidP="00083171">
      <w:pPr>
        <w:rPr>
          <w:rFonts w:ascii="Times New Roman" w:hAnsi="Times New Roman"/>
          <w:color w:val="000000" w:themeColor="text1"/>
          <w:sz w:val="28"/>
          <w:szCs w:val="28"/>
        </w:rPr>
      </w:pPr>
    </w:p>
    <w:p w:rsidR="00677EEE" w:rsidRDefault="00677EEE" w:rsidP="00083171">
      <w:pPr>
        <w:rPr>
          <w:rFonts w:ascii="Times New Roman" w:hAnsi="Times New Roman"/>
          <w:color w:val="000000" w:themeColor="text1"/>
          <w:sz w:val="28"/>
          <w:szCs w:val="28"/>
        </w:rPr>
      </w:pPr>
    </w:p>
    <w:p w:rsidR="00677EEE" w:rsidRDefault="00677EEE" w:rsidP="00083171">
      <w:pPr>
        <w:rPr>
          <w:rFonts w:ascii="Times New Roman" w:hAnsi="Times New Roman"/>
          <w:color w:val="000000" w:themeColor="text1"/>
          <w:sz w:val="28"/>
          <w:szCs w:val="28"/>
        </w:rPr>
      </w:pPr>
    </w:p>
    <w:p w:rsidR="00677EEE" w:rsidRDefault="00677EEE" w:rsidP="00083171">
      <w:pPr>
        <w:rPr>
          <w:rFonts w:ascii="Times New Roman" w:hAnsi="Times New Roman"/>
          <w:color w:val="000000" w:themeColor="text1"/>
          <w:sz w:val="28"/>
          <w:szCs w:val="28"/>
        </w:rPr>
      </w:pPr>
    </w:p>
    <w:p w:rsidR="00677EEE" w:rsidRDefault="00677EEE" w:rsidP="00083171">
      <w:pPr>
        <w:rPr>
          <w:rFonts w:ascii="Times New Roman" w:hAnsi="Times New Roman"/>
          <w:color w:val="000000" w:themeColor="text1"/>
          <w:sz w:val="28"/>
          <w:szCs w:val="28"/>
        </w:rPr>
      </w:pPr>
    </w:p>
    <w:p w:rsidR="008B66B5" w:rsidRDefault="008B66B5" w:rsidP="00083171">
      <w:pPr>
        <w:rPr>
          <w:rFonts w:ascii="Times New Roman" w:hAnsi="Times New Roman"/>
          <w:color w:val="000000" w:themeColor="text1"/>
          <w:sz w:val="28"/>
          <w:szCs w:val="28"/>
        </w:rPr>
      </w:pPr>
    </w:p>
    <w:p w:rsidR="008B66B5" w:rsidRDefault="008B66B5" w:rsidP="00083171">
      <w:pPr>
        <w:rPr>
          <w:rFonts w:ascii="Times New Roman" w:hAnsi="Times New Roman"/>
          <w:color w:val="000000" w:themeColor="text1"/>
          <w:sz w:val="28"/>
          <w:szCs w:val="28"/>
        </w:rPr>
      </w:pPr>
    </w:p>
    <w:p w:rsidR="00677EEE" w:rsidRDefault="00677EEE" w:rsidP="00083171">
      <w:pPr>
        <w:rPr>
          <w:rFonts w:ascii="Times New Roman" w:hAnsi="Times New Roman"/>
          <w:color w:val="000000" w:themeColor="text1"/>
          <w:sz w:val="28"/>
          <w:szCs w:val="28"/>
        </w:rPr>
      </w:pPr>
    </w:p>
    <w:p w:rsidR="00677EEE" w:rsidRDefault="00677EEE" w:rsidP="00083171">
      <w:pPr>
        <w:rPr>
          <w:rFonts w:ascii="Times New Roman" w:hAnsi="Times New Roman"/>
          <w:color w:val="000000" w:themeColor="text1"/>
          <w:sz w:val="28"/>
          <w:szCs w:val="28"/>
        </w:rPr>
      </w:pPr>
    </w:p>
    <w:p w:rsidR="00677EEE" w:rsidRPr="00DF5C97" w:rsidRDefault="00677EEE" w:rsidP="00083171">
      <w:pPr>
        <w:rPr>
          <w:rFonts w:ascii="Times New Roman" w:hAnsi="Times New Roman"/>
          <w:color w:val="000000" w:themeColor="text1"/>
          <w:sz w:val="28"/>
          <w:szCs w:val="28"/>
        </w:rPr>
      </w:pPr>
    </w:p>
    <w:p w:rsidR="00503D29" w:rsidRPr="00DF5C97" w:rsidRDefault="00503D29" w:rsidP="003C6158">
      <w:pPr>
        <w:jc w:val="center"/>
        <w:rPr>
          <w:rFonts w:ascii="Times New Roman" w:hAnsi="Times New Roman"/>
          <w:color w:val="000000" w:themeColor="text1"/>
          <w:sz w:val="28"/>
          <w:szCs w:val="28"/>
        </w:rPr>
      </w:pPr>
      <w:r w:rsidRPr="00DF5C97">
        <w:rPr>
          <w:rFonts w:ascii="Times New Roman" w:eastAsia="Calibri" w:hAnsi="Times New Roman"/>
          <w:b/>
          <w:color w:val="000000" w:themeColor="text1"/>
          <w:sz w:val="28"/>
          <w:szCs w:val="28"/>
        </w:rPr>
        <w:lastRenderedPageBreak/>
        <w:t>СОДЕРЖАНИЕ ИЗУЧАЕМОГО КУРСА</w:t>
      </w:r>
    </w:p>
    <w:p w:rsidR="00503D29" w:rsidRPr="00DF5C97" w:rsidRDefault="00503D29" w:rsidP="00503D29">
      <w:pPr>
        <w:spacing w:after="0" w:line="240" w:lineRule="auto"/>
        <w:jc w:val="center"/>
        <w:rPr>
          <w:rFonts w:ascii="Times New Roman" w:eastAsia="Calibri" w:hAnsi="Times New Roman"/>
          <w:b/>
          <w:color w:val="000000" w:themeColor="text1"/>
          <w:sz w:val="28"/>
          <w:szCs w:val="28"/>
        </w:rPr>
      </w:pPr>
    </w:p>
    <w:p w:rsidR="00503D29" w:rsidRPr="00DF5C97" w:rsidRDefault="00503D29" w:rsidP="00503D29">
      <w:pPr>
        <w:rPr>
          <w:rFonts w:ascii="Times New Roman" w:hAnsi="Times New Roman"/>
          <w:color w:val="000000" w:themeColor="text1"/>
          <w:sz w:val="28"/>
          <w:szCs w:val="28"/>
        </w:rPr>
      </w:pPr>
      <w:r w:rsidRPr="00DF5C97">
        <w:rPr>
          <w:rFonts w:ascii="Times New Roman" w:hAnsi="Times New Roman"/>
          <w:b/>
          <w:bCs/>
          <w:i/>
          <w:color w:val="000000" w:themeColor="text1"/>
          <w:sz w:val="28"/>
          <w:szCs w:val="28"/>
          <w:u w:val="single"/>
        </w:rPr>
        <w:t>Программа  составлена  с  учетом  межпредметных  связей  по  областям:</w:t>
      </w:r>
    </w:p>
    <w:p w:rsidR="00503D29" w:rsidRPr="00DF5C97" w:rsidRDefault="00503D29" w:rsidP="00503D29">
      <w:pPr>
        <w:pStyle w:val="a5"/>
        <w:numPr>
          <w:ilvl w:val="0"/>
          <w:numId w:val="6"/>
        </w:numPr>
        <w:tabs>
          <w:tab w:val="left" w:pos="720"/>
        </w:tabs>
        <w:spacing w:after="0" w:line="270" w:lineRule="atLeast"/>
        <w:ind w:left="720"/>
        <w:jc w:val="both"/>
        <w:rPr>
          <w:rFonts w:cs="Times New Roman"/>
          <w:bCs/>
          <w:color w:val="000000" w:themeColor="text1"/>
          <w:sz w:val="28"/>
          <w:szCs w:val="28"/>
        </w:rPr>
      </w:pPr>
      <w:r w:rsidRPr="00DF5C97">
        <w:rPr>
          <w:rFonts w:cs="Times New Roman"/>
          <w:bCs/>
          <w:color w:val="000000" w:themeColor="text1"/>
          <w:sz w:val="28"/>
          <w:szCs w:val="28"/>
        </w:rPr>
        <w:t xml:space="preserve">    </w:t>
      </w:r>
      <w:r w:rsidRPr="00DF5C97">
        <w:rPr>
          <w:rFonts w:cs="Times New Roman"/>
          <w:bCs/>
          <w:i/>
          <w:color w:val="000000" w:themeColor="text1"/>
          <w:sz w:val="28"/>
          <w:szCs w:val="28"/>
        </w:rPr>
        <w:t>Познание:</w:t>
      </w:r>
      <w:r w:rsidRPr="00DF5C97">
        <w:rPr>
          <w:rFonts w:cs="Times New Roman"/>
          <w:bCs/>
          <w:color w:val="000000" w:themeColor="text1"/>
          <w:sz w:val="28"/>
          <w:szCs w:val="28"/>
        </w:rPr>
        <w:t>  занятия,  наблюдения,  беседы,  игры.</w:t>
      </w:r>
    </w:p>
    <w:p w:rsidR="00503D29" w:rsidRPr="00DF5C97" w:rsidRDefault="00503D29" w:rsidP="00503D29">
      <w:pPr>
        <w:pStyle w:val="a5"/>
        <w:numPr>
          <w:ilvl w:val="0"/>
          <w:numId w:val="6"/>
        </w:numPr>
        <w:tabs>
          <w:tab w:val="left" w:pos="720"/>
        </w:tabs>
        <w:spacing w:after="0" w:line="270" w:lineRule="atLeast"/>
        <w:ind w:left="720"/>
        <w:jc w:val="both"/>
        <w:rPr>
          <w:rFonts w:cs="Times New Roman"/>
          <w:bCs/>
          <w:color w:val="000000" w:themeColor="text1"/>
          <w:sz w:val="28"/>
          <w:szCs w:val="28"/>
        </w:rPr>
      </w:pPr>
      <w:r w:rsidRPr="00DF5C97">
        <w:rPr>
          <w:rFonts w:cs="Times New Roman"/>
          <w:bCs/>
          <w:color w:val="000000" w:themeColor="text1"/>
          <w:sz w:val="28"/>
          <w:szCs w:val="28"/>
        </w:rPr>
        <w:t>   </w:t>
      </w:r>
      <w:r w:rsidRPr="00DF5C97">
        <w:rPr>
          <w:rFonts w:cs="Times New Roman"/>
          <w:bCs/>
          <w:i/>
          <w:color w:val="000000" w:themeColor="text1"/>
          <w:sz w:val="28"/>
          <w:szCs w:val="28"/>
        </w:rPr>
        <w:t>Социализация: </w:t>
      </w:r>
      <w:r w:rsidRPr="00DF5C97">
        <w:rPr>
          <w:rFonts w:cs="Times New Roman"/>
          <w:bCs/>
          <w:color w:val="000000" w:themeColor="text1"/>
          <w:sz w:val="28"/>
          <w:szCs w:val="28"/>
        </w:rPr>
        <w:t>используются   дидактические,  сюжетно  -  ролевые  игры;   разучиваются  различные  танцы.</w:t>
      </w:r>
    </w:p>
    <w:p w:rsidR="00503D29" w:rsidRPr="00DF5C97" w:rsidRDefault="00503D29" w:rsidP="00503D29">
      <w:pPr>
        <w:pStyle w:val="a5"/>
        <w:numPr>
          <w:ilvl w:val="0"/>
          <w:numId w:val="6"/>
        </w:numPr>
        <w:tabs>
          <w:tab w:val="left" w:pos="720"/>
        </w:tabs>
        <w:spacing w:after="0" w:line="270" w:lineRule="atLeast"/>
        <w:ind w:left="720"/>
        <w:jc w:val="both"/>
        <w:rPr>
          <w:rFonts w:cs="Times New Roman"/>
          <w:bCs/>
          <w:color w:val="000000" w:themeColor="text1"/>
          <w:sz w:val="28"/>
          <w:szCs w:val="28"/>
        </w:rPr>
      </w:pPr>
      <w:r w:rsidRPr="00DF5C97">
        <w:rPr>
          <w:rFonts w:cs="Times New Roman"/>
          <w:bCs/>
          <w:i/>
          <w:color w:val="000000" w:themeColor="text1"/>
          <w:sz w:val="28"/>
          <w:szCs w:val="28"/>
        </w:rPr>
        <w:t xml:space="preserve">  Художественная литература</w:t>
      </w:r>
      <w:r w:rsidR="00EB55E2" w:rsidRPr="00DF5C97">
        <w:rPr>
          <w:rFonts w:cs="Times New Roman"/>
          <w:bCs/>
          <w:i/>
          <w:color w:val="000000" w:themeColor="text1"/>
          <w:sz w:val="28"/>
          <w:szCs w:val="28"/>
        </w:rPr>
        <w:t>:</w:t>
      </w:r>
      <w:r w:rsidRPr="00DF5C97">
        <w:rPr>
          <w:rFonts w:cs="Times New Roman"/>
          <w:bCs/>
          <w:color w:val="000000" w:themeColor="text1"/>
          <w:sz w:val="28"/>
          <w:szCs w:val="28"/>
        </w:rPr>
        <w:t>используются  произведения познавательной  направленности  (стихи,  потешки,  прибаутки,  частушки,  тексты  песен).</w:t>
      </w:r>
    </w:p>
    <w:p w:rsidR="00503D29" w:rsidRPr="00DF5C97" w:rsidRDefault="00503D29" w:rsidP="00503D29">
      <w:pPr>
        <w:pStyle w:val="a5"/>
        <w:numPr>
          <w:ilvl w:val="0"/>
          <w:numId w:val="6"/>
        </w:numPr>
        <w:tabs>
          <w:tab w:val="left" w:pos="720"/>
        </w:tabs>
        <w:spacing w:after="0" w:line="270" w:lineRule="atLeast"/>
        <w:ind w:left="720"/>
        <w:jc w:val="both"/>
        <w:rPr>
          <w:rFonts w:cs="Times New Roman"/>
          <w:bCs/>
          <w:color w:val="000000" w:themeColor="text1"/>
          <w:sz w:val="28"/>
          <w:szCs w:val="28"/>
        </w:rPr>
      </w:pPr>
      <w:r w:rsidRPr="00DF5C97">
        <w:rPr>
          <w:rFonts w:cs="Times New Roman"/>
          <w:bCs/>
          <w:i/>
          <w:color w:val="000000" w:themeColor="text1"/>
          <w:sz w:val="28"/>
          <w:szCs w:val="28"/>
        </w:rPr>
        <w:t xml:space="preserve">  Музыка</w:t>
      </w:r>
      <w:r w:rsidR="00EB55E2" w:rsidRPr="00DF5C97">
        <w:rPr>
          <w:rFonts w:cs="Times New Roman"/>
          <w:bCs/>
          <w:i/>
          <w:color w:val="000000" w:themeColor="text1"/>
          <w:sz w:val="28"/>
          <w:szCs w:val="28"/>
        </w:rPr>
        <w:t>:</w:t>
      </w:r>
      <w:r w:rsidRPr="00DF5C97">
        <w:rPr>
          <w:rFonts w:cs="Times New Roman"/>
          <w:bCs/>
          <w:color w:val="000000" w:themeColor="text1"/>
          <w:sz w:val="28"/>
          <w:szCs w:val="28"/>
        </w:rPr>
        <w:t xml:space="preserve">   используются  музыкальные  произведения,   песни,  танцы, музыка  для  релаксации,  упражнений,  игр   в  соответствии  с  тематикой  занятия.</w:t>
      </w:r>
    </w:p>
    <w:p w:rsidR="00503D29" w:rsidRPr="00DF5C97" w:rsidRDefault="00503D29" w:rsidP="00503D29">
      <w:pPr>
        <w:pStyle w:val="a5"/>
        <w:numPr>
          <w:ilvl w:val="0"/>
          <w:numId w:val="6"/>
        </w:numPr>
        <w:tabs>
          <w:tab w:val="left" w:pos="720"/>
        </w:tabs>
        <w:spacing w:after="0" w:line="270" w:lineRule="atLeast"/>
        <w:ind w:left="720"/>
        <w:jc w:val="both"/>
        <w:rPr>
          <w:rFonts w:cs="Times New Roman"/>
          <w:bCs/>
          <w:color w:val="000000" w:themeColor="text1"/>
          <w:sz w:val="28"/>
          <w:szCs w:val="28"/>
        </w:rPr>
      </w:pPr>
      <w:r w:rsidRPr="00DF5C97">
        <w:rPr>
          <w:rFonts w:cs="Times New Roman"/>
          <w:bCs/>
          <w:i/>
          <w:color w:val="000000" w:themeColor="text1"/>
          <w:sz w:val="28"/>
          <w:szCs w:val="28"/>
        </w:rPr>
        <w:t xml:space="preserve">  Физическая  культура</w:t>
      </w:r>
      <w:r w:rsidR="00EB55E2" w:rsidRPr="00DF5C97">
        <w:rPr>
          <w:rFonts w:cs="Times New Roman"/>
          <w:bCs/>
          <w:i/>
          <w:color w:val="000000" w:themeColor="text1"/>
          <w:sz w:val="28"/>
          <w:szCs w:val="28"/>
        </w:rPr>
        <w:t>:</w:t>
      </w:r>
      <w:r w:rsidRPr="00DF5C97">
        <w:rPr>
          <w:rFonts w:cs="Times New Roman"/>
          <w:bCs/>
          <w:color w:val="000000" w:themeColor="text1"/>
          <w:sz w:val="28"/>
          <w:szCs w:val="28"/>
        </w:rPr>
        <w:t>    проводятся  подвижные  игры,   развлечения,  досуги,   упражнения   для  профилактики  плоскостопия.</w:t>
      </w:r>
    </w:p>
    <w:p w:rsidR="00503D29" w:rsidRPr="00DF5C97" w:rsidRDefault="00503D29" w:rsidP="00503D29">
      <w:pPr>
        <w:pStyle w:val="a5"/>
        <w:numPr>
          <w:ilvl w:val="0"/>
          <w:numId w:val="6"/>
        </w:numPr>
        <w:tabs>
          <w:tab w:val="left" w:pos="720"/>
        </w:tabs>
        <w:spacing w:after="0" w:line="270" w:lineRule="atLeast"/>
        <w:ind w:left="720"/>
        <w:jc w:val="both"/>
        <w:rPr>
          <w:rFonts w:cs="Times New Roman"/>
          <w:bCs/>
          <w:color w:val="000000" w:themeColor="text1"/>
          <w:sz w:val="28"/>
          <w:szCs w:val="28"/>
        </w:rPr>
      </w:pPr>
      <w:r w:rsidRPr="00DF5C97">
        <w:rPr>
          <w:rFonts w:cs="Times New Roman"/>
          <w:bCs/>
          <w:color w:val="000000" w:themeColor="text1"/>
          <w:sz w:val="28"/>
          <w:szCs w:val="28"/>
        </w:rPr>
        <w:t> </w:t>
      </w:r>
      <w:r w:rsidRPr="00DF5C97">
        <w:rPr>
          <w:rFonts w:cs="Times New Roman"/>
          <w:bCs/>
          <w:i/>
          <w:color w:val="000000" w:themeColor="text1"/>
          <w:sz w:val="28"/>
          <w:szCs w:val="28"/>
        </w:rPr>
        <w:t>Коммуникация</w:t>
      </w:r>
      <w:r w:rsidR="00EB55E2" w:rsidRPr="00DF5C97">
        <w:rPr>
          <w:rFonts w:cs="Times New Roman"/>
          <w:bCs/>
          <w:i/>
          <w:color w:val="000000" w:themeColor="text1"/>
          <w:sz w:val="28"/>
          <w:szCs w:val="28"/>
        </w:rPr>
        <w:t>:</w:t>
      </w:r>
      <w:r w:rsidRPr="00DF5C97">
        <w:rPr>
          <w:rFonts w:cs="Times New Roman"/>
          <w:bCs/>
          <w:color w:val="000000" w:themeColor="text1"/>
          <w:sz w:val="28"/>
          <w:szCs w:val="28"/>
        </w:rPr>
        <w:t>овладение способами и средствами  взаимодействия  с  окружающими людьми.</w:t>
      </w:r>
    </w:p>
    <w:p w:rsidR="000A3668" w:rsidRPr="00DF5C97" w:rsidRDefault="000A3668" w:rsidP="000A3668">
      <w:pPr>
        <w:rPr>
          <w:rFonts w:ascii="Times New Roman" w:hAnsi="Times New Roman"/>
          <w:color w:val="000000" w:themeColor="text1"/>
          <w:sz w:val="28"/>
          <w:szCs w:val="28"/>
        </w:rPr>
      </w:pPr>
    </w:p>
    <w:p w:rsidR="00EB55E2" w:rsidRPr="00DF5C97" w:rsidRDefault="00EB55E2" w:rsidP="00083171">
      <w:pPr>
        <w:jc w:val="center"/>
        <w:rPr>
          <w:rFonts w:ascii="Times New Roman" w:hAnsi="Times New Roman"/>
          <w:b/>
          <w:bCs/>
          <w:color w:val="000000" w:themeColor="text1"/>
          <w:sz w:val="28"/>
          <w:szCs w:val="28"/>
        </w:rPr>
      </w:pPr>
      <w:r w:rsidRPr="00DF5C97">
        <w:rPr>
          <w:rFonts w:ascii="Times New Roman" w:eastAsia="Calibri" w:hAnsi="Times New Roman"/>
          <w:b/>
          <w:color w:val="000000" w:themeColor="text1"/>
          <w:sz w:val="28"/>
          <w:szCs w:val="28"/>
        </w:rPr>
        <w:t>МЕТОДИЧЕСКОЕ ОБЕСПЕЧЕНИЕ ПРОГРАММЫ</w:t>
      </w:r>
    </w:p>
    <w:p w:rsidR="008E12BA" w:rsidRPr="00DF5C97" w:rsidRDefault="008E12BA" w:rsidP="008E12BA">
      <w:pPr>
        <w:pStyle w:val="a3"/>
        <w:numPr>
          <w:ilvl w:val="1"/>
          <w:numId w:val="6"/>
        </w:numPr>
        <w:tabs>
          <w:tab w:val="left" w:pos="1134"/>
        </w:tabs>
        <w:spacing w:after="0" w:line="240" w:lineRule="auto"/>
        <w:jc w:val="both"/>
        <w:rPr>
          <w:rFonts w:ascii="Times New Roman" w:hAnsi="Times New Roman"/>
          <w:b/>
          <w:color w:val="000000"/>
          <w:sz w:val="28"/>
          <w:szCs w:val="28"/>
        </w:rPr>
      </w:pPr>
      <w:r w:rsidRPr="00DF5C97">
        <w:rPr>
          <w:rFonts w:ascii="Times New Roman" w:hAnsi="Times New Roman"/>
          <w:b/>
          <w:color w:val="000000"/>
          <w:sz w:val="28"/>
          <w:szCs w:val="28"/>
        </w:rPr>
        <w:t>Формы занятий планируемых по каждой теме или разделу.</w:t>
      </w:r>
    </w:p>
    <w:p w:rsidR="008E12BA" w:rsidRPr="00DF5C97" w:rsidRDefault="00DF5C97" w:rsidP="008E12BA">
      <w:pPr>
        <w:spacing w:before="100" w:beforeAutospacing="1" w:after="100" w:afterAutospacing="1"/>
        <w:jc w:val="both"/>
        <w:rPr>
          <w:rFonts w:ascii="Times New Roman" w:hAnsi="Times New Roman"/>
          <w:bCs/>
          <w:sz w:val="28"/>
          <w:szCs w:val="28"/>
        </w:rPr>
      </w:pPr>
      <w:r w:rsidRPr="00DF5C97">
        <w:rPr>
          <w:rFonts w:ascii="Times New Roman" w:hAnsi="Times New Roman"/>
          <w:bCs/>
          <w:sz w:val="28"/>
          <w:szCs w:val="28"/>
        </w:rPr>
        <w:t>Форма занятий по каждой теме</w:t>
      </w:r>
      <w:r w:rsidR="008E12BA" w:rsidRPr="00DF5C97">
        <w:rPr>
          <w:rFonts w:ascii="Times New Roman" w:hAnsi="Times New Roman"/>
          <w:bCs/>
          <w:sz w:val="28"/>
          <w:szCs w:val="28"/>
        </w:rPr>
        <w:t xml:space="preserve"> –  подгрупповая.</w:t>
      </w:r>
    </w:p>
    <w:p w:rsidR="007A788A" w:rsidRPr="00DF5C97" w:rsidRDefault="007A788A" w:rsidP="00EB55E2">
      <w:pPr>
        <w:pStyle w:val="a5"/>
        <w:spacing w:after="0" w:line="270" w:lineRule="atLeast"/>
        <w:ind w:right="282"/>
        <w:jc w:val="both"/>
        <w:rPr>
          <w:rFonts w:cs="Times New Roman"/>
          <w:b/>
          <w:bCs/>
          <w:color w:val="000000" w:themeColor="text1"/>
          <w:sz w:val="28"/>
          <w:szCs w:val="28"/>
        </w:rPr>
      </w:pPr>
    </w:p>
    <w:p w:rsidR="007A788A" w:rsidRPr="00DF5C97" w:rsidRDefault="00EB55E2" w:rsidP="008E12BA">
      <w:pPr>
        <w:pStyle w:val="Default"/>
        <w:numPr>
          <w:ilvl w:val="1"/>
          <w:numId w:val="6"/>
        </w:numPr>
        <w:rPr>
          <w:b/>
          <w:bCs/>
          <w:sz w:val="28"/>
          <w:szCs w:val="28"/>
        </w:rPr>
      </w:pPr>
      <w:r w:rsidRPr="00DF5C97">
        <w:rPr>
          <w:b/>
          <w:bCs/>
          <w:color w:val="000000" w:themeColor="text1"/>
          <w:sz w:val="28"/>
          <w:szCs w:val="28"/>
        </w:rPr>
        <w:t> </w:t>
      </w:r>
      <w:r w:rsidR="00984DFF" w:rsidRPr="00DF5C97">
        <w:rPr>
          <w:b/>
          <w:bCs/>
          <w:sz w:val="28"/>
          <w:szCs w:val="28"/>
        </w:rPr>
        <w:t xml:space="preserve">Принципы организации </w:t>
      </w:r>
    </w:p>
    <w:p w:rsidR="007A788A" w:rsidRPr="00DF5C97" w:rsidRDefault="007A788A" w:rsidP="00984DFF">
      <w:pPr>
        <w:pStyle w:val="Default"/>
        <w:rPr>
          <w:b/>
          <w:bCs/>
          <w:sz w:val="28"/>
          <w:szCs w:val="28"/>
        </w:rPr>
      </w:pPr>
    </w:p>
    <w:p w:rsidR="00984DFF" w:rsidRPr="00DF5C97" w:rsidRDefault="00984DFF" w:rsidP="00984DFF">
      <w:pPr>
        <w:pStyle w:val="Default"/>
        <w:rPr>
          <w:sz w:val="28"/>
          <w:szCs w:val="28"/>
        </w:rPr>
      </w:pPr>
      <w:r w:rsidRPr="00DF5C97">
        <w:rPr>
          <w:b/>
          <w:bCs/>
          <w:sz w:val="28"/>
          <w:szCs w:val="28"/>
        </w:rPr>
        <w:t xml:space="preserve">Общедидактические принципы: </w:t>
      </w:r>
    </w:p>
    <w:p w:rsidR="00984DFF" w:rsidRPr="00DF5C97" w:rsidRDefault="00984DFF" w:rsidP="00984DFF">
      <w:pPr>
        <w:pStyle w:val="Default"/>
        <w:rPr>
          <w:sz w:val="28"/>
          <w:szCs w:val="28"/>
        </w:rPr>
      </w:pPr>
      <w:r w:rsidRPr="00DF5C97">
        <w:rPr>
          <w:b/>
          <w:bCs/>
          <w:sz w:val="28"/>
          <w:szCs w:val="28"/>
        </w:rPr>
        <w:t xml:space="preserve">1. </w:t>
      </w:r>
      <w:r w:rsidRPr="00DF5C97">
        <w:rPr>
          <w:b/>
          <w:bCs/>
          <w:iCs/>
          <w:sz w:val="28"/>
          <w:szCs w:val="28"/>
        </w:rPr>
        <w:t xml:space="preserve">Принцип научности. </w:t>
      </w:r>
      <w:r w:rsidRPr="00DF5C97">
        <w:rPr>
          <w:sz w:val="28"/>
          <w:szCs w:val="28"/>
        </w:rPr>
        <w:t xml:space="preserve">Подкрепление всех коррекционных и оздоровительных мероприятий научно обоснованными и практически апробированными методиками. </w:t>
      </w:r>
    </w:p>
    <w:p w:rsidR="007A788A" w:rsidRPr="00DF5C97" w:rsidRDefault="00984DFF" w:rsidP="007A788A">
      <w:pPr>
        <w:pStyle w:val="Default"/>
        <w:rPr>
          <w:b/>
          <w:bCs/>
          <w:sz w:val="28"/>
          <w:szCs w:val="28"/>
        </w:rPr>
      </w:pPr>
      <w:r w:rsidRPr="00DF5C97">
        <w:rPr>
          <w:b/>
          <w:bCs/>
          <w:sz w:val="28"/>
          <w:szCs w:val="28"/>
        </w:rPr>
        <w:t xml:space="preserve">2. </w:t>
      </w:r>
      <w:r w:rsidRPr="00DF5C97">
        <w:rPr>
          <w:b/>
          <w:bCs/>
          <w:iCs/>
          <w:sz w:val="28"/>
          <w:szCs w:val="28"/>
        </w:rPr>
        <w:t xml:space="preserve">Принцип систематичности. </w:t>
      </w:r>
      <w:r w:rsidRPr="00DF5C97">
        <w:rPr>
          <w:sz w:val="28"/>
          <w:szCs w:val="28"/>
        </w:rPr>
        <w:t xml:space="preserve">Системность и постепенность заключается в непрерывности, регулярности, планомерности образовательного процесса, способствует перестройке </w:t>
      </w:r>
      <w:proofErr w:type="gramStart"/>
      <w:r w:rsidRPr="00DF5C97">
        <w:rPr>
          <w:sz w:val="28"/>
          <w:szCs w:val="28"/>
        </w:rPr>
        <w:t>сердечно-сосудистой</w:t>
      </w:r>
      <w:proofErr w:type="gramEnd"/>
      <w:r w:rsidRPr="00DF5C97">
        <w:rPr>
          <w:sz w:val="28"/>
          <w:szCs w:val="28"/>
        </w:rPr>
        <w:t xml:space="preserve"> системы, дыхательной, двигательной, речедвигательной, сенсорной систем.</w:t>
      </w:r>
    </w:p>
    <w:p w:rsidR="007A788A" w:rsidRPr="00DF5C97" w:rsidRDefault="007A788A" w:rsidP="007A788A">
      <w:pPr>
        <w:pStyle w:val="Default"/>
        <w:rPr>
          <w:sz w:val="28"/>
          <w:szCs w:val="28"/>
        </w:rPr>
      </w:pPr>
      <w:r w:rsidRPr="00DF5C97">
        <w:rPr>
          <w:b/>
          <w:bCs/>
          <w:sz w:val="28"/>
          <w:szCs w:val="28"/>
        </w:rPr>
        <w:t xml:space="preserve">3. </w:t>
      </w:r>
      <w:r w:rsidRPr="00DF5C97">
        <w:rPr>
          <w:b/>
          <w:bCs/>
          <w:iCs/>
          <w:sz w:val="28"/>
          <w:szCs w:val="28"/>
        </w:rPr>
        <w:t xml:space="preserve">Принцип повторения вырабатываемых двигательных навыков. </w:t>
      </w:r>
      <w:r w:rsidRPr="00DF5C97">
        <w:rPr>
          <w:sz w:val="28"/>
          <w:szCs w:val="28"/>
        </w:rPr>
        <w:t xml:space="preserve">Только многократные систематические повторения способствуют образованию здоровых двигательных стереотипов. </w:t>
      </w:r>
    </w:p>
    <w:p w:rsidR="007A788A" w:rsidRPr="00DF5C97" w:rsidRDefault="007A788A" w:rsidP="007A788A">
      <w:pPr>
        <w:pStyle w:val="Default"/>
        <w:rPr>
          <w:sz w:val="28"/>
          <w:szCs w:val="28"/>
        </w:rPr>
      </w:pPr>
      <w:r w:rsidRPr="00DF5C97">
        <w:rPr>
          <w:sz w:val="28"/>
          <w:szCs w:val="28"/>
        </w:rPr>
        <w:t xml:space="preserve">Логоритмическая работа должна способствовать формированию языка в целом, как системы взаимосвязанных и взаимозависимых единиц. </w:t>
      </w:r>
    </w:p>
    <w:p w:rsidR="007A788A" w:rsidRPr="00DF5C97" w:rsidRDefault="007A788A" w:rsidP="007A788A">
      <w:pPr>
        <w:pStyle w:val="Default"/>
        <w:rPr>
          <w:sz w:val="28"/>
          <w:szCs w:val="28"/>
        </w:rPr>
      </w:pPr>
      <w:r w:rsidRPr="00DF5C97">
        <w:rPr>
          <w:b/>
          <w:bCs/>
          <w:sz w:val="28"/>
          <w:szCs w:val="28"/>
        </w:rPr>
        <w:t xml:space="preserve">4. </w:t>
      </w:r>
      <w:r w:rsidRPr="00DF5C97">
        <w:rPr>
          <w:b/>
          <w:bCs/>
          <w:iCs/>
          <w:sz w:val="28"/>
          <w:szCs w:val="28"/>
        </w:rPr>
        <w:t xml:space="preserve">Принцип сознательности и активности. </w:t>
      </w:r>
      <w:r w:rsidRPr="00DF5C97">
        <w:rPr>
          <w:sz w:val="28"/>
          <w:szCs w:val="28"/>
        </w:rPr>
        <w:t xml:space="preserve">Сознательное и активное отношение к выполняемым заданиям. </w:t>
      </w:r>
    </w:p>
    <w:p w:rsidR="007A788A" w:rsidRPr="00DF5C97" w:rsidRDefault="007A788A" w:rsidP="007A788A">
      <w:pPr>
        <w:pStyle w:val="Default"/>
        <w:rPr>
          <w:sz w:val="28"/>
          <w:szCs w:val="28"/>
        </w:rPr>
      </w:pPr>
      <w:r w:rsidRPr="00DF5C97">
        <w:rPr>
          <w:b/>
          <w:bCs/>
          <w:sz w:val="28"/>
          <w:szCs w:val="28"/>
        </w:rPr>
        <w:lastRenderedPageBreak/>
        <w:t xml:space="preserve">5. </w:t>
      </w:r>
      <w:r w:rsidRPr="00DF5C97">
        <w:rPr>
          <w:b/>
          <w:bCs/>
          <w:iCs/>
          <w:sz w:val="28"/>
          <w:szCs w:val="28"/>
        </w:rPr>
        <w:t xml:space="preserve">Принцип наглядности. </w:t>
      </w:r>
      <w:r w:rsidRPr="00DF5C97">
        <w:rPr>
          <w:sz w:val="28"/>
          <w:szCs w:val="28"/>
        </w:rPr>
        <w:t xml:space="preserve">Показ выполняемого задания. </w:t>
      </w:r>
    </w:p>
    <w:p w:rsidR="007A788A" w:rsidRPr="00DF5C97" w:rsidRDefault="007A788A" w:rsidP="007A788A">
      <w:pPr>
        <w:pStyle w:val="Default"/>
        <w:rPr>
          <w:sz w:val="28"/>
          <w:szCs w:val="28"/>
        </w:rPr>
      </w:pPr>
      <w:r w:rsidRPr="00DF5C97">
        <w:rPr>
          <w:b/>
          <w:bCs/>
          <w:iCs/>
          <w:sz w:val="28"/>
          <w:szCs w:val="28"/>
        </w:rPr>
        <w:t xml:space="preserve">6. Принцип доступности и индивидуализации. </w:t>
      </w:r>
      <w:r w:rsidRPr="00DF5C97">
        <w:rPr>
          <w:sz w:val="28"/>
          <w:szCs w:val="28"/>
        </w:rPr>
        <w:t xml:space="preserve">Предусматривает учёт возрастных особенностей, речевых и двигательных возможностей. </w:t>
      </w:r>
    </w:p>
    <w:p w:rsidR="007A788A" w:rsidRPr="00DF5C97" w:rsidRDefault="007A788A" w:rsidP="007A788A">
      <w:pPr>
        <w:pStyle w:val="Default"/>
        <w:rPr>
          <w:sz w:val="28"/>
          <w:szCs w:val="28"/>
        </w:rPr>
      </w:pPr>
      <w:r w:rsidRPr="00DF5C97">
        <w:rPr>
          <w:b/>
          <w:bCs/>
          <w:iCs/>
          <w:sz w:val="28"/>
          <w:szCs w:val="28"/>
        </w:rPr>
        <w:t xml:space="preserve">7. Принцип постепенного повышения требований. </w:t>
      </w:r>
      <w:r w:rsidRPr="00DF5C97">
        <w:rPr>
          <w:sz w:val="28"/>
          <w:szCs w:val="28"/>
        </w:rPr>
        <w:t xml:space="preserve">Переход к новым, более сложным упражнениям должен происходить постепенно, по мере закрепления формирующихся навыков. </w:t>
      </w:r>
    </w:p>
    <w:p w:rsidR="007A788A" w:rsidRPr="00DF5C97" w:rsidRDefault="007A788A" w:rsidP="007A788A">
      <w:pPr>
        <w:pStyle w:val="Default"/>
        <w:rPr>
          <w:sz w:val="28"/>
          <w:szCs w:val="28"/>
        </w:rPr>
      </w:pPr>
    </w:p>
    <w:p w:rsidR="007A788A" w:rsidRPr="00DF5C97" w:rsidRDefault="007A788A" w:rsidP="007A788A">
      <w:pPr>
        <w:pStyle w:val="Default"/>
        <w:rPr>
          <w:sz w:val="28"/>
          <w:szCs w:val="28"/>
        </w:rPr>
      </w:pPr>
      <w:r w:rsidRPr="00DF5C97">
        <w:rPr>
          <w:b/>
          <w:bCs/>
          <w:sz w:val="28"/>
          <w:szCs w:val="28"/>
        </w:rPr>
        <w:t xml:space="preserve">Специфические принципы: </w:t>
      </w:r>
    </w:p>
    <w:p w:rsidR="007A788A" w:rsidRPr="00DF5C97" w:rsidRDefault="007A788A" w:rsidP="007A788A">
      <w:pPr>
        <w:pStyle w:val="Default"/>
        <w:rPr>
          <w:sz w:val="28"/>
          <w:szCs w:val="28"/>
        </w:rPr>
      </w:pPr>
      <w:r w:rsidRPr="00DF5C97">
        <w:rPr>
          <w:b/>
          <w:bCs/>
          <w:sz w:val="28"/>
          <w:szCs w:val="28"/>
        </w:rPr>
        <w:t xml:space="preserve">1. </w:t>
      </w:r>
      <w:r w:rsidRPr="00DF5C97">
        <w:rPr>
          <w:b/>
          <w:bCs/>
          <w:iCs/>
          <w:sz w:val="28"/>
          <w:szCs w:val="28"/>
        </w:rPr>
        <w:t xml:space="preserve">Принцип учета уровня развития ребёнка. </w:t>
      </w:r>
      <w:r w:rsidRPr="00DF5C97">
        <w:rPr>
          <w:sz w:val="28"/>
          <w:szCs w:val="28"/>
        </w:rPr>
        <w:t xml:space="preserve">Л. С. Выготский предложил выделять в развитии ребенка два основных уровня: уровень актуального развития (самостоятельное решение предлагаемых задач) и уровень потенциального развития (способность решения задач при соответствующей помощи со стороны педагога), таким образом, следует проводить обучение ребенка от выполнения задачи с помощи педагога к самостоятельному ее решению. Любое предлагаемое задание должно быть заведомо легко выполнимым, с учетом уровня развития ребенка и этапа коррекционного воздействия. </w:t>
      </w:r>
    </w:p>
    <w:p w:rsidR="007A788A" w:rsidRPr="00DF5C97" w:rsidRDefault="007A788A" w:rsidP="007A788A">
      <w:pPr>
        <w:pStyle w:val="Default"/>
        <w:rPr>
          <w:sz w:val="28"/>
          <w:szCs w:val="28"/>
        </w:rPr>
      </w:pPr>
      <w:r w:rsidRPr="00DF5C97">
        <w:rPr>
          <w:b/>
          <w:bCs/>
          <w:sz w:val="28"/>
          <w:szCs w:val="28"/>
        </w:rPr>
        <w:t xml:space="preserve">2. </w:t>
      </w:r>
      <w:r w:rsidRPr="00DF5C97">
        <w:rPr>
          <w:b/>
          <w:bCs/>
          <w:iCs/>
          <w:sz w:val="28"/>
          <w:szCs w:val="28"/>
        </w:rPr>
        <w:t xml:space="preserve">Принцип всестороннего развития. </w:t>
      </w:r>
      <w:r w:rsidRPr="00DF5C97">
        <w:rPr>
          <w:sz w:val="28"/>
          <w:szCs w:val="28"/>
        </w:rPr>
        <w:t xml:space="preserve">Обуславливает общее влияние на организм логоритмического воздействия. Повышается общая тренированность. </w:t>
      </w:r>
    </w:p>
    <w:p w:rsidR="007A788A" w:rsidRPr="00DF5C97" w:rsidRDefault="007A788A" w:rsidP="007A788A">
      <w:pPr>
        <w:pStyle w:val="Default"/>
        <w:rPr>
          <w:sz w:val="28"/>
          <w:szCs w:val="28"/>
        </w:rPr>
      </w:pPr>
      <w:r w:rsidRPr="00DF5C97">
        <w:rPr>
          <w:b/>
          <w:bCs/>
          <w:sz w:val="28"/>
          <w:szCs w:val="28"/>
        </w:rPr>
        <w:t xml:space="preserve">3. </w:t>
      </w:r>
      <w:r w:rsidRPr="00DF5C97">
        <w:rPr>
          <w:b/>
          <w:bCs/>
          <w:iCs/>
          <w:sz w:val="28"/>
          <w:szCs w:val="28"/>
        </w:rPr>
        <w:t xml:space="preserve">Принцип результативности. </w:t>
      </w:r>
      <w:r w:rsidRPr="00DF5C97">
        <w:rPr>
          <w:sz w:val="28"/>
          <w:szCs w:val="28"/>
        </w:rPr>
        <w:t xml:space="preserve">Получение положительного результата развития и коррекции речи, оздоровления каждого ребенка. </w:t>
      </w:r>
    </w:p>
    <w:p w:rsidR="007A788A" w:rsidRPr="00DF5C97" w:rsidRDefault="007A788A" w:rsidP="007A788A">
      <w:pPr>
        <w:pStyle w:val="Default"/>
        <w:rPr>
          <w:b/>
          <w:bCs/>
          <w:sz w:val="28"/>
          <w:szCs w:val="28"/>
        </w:rPr>
      </w:pPr>
      <w:r w:rsidRPr="00DF5C97">
        <w:rPr>
          <w:b/>
          <w:bCs/>
          <w:iCs/>
          <w:sz w:val="28"/>
          <w:szCs w:val="28"/>
        </w:rPr>
        <w:t>4. Принцип комплексности.</w:t>
      </w:r>
    </w:p>
    <w:p w:rsidR="007A788A" w:rsidRPr="00DF5C97" w:rsidRDefault="007A788A" w:rsidP="007A788A">
      <w:pPr>
        <w:pStyle w:val="Default"/>
        <w:rPr>
          <w:b/>
          <w:bCs/>
          <w:sz w:val="28"/>
          <w:szCs w:val="28"/>
        </w:rPr>
      </w:pPr>
    </w:p>
    <w:p w:rsidR="007A788A" w:rsidRPr="00DF5C97" w:rsidRDefault="007A788A" w:rsidP="008E12BA">
      <w:pPr>
        <w:pStyle w:val="Default"/>
        <w:numPr>
          <w:ilvl w:val="1"/>
          <w:numId w:val="6"/>
        </w:numPr>
        <w:rPr>
          <w:sz w:val="28"/>
          <w:szCs w:val="28"/>
        </w:rPr>
      </w:pPr>
      <w:r w:rsidRPr="00DF5C97">
        <w:rPr>
          <w:b/>
          <w:bCs/>
          <w:sz w:val="28"/>
          <w:szCs w:val="28"/>
        </w:rPr>
        <w:t xml:space="preserve">Методы и приемы </w:t>
      </w:r>
      <w:r w:rsidR="008E12BA" w:rsidRPr="00DF5C97">
        <w:rPr>
          <w:b/>
          <w:bCs/>
          <w:sz w:val="28"/>
          <w:szCs w:val="28"/>
        </w:rPr>
        <w:t xml:space="preserve"> организации.</w:t>
      </w:r>
    </w:p>
    <w:p w:rsidR="007A788A" w:rsidRPr="00DF5C97" w:rsidRDefault="007A788A" w:rsidP="007A788A">
      <w:pPr>
        <w:pStyle w:val="Default"/>
        <w:rPr>
          <w:sz w:val="28"/>
          <w:szCs w:val="28"/>
        </w:rPr>
      </w:pPr>
      <w:r w:rsidRPr="00DF5C97">
        <w:rPr>
          <w:sz w:val="28"/>
          <w:szCs w:val="28"/>
        </w:rPr>
        <w:t xml:space="preserve">Построение занятий по логоритмике базируется на совокупности различных методов. Каждый метод включает в себя разнообразные приемы. Эти приемы подбираются с учетом степени усвоения двигательного, речевого материала, речевого и общего развития ребенка. </w:t>
      </w:r>
    </w:p>
    <w:p w:rsidR="007A788A" w:rsidRPr="00DF5C97" w:rsidRDefault="007A788A" w:rsidP="007A788A">
      <w:pPr>
        <w:pStyle w:val="Default"/>
        <w:rPr>
          <w:sz w:val="28"/>
          <w:szCs w:val="28"/>
        </w:rPr>
      </w:pPr>
      <w:r w:rsidRPr="00DF5C97">
        <w:rPr>
          <w:b/>
          <w:bCs/>
          <w:iCs/>
          <w:sz w:val="28"/>
          <w:szCs w:val="28"/>
        </w:rPr>
        <w:t xml:space="preserve">Наглядно – </w:t>
      </w:r>
      <w:proofErr w:type="gramStart"/>
      <w:r w:rsidRPr="00DF5C97">
        <w:rPr>
          <w:b/>
          <w:bCs/>
          <w:iCs/>
          <w:sz w:val="28"/>
          <w:szCs w:val="28"/>
        </w:rPr>
        <w:t>зрительные</w:t>
      </w:r>
      <w:proofErr w:type="gramEnd"/>
      <w:r w:rsidRPr="00DF5C97">
        <w:rPr>
          <w:b/>
          <w:bCs/>
          <w:iCs/>
          <w:sz w:val="28"/>
          <w:szCs w:val="28"/>
        </w:rPr>
        <w:t xml:space="preserve"> (показ): </w:t>
      </w:r>
    </w:p>
    <w:p w:rsidR="007A788A" w:rsidRPr="00DF5C97" w:rsidRDefault="007A788A" w:rsidP="007A788A">
      <w:pPr>
        <w:pStyle w:val="Default"/>
        <w:rPr>
          <w:sz w:val="28"/>
          <w:szCs w:val="28"/>
        </w:rPr>
      </w:pPr>
      <w:r w:rsidRPr="00DF5C97">
        <w:rPr>
          <w:sz w:val="28"/>
          <w:szCs w:val="28"/>
        </w:rPr>
        <w:t xml:space="preserve">- тактильно-мышечная наглядность </w:t>
      </w:r>
    </w:p>
    <w:p w:rsidR="007A788A" w:rsidRPr="00DF5C97" w:rsidRDefault="007A788A" w:rsidP="007A788A">
      <w:pPr>
        <w:pStyle w:val="Default"/>
        <w:rPr>
          <w:sz w:val="28"/>
          <w:szCs w:val="28"/>
        </w:rPr>
      </w:pPr>
      <w:r w:rsidRPr="00DF5C97">
        <w:rPr>
          <w:sz w:val="28"/>
          <w:szCs w:val="28"/>
        </w:rPr>
        <w:t xml:space="preserve">- наглядно-слуховая – при </w:t>
      </w:r>
      <w:proofErr w:type="gramStart"/>
      <w:r w:rsidRPr="00DF5C97">
        <w:rPr>
          <w:sz w:val="28"/>
          <w:szCs w:val="28"/>
        </w:rPr>
        <w:t>которой</w:t>
      </w:r>
      <w:proofErr w:type="gramEnd"/>
      <w:r w:rsidRPr="00DF5C97">
        <w:rPr>
          <w:sz w:val="28"/>
          <w:szCs w:val="28"/>
        </w:rPr>
        <w:t xml:space="preserve"> осуществляется звуковая регуляция движений (песня, музыка); </w:t>
      </w:r>
    </w:p>
    <w:p w:rsidR="007A788A" w:rsidRPr="00DF5C97" w:rsidRDefault="007A788A" w:rsidP="007A788A">
      <w:pPr>
        <w:pStyle w:val="Default"/>
        <w:rPr>
          <w:sz w:val="28"/>
          <w:szCs w:val="28"/>
        </w:rPr>
      </w:pPr>
      <w:r w:rsidRPr="00DF5C97">
        <w:rPr>
          <w:b/>
          <w:bCs/>
          <w:iCs/>
          <w:sz w:val="28"/>
          <w:szCs w:val="28"/>
        </w:rPr>
        <w:t xml:space="preserve">Словесные: </w:t>
      </w:r>
    </w:p>
    <w:p w:rsidR="007A788A" w:rsidRPr="00DF5C97" w:rsidRDefault="007A788A" w:rsidP="007A788A">
      <w:pPr>
        <w:pStyle w:val="Default"/>
        <w:rPr>
          <w:sz w:val="28"/>
          <w:szCs w:val="28"/>
        </w:rPr>
      </w:pPr>
      <w:r w:rsidRPr="00DF5C97">
        <w:rPr>
          <w:sz w:val="28"/>
          <w:szCs w:val="28"/>
        </w:rPr>
        <w:t xml:space="preserve">Описание, объяснение, пояснение, беседа, словесная инструкция; </w:t>
      </w:r>
    </w:p>
    <w:p w:rsidR="007A788A" w:rsidRPr="00DF5C97" w:rsidRDefault="007A788A" w:rsidP="007A788A">
      <w:pPr>
        <w:pStyle w:val="Default"/>
        <w:rPr>
          <w:sz w:val="28"/>
          <w:szCs w:val="28"/>
        </w:rPr>
      </w:pPr>
      <w:r w:rsidRPr="00DF5C97">
        <w:rPr>
          <w:b/>
          <w:bCs/>
          <w:iCs/>
          <w:sz w:val="28"/>
          <w:szCs w:val="28"/>
        </w:rPr>
        <w:t xml:space="preserve">Практические: </w:t>
      </w:r>
    </w:p>
    <w:p w:rsidR="007A788A" w:rsidRPr="00DF5C97" w:rsidRDefault="007A788A" w:rsidP="007A788A">
      <w:pPr>
        <w:pStyle w:val="Default"/>
        <w:rPr>
          <w:sz w:val="28"/>
          <w:szCs w:val="28"/>
        </w:rPr>
      </w:pPr>
      <w:r w:rsidRPr="00DF5C97">
        <w:rPr>
          <w:sz w:val="28"/>
          <w:szCs w:val="28"/>
        </w:rPr>
        <w:t xml:space="preserve">- игровой метод – используется при разучивании новых упражнений; </w:t>
      </w:r>
    </w:p>
    <w:p w:rsidR="00EB55E2" w:rsidRPr="00DF5C97" w:rsidRDefault="007A788A" w:rsidP="007A788A">
      <w:pPr>
        <w:pStyle w:val="a5"/>
        <w:spacing w:after="0" w:line="270" w:lineRule="atLeast"/>
        <w:ind w:right="282" w:firstLine="140"/>
        <w:jc w:val="both"/>
        <w:rPr>
          <w:rFonts w:cs="Times New Roman"/>
          <w:sz w:val="28"/>
          <w:szCs w:val="28"/>
        </w:rPr>
      </w:pPr>
      <w:r w:rsidRPr="00DF5C97">
        <w:rPr>
          <w:rFonts w:cs="Times New Roman"/>
          <w:sz w:val="28"/>
          <w:szCs w:val="28"/>
        </w:rPr>
        <w:t xml:space="preserve">- </w:t>
      </w:r>
      <w:proofErr w:type="gramStart"/>
      <w:r w:rsidRPr="00DF5C97">
        <w:rPr>
          <w:rFonts w:cs="Times New Roman"/>
          <w:sz w:val="28"/>
          <w:szCs w:val="28"/>
        </w:rPr>
        <w:t>соревновательный</w:t>
      </w:r>
      <w:proofErr w:type="gramEnd"/>
      <w:r w:rsidRPr="00DF5C97">
        <w:rPr>
          <w:rFonts w:cs="Times New Roman"/>
          <w:sz w:val="28"/>
          <w:szCs w:val="28"/>
        </w:rPr>
        <w:t xml:space="preserve"> – используется для совершенствования уже отработанных упражнений.</w:t>
      </w:r>
    </w:p>
    <w:p w:rsidR="007A788A" w:rsidRPr="00DF5C97" w:rsidRDefault="007A788A" w:rsidP="00984DFF">
      <w:pPr>
        <w:pStyle w:val="a5"/>
        <w:spacing w:after="0" w:line="270" w:lineRule="atLeast"/>
        <w:ind w:right="282" w:firstLine="140"/>
        <w:jc w:val="both"/>
        <w:rPr>
          <w:rFonts w:cs="Times New Roman"/>
          <w:b/>
          <w:bCs/>
          <w:color w:val="000000" w:themeColor="text1"/>
          <w:sz w:val="28"/>
          <w:szCs w:val="28"/>
        </w:rPr>
      </w:pPr>
    </w:p>
    <w:p w:rsidR="00EB55E2" w:rsidRPr="00DF5C97" w:rsidRDefault="00EB55E2" w:rsidP="00EB55E2">
      <w:pPr>
        <w:pStyle w:val="a5"/>
        <w:spacing w:after="0" w:line="270" w:lineRule="atLeast"/>
        <w:ind w:right="282" w:firstLine="140"/>
        <w:jc w:val="both"/>
        <w:rPr>
          <w:rFonts w:cs="Times New Roman"/>
          <w:bCs/>
          <w:color w:val="000000" w:themeColor="text1"/>
          <w:sz w:val="28"/>
          <w:szCs w:val="28"/>
        </w:rPr>
      </w:pPr>
      <w:r w:rsidRPr="00DF5C97">
        <w:rPr>
          <w:rFonts w:cs="Times New Roman"/>
          <w:bCs/>
          <w:color w:val="000000" w:themeColor="text1"/>
          <w:sz w:val="28"/>
          <w:szCs w:val="28"/>
        </w:rPr>
        <w:t xml:space="preserve">Кружок  по  логоритмике  хорошо  вписывается  в  учебную  работу  любой  современной  программы  по  воспитанию  дошкольников,  так  как  он  построен  в  соответствии с  современными  подходами  к воспитанию  детей  дошкольного  возраста  и  направлен  на  овладение  чувством </w:t>
      </w:r>
      <w:r w:rsidRPr="00DF5C97">
        <w:rPr>
          <w:rFonts w:cs="Times New Roman"/>
          <w:bCs/>
          <w:color w:val="000000" w:themeColor="text1"/>
          <w:sz w:val="28"/>
          <w:szCs w:val="28"/>
        </w:rPr>
        <w:lastRenderedPageBreak/>
        <w:t> ритма,  что  способствует  формированию  у  ребенка  целостного  восприятия  пространства  и  времени,  гармонизации  психического  развития  детей.</w:t>
      </w:r>
    </w:p>
    <w:p w:rsidR="00984DFF" w:rsidRPr="00DF5C97" w:rsidRDefault="00984DFF" w:rsidP="00EB55E2">
      <w:pPr>
        <w:pStyle w:val="a5"/>
        <w:spacing w:after="0" w:line="270" w:lineRule="atLeast"/>
        <w:ind w:right="282" w:firstLine="140"/>
        <w:jc w:val="both"/>
        <w:rPr>
          <w:rFonts w:cs="Times New Roman"/>
          <w:b/>
          <w:bCs/>
          <w:color w:val="000000" w:themeColor="text1"/>
          <w:sz w:val="28"/>
          <w:szCs w:val="28"/>
        </w:rPr>
      </w:pPr>
    </w:p>
    <w:p w:rsidR="00EB55E2" w:rsidRPr="00DF5C97" w:rsidRDefault="007C693A" w:rsidP="008E12BA">
      <w:pPr>
        <w:pStyle w:val="ad"/>
        <w:numPr>
          <w:ilvl w:val="1"/>
          <w:numId w:val="6"/>
        </w:numPr>
        <w:tabs>
          <w:tab w:val="left" w:pos="993"/>
        </w:tabs>
        <w:spacing w:after="0" w:line="240" w:lineRule="auto"/>
        <w:jc w:val="both"/>
        <w:rPr>
          <w:color w:val="000000"/>
          <w:sz w:val="28"/>
          <w:szCs w:val="28"/>
          <w:lang w:eastAsia="ru-RU"/>
        </w:rPr>
      </w:pPr>
      <w:r w:rsidRPr="00DF5C97">
        <w:rPr>
          <w:b/>
          <w:bCs/>
          <w:color w:val="000000"/>
          <w:sz w:val="28"/>
          <w:szCs w:val="28"/>
        </w:rPr>
        <w:t>Дидактический материал.</w:t>
      </w:r>
    </w:p>
    <w:p w:rsidR="00EB55E2" w:rsidRPr="00DF5C97" w:rsidRDefault="00EB55E2" w:rsidP="00EB55E2">
      <w:pPr>
        <w:pStyle w:val="a5"/>
        <w:numPr>
          <w:ilvl w:val="0"/>
          <w:numId w:val="7"/>
        </w:numPr>
        <w:tabs>
          <w:tab w:val="left" w:pos="660"/>
        </w:tabs>
        <w:spacing w:after="0" w:line="270" w:lineRule="atLeast"/>
        <w:ind w:left="660" w:right="282"/>
        <w:jc w:val="both"/>
        <w:rPr>
          <w:rFonts w:cs="Times New Roman"/>
          <w:bCs/>
          <w:color w:val="000000" w:themeColor="text1"/>
          <w:sz w:val="28"/>
          <w:szCs w:val="28"/>
        </w:rPr>
      </w:pPr>
      <w:r w:rsidRPr="00DF5C97">
        <w:rPr>
          <w:rFonts w:cs="Times New Roman"/>
          <w:bCs/>
          <w:color w:val="000000" w:themeColor="text1"/>
          <w:sz w:val="28"/>
          <w:szCs w:val="28"/>
        </w:rPr>
        <w:t>Иллюстрации  и  репродукции.</w:t>
      </w:r>
    </w:p>
    <w:p w:rsidR="00EB55E2" w:rsidRPr="00DF5C97" w:rsidRDefault="00EB55E2" w:rsidP="00EB55E2">
      <w:pPr>
        <w:pStyle w:val="a5"/>
        <w:numPr>
          <w:ilvl w:val="0"/>
          <w:numId w:val="7"/>
        </w:numPr>
        <w:tabs>
          <w:tab w:val="left" w:pos="660"/>
        </w:tabs>
        <w:spacing w:after="0" w:line="270" w:lineRule="atLeast"/>
        <w:ind w:left="660" w:right="282"/>
        <w:jc w:val="both"/>
        <w:rPr>
          <w:rFonts w:cs="Times New Roman"/>
          <w:bCs/>
          <w:color w:val="000000" w:themeColor="text1"/>
          <w:sz w:val="28"/>
          <w:szCs w:val="28"/>
        </w:rPr>
      </w:pPr>
      <w:r w:rsidRPr="00DF5C97">
        <w:rPr>
          <w:rFonts w:cs="Times New Roman"/>
          <w:bCs/>
          <w:color w:val="000000" w:themeColor="text1"/>
          <w:sz w:val="28"/>
          <w:szCs w:val="28"/>
        </w:rPr>
        <w:t xml:space="preserve"> Дидактический  материал.</w:t>
      </w:r>
    </w:p>
    <w:p w:rsidR="00EB55E2" w:rsidRPr="00DF5C97" w:rsidRDefault="00EB55E2" w:rsidP="00EB55E2">
      <w:pPr>
        <w:pStyle w:val="a5"/>
        <w:numPr>
          <w:ilvl w:val="0"/>
          <w:numId w:val="7"/>
        </w:numPr>
        <w:tabs>
          <w:tab w:val="left" w:pos="660"/>
        </w:tabs>
        <w:spacing w:after="0" w:line="270" w:lineRule="atLeast"/>
        <w:ind w:left="660" w:right="282"/>
        <w:jc w:val="both"/>
        <w:rPr>
          <w:rFonts w:cs="Times New Roman"/>
          <w:bCs/>
          <w:color w:val="000000" w:themeColor="text1"/>
          <w:sz w:val="28"/>
          <w:szCs w:val="28"/>
        </w:rPr>
      </w:pPr>
      <w:r w:rsidRPr="00DF5C97">
        <w:rPr>
          <w:rFonts w:cs="Times New Roman"/>
          <w:bCs/>
          <w:color w:val="000000" w:themeColor="text1"/>
          <w:sz w:val="28"/>
          <w:szCs w:val="28"/>
        </w:rPr>
        <w:t>Игровые  атрибуты.</w:t>
      </w:r>
    </w:p>
    <w:p w:rsidR="00EB55E2" w:rsidRPr="00DF5C97" w:rsidRDefault="00EB55E2" w:rsidP="00EB55E2">
      <w:pPr>
        <w:pStyle w:val="a5"/>
        <w:numPr>
          <w:ilvl w:val="0"/>
          <w:numId w:val="7"/>
        </w:numPr>
        <w:tabs>
          <w:tab w:val="left" w:pos="660"/>
        </w:tabs>
        <w:spacing w:after="0" w:line="270" w:lineRule="atLeast"/>
        <w:ind w:left="660" w:right="282"/>
        <w:jc w:val="both"/>
        <w:rPr>
          <w:rFonts w:cs="Times New Roman"/>
          <w:bCs/>
          <w:color w:val="000000" w:themeColor="text1"/>
          <w:sz w:val="28"/>
          <w:szCs w:val="28"/>
        </w:rPr>
      </w:pPr>
      <w:r w:rsidRPr="00DF5C97">
        <w:rPr>
          <w:rFonts w:cs="Times New Roman"/>
          <w:bCs/>
          <w:color w:val="000000" w:themeColor="text1"/>
          <w:sz w:val="28"/>
          <w:szCs w:val="28"/>
        </w:rPr>
        <w:t>Музыкальные  инструменты.</w:t>
      </w:r>
    </w:p>
    <w:p w:rsidR="00EB55E2" w:rsidRPr="00DF5C97" w:rsidRDefault="00EB55E2" w:rsidP="00EB55E2">
      <w:pPr>
        <w:pStyle w:val="a5"/>
        <w:numPr>
          <w:ilvl w:val="0"/>
          <w:numId w:val="7"/>
        </w:numPr>
        <w:tabs>
          <w:tab w:val="left" w:pos="660"/>
        </w:tabs>
        <w:spacing w:after="0" w:line="270" w:lineRule="atLeast"/>
        <w:ind w:left="660" w:right="282"/>
        <w:jc w:val="both"/>
        <w:rPr>
          <w:rFonts w:cs="Times New Roman"/>
          <w:bCs/>
          <w:color w:val="000000" w:themeColor="text1"/>
          <w:sz w:val="28"/>
          <w:szCs w:val="28"/>
        </w:rPr>
      </w:pPr>
      <w:r w:rsidRPr="00DF5C97">
        <w:rPr>
          <w:rFonts w:cs="Times New Roman"/>
          <w:bCs/>
          <w:color w:val="000000" w:themeColor="text1"/>
          <w:sz w:val="28"/>
          <w:szCs w:val="28"/>
        </w:rPr>
        <w:t>Аудио  -  видеоматериалы.</w:t>
      </w:r>
    </w:p>
    <w:p w:rsidR="00EB55E2" w:rsidRPr="00DF5C97" w:rsidRDefault="00EB55E2" w:rsidP="00EB55E2">
      <w:pPr>
        <w:pStyle w:val="a5"/>
        <w:numPr>
          <w:ilvl w:val="0"/>
          <w:numId w:val="7"/>
        </w:numPr>
        <w:tabs>
          <w:tab w:val="left" w:pos="660"/>
        </w:tabs>
        <w:spacing w:after="0" w:line="270" w:lineRule="atLeast"/>
        <w:ind w:left="660" w:right="282"/>
        <w:jc w:val="both"/>
        <w:rPr>
          <w:rFonts w:cs="Times New Roman"/>
          <w:bCs/>
          <w:color w:val="000000" w:themeColor="text1"/>
          <w:sz w:val="28"/>
          <w:szCs w:val="28"/>
        </w:rPr>
      </w:pPr>
      <w:r w:rsidRPr="00DF5C97">
        <w:rPr>
          <w:rFonts w:cs="Times New Roman"/>
          <w:bCs/>
          <w:color w:val="000000" w:themeColor="text1"/>
          <w:sz w:val="28"/>
          <w:szCs w:val="28"/>
        </w:rPr>
        <w:t>Живые  игрушки (преподаватели  или  дети,  одетые  в  соответствующие  костюмы).</w:t>
      </w:r>
    </w:p>
    <w:p w:rsidR="007C693A" w:rsidRPr="00DF5C97" w:rsidRDefault="007C693A" w:rsidP="007C693A">
      <w:pPr>
        <w:pStyle w:val="a5"/>
        <w:tabs>
          <w:tab w:val="left" w:pos="660"/>
        </w:tabs>
        <w:spacing w:after="0" w:line="270" w:lineRule="atLeast"/>
        <w:ind w:right="282"/>
        <w:jc w:val="both"/>
        <w:rPr>
          <w:rFonts w:cs="Times New Roman"/>
          <w:bCs/>
          <w:color w:val="000000" w:themeColor="text1"/>
          <w:sz w:val="28"/>
          <w:szCs w:val="28"/>
        </w:rPr>
      </w:pPr>
    </w:p>
    <w:p w:rsidR="00EB55E2" w:rsidRPr="00DF5C97" w:rsidRDefault="00EB55E2" w:rsidP="007C693A">
      <w:pPr>
        <w:pStyle w:val="a5"/>
        <w:tabs>
          <w:tab w:val="left" w:pos="660"/>
        </w:tabs>
        <w:spacing w:after="0" w:line="270" w:lineRule="atLeast"/>
        <w:ind w:right="282"/>
        <w:jc w:val="both"/>
        <w:rPr>
          <w:rFonts w:cs="Times New Roman"/>
          <w:b/>
          <w:bCs/>
          <w:color w:val="000000" w:themeColor="text1"/>
          <w:sz w:val="28"/>
          <w:szCs w:val="28"/>
        </w:rPr>
      </w:pPr>
      <w:r w:rsidRPr="00DF5C97">
        <w:rPr>
          <w:rFonts w:cs="Times New Roman"/>
          <w:b/>
          <w:bCs/>
          <w:color w:val="000000" w:themeColor="text1"/>
          <w:sz w:val="28"/>
          <w:szCs w:val="28"/>
        </w:rPr>
        <w:t>Техническое оснащение   занятий.</w:t>
      </w:r>
    </w:p>
    <w:p w:rsidR="007C693A" w:rsidRPr="00DF5C97" w:rsidRDefault="007C693A" w:rsidP="007C693A">
      <w:pPr>
        <w:pStyle w:val="ad"/>
        <w:tabs>
          <w:tab w:val="left" w:pos="0"/>
        </w:tabs>
        <w:spacing w:after="0" w:line="240" w:lineRule="auto"/>
        <w:ind w:firstLine="709"/>
        <w:jc w:val="both"/>
        <w:rPr>
          <w:color w:val="000000" w:themeColor="text1"/>
          <w:sz w:val="28"/>
          <w:szCs w:val="28"/>
        </w:rPr>
      </w:pPr>
      <w:r w:rsidRPr="00DF5C97">
        <w:rPr>
          <w:color w:val="000000" w:themeColor="text1"/>
          <w:sz w:val="28"/>
          <w:szCs w:val="28"/>
        </w:rPr>
        <w:t>-просторное помещение для занятий: музыкальный зал</w:t>
      </w:r>
    </w:p>
    <w:p w:rsidR="007C693A" w:rsidRPr="00DF5C97" w:rsidRDefault="007C693A" w:rsidP="007C693A">
      <w:pPr>
        <w:pStyle w:val="ad"/>
        <w:tabs>
          <w:tab w:val="left" w:pos="0"/>
        </w:tabs>
        <w:spacing w:after="0" w:line="240" w:lineRule="auto"/>
        <w:ind w:firstLine="709"/>
        <w:jc w:val="both"/>
        <w:rPr>
          <w:color w:val="000000" w:themeColor="text1"/>
          <w:sz w:val="28"/>
          <w:szCs w:val="28"/>
        </w:rPr>
      </w:pPr>
      <w:r w:rsidRPr="00DF5C97">
        <w:rPr>
          <w:color w:val="000000" w:themeColor="text1"/>
          <w:sz w:val="28"/>
          <w:szCs w:val="28"/>
        </w:rPr>
        <w:t>- зеркала;</w:t>
      </w:r>
    </w:p>
    <w:p w:rsidR="007C693A" w:rsidRPr="00DF5C97" w:rsidRDefault="007C693A" w:rsidP="007C693A">
      <w:pPr>
        <w:pStyle w:val="ad"/>
        <w:tabs>
          <w:tab w:val="left" w:pos="0"/>
        </w:tabs>
        <w:spacing w:after="0" w:line="240" w:lineRule="auto"/>
        <w:ind w:firstLine="709"/>
        <w:jc w:val="both"/>
        <w:rPr>
          <w:color w:val="000000" w:themeColor="text1"/>
          <w:sz w:val="28"/>
          <w:szCs w:val="28"/>
        </w:rPr>
      </w:pPr>
      <w:r w:rsidRPr="00DF5C97">
        <w:rPr>
          <w:color w:val="000000" w:themeColor="text1"/>
          <w:sz w:val="28"/>
          <w:szCs w:val="28"/>
        </w:rPr>
        <w:t>- музыкальный инструмент: фортепиано;</w:t>
      </w:r>
    </w:p>
    <w:p w:rsidR="007C693A" w:rsidRPr="00DF5C97" w:rsidRDefault="007C693A" w:rsidP="007C693A">
      <w:pPr>
        <w:pStyle w:val="ad"/>
        <w:tabs>
          <w:tab w:val="left" w:pos="0"/>
        </w:tabs>
        <w:spacing w:after="0" w:line="240" w:lineRule="auto"/>
        <w:ind w:firstLine="709"/>
        <w:jc w:val="both"/>
        <w:rPr>
          <w:color w:val="000000" w:themeColor="text1"/>
          <w:sz w:val="28"/>
          <w:szCs w:val="28"/>
        </w:rPr>
      </w:pPr>
      <w:r w:rsidRPr="00DF5C97">
        <w:rPr>
          <w:color w:val="000000" w:themeColor="text1"/>
          <w:sz w:val="28"/>
          <w:szCs w:val="28"/>
        </w:rPr>
        <w:t>- музыкальный центр;</w:t>
      </w:r>
    </w:p>
    <w:p w:rsidR="007C693A" w:rsidRPr="00DF5C97" w:rsidRDefault="007C693A" w:rsidP="007C693A">
      <w:pPr>
        <w:pStyle w:val="ad"/>
        <w:tabs>
          <w:tab w:val="left" w:pos="0"/>
        </w:tabs>
        <w:spacing w:after="0" w:line="240" w:lineRule="auto"/>
        <w:ind w:firstLine="709"/>
        <w:jc w:val="both"/>
        <w:rPr>
          <w:color w:val="000000" w:themeColor="text1"/>
          <w:sz w:val="28"/>
          <w:szCs w:val="28"/>
        </w:rPr>
      </w:pPr>
      <w:r w:rsidRPr="00DF5C97">
        <w:rPr>
          <w:color w:val="000000" w:themeColor="text1"/>
          <w:sz w:val="28"/>
          <w:szCs w:val="28"/>
        </w:rPr>
        <w:t>- аудио диски с записями репертуара;</w:t>
      </w:r>
    </w:p>
    <w:p w:rsidR="007C693A" w:rsidRPr="00DF5C97" w:rsidRDefault="007C693A" w:rsidP="007C693A">
      <w:pPr>
        <w:pStyle w:val="a5"/>
        <w:tabs>
          <w:tab w:val="left" w:pos="660"/>
        </w:tabs>
        <w:spacing w:after="0" w:line="270" w:lineRule="atLeast"/>
        <w:ind w:left="660" w:right="282"/>
        <w:jc w:val="both"/>
        <w:rPr>
          <w:rFonts w:cs="Times New Roman"/>
          <w:bCs/>
          <w:color w:val="000000" w:themeColor="text1"/>
          <w:sz w:val="28"/>
          <w:szCs w:val="28"/>
        </w:rPr>
      </w:pPr>
      <w:r w:rsidRPr="00DF5C97">
        <w:rPr>
          <w:rFonts w:cs="Times New Roman"/>
          <w:bCs/>
          <w:color w:val="000000" w:themeColor="text1"/>
          <w:sz w:val="28"/>
          <w:szCs w:val="28"/>
        </w:rPr>
        <w:t xml:space="preserve">  -коврики  для  проведения  релаксации.</w:t>
      </w:r>
    </w:p>
    <w:p w:rsidR="007C693A" w:rsidRPr="00DF5C97" w:rsidRDefault="007C693A" w:rsidP="007C693A">
      <w:pPr>
        <w:pStyle w:val="a5"/>
        <w:tabs>
          <w:tab w:val="left" w:pos="660"/>
        </w:tabs>
        <w:spacing w:after="0" w:line="270" w:lineRule="atLeast"/>
        <w:ind w:left="660" w:right="282"/>
        <w:jc w:val="both"/>
        <w:rPr>
          <w:rFonts w:cs="Times New Roman"/>
          <w:bCs/>
          <w:color w:val="000000" w:themeColor="text1"/>
          <w:sz w:val="28"/>
          <w:szCs w:val="28"/>
        </w:rPr>
      </w:pPr>
    </w:p>
    <w:p w:rsidR="00905C1F" w:rsidRPr="00DF5C97" w:rsidRDefault="00905C1F" w:rsidP="007C693A">
      <w:pPr>
        <w:pStyle w:val="a5"/>
        <w:tabs>
          <w:tab w:val="left" w:pos="660"/>
        </w:tabs>
        <w:spacing w:after="0" w:line="270" w:lineRule="atLeast"/>
        <w:ind w:left="660" w:right="282"/>
        <w:jc w:val="both"/>
        <w:rPr>
          <w:rFonts w:cs="Times New Roman"/>
          <w:bCs/>
          <w:color w:val="000000" w:themeColor="text1"/>
          <w:sz w:val="28"/>
          <w:szCs w:val="28"/>
          <w:u w:val="single"/>
        </w:rPr>
      </w:pPr>
    </w:p>
    <w:p w:rsidR="00984DFF" w:rsidRPr="00DF5C97" w:rsidRDefault="00984DFF" w:rsidP="00086146">
      <w:pPr>
        <w:pStyle w:val="a5"/>
        <w:spacing w:after="0" w:line="270" w:lineRule="atLeast"/>
        <w:jc w:val="both"/>
        <w:rPr>
          <w:rFonts w:cs="Times New Roman"/>
          <w:bCs/>
          <w:color w:val="000000" w:themeColor="text1"/>
          <w:sz w:val="28"/>
          <w:szCs w:val="28"/>
        </w:rPr>
      </w:pPr>
    </w:p>
    <w:p w:rsidR="00905C1F" w:rsidRPr="00DF5C97" w:rsidRDefault="00905C1F" w:rsidP="00DF5C97">
      <w:pPr>
        <w:pStyle w:val="a5"/>
        <w:spacing w:after="0" w:line="270" w:lineRule="atLeast"/>
        <w:ind w:left="720"/>
        <w:rPr>
          <w:rFonts w:cs="Times New Roman"/>
          <w:b/>
          <w:bCs/>
          <w:iCs/>
          <w:color w:val="000000" w:themeColor="text1"/>
          <w:sz w:val="28"/>
          <w:szCs w:val="28"/>
          <w:u w:val="single"/>
        </w:rPr>
      </w:pPr>
      <w:r w:rsidRPr="00DF5C97">
        <w:rPr>
          <w:rFonts w:cs="Times New Roman"/>
          <w:b/>
          <w:bCs/>
          <w:color w:val="000000" w:themeColor="text1"/>
          <w:sz w:val="28"/>
          <w:szCs w:val="28"/>
        </w:rPr>
        <w:t>         </w:t>
      </w:r>
      <w:r w:rsidRPr="00DF5C97">
        <w:rPr>
          <w:rFonts w:cs="Times New Roman"/>
          <w:b/>
          <w:bCs/>
          <w:iCs/>
          <w:color w:val="000000" w:themeColor="text1"/>
          <w:sz w:val="28"/>
          <w:szCs w:val="28"/>
          <w:u w:val="single"/>
        </w:rPr>
        <w:t>Приложения  к  программе:</w:t>
      </w:r>
    </w:p>
    <w:p w:rsidR="00DF5C97" w:rsidRPr="00DF5C97" w:rsidRDefault="00DF5C97" w:rsidP="00DF5C97">
      <w:pPr>
        <w:pStyle w:val="a5"/>
        <w:spacing w:after="0" w:line="270" w:lineRule="atLeast"/>
        <w:ind w:left="720"/>
        <w:rPr>
          <w:rFonts w:cs="Times New Roman"/>
          <w:b/>
          <w:bCs/>
          <w:color w:val="000000" w:themeColor="text1"/>
          <w:sz w:val="28"/>
          <w:szCs w:val="28"/>
        </w:rPr>
      </w:pPr>
    </w:p>
    <w:p w:rsidR="00905C1F" w:rsidRPr="00DF5C97" w:rsidRDefault="00086146" w:rsidP="00DF5C97">
      <w:pPr>
        <w:pStyle w:val="a5"/>
        <w:tabs>
          <w:tab w:val="left" w:pos="1080"/>
        </w:tabs>
        <w:spacing w:after="0" w:line="270" w:lineRule="atLeast"/>
        <w:rPr>
          <w:rFonts w:cs="Times New Roman"/>
          <w:bCs/>
          <w:color w:val="000000" w:themeColor="text1"/>
          <w:sz w:val="28"/>
          <w:szCs w:val="28"/>
        </w:rPr>
      </w:pPr>
      <w:r w:rsidRPr="00DF5C97">
        <w:rPr>
          <w:rFonts w:cs="Times New Roman"/>
          <w:bCs/>
          <w:color w:val="000000" w:themeColor="text1"/>
          <w:sz w:val="28"/>
          <w:szCs w:val="28"/>
        </w:rPr>
        <w:t>1.</w:t>
      </w:r>
      <w:r w:rsidR="00905C1F" w:rsidRPr="00DF5C97">
        <w:rPr>
          <w:rFonts w:cs="Times New Roman"/>
          <w:bCs/>
          <w:color w:val="000000" w:themeColor="text1"/>
          <w:sz w:val="28"/>
          <w:szCs w:val="28"/>
        </w:rPr>
        <w:t>План  работы  кружка.</w:t>
      </w:r>
    </w:p>
    <w:p w:rsidR="00905C1F" w:rsidRPr="00DF5C97" w:rsidRDefault="00086146" w:rsidP="00DF5C97">
      <w:pPr>
        <w:pStyle w:val="a5"/>
        <w:tabs>
          <w:tab w:val="left" w:pos="1080"/>
        </w:tabs>
        <w:spacing w:after="0" w:line="270" w:lineRule="atLeast"/>
        <w:rPr>
          <w:rFonts w:cs="Times New Roman"/>
          <w:bCs/>
          <w:color w:val="000000" w:themeColor="text1"/>
          <w:sz w:val="28"/>
          <w:szCs w:val="28"/>
        </w:rPr>
      </w:pPr>
      <w:r w:rsidRPr="00DF5C97">
        <w:rPr>
          <w:rFonts w:cs="Times New Roman"/>
          <w:bCs/>
          <w:color w:val="000000" w:themeColor="text1"/>
          <w:sz w:val="28"/>
          <w:szCs w:val="28"/>
        </w:rPr>
        <w:t>2.</w:t>
      </w:r>
      <w:r w:rsidR="00905C1F" w:rsidRPr="00DF5C97">
        <w:rPr>
          <w:rFonts w:cs="Times New Roman"/>
          <w:bCs/>
          <w:color w:val="000000" w:themeColor="text1"/>
          <w:sz w:val="28"/>
          <w:szCs w:val="28"/>
        </w:rPr>
        <w:t>Учебники  «Логоритмика  в  детском  саду»  для  средней  группы.</w:t>
      </w:r>
    </w:p>
    <w:p w:rsidR="00905C1F" w:rsidRPr="00DF5C97" w:rsidRDefault="00086146" w:rsidP="00DF5C97">
      <w:pPr>
        <w:pStyle w:val="a5"/>
        <w:tabs>
          <w:tab w:val="left" w:pos="1080"/>
        </w:tabs>
        <w:spacing w:after="0" w:line="270" w:lineRule="atLeast"/>
        <w:rPr>
          <w:rFonts w:cs="Times New Roman"/>
          <w:bCs/>
          <w:color w:val="000000" w:themeColor="text1"/>
          <w:sz w:val="28"/>
          <w:szCs w:val="28"/>
        </w:rPr>
      </w:pPr>
      <w:r w:rsidRPr="00DF5C97">
        <w:rPr>
          <w:rFonts w:cs="Times New Roman"/>
          <w:bCs/>
          <w:color w:val="000000" w:themeColor="text1"/>
          <w:sz w:val="28"/>
          <w:szCs w:val="28"/>
        </w:rPr>
        <w:t>3.</w:t>
      </w:r>
      <w:r w:rsidR="00905C1F" w:rsidRPr="00DF5C97">
        <w:rPr>
          <w:rFonts w:cs="Times New Roman"/>
          <w:bCs/>
          <w:color w:val="000000" w:themeColor="text1"/>
          <w:sz w:val="28"/>
          <w:szCs w:val="28"/>
        </w:rPr>
        <w:t>Конспекты  занятий  по  логоритмике  для  средней  группы.</w:t>
      </w:r>
    </w:p>
    <w:p w:rsidR="00905C1F" w:rsidRPr="00DF5C97" w:rsidRDefault="00086146" w:rsidP="00DF5C97">
      <w:pPr>
        <w:pStyle w:val="a5"/>
        <w:tabs>
          <w:tab w:val="left" w:pos="1080"/>
        </w:tabs>
        <w:spacing w:after="0" w:line="270" w:lineRule="atLeast"/>
        <w:rPr>
          <w:rFonts w:cs="Times New Roman"/>
          <w:bCs/>
          <w:color w:val="000000" w:themeColor="text1"/>
          <w:sz w:val="28"/>
          <w:szCs w:val="28"/>
        </w:rPr>
      </w:pPr>
      <w:r w:rsidRPr="00DF5C97">
        <w:rPr>
          <w:rFonts w:cs="Times New Roman"/>
          <w:bCs/>
          <w:color w:val="000000" w:themeColor="text1"/>
          <w:sz w:val="28"/>
          <w:szCs w:val="28"/>
        </w:rPr>
        <w:t>4.</w:t>
      </w:r>
      <w:r w:rsidR="00905C1F" w:rsidRPr="00DF5C97">
        <w:rPr>
          <w:rFonts w:cs="Times New Roman"/>
          <w:bCs/>
          <w:color w:val="000000" w:themeColor="text1"/>
          <w:sz w:val="28"/>
          <w:szCs w:val="28"/>
        </w:rPr>
        <w:t>Музыкальный  материал  для    распевок,  песен,  попевок,  подвижных  музыкальных  игр.</w:t>
      </w:r>
    </w:p>
    <w:p w:rsidR="00905C1F" w:rsidRPr="00DF5C97" w:rsidRDefault="00086146" w:rsidP="00DF5C97">
      <w:pPr>
        <w:pStyle w:val="a5"/>
        <w:tabs>
          <w:tab w:val="left" w:pos="1080"/>
        </w:tabs>
        <w:spacing w:after="0" w:line="270" w:lineRule="atLeast"/>
        <w:rPr>
          <w:rFonts w:cs="Times New Roman"/>
          <w:bCs/>
          <w:color w:val="000000" w:themeColor="text1"/>
          <w:sz w:val="28"/>
          <w:szCs w:val="28"/>
        </w:rPr>
      </w:pPr>
      <w:r w:rsidRPr="00DF5C97">
        <w:rPr>
          <w:rFonts w:cs="Times New Roman"/>
          <w:bCs/>
          <w:color w:val="000000" w:themeColor="text1"/>
          <w:sz w:val="28"/>
          <w:szCs w:val="28"/>
        </w:rPr>
        <w:t>5.</w:t>
      </w:r>
      <w:r w:rsidR="00905C1F" w:rsidRPr="00DF5C97">
        <w:rPr>
          <w:rFonts w:cs="Times New Roman"/>
          <w:bCs/>
          <w:color w:val="000000" w:themeColor="text1"/>
          <w:sz w:val="28"/>
          <w:szCs w:val="28"/>
        </w:rPr>
        <w:t>Аудиоматериалы  для  проведения  кружковых  занятий.</w:t>
      </w:r>
    </w:p>
    <w:p w:rsidR="00905C1F" w:rsidRPr="00DF5C97" w:rsidRDefault="00086146" w:rsidP="00DF5C97">
      <w:pPr>
        <w:pStyle w:val="a5"/>
        <w:tabs>
          <w:tab w:val="left" w:pos="1080"/>
        </w:tabs>
        <w:spacing w:after="0" w:line="270" w:lineRule="atLeast"/>
        <w:rPr>
          <w:rFonts w:cs="Times New Roman"/>
          <w:bCs/>
          <w:color w:val="000000" w:themeColor="text1"/>
          <w:sz w:val="28"/>
          <w:szCs w:val="28"/>
        </w:rPr>
      </w:pPr>
      <w:r w:rsidRPr="00DF5C97">
        <w:rPr>
          <w:rFonts w:cs="Times New Roman"/>
          <w:bCs/>
          <w:color w:val="000000" w:themeColor="text1"/>
          <w:sz w:val="28"/>
          <w:szCs w:val="28"/>
        </w:rPr>
        <w:t>6.</w:t>
      </w:r>
      <w:r w:rsidR="00905C1F" w:rsidRPr="00DF5C97">
        <w:rPr>
          <w:rFonts w:cs="Times New Roman"/>
          <w:bCs/>
          <w:color w:val="000000" w:themeColor="text1"/>
          <w:sz w:val="28"/>
          <w:szCs w:val="28"/>
        </w:rPr>
        <w:t>Форма  и  методика  проведения  диагностирования  детей,  посещающих  логоритмический  кружок.</w:t>
      </w:r>
    </w:p>
    <w:p w:rsidR="00905C1F" w:rsidRPr="00DF5C97" w:rsidRDefault="00086146" w:rsidP="00DF5C97">
      <w:pPr>
        <w:pStyle w:val="a5"/>
        <w:tabs>
          <w:tab w:val="left" w:pos="1080"/>
        </w:tabs>
        <w:spacing w:after="0" w:line="270" w:lineRule="atLeast"/>
        <w:rPr>
          <w:rFonts w:cs="Times New Roman"/>
          <w:bCs/>
          <w:color w:val="000000" w:themeColor="text1"/>
          <w:sz w:val="28"/>
          <w:szCs w:val="28"/>
        </w:rPr>
      </w:pPr>
      <w:r w:rsidRPr="00DF5C97">
        <w:rPr>
          <w:rFonts w:cs="Times New Roman"/>
          <w:bCs/>
          <w:color w:val="000000" w:themeColor="text1"/>
          <w:sz w:val="28"/>
          <w:szCs w:val="28"/>
        </w:rPr>
        <w:t>7.</w:t>
      </w:r>
      <w:r w:rsidR="00905C1F" w:rsidRPr="00DF5C97">
        <w:rPr>
          <w:rFonts w:cs="Times New Roman"/>
          <w:bCs/>
          <w:color w:val="000000" w:themeColor="text1"/>
          <w:sz w:val="28"/>
          <w:szCs w:val="28"/>
        </w:rPr>
        <w:t>Приемы  и  методы  организации  учебно – воспитательного  процесса.</w:t>
      </w:r>
    </w:p>
    <w:p w:rsidR="007A788A" w:rsidRPr="00DF5C97" w:rsidRDefault="007A788A" w:rsidP="00DF5C97">
      <w:pPr>
        <w:spacing w:after="0" w:line="240" w:lineRule="auto"/>
        <w:rPr>
          <w:rFonts w:ascii="Times New Roman" w:hAnsi="Times New Roman"/>
          <w:color w:val="000000"/>
          <w:sz w:val="28"/>
          <w:szCs w:val="28"/>
          <w:lang w:eastAsia="ru-RU"/>
        </w:rPr>
      </w:pPr>
    </w:p>
    <w:p w:rsidR="007A788A" w:rsidRPr="00DF5C97" w:rsidRDefault="007A788A" w:rsidP="00DF5C97">
      <w:pPr>
        <w:spacing w:after="0" w:line="240" w:lineRule="auto"/>
        <w:rPr>
          <w:rFonts w:ascii="Times New Roman" w:hAnsi="Times New Roman"/>
          <w:b/>
          <w:color w:val="000000"/>
          <w:sz w:val="28"/>
          <w:szCs w:val="28"/>
          <w:lang w:eastAsia="ru-RU"/>
        </w:rPr>
      </w:pPr>
    </w:p>
    <w:p w:rsidR="007A788A" w:rsidRPr="00DF5C97" w:rsidRDefault="007A788A" w:rsidP="009846EB">
      <w:pPr>
        <w:spacing w:after="0" w:line="240" w:lineRule="auto"/>
        <w:jc w:val="center"/>
        <w:rPr>
          <w:rFonts w:ascii="Times New Roman" w:hAnsi="Times New Roman"/>
          <w:b/>
          <w:color w:val="000000"/>
          <w:sz w:val="28"/>
          <w:szCs w:val="28"/>
          <w:lang w:eastAsia="ru-RU"/>
        </w:rPr>
      </w:pPr>
    </w:p>
    <w:p w:rsidR="007A788A" w:rsidRPr="00DF5C97" w:rsidRDefault="007A788A" w:rsidP="009846EB">
      <w:pPr>
        <w:spacing w:after="0" w:line="240" w:lineRule="auto"/>
        <w:jc w:val="center"/>
        <w:rPr>
          <w:rFonts w:ascii="Times New Roman" w:hAnsi="Times New Roman"/>
          <w:b/>
          <w:color w:val="000000"/>
          <w:sz w:val="28"/>
          <w:szCs w:val="28"/>
          <w:lang w:eastAsia="ru-RU"/>
        </w:rPr>
      </w:pPr>
    </w:p>
    <w:p w:rsidR="008E12BA" w:rsidRPr="00DF5C97" w:rsidRDefault="008E12BA" w:rsidP="009846EB">
      <w:pPr>
        <w:spacing w:after="0" w:line="240" w:lineRule="auto"/>
        <w:jc w:val="center"/>
        <w:rPr>
          <w:rFonts w:ascii="Times New Roman" w:hAnsi="Times New Roman"/>
          <w:b/>
          <w:color w:val="000000"/>
          <w:sz w:val="28"/>
          <w:szCs w:val="28"/>
          <w:lang w:eastAsia="ru-RU"/>
        </w:rPr>
      </w:pPr>
    </w:p>
    <w:p w:rsidR="008E12BA" w:rsidRPr="00DF5C97" w:rsidRDefault="008E12BA" w:rsidP="009846EB">
      <w:pPr>
        <w:spacing w:after="0" w:line="240" w:lineRule="auto"/>
        <w:jc w:val="center"/>
        <w:rPr>
          <w:rFonts w:ascii="Times New Roman" w:hAnsi="Times New Roman"/>
          <w:b/>
          <w:color w:val="000000"/>
          <w:sz w:val="28"/>
          <w:szCs w:val="28"/>
          <w:lang w:eastAsia="ru-RU"/>
        </w:rPr>
      </w:pPr>
    </w:p>
    <w:p w:rsidR="008E12BA" w:rsidRPr="00DF5C97" w:rsidRDefault="008E12BA" w:rsidP="009846EB">
      <w:pPr>
        <w:spacing w:after="0" w:line="240" w:lineRule="auto"/>
        <w:jc w:val="center"/>
        <w:rPr>
          <w:rFonts w:ascii="Times New Roman" w:hAnsi="Times New Roman"/>
          <w:b/>
          <w:color w:val="000000"/>
          <w:sz w:val="28"/>
          <w:szCs w:val="28"/>
          <w:lang w:eastAsia="ru-RU"/>
        </w:rPr>
      </w:pPr>
    </w:p>
    <w:p w:rsidR="008E12BA" w:rsidRPr="00DF5C97" w:rsidRDefault="008E12BA" w:rsidP="009846EB">
      <w:pPr>
        <w:spacing w:after="0" w:line="240" w:lineRule="auto"/>
        <w:jc w:val="center"/>
        <w:rPr>
          <w:rFonts w:ascii="Times New Roman" w:hAnsi="Times New Roman"/>
          <w:b/>
          <w:color w:val="000000"/>
          <w:sz w:val="28"/>
          <w:szCs w:val="28"/>
          <w:lang w:eastAsia="ru-RU"/>
        </w:rPr>
      </w:pPr>
    </w:p>
    <w:p w:rsidR="00DF5C97" w:rsidRPr="00DF5C97" w:rsidRDefault="00DF5C97" w:rsidP="009846EB">
      <w:pPr>
        <w:spacing w:after="0" w:line="240" w:lineRule="auto"/>
        <w:jc w:val="center"/>
        <w:rPr>
          <w:rFonts w:ascii="Times New Roman" w:hAnsi="Times New Roman"/>
          <w:b/>
          <w:color w:val="000000"/>
          <w:sz w:val="28"/>
          <w:szCs w:val="28"/>
          <w:lang w:eastAsia="ru-RU"/>
        </w:rPr>
      </w:pPr>
    </w:p>
    <w:p w:rsidR="00982D0C" w:rsidRDefault="00982D0C" w:rsidP="009846EB">
      <w:pPr>
        <w:spacing w:after="0" w:line="240" w:lineRule="auto"/>
        <w:jc w:val="center"/>
        <w:rPr>
          <w:rFonts w:ascii="Times New Roman" w:hAnsi="Times New Roman"/>
          <w:b/>
          <w:color w:val="000000"/>
          <w:sz w:val="28"/>
          <w:szCs w:val="28"/>
          <w:lang w:eastAsia="ru-RU"/>
        </w:rPr>
      </w:pPr>
    </w:p>
    <w:p w:rsidR="009846EB" w:rsidRPr="00DF5C97" w:rsidRDefault="009846EB" w:rsidP="009846EB">
      <w:pPr>
        <w:spacing w:after="0" w:line="240" w:lineRule="auto"/>
        <w:jc w:val="center"/>
        <w:rPr>
          <w:rFonts w:ascii="Times New Roman" w:hAnsi="Times New Roman"/>
          <w:b/>
          <w:color w:val="000000"/>
          <w:sz w:val="28"/>
          <w:szCs w:val="28"/>
          <w:lang w:eastAsia="ru-RU"/>
        </w:rPr>
      </w:pPr>
      <w:r w:rsidRPr="00DF5C97">
        <w:rPr>
          <w:rFonts w:ascii="Times New Roman" w:hAnsi="Times New Roman"/>
          <w:b/>
          <w:color w:val="000000"/>
          <w:sz w:val="28"/>
          <w:szCs w:val="28"/>
          <w:lang w:eastAsia="ru-RU"/>
        </w:rPr>
        <w:lastRenderedPageBreak/>
        <w:t>СПИСОК ЛИТЕРАТУРЫ</w:t>
      </w:r>
    </w:p>
    <w:p w:rsidR="009846EB" w:rsidRPr="00DF5C97" w:rsidRDefault="009846EB" w:rsidP="009846EB">
      <w:pPr>
        <w:rPr>
          <w:rFonts w:ascii="Times New Roman" w:hAnsi="Times New Roman"/>
          <w:b/>
          <w:sz w:val="28"/>
          <w:szCs w:val="28"/>
        </w:rPr>
      </w:pPr>
    </w:p>
    <w:p w:rsidR="009846EB" w:rsidRPr="00DF5C97" w:rsidRDefault="000122B8" w:rsidP="009846EB">
      <w:pPr>
        <w:rPr>
          <w:rFonts w:ascii="Times New Roman" w:hAnsi="Times New Roman"/>
          <w:b/>
          <w:sz w:val="28"/>
          <w:szCs w:val="28"/>
        </w:rPr>
      </w:pPr>
      <w:r>
        <w:rPr>
          <w:rFonts w:ascii="Times New Roman" w:hAnsi="Times New Roman"/>
          <w:b/>
          <w:sz w:val="28"/>
          <w:szCs w:val="28"/>
        </w:rPr>
        <w:t>Используемая литература:</w:t>
      </w:r>
    </w:p>
    <w:p w:rsidR="009846EB" w:rsidRPr="00DF5C97" w:rsidRDefault="009846EB" w:rsidP="009846EB">
      <w:pPr>
        <w:rPr>
          <w:rFonts w:ascii="Times New Roman" w:hAnsi="Times New Roman"/>
          <w:sz w:val="28"/>
          <w:szCs w:val="28"/>
        </w:rPr>
      </w:pPr>
      <w:r w:rsidRPr="00DF5C97">
        <w:rPr>
          <w:rFonts w:ascii="Times New Roman" w:hAnsi="Times New Roman"/>
          <w:sz w:val="28"/>
          <w:szCs w:val="28"/>
        </w:rPr>
        <w:t>1. Нищева Н.В. “Программа коррекционно-развивающей работы в логопедической группе детского сада для детей с общим недоразвитием речи (с 4 д</w:t>
      </w:r>
      <w:r w:rsidR="000122B8">
        <w:rPr>
          <w:rFonts w:ascii="Times New Roman" w:hAnsi="Times New Roman"/>
          <w:sz w:val="28"/>
          <w:szCs w:val="28"/>
        </w:rPr>
        <w:t>о 7 лет)” - СПб</w:t>
      </w:r>
      <w:proofErr w:type="gramStart"/>
      <w:r w:rsidR="000122B8">
        <w:rPr>
          <w:rFonts w:ascii="Times New Roman" w:hAnsi="Times New Roman"/>
          <w:sz w:val="28"/>
          <w:szCs w:val="28"/>
        </w:rPr>
        <w:t xml:space="preserve">.: </w:t>
      </w:r>
      <w:proofErr w:type="gramEnd"/>
      <w:r w:rsidR="000122B8">
        <w:rPr>
          <w:rFonts w:ascii="Times New Roman" w:hAnsi="Times New Roman"/>
          <w:sz w:val="28"/>
          <w:szCs w:val="28"/>
        </w:rPr>
        <w:t>ДЕТСТВО-ПРЕСС, 2003. – 528с.</w:t>
      </w:r>
    </w:p>
    <w:p w:rsidR="009846EB" w:rsidRPr="00DF5C97" w:rsidRDefault="009846EB" w:rsidP="009846EB">
      <w:pPr>
        <w:rPr>
          <w:rFonts w:ascii="Times New Roman" w:hAnsi="Times New Roman"/>
          <w:sz w:val="28"/>
          <w:szCs w:val="28"/>
        </w:rPr>
      </w:pPr>
      <w:r w:rsidRPr="00DF5C97">
        <w:rPr>
          <w:rFonts w:ascii="Times New Roman" w:hAnsi="Times New Roman"/>
          <w:sz w:val="28"/>
          <w:szCs w:val="28"/>
        </w:rPr>
        <w:t>2.Зацепина М.Б. “Музыкальное воспитание в детском саду. Программа и методические рекомендации” - М.: Мозаика-Синтез</w:t>
      </w:r>
      <w:r w:rsidR="00677EEE">
        <w:rPr>
          <w:rFonts w:ascii="Times New Roman" w:hAnsi="Times New Roman"/>
          <w:sz w:val="28"/>
          <w:szCs w:val="28"/>
        </w:rPr>
        <w:t>, 2006. -</w:t>
      </w:r>
      <w:r w:rsidR="000122B8">
        <w:rPr>
          <w:rFonts w:ascii="Times New Roman" w:hAnsi="Times New Roman"/>
          <w:sz w:val="28"/>
          <w:szCs w:val="28"/>
        </w:rPr>
        <w:t>128с.</w:t>
      </w:r>
    </w:p>
    <w:p w:rsidR="00677EEE" w:rsidRPr="00677EEE" w:rsidRDefault="00677EEE" w:rsidP="00677EEE">
      <w:pPr>
        <w:rPr>
          <w:rFonts w:ascii="Times New Roman" w:hAnsi="Times New Roman"/>
          <w:sz w:val="28"/>
          <w:szCs w:val="28"/>
        </w:rPr>
      </w:pPr>
      <w:r>
        <w:rPr>
          <w:rFonts w:ascii="Times New Roman" w:hAnsi="Times New Roman"/>
          <w:sz w:val="28"/>
          <w:szCs w:val="28"/>
        </w:rPr>
        <w:t xml:space="preserve"> 3.</w:t>
      </w:r>
      <w:r w:rsidRPr="00677EEE">
        <w:rPr>
          <w:rFonts w:ascii="Times New Roman" w:hAnsi="Times New Roman"/>
          <w:sz w:val="28"/>
          <w:szCs w:val="28"/>
        </w:rPr>
        <w:t>Волкова Г.А., Логопедическая ритмика: учебник для сдудентоввысших</w:t>
      </w:r>
    </w:p>
    <w:p w:rsidR="00677EEE" w:rsidRPr="00677EEE" w:rsidRDefault="00677EEE" w:rsidP="00677EEE">
      <w:pPr>
        <w:rPr>
          <w:rFonts w:ascii="Times New Roman" w:hAnsi="Times New Roman"/>
          <w:sz w:val="28"/>
          <w:szCs w:val="28"/>
        </w:rPr>
      </w:pPr>
      <w:r w:rsidRPr="00677EEE">
        <w:rPr>
          <w:rFonts w:ascii="Times New Roman" w:hAnsi="Times New Roman"/>
          <w:sz w:val="28"/>
          <w:szCs w:val="28"/>
        </w:rPr>
        <w:t xml:space="preserve">учебных заведений / Г.А. Волкова. – 4 –е изд., - Санкт </w:t>
      </w:r>
      <w:proofErr w:type="gramStart"/>
      <w:r w:rsidRPr="00677EEE">
        <w:rPr>
          <w:rFonts w:ascii="Times New Roman" w:hAnsi="Times New Roman"/>
          <w:sz w:val="28"/>
          <w:szCs w:val="28"/>
        </w:rPr>
        <w:t>–П</w:t>
      </w:r>
      <w:proofErr w:type="gramEnd"/>
      <w:r w:rsidRPr="00677EEE">
        <w:rPr>
          <w:rFonts w:ascii="Times New Roman" w:hAnsi="Times New Roman"/>
          <w:sz w:val="28"/>
          <w:szCs w:val="28"/>
        </w:rPr>
        <w:t>етербург:</w:t>
      </w:r>
    </w:p>
    <w:p w:rsidR="00677EEE" w:rsidRPr="00677EEE" w:rsidRDefault="00677EEE" w:rsidP="00677EEE">
      <w:pPr>
        <w:rPr>
          <w:rFonts w:ascii="Times New Roman" w:hAnsi="Times New Roman"/>
          <w:sz w:val="28"/>
          <w:szCs w:val="28"/>
        </w:rPr>
      </w:pPr>
      <w:r w:rsidRPr="00677EEE">
        <w:rPr>
          <w:rFonts w:ascii="Times New Roman" w:hAnsi="Times New Roman"/>
          <w:sz w:val="28"/>
          <w:szCs w:val="28"/>
        </w:rPr>
        <w:t>Де</w:t>
      </w:r>
      <w:r w:rsidR="000122B8">
        <w:rPr>
          <w:rFonts w:ascii="Times New Roman" w:hAnsi="Times New Roman"/>
          <w:sz w:val="28"/>
          <w:szCs w:val="28"/>
        </w:rPr>
        <w:t>тство-пресс, 2010.- 349с.</w:t>
      </w:r>
      <w:r w:rsidRPr="00677EEE">
        <w:rPr>
          <w:rFonts w:ascii="Times New Roman" w:hAnsi="Times New Roman"/>
          <w:sz w:val="28"/>
          <w:szCs w:val="28"/>
        </w:rPr>
        <w:t xml:space="preserve"> – (Коррекционная педагогика).</w:t>
      </w:r>
    </w:p>
    <w:p w:rsidR="00677EEE" w:rsidRPr="00677EEE" w:rsidRDefault="00677EEE" w:rsidP="00677EEE">
      <w:pPr>
        <w:rPr>
          <w:rFonts w:ascii="Times New Roman" w:hAnsi="Times New Roman"/>
          <w:sz w:val="28"/>
          <w:szCs w:val="28"/>
        </w:rPr>
      </w:pPr>
      <w:r>
        <w:rPr>
          <w:rFonts w:ascii="Times New Roman" w:hAnsi="Times New Roman"/>
          <w:sz w:val="28"/>
          <w:szCs w:val="28"/>
        </w:rPr>
        <w:t>4</w:t>
      </w:r>
      <w:r w:rsidR="000122B8">
        <w:rPr>
          <w:rFonts w:ascii="Times New Roman" w:hAnsi="Times New Roman"/>
          <w:sz w:val="28"/>
          <w:szCs w:val="28"/>
        </w:rPr>
        <w:t xml:space="preserve">. </w:t>
      </w:r>
      <w:r w:rsidRPr="00677EEE">
        <w:rPr>
          <w:rFonts w:ascii="Times New Roman" w:hAnsi="Times New Roman"/>
          <w:sz w:val="28"/>
          <w:szCs w:val="28"/>
        </w:rPr>
        <w:t>Волкова Г.А., Игровая деятельность в устранении заикания у</w:t>
      </w:r>
    </w:p>
    <w:p w:rsidR="00677EEE" w:rsidRPr="00677EEE" w:rsidRDefault="00677EEE" w:rsidP="00677EEE">
      <w:pPr>
        <w:rPr>
          <w:rFonts w:ascii="Times New Roman" w:hAnsi="Times New Roman"/>
          <w:sz w:val="28"/>
          <w:szCs w:val="28"/>
        </w:rPr>
      </w:pPr>
      <w:r w:rsidRPr="00677EEE">
        <w:rPr>
          <w:rFonts w:ascii="Times New Roman" w:hAnsi="Times New Roman"/>
          <w:sz w:val="28"/>
          <w:szCs w:val="28"/>
        </w:rPr>
        <w:t>дошкольников: Кн. для логопеда</w:t>
      </w:r>
      <w:r w:rsidR="000122B8">
        <w:rPr>
          <w:rFonts w:ascii="Times New Roman" w:hAnsi="Times New Roman"/>
          <w:sz w:val="28"/>
          <w:szCs w:val="28"/>
        </w:rPr>
        <w:t>.- М: Просвещение, 1983. -144с.</w:t>
      </w:r>
    </w:p>
    <w:p w:rsidR="00677EEE" w:rsidRPr="00677EEE" w:rsidRDefault="00677EEE" w:rsidP="00677EEE">
      <w:pPr>
        <w:rPr>
          <w:rFonts w:ascii="Times New Roman" w:hAnsi="Times New Roman"/>
          <w:sz w:val="28"/>
          <w:szCs w:val="28"/>
        </w:rPr>
      </w:pPr>
      <w:r>
        <w:rPr>
          <w:rFonts w:ascii="Times New Roman" w:hAnsi="Times New Roman"/>
          <w:sz w:val="28"/>
          <w:szCs w:val="28"/>
        </w:rPr>
        <w:t>5.</w:t>
      </w:r>
      <w:r w:rsidRPr="00677EEE">
        <w:rPr>
          <w:rFonts w:ascii="Times New Roman" w:hAnsi="Times New Roman"/>
          <w:sz w:val="28"/>
          <w:szCs w:val="28"/>
        </w:rPr>
        <w:t>Савицская Н.М. Логоритмика для малышей 4-5 лет.- СПб</w:t>
      </w:r>
      <w:proofErr w:type="gramStart"/>
      <w:r w:rsidRPr="00677EEE">
        <w:rPr>
          <w:rFonts w:ascii="Times New Roman" w:hAnsi="Times New Roman"/>
          <w:sz w:val="28"/>
          <w:szCs w:val="28"/>
        </w:rPr>
        <w:t xml:space="preserve">.: </w:t>
      </w:r>
      <w:proofErr w:type="gramEnd"/>
      <w:r w:rsidRPr="00677EEE">
        <w:rPr>
          <w:rFonts w:ascii="Times New Roman" w:hAnsi="Times New Roman"/>
          <w:sz w:val="28"/>
          <w:szCs w:val="28"/>
        </w:rPr>
        <w:t>КАРО,</w:t>
      </w:r>
    </w:p>
    <w:p w:rsidR="00677EEE" w:rsidRPr="00677EEE" w:rsidRDefault="00677EEE" w:rsidP="00677EEE">
      <w:pPr>
        <w:rPr>
          <w:rFonts w:ascii="Times New Roman" w:hAnsi="Times New Roman"/>
          <w:sz w:val="28"/>
          <w:szCs w:val="28"/>
        </w:rPr>
      </w:pPr>
      <w:r w:rsidRPr="00677EEE">
        <w:rPr>
          <w:rFonts w:ascii="Times New Roman" w:hAnsi="Times New Roman"/>
          <w:sz w:val="28"/>
          <w:szCs w:val="28"/>
        </w:rPr>
        <w:t>2009. – 128с.</w:t>
      </w:r>
    </w:p>
    <w:p w:rsidR="00677EEE" w:rsidRPr="00677EEE" w:rsidRDefault="00677EEE" w:rsidP="00677EEE">
      <w:pPr>
        <w:rPr>
          <w:rFonts w:ascii="Times New Roman" w:hAnsi="Times New Roman"/>
          <w:sz w:val="28"/>
          <w:szCs w:val="28"/>
        </w:rPr>
      </w:pPr>
      <w:r>
        <w:rPr>
          <w:rFonts w:ascii="Times New Roman" w:hAnsi="Times New Roman"/>
          <w:sz w:val="28"/>
          <w:szCs w:val="28"/>
        </w:rPr>
        <w:t xml:space="preserve"> 6.</w:t>
      </w:r>
      <w:r w:rsidRPr="00677EEE">
        <w:rPr>
          <w:rFonts w:ascii="Times New Roman" w:hAnsi="Times New Roman"/>
          <w:sz w:val="28"/>
          <w:szCs w:val="28"/>
        </w:rPr>
        <w:t>Картушина М.Ю., Конспекты логоритмических занятий с детьми 3-4</w:t>
      </w:r>
    </w:p>
    <w:p w:rsidR="00677EEE" w:rsidRPr="00677EEE" w:rsidRDefault="00677EEE" w:rsidP="00677EEE">
      <w:pPr>
        <w:rPr>
          <w:rFonts w:ascii="Times New Roman" w:hAnsi="Times New Roman"/>
          <w:sz w:val="28"/>
          <w:szCs w:val="28"/>
        </w:rPr>
      </w:pPr>
      <w:r w:rsidRPr="00677EEE">
        <w:rPr>
          <w:rFonts w:ascii="Times New Roman" w:hAnsi="Times New Roman"/>
          <w:sz w:val="28"/>
          <w:szCs w:val="28"/>
        </w:rPr>
        <w:t>лет/ М.Ю. Картушина. – Москва: Творч</w:t>
      </w:r>
      <w:proofErr w:type="gramStart"/>
      <w:r w:rsidRPr="00677EEE">
        <w:rPr>
          <w:rFonts w:ascii="Times New Roman" w:hAnsi="Times New Roman"/>
          <w:sz w:val="28"/>
          <w:szCs w:val="28"/>
        </w:rPr>
        <w:t>.ц</w:t>
      </w:r>
      <w:proofErr w:type="gramEnd"/>
      <w:r w:rsidRPr="00677EEE">
        <w:rPr>
          <w:rFonts w:ascii="Times New Roman" w:hAnsi="Times New Roman"/>
          <w:sz w:val="28"/>
          <w:szCs w:val="28"/>
        </w:rPr>
        <w:t>ентр Сфера, 2006 (Смоленск:</w:t>
      </w:r>
    </w:p>
    <w:p w:rsidR="00677EEE" w:rsidRPr="00677EEE" w:rsidRDefault="00677EEE" w:rsidP="00677EEE">
      <w:pPr>
        <w:rPr>
          <w:rFonts w:ascii="Times New Roman" w:hAnsi="Times New Roman"/>
          <w:sz w:val="28"/>
          <w:szCs w:val="28"/>
        </w:rPr>
      </w:pPr>
      <w:r w:rsidRPr="00677EEE">
        <w:rPr>
          <w:rFonts w:ascii="Times New Roman" w:hAnsi="Times New Roman"/>
          <w:sz w:val="28"/>
          <w:szCs w:val="28"/>
        </w:rPr>
        <w:t>Смоленская обл. тип</w:t>
      </w:r>
      <w:proofErr w:type="gramStart"/>
      <w:r w:rsidRPr="00677EEE">
        <w:rPr>
          <w:rFonts w:ascii="Times New Roman" w:hAnsi="Times New Roman"/>
          <w:sz w:val="28"/>
          <w:szCs w:val="28"/>
        </w:rPr>
        <w:t>.и</w:t>
      </w:r>
      <w:proofErr w:type="gramEnd"/>
      <w:r w:rsidRPr="00677EEE">
        <w:rPr>
          <w:rFonts w:ascii="Times New Roman" w:hAnsi="Times New Roman"/>
          <w:sz w:val="28"/>
          <w:szCs w:val="28"/>
        </w:rPr>
        <w:t>м</w:t>
      </w:r>
      <w:r w:rsidR="000122B8">
        <w:rPr>
          <w:rFonts w:ascii="Times New Roman" w:hAnsi="Times New Roman"/>
          <w:sz w:val="28"/>
          <w:szCs w:val="28"/>
        </w:rPr>
        <w:t>. В.И. Смирнова). – 160 с.</w:t>
      </w:r>
    </w:p>
    <w:p w:rsidR="00677EEE" w:rsidRPr="00677EEE" w:rsidRDefault="00677EEE" w:rsidP="00677EEE">
      <w:pPr>
        <w:rPr>
          <w:rFonts w:ascii="Times New Roman" w:hAnsi="Times New Roman"/>
          <w:sz w:val="28"/>
          <w:szCs w:val="28"/>
        </w:rPr>
      </w:pPr>
      <w:r w:rsidRPr="00677EEE">
        <w:rPr>
          <w:rFonts w:ascii="Times New Roman" w:hAnsi="Times New Roman"/>
          <w:sz w:val="28"/>
          <w:szCs w:val="28"/>
        </w:rPr>
        <w:t>Картушина М.Ю., Конспекты логоритмических занятий с детьми 4-5</w:t>
      </w:r>
    </w:p>
    <w:p w:rsidR="009846EB" w:rsidRPr="00DF5C97" w:rsidRDefault="00677EEE" w:rsidP="00677EEE">
      <w:pPr>
        <w:rPr>
          <w:rFonts w:ascii="Times New Roman" w:hAnsi="Times New Roman"/>
          <w:sz w:val="28"/>
          <w:szCs w:val="28"/>
        </w:rPr>
      </w:pPr>
      <w:r w:rsidRPr="00677EEE">
        <w:rPr>
          <w:rFonts w:ascii="Times New Roman" w:hAnsi="Times New Roman"/>
          <w:sz w:val="28"/>
          <w:szCs w:val="28"/>
        </w:rPr>
        <w:t>лет/ Картушина М.Ю. – Москва: Творческий цент Сфера, 2008. – 156 с.</w:t>
      </w:r>
    </w:p>
    <w:p w:rsidR="009846EB" w:rsidRPr="00DF5C97" w:rsidRDefault="009846EB" w:rsidP="009846EB">
      <w:pPr>
        <w:rPr>
          <w:rFonts w:ascii="Times New Roman" w:hAnsi="Times New Roman"/>
          <w:sz w:val="28"/>
          <w:szCs w:val="28"/>
        </w:rPr>
      </w:pPr>
    </w:p>
    <w:p w:rsidR="009846EB" w:rsidRPr="00DF5C97" w:rsidRDefault="009846EB" w:rsidP="00E624CD">
      <w:pPr>
        <w:pStyle w:val="1"/>
        <w:spacing w:before="0" w:beforeAutospacing="0" w:after="0"/>
        <w:jc w:val="right"/>
        <w:rPr>
          <w:rFonts w:ascii="Times New Roman" w:hAnsi="Times New Roman" w:cs="Times New Roman"/>
          <w:color w:val="000000" w:themeColor="text1"/>
        </w:rPr>
      </w:pPr>
    </w:p>
    <w:p w:rsidR="009846EB" w:rsidRPr="00DF5C97" w:rsidRDefault="009846EB" w:rsidP="00E624CD">
      <w:pPr>
        <w:pStyle w:val="1"/>
        <w:spacing w:before="0" w:beforeAutospacing="0" w:after="0"/>
        <w:jc w:val="right"/>
        <w:rPr>
          <w:rFonts w:ascii="Times New Roman" w:hAnsi="Times New Roman" w:cs="Times New Roman"/>
          <w:color w:val="000000" w:themeColor="text1"/>
        </w:rPr>
      </w:pPr>
    </w:p>
    <w:p w:rsidR="009846EB" w:rsidRPr="00DF5C97" w:rsidRDefault="009846EB" w:rsidP="00E624CD">
      <w:pPr>
        <w:pStyle w:val="1"/>
        <w:spacing w:before="0" w:beforeAutospacing="0" w:after="0"/>
        <w:jc w:val="right"/>
        <w:rPr>
          <w:rFonts w:ascii="Times New Roman" w:hAnsi="Times New Roman" w:cs="Times New Roman"/>
          <w:color w:val="000000" w:themeColor="text1"/>
        </w:rPr>
      </w:pPr>
    </w:p>
    <w:p w:rsidR="009846EB" w:rsidRPr="00DF5C97" w:rsidRDefault="009846EB" w:rsidP="00E624CD">
      <w:pPr>
        <w:pStyle w:val="1"/>
        <w:spacing w:before="0" w:beforeAutospacing="0" w:after="0"/>
        <w:jc w:val="right"/>
        <w:rPr>
          <w:rFonts w:ascii="Times New Roman" w:hAnsi="Times New Roman" w:cs="Times New Roman"/>
          <w:color w:val="000000" w:themeColor="text1"/>
        </w:rPr>
      </w:pPr>
    </w:p>
    <w:p w:rsidR="009846EB" w:rsidRPr="00DF5C97" w:rsidRDefault="009846EB" w:rsidP="00E624CD">
      <w:pPr>
        <w:pStyle w:val="1"/>
        <w:spacing w:before="0" w:beforeAutospacing="0" w:after="0"/>
        <w:jc w:val="right"/>
        <w:rPr>
          <w:rFonts w:ascii="Times New Roman" w:hAnsi="Times New Roman" w:cs="Times New Roman"/>
          <w:color w:val="000000" w:themeColor="text1"/>
        </w:rPr>
      </w:pPr>
    </w:p>
    <w:p w:rsidR="009846EB" w:rsidRPr="00DF5C97" w:rsidRDefault="009846EB" w:rsidP="00E624CD">
      <w:pPr>
        <w:pStyle w:val="1"/>
        <w:spacing w:before="0" w:beforeAutospacing="0" w:after="0"/>
        <w:jc w:val="right"/>
        <w:rPr>
          <w:rFonts w:ascii="Times New Roman" w:hAnsi="Times New Roman" w:cs="Times New Roman"/>
          <w:color w:val="000000" w:themeColor="text1"/>
        </w:rPr>
      </w:pPr>
    </w:p>
    <w:p w:rsidR="009846EB" w:rsidRPr="00DF5C97" w:rsidRDefault="009846EB" w:rsidP="00E624CD">
      <w:pPr>
        <w:pStyle w:val="1"/>
        <w:spacing w:before="0" w:beforeAutospacing="0" w:after="0"/>
        <w:jc w:val="right"/>
        <w:rPr>
          <w:rFonts w:ascii="Times New Roman" w:hAnsi="Times New Roman" w:cs="Times New Roman"/>
          <w:color w:val="000000" w:themeColor="text1"/>
        </w:rPr>
      </w:pPr>
    </w:p>
    <w:p w:rsidR="009846EB" w:rsidRPr="00DF5C97" w:rsidRDefault="009846EB" w:rsidP="00E624CD">
      <w:pPr>
        <w:pStyle w:val="1"/>
        <w:spacing w:before="0" w:beforeAutospacing="0" w:after="0"/>
        <w:jc w:val="right"/>
        <w:rPr>
          <w:rFonts w:ascii="Times New Roman" w:hAnsi="Times New Roman" w:cs="Times New Roman"/>
          <w:color w:val="000000" w:themeColor="text1"/>
        </w:rPr>
      </w:pPr>
    </w:p>
    <w:p w:rsidR="008B66B5" w:rsidRDefault="008B66B5" w:rsidP="009846EB">
      <w:pPr>
        <w:pStyle w:val="1"/>
        <w:spacing w:before="0" w:beforeAutospacing="0" w:after="0"/>
        <w:jc w:val="right"/>
        <w:rPr>
          <w:rFonts w:ascii="Times New Roman" w:hAnsi="Times New Roman" w:cs="Times New Roman"/>
          <w:color w:val="000000" w:themeColor="text1"/>
        </w:rPr>
      </w:pPr>
    </w:p>
    <w:p w:rsidR="008B66B5" w:rsidRDefault="008B66B5" w:rsidP="009846EB">
      <w:pPr>
        <w:pStyle w:val="1"/>
        <w:spacing w:before="0" w:beforeAutospacing="0" w:after="0"/>
        <w:jc w:val="right"/>
        <w:rPr>
          <w:rFonts w:ascii="Times New Roman" w:hAnsi="Times New Roman" w:cs="Times New Roman"/>
          <w:color w:val="000000" w:themeColor="text1"/>
        </w:rPr>
      </w:pPr>
    </w:p>
    <w:p w:rsidR="00E624CD" w:rsidRPr="00DF5C97" w:rsidRDefault="00905C1F" w:rsidP="009846EB">
      <w:pPr>
        <w:pStyle w:val="1"/>
        <w:spacing w:before="0" w:beforeAutospacing="0" w:after="0"/>
        <w:jc w:val="right"/>
        <w:rPr>
          <w:rFonts w:ascii="Times New Roman" w:hAnsi="Times New Roman" w:cs="Times New Roman"/>
          <w:b w:val="0"/>
          <w:color w:val="000000" w:themeColor="text1"/>
        </w:rPr>
      </w:pPr>
      <w:r w:rsidRPr="00DF5C97">
        <w:rPr>
          <w:rFonts w:ascii="Times New Roman" w:hAnsi="Times New Roman" w:cs="Times New Roman"/>
          <w:color w:val="000000" w:themeColor="text1"/>
        </w:rPr>
        <w:lastRenderedPageBreak/>
        <w:t> </w:t>
      </w:r>
      <w:r w:rsidR="00984DFF" w:rsidRPr="00DF5C97">
        <w:rPr>
          <w:rFonts w:ascii="Times New Roman" w:hAnsi="Times New Roman" w:cs="Times New Roman"/>
          <w:b w:val="0"/>
          <w:color w:val="000000" w:themeColor="text1"/>
        </w:rPr>
        <w:t>Приложение 4</w:t>
      </w:r>
    </w:p>
    <w:p w:rsidR="00E624CD" w:rsidRPr="00DF5C97" w:rsidRDefault="00E624CD" w:rsidP="00E624CD">
      <w:pPr>
        <w:pStyle w:val="1"/>
        <w:spacing w:before="0" w:beforeAutospacing="0" w:after="0"/>
        <w:jc w:val="center"/>
        <w:rPr>
          <w:rFonts w:ascii="Times New Roman" w:hAnsi="Times New Roman" w:cs="Times New Roman"/>
          <w:color w:val="000000" w:themeColor="text1"/>
        </w:rPr>
      </w:pPr>
    </w:p>
    <w:p w:rsidR="00E624CD" w:rsidRPr="00DF5C97" w:rsidRDefault="00E624CD" w:rsidP="00E624CD">
      <w:pPr>
        <w:pStyle w:val="1"/>
        <w:spacing w:before="0" w:beforeAutospacing="0" w:after="0"/>
        <w:jc w:val="center"/>
        <w:rPr>
          <w:rFonts w:ascii="Times New Roman" w:hAnsi="Times New Roman" w:cs="Times New Roman"/>
          <w:color w:val="000000" w:themeColor="text1"/>
        </w:rPr>
      </w:pPr>
      <w:r w:rsidRPr="00DF5C97">
        <w:rPr>
          <w:rFonts w:ascii="Times New Roman" w:hAnsi="Times New Roman" w:cs="Times New Roman"/>
          <w:color w:val="000000" w:themeColor="text1"/>
        </w:rPr>
        <w:t>Практический материал</w:t>
      </w:r>
    </w:p>
    <w:p w:rsidR="00E624CD" w:rsidRPr="00DF5C97" w:rsidRDefault="00E624CD" w:rsidP="00E624CD">
      <w:pPr>
        <w:pStyle w:val="1"/>
        <w:spacing w:before="0" w:beforeAutospacing="0" w:after="0"/>
        <w:jc w:val="center"/>
        <w:rPr>
          <w:rFonts w:ascii="Times New Roman" w:hAnsi="Times New Roman" w:cs="Times New Roman"/>
          <w:b w:val="0"/>
          <w:color w:val="000000" w:themeColor="text1"/>
        </w:rPr>
      </w:pPr>
    </w:p>
    <w:p w:rsidR="00E624CD" w:rsidRPr="00DF5C97" w:rsidRDefault="00E624CD" w:rsidP="00E624CD">
      <w:pPr>
        <w:pStyle w:val="1"/>
        <w:spacing w:before="0" w:beforeAutospacing="0" w:after="0"/>
        <w:rPr>
          <w:rFonts w:ascii="Times New Roman" w:hAnsi="Times New Roman" w:cs="Times New Roman"/>
          <w:color w:val="000000" w:themeColor="text1"/>
        </w:rPr>
      </w:pPr>
      <w:r w:rsidRPr="00DF5C97">
        <w:rPr>
          <w:rFonts w:ascii="Times New Roman" w:hAnsi="Times New Roman" w:cs="Times New Roman"/>
          <w:color w:val="000000" w:themeColor="text1"/>
        </w:rPr>
        <w:t>Музыкальные подвижные игры.</w:t>
      </w:r>
    </w:p>
    <w:p w:rsidR="00E624CD" w:rsidRPr="00DF5C97" w:rsidRDefault="00E624CD" w:rsidP="00E624CD">
      <w:pPr>
        <w:pStyle w:val="1"/>
        <w:spacing w:before="0" w:beforeAutospacing="0" w:after="0"/>
        <w:rPr>
          <w:rFonts w:ascii="Times New Roman" w:hAnsi="Times New Roman" w:cs="Times New Roman"/>
          <w:b w:val="0"/>
          <w:color w:val="000000" w:themeColor="text1"/>
        </w:rPr>
      </w:pPr>
    </w:p>
    <w:p w:rsidR="00E624CD" w:rsidRPr="00DF5C97" w:rsidRDefault="00E624CD" w:rsidP="00E624CD">
      <w:pPr>
        <w:pStyle w:val="1"/>
        <w:spacing w:before="0" w:beforeAutospacing="0" w:after="0"/>
        <w:rPr>
          <w:rFonts w:ascii="Times New Roman" w:hAnsi="Times New Roman" w:cs="Times New Roman"/>
          <w:color w:val="000000" w:themeColor="text1"/>
        </w:rPr>
      </w:pPr>
      <w:r w:rsidRPr="00DF5C97">
        <w:rPr>
          <w:rFonts w:ascii="Times New Roman" w:hAnsi="Times New Roman" w:cs="Times New Roman"/>
          <w:color w:val="000000" w:themeColor="text1"/>
        </w:rPr>
        <w:t>«Волк во рву»</w:t>
      </w:r>
    </w:p>
    <w:p w:rsidR="00E624CD" w:rsidRPr="00DF5C97" w:rsidRDefault="00E624CD" w:rsidP="00E624CD">
      <w:pPr>
        <w:pStyle w:val="1"/>
        <w:spacing w:before="0" w:beforeAutospacing="0" w:after="0"/>
        <w:jc w:val="both"/>
        <w:rPr>
          <w:rFonts w:ascii="Times New Roman" w:hAnsi="Times New Roman" w:cs="Times New Roman"/>
          <w:b w:val="0"/>
          <w:color w:val="000000" w:themeColor="text1"/>
        </w:rPr>
      </w:pPr>
      <w:r w:rsidRPr="00DF5C97">
        <w:rPr>
          <w:rFonts w:ascii="Times New Roman" w:hAnsi="Times New Roman" w:cs="Times New Roman"/>
          <w:b w:val="0"/>
          <w:color w:val="000000" w:themeColor="text1"/>
        </w:rPr>
        <w:t>Цель игры: развитие внимания, тренировка координации движений.</w:t>
      </w:r>
    </w:p>
    <w:p w:rsidR="00E624CD" w:rsidRPr="00DF5C97" w:rsidRDefault="00E624CD" w:rsidP="00E624CD">
      <w:pPr>
        <w:pStyle w:val="1"/>
        <w:spacing w:before="0" w:beforeAutospacing="0" w:after="0"/>
        <w:jc w:val="both"/>
        <w:rPr>
          <w:rFonts w:ascii="Times New Roman" w:hAnsi="Times New Roman" w:cs="Times New Roman"/>
          <w:b w:val="0"/>
          <w:color w:val="000000" w:themeColor="text1"/>
        </w:rPr>
      </w:pPr>
      <w:r w:rsidRPr="00DF5C97">
        <w:rPr>
          <w:rFonts w:ascii="Times New Roman" w:hAnsi="Times New Roman" w:cs="Times New Roman"/>
          <w:b w:val="0"/>
          <w:color w:val="000000" w:themeColor="text1"/>
        </w:rPr>
        <w:t>На игровой площадке проводятся две линии на расстоянии 1—1,5 м. Расстояние между ними — это ров, в котором находится водящий-волк. Волк может передвигаться только между этими линиями.</w:t>
      </w:r>
    </w:p>
    <w:p w:rsidR="00E624CD" w:rsidRPr="00DF5C97" w:rsidRDefault="00E624CD" w:rsidP="00E624CD">
      <w:pPr>
        <w:pStyle w:val="1"/>
        <w:spacing w:before="0" w:beforeAutospacing="0" w:after="0"/>
        <w:jc w:val="both"/>
        <w:rPr>
          <w:rFonts w:ascii="Times New Roman" w:hAnsi="Times New Roman" w:cs="Times New Roman"/>
          <w:b w:val="0"/>
          <w:color w:val="000000" w:themeColor="text1"/>
        </w:rPr>
      </w:pPr>
      <w:r w:rsidRPr="00DF5C97">
        <w:rPr>
          <w:rFonts w:ascii="Times New Roman" w:hAnsi="Times New Roman" w:cs="Times New Roman"/>
          <w:b w:val="0"/>
          <w:color w:val="000000" w:themeColor="text1"/>
        </w:rPr>
        <w:t>Остальные играющие — «козочки» — по сигналу учителя перебегают с одной стороны площадки на другую, перепрыгивая через ров. В это время волк старается поймать козочек, коснувшись рукой. Игроки, которых коснулся волк, останавливаются и выбывают из игры.</w:t>
      </w:r>
    </w:p>
    <w:p w:rsidR="00E624CD" w:rsidRPr="00DF5C97" w:rsidRDefault="00E624CD" w:rsidP="00E624CD">
      <w:pPr>
        <w:pStyle w:val="1"/>
        <w:spacing w:before="0" w:beforeAutospacing="0" w:after="0"/>
        <w:jc w:val="both"/>
        <w:rPr>
          <w:rFonts w:ascii="Times New Roman" w:hAnsi="Times New Roman" w:cs="Times New Roman"/>
          <w:b w:val="0"/>
          <w:color w:val="000000" w:themeColor="text1"/>
        </w:rPr>
      </w:pPr>
      <w:r w:rsidRPr="00DF5C97">
        <w:rPr>
          <w:rFonts w:ascii="Times New Roman" w:hAnsi="Times New Roman" w:cs="Times New Roman"/>
          <w:b w:val="0"/>
          <w:color w:val="000000" w:themeColor="text1"/>
        </w:rPr>
        <w:t>Вариант игры: водящих может быть 2—3. Проводится соревнование между волком (волками): кто больше за определенное число перебежек (4—5) поймает козочек, а также отмечаются козочки, ни разу не пойманные волками.</w:t>
      </w:r>
    </w:p>
    <w:p w:rsidR="00E624CD" w:rsidRPr="00DF5C97" w:rsidRDefault="00E624CD" w:rsidP="00E624CD">
      <w:pPr>
        <w:pStyle w:val="1"/>
        <w:spacing w:before="0" w:beforeAutospacing="0" w:after="0"/>
        <w:jc w:val="both"/>
        <w:rPr>
          <w:rFonts w:ascii="Times New Roman" w:hAnsi="Times New Roman" w:cs="Times New Roman"/>
          <w:b w:val="0"/>
          <w:color w:val="000000" w:themeColor="text1"/>
        </w:rPr>
      </w:pPr>
    </w:p>
    <w:p w:rsidR="00E624CD" w:rsidRPr="00DF5C97" w:rsidRDefault="00E624CD" w:rsidP="00E624CD">
      <w:pPr>
        <w:rPr>
          <w:rFonts w:ascii="Times New Roman" w:hAnsi="Times New Roman"/>
          <w:b/>
          <w:color w:val="000000" w:themeColor="text1"/>
          <w:sz w:val="28"/>
          <w:szCs w:val="28"/>
        </w:rPr>
      </w:pPr>
      <w:r w:rsidRPr="00DF5C97">
        <w:rPr>
          <w:rFonts w:ascii="Times New Roman" w:hAnsi="Times New Roman"/>
          <w:b/>
          <w:color w:val="000000" w:themeColor="text1"/>
          <w:sz w:val="28"/>
          <w:szCs w:val="28"/>
        </w:rPr>
        <w:t>«Пятнашки»</w:t>
      </w:r>
    </w:p>
    <w:p w:rsidR="00E624CD" w:rsidRPr="00DF5C97" w:rsidRDefault="00E624CD" w:rsidP="00E624CD">
      <w:pPr>
        <w:pStyle w:val="1"/>
        <w:spacing w:before="0" w:beforeAutospacing="0" w:after="0"/>
        <w:jc w:val="both"/>
        <w:rPr>
          <w:rFonts w:ascii="Times New Roman" w:hAnsi="Times New Roman" w:cs="Times New Roman"/>
          <w:b w:val="0"/>
          <w:color w:val="000000" w:themeColor="text1"/>
        </w:rPr>
      </w:pPr>
      <w:r w:rsidRPr="00DF5C97">
        <w:rPr>
          <w:rFonts w:ascii="Times New Roman" w:hAnsi="Times New Roman" w:cs="Times New Roman"/>
          <w:b w:val="0"/>
          <w:color w:val="000000" w:themeColor="text1"/>
        </w:rPr>
        <w:t>Цель игры: развитие внимания, тренировка координации движений.</w:t>
      </w:r>
    </w:p>
    <w:p w:rsidR="00E624CD" w:rsidRPr="00DF5C97" w:rsidRDefault="00E624CD" w:rsidP="00E624CD">
      <w:pPr>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Выбирается один из детей и его назначают «пятнашкой». Все другие дети разбредаются по разным местам комнаты. «Пятнашка» встает посередине комнаты и по сигналу «лови!» начинает ловить других детей. Все до кого он дотронулся, оказываются пойманными и отходят в сторонку. После того, как «пятнашка» поймает 3-4 детей его заменяют </w:t>
      </w:r>
      <w:proofErr w:type="gramStart"/>
      <w:r w:rsidRPr="00DF5C97">
        <w:rPr>
          <w:rFonts w:ascii="Times New Roman" w:hAnsi="Times New Roman"/>
          <w:color w:val="000000" w:themeColor="text1"/>
          <w:sz w:val="28"/>
          <w:szCs w:val="28"/>
        </w:rPr>
        <w:t>на</w:t>
      </w:r>
      <w:proofErr w:type="gramEnd"/>
      <w:r w:rsidRPr="00DF5C97">
        <w:rPr>
          <w:rFonts w:ascii="Times New Roman" w:hAnsi="Times New Roman"/>
          <w:color w:val="000000" w:themeColor="text1"/>
          <w:sz w:val="28"/>
          <w:szCs w:val="28"/>
        </w:rPr>
        <w:t xml:space="preserve"> нового.</w:t>
      </w:r>
    </w:p>
    <w:p w:rsidR="00E624CD" w:rsidRPr="00DF5C97" w:rsidRDefault="00E624CD" w:rsidP="00E624CD">
      <w:pPr>
        <w:rPr>
          <w:rFonts w:ascii="Times New Roman" w:hAnsi="Times New Roman"/>
          <w:color w:val="000000" w:themeColor="text1"/>
          <w:sz w:val="28"/>
          <w:szCs w:val="28"/>
        </w:rPr>
      </w:pPr>
      <w:r w:rsidRPr="00DF5C97">
        <w:rPr>
          <w:rFonts w:ascii="Times New Roman" w:hAnsi="Times New Roman"/>
          <w:color w:val="000000" w:themeColor="text1"/>
          <w:sz w:val="28"/>
          <w:szCs w:val="28"/>
        </w:rPr>
        <w:t>Рекомендации.</w:t>
      </w:r>
    </w:p>
    <w:p w:rsidR="00E624CD" w:rsidRPr="00DF5C97" w:rsidRDefault="00E624CD" w:rsidP="00E624CD">
      <w:pPr>
        <w:rPr>
          <w:rFonts w:ascii="Times New Roman" w:hAnsi="Times New Roman"/>
          <w:color w:val="000000" w:themeColor="text1"/>
          <w:sz w:val="28"/>
          <w:szCs w:val="28"/>
        </w:rPr>
      </w:pPr>
      <w:r w:rsidRPr="00DF5C97">
        <w:rPr>
          <w:rFonts w:ascii="Times New Roman" w:hAnsi="Times New Roman"/>
          <w:color w:val="000000" w:themeColor="text1"/>
          <w:sz w:val="28"/>
          <w:szCs w:val="28"/>
        </w:rPr>
        <w:t>Чтобы дети могли различать пятнашку, ему на руку повязывается яркая ленточка.</w:t>
      </w:r>
    </w:p>
    <w:p w:rsidR="00E624CD" w:rsidRPr="00DF5C97" w:rsidRDefault="00E624CD" w:rsidP="00E624CD">
      <w:pPr>
        <w:rPr>
          <w:rFonts w:ascii="Times New Roman" w:hAnsi="Times New Roman"/>
          <w:color w:val="000000" w:themeColor="text1"/>
          <w:sz w:val="28"/>
          <w:szCs w:val="28"/>
        </w:rPr>
      </w:pPr>
      <w:r w:rsidRPr="00DF5C97">
        <w:rPr>
          <w:rFonts w:ascii="Times New Roman" w:hAnsi="Times New Roman"/>
          <w:color w:val="000000" w:themeColor="text1"/>
          <w:sz w:val="28"/>
          <w:szCs w:val="28"/>
        </w:rPr>
        <w:t>Если «пятнашки» не удается никого поймать в течени</w:t>
      </w:r>
      <w:proofErr w:type="gramStart"/>
      <w:r w:rsidRPr="00DF5C97">
        <w:rPr>
          <w:rFonts w:ascii="Times New Roman" w:hAnsi="Times New Roman"/>
          <w:color w:val="000000" w:themeColor="text1"/>
          <w:sz w:val="28"/>
          <w:szCs w:val="28"/>
        </w:rPr>
        <w:t>и</w:t>
      </w:r>
      <w:proofErr w:type="gramEnd"/>
      <w:r w:rsidRPr="00DF5C97">
        <w:rPr>
          <w:rFonts w:ascii="Times New Roman" w:hAnsi="Times New Roman"/>
          <w:color w:val="000000" w:themeColor="text1"/>
          <w:sz w:val="28"/>
          <w:szCs w:val="28"/>
        </w:rPr>
        <w:t xml:space="preserve"> одной минуты,  его все равно заменяют.</w:t>
      </w:r>
    </w:p>
    <w:p w:rsidR="00E624CD" w:rsidRPr="00DF5C97" w:rsidRDefault="00E624CD" w:rsidP="00E624CD">
      <w:pPr>
        <w:rPr>
          <w:rFonts w:ascii="Times New Roman" w:hAnsi="Times New Roman"/>
          <w:b/>
          <w:color w:val="000000" w:themeColor="text1"/>
          <w:sz w:val="28"/>
          <w:szCs w:val="28"/>
        </w:rPr>
      </w:pPr>
      <w:r w:rsidRPr="00DF5C97">
        <w:rPr>
          <w:rFonts w:ascii="Times New Roman" w:hAnsi="Times New Roman"/>
          <w:b/>
          <w:color w:val="000000" w:themeColor="text1"/>
          <w:sz w:val="28"/>
          <w:szCs w:val="28"/>
        </w:rPr>
        <w:t>«Обезьянки».</w:t>
      </w:r>
    </w:p>
    <w:p w:rsidR="00E624CD" w:rsidRPr="00DF5C97" w:rsidRDefault="00E624CD" w:rsidP="00E624CD">
      <w:pPr>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Цель: развивать ловкость и координацию движений.</w:t>
      </w:r>
    </w:p>
    <w:p w:rsidR="00E624CD" w:rsidRPr="00DF5C97" w:rsidRDefault="00E624CD" w:rsidP="00E624CD">
      <w:pPr>
        <w:rPr>
          <w:rFonts w:ascii="Times New Roman" w:hAnsi="Times New Roman"/>
          <w:color w:val="000000" w:themeColor="text1"/>
          <w:sz w:val="28"/>
          <w:szCs w:val="28"/>
        </w:rPr>
      </w:pPr>
      <w:r w:rsidRPr="00DF5C97">
        <w:rPr>
          <w:rFonts w:ascii="Times New Roman" w:hAnsi="Times New Roman"/>
          <w:color w:val="000000" w:themeColor="text1"/>
          <w:sz w:val="28"/>
          <w:szCs w:val="28"/>
        </w:rPr>
        <w:t>Водящий показывает различные физические упражнения, а все остальные дети «обезьянки» копируют его. Кто сумеет правильно повторить упражнение, тот становится водящим (взрослый подсказывает, какое упражнение нужно выполнить). Игра длится 5—6 мин.</w:t>
      </w:r>
    </w:p>
    <w:p w:rsidR="00E624CD" w:rsidRPr="00DF5C97" w:rsidRDefault="00E624CD" w:rsidP="00E624CD">
      <w:pPr>
        <w:rPr>
          <w:rFonts w:ascii="Times New Roman" w:hAnsi="Times New Roman"/>
          <w:color w:val="000000" w:themeColor="text1"/>
          <w:sz w:val="28"/>
          <w:szCs w:val="28"/>
        </w:rPr>
      </w:pPr>
      <w:r w:rsidRPr="00DF5C97">
        <w:rPr>
          <w:rFonts w:ascii="Times New Roman" w:hAnsi="Times New Roman"/>
          <w:b/>
          <w:color w:val="000000" w:themeColor="text1"/>
          <w:sz w:val="28"/>
          <w:szCs w:val="28"/>
        </w:rPr>
        <w:lastRenderedPageBreak/>
        <w:t xml:space="preserve"> «Волк и Коза»</w:t>
      </w:r>
      <w:r w:rsidRPr="00DF5C97">
        <w:rPr>
          <w:rFonts w:ascii="Times New Roman" w:hAnsi="Times New Roman"/>
          <w:color w:val="000000" w:themeColor="text1"/>
          <w:sz w:val="28"/>
          <w:szCs w:val="28"/>
        </w:rPr>
        <w:t xml:space="preserve"> - Латвийская народная игра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Описание игры. По считалке дети выбирают волка и козу, остальные – пастухи. Взявшись за руки, пастухи движутся по кругу, внутри которого пасется коза. Волк должен поймать козу, но попасть в круг он может только через ворота (двое детей движутся по кругу с поднятыми руками), а коза – в любом месте. Когда волк поймает козу, игра начинается </w:t>
      </w:r>
      <w:proofErr w:type="gramStart"/>
      <w:r w:rsidRPr="00DF5C97">
        <w:rPr>
          <w:rFonts w:ascii="Times New Roman" w:hAnsi="Times New Roman"/>
          <w:color w:val="000000" w:themeColor="text1"/>
          <w:sz w:val="28"/>
          <w:szCs w:val="28"/>
        </w:rPr>
        <w:t>с начала</w:t>
      </w:r>
      <w:proofErr w:type="gramEnd"/>
      <w:r w:rsidRPr="00DF5C97">
        <w:rPr>
          <w:rFonts w:ascii="Times New Roman" w:hAnsi="Times New Roman"/>
          <w:color w:val="000000" w:themeColor="text1"/>
          <w:sz w:val="28"/>
          <w:szCs w:val="28"/>
        </w:rPr>
        <w:t>. Выбирается новый волк и коза.</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Правила игры: Волк ловит козу только в кругу, а коза за пределы круга выбегать не может.</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«К своему флажку»</w:t>
      </w:r>
    </w:p>
    <w:p w:rsidR="00E624CD" w:rsidRPr="00DF5C97" w:rsidRDefault="00E624CD" w:rsidP="00E624CD">
      <w:pPr>
        <w:jc w:val="both"/>
        <w:rPr>
          <w:rFonts w:ascii="Times New Roman" w:hAnsi="Times New Roman"/>
          <w:color w:val="000000" w:themeColor="text1"/>
          <w:sz w:val="28"/>
          <w:szCs w:val="28"/>
        </w:rPr>
      </w:pPr>
      <w:proofErr w:type="gramStart"/>
      <w:r w:rsidRPr="00DF5C97">
        <w:rPr>
          <w:rFonts w:ascii="Times New Roman" w:hAnsi="Times New Roman"/>
          <w:color w:val="000000" w:themeColor="text1"/>
          <w:sz w:val="28"/>
          <w:szCs w:val="28"/>
        </w:rPr>
        <w:t>По середине</w:t>
      </w:r>
      <w:proofErr w:type="gramEnd"/>
      <w:r w:rsidRPr="00DF5C97">
        <w:rPr>
          <w:rFonts w:ascii="Times New Roman" w:hAnsi="Times New Roman"/>
          <w:color w:val="000000" w:themeColor="text1"/>
          <w:sz w:val="28"/>
          <w:szCs w:val="28"/>
        </w:rPr>
        <w:t xml:space="preserve"> площадки чертят 5 маленьких кругов один возле другого; В каждом кругу встает ведущий с флажком определенного цвета в руках. Дети делятся на 5 групп. Каждая группа имеет свой цвет, такой же самый, как у ведущего. На сигнал воспитателя ведущие по очереди ведут свои колоны на край площадки, маршируют в большом кругу, который был начерчен раньше. На слова воспитателя: "Ведущие на места!" Ведущие возвращаются в свои круги и незаметно меняются флажками, а дети продолжают ходить по большому кругу. На слова воспитателя: "К своим флажкам!" ведущие поднимают флажки вверх, а дети бегут к ним. Выигрывает та группа детей, которая быстрее найдет флажок своего цвета и встанет </w:t>
      </w:r>
      <w:proofErr w:type="gramStart"/>
      <w:r w:rsidRPr="00DF5C97">
        <w:rPr>
          <w:rFonts w:ascii="Times New Roman" w:hAnsi="Times New Roman"/>
          <w:color w:val="000000" w:themeColor="text1"/>
          <w:sz w:val="28"/>
          <w:szCs w:val="28"/>
        </w:rPr>
        <w:t>в</w:t>
      </w:r>
      <w:proofErr w:type="gramEnd"/>
      <w:r w:rsidRPr="00DF5C97">
        <w:rPr>
          <w:rFonts w:ascii="Times New Roman" w:hAnsi="Times New Roman"/>
          <w:color w:val="000000" w:themeColor="text1"/>
          <w:sz w:val="28"/>
          <w:szCs w:val="28"/>
        </w:rPr>
        <w:t xml:space="preserve"> колону за ведущим. С каждой группы выбирают нового ведущего. Игра повторяется.</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«Автомобили»</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С одной стороны площадки два "гаража" (начертить две параллельные линии на расстоянии 5 - 6 шагов одна от другой). На линиях сделать места для "автомобилей"; поставить кубики. В одном гараже стоят машины с красными рулями (на кубиках лежат красные кружки), а в другом - машины с зелеными рулями (на кубиках лежат зеленые кружочки). Дети - "шоферы", поделены на две равные группы, становятся лицом к своим машинам каждый возле своего руля, которые лежат на кубиках. Воспитатель, который </w:t>
      </w:r>
      <w:proofErr w:type="gramStart"/>
      <w:r w:rsidRPr="00DF5C97">
        <w:rPr>
          <w:rFonts w:ascii="Times New Roman" w:hAnsi="Times New Roman"/>
          <w:color w:val="000000" w:themeColor="text1"/>
          <w:sz w:val="28"/>
          <w:szCs w:val="28"/>
        </w:rPr>
        <w:t>выполняет роль</w:t>
      </w:r>
      <w:proofErr w:type="gramEnd"/>
      <w:r w:rsidRPr="00DF5C97">
        <w:rPr>
          <w:rFonts w:ascii="Times New Roman" w:hAnsi="Times New Roman"/>
          <w:color w:val="000000" w:themeColor="text1"/>
          <w:sz w:val="28"/>
          <w:szCs w:val="28"/>
        </w:rPr>
        <w:t xml:space="preserve"> милиционера, стоит на одинаковом расстоянии от двух гаражей и руководит движением машин. Когда он отводит левую руку в бок, дети - шоферы с гаража, стоящий с левой стороны, нагибаются, берут обеими руками руль и готовятся к выезду (колонкой). На поднятый вверх зеленый флажок дети выезжают из гаража и разьезжаются по всей площадки. На красный флажок останавливаются, </w:t>
      </w:r>
      <w:proofErr w:type="gramStart"/>
      <w:r w:rsidRPr="00DF5C97">
        <w:rPr>
          <w:rFonts w:ascii="Times New Roman" w:hAnsi="Times New Roman"/>
          <w:color w:val="000000" w:themeColor="text1"/>
          <w:sz w:val="28"/>
          <w:szCs w:val="28"/>
        </w:rPr>
        <w:t>на</w:t>
      </w:r>
      <w:proofErr w:type="gramEnd"/>
      <w:r w:rsidRPr="00DF5C97">
        <w:rPr>
          <w:rFonts w:ascii="Times New Roman" w:hAnsi="Times New Roman"/>
          <w:color w:val="000000" w:themeColor="text1"/>
          <w:sz w:val="28"/>
          <w:szCs w:val="28"/>
        </w:rPr>
        <w:t xml:space="preserve"> зеленый едут дальше. На слова </w:t>
      </w:r>
      <w:r w:rsidRPr="00DF5C97">
        <w:rPr>
          <w:rFonts w:ascii="Times New Roman" w:hAnsi="Times New Roman"/>
          <w:color w:val="000000" w:themeColor="text1"/>
          <w:sz w:val="28"/>
          <w:szCs w:val="28"/>
        </w:rPr>
        <w:lastRenderedPageBreak/>
        <w:t xml:space="preserve">воспитателя: "В гараж" машины возвращаются на свои места. Воспитатель отмечает внимательного шофера, который раньше всех вернулся в гараж. Затем воспитатель отводит руку в сторону и дети - шоферы, которые стоят с правой стороны, делают тоже </w:t>
      </w:r>
      <w:proofErr w:type="gramStart"/>
      <w:r w:rsidRPr="00DF5C97">
        <w:rPr>
          <w:rFonts w:ascii="Times New Roman" w:hAnsi="Times New Roman"/>
          <w:color w:val="000000" w:themeColor="text1"/>
          <w:sz w:val="28"/>
          <w:szCs w:val="28"/>
        </w:rPr>
        <w:t>самое</w:t>
      </w:r>
      <w:proofErr w:type="gramEnd"/>
      <w:r w:rsidRPr="00DF5C97">
        <w:rPr>
          <w:rFonts w:ascii="Times New Roman" w:hAnsi="Times New Roman"/>
          <w:color w:val="000000" w:themeColor="text1"/>
          <w:sz w:val="28"/>
          <w:szCs w:val="28"/>
        </w:rPr>
        <w:t>.</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 xml:space="preserve">«Змейка»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Цель: развитие ловкости и координации, умения действовать согласованно.</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Описание игры: выбирают водящего, он становится во главе «змейки», которую образуют игроки, становясь в ряд лицом в одну сторону. Водящий бежит по причудливой траектории, делая резкие повороты и закручивая «змейку». Его цель — заставить </w:t>
      </w:r>
      <w:proofErr w:type="gramStart"/>
      <w:r w:rsidRPr="00DF5C97">
        <w:rPr>
          <w:rFonts w:ascii="Times New Roman" w:hAnsi="Times New Roman"/>
          <w:color w:val="000000" w:themeColor="text1"/>
          <w:sz w:val="28"/>
          <w:szCs w:val="28"/>
        </w:rPr>
        <w:t>играющих</w:t>
      </w:r>
      <w:proofErr w:type="gramEnd"/>
      <w:r w:rsidRPr="00DF5C97">
        <w:rPr>
          <w:rFonts w:ascii="Times New Roman" w:hAnsi="Times New Roman"/>
          <w:color w:val="000000" w:themeColor="text1"/>
          <w:sz w:val="28"/>
          <w:szCs w:val="28"/>
        </w:rPr>
        <w:t xml:space="preserve"> расцепить руки. Такие дети из игры выбывают. Выигрывают те, кто дольше всех продержится в «змейке».</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«Дирижер-оркестр».</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По кругу чертятся кружочки — посты — по числу </w:t>
      </w:r>
      <w:proofErr w:type="gramStart"/>
      <w:r w:rsidRPr="00DF5C97">
        <w:rPr>
          <w:rFonts w:ascii="Times New Roman" w:hAnsi="Times New Roman"/>
          <w:color w:val="000000" w:themeColor="text1"/>
          <w:sz w:val="28"/>
          <w:szCs w:val="28"/>
        </w:rPr>
        <w:t>играющих</w:t>
      </w:r>
      <w:proofErr w:type="gramEnd"/>
      <w:r w:rsidRPr="00DF5C97">
        <w:rPr>
          <w:rFonts w:ascii="Times New Roman" w:hAnsi="Times New Roman"/>
          <w:color w:val="000000" w:themeColor="text1"/>
          <w:sz w:val="28"/>
          <w:szCs w:val="28"/>
        </w:rPr>
        <w:t xml:space="preserve"> без одного. Все играющие — солдатики стоят на своем посту в кружочках. Дирижер стоит в центре, в руках у него погремушка (бубен или треугольник).</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Под музыку марша все солдатики идут в обход по кругу в ритме музыки строевым шагом.</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Вдруг в «оркестр» вступает дирижер. Он стучит в погремушку в такт музыки. Солдатики, стараясь дойти до кружочка-поста, останавливаются и маршируют при шаге на месте. Дирижер тоже занимает любой кружок-пост. Кто останется без кружочка-поста, становится дирижером. В игре поощряются лучшие дирижеры и солдатики.</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«Слушай – танцуй»</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Цель игры: развивать танцевальные движения, быстроту реакций.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Дети двигаются под музыку. Музыка обрывается – играющие должны успеть застыть в позе, на которую пришлась остановка в музыке. Снова звучит музыка. Дети танцуют. Подбирается музыка разная по ритму.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Во время движения дети не должны задевать друг друга.</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«Зеркало»</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Цель игры: воспитывать артистичность и выразительность движений.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lastRenderedPageBreak/>
        <w:t xml:space="preserve"> Игроки находятся на площадке, водящий стоит к ним лицом. Дети – это отражение водящего в зеркале. Водящий «перед зеркалом» выполняет различные имитационные действия (расчёсывается, поправляет одежду, строит рожицы и т. д.)</w:t>
      </w:r>
      <w:proofErr w:type="gramStart"/>
      <w:r w:rsidRPr="00DF5C97">
        <w:rPr>
          <w:rFonts w:ascii="Times New Roman" w:hAnsi="Times New Roman"/>
          <w:color w:val="000000" w:themeColor="text1"/>
          <w:sz w:val="28"/>
          <w:szCs w:val="28"/>
        </w:rPr>
        <w:t xml:space="preserve"> .</w:t>
      </w:r>
      <w:proofErr w:type="gramEnd"/>
      <w:r w:rsidRPr="00DF5C97">
        <w:rPr>
          <w:rFonts w:ascii="Times New Roman" w:hAnsi="Times New Roman"/>
          <w:color w:val="000000" w:themeColor="text1"/>
          <w:sz w:val="28"/>
          <w:szCs w:val="28"/>
        </w:rPr>
        <w:t xml:space="preserve"> Игроки одновременно с водящим копируют все его действия, стараясь точно передать не только жесты, но и мимику.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Роль водящего может выполнять как педагог, так и ребёнок.</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«Фантазёры»</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Цель игры: формировать творческое воображение.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Игроки шагают в колонне по одному, педагог громко называет любой предмет, животное, растение (лодка, волк, стул и т. д.). Дети останавливаются и позой, мимикой, жестами пытаются изобразить то, что назвал педагог. Отмечается самый интересный образ.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Каждый игрок старается придумать свою фигуру.</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«День – ночь»</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Водящий говорит: «День», - все бегают, - «Ночь» - замирают на месте. Водящий должен заметить, кто двигается. Кто пошевелился – становится водящим.</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«Горелки»</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Цель: развитие ловкости и координации, умения действовать согласованно.</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Дети, взявшись за руки, становятся парами друг за другом. Впереди, на расстоянии 3-4 метров, становится водящий. Как только ребята окончат приговорку, первая пара разъединяет руки и бежит вперёд, чтобы снова соединиться за чертой, где уже не может ловить водящий. Он должен поймать одного из ребят, иначе ему придётся водить снова. Водящий становится в пару сзади всех вместе с тем ребёнком, которого поймал.</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Другой из этой пары становится водящим.</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Косой, косой,</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Не ходи босой,</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А ходи обутый,</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Лапочки закутай,</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lastRenderedPageBreak/>
        <w:t xml:space="preserve">Если будешь ты обут,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Волки зайца не найдут,</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Не найдёт тебя медведь.</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Выходи, тебе гореть</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«Совушка»</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Цель игры: формировать творческое воображение. </w:t>
      </w:r>
    </w:p>
    <w:p w:rsidR="00E624CD" w:rsidRPr="00DF5C97" w:rsidRDefault="00E624CD" w:rsidP="00E624CD">
      <w:pPr>
        <w:jc w:val="both"/>
        <w:rPr>
          <w:rFonts w:ascii="Times New Roman" w:hAnsi="Times New Roman"/>
          <w:color w:val="000000" w:themeColor="text1"/>
          <w:sz w:val="28"/>
          <w:szCs w:val="28"/>
        </w:rPr>
      </w:pPr>
      <w:proofErr w:type="gramStart"/>
      <w:r w:rsidRPr="00DF5C97">
        <w:rPr>
          <w:rFonts w:ascii="Times New Roman" w:hAnsi="Times New Roman"/>
          <w:color w:val="000000" w:themeColor="text1"/>
          <w:sz w:val="28"/>
          <w:szCs w:val="28"/>
        </w:rPr>
        <w:t>Игроки (жучки, паучки, мышки, бабочки) находятся на площадке, водящий – «совушка» сидит в гнезде.</w:t>
      </w:r>
      <w:proofErr w:type="gramEnd"/>
      <w:r w:rsidRPr="00DF5C97">
        <w:rPr>
          <w:rFonts w:ascii="Times New Roman" w:hAnsi="Times New Roman"/>
          <w:color w:val="000000" w:themeColor="text1"/>
          <w:sz w:val="28"/>
          <w:szCs w:val="28"/>
        </w:rPr>
        <w:t xml:space="preserve"> Со словами «День наступает – всё оживает! » игроки передвигаются по площадке, выполняя имитационные действия. Со словами «Ночь наступает – всё замирает! » дети останавливаются и замирают в неподвижной позе. Совушка выходит на охоту и забирает с собой тех игроков, которые пошевелились.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Совушке нельзя долго наблюдать за одним и тем же игроком.</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«Круг и кружочек»</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Цель игры: совершенствовать умение выполнять построения в круг; развивать ориентировку в пространстве; воспитывать музыкальность</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Участники делятся на четыре команды и строятся в круг по углам площадки лицом к центру круга, взяв друг друга за талию (за руки).</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Звучит музыка, и все строятся в общий большой круг в середине зала и, продвигаясь по кругу, выполняют танцевальные шаги, соответствующие музыкальному сопровождению.</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С окончанием музыки, играющие разбегаются по своим местам, и строятся в кружочки.  Варианты игры, каждой команде (кружочку) определить мелодию и соответствующее движение.</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На «свою» мелодию команда выполняет танцевальные движения, а на незакрепленную ни за кем мелодию перестраиваются в общий круг и выполняют танцевальные движения.</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Выигрывает команда, построившаяся раньше других, при  правильном  исходном  положении.</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«Эхо»</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lastRenderedPageBreak/>
        <w:t xml:space="preserve">Цель игры: отдых и расслабление после физической нагрузки.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Игроки принимают и. п. – лёжа на спине, руки за головой. Педагог произносит короткие предложения, а дети отвечают, как </w:t>
      </w:r>
      <w:proofErr w:type="gramStart"/>
      <w:r w:rsidRPr="00DF5C97">
        <w:rPr>
          <w:rFonts w:ascii="Times New Roman" w:hAnsi="Times New Roman"/>
          <w:color w:val="000000" w:themeColor="text1"/>
          <w:sz w:val="28"/>
          <w:szCs w:val="28"/>
        </w:rPr>
        <w:t>эхо</w:t>
      </w:r>
      <w:proofErr w:type="gramEnd"/>
      <w:r w:rsidRPr="00DF5C97">
        <w:rPr>
          <w:rFonts w:ascii="Times New Roman" w:hAnsi="Times New Roman"/>
          <w:color w:val="000000" w:themeColor="text1"/>
          <w:sz w:val="28"/>
          <w:szCs w:val="28"/>
        </w:rPr>
        <w:t xml:space="preserve"> протягивая последнее слово. Например, педагог говорит «Кто там? », а дети отвечают «Та-а-ам».</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В игру можно включить дыхательные упражнения или звуковую гимнастику.</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«Приветики»</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Цель игры: развивать танцевальные движения, медленный бег врассыпную.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Под спокойную музыку дети медленно бегают врассыпную или выполняют различные танцевальные движения. Музыка обрывается – играющие должны поприветствовать друг друга в парах необычным способом. Например, прижаться щека к щеке, рука к руке и т. д. Снова звучит музыка, дети танцуют, музыка обрывается; каждый ребёнок выбирает себе пару, чтобы поздороваться.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Игра проводится 5 – 6 мин.</w:t>
      </w:r>
    </w:p>
    <w:p w:rsidR="00E624CD" w:rsidRPr="00DF5C97" w:rsidRDefault="00E624CD" w:rsidP="00E624CD">
      <w:pPr>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«Воротца»</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Цель игры: закреплять ходьбу парами, воспитывать организованность и коллективизм. </w:t>
      </w:r>
    </w:p>
    <w:p w:rsidR="00E624CD" w:rsidRPr="00DF5C97" w:rsidRDefault="00E624CD" w:rsidP="00E624CD">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Игроки шагают по площадке в колонне по два. По команде «Стоп! » останавливаются, поднимают сцепленные руки вверх, образуя воротца. Первая пара поворачивается кругом, пробегает под воротцами, становится последней, говоря «Готово! ». По этому сигналу дети опускают руки и продолжают ходьбу. </w:t>
      </w:r>
    </w:p>
    <w:p w:rsidR="00E624CD" w:rsidRPr="00DF5C97" w:rsidRDefault="00E624CD" w:rsidP="00E624CD">
      <w:pPr>
        <w:pStyle w:val="1"/>
        <w:spacing w:before="0" w:beforeAutospacing="0" w:after="0"/>
        <w:jc w:val="both"/>
        <w:rPr>
          <w:rFonts w:ascii="Times New Roman" w:hAnsi="Times New Roman" w:cs="Times New Roman"/>
          <w:color w:val="000000" w:themeColor="text1"/>
        </w:rPr>
      </w:pPr>
      <w:r w:rsidRPr="00DF5C97">
        <w:rPr>
          <w:rFonts w:ascii="Times New Roman" w:hAnsi="Times New Roman" w:cs="Times New Roman"/>
          <w:color w:val="000000" w:themeColor="text1"/>
        </w:rPr>
        <w:t>«Вулкан»</w:t>
      </w:r>
    </w:p>
    <w:p w:rsidR="00E624CD" w:rsidRPr="00DF5C97" w:rsidRDefault="00E624CD" w:rsidP="00E624CD">
      <w:pPr>
        <w:pStyle w:val="1"/>
        <w:spacing w:before="0" w:beforeAutospacing="0" w:after="0"/>
        <w:jc w:val="both"/>
        <w:rPr>
          <w:rFonts w:ascii="Times New Roman" w:hAnsi="Times New Roman" w:cs="Times New Roman"/>
          <w:b w:val="0"/>
          <w:color w:val="000000" w:themeColor="text1"/>
        </w:rPr>
      </w:pPr>
      <w:r w:rsidRPr="00DF5C97">
        <w:rPr>
          <w:rFonts w:ascii="Times New Roman" w:hAnsi="Times New Roman" w:cs="Times New Roman"/>
          <w:b w:val="0"/>
          <w:color w:val="000000" w:themeColor="text1"/>
        </w:rPr>
        <w:t>Цель: развивать воображение и способность к перевоплощению, развивать кругозор.</w:t>
      </w:r>
    </w:p>
    <w:p w:rsidR="00E624CD" w:rsidRPr="00DF5C97" w:rsidRDefault="00E624CD" w:rsidP="00E624CD">
      <w:pPr>
        <w:pStyle w:val="1"/>
        <w:spacing w:before="0" w:beforeAutospacing="0" w:after="0"/>
        <w:jc w:val="both"/>
        <w:rPr>
          <w:rFonts w:ascii="Times New Roman" w:hAnsi="Times New Roman" w:cs="Times New Roman"/>
          <w:b w:val="0"/>
          <w:color w:val="000000" w:themeColor="text1"/>
        </w:rPr>
      </w:pPr>
      <w:r w:rsidRPr="00DF5C97">
        <w:rPr>
          <w:rFonts w:ascii="Times New Roman" w:hAnsi="Times New Roman" w:cs="Times New Roman"/>
          <w:b w:val="0"/>
          <w:color w:val="000000" w:themeColor="text1"/>
        </w:rPr>
        <w:t xml:space="preserve">Ведущий становится в центре площадки, это «вулкан», рядом с ним стоят 2-3 ребенка («лава»). </w:t>
      </w:r>
      <w:proofErr w:type="gramStart"/>
      <w:r w:rsidRPr="00DF5C97">
        <w:rPr>
          <w:rFonts w:ascii="Times New Roman" w:hAnsi="Times New Roman" w:cs="Times New Roman"/>
          <w:b w:val="0"/>
          <w:color w:val="000000" w:themeColor="text1"/>
        </w:rPr>
        <w:t>Пока «вулкан» спокоен, «лава» находится рядом с ним, «вулкан» даже может обнять «лаву», чтобы она не убежала раньше времени.</w:t>
      </w:r>
      <w:proofErr w:type="gramEnd"/>
      <w:r w:rsidRPr="00DF5C97">
        <w:rPr>
          <w:rFonts w:ascii="Times New Roman" w:hAnsi="Times New Roman" w:cs="Times New Roman"/>
          <w:b w:val="0"/>
          <w:color w:val="000000" w:themeColor="text1"/>
        </w:rPr>
        <w:t xml:space="preserve"> Остальные дети становятся вокруг «вулкана».</w:t>
      </w:r>
    </w:p>
    <w:p w:rsidR="00E624CD" w:rsidRPr="00DF5C97" w:rsidRDefault="00E624CD" w:rsidP="00E624CD">
      <w:pPr>
        <w:pStyle w:val="1"/>
        <w:spacing w:before="0" w:beforeAutospacing="0" w:after="0"/>
        <w:jc w:val="both"/>
        <w:rPr>
          <w:rFonts w:ascii="Times New Roman" w:hAnsi="Times New Roman" w:cs="Times New Roman"/>
          <w:b w:val="0"/>
          <w:color w:val="000000" w:themeColor="text1"/>
        </w:rPr>
      </w:pPr>
      <w:r w:rsidRPr="00DF5C97">
        <w:rPr>
          <w:rFonts w:ascii="Times New Roman" w:hAnsi="Times New Roman" w:cs="Times New Roman"/>
          <w:b w:val="0"/>
          <w:color w:val="000000" w:themeColor="text1"/>
        </w:rPr>
        <w:t xml:space="preserve"> «Вулкан» начинает игру: «Стоит высокая-превысокая гора — вулкан, а на ее склонах живут люди. </w:t>
      </w:r>
      <w:proofErr w:type="gramStart"/>
      <w:r w:rsidRPr="00DF5C97">
        <w:rPr>
          <w:rFonts w:ascii="Times New Roman" w:hAnsi="Times New Roman" w:cs="Times New Roman"/>
          <w:b w:val="0"/>
          <w:color w:val="000000" w:themeColor="text1"/>
        </w:rPr>
        <w:t>Они работают: строят дома, стирают, танцуют и т. д. (слушая перечисление, дети, стоящие вокруг «вулкана», выполняют движения, показывая, что делают люди).</w:t>
      </w:r>
      <w:proofErr w:type="gramEnd"/>
      <w:r w:rsidRPr="00DF5C97">
        <w:rPr>
          <w:rFonts w:ascii="Times New Roman" w:hAnsi="Times New Roman" w:cs="Times New Roman"/>
          <w:b w:val="0"/>
          <w:color w:val="000000" w:themeColor="text1"/>
        </w:rPr>
        <w:t xml:space="preserve"> Но вот вулкан просыпается, внутри него разогревается лава, вулкан гудит, но люди его не слышат, потому что </w:t>
      </w:r>
      <w:r w:rsidRPr="00DF5C97">
        <w:rPr>
          <w:rFonts w:ascii="Times New Roman" w:hAnsi="Times New Roman" w:cs="Times New Roman"/>
          <w:b w:val="0"/>
          <w:color w:val="000000" w:themeColor="text1"/>
        </w:rPr>
        <w:lastRenderedPageBreak/>
        <w:t>заняты своими делами (дети показывают, какими). И вдруг вулкан взрывается, падают камни, лава вырывается и нагоняет людей» — «вулкан» отпускает «лаву», и она начинает гоняться за другими детьми, пойманных приводят к «вулкану».</w:t>
      </w:r>
    </w:p>
    <w:p w:rsidR="00984DFF" w:rsidRPr="00DF5C97" w:rsidRDefault="00984DFF" w:rsidP="009A4DAD">
      <w:pPr>
        <w:spacing w:after="0" w:line="240" w:lineRule="auto"/>
        <w:contextualSpacing/>
        <w:jc w:val="center"/>
        <w:rPr>
          <w:rFonts w:ascii="Times New Roman" w:hAnsi="Times New Roman"/>
          <w:b/>
          <w:color w:val="000000" w:themeColor="text1"/>
          <w:sz w:val="28"/>
          <w:szCs w:val="28"/>
        </w:rPr>
      </w:pPr>
    </w:p>
    <w:p w:rsidR="007A1A92" w:rsidRPr="00DF5C97" w:rsidRDefault="007A1A92" w:rsidP="009A4DAD">
      <w:pPr>
        <w:spacing w:after="0" w:line="240" w:lineRule="auto"/>
        <w:contextualSpacing/>
        <w:jc w:val="center"/>
        <w:rPr>
          <w:rFonts w:ascii="Times New Roman" w:hAnsi="Times New Roman"/>
          <w:b/>
          <w:color w:val="000000" w:themeColor="text1"/>
          <w:sz w:val="28"/>
          <w:szCs w:val="28"/>
        </w:rPr>
      </w:pPr>
      <w:r w:rsidRPr="00DF5C97">
        <w:rPr>
          <w:rFonts w:ascii="Times New Roman" w:hAnsi="Times New Roman"/>
          <w:b/>
          <w:color w:val="000000" w:themeColor="text1"/>
          <w:sz w:val="28"/>
          <w:szCs w:val="28"/>
        </w:rPr>
        <w:t>ПРИЛОЖЕНИЕ</w:t>
      </w:r>
    </w:p>
    <w:p w:rsidR="007A1A92" w:rsidRPr="00DF5C97" w:rsidRDefault="007A1A92" w:rsidP="007A1A92">
      <w:pPr>
        <w:spacing w:after="0" w:line="240" w:lineRule="auto"/>
        <w:contextualSpacing/>
        <w:jc w:val="center"/>
        <w:rPr>
          <w:rFonts w:ascii="Times New Roman" w:hAnsi="Times New Roman"/>
          <w:b/>
          <w:color w:val="000000" w:themeColor="text1"/>
          <w:sz w:val="28"/>
          <w:szCs w:val="28"/>
        </w:rPr>
      </w:pPr>
      <w:r w:rsidRPr="00DF5C97">
        <w:rPr>
          <w:rFonts w:ascii="Times New Roman" w:hAnsi="Times New Roman"/>
          <w:b/>
          <w:color w:val="000000" w:themeColor="text1"/>
          <w:sz w:val="28"/>
          <w:szCs w:val="28"/>
        </w:rPr>
        <w:t>Упражнения по развитию дыхания</w:t>
      </w:r>
    </w:p>
    <w:p w:rsidR="007A1A92" w:rsidRPr="00DF5C97" w:rsidRDefault="007A1A92" w:rsidP="00C11295">
      <w:pPr>
        <w:spacing w:after="0" w:line="240" w:lineRule="auto"/>
        <w:contextualSpacing/>
        <w:jc w:val="center"/>
        <w:rPr>
          <w:rFonts w:ascii="Times New Roman" w:hAnsi="Times New Roman"/>
          <w:color w:val="000000" w:themeColor="text1"/>
          <w:sz w:val="28"/>
          <w:szCs w:val="28"/>
        </w:rPr>
      </w:pPr>
    </w:p>
    <w:p w:rsidR="007A1A92" w:rsidRPr="00DF5C97" w:rsidRDefault="007A1A92" w:rsidP="007A1A92">
      <w:pPr>
        <w:pStyle w:val="a3"/>
        <w:numPr>
          <w:ilvl w:val="0"/>
          <w:numId w:val="9"/>
        </w:numPr>
        <w:spacing w:after="0" w:line="240" w:lineRule="auto"/>
        <w:jc w:val="both"/>
        <w:rPr>
          <w:rFonts w:ascii="Times New Roman" w:hAnsi="Times New Roman"/>
          <w:color w:val="000000" w:themeColor="text1"/>
          <w:sz w:val="28"/>
          <w:szCs w:val="28"/>
        </w:rPr>
      </w:pPr>
      <w:r w:rsidRPr="00DF5C97">
        <w:rPr>
          <w:rFonts w:ascii="Times New Roman" w:hAnsi="Times New Roman"/>
          <w:b/>
          <w:color w:val="000000" w:themeColor="text1"/>
          <w:sz w:val="28"/>
          <w:szCs w:val="28"/>
        </w:rPr>
        <w:t xml:space="preserve">Летят мячи. </w:t>
      </w:r>
      <w:r w:rsidRPr="00DF5C97">
        <w:rPr>
          <w:rFonts w:ascii="Times New Roman" w:hAnsi="Times New Roman"/>
          <w:color w:val="000000" w:themeColor="text1"/>
          <w:sz w:val="28"/>
          <w:szCs w:val="28"/>
        </w:rPr>
        <w:t>Стоя, руки с мячом подняты вверх. Бросить мяч от груди вперёд, произнести при выдохе длительное «ух-х-х».</w:t>
      </w:r>
    </w:p>
    <w:p w:rsidR="007A1A92" w:rsidRPr="00DF5C97" w:rsidRDefault="007A1A92" w:rsidP="007A1A92">
      <w:pPr>
        <w:pStyle w:val="a3"/>
        <w:numPr>
          <w:ilvl w:val="0"/>
          <w:numId w:val="9"/>
        </w:numPr>
        <w:spacing w:after="0" w:line="240" w:lineRule="auto"/>
        <w:jc w:val="both"/>
        <w:rPr>
          <w:rFonts w:ascii="Times New Roman" w:hAnsi="Times New Roman"/>
          <w:color w:val="000000" w:themeColor="text1"/>
          <w:sz w:val="28"/>
          <w:szCs w:val="28"/>
        </w:rPr>
      </w:pPr>
      <w:r w:rsidRPr="00DF5C97">
        <w:rPr>
          <w:rFonts w:ascii="Times New Roman" w:hAnsi="Times New Roman"/>
          <w:b/>
          <w:color w:val="000000" w:themeColor="text1"/>
          <w:sz w:val="28"/>
          <w:szCs w:val="28"/>
        </w:rPr>
        <w:t xml:space="preserve">Насос. </w:t>
      </w:r>
      <w:r w:rsidRPr="00DF5C97">
        <w:rPr>
          <w:rFonts w:ascii="Times New Roman" w:hAnsi="Times New Roman"/>
          <w:color w:val="000000" w:themeColor="text1"/>
          <w:sz w:val="28"/>
          <w:szCs w:val="28"/>
        </w:rPr>
        <w:t xml:space="preserve">Взрослый предлагает детям поиграть в насосы. Игра проводится на полу и сопровождается движениями, имитирующими накачивание колеса при помощи насоса. </w:t>
      </w:r>
      <w:r w:rsidRPr="00DF5C97">
        <w:rPr>
          <w:rFonts w:ascii="Times New Roman" w:hAnsi="Times New Roman"/>
          <w:i/>
          <w:color w:val="000000" w:themeColor="text1"/>
          <w:sz w:val="28"/>
          <w:szCs w:val="28"/>
        </w:rPr>
        <w:t xml:space="preserve">«Кто из вас любит кататься на велосипеде? Все любят. Но иногда колёса прокалываются и сдуваются. Давайте возьмем насосы и накачаем колёса - вот так! «С-С-С» - работают насосы!» </w:t>
      </w:r>
      <w:r w:rsidRPr="00DF5C97">
        <w:rPr>
          <w:rFonts w:ascii="Times New Roman" w:hAnsi="Times New Roman"/>
          <w:color w:val="000000" w:themeColor="text1"/>
          <w:sz w:val="28"/>
          <w:szCs w:val="28"/>
        </w:rPr>
        <w:t>Взрослый показывает движения насоса и объясняет, что следует вдохнуть воздух больше обычного.  Пока насос работает, постепенно плавно выдыхать воздух, произнося звук С. Добирать воздух во время произнесения звука нельзя. Насос может продолжать работать после паузы, когда ребенок сделает следующий вдох. Необходимо следить, чтобы во время игры дети не перенапрягались во избежание возникновения головокружения.</w:t>
      </w:r>
    </w:p>
    <w:p w:rsidR="007A1A92" w:rsidRPr="00DF5C97" w:rsidRDefault="007A1A92" w:rsidP="007A1A92">
      <w:pPr>
        <w:pStyle w:val="a3"/>
        <w:numPr>
          <w:ilvl w:val="0"/>
          <w:numId w:val="9"/>
        </w:numPr>
        <w:spacing w:after="0" w:line="240" w:lineRule="auto"/>
        <w:rPr>
          <w:rFonts w:ascii="Times New Roman" w:hAnsi="Times New Roman"/>
          <w:color w:val="000000" w:themeColor="text1"/>
          <w:sz w:val="28"/>
          <w:szCs w:val="28"/>
        </w:rPr>
      </w:pPr>
      <w:r w:rsidRPr="00DF5C97">
        <w:rPr>
          <w:rFonts w:ascii="Times New Roman" w:hAnsi="Times New Roman"/>
          <w:b/>
          <w:color w:val="000000" w:themeColor="text1"/>
          <w:sz w:val="28"/>
          <w:szCs w:val="28"/>
        </w:rPr>
        <w:t xml:space="preserve">Цветы.  </w:t>
      </w:r>
      <w:r w:rsidRPr="00DF5C97">
        <w:rPr>
          <w:rFonts w:ascii="Times New Roman" w:hAnsi="Times New Roman"/>
          <w:color w:val="000000" w:themeColor="text1"/>
          <w:sz w:val="28"/>
          <w:szCs w:val="28"/>
        </w:rPr>
        <w:t>Дети стоят по кругу. Педагог читает им стихи:</w:t>
      </w:r>
    </w:p>
    <w:p w:rsidR="007A1A92" w:rsidRPr="00DF5C97" w:rsidRDefault="007A1A92" w:rsidP="007A1A92">
      <w:pPr>
        <w:spacing w:after="0" w:line="240" w:lineRule="auto"/>
        <w:contextualSpacing/>
        <w:jc w:val="center"/>
        <w:rPr>
          <w:rFonts w:ascii="Times New Roman" w:hAnsi="Times New Roman"/>
          <w:i/>
          <w:color w:val="000000" w:themeColor="text1"/>
          <w:sz w:val="28"/>
          <w:szCs w:val="28"/>
        </w:rPr>
      </w:pPr>
      <w:r w:rsidRPr="00DF5C97">
        <w:rPr>
          <w:rFonts w:ascii="Times New Roman" w:hAnsi="Times New Roman"/>
          <w:i/>
          <w:color w:val="000000" w:themeColor="text1"/>
          <w:sz w:val="28"/>
          <w:szCs w:val="28"/>
        </w:rPr>
        <w:t>Каждый бутончик склониться бы рад -  Направо, налево, вперёд и назад.</w:t>
      </w:r>
    </w:p>
    <w:p w:rsidR="007A1A92" w:rsidRPr="00DF5C97" w:rsidRDefault="007A1A92" w:rsidP="007A1A92">
      <w:pPr>
        <w:spacing w:after="0" w:line="240" w:lineRule="auto"/>
        <w:ind w:left="709" w:hanging="709"/>
        <w:contextualSpacing/>
        <w:jc w:val="center"/>
        <w:rPr>
          <w:rFonts w:ascii="Times New Roman" w:hAnsi="Times New Roman"/>
          <w:color w:val="000000" w:themeColor="text1"/>
          <w:sz w:val="28"/>
          <w:szCs w:val="28"/>
        </w:rPr>
      </w:pPr>
      <w:r w:rsidRPr="00DF5C97">
        <w:rPr>
          <w:rFonts w:ascii="Times New Roman" w:hAnsi="Times New Roman"/>
          <w:i/>
          <w:color w:val="000000" w:themeColor="text1"/>
          <w:sz w:val="28"/>
          <w:szCs w:val="28"/>
        </w:rPr>
        <w:t>От ветра и зноя бутончики этиСпрятались живо в цветочном букете.</w:t>
      </w:r>
    </w:p>
    <w:p w:rsidR="007A1A92" w:rsidRPr="00DF5C97" w:rsidRDefault="007A1A92" w:rsidP="00C11295">
      <w:pPr>
        <w:spacing w:after="0" w:line="240" w:lineRule="auto"/>
        <w:contextualSpacing/>
        <w:jc w:val="center"/>
        <w:rPr>
          <w:rFonts w:ascii="Times New Roman" w:hAnsi="Times New Roman"/>
          <w:color w:val="000000" w:themeColor="text1"/>
          <w:sz w:val="28"/>
          <w:szCs w:val="28"/>
        </w:rPr>
      </w:pPr>
      <w:r w:rsidRPr="00DF5C97">
        <w:rPr>
          <w:rFonts w:ascii="Times New Roman" w:hAnsi="Times New Roman"/>
          <w:color w:val="000000" w:themeColor="text1"/>
          <w:sz w:val="28"/>
          <w:szCs w:val="28"/>
        </w:rPr>
        <w:t>По команде педагога дети ритмично под чтение стиха поворачивают голову («бутончики») направо, налево, наклоняют её вперёд, отводят назад, чередуя вдох и выдох. При чтении последней строки стиха дети поднимают руки вверх, склоняя кисти над головой: «бутончики» (головы) спрятались. Упражнение повторить 6-8 раз.</w:t>
      </w:r>
    </w:p>
    <w:p w:rsidR="007A1A92" w:rsidRPr="00DF5C97" w:rsidRDefault="007A1A92" w:rsidP="007A1A92">
      <w:pPr>
        <w:spacing w:after="0" w:line="240" w:lineRule="auto"/>
        <w:ind w:left="709" w:hanging="283"/>
        <w:contextualSpacing/>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4. </w:t>
      </w:r>
      <w:r w:rsidRPr="00DF5C97">
        <w:rPr>
          <w:rFonts w:ascii="Times New Roman" w:hAnsi="Times New Roman"/>
          <w:b/>
          <w:color w:val="000000" w:themeColor="text1"/>
          <w:sz w:val="28"/>
          <w:szCs w:val="28"/>
        </w:rPr>
        <w:t>Сдуй шарик</w:t>
      </w:r>
      <w:proofErr w:type="gramStart"/>
      <w:r w:rsidRPr="00DF5C97">
        <w:rPr>
          <w:rFonts w:ascii="Times New Roman" w:hAnsi="Times New Roman"/>
          <w:b/>
          <w:color w:val="000000" w:themeColor="text1"/>
          <w:sz w:val="28"/>
          <w:szCs w:val="28"/>
        </w:rPr>
        <w:t xml:space="preserve"> .</w:t>
      </w:r>
      <w:proofErr w:type="gramEnd"/>
      <w:r w:rsidRPr="00DF5C97">
        <w:rPr>
          <w:rFonts w:ascii="Times New Roman" w:hAnsi="Times New Roman"/>
          <w:color w:val="000000" w:themeColor="text1"/>
          <w:sz w:val="28"/>
          <w:szCs w:val="28"/>
        </w:rPr>
        <w:t>и.п.: стоя на ковре, расставить руки широко в стороны, изображая надутый шар, затем произнести длительно звук Ф, одновременно сводя руки перед собой –«шарик сдувается». В конце обнять себя за плечи –</w:t>
      </w:r>
      <w:proofErr w:type="gramStart"/>
      <w:r w:rsidRPr="00DF5C97">
        <w:rPr>
          <w:rFonts w:ascii="Times New Roman" w:hAnsi="Times New Roman"/>
          <w:color w:val="000000" w:themeColor="text1"/>
          <w:sz w:val="28"/>
          <w:szCs w:val="28"/>
        </w:rPr>
        <w:t>«ш</w:t>
      </w:r>
      <w:proofErr w:type="gramEnd"/>
      <w:r w:rsidRPr="00DF5C97">
        <w:rPr>
          <w:rFonts w:ascii="Times New Roman" w:hAnsi="Times New Roman"/>
          <w:color w:val="000000" w:themeColor="text1"/>
          <w:sz w:val="28"/>
          <w:szCs w:val="28"/>
        </w:rPr>
        <w:t xml:space="preserve">арик сдулся». </w:t>
      </w:r>
      <w:r w:rsidRPr="00DF5C97">
        <w:rPr>
          <w:rFonts w:ascii="Times New Roman" w:hAnsi="Times New Roman"/>
          <w:i/>
          <w:color w:val="000000" w:themeColor="text1"/>
          <w:sz w:val="28"/>
          <w:szCs w:val="28"/>
        </w:rPr>
        <w:t>«Давайте поиграем в шарики! Разведите руки в стороны - вот так! Вот какие большие шары получились. Вдруг в шарике образовалась маленькая дырочка, и он стал сдуваться... Воздух выходит из шарика: Ф-Ф-Ф! Сдулся шарик!</w:t>
      </w:r>
      <w:proofErr w:type="gramStart"/>
      <w:r w:rsidRPr="00DF5C97">
        <w:rPr>
          <w:rFonts w:ascii="Times New Roman" w:hAnsi="Times New Roman"/>
          <w:i/>
          <w:color w:val="000000" w:themeColor="text1"/>
          <w:sz w:val="28"/>
          <w:szCs w:val="28"/>
        </w:rPr>
        <w:t>»</w:t>
      </w:r>
      <w:r w:rsidRPr="00DF5C97">
        <w:rPr>
          <w:rFonts w:ascii="Times New Roman" w:hAnsi="Times New Roman"/>
          <w:color w:val="000000" w:themeColor="text1"/>
          <w:sz w:val="28"/>
          <w:szCs w:val="28"/>
        </w:rPr>
        <w:t>Н</w:t>
      </w:r>
      <w:proofErr w:type="gramEnd"/>
      <w:r w:rsidRPr="00DF5C97">
        <w:rPr>
          <w:rFonts w:ascii="Times New Roman" w:hAnsi="Times New Roman"/>
          <w:color w:val="000000" w:themeColor="text1"/>
          <w:sz w:val="28"/>
          <w:szCs w:val="28"/>
        </w:rPr>
        <w:t>апомните детям, что следует вдохнуть больше воздуха, затем постепенно плавно выдыхать его, произнося звук Ф. Добирать воздух нельзя.</w:t>
      </w:r>
    </w:p>
    <w:p w:rsidR="007A1A92" w:rsidRPr="00DF5C97" w:rsidRDefault="007A1A92" w:rsidP="007A1A92">
      <w:pPr>
        <w:pStyle w:val="a3"/>
        <w:numPr>
          <w:ilvl w:val="0"/>
          <w:numId w:val="10"/>
        </w:numPr>
        <w:spacing w:after="0" w:line="240" w:lineRule="auto"/>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t xml:space="preserve">В лесу. </w:t>
      </w:r>
      <w:r w:rsidRPr="00DF5C97">
        <w:rPr>
          <w:rFonts w:ascii="Times New Roman" w:hAnsi="Times New Roman"/>
          <w:color w:val="000000" w:themeColor="text1"/>
          <w:sz w:val="28"/>
          <w:szCs w:val="28"/>
        </w:rPr>
        <w:t>Представить, что вы заблудились в густом лесу. Сделав вдох, на выдохе произнесите «ау». Меняйте интонацию и громкость, поворачивайтесь то влево, то вправо. Повторите 5-6 раз.</w:t>
      </w:r>
    </w:p>
    <w:p w:rsidR="007A1A92" w:rsidRPr="00DF5C97" w:rsidRDefault="007A1A92" w:rsidP="007A1A92">
      <w:pPr>
        <w:pStyle w:val="a3"/>
        <w:numPr>
          <w:ilvl w:val="0"/>
          <w:numId w:val="10"/>
        </w:numPr>
        <w:spacing w:after="0" w:line="240" w:lineRule="auto"/>
        <w:jc w:val="both"/>
        <w:rPr>
          <w:rFonts w:ascii="Times New Roman" w:hAnsi="Times New Roman"/>
          <w:b/>
          <w:color w:val="000000" w:themeColor="text1"/>
          <w:sz w:val="28"/>
          <w:szCs w:val="28"/>
        </w:rPr>
      </w:pPr>
      <w:r w:rsidRPr="00DF5C97">
        <w:rPr>
          <w:rFonts w:ascii="Times New Roman" w:hAnsi="Times New Roman"/>
          <w:b/>
          <w:color w:val="000000" w:themeColor="text1"/>
          <w:sz w:val="28"/>
          <w:szCs w:val="28"/>
        </w:rPr>
        <w:lastRenderedPageBreak/>
        <w:t xml:space="preserve">Комары. </w:t>
      </w:r>
      <w:r w:rsidRPr="00DF5C97">
        <w:rPr>
          <w:rFonts w:ascii="Times New Roman" w:hAnsi="Times New Roman"/>
          <w:color w:val="000000" w:themeColor="text1"/>
          <w:sz w:val="28"/>
          <w:szCs w:val="28"/>
        </w:rPr>
        <w:t>Дети хлёстко бьют себя по спине встречным движением рук-плетей, при этом делая на удар резкий выдох ртом.</w:t>
      </w:r>
    </w:p>
    <w:p w:rsidR="007A1A92" w:rsidRPr="00DF5C97" w:rsidRDefault="007A1A92" w:rsidP="007A1A92">
      <w:pPr>
        <w:pStyle w:val="a3"/>
        <w:numPr>
          <w:ilvl w:val="0"/>
          <w:numId w:val="10"/>
        </w:numPr>
        <w:spacing w:after="0" w:line="240" w:lineRule="auto"/>
        <w:ind w:left="709"/>
        <w:jc w:val="both"/>
        <w:rPr>
          <w:rFonts w:ascii="Times New Roman" w:hAnsi="Times New Roman"/>
          <w:sz w:val="28"/>
          <w:szCs w:val="28"/>
        </w:rPr>
      </w:pPr>
      <w:r w:rsidRPr="00DF5C97">
        <w:rPr>
          <w:rFonts w:ascii="Times New Roman" w:hAnsi="Times New Roman"/>
          <w:b/>
          <w:color w:val="000000" w:themeColor="text1"/>
          <w:sz w:val="28"/>
          <w:szCs w:val="28"/>
        </w:rPr>
        <w:t>Ёж</w:t>
      </w:r>
      <w:proofErr w:type="gramStart"/>
      <w:r w:rsidRPr="00DF5C97">
        <w:rPr>
          <w:rFonts w:ascii="Times New Roman" w:hAnsi="Times New Roman"/>
          <w:b/>
          <w:color w:val="000000" w:themeColor="text1"/>
          <w:sz w:val="28"/>
          <w:szCs w:val="28"/>
        </w:rPr>
        <w:t>.</w:t>
      </w:r>
      <w:r w:rsidRPr="00DF5C97">
        <w:rPr>
          <w:rFonts w:ascii="Times New Roman" w:hAnsi="Times New Roman"/>
          <w:color w:val="000000" w:themeColor="text1"/>
          <w:sz w:val="28"/>
          <w:szCs w:val="28"/>
        </w:rPr>
        <w:t>и</w:t>
      </w:r>
      <w:proofErr w:type="gramEnd"/>
      <w:r w:rsidRPr="00DF5C97">
        <w:rPr>
          <w:rFonts w:ascii="Times New Roman" w:hAnsi="Times New Roman"/>
          <w:color w:val="000000" w:themeColor="text1"/>
          <w:sz w:val="28"/>
          <w:szCs w:val="28"/>
        </w:rPr>
        <w:t>.п.: лежа на спине, руки прямые, вытянуты за голову. В этом положении по команде педагога</w:t>
      </w:r>
      <w:r w:rsidRPr="00DF5C97">
        <w:rPr>
          <w:rFonts w:ascii="Times New Roman" w:hAnsi="Times New Roman"/>
          <w:sz w:val="28"/>
          <w:szCs w:val="28"/>
        </w:rPr>
        <w:t xml:space="preserve"> дети делают глубокий вдох через нос при чтении двустишия: </w:t>
      </w:r>
      <w:r w:rsidRPr="00DF5C97">
        <w:rPr>
          <w:rFonts w:ascii="Times New Roman" w:hAnsi="Times New Roman"/>
          <w:i/>
          <w:sz w:val="28"/>
          <w:szCs w:val="28"/>
        </w:rPr>
        <w:t xml:space="preserve">Вот свернулся ёж в клубок, Потому что он продрог. </w:t>
      </w:r>
      <w:r w:rsidRPr="00DF5C97">
        <w:rPr>
          <w:rFonts w:ascii="Times New Roman" w:hAnsi="Times New Roman"/>
          <w:sz w:val="28"/>
          <w:szCs w:val="28"/>
        </w:rPr>
        <w:t xml:space="preserve">Дети руками обхватывают колени и прижимают согнутые ноги к груди, делая полный, глубокий выдох при чтении стиха: </w:t>
      </w:r>
      <w:r w:rsidRPr="00DF5C97">
        <w:rPr>
          <w:rFonts w:ascii="Times New Roman" w:hAnsi="Times New Roman"/>
          <w:i/>
          <w:sz w:val="28"/>
          <w:szCs w:val="28"/>
        </w:rPr>
        <w:t>Лучик ёжика коснулся,  Ёжик сладко потянулся</w:t>
      </w:r>
      <w:r w:rsidRPr="00DF5C97">
        <w:rPr>
          <w:rFonts w:ascii="Times New Roman" w:hAnsi="Times New Roman"/>
          <w:sz w:val="28"/>
          <w:szCs w:val="28"/>
        </w:rPr>
        <w:t>. Дети принимают исходное положение и потягиваются, как ёжик, становятся «большими, вырастают», а затем, расслабляясь, делают спокойный вдох и выдох через нос. Повторить 4-6 раз.</w:t>
      </w:r>
    </w:p>
    <w:p w:rsidR="007A1A92" w:rsidRPr="00DF5C97" w:rsidRDefault="007A1A92" w:rsidP="007A1A92">
      <w:pPr>
        <w:pStyle w:val="a3"/>
        <w:numPr>
          <w:ilvl w:val="0"/>
          <w:numId w:val="10"/>
        </w:numPr>
        <w:spacing w:after="0" w:line="240" w:lineRule="auto"/>
        <w:ind w:left="709"/>
        <w:jc w:val="both"/>
        <w:rPr>
          <w:rFonts w:ascii="Times New Roman" w:hAnsi="Times New Roman"/>
          <w:i/>
          <w:sz w:val="28"/>
          <w:szCs w:val="28"/>
        </w:rPr>
      </w:pPr>
      <w:r w:rsidRPr="00DF5C97">
        <w:rPr>
          <w:rFonts w:ascii="Times New Roman" w:hAnsi="Times New Roman"/>
          <w:b/>
          <w:sz w:val="28"/>
          <w:szCs w:val="28"/>
        </w:rPr>
        <w:t xml:space="preserve">Жук. </w:t>
      </w:r>
      <w:r w:rsidRPr="00DF5C97">
        <w:rPr>
          <w:rFonts w:ascii="Times New Roman" w:hAnsi="Times New Roman"/>
          <w:sz w:val="28"/>
          <w:szCs w:val="28"/>
        </w:rPr>
        <w:t>Дети сидят, скрестив руки на груди. Опустить голову. Ритмично сжимать обеими руками грудную клетку, произнося «жжж…» - выдох. Развести руки в стороны, расправив плечи, голову держать прямо – вдох. Повторить упражнение 4-5 раз:  «</w:t>
      </w:r>
      <w:r w:rsidRPr="00DF5C97">
        <w:rPr>
          <w:rFonts w:ascii="Times New Roman" w:hAnsi="Times New Roman"/>
          <w:i/>
          <w:sz w:val="28"/>
          <w:szCs w:val="28"/>
        </w:rPr>
        <w:t>Жж-у, - сказал крылатый жук,  Посижу и пожужжу».</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Гуси</w:t>
      </w:r>
      <w:proofErr w:type="gramStart"/>
      <w:r w:rsidRPr="00DF5C97">
        <w:rPr>
          <w:rFonts w:ascii="Times New Roman" w:hAnsi="Times New Roman"/>
          <w:b/>
          <w:sz w:val="28"/>
          <w:szCs w:val="28"/>
        </w:rPr>
        <w:t>.</w:t>
      </w:r>
      <w:r w:rsidRPr="00DF5C97">
        <w:rPr>
          <w:rFonts w:ascii="Times New Roman" w:hAnsi="Times New Roman"/>
          <w:sz w:val="28"/>
          <w:szCs w:val="28"/>
        </w:rPr>
        <w:t>и</w:t>
      </w:r>
      <w:proofErr w:type="gramEnd"/>
      <w:r w:rsidRPr="00DF5C97">
        <w:rPr>
          <w:rFonts w:ascii="Times New Roman" w:hAnsi="Times New Roman"/>
          <w:sz w:val="28"/>
          <w:szCs w:val="28"/>
        </w:rPr>
        <w:t>.п.: сидя на полу, кисти согнутых рук прижаты к плечам. Сделать быстрый вдох, затем медленно наклонить туловище вниз, отвезти локти назад, на длительном выдохе произнести: «гааа</w:t>
      </w:r>
      <w:proofErr w:type="gramStart"/>
      <w:r w:rsidRPr="00DF5C97">
        <w:rPr>
          <w:rFonts w:ascii="Times New Roman" w:hAnsi="Times New Roman"/>
          <w:sz w:val="28"/>
          <w:szCs w:val="28"/>
        </w:rPr>
        <w:t xml:space="preserve">..». </w:t>
      </w:r>
      <w:proofErr w:type="gramEnd"/>
      <w:r w:rsidRPr="00DF5C97">
        <w:rPr>
          <w:rFonts w:ascii="Times New Roman" w:hAnsi="Times New Roman"/>
          <w:sz w:val="28"/>
          <w:szCs w:val="28"/>
        </w:rPr>
        <w:t>Голову держать прямо. Возвратиться в и.п. - вдох. На выдохе произнести «</w:t>
      </w:r>
      <w:r w:rsidRPr="00DF5C97">
        <w:rPr>
          <w:rFonts w:ascii="Times New Roman" w:hAnsi="Times New Roman"/>
          <w:i/>
          <w:sz w:val="28"/>
          <w:szCs w:val="28"/>
        </w:rPr>
        <w:t>го, гы».</w:t>
      </w:r>
    </w:p>
    <w:p w:rsidR="007A1A92" w:rsidRPr="00DF5C97" w:rsidRDefault="007A1A92" w:rsidP="007A1A92">
      <w:pPr>
        <w:pStyle w:val="a3"/>
        <w:numPr>
          <w:ilvl w:val="0"/>
          <w:numId w:val="10"/>
        </w:numPr>
        <w:spacing w:after="0" w:line="240" w:lineRule="auto"/>
        <w:jc w:val="both"/>
        <w:rPr>
          <w:rFonts w:ascii="Times New Roman" w:hAnsi="Times New Roman"/>
          <w:sz w:val="28"/>
          <w:szCs w:val="28"/>
        </w:rPr>
      </w:pPr>
      <w:r w:rsidRPr="00DF5C97">
        <w:rPr>
          <w:rFonts w:ascii="Times New Roman" w:hAnsi="Times New Roman"/>
          <w:b/>
          <w:sz w:val="28"/>
          <w:szCs w:val="28"/>
        </w:rPr>
        <w:t xml:space="preserve">Змейка. </w:t>
      </w:r>
      <w:r w:rsidRPr="00DF5C97">
        <w:rPr>
          <w:rFonts w:ascii="Times New Roman" w:hAnsi="Times New Roman"/>
          <w:sz w:val="28"/>
          <w:szCs w:val="28"/>
        </w:rPr>
        <w:t xml:space="preserve">Игра проводится на ковре: </w:t>
      </w:r>
      <w:r w:rsidRPr="00DF5C97">
        <w:rPr>
          <w:rFonts w:ascii="Times New Roman" w:hAnsi="Times New Roman"/>
          <w:i/>
          <w:sz w:val="28"/>
          <w:szCs w:val="28"/>
        </w:rPr>
        <w:t xml:space="preserve"> «Давайте превратимся в змей! Вылезли змейки из нор и греются на солнышке. Змеи шипят: «Ш-Ш-Ш!»  </w:t>
      </w:r>
      <w:r w:rsidRPr="00DF5C97">
        <w:rPr>
          <w:rFonts w:ascii="Times New Roman" w:hAnsi="Times New Roman"/>
          <w:sz w:val="28"/>
          <w:szCs w:val="28"/>
        </w:rPr>
        <w:t>Напомнить детям, что следует вдохнуть больше воздуха и шипеть долго, добирать воздух во время произнесения звука нельзя.</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 xml:space="preserve">Ушки. </w:t>
      </w:r>
      <w:r w:rsidRPr="00DF5C97">
        <w:rPr>
          <w:rFonts w:ascii="Times New Roman" w:hAnsi="Times New Roman"/>
          <w:sz w:val="28"/>
          <w:szCs w:val="28"/>
        </w:rPr>
        <w:t>Покачивая головой вправо – влево, выполнять сильные вдохи. Плечи остаются неподвижными, но при наклоне головы вправо – влево уши как можно ближе к плечам. Следить, чтобы туловище при наклоне головы не поворачивалось. Вдохи выполняются с напряжением мышц всей носоглотки. Выдох произвольный.</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Кулачки</w:t>
      </w:r>
      <w:proofErr w:type="gramStart"/>
      <w:r w:rsidRPr="00DF5C97">
        <w:rPr>
          <w:rFonts w:ascii="Times New Roman" w:hAnsi="Times New Roman"/>
          <w:b/>
          <w:sz w:val="28"/>
          <w:szCs w:val="28"/>
        </w:rPr>
        <w:t>.</w:t>
      </w:r>
      <w:r w:rsidRPr="00DF5C97">
        <w:rPr>
          <w:rFonts w:ascii="Times New Roman" w:hAnsi="Times New Roman"/>
          <w:sz w:val="28"/>
          <w:szCs w:val="28"/>
        </w:rPr>
        <w:t>и</w:t>
      </w:r>
      <w:proofErr w:type="gramEnd"/>
      <w:r w:rsidRPr="00DF5C97">
        <w:rPr>
          <w:rFonts w:ascii="Times New Roman" w:hAnsi="Times New Roman"/>
          <w:sz w:val="28"/>
          <w:szCs w:val="28"/>
        </w:rPr>
        <w:t>.п.:стоя, ноги врозь, руки опустить. Присесть и 3 раза постучать кулачками о пол, приговаривая: «Тук-тук-тук»</w:t>
      </w:r>
      <w:proofErr w:type="gramStart"/>
      <w:r w:rsidRPr="00DF5C97">
        <w:rPr>
          <w:rFonts w:ascii="Times New Roman" w:hAnsi="Times New Roman"/>
          <w:sz w:val="28"/>
          <w:szCs w:val="28"/>
        </w:rPr>
        <w:t>.П</w:t>
      </w:r>
      <w:proofErr w:type="gramEnd"/>
      <w:r w:rsidRPr="00DF5C97">
        <w:rPr>
          <w:rFonts w:ascii="Times New Roman" w:hAnsi="Times New Roman"/>
          <w:sz w:val="28"/>
          <w:szCs w:val="28"/>
        </w:rPr>
        <w:t>овторить в среднем темпе 2-3 раза.</w:t>
      </w:r>
    </w:p>
    <w:p w:rsidR="007A1A92" w:rsidRPr="00DF5C97" w:rsidRDefault="007A1A92" w:rsidP="007A1A92">
      <w:pPr>
        <w:pStyle w:val="a3"/>
        <w:numPr>
          <w:ilvl w:val="0"/>
          <w:numId w:val="10"/>
        </w:numPr>
        <w:spacing w:after="0" w:line="240" w:lineRule="auto"/>
        <w:ind w:left="709" w:hanging="425"/>
        <w:jc w:val="both"/>
        <w:rPr>
          <w:rFonts w:ascii="Times New Roman" w:hAnsi="Times New Roman"/>
          <w:i/>
          <w:sz w:val="28"/>
          <w:szCs w:val="28"/>
        </w:rPr>
      </w:pPr>
      <w:r w:rsidRPr="00DF5C97">
        <w:rPr>
          <w:rFonts w:ascii="Times New Roman" w:hAnsi="Times New Roman"/>
          <w:b/>
          <w:sz w:val="28"/>
          <w:szCs w:val="28"/>
        </w:rPr>
        <w:t>Плечики</w:t>
      </w:r>
      <w:proofErr w:type="gramStart"/>
      <w:r w:rsidRPr="00DF5C97">
        <w:rPr>
          <w:rFonts w:ascii="Times New Roman" w:hAnsi="Times New Roman"/>
          <w:b/>
          <w:sz w:val="28"/>
          <w:szCs w:val="28"/>
        </w:rPr>
        <w:t>.</w:t>
      </w:r>
      <w:r w:rsidRPr="00DF5C97">
        <w:rPr>
          <w:rFonts w:ascii="Times New Roman" w:hAnsi="Times New Roman"/>
          <w:sz w:val="28"/>
          <w:szCs w:val="28"/>
        </w:rPr>
        <w:t>и</w:t>
      </w:r>
      <w:proofErr w:type="gramEnd"/>
      <w:r w:rsidRPr="00DF5C97">
        <w:rPr>
          <w:rFonts w:ascii="Times New Roman" w:hAnsi="Times New Roman"/>
          <w:sz w:val="28"/>
          <w:szCs w:val="28"/>
        </w:rPr>
        <w:t xml:space="preserve">.п.: стоя, ноги слегка расставлены, руки опущены. Вдох. Выдох – поворачивает голову направо и, сделав губы трубочкой, дует на плечо. Голова прямо - вдох носом. Голову влево – выдох; голова прямо – вдох. Приговариваем в это время: </w:t>
      </w:r>
      <w:r w:rsidRPr="00DF5C97">
        <w:rPr>
          <w:rFonts w:ascii="Times New Roman" w:hAnsi="Times New Roman"/>
          <w:i/>
          <w:sz w:val="28"/>
          <w:szCs w:val="28"/>
        </w:rPr>
        <w:t xml:space="preserve">«Подуем на плечо, Подуем на другое,  На солнце горячо  Пекло дневной порой». </w:t>
      </w:r>
      <w:r w:rsidRPr="00DF5C97">
        <w:rPr>
          <w:rFonts w:ascii="Times New Roman" w:hAnsi="Times New Roman"/>
          <w:sz w:val="28"/>
          <w:szCs w:val="28"/>
        </w:rPr>
        <w:t>Ребенок опускает голову, подбородком касаясь груди, снова делает спокойный выдох, голова  прямо - вдох носом. Поднимает лицо кверху - выдох через губы, сложенные трубочкой.  Взрослый приговаривает</w:t>
      </w:r>
      <w:proofErr w:type="gramStart"/>
      <w:r w:rsidRPr="00DF5C97">
        <w:rPr>
          <w:rFonts w:ascii="Times New Roman" w:hAnsi="Times New Roman"/>
          <w:sz w:val="28"/>
          <w:szCs w:val="28"/>
        </w:rPr>
        <w:t>:</w:t>
      </w:r>
      <w:r w:rsidRPr="00DF5C97">
        <w:rPr>
          <w:rFonts w:ascii="Times New Roman" w:hAnsi="Times New Roman"/>
          <w:i/>
          <w:sz w:val="28"/>
          <w:szCs w:val="28"/>
        </w:rPr>
        <w:t>«</w:t>
      </w:r>
      <w:proofErr w:type="gramEnd"/>
      <w:r w:rsidRPr="00DF5C97">
        <w:rPr>
          <w:rFonts w:ascii="Times New Roman" w:hAnsi="Times New Roman"/>
          <w:i/>
          <w:sz w:val="28"/>
          <w:szCs w:val="28"/>
        </w:rPr>
        <w:t>Подуем на живот, Как трубка, станет рот, Ну, а теперь - на облакаИ остановимся пока».</w:t>
      </w:r>
    </w:p>
    <w:p w:rsidR="007A1A92" w:rsidRPr="00DF5C97" w:rsidRDefault="007A1A92" w:rsidP="007A1A92">
      <w:pPr>
        <w:pStyle w:val="a3"/>
        <w:numPr>
          <w:ilvl w:val="0"/>
          <w:numId w:val="10"/>
        </w:numPr>
        <w:spacing w:after="0" w:line="240" w:lineRule="auto"/>
        <w:jc w:val="both"/>
        <w:rPr>
          <w:rFonts w:ascii="Times New Roman" w:hAnsi="Times New Roman"/>
          <w:i/>
          <w:sz w:val="28"/>
          <w:szCs w:val="28"/>
        </w:rPr>
      </w:pPr>
      <w:r w:rsidRPr="00DF5C97">
        <w:rPr>
          <w:rFonts w:ascii="Times New Roman" w:hAnsi="Times New Roman"/>
          <w:b/>
          <w:sz w:val="28"/>
          <w:szCs w:val="28"/>
        </w:rPr>
        <w:lastRenderedPageBreak/>
        <w:t>Дотянись до пола</w:t>
      </w:r>
      <w:proofErr w:type="gramStart"/>
      <w:r w:rsidRPr="00DF5C97">
        <w:rPr>
          <w:rFonts w:ascii="Times New Roman" w:hAnsi="Times New Roman"/>
          <w:b/>
          <w:sz w:val="28"/>
          <w:szCs w:val="28"/>
        </w:rPr>
        <w:t>.</w:t>
      </w:r>
      <w:r w:rsidRPr="00DF5C97">
        <w:rPr>
          <w:rFonts w:ascii="Times New Roman" w:hAnsi="Times New Roman"/>
          <w:sz w:val="28"/>
          <w:szCs w:val="28"/>
        </w:rPr>
        <w:t>и</w:t>
      </w:r>
      <w:proofErr w:type="gramEnd"/>
      <w:r w:rsidRPr="00DF5C97">
        <w:rPr>
          <w:rFonts w:ascii="Times New Roman" w:hAnsi="Times New Roman"/>
          <w:sz w:val="28"/>
          <w:szCs w:val="28"/>
        </w:rPr>
        <w:t>.п.:стоя, ноги врозь, руки вперёд. Наклониться вперёд и достать ладонями пол со словами: «Бак». Повторить медленно 2-4-раза.</w:t>
      </w:r>
    </w:p>
    <w:p w:rsidR="007A1A92" w:rsidRPr="00DF5C97" w:rsidRDefault="007A1A92" w:rsidP="007A1A92">
      <w:pPr>
        <w:pStyle w:val="a3"/>
        <w:numPr>
          <w:ilvl w:val="0"/>
          <w:numId w:val="10"/>
        </w:numPr>
        <w:spacing w:after="0" w:line="240" w:lineRule="auto"/>
        <w:jc w:val="both"/>
        <w:rPr>
          <w:rFonts w:ascii="Times New Roman" w:hAnsi="Times New Roman"/>
          <w:i/>
          <w:sz w:val="28"/>
          <w:szCs w:val="28"/>
        </w:rPr>
      </w:pPr>
      <w:r w:rsidRPr="00DF5C97">
        <w:rPr>
          <w:rFonts w:ascii="Times New Roman" w:hAnsi="Times New Roman"/>
          <w:b/>
          <w:sz w:val="28"/>
          <w:szCs w:val="28"/>
        </w:rPr>
        <w:t xml:space="preserve">Отдых.  </w:t>
      </w:r>
      <w:r w:rsidRPr="00DF5C97">
        <w:rPr>
          <w:rFonts w:ascii="Times New Roman" w:hAnsi="Times New Roman"/>
          <w:sz w:val="28"/>
          <w:szCs w:val="28"/>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потягиваются и не спеша встают на ноги.</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proofErr w:type="gramStart"/>
      <w:r w:rsidRPr="00DF5C97">
        <w:rPr>
          <w:rFonts w:ascii="Times New Roman" w:hAnsi="Times New Roman"/>
          <w:b/>
          <w:sz w:val="28"/>
          <w:szCs w:val="28"/>
        </w:rPr>
        <w:t>Громко-тихо</w:t>
      </w:r>
      <w:proofErr w:type="gramEnd"/>
      <w:r w:rsidRPr="00DF5C97">
        <w:rPr>
          <w:rFonts w:ascii="Times New Roman" w:hAnsi="Times New Roman"/>
          <w:b/>
          <w:sz w:val="28"/>
          <w:szCs w:val="28"/>
        </w:rPr>
        <w:t xml:space="preserve">. </w:t>
      </w:r>
      <w:r w:rsidRPr="00DF5C97">
        <w:rPr>
          <w:rFonts w:ascii="Times New Roman" w:hAnsi="Times New Roman"/>
          <w:sz w:val="28"/>
          <w:szCs w:val="28"/>
        </w:rPr>
        <w:t>Пропеть песенки с разной высотой голоса: ААА-ааа, ооо-ООО… (ориентир смены голоса – рука педагога, меняющая положение «вверх-вниз»).</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Погрейся</w:t>
      </w:r>
      <w:proofErr w:type="gramStart"/>
      <w:r w:rsidRPr="00DF5C97">
        <w:rPr>
          <w:rFonts w:ascii="Times New Roman" w:hAnsi="Times New Roman"/>
          <w:b/>
          <w:sz w:val="28"/>
          <w:szCs w:val="28"/>
        </w:rPr>
        <w:t>.</w:t>
      </w:r>
      <w:r w:rsidRPr="00DF5C97">
        <w:rPr>
          <w:rFonts w:ascii="Times New Roman" w:hAnsi="Times New Roman"/>
          <w:sz w:val="28"/>
          <w:szCs w:val="28"/>
        </w:rPr>
        <w:t>и</w:t>
      </w:r>
      <w:proofErr w:type="gramEnd"/>
      <w:r w:rsidRPr="00DF5C97">
        <w:rPr>
          <w:rFonts w:ascii="Times New Roman" w:hAnsi="Times New Roman"/>
          <w:sz w:val="28"/>
          <w:szCs w:val="28"/>
        </w:rPr>
        <w:t>.п.: встать прямо, ноги врозь, руки поднять в стороны. Быстро скрещивать руки перед грудью, хлопать ладонями по плечам, произнося: «Ух-х-х!». Разводить руки в стороны – назад. Повторить 8-10 раз.</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Снеговик</w:t>
      </w:r>
      <w:proofErr w:type="gramStart"/>
      <w:r w:rsidRPr="00DF5C97">
        <w:rPr>
          <w:rFonts w:ascii="Times New Roman" w:hAnsi="Times New Roman"/>
          <w:b/>
          <w:sz w:val="28"/>
          <w:szCs w:val="28"/>
        </w:rPr>
        <w:t>.</w:t>
      </w:r>
      <w:r w:rsidRPr="00DF5C97">
        <w:rPr>
          <w:rFonts w:ascii="Times New Roman" w:hAnsi="Times New Roman"/>
          <w:sz w:val="28"/>
          <w:szCs w:val="28"/>
        </w:rPr>
        <w:t>и</w:t>
      </w:r>
      <w:proofErr w:type="gramEnd"/>
      <w:r w:rsidRPr="00DF5C97">
        <w:rPr>
          <w:rFonts w:ascii="Times New Roman" w:hAnsi="Times New Roman"/>
          <w:sz w:val="28"/>
          <w:szCs w:val="28"/>
        </w:rPr>
        <w:t>.п.:стоя, ноги вместе, руки на поясе. Вдохнуть, после чего сделать прыжок двумя ногами с одновременным выдохом, произнося: «Ха!». Повторить 6-8 раз.</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Поднимаем кирпичи</w:t>
      </w:r>
      <w:proofErr w:type="gramStart"/>
      <w:r w:rsidRPr="00DF5C97">
        <w:rPr>
          <w:rFonts w:ascii="Times New Roman" w:hAnsi="Times New Roman"/>
          <w:b/>
          <w:sz w:val="28"/>
          <w:szCs w:val="28"/>
        </w:rPr>
        <w:t>.</w:t>
      </w:r>
      <w:r w:rsidRPr="00DF5C97">
        <w:rPr>
          <w:rFonts w:ascii="Times New Roman" w:hAnsi="Times New Roman"/>
          <w:sz w:val="28"/>
          <w:szCs w:val="28"/>
        </w:rPr>
        <w:t>и</w:t>
      </w:r>
      <w:proofErr w:type="gramEnd"/>
      <w:r w:rsidRPr="00DF5C97">
        <w:rPr>
          <w:rFonts w:ascii="Times New Roman" w:hAnsi="Times New Roman"/>
          <w:sz w:val="28"/>
          <w:szCs w:val="28"/>
        </w:rPr>
        <w:t>.п.:стоя, ноги врозь, руки опущены, пальцы расставлены. 1 – вдох; 2  –выдох, наклон туловища вперёд, пальцы в кулак: «Ух!»; 3 – вдох; 4 –вернуться ви.п. Повторить 5-6 раз.</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Белим потолок</w:t>
      </w:r>
      <w:proofErr w:type="gramStart"/>
      <w:r w:rsidRPr="00DF5C97">
        <w:rPr>
          <w:rFonts w:ascii="Times New Roman" w:hAnsi="Times New Roman"/>
          <w:b/>
          <w:sz w:val="28"/>
          <w:szCs w:val="28"/>
        </w:rPr>
        <w:t>.</w:t>
      </w:r>
      <w:r w:rsidRPr="00DF5C97">
        <w:rPr>
          <w:rFonts w:ascii="Times New Roman" w:hAnsi="Times New Roman"/>
          <w:sz w:val="28"/>
          <w:szCs w:val="28"/>
        </w:rPr>
        <w:t>и</w:t>
      </w:r>
      <w:proofErr w:type="gramEnd"/>
      <w:r w:rsidRPr="00DF5C97">
        <w:rPr>
          <w:rFonts w:ascii="Times New Roman" w:hAnsi="Times New Roman"/>
          <w:sz w:val="28"/>
          <w:szCs w:val="28"/>
        </w:rPr>
        <w:t xml:space="preserve">.п.:стоя, ноги врозь, руки опущены. 1 – вдох, поднять правую руку вверх и назад; 2 – выдох, опустить правую руку; 3 – вдох, поднять левую руку вверх и назад; 4 – выдох, опустить левую руку. Повторить 5-6 раз. </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Клеим обои</w:t>
      </w:r>
      <w:proofErr w:type="gramStart"/>
      <w:r w:rsidRPr="00DF5C97">
        <w:rPr>
          <w:rFonts w:ascii="Times New Roman" w:hAnsi="Times New Roman"/>
          <w:b/>
          <w:sz w:val="28"/>
          <w:szCs w:val="28"/>
        </w:rPr>
        <w:t>.</w:t>
      </w:r>
      <w:r w:rsidRPr="00DF5C97">
        <w:rPr>
          <w:rFonts w:ascii="Times New Roman" w:hAnsi="Times New Roman"/>
          <w:sz w:val="28"/>
          <w:szCs w:val="28"/>
        </w:rPr>
        <w:t>и</w:t>
      </w:r>
      <w:proofErr w:type="gramEnd"/>
      <w:r w:rsidRPr="00DF5C97">
        <w:rPr>
          <w:rFonts w:ascii="Times New Roman" w:hAnsi="Times New Roman"/>
          <w:sz w:val="28"/>
          <w:szCs w:val="28"/>
        </w:rPr>
        <w:t>.п.:стоя, руки согнуты в локтях на уровне пояса. 1 – вдох; 2 – выдох, подняться на носки, прямые руки вверх; 3 – вдох; 4 – выдох, вернуться в и.п. Повторить 5-6 раз.</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Красим полы</w:t>
      </w:r>
      <w:proofErr w:type="gramStart"/>
      <w:r w:rsidRPr="00DF5C97">
        <w:rPr>
          <w:rFonts w:ascii="Times New Roman" w:hAnsi="Times New Roman"/>
          <w:b/>
          <w:sz w:val="28"/>
          <w:szCs w:val="28"/>
        </w:rPr>
        <w:t>.</w:t>
      </w:r>
      <w:r w:rsidRPr="00DF5C97">
        <w:rPr>
          <w:rFonts w:ascii="Times New Roman" w:hAnsi="Times New Roman"/>
          <w:sz w:val="28"/>
          <w:szCs w:val="28"/>
        </w:rPr>
        <w:t>и</w:t>
      </w:r>
      <w:proofErr w:type="gramEnd"/>
      <w:r w:rsidRPr="00DF5C97">
        <w:rPr>
          <w:rFonts w:ascii="Times New Roman" w:hAnsi="Times New Roman"/>
          <w:sz w:val="28"/>
          <w:szCs w:val="28"/>
        </w:rPr>
        <w:t xml:space="preserve">.п.: стоя на коленях, руки согнуты в локтях, кисть в кулак. 1 – вдох; 2 – выдох, туловище слегка наклонить вперёд, руки вытянуть вперёд, пальцы врозь: «Жик!»; 3 – вдох; 4 – выдох, вернуться ви.п. Повторить 5-6 раз. </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 xml:space="preserve">Отдых.  </w:t>
      </w:r>
      <w:r w:rsidRPr="00DF5C97">
        <w:rPr>
          <w:rFonts w:ascii="Times New Roman" w:hAnsi="Times New Roman"/>
          <w:sz w:val="28"/>
          <w:szCs w:val="28"/>
        </w:rPr>
        <w:t>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потягиваются и неспеша встают на ноги.</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 xml:space="preserve">Воздушный поцелуй. </w:t>
      </w:r>
      <w:r w:rsidRPr="00DF5C97">
        <w:rPr>
          <w:rFonts w:ascii="Times New Roman" w:hAnsi="Times New Roman"/>
          <w:sz w:val="28"/>
          <w:szCs w:val="28"/>
        </w:rPr>
        <w:t>Сдуть воображаемый поцелуй с ладошки в адрес кого-либо из окружающих</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 xml:space="preserve">Ветерок. </w:t>
      </w:r>
      <w:r w:rsidRPr="00DF5C97">
        <w:rPr>
          <w:rFonts w:ascii="Times New Roman" w:hAnsi="Times New Roman"/>
          <w:sz w:val="28"/>
          <w:szCs w:val="28"/>
        </w:rPr>
        <w:t xml:space="preserve">Взрослый предлагает ребенку подуть на какой-нибудь предмет, сопровождая действия стихотворным текстом: </w:t>
      </w:r>
      <w:r w:rsidRPr="00DF5C97">
        <w:rPr>
          <w:rFonts w:ascii="Times New Roman" w:hAnsi="Times New Roman"/>
          <w:i/>
          <w:sz w:val="28"/>
          <w:szCs w:val="28"/>
        </w:rPr>
        <w:t>Очень жаркий день-денечек. Дунь-подунь, наш ветерочек. Ветерочек, ветерок, Дунь-подунь, наш ветерок.</w:t>
      </w:r>
    </w:p>
    <w:p w:rsidR="007A1A92" w:rsidRPr="00DF5C97" w:rsidRDefault="007A1A92" w:rsidP="007A1A92">
      <w:pPr>
        <w:pStyle w:val="a3"/>
        <w:numPr>
          <w:ilvl w:val="0"/>
          <w:numId w:val="10"/>
        </w:numPr>
        <w:spacing w:after="0" w:line="240" w:lineRule="auto"/>
        <w:jc w:val="both"/>
        <w:rPr>
          <w:rFonts w:ascii="Times New Roman" w:hAnsi="Times New Roman"/>
          <w:sz w:val="28"/>
          <w:szCs w:val="28"/>
        </w:rPr>
      </w:pPr>
      <w:r w:rsidRPr="00DF5C97">
        <w:rPr>
          <w:rFonts w:ascii="Times New Roman" w:hAnsi="Times New Roman"/>
          <w:b/>
          <w:sz w:val="28"/>
          <w:szCs w:val="28"/>
        </w:rPr>
        <w:t>У кого длиннее звук</w:t>
      </w:r>
      <w:proofErr w:type="gramStart"/>
      <w:r w:rsidRPr="00DF5C97">
        <w:rPr>
          <w:rFonts w:ascii="Times New Roman" w:hAnsi="Times New Roman"/>
          <w:b/>
          <w:sz w:val="28"/>
          <w:szCs w:val="28"/>
        </w:rPr>
        <w:t>?</w:t>
      </w:r>
      <w:r w:rsidRPr="00DF5C97">
        <w:rPr>
          <w:rFonts w:ascii="Times New Roman" w:hAnsi="Times New Roman"/>
          <w:sz w:val="28"/>
          <w:szCs w:val="28"/>
        </w:rPr>
        <w:t>Д</w:t>
      </w:r>
      <w:proofErr w:type="gramEnd"/>
      <w:r w:rsidRPr="00DF5C97">
        <w:rPr>
          <w:rFonts w:ascii="Times New Roman" w:hAnsi="Times New Roman"/>
          <w:sz w:val="28"/>
          <w:szCs w:val="28"/>
        </w:rPr>
        <w:t>ети произносят на одном выдохе заданный звук (кто дольше).</w:t>
      </w:r>
    </w:p>
    <w:p w:rsidR="007A1A92" w:rsidRPr="00DF5C97" w:rsidRDefault="007A1A92" w:rsidP="007A1A92">
      <w:pPr>
        <w:pStyle w:val="a3"/>
        <w:numPr>
          <w:ilvl w:val="0"/>
          <w:numId w:val="10"/>
        </w:numPr>
        <w:spacing w:after="0" w:line="240" w:lineRule="auto"/>
        <w:jc w:val="both"/>
        <w:rPr>
          <w:rFonts w:ascii="Times New Roman" w:hAnsi="Times New Roman"/>
          <w:sz w:val="28"/>
          <w:szCs w:val="28"/>
        </w:rPr>
      </w:pPr>
      <w:r w:rsidRPr="00DF5C97">
        <w:rPr>
          <w:rFonts w:ascii="Times New Roman" w:hAnsi="Times New Roman"/>
          <w:b/>
          <w:sz w:val="28"/>
          <w:szCs w:val="28"/>
        </w:rPr>
        <w:lastRenderedPageBreak/>
        <w:t>У кого длиннее слог?</w:t>
      </w:r>
      <w:r w:rsidRPr="00DF5C97">
        <w:rPr>
          <w:rFonts w:ascii="Times New Roman" w:hAnsi="Times New Roman"/>
          <w:sz w:val="28"/>
          <w:szCs w:val="28"/>
        </w:rPr>
        <w:t xml:space="preserve"> Дети произносят на одном выдохе заданный слог (кто дольше).</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 xml:space="preserve">Повтори слова. </w:t>
      </w:r>
      <w:r w:rsidRPr="00DF5C97">
        <w:rPr>
          <w:rFonts w:ascii="Times New Roman" w:hAnsi="Times New Roman"/>
          <w:sz w:val="28"/>
          <w:szCs w:val="28"/>
        </w:rPr>
        <w:t>Взрослый называет 3-5 слов и просит ребенка повторить слова на одном выдохе.</w:t>
      </w:r>
    </w:p>
    <w:p w:rsidR="007A1A92" w:rsidRPr="00DF5C97" w:rsidRDefault="007A1A92" w:rsidP="007A1A92">
      <w:pPr>
        <w:pStyle w:val="a3"/>
        <w:numPr>
          <w:ilvl w:val="0"/>
          <w:numId w:val="10"/>
        </w:numPr>
        <w:spacing w:after="0" w:line="240" w:lineRule="auto"/>
        <w:jc w:val="both"/>
        <w:rPr>
          <w:rFonts w:ascii="Times New Roman" w:hAnsi="Times New Roman"/>
          <w:b/>
          <w:sz w:val="28"/>
          <w:szCs w:val="28"/>
        </w:rPr>
      </w:pPr>
      <w:r w:rsidRPr="00DF5C97">
        <w:rPr>
          <w:rFonts w:ascii="Times New Roman" w:hAnsi="Times New Roman"/>
          <w:b/>
          <w:sz w:val="28"/>
          <w:szCs w:val="28"/>
        </w:rPr>
        <w:t xml:space="preserve">Повтори предложение. </w:t>
      </w:r>
      <w:r w:rsidRPr="00DF5C97">
        <w:rPr>
          <w:rFonts w:ascii="Times New Roman" w:hAnsi="Times New Roman"/>
          <w:sz w:val="28"/>
          <w:szCs w:val="28"/>
        </w:rPr>
        <w:t>Взрослый произносит предложение, пословицу (поговорку), ребенок на одном выдохе старается повторить.</w:t>
      </w:r>
    </w:p>
    <w:p w:rsidR="007A1A92" w:rsidRPr="00DF5C97" w:rsidRDefault="007A1A92" w:rsidP="00C11295">
      <w:pPr>
        <w:pStyle w:val="a8"/>
        <w:ind w:left="360"/>
        <w:contextualSpacing/>
        <w:jc w:val="both"/>
        <w:rPr>
          <w:sz w:val="28"/>
          <w:szCs w:val="28"/>
        </w:rPr>
      </w:pPr>
    </w:p>
    <w:p w:rsidR="007A1A92" w:rsidRPr="00DF5C97" w:rsidRDefault="007A1A92" w:rsidP="007A1A92">
      <w:pPr>
        <w:pStyle w:val="a8"/>
        <w:numPr>
          <w:ilvl w:val="0"/>
          <w:numId w:val="10"/>
        </w:numPr>
        <w:contextualSpacing/>
        <w:jc w:val="both"/>
        <w:rPr>
          <w:sz w:val="28"/>
          <w:szCs w:val="28"/>
        </w:rPr>
      </w:pPr>
      <w:r w:rsidRPr="00DF5C97">
        <w:rPr>
          <w:b/>
          <w:sz w:val="28"/>
          <w:szCs w:val="28"/>
        </w:rPr>
        <w:t xml:space="preserve">Ароматные цветы. </w:t>
      </w:r>
      <w:r w:rsidRPr="00DF5C97">
        <w:rPr>
          <w:sz w:val="28"/>
          <w:szCs w:val="28"/>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7A1A92" w:rsidRPr="00DF5C97" w:rsidRDefault="007A1A92" w:rsidP="007A1A92">
      <w:pPr>
        <w:pStyle w:val="a8"/>
        <w:numPr>
          <w:ilvl w:val="0"/>
          <w:numId w:val="10"/>
        </w:numPr>
        <w:contextualSpacing/>
        <w:jc w:val="both"/>
        <w:rPr>
          <w:sz w:val="28"/>
          <w:szCs w:val="28"/>
        </w:rPr>
      </w:pPr>
      <w:r w:rsidRPr="00DF5C97">
        <w:rPr>
          <w:b/>
          <w:sz w:val="28"/>
          <w:szCs w:val="28"/>
        </w:rPr>
        <w:t xml:space="preserve">Одуванчик.  </w:t>
      </w:r>
      <w:r w:rsidRPr="00DF5C97">
        <w:rPr>
          <w:sz w:val="28"/>
          <w:szCs w:val="28"/>
        </w:rPr>
        <w:t>Делает глубокий вдох носом, затем длинный выдох через рот, как будто хочет сдуть с одуванчика пух.</w:t>
      </w:r>
    </w:p>
    <w:p w:rsidR="007A1A92" w:rsidRPr="00DF5C97" w:rsidRDefault="007A1A92" w:rsidP="007A1A92">
      <w:pPr>
        <w:rPr>
          <w:rFonts w:ascii="Times New Roman" w:hAnsi="Times New Roman"/>
          <w:sz w:val="28"/>
          <w:szCs w:val="28"/>
        </w:rPr>
      </w:pPr>
    </w:p>
    <w:p w:rsidR="007A1A92" w:rsidRPr="00DF5C97" w:rsidRDefault="007A1A92" w:rsidP="007A1A92">
      <w:pPr>
        <w:spacing w:after="0" w:line="240" w:lineRule="auto"/>
        <w:contextualSpacing/>
        <w:jc w:val="center"/>
        <w:rPr>
          <w:rFonts w:ascii="Times New Roman" w:hAnsi="Times New Roman"/>
          <w:sz w:val="28"/>
          <w:szCs w:val="28"/>
        </w:rPr>
      </w:pPr>
    </w:p>
    <w:p w:rsidR="007A1A92" w:rsidRPr="00DF5C97" w:rsidRDefault="007A1A92" w:rsidP="00083171">
      <w:pPr>
        <w:jc w:val="center"/>
        <w:rPr>
          <w:rFonts w:ascii="Times New Roman" w:hAnsi="Times New Roman"/>
          <w:b/>
          <w:sz w:val="28"/>
          <w:szCs w:val="28"/>
        </w:rPr>
      </w:pPr>
    </w:p>
    <w:p w:rsidR="007A1A92" w:rsidRPr="00DF5C97" w:rsidRDefault="007A1A92" w:rsidP="00083171">
      <w:pPr>
        <w:jc w:val="center"/>
        <w:rPr>
          <w:rFonts w:ascii="Times New Roman" w:hAnsi="Times New Roman"/>
          <w:b/>
          <w:sz w:val="28"/>
          <w:szCs w:val="28"/>
        </w:rPr>
      </w:pPr>
    </w:p>
    <w:p w:rsidR="007A1A92" w:rsidRPr="00DF5C97" w:rsidRDefault="007A1A92" w:rsidP="00083171">
      <w:pPr>
        <w:jc w:val="center"/>
        <w:rPr>
          <w:rFonts w:ascii="Times New Roman" w:hAnsi="Times New Roman"/>
          <w:b/>
          <w:sz w:val="28"/>
          <w:szCs w:val="28"/>
        </w:rPr>
      </w:pPr>
    </w:p>
    <w:p w:rsidR="007A1A92" w:rsidRPr="00DF5C97" w:rsidRDefault="007A1A92" w:rsidP="00083171">
      <w:pPr>
        <w:jc w:val="center"/>
        <w:rPr>
          <w:rFonts w:ascii="Times New Roman" w:hAnsi="Times New Roman"/>
          <w:b/>
          <w:sz w:val="28"/>
          <w:szCs w:val="28"/>
        </w:rPr>
      </w:pPr>
    </w:p>
    <w:p w:rsidR="007A1A92" w:rsidRPr="00DF5C97" w:rsidRDefault="007A1A92" w:rsidP="00083171">
      <w:pPr>
        <w:jc w:val="center"/>
        <w:rPr>
          <w:rFonts w:ascii="Times New Roman" w:hAnsi="Times New Roman"/>
          <w:b/>
          <w:sz w:val="28"/>
          <w:szCs w:val="28"/>
        </w:rPr>
      </w:pPr>
    </w:p>
    <w:p w:rsidR="007A1A92" w:rsidRPr="00DF5C97" w:rsidRDefault="007A1A92" w:rsidP="00083171">
      <w:pPr>
        <w:jc w:val="center"/>
        <w:rPr>
          <w:rFonts w:ascii="Times New Roman" w:hAnsi="Times New Roman"/>
          <w:b/>
          <w:sz w:val="28"/>
          <w:szCs w:val="28"/>
        </w:rPr>
      </w:pPr>
    </w:p>
    <w:p w:rsidR="007A1A92" w:rsidRPr="00DF5C97" w:rsidRDefault="007A1A92" w:rsidP="00083171">
      <w:pPr>
        <w:jc w:val="center"/>
        <w:rPr>
          <w:rFonts w:ascii="Times New Roman" w:hAnsi="Times New Roman"/>
          <w:b/>
          <w:sz w:val="28"/>
          <w:szCs w:val="28"/>
        </w:rPr>
      </w:pPr>
    </w:p>
    <w:p w:rsidR="007A1A92" w:rsidRPr="00DF5C97" w:rsidRDefault="007A1A92" w:rsidP="00083171">
      <w:pPr>
        <w:jc w:val="center"/>
        <w:rPr>
          <w:rFonts w:ascii="Times New Roman" w:hAnsi="Times New Roman"/>
          <w:b/>
          <w:sz w:val="28"/>
          <w:szCs w:val="28"/>
        </w:rPr>
      </w:pPr>
    </w:p>
    <w:p w:rsidR="007A1A92" w:rsidRPr="00DF5C97" w:rsidRDefault="007A1A92" w:rsidP="00083171">
      <w:pPr>
        <w:jc w:val="center"/>
        <w:rPr>
          <w:rFonts w:ascii="Times New Roman" w:hAnsi="Times New Roman"/>
          <w:b/>
          <w:sz w:val="28"/>
          <w:szCs w:val="28"/>
        </w:rPr>
      </w:pPr>
    </w:p>
    <w:p w:rsidR="007A1A92" w:rsidRPr="00DF5C97" w:rsidRDefault="007A1A92" w:rsidP="00083171">
      <w:pPr>
        <w:jc w:val="center"/>
        <w:rPr>
          <w:rFonts w:ascii="Times New Roman" w:hAnsi="Times New Roman"/>
          <w:b/>
          <w:sz w:val="28"/>
          <w:szCs w:val="28"/>
        </w:rPr>
      </w:pPr>
    </w:p>
    <w:p w:rsidR="00C11295" w:rsidRPr="00DF5C97" w:rsidRDefault="00C11295" w:rsidP="007A1A92">
      <w:pPr>
        <w:rPr>
          <w:rFonts w:ascii="Times New Roman" w:hAnsi="Times New Roman"/>
          <w:b/>
          <w:sz w:val="28"/>
          <w:szCs w:val="28"/>
        </w:rPr>
      </w:pPr>
    </w:p>
    <w:p w:rsidR="001E3B52" w:rsidRPr="00DF5C97" w:rsidRDefault="001E3B52" w:rsidP="00905C1F">
      <w:pPr>
        <w:rPr>
          <w:rFonts w:ascii="Times New Roman" w:hAnsi="Times New Roman"/>
          <w:sz w:val="28"/>
          <w:szCs w:val="28"/>
        </w:rPr>
      </w:pPr>
    </w:p>
    <w:p w:rsidR="001E3B52" w:rsidRPr="00DF5C97" w:rsidRDefault="001E3B52" w:rsidP="00905C1F">
      <w:pPr>
        <w:rPr>
          <w:rFonts w:ascii="Times New Roman" w:hAnsi="Times New Roman"/>
          <w:sz w:val="28"/>
          <w:szCs w:val="28"/>
        </w:rPr>
      </w:pPr>
    </w:p>
    <w:p w:rsidR="001E3B52" w:rsidRPr="00DF5C97" w:rsidRDefault="001E3B52" w:rsidP="00905C1F">
      <w:pPr>
        <w:rPr>
          <w:rFonts w:ascii="Times New Roman" w:hAnsi="Times New Roman"/>
          <w:sz w:val="28"/>
          <w:szCs w:val="28"/>
        </w:rPr>
      </w:pPr>
    </w:p>
    <w:p w:rsidR="001E3B52" w:rsidRPr="00DF5C97" w:rsidRDefault="001E3B52" w:rsidP="00905C1F">
      <w:pPr>
        <w:rPr>
          <w:rFonts w:ascii="Times New Roman" w:hAnsi="Times New Roman"/>
          <w:sz w:val="28"/>
          <w:szCs w:val="28"/>
        </w:rPr>
      </w:pPr>
    </w:p>
    <w:p w:rsidR="00C11295" w:rsidRPr="00DF5C97" w:rsidRDefault="00C11295" w:rsidP="009846EB">
      <w:pPr>
        <w:jc w:val="right"/>
        <w:rPr>
          <w:rFonts w:ascii="Times New Roman" w:hAnsi="Times New Roman"/>
          <w:b/>
          <w:i/>
          <w:sz w:val="28"/>
          <w:szCs w:val="28"/>
        </w:rPr>
        <w:sectPr w:rsidR="00C11295" w:rsidRPr="00DF5C97" w:rsidSect="00D57DC0">
          <w:footerReference w:type="default" r:id="rId8"/>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9846EB" w:rsidRPr="00982D0C" w:rsidRDefault="009846EB" w:rsidP="009846EB">
      <w:pPr>
        <w:jc w:val="right"/>
        <w:rPr>
          <w:rFonts w:ascii="Times New Roman" w:hAnsi="Times New Roman"/>
          <w:color w:val="000000" w:themeColor="text1"/>
          <w:sz w:val="28"/>
          <w:szCs w:val="28"/>
        </w:rPr>
      </w:pPr>
      <w:r w:rsidRPr="00982D0C">
        <w:rPr>
          <w:rFonts w:ascii="Times New Roman" w:hAnsi="Times New Roman"/>
          <w:color w:val="000000" w:themeColor="text1"/>
          <w:sz w:val="28"/>
          <w:szCs w:val="28"/>
        </w:rPr>
        <w:lastRenderedPageBreak/>
        <w:t>Приложение №1</w:t>
      </w:r>
    </w:p>
    <w:p w:rsidR="008366C2" w:rsidRPr="00982D0C" w:rsidRDefault="008366C2" w:rsidP="00873EA6">
      <w:pPr>
        <w:jc w:val="center"/>
        <w:rPr>
          <w:rFonts w:ascii="Times New Roman" w:hAnsi="Times New Roman"/>
          <w:b/>
          <w:i/>
          <w:color w:val="000000" w:themeColor="text1"/>
          <w:sz w:val="28"/>
          <w:szCs w:val="28"/>
        </w:rPr>
      </w:pPr>
      <w:r w:rsidRPr="00982D0C">
        <w:rPr>
          <w:rFonts w:ascii="Times New Roman" w:hAnsi="Times New Roman"/>
          <w:b/>
          <w:i/>
          <w:color w:val="000000" w:themeColor="text1"/>
          <w:sz w:val="28"/>
          <w:szCs w:val="28"/>
        </w:rPr>
        <w:t>Календарно - тематический план по логоритмике</w:t>
      </w:r>
    </w:p>
    <w:tbl>
      <w:tblPr>
        <w:tblStyle w:val="a4"/>
        <w:tblW w:w="0" w:type="auto"/>
        <w:tblLook w:val="04A0"/>
      </w:tblPr>
      <w:tblGrid>
        <w:gridCol w:w="1427"/>
        <w:gridCol w:w="10"/>
        <w:gridCol w:w="2760"/>
        <w:gridCol w:w="4638"/>
        <w:gridCol w:w="3831"/>
        <w:gridCol w:w="6"/>
        <w:gridCol w:w="2751"/>
      </w:tblGrid>
      <w:tr w:rsidR="008366C2" w:rsidRPr="00982D0C" w:rsidTr="006879EA">
        <w:tc>
          <w:tcPr>
            <w:tcW w:w="1437" w:type="dxa"/>
            <w:gridSpan w:val="2"/>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rPr>
              <w:t>Месяц</w:t>
            </w:r>
          </w:p>
        </w:tc>
        <w:tc>
          <w:tcPr>
            <w:tcW w:w="2123" w:type="dxa"/>
          </w:tcPr>
          <w:p w:rsidR="008366C2" w:rsidRPr="00982D0C" w:rsidRDefault="008366C2" w:rsidP="006879EA">
            <w:pPr>
              <w:rPr>
                <w:rFonts w:ascii="Times New Roman" w:hAnsi="Times New Roman"/>
                <w:b/>
                <w:color w:val="000000" w:themeColor="text1"/>
                <w:sz w:val="28"/>
                <w:szCs w:val="28"/>
                <w:lang w:eastAsia="ru-RU"/>
              </w:rPr>
            </w:pPr>
            <w:r w:rsidRPr="00982D0C">
              <w:rPr>
                <w:rFonts w:ascii="Times New Roman" w:hAnsi="Times New Roman"/>
                <w:b/>
                <w:color w:val="000000" w:themeColor="text1"/>
                <w:sz w:val="28"/>
                <w:szCs w:val="28"/>
                <w:lang w:eastAsia="ru-RU"/>
              </w:rPr>
              <w:t>Тема занятия</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lang w:eastAsia="ru-RU"/>
              </w:rPr>
              <w:t>Кол-во занятий</w:t>
            </w:r>
          </w:p>
        </w:tc>
        <w:tc>
          <w:tcPr>
            <w:tcW w:w="4638" w:type="dxa"/>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lang w:eastAsia="ru-RU"/>
              </w:rPr>
              <w:t>Задачи</w:t>
            </w:r>
          </w:p>
        </w:tc>
        <w:tc>
          <w:tcPr>
            <w:tcW w:w="3831" w:type="dxa"/>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lang w:eastAsia="ru-RU"/>
              </w:rPr>
              <w:t>Форма проведения</w:t>
            </w:r>
          </w:p>
        </w:tc>
        <w:tc>
          <w:tcPr>
            <w:tcW w:w="2757" w:type="dxa"/>
            <w:gridSpan w:val="2"/>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lang w:eastAsia="ru-RU"/>
              </w:rPr>
              <w:t>Оборудование</w:t>
            </w:r>
          </w:p>
        </w:tc>
      </w:tr>
      <w:tr w:rsidR="008366C2" w:rsidRPr="00982D0C" w:rsidTr="006879EA">
        <w:trPr>
          <w:trHeight w:val="122"/>
        </w:trPr>
        <w:tc>
          <w:tcPr>
            <w:tcW w:w="1437" w:type="dxa"/>
            <w:gridSpan w:val="2"/>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Сентябрь</w:t>
            </w:r>
          </w:p>
        </w:tc>
        <w:tc>
          <w:tcPr>
            <w:tcW w:w="2123" w:type="dxa"/>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 xml:space="preserve"> Диагностика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1</w:t>
            </w:r>
          </w:p>
        </w:tc>
        <w:tc>
          <w:tcPr>
            <w:tcW w:w="4638" w:type="dxa"/>
          </w:tcPr>
          <w:p w:rsidR="008366C2" w:rsidRPr="00982D0C" w:rsidRDefault="008366C2" w:rsidP="006879EA">
            <w:pPr>
              <w:rPr>
                <w:rFonts w:ascii="Times New Roman" w:hAnsi="Times New Roman"/>
                <w:b/>
                <w:color w:val="000000" w:themeColor="text1"/>
                <w:sz w:val="28"/>
                <w:szCs w:val="28"/>
              </w:rPr>
            </w:pPr>
          </w:p>
        </w:tc>
        <w:tc>
          <w:tcPr>
            <w:tcW w:w="3831" w:type="dxa"/>
          </w:tcPr>
          <w:p w:rsidR="008366C2" w:rsidRPr="00982D0C" w:rsidRDefault="008366C2" w:rsidP="006879EA">
            <w:pPr>
              <w:rPr>
                <w:rFonts w:ascii="Times New Roman" w:hAnsi="Times New Roman"/>
                <w:b/>
                <w:color w:val="000000" w:themeColor="text1"/>
                <w:sz w:val="28"/>
                <w:szCs w:val="28"/>
              </w:rPr>
            </w:pPr>
          </w:p>
        </w:tc>
        <w:tc>
          <w:tcPr>
            <w:tcW w:w="2757" w:type="dxa"/>
            <w:gridSpan w:val="2"/>
          </w:tcPr>
          <w:p w:rsidR="008366C2" w:rsidRPr="00982D0C" w:rsidRDefault="008366C2" w:rsidP="006879EA">
            <w:pPr>
              <w:rPr>
                <w:rFonts w:ascii="Times New Roman" w:hAnsi="Times New Roman"/>
                <w:b/>
                <w:color w:val="000000" w:themeColor="text1"/>
                <w:sz w:val="28"/>
                <w:szCs w:val="28"/>
              </w:rPr>
            </w:pPr>
          </w:p>
        </w:tc>
      </w:tr>
      <w:tr w:rsidR="008366C2" w:rsidRPr="00982D0C" w:rsidTr="006879EA">
        <w:trPr>
          <w:trHeight w:val="2933"/>
        </w:trPr>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 xml:space="preserve"> Дудочка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2</w:t>
            </w:r>
          </w:p>
        </w:tc>
        <w:tc>
          <w:tcPr>
            <w:tcW w:w="4638" w:type="dxa"/>
          </w:tcPr>
          <w:p w:rsidR="008366C2" w:rsidRPr="00982D0C" w:rsidRDefault="008366C2" w:rsidP="006879EA">
            <w:pPr>
              <w:rPr>
                <w:rFonts w:ascii="Times New Roman" w:hAnsi="Times New Roman"/>
                <w:color w:val="000000" w:themeColor="text1"/>
                <w:sz w:val="28"/>
                <w:szCs w:val="28"/>
                <w:lang w:eastAsia="ru-RU"/>
              </w:rPr>
            </w:pPr>
            <w:r w:rsidRPr="00982D0C">
              <w:rPr>
                <w:rFonts w:ascii="Times New Roman" w:hAnsi="Times New Roman"/>
                <w:color w:val="000000" w:themeColor="text1"/>
                <w:sz w:val="28"/>
                <w:szCs w:val="28"/>
                <w:lang w:eastAsia="ru-RU"/>
              </w:rPr>
              <w:t xml:space="preserve">  Укреплять мышцы артикуляционного аппарата; совершенствовать чёткие координированные движения во взаимосвязи с речью; развивать чувство ритма, внимание, общую и мелкую моторику; продолжать учить детей расслабляться</w:t>
            </w:r>
          </w:p>
        </w:tc>
        <w:tc>
          <w:tcPr>
            <w:tcW w:w="3831" w:type="dxa"/>
          </w:tcPr>
          <w:p w:rsidR="008366C2" w:rsidRPr="00982D0C" w:rsidRDefault="008366C2" w:rsidP="006879EA">
            <w:pPr>
              <w:rPr>
                <w:rFonts w:ascii="Times New Roman" w:hAnsi="Times New Roman"/>
                <w:color w:val="000000" w:themeColor="text1"/>
                <w:sz w:val="28"/>
                <w:szCs w:val="28"/>
                <w:lang w:eastAsia="ru-RU"/>
              </w:rPr>
            </w:pPr>
            <w:r w:rsidRPr="00982D0C">
              <w:rPr>
                <w:rFonts w:ascii="Times New Roman" w:hAnsi="Times New Roman"/>
                <w:color w:val="000000" w:themeColor="text1"/>
                <w:sz w:val="28"/>
                <w:szCs w:val="28"/>
                <w:lang w:eastAsia="ru-RU"/>
              </w:rPr>
              <w:t>Беседа; танец-игра; пальчиковая и артикуляционная гимнастика; массаж лица и пальцев; физминутка; подвижная игра; мимическое упражнение; игра на внимание.</w:t>
            </w:r>
          </w:p>
        </w:tc>
        <w:tc>
          <w:tcPr>
            <w:tcW w:w="2757" w:type="dxa"/>
            <w:gridSpan w:val="2"/>
          </w:tcPr>
          <w:p w:rsidR="00A02E11" w:rsidRPr="00982D0C" w:rsidRDefault="00A02E11" w:rsidP="00A02E11">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t>Фонограммы пьес «Пастухи играют на свирели» и «Колыбельная»; игрушка Ваня – пастушок; дудочка; картинки: кукушка, осенний лес, земляника, бабушка.</w:t>
            </w:r>
            <w:proofErr w:type="gramEnd"/>
          </w:p>
          <w:p w:rsidR="008366C2" w:rsidRPr="00982D0C" w:rsidRDefault="008366C2" w:rsidP="00C11295">
            <w:pPr>
              <w:rPr>
                <w:rFonts w:ascii="Times New Roman" w:hAnsi="Times New Roman"/>
                <w:color w:val="000000" w:themeColor="text1"/>
                <w:sz w:val="28"/>
                <w:szCs w:val="28"/>
                <w:lang w:eastAsia="ru-RU"/>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Чудесное яблоко</w:t>
            </w:r>
          </w:p>
          <w:p w:rsidR="008366C2"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2</w:t>
            </w:r>
          </w:p>
          <w:p w:rsidR="00982D0C" w:rsidRDefault="00982D0C" w:rsidP="006879EA">
            <w:pPr>
              <w:rPr>
                <w:rFonts w:ascii="Times New Roman" w:hAnsi="Times New Roman"/>
                <w:b/>
                <w:color w:val="000000" w:themeColor="text1"/>
                <w:sz w:val="28"/>
                <w:szCs w:val="28"/>
              </w:rPr>
            </w:pPr>
          </w:p>
          <w:p w:rsidR="00982D0C" w:rsidRDefault="00982D0C" w:rsidP="006879EA">
            <w:pPr>
              <w:rPr>
                <w:rFonts w:ascii="Times New Roman" w:hAnsi="Times New Roman"/>
                <w:b/>
                <w:color w:val="000000" w:themeColor="text1"/>
                <w:sz w:val="28"/>
                <w:szCs w:val="28"/>
              </w:rPr>
            </w:pPr>
          </w:p>
          <w:p w:rsidR="00982D0C" w:rsidRDefault="00982D0C" w:rsidP="006879EA">
            <w:pPr>
              <w:rPr>
                <w:rFonts w:ascii="Times New Roman" w:hAnsi="Times New Roman"/>
                <w:b/>
                <w:color w:val="000000" w:themeColor="text1"/>
                <w:sz w:val="28"/>
                <w:szCs w:val="28"/>
              </w:rPr>
            </w:pPr>
          </w:p>
          <w:p w:rsidR="00982D0C" w:rsidRDefault="00982D0C" w:rsidP="006879EA">
            <w:pPr>
              <w:rPr>
                <w:rFonts w:ascii="Times New Roman" w:hAnsi="Times New Roman"/>
                <w:b/>
                <w:color w:val="000000" w:themeColor="text1"/>
                <w:sz w:val="28"/>
                <w:szCs w:val="28"/>
              </w:rPr>
            </w:pPr>
          </w:p>
          <w:p w:rsidR="00982D0C" w:rsidRDefault="00982D0C" w:rsidP="006879EA">
            <w:pPr>
              <w:rPr>
                <w:rFonts w:ascii="Times New Roman" w:hAnsi="Times New Roman"/>
                <w:b/>
                <w:color w:val="000000" w:themeColor="text1"/>
                <w:sz w:val="28"/>
                <w:szCs w:val="28"/>
              </w:rPr>
            </w:pPr>
          </w:p>
          <w:p w:rsidR="00982D0C" w:rsidRDefault="00982D0C" w:rsidP="006879EA">
            <w:pPr>
              <w:rPr>
                <w:rFonts w:ascii="Times New Roman" w:hAnsi="Times New Roman"/>
                <w:b/>
                <w:color w:val="000000" w:themeColor="text1"/>
                <w:sz w:val="28"/>
                <w:szCs w:val="28"/>
              </w:rPr>
            </w:pPr>
          </w:p>
          <w:p w:rsidR="00982D0C" w:rsidRDefault="00982D0C" w:rsidP="006879EA">
            <w:pPr>
              <w:rPr>
                <w:rFonts w:ascii="Times New Roman" w:hAnsi="Times New Roman"/>
                <w:b/>
                <w:color w:val="000000" w:themeColor="text1"/>
                <w:sz w:val="28"/>
                <w:szCs w:val="28"/>
              </w:rPr>
            </w:pPr>
          </w:p>
          <w:p w:rsidR="00982D0C" w:rsidRDefault="00982D0C" w:rsidP="006879EA">
            <w:pPr>
              <w:rPr>
                <w:rFonts w:ascii="Times New Roman" w:hAnsi="Times New Roman"/>
                <w:b/>
                <w:color w:val="000000" w:themeColor="text1"/>
                <w:sz w:val="28"/>
                <w:szCs w:val="28"/>
              </w:rPr>
            </w:pPr>
          </w:p>
          <w:p w:rsidR="00982D0C" w:rsidRPr="00982D0C" w:rsidRDefault="00982D0C" w:rsidP="006879EA">
            <w:pPr>
              <w:rPr>
                <w:rFonts w:ascii="Times New Roman" w:hAnsi="Times New Roman"/>
                <w:b/>
                <w:color w:val="000000" w:themeColor="text1"/>
                <w:sz w:val="28"/>
                <w:szCs w:val="28"/>
              </w:rPr>
            </w:pP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Уточнить и активизировать словарь по теме « Фрукты»; учить задерживать дыхание и выдыхать прерывисто (контролировать дыхание); развивать чувство такта, общую и мелкую моторику, внимание, фонематический слух; учить удерживать губы в округленном положении (звук  О); развивать мимические мышцы.</w:t>
            </w:r>
          </w:p>
        </w:tc>
        <w:tc>
          <w:tcPr>
            <w:tcW w:w="3831" w:type="dxa"/>
          </w:tcPr>
          <w:p w:rsidR="008366C2" w:rsidRPr="00982D0C" w:rsidRDefault="008366C2" w:rsidP="00241F9C">
            <w:pPr>
              <w:rPr>
                <w:rFonts w:ascii="Times New Roman" w:hAnsi="Times New Roman"/>
                <w:color w:val="000000" w:themeColor="text1"/>
                <w:sz w:val="28"/>
                <w:szCs w:val="28"/>
                <w:lang w:eastAsia="ru-RU"/>
              </w:rPr>
            </w:pPr>
            <w:r w:rsidRPr="00982D0C">
              <w:rPr>
                <w:rFonts w:ascii="Times New Roman" w:hAnsi="Times New Roman"/>
                <w:color w:val="000000" w:themeColor="text1"/>
                <w:sz w:val="28"/>
                <w:szCs w:val="28"/>
                <w:lang w:eastAsia="ru-RU"/>
              </w:rPr>
              <w:t>Беседа; артикуляционная гимнастика; динамическое упражнение; упражнение на дыхание; самомассаж;  подвижная игра; пальчиковая игра;  хоровод.</w:t>
            </w:r>
          </w:p>
        </w:tc>
        <w:tc>
          <w:tcPr>
            <w:tcW w:w="2757" w:type="dxa"/>
            <w:gridSpan w:val="2"/>
          </w:tcPr>
          <w:p w:rsidR="00521BE5" w:rsidRPr="00982D0C" w:rsidRDefault="00A02E11" w:rsidP="006879EA">
            <w:pPr>
              <w:rPr>
                <w:rFonts w:ascii="Times New Roman" w:hAnsi="Times New Roman"/>
                <w:color w:val="000000" w:themeColor="text1"/>
                <w:sz w:val="28"/>
                <w:szCs w:val="28"/>
                <w:lang w:eastAsia="ru-RU"/>
              </w:rPr>
            </w:pPr>
            <w:proofErr w:type="gramStart"/>
            <w:r w:rsidRPr="00982D0C">
              <w:rPr>
                <w:rFonts w:ascii="Times New Roman" w:hAnsi="Times New Roman"/>
                <w:color w:val="000000" w:themeColor="text1"/>
                <w:sz w:val="28"/>
                <w:szCs w:val="28"/>
              </w:rPr>
              <w:t>Фонограммы лирической русской народной мелодии; фланелеграф; картинки: бабушка, кошка, внучка, дедушка, собака,   мышка, большое яблоко; игрушки: кошка, дудочка</w:t>
            </w:r>
            <w:r w:rsidRPr="00982D0C">
              <w:rPr>
                <w:rFonts w:ascii="Times New Roman" w:hAnsi="Times New Roman"/>
                <w:color w:val="000000" w:themeColor="text1"/>
                <w:sz w:val="28"/>
                <w:szCs w:val="28"/>
                <w:lang w:eastAsia="ru-RU"/>
              </w:rPr>
              <w:t>.</w:t>
            </w:r>
            <w:proofErr w:type="gramEnd"/>
          </w:p>
          <w:p w:rsidR="00A02E11" w:rsidRPr="00982D0C" w:rsidRDefault="00A02E11" w:rsidP="006879EA">
            <w:pPr>
              <w:rPr>
                <w:rFonts w:ascii="Times New Roman" w:hAnsi="Times New Roman"/>
                <w:color w:val="000000" w:themeColor="text1"/>
                <w:sz w:val="28"/>
                <w:szCs w:val="28"/>
                <w:lang w:eastAsia="ru-RU"/>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Октябрь</w:t>
            </w:r>
          </w:p>
        </w:tc>
        <w:tc>
          <w:tcPr>
            <w:tcW w:w="2123" w:type="dxa"/>
          </w:tcPr>
          <w:p w:rsidR="008366C2" w:rsidRPr="00982D0C" w:rsidRDefault="00112E4F"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 xml:space="preserve"> Яблонька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 xml:space="preserve">Продолжать укреплять мышцы артикуляционного аппарата; </w:t>
            </w:r>
            <w:r w:rsidRPr="00982D0C">
              <w:rPr>
                <w:rFonts w:ascii="Times New Roman" w:hAnsi="Times New Roman"/>
                <w:color w:val="000000" w:themeColor="text1"/>
                <w:sz w:val="28"/>
                <w:szCs w:val="28"/>
                <w:lang w:eastAsia="ru-RU"/>
              </w:rPr>
              <w:lastRenderedPageBreak/>
              <w:t>совершенствовать чёткие координированные движения во взаимосвязи с речью; развивать чувство ритма, внимание, общую и мелкую моторику; продолжать учить детей расслабляться</w:t>
            </w: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lastRenderedPageBreak/>
              <w:t xml:space="preserve">Беседа; артикуляционная гимнастика;  хороводная </w:t>
            </w:r>
            <w:r w:rsidRPr="00982D0C">
              <w:rPr>
                <w:rFonts w:ascii="Times New Roman" w:hAnsi="Times New Roman"/>
                <w:color w:val="000000" w:themeColor="text1"/>
                <w:sz w:val="28"/>
                <w:szCs w:val="28"/>
                <w:lang w:eastAsia="ru-RU"/>
              </w:rPr>
              <w:lastRenderedPageBreak/>
              <w:t>игра;  пальчиковая игра; динамическое упражнение; игра на внимание;  упражнение на расслабление</w:t>
            </w:r>
          </w:p>
        </w:tc>
        <w:tc>
          <w:tcPr>
            <w:tcW w:w="2757" w:type="dxa"/>
            <w:gridSpan w:val="2"/>
          </w:tcPr>
          <w:p w:rsidR="00A02E11" w:rsidRPr="00982D0C" w:rsidRDefault="00A02E11" w:rsidP="00A02E11">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lastRenderedPageBreak/>
              <w:t xml:space="preserve">Фланелеграф; картинки:  яблоня, </w:t>
            </w:r>
            <w:r w:rsidRPr="00982D0C">
              <w:rPr>
                <w:rFonts w:ascii="Times New Roman" w:hAnsi="Times New Roman"/>
                <w:color w:val="000000" w:themeColor="text1"/>
                <w:sz w:val="28"/>
                <w:szCs w:val="28"/>
              </w:rPr>
              <w:lastRenderedPageBreak/>
              <w:t>филин, ёжик, белка, медведь, заяц,   осенние листочки для каждого ребёнка; бутафорское  яблоко.</w:t>
            </w:r>
            <w:proofErr w:type="gramEnd"/>
          </w:p>
          <w:p w:rsidR="008366C2" w:rsidRPr="00982D0C" w:rsidRDefault="008366C2"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Как растили капусту</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Уточнить и активизировать словарь по теме «Осень»; учить задерживать дыхание и выдыхать прерывисто (контролировать дыхание); развивать чувство такта, общую и мелкую моторику, внимание, фонематический слух; учить удерживать губы в округленном положении (звук У); развивать мимические мышцы.</w:t>
            </w: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Беседа; танец-игра; пальчиковая и артикуляционная гимнастика; массаж лица и пальцев; физминутка; подвижная игра; мимическое упражнение; игра на внимание.</w:t>
            </w:r>
          </w:p>
        </w:tc>
        <w:tc>
          <w:tcPr>
            <w:tcW w:w="2757" w:type="dxa"/>
            <w:gridSpan w:val="2"/>
          </w:tcPr>
          <w:p w:rsidR="00A02E11" w:rsidRPr="00982D0C" w:rsidRDefault="00A02E11" w:rsidP="00A02E11">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 xml:space="preserve"> Игрушки: куклы бабушка и девочка, собачка, филин,  зайчик; муляжи: капуста, картошка, морковь</w:t>
            </w:r>
            <w:proofErr w:type="gramStart"/>
            <w:r w:rsidRPr="00982D0C">
              <w:rPr>
                <w:rFonts w:ascii="Times New Roman" w:hAnsi="Times New Roman"/>
                <w:color w:val="000000" w:themeColor="text1"/>
                <w:sz w:val="28"/>
                <w:szCs w:val="28"/>
              </w:rPr>
              <w:t>,о</w:t>
            </w:r>
            <w:proofErr w:type="gramEnd"/>
            <w:r w:rsidRPr="00982D0C">
              <w:rPr>
                <w:rFonts w:ascii="Times New Roman" w:hAnsi="Times New Roman"/>
                <w:color w:val="000000" w:themeColor="text1"/>
                <w:sz w:val="28"/>
                <w:szCs w:val="28"/>
              </w:rPr>
              <w:t>гурец, помидор, яблоко; осенние листочки для каждого ребёнка;</w:t>
            </w:r>
          </w:p>
          <w:p w:rsidR="008366C2" w:rsidRPr="00982D0C" w:rsidRDefault="008366C2" w:rsidP="00C11295">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Заяц в огороде</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 xml:space="preserve">Укреплять мышцы артикуляционного аппарата учить присасывать язык к нёбу, развивать его подвижность; вырабатывать плавную, длительную, направленную воздушную струю, продолжать учить выдыхать прерывисто; развивать общую и мелкую моторику, интонационную выразительность речи, фантазию, воображение, фонематический слух; </w:t>
            </w:r>
            <w:r w:rsidRPr="00982D0C">
              <w:rPr>
                <w:rFonts w:ascii="Times New Roman" w:hAnsi="Times New Roman"/>
                <w:color w:val="000000" w:themeColor="text1"/>
                <w:sz w:val="28"/>
                <w:szCs w:val="28"/>
                <w:lang w:eastAsia="ru-RU"/>
              </w:rPr>
              <w:lastRenderedPageBreak/>
              <w:t>укреплять глазные мышцы; профилактика простудных заболеваний с помощью самомасажа.</w:t>
            </w: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lastRenderedPageBreak/>
              <w:t>Беседа; артикуляционная гимнастика; динамическое упражнение; упражнение на дыхание; самомассаж;  подвижная игра; пальчиковая игра;  хоровод.</w:t>
            </w:r>
          </w:p>
        </w:tc>
        <w:tc>
          <w:tcPr>
            <w:tcW w:w="2757" w:type="dxa"/>
            <w:gridSpan w:val="2"/>
          </w:tcPr>
          <w:p w:rsidR="00A02E11" w:rsidRPr="00982D0C" w:rsidRDefault="00A02E11" w:rsidP="00A02E11">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Фонограмма русской народной песни «</w:t>
            </w:r>
            <w:proofErr w:type="gramStart"/>
            <w:r w:rsidRPr="00982D0C">
              <w:rPr>
                <w:rFonts w:ascii="Times New Roman" w:hAnsi="Times New Roman"/>
                <w:color w:val="000000" w:themeColor="text1"/>
                <w:sz w:val="28"/>
                <w:szCs w:val="28"/>
              </w:rPr>
              <w:t>Во</w:t>
            </w:r>
            <w:proofErr w:type="gramEnd"/>
            <w:r w:rsidRPr="00982D0C">
              <w:rPr>
                <w:rFonts w:ascii="Times New Roman" w:hAnsi="Times New Roman"/>
                <w:color w:val="000000" w:themeColor="text1"/>
                <w:sz w:val="28"/>
                <w:szCs w:val="28"/>
              </w:rPr>
              <w:t xml:space="preserve"> саду ли, в огороде….»;  муляжи: моркрвь, капуста, яблоко; игрушки: собачка, филин,  зайчик; осенние листочки для каждого ребёнка.</w:t>
            </w:r>
          </w:p>
          <w:p w:rsidR="008366C2" w:rsidRPr="00982D0C" w:rsidRDefault="008366C2"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 xml:space="preserve"> День рождения зайчика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Продолжать укреплять мышцы артикуляционного аппарата; совершенствовать чёткие координированные движения во взаимосвязи с речью; развивать чувство ритма, внимание, общую и мелкую моторику; продолжать учить детей расслабляться</w:t>
            </w: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Беседа; массаж спины; артикуляционная гимнастика; упражнение на развитие чувства ритма; мимическое упражнение; пальчиковая игра; фонопедическое и голосовое упражнение;  хороводная игра.</w:t>
            </w:r>
          </w:p>
        </w:tc>
        <w:tc>
          <w:tcPr>
            <w:tcW w:w="2757" w:type="dxa"/>
            <w:gridSpan w:val="2"/>
          </w:tcPr>
          <w:p w:rsidR="00A02E11" w:rsidRPr="00982D0C" w:rsidRDefault="00A02E11" w:rsidP="00A02E11">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Игрушечный домик;  игрушечная посуда; игрушки</w:t>
            </w:r>
            <w:proofErr w:type="gramStart"/>
            <w:r w:rsidRPr="00982D0C">
              <w:rPr>
                <w:rFonts w:ascii="Times New Roman" w:hAnsi="Times New Roman"/>
                <w:color w:val="000000" w:themeColor="text1"/>
                <w:sz w:val="28"/>
                <w:szCs w:val="28"/>
              </w:rPr>
              <w:t xml:space="preserve"> :</w:t>
            </w:r>
            <w:proofErr w:type="gramEnd"/>
            <w:r w:rsidRPr="00982D0C">
              <w:rPr>
                <w:rFonts w:ascii="Times New Roman" w:hAnsi="Times New Roman"/>
                <w:color w:val="000000" w:themeColor="text1"/>
                <w:sz w:val="28"/>
                <w:szCs w:val="28"/>
              </w:rPr>
              <w:t xml:space="preserve"> зайчик, филин, мишка, муляжи: грибок, яблоко; осенние листочки для каждого ребёнка.</w:t>
            </w:r>
          </w:p>
          <w:p w:rsidR="00A02E11" w:rsidRPr="00982D0C" w:rsidRDefault="00A02E11" w:rsidP="00A02E11">
            <w:pPr>
              <w:rPr>
                <w:rFonts w:ascii="Times New Roman" w:hAnsi="Times New Roman"/>
                <w:color w:val="000000" w:themeColor="text1"/>
                <w:sz w:val="28"/>
                <w:szCs w:val="28"/>
              </w:rPr>
            </w:pPr>
          </w:p>
          <w:p w:rsidR="008366C2" w:rsidRPr="00982D0C" w:rsidRDefault="008366C2" w:rsidP="00C11295">
            <w:pPr>
              <w:spacing w:line="338" w:lineRule="atLeast"/>
              <w:rPr>
                <w:rFonts w:ascii="Times New Roman" w:hAnsi="Times New Roman"/>
                <w:color w:val="000000" w:themeColor="text1"/>
                <w:sz w:val="28"/>
                <w:szCs w:val="28"/>
                <w:lang w:eastAsia="ru-RU"/>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Ноябрь</w:t>
            </w: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Домик для воробья</w:t>
            </w:r>
          </w:p>
          <w:p w:rsidR="0058297D" w:rsidRPr="00982D0C" w:rsidRDefault="0058297D" w:rsidP="006879EA">
            <w:pPr>
              <w:rPr>
                <w:rFonts w:ascii="Times New Roman" w:hAnsi="Times New Roman"/>
                <w:b/>
                <w:bCs/>
                <w:color w:val="000000" w:themeColor="text1"/>
                <w:sz w:val="28"/>
                <w:szCs w:val="28"/>
                <w:lang w:eastAsia="ru-RU"/>
              </w:rPr>
            </w:pPr>
            <w:r w:rsidRPr="00982D0C">
              <w:rPr>
                <w:rFonts w:ascii="Times New Roman" w:hAnsi="Times New Roman"/>
                <w:color w:val="000000" w:themeColor="text1"/>
                <w:sz w:val="28"/>
                <w:szCs w:val="28"/>
              </w:rPr>
              <w:t>( по мотивам сказки В. Степанова)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Продолжать укреплять мышцы артикуляционного аппарата; совершенствовать чёткие координированные движения во взаимосвязи с речью; развивать чувство ритма, внимание, общую и мелкую моторику; продолжать учить детей расслабляться</w:t>
            </w: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Беседа; артикуляционная гимнастика;  хороводная игра; пальчиковая игра; динамическое упражнение; игра на внимание; упражнение на расслабление.</w:t>
            </w:r>
          </w:p>
        </w:tc>
        <w:tc>
          <w:tcPr>
            <w:tcW w:w="2757" w:type="dxa"/>
            <w:gridSpan w:val="2"/>
          </w:tcPr>
          <w:p w:rsidR="00A02E11" w:rsidRPr="00982D0C" w:rsidRDefault="00A02E11" w:rsidP="00A02E11">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Фланелеграф; картинки для фланелеграфа:  яблоня, котёнок, щенок, скворец,  воробей, домик; яблоко;  осенние листочки для каждого ребёнка.</w:t>
            </w:r>
          </w:p>
          <w:p w:rsidR="00521BE5" w:rsidRPr="00982D0C" w:rsidRDefault="00521BE5" w:rsidP="00C11295">
            <w:pPr>
              <w:spacing w:line="338" w:lineRule="atLeast"/>
              <w:rPr>
                <w:rFonts w:ascii="Times New Roman" w:hAnsi="Times New Roman"/>
                <w:color w:val="000000" w:themeColor="text1"/>
                <w:sz w:val="28"/>
                <w:szCs w:val="28"/>
                <w:lang w:eastAsia="ru-RU"/>
              </w:rPr>
            </w:pPr>
          </w:p>
          <w:p w:rsidR="00873EA6" w:rsidRPr="00982D0C" w:rsidRDefault="00873EA6" w:rsidP="00C11295">
            <w:pPr>
              <w:spacing w:line="338" w:lineRule="atLeast"/>
              <w:rPr>
                <w:rFonts w:ascii="Times New Roman" w:hAnsi="Times New Roman"/>
                <w:color w:val="000000" w:themeColor="text1"/>
                <w:sz w:val="28"/>
                <w:szCs w:val="28"/>
                <w:lang w:eastAsia="ru-RU"/>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 xml:space="preserve"> Домок- теремок</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 xml:space="preserve">Развивать фонематический слух, чувство такта, ритма, голос, общую моторику, мимические мышцы укреплять глазные мышцы; развивать эмоции у детей; </w:t>
            </w:r>
            <w:r w:rsidRPr="00982D0C">
              <w:rPr>
                <w:rFonts w:ascii="Times New Roman" w:hAnsi="Times New Roman"/>
                <w:color w:val="000000" w:themeColor="text1"/>
                <w:sz w:val="28"/>
                <w:szCs w:val="28"/>
                <w:lang w:eastAsia="ru-RU"/>
              </w:rPr>
              <w:lastRenderedPageBreak/>
              <w:t>профилактика простудных заболеваний с помощью самомассажа.</w:t>
            </w: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lastRenderedPageBreak/>
              <w:t xml:space="preserve">Динамическое упражнение; упражнение на дыхание;  артикуляционная гимнастика; хоровод; самомассаж; мимическое упражнение; </w:t>
            </w:r>
            <w:r w:rsidRPr="00982D0C">
              <w:rPr>
                <w:rFonts w:ascii="Times New Roman" w:hAnsi="Times New Roman"/>
                <w:color w:val="000000" w:themeColor="text1"/>
                <w:sz w:val="28"/>
                <w:szCs w:val="28"/>
                <w:lang w:eastAsia="ru-RU"/>
              </w:rPr>
              <w:lastRenderedPageBreak/>
              <w:t>подвижная игра; игра на внимание.</w:t>
            </w:r>
          </w:p>
        </w:tc>
        <w:tc>
          <w:tcPr>
            <w:tcW w:w="2757" w:type="dxa"/>
            <w:gridSpan w:val="2"/>
          </w:tcPr>
          <w:p w:rsidR="00A02E11" w:rsidRPr="00982D0C" w:rsidRDefault="00A02E11" w:rsidP="00A02E11">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lastRenderedPageBreak/>
              <w:t xml:space="preserve">Фонограммы лирической русской народной мелодии; игрушки: мишка, гусь,   мышка, </w:t>
            </w:r>
            <w:r w:rsidRPr="00982D0C">
              <w:rPr>
                <w:rFonts w:ascii="Times New Roman" w:hAnsi="Times New Roman"/>
                <w:color w:val="000000" w:themeColor="text1"/>
                <w:sz w:val="28"/>
                <w:szCs w:val="28"/>
              </w:rPr>
              <w:lastRenderedPageBreak/>
              <w:t>лягушка, зайчик, лиса; игрушечный домик; осенние листочки для каждого ребёнка.</w:t>
            </w:r>
            <w:proofErr w:type="gramEnd"/>
          </w:p>
          <w:p w:rsidR="008366C2" w:rsidRPr="00982D0C" w:rsidRDefault="008366C2" w:rsidP="00C11295">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Приближается зима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spacing w:line="338" w:lineRule="atLeast"/>
              <w:rPr>
                <w:rFonts w:ascii="Times New Roman" w:hAnsi="Times New Roman"/>
                <w:color w:val="000000" w:themeColor="text1"/>
                <w:sz w:val="28"/>
                <w:szCs w:val="28"/>
                <w:lang w:eastAsia="ru-RU"/>
              </w:rPr>
            </w:pPr>
            <w:r w:rsidRPr="00982D0C">
              <w:rPr>
                <w:rFonts w:ascii="Times New Roman" w:hAnsi="Times New Roman"/>
                <w:color w:val="000000" w:themeColor="text1"/>
                <w:sz w:val="28"/>
                <w:szCs w:val="28"/>
                <w:lang w:eastAsia="ru-RU"/>
              </w:rPr>
              <w:t>Продолжать совершенствовать чёткие координированные движения во взаимосвязи с речью; развивать чувство ритма, дыхательную мускулатуру, мелкую моторику; укреплять мышцы языка, растягивать подъязычную связку, вырабатывать подъем языка вверх; развивать внимание.</w:t>
            </w:r>
          </w:p>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 </w:t>
            </w:r>
          </w:p>
        </w:tc>
        <w:tc>
          <w:tcPr>
            <w:tcW w:w="3831" w:type="dxa"/>
          </w:tcPr>
          <w:p w:rsidR="008366C2" w:rsidRPr="00982D0C" w:rsidRDefault="008366C2" w:rsidP="006879EA">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Динамические упражнения;  дыхательное упражнение; артикуляционное уп</w:t>
            </w:r>
            <w:r w:rsidR="006879EA" w:rsidRPr="00982D0C">
              <w:rPr>
                <w:rFonts w:ascii="Times New Roman" w:hAnsi="Times New Roman"/>
                <w:color w:val="000000" w:themeColor="text1"/>
                <w:sz w:val="28"/>
                <w:szCs w:val="28"/>
                <w:lang w:eastAsia="ru-RU"/>
              </w:rPr>
              <w:t xml:space="preserve">ражнение; подвижная игра; </w:t>
            </w:r>
            <w:r w:rsidRPr="00982D0C">
              <w:rPr>
                <w:rFonts w:ascii="Times New Roman" w:hAnsi="Times New Roman"/>
                <w:color w:val="000000" w:themeColor="text1"/>
                <w:sz w:val="28"/>
                <w:szCs w:val="28"/>
                <w:lang w:eastAsia="ru-RU"/>
              </w:rPr>
              <w:t>мимические упражнения; танец; пальчиковая игра; игра на внимание; массаж пальцев; игра «Поезд»</w:t>
            </w:r>
            <w:r w:rsidR="006879EA" w:rsidRPr="00982D0C">
              <w:rPr>
                <w:rFonts w:ascii="Times New Roman" w:hAnsi="Times New Roman"/>
                <w:color w:val="000000" w:themeColor="text1"/>
                <w:sz w:val="28"/>
                <w:szCs w:val="28"/>
                <w:lang w:eastAsia="ru-RU"/>
              </w:rPr>
              <w:t>.</w:t>
            </w:r>
            <w:proofErr w:type="gramEnd"/>
          </w:p>
        </w:tc>
        <w:tc>
          <w:tcPr>
            <w:tcW w:w="2757" w:type="dxa"/>
            <w:gridSpan w:val="2"/>
          </w:tcPr>
          <w:p w:rsidR="00A02E11" w:rsidRPr="00982D0C" w:rsidRDefault="00A02E11" w:rsidP="00A02E11">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Фонограмма завывания ветра; картинки: деревенский домик, собака в будке,  домашние животные в хлеву, семья за столом</w:t>
            </w:r>
            <w:proofErr w:type="gramStart"/>
            <w:r w:rsidRPr="00982D0C">
              <w:rPr>
                <w:rFonts w:ascii="Times New Roman" w:hAnsi="Times New Roman"/>
                <w:color w:val="000000" w:themeColor="text1"/>
                <w:sz w:val="28"/>
                <w:szCs w:val="28"/>
              </w:rPr>
              <w:t>.т</w:t>
            </w:r>
            <w:proofErr w:type="gramEnd"/>
            <w:r w:rsidRPr="00982D0C">
              <w:rPr>
                <w:rFonts w:ascii="Times New Roman" w:hAnsi="Times New Roman"/>
                <w:color w:val="000000" w:themeColor="text1"/>
                <w:sz w:val="28"/>
                <w:szCs w:val="28"/>
              </w:rPr>
              <w:t>елёнок. козлёнок. утёнок. гусёнок, котёнок, колокольчик.</w:t>
            </w:r>
          </w:p>
          <w:p w:rsidR="008366C2" w:rsidRPr="00982D0C" w:rsidRDefault="008366C2" w:rsidP="00C11295">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Зимовье зверей</w:t>
            </w:r>
          </w:p>
          <w:p w:rsidR="0058297D" w:rsidRPr="00982D0C" w:rsidRDefault="0058297D" w:rsidP="006879EA">
            <w:pPr>
              <w:rPr>
                <w:rFonts w:ascii="Times New Roman" w:hAnsi="Times New Roman"/>
                <w:b/>
                <w:bCs/>
                <w:color w:val="000000" w:themeColor="text1"/>
                <w:sz w:val="28"/>
                <w:szCs w:val="28"/>
                <w:lang w:eastAsia="ru-RU"/>
              </w:rPr>
            </w:pPr>
            <w:r w:rsidRPr="00982D0C">
              <w:rPr>
                <w:rFonts w:ascii="Times New Roman" w:hAnsi="Times New Roman"/>
                <w:color w:val="000000" w:themeColor="text1"/>
                <w:sz w:val="28"/>
                <w:szCs w:val="28"/>
              </w:rPr>
              <w:t>(по мотивам русской народной сказки)</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spacing w:line="338" w:lineRule="atLeast"/>
              <w:rPr>
                <w:rFonts w:ascii="Times New Roman" w:hAnsi="Times New Roman"/>
                <w:color w:val="000000" w:themeColor="text1"/>
                <w:sz w:val="28"/>
                <w:szCs w:val="28"/>
                <w:lang w:eastAsia="ru-RU"/>
              </w:rPr>
            </w:pPr>
            <w:r w:rsidRPr="00982D0C">
              <w:rPr>
                <w:rFonts w:ascii="Times New Roman" w:hAnsi="Times New Roman"/>
                <w:color w:val="000000" w:themeColor="text1"/>
                <w:sz w:val="28"/>
                <w:szCs w:val="28"/>
                <w:lang w:eastAsia="ru-RU"/>
              </w:rPr>
              <w:t>Продолжать укреплять мышцы языка,</w:t>
            </w:r>
          </w:p>
          <w:p w:rsidR="008366C2" w:rsidRPr="00982D0C" w:rsidRDefault="008366C2" w:rsidP="006879EA">
            <w:pPr>
              <w:spacing w:before="173" w:after="173" w:line="338" w:lineRule="atLeast"/>
              <w:rPr>
                <w:rFonts w:ascii="Times New Roman" w:hAnsi="Times New Roman"/>
                <w:color w:val="000000" w:themeColor="text1"/>
                <w:sz w:val="28"/>
                <w:szCs w:val="28"/>
                <w:lang w:eastAsia="ru-RU"/>
              </w:rPr>
            </w:pPr>
            <w:r w:rsidRPr="00982D0C">
              <w:rPr>
                <w:rFonts w:ascii="Times New Roman" w:hAnsi="Times New Roman"/>
                <w:color w:val="000000" w:themeColor="text1"/>
                <w:sz w:val="28"/>
                <w:szCs w:val="28"/>
                <w:lang w:eastAsia="ru-RU"/>
              </w:rPr>
              <w:t xml:space="preserve">развивать подвижность языка, учить поднимать его боковые края; активизировать мышцы зева и глотки; продолжать развивать чувство ритма, общую и мелкую моторику, мимические мышцы, дыхательную мускулатуру, внимание; профилактика простудных заболеваний с помощью </w:t>
            </w:r>
            <w:r w:rsidRPr="00982D0C">
              <w:rPr>
                <w:rFonts w:ascii="Times New Roman" w:hAnsi="Times New Roman"/>
                <w:color w:val="000000" w:themeColor="text1"/>
                <w:sz w:val="28"/>
                <w:szCs w:val="28"/>
                <w:lang w:eastAsia="ru-RU"/>
              </w:rPr>
              <w:lastRenderedPageBreak/>
              <w:t>самомассажа.</w:t>
            </w:r>
          </w:p>
          <w:p w:rsidR="008366C2" w:rsidRPr="00982D0C" w:rsidRDefault="008366C2" w:rsidP="006879EA">
            <w:pPr>
              <w:rPr>
                <w:rFonts w:ascii="Times New Roman" w:hAnsi="Times New Roman"/>
                <w:color w:val="000000" w:themeColor="text1"/>
                <w:sz w:val="28"/>
                <w:szCs w:val="28"/>
              </w:rPr>
            </w:pP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lastRenderedPageBreak/>
              <w:t>Беседа; массаж спины; артикуляционная гимнастика; упражнение на развитие чувства ритма; мимическое упражнение; пальчиковая игра; фонопедическое и голосовое упражнение; хороводная игра.</w:t>
            </w:r>
          </w:p>
        </w:tc>
        <w:tc>
          <w:tcPr>
            <w:tcW w:w="2757" w:type="dxa"/>
            <w:gridSpan w:val="2"/>
          </w:tcPr>
          <w:p w:rsidR="00A02E11" w:rsidRPr="00982D0C" w:rsidRDefault="00A02E11" w:rsidP="00A02E11">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Фонограммы лирической русской народной мелодии; картинки к сказке  «Зимовье зверей»; колокольчик.</w:t>
            </w:r>
          </w:p>
          <w:p w:rsidR="008366C2" w:rsidRPr="00982D0C" w:rsidRDefault="008366C2"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lastRenderedPageBreak/>
              <w:t>Декабрь</w:t>
            </w:r>
          </w:p>
        </w:tc>
        <w:tc>
          <w:tcPr>
            <w:tcW w:w="2123" w:type="dxa"/>
          </w:tcPr>
          <w:p w:rsidR="008366C2" w:rsidRPr="00982D0C" w:rsidRDefault="00112E4F"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 xml:space="preserve"> Мельник и медведь</w:t>
            </w:r>
          </w:p>
          <w:p w:rsidR="0058297D" w:rsidRPr="00982D0C" w:rsidRDefault="0058297D" w:rsidP="006879EA">
            <w:pPr>
              <w:rPr>
                <w:rFonts w:ascii="Times New Roman" w:hAnsi="Times New Roman"/>
                <w:b/>
                <w:color w:val="000000" w:themeColor="text1"/>
                <w:sz w:val="28"/>
                <w:szCs w:val="28"/>
              </w:rPr>
            </w:pPr>
            <w:r w:rsidRPr="00982D0C">
              <w:rPr>
                <w:rFonts w:ascii="Times New Roman" w:hAnsi="Times New Roman"/>
                <w:color w:val="000000" w:themeColor="text1"/>
                <w:sz w:val="28"/>
                <w:szCs w:val="28"/>
              </w:rPr>
              <w:t>(по мотивам сказки В. Степанова)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Продолжать совершенствовать чувство ритма, такта, общую и мелкую моторику; продолжать развивать мимические мышцы, силу голоса; укреплять глазные мышцы; профилактика простудных заболеваний с помощью самомассажа.</w:t>
            </w:r>
          </w:p>
        </w:tc>
        <w:tc>
          <w:tcPr>
            <w:tcW w:w="3831" w:type="dxa"/>
          </w:tcPr>
          <w:p w:rsidR="008366C2" w:rsidRPr="00982D0C" w:rsidRDefault="008366C2" w:rsidP="006879EA">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Беседа; ритмическая игра; массаж рук; артикуляционная гимнастика; динамическое упражнение; танец; мимическое упражнение; подвижная игра; массаж пальцев; стихи с движением</w:t>
            </w:r>
            <w:proofErr w:type="gramEnd"/>
          </w:p>
        </w:tc>
        <w:tc>
          <w:tcPr>
            <w:tcW w:w="2757" w:type="dxa"/>
            <w:gridSpan w:val="2"/>
          </w:tcPr>
          <w:p w:rsidR="00A02E11" w:rsidRPr="00982D0C" w:rsidRDefault="00A02E11" w:rsidP="00A02E11">
            <w:pPr>
              <w:spacing w:line="338" w:lineRule="atLeast"/>
              <w:rPr>
                <w:rFonts w:ascii="Times New Roman" w:hAnsi="Times New Roman"/>
                <w:color w:val="000000" w:themeColor="text1"/>
                <w:sz w:val="28"/>
                <w:szCs w:val="28"/>
                <w:lang w:eastAsia="ru-RU"/>
              </w:rPr>
            </w:pPr>
            <w:r w:rsidRPr="00982D0C">
              <w:rPr>
                <w:rFonts w:ascii="Times New Roman" w:hAnsi="Times New Roman"/>
                <w:color w:val="000000" w:themeColor="text1"/>
                <w:sz w:val="28"/>
                <w:szCs w:val="28"/>
              </w:rPr>
              <w:t>Фонограммы: русская плясовая и колыбельная; картинки к сказке «Мельник и медведь»</w:t>
            </w:r>
          </w:p>
          <w:p w:rsidR="008366C2" w:rsidRPr="00982D0C" w:rsidRDefault="008366C2"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Медвежонок Мишутка</w:t>
            </w:r>
          </w:p>
          <w:p w:rsidR="00A02E11" w:rsidRPr="00982D0C" w:rsidRDefault="0058297D" w:rsidP="006879EA">
            <w:pPr>
              <w:rPr>
                <w:rFonts w:ascii="Times New Roman" w:hAnsi="Times New Roman"/>
                <w:b/>
                <w:bCs/>
                <w:color w:val="000000" w:themeColor="text1"/>
                <w:sz w:val="28"/>
                <w:szCs w:val="28"/>
                <w:lang w:eastAsia="ru-RU"/>
              </w:rPr>
            </w:pPr>
            <w:r w:rsidRPr="00982D0C">
              <w:rPr>
                <w:rFonts w:ascii="Times New Roman" w:hAnsi="Times New Roman"/>
                <w:color w:val="000000" w:themeColor="text1"/>
                <w:sz w:val="28"/>
                <w:szCs w:val="28"/>
              </w:rPr>
              <w:t>(по мотивам сказки Л. Лебедевой)</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lang w:eastAsia="ru-RU"/>
              </w:rPr>
            </w:pPr>
            <w:r w:rsidRPr="00982D0C">
              <w:rPr>
                <w:rFonts w:ascii="Times New Roman" w:hAnsi="Times New Roman"/>
                <w:color w:val="000000" w:themeColor="text1"/>
                <w:sz w:val="28"/>
                <w:szCs w:val="28"/>
                <w:lang w:eastAsia="ru-RU"/>
              </w:rPr>
              <w:t>Продолжать вырабатывать чёткие координированные движения во взаимосвязи с речью; укреплять глазные мышцы, мышцы языка (спинки и корня), развивать его подвижность; развивать мимические мышцы, внимание и логическое мышление; профилактика простудных заболеваний с помощью самомассажа.</w:t>
            </w:r>
          </w:p>
          <w:p w:rsidR="00112E4F" w:rsidRPr="00982D0C" w:rsidRDefault="00112E4F" w:rsidP="006879EA">
            <w:pPr>
              <w:rPr>
                <w:rFonts w:ascii="Times New Roman" w:hAnsi="Times New Roman"/>
                <w:color w:val="000000" w:themeColor="text1"/>
                <w:sz w:val="28"/>
                <w:szCs w:val="28"/>
                <w:lang w:eastAsia="ru-RU"/>
              </w:rPr>
            </w:pPr>
          </w:p>
          <w:p w:rsidR="00112E4F" w:rsidRPr="00982D0C" w:rsidRDefault="00112E4F" w:rsidP="006879EA">
            <w:pPr>
              <w:rPr>
                <w:rFonts w:ascii="Times New Roman" w:hAnsi="Times New Roman"/>
                <w:color w:val="000000" w:themeColor="text1"/>
                <w:sz w:val="28"/>
                <w:szCs w:val="28"/>
              </w:rPr>
            </w:pP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Динамическое упражнение; упражнение на дыхание; артикуляционная гимнастика; хоровод; самомассаж; мимическое упражнение; подвижная игра; игра на внимание.</w:t>
            </w:r>
          </w:p>
        </w:tc>
        <w:tc>
          <w:tcPr>
            <w:tcW w:w="2757" w:type="dxa"/>
            <w:gridSpan w:val="2"/>
          </w:tcPr>
          <w:p w:rsidR="00C11295" w:rsidRPr="00982D0C" w:rsidRDefault="00C11295" w:rsidP="00C11295">
            <w:pPr>
              <w:rPr>
                <w:rFonts w:ascii="Times New Roman" w:hAnsi="Times New Roman"/>
                <w:color w:val="000000" w:themeColor="text1"/>
                <w:sz w:val="28"/>
                <w:szCs w:val="28"/>
                <w:lang w:eastAsia="ru-RU"/>
              </w:rPr>
            </w:pPr>
          </w:p>
          <w:p w:rsidR="00A02E11" w:rsidRPr="00982D0C" w:rsidRDefault="00A02E11" w:rsidP="00A02E11">
            <w:pPr>
              <w:rPr>
                <w:rFonts w:ascii="Times New Roman" w:hAnsi="Times New Roman"/>
                <w:color w:val="000000" w:themeColor="text1"/>
                <w:sz w:val="28"/>
                <w:szCs w:val="28"/>
              </w:rPr>
            </w:pPr>
            <w:r w:rsidRPr="00982D0C">
              <w:rPr>
                <w:rFonts w:ascii="Times New Roman" w:hAnsi="Times New Roman"/>
                <w:color w:val="000000" w:themeColor="text1"/>
                <w:sz w:val="28"/>
                <w:szCs w:val="28"/>
              </w:rPr>
              <w:t>Картинки  к сказке; «снежки» из ваты для каждого ребёнка; колокольчик.</w:t>
            </w:r>
          </w:p>
          <w:p w:rsidR="00C11295" w:rsidRPr="00982D0C" w:rsidRDefault="00C11295" w:rsidP="00C11295">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Серебряный ключик</w:t>
            </w:r>
          </w:p>
          <w:p w:rsidR="0058297D" w:rsidRPr="00982D0C" w:rsidRDefault="0058297D" w:rsidP="006879EA">
            <w:pPr>
              <w:rPr>
                <w:rFonts w:ascii="Times New Roman" w:hAnsi="Times New Roman"/>
                <w:b/>
                <w:bCs/>
                <w:color w:val="000000" w:themeColor="text1"/>
                <w:sz w:val="28"/>
                <w:szCs w:val="28"/>
                <w:lang w:eastAsia="ru-RU"/>
              </w:rPr>
            </w:pPr>
            <w:r w:rsidRPr="00982D0C">
              <w:rPr>
                <w:rFonts w:ascii="Times New Roman" w:hAnsi="Times New Roman"/>
                <w:color w:val="000000" w:themeColor="text1"/>
                <w:sz w:val="28"/>
                <w:szCs w:val="28"/>
              </w:rPr>
              <w:t>(по мотивам сказки В. Степанова)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Развивать фонематический слух, чувство такта, ритма, голос, общую моторику, мимические мышцы укреплять глазные мышцы; развивать эмоции у детей; профилактика простудных заболеваний с помощью самомассажа.</w:t>
            </w: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Беседа; самомассаж; фонопедическое упражнение; упражнение на развитие чувства ритма;  танец-игра; мимическое упражнение; подвижная игра.</w:t>
            </w:r>
          </w:p>
        </w:tc>
        <w:tc>
          <w:tcPr>
            <w:tcW w:w="2757" w:type="dxa"/>
            <w:gridSpan w:val="2"/>
          </w:tcPr>
          <w:p w:rsidR="0058297D" w:rsidRPr="00982D0C" w:rsidRDefault="0058297D" w:rsidP="0058297D">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t xml:space="preserve">Игрушки: зайчик, снегирь, лось, хомяк, собачка, Дед Мороз, брусника, рябина, зернышки, морковка, серебряный ключик, ёлка,  «снежки» из </w:t>
            </w:r>
            <w:r w:rsidRPr="00982D0C">
              <w:rPr>
                <w:rFonts w:ascii="Times New Roman" w:hAnsi="Times New Roman"/>
                <w:color w:val="000000" w:themeColor="text1"/>
                <w:sz w:val="28"/>
                <w:szCs w:val="28"/>
              </w:rPr>
              <w:lastRenderedPageBreak/>
              <w:t>ваты для каждого ребёнка.</w:t>
            </w:r>
            <w:proofErr w:type="gramEnd"/>
          </w:p>
          <w:p w:rsidR="008366C2" w:rsidRPr="00982D0C" w:rsidRDefault="008366C2"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Новогодняя ёлка</w:t>
            </w:r>
          </w:p>
          <w:p w:rsidR="0058297D" w:rsidRPr="00982D0C" w:rsidRDefault="0058297D" w:rsidP="006879EA">
            <w:pPr>
              <w:rPr>
                <w:rFonts w:ascii="Times New Roman" w:hAnsi="Times New Roman"/>
                <w:b/>
                <w:bCs/>
                <w:color w:val="000000" w:themeColor="text1"/>
                <w:sz w:val="28"/>
                <w:szCs w:val="28"/>
                <w:lang w:eastAsia="ru-RU"/>
              </w:rPr>
            </w:pPr>
            <w:r w:rsidRPr="00982D0C">
              <w:rPr>
                <w:rFonts w:ascii="Times New Roman" w:hAnsi="Times New Roman"/>
                <w:color w:val="000000" w:themeColor="text1"/>
                <w:sz w:val="28"/>
                <w:szCs w:val="28"/>
              </w:rPr>
              <w:t>(по стихотворению С. Михалкова)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lang w:eastAsia="ru-RU"/>
              </w:rPr>
            </w:pPr>
            <w:proofErr w:type="gramStart"/>
            <w:r w:rsidRPr="00982D0C">
              <w:rPr>
                <w:rFonts w:ascii="Times New Roman" w:hAnsi="Times New Roman"/>
                <w:color w:val="000000" w:themeColor="text1"/>
                <w:sz w:val="28"/>
                <w:szCs w:val="28"/>
                <w:lang w:eastAsia="ru-RU"/>
              </w:rPr>
              <w:t xml:space="preserve">Продолжать развивать чувство ритма, такта, общую и мелкую моторику; укреплять глазные мышцы, органы артикуляционного аппарата (учить напрягать кончик языка, развивать его подвижность, поднимать боковые края языка, учить удерживать язык в вертикальном положении, </w:t>
            </w:r>
            <w:proofErr w:type="gramEnd"/>
          </w:p>
          <w:p w:rsidR="008366C2" w:rsidRPr="00982D0C" w:rsidRDefault="008366C2" w:rsidP="006879EA">
            <w:pPr>
              <w:rPr>
                <w:rFonts w:ascii="Times New Roman" w:hAnsi="Times New Roman"/>
                <w:color w:val="000000" w:themeColor="text1"/>
                <w:sz w:val="28"/>
                <w:szCs w:val="28"/>
                <w:lang w:eastAsia="ru-RU"/>
              </w:rPr>
            </w:pPr>
          </w:p>
          <w:p w:rsidR="008366C2" w:rsidRPr="00982D0C" w:rsidRDefault="008366C2" w:rsidP="006879EA">
            <w:pPr>
              <w:rPr>
                <w:rFonts w:ascii="Times New Roman" w:hAnsi="Times New Roman"/>
                <w:color w:val="000000" w:themeColor="text1"/>
                <w:sz w:val="28"/>
                <w:szCs w:val="28"/>
                <w:lang w:eastAsia="ru-RU"/>
              </w:rPr>
            </w:pPr>
            <w:r w:rsidRPr="00982D0C">
              <w:rPr>
                <w:rFonts w:ascii="Times New Roman" w:hAnsi="Times New Roman"/>
                <w:color w:val="000000" w:themeColor="text1"/>
                <w:sz w:val="28"/>
                <w:szCs w:val="28"/>
                <w:lang w:eastAsia="ru-RU"/>
              </w:rPr>
              <w:t>растягивать подъязычную связку).</w:t>
            </w:r>
          </w:p>
          <w:p w:rsidR="0058297D" w:rsidRPr="00982D0C" w:rsidRDefault="0058297D" w:rsidP="006879EA">
            <w:pPr>
              <w:rPr>
                <w:rFonts w:ascii="Times New Roman" w:hAnsi="Times New Roman"/>
                <w:color w:val="000000" w:themeColor="text1"/>
                <w:sz w:val="28"/>
                <w:szCs w:val="28"/>
                <w:lang w:eastAsia="ru-RU"/>
              </w:rPr>
            </w:pPr>
          </w:p>
          <w:p w:rsidR="0058297D" w:rsidRPr="00982D0C" w:rsidRDefault="0058297D" w:rsidP="006879EA">
            <w:pPr>
              <w:rPr>
                <w:rFonts w:ascii="Times New Roman" w:hAnsi="Times New Roman"/>
                <w:color w:val="000000" w:themeColor="text1"/>
                <w:sz w:val="28"/>
                <w:szCs w:val="28"/>
                <w:lang w:eastAsia="ru-RU"/>
              </w:rPr>
            </w:pPr>
          </w:p>
        </w:tc>
        <w:tc>
          <w:tcPr>
            <w:tcW w:w="3831" w:type="dxa"/>
          </w:tcPr>
          <w:p w:rsidR="008366C2" w:rsidRPr="00982D0C" w:rsidRDefault="008366C2" w:rsidP="006879EA">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Беседа; динамическое упражнение; танец; мимическое упражнение; подвижная игра; массаж пальцев; фонопедическое упражнение;  динамическое упражнение;  хоровод</w:t>
            </w:r>
            <w:proofErr w:type="gramEnd"/>
          </w:p>
        </w:tc>
        <w:tc>
          <w:tcPr>
            <w:tcW w:w="2757" w:type="dxa"/>
            <w:gridSpan w:val="2"/>
          </w:tcPr>
          <w:p w:rsidR="0058297D" w:rsidRPr="00982D0C" w:rsidRDefault="0058297D" w:rsidP="0058297D">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t>Игрушки: санки, ёлочка, лиса, волк, снегирь; «снежки» из ваты для каждого ребёнка.</w:t>
            </w:r>
            <w:proofErr w:type="gramEnd"/>
          </w:p>
          <w:p w:rsidR="008366C2" w:rsidRPr="00982D0C" w:rsidRDefault="008366C2" w:rsidP="0058297D">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Январь</w:t>
            </w: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Снеговик</w:t>
            </w:r>
          </w:p>
          <w:p w:rsidR="0058297D" w:rsidRPr="00982D0C" w:rsidRDefault="0058297D" w:rsidP="006879EA">
            <w:pPr>
              <w:rPr>
                <w:rFonts w:ascii="Times New Roman" w:hAnsi="Times New Roman"/>
                <w:b/>
                <w:bCs/>
                <w:color w:val="000000" w:themeColor="text1"/>
                <w:sz w:val="28"/>
                <w:szCs w:val="28"/>
                <w:lang w:eastAsia="ru-RU"/>
              </w:rPr>
            </w:pPr>
            <w:r w:rsidRPr="00982D0C">
              <w:rPr>
                <w:rFonts w:ascii="Times New Roman" w:hAnsi="Times New Roman"/>
                <w:color w:val="000000" w:themeColor="text1"/>
                <w:sz w:val="28"/>
                <w:szCs w:val="28"/>
              </w:rPr>
              <w:t>(по стихотворению Е. Михайленко)</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Продолжать совершенствовать чувство ритма, такта, общую и мелкую моторику; продолжать развивать мимические мышцы, силу голоса; укреплять глазные мышцы; профилактика простудных заболеваний с помощью самомассажа.</w:t>
            </w: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Беседа; динамическое упражнение; танец; мимическое упражнение; подвижная игра; массаж пальцев; фонопедическое упражнение</w:t>
            </w:r>
            <w:r w:rsidR="006879EA" w:rsidRPr="00982D0C">
              <w:rPr>
                <w:rFonts w:ascii="Times New Roman" w:hAnsi="Times New Roman"/>
                <w:color w:val="000000" w:themeColor="text1"/>
                <w:sz w:val="28"/>
                <w:szCs w:val="28"/>
                <w:lang w:eastAsia="ru-RU"/>
              </w:rPr>
              <w:t xml:space="preserve"> </w:t>
            </w:r>
            <w:proofErr w:type="gramStart"/>
            <w:r w:rsidR="006879EA" w:rsidRPr="00982D0C">
              <w:rPr>
                <w:rFonts w:ascii="Times New Roman" w:hAnsi="Times New Roman"/>
                <w:color w:val="000000" w:themeColor="text1"/>
                <w:sz w:val="28"/>
                <w:szCs w:val="28"/>
                <w:lang w:eastAsia="ru-RU"/>
              </w:rPr>
              <w:t>;</w:t>
            </w:r>
            <w:r w:rsidRPr="00982D0C">
              <w:rPr>
                <w:rFonts w:ascii="Times New Roman" w:hAnsi="Times New Roman"/>
                <w:color w:val="000000" w:themeColor="text1"/>
                <w:sz w:val="28"/>
                <w:szCs w:val="28"/>
                <w:lang w:eastAsia="ru-RU"/>
              </w:rPr>
              <w:t>д</w:t>
            </w:r>
            <w:proofErr w:type="gramEnd"/>
            <w:r w:rsidRPr="00982D0C">
              <w:rPr>
                <w:rFonts w:ascii="Times New Roman" w:hAnsi="Times New Roman"/>
                <w:color w:val="000000" w:themeColor="text1"/>
                <w:sz w:val="28"/>
                <w:szCs w:val="28"/>
                <w:lang w:eastAsia="ru-RU"/>
              </w:rPr>
              <w:t>инамическое упражнение;  хоровод</w:t>
            </w:r>
          </w:p>
        </w:tc>
        <w:tc>
          <w:tcPr>
            <w:tcW w:w="2757" w:type="dxa"/>
            <w:gridSpan w:val="2"/>
          </w:tcPr>
          <w:p w:rsidR="0058297D" w:rsidRPr="00982D0C" w:rsidRDefault="0058297D" w:rsidP="0058297D">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Игрушки: Дед Мороз, лиса, зайчик, белка; «снежки» из ваты для каждого ребёнка.</w:t>
            </w:r>
          </w:p>
          <w:p w:rsidR="008366C2" w:rsidRPr="00982D0C" w:rsidRDefault="008366C2" w:rsidP="006879EA">
            <w:pPr>
              <w:spacing w:line="338" w:lineRule="atLeast"/>
              <w:rPr>
                <w:rFonts w:ascii="Times New Roman" w:hAnsi="Times New Roman"/>
                <w:color w:val="000000" w:themeColor="text1"/>
                <w:sz w:val="28"/>
                <w:szCs w:val="28"/>
                <w:lang w:eastAsia="ru-RU"/>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Новогодняя ёлка в лесу</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 xml:space="preserve">Уточнить знания детей о животных, расширять лексический запас; развивать общую и мелкую моторику, мимические мышцы лица, эмоции, внимание; профилактика простудных </w:t>
            </w:r>
            <w:r w:rsidRPr="00982D0C">
              <w:rPr>
                <w:rFonts w:ascii="Times New Roman" w:hAnsi="Times New Roman"/>
                <w:color w:val="000000" w:themeColor="text1"/>
                <w:sz w:val="28"/>
                <w:szCs w:val="28"/>
                <w:lang w:eastAsia="ru-RU"/>
              </w:rPr>
              <w:lastRenderedPageBreak/>
              <w:t>заболеваний с помощью самомассажа.</w:t>
            </w:r>
          </w:p>
        </w:tc>
        <w:tc>
          <w:tcPr>
            <w:tcW w:w="3831" w:type="dxa"/>
          </w:tcPr>
          <w:p w:rsidR="008366C2" w:rsidRPr="00982D0C" w:rsidRDefault="008366C2" w:rsidP="006879EA">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lastRenderedPageBreak/>
              <w:t>Массаж спины, динамическое упражнение; хоровод; мимическое упражнение; инсценировка; массаж рук; подвижная игра; пальчиковая игра; речевая игра.</w:t>
            </w:r>
            <w:proofErr w:type="gramEnd"/>
          </w:p>
        </w:tc>
        <w:tc>
          <w:tcPr>
            <w:tcW w:w="2757" w:type="dxa"/>
            <w:gridSpan w:val="2"/>
          </w:tcPr>
          <w:p w:rsidR="0058297D" w:rsidRPr="00982D0C" w:rsidRDefault="0058297D" w:rsidP="0058297D">
            <w:pPr>
              <w:rPr>
                <w:rFonts w:ascii="Times New Roman" w:hAnsi="Times New Roman"/>
                <w:color w:val="000000" w:themeColor="text1"/>
                <w:sz w:val="28"/>
                <w:szCs w:val="28"/>
                <w:lang w:eastAsia="ru-RU"/>
              </w:rPr>
            </w:pPr>
            <w:r w:rsidRPr="00982D0C">
              <w:rPr>
                <w:rFonts w:ascii="Times New Roman" w:hAnsi="Times New Roman"/>
                <w:color w:val="000000" w:themeColor="text1"/>
                <w:sz w:val="28"/>
                <w:szCs w:val="28"/>
              </w:rPr>
              <w:t xml:space="preserve">Игрушки: </w:t>
            </w:r>
            <w:proofErr w:type="gramStart"/>
            <w:r w:rsidRPr="00982D0C">
              <w:rPr>
                <w:rFonts w:ascii="Times New Roman" w:hAnsi="Times New Roman"/>
                <w:color w:val="000000" w:themeColor="text1"/>
                <w:sz w:val="28"/>
                <w:szCs w:val="28"/>
              </w:rPr>
              <w:t xml:space="preserve">Дед Мороз, лиса, зайчик, белка, снегирь, волк, снеговик, лошадка; колокольчики, деревянные палочки, </w:t>
            </w:r>
            <w:r w:rsidRPr="00982D0C">
              <w:rPr>
                <w:rFonts w:ascii="Times New Roman" w:hAnsi="Times New Roman"/>
                <w:color w:val="000000" w:themeColor="text1"/>
                <w:sz w:val="28"/>
                <w:szCs w:val="28"/>
              </w:rPr>
              <w:lastRenderedPageBreak/>
              <w:t>бубны, новогодняя ёлка;  «снежки» из ваты для каждого ребёнка.</w:t>
            </w:r>
            <w:proofErr w:type="gramEnd"/>
          </w:p>
          <w:p w:rsidR="006879EA" w:rsidRPr="00982D0C" w:rsidRDefault="006879EA" w:rsidP="006879EA">
            <w:pPr>
              <w:rPr>
                <w:rFonts w:ascii="Times New Roman" w:hAnsi="Times New Roman"/>
                <w:color w:val="000000" w:themeColor="text1"/>
                <w:sz w:val="28"/>
                <w:szCs w:val="28"/>
                <w:lang w:eastAsia="ru-RU"/>
              </w:rPr>
            </w:pPr>
          </w:p>
          <w:p w:rsidR="006879EA" w:rsidRPr="00982D0C" w:rsidRDefault="006879EA"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Помогите птицам</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Совершенствовать чувство ритма, общую и мелкую моторику; продолжать укреплять мышцы артикуляционного аппарат</w:t>
            </w:r>
            <w:proofErr w:type="gramStart"/>
            <w:r w:rsidRPr="00982D0C">
              <w:rPr>
                <w:rFonts w:ascii="Times New Roman" w:hAnsi="Times New Roman"/>
                <w:color w:val="000000" w:themeColor="text1"/>
                <w:sz w:val="28"/>
                <w:szCs w:val="28"/>
                <w:lang w:eastAsia="ru-RU"/>
              </w:rPr>
              <w:t>а(</w:t>
            </w:r>
            <w:proofErr w:type="gramEnd"/>
            <w:r w:rsidRPr="00982D0C">
              <w:rPr>
                <w:rFonts w:ascii="Times New Roman" w:hAnsi="Times New Roman"/>
                <w:color w:val="000000" w:themeColor="text1"/>
                <w:sz w:val="28"/>
                <w:szCs w:val="28"/>
                <w:lang w:eastAsia="ru-RU"/>
              </w:rPr>
              <w:t>развивать подвижность языка, укреплять мышцы губ и щёк); развивать фонематический слух, продолжать учить задерживать дыхание , совершенствовать продолжительный выдох.</w:t>
            </w:r>
          </w:p>
        </w:tc>
        <w:tc>
          <w:tcPr>
            <w:tcW w:w="3831" w:type="dxa"/>
          </w:tcPr>
          <w:p w:rsidR="008366C2" w:rsidRPr="00982D0C" w:rsidRDefault="008366C2" w:rsidP="006879EA">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Беседа; динамическое упражнение; пальчиковая игра; подвижная игра; массаж лица; мимическое упражнение; инсценировка; массаж рук; артикуляционная гимнастика; гимнастика для мышц шеи; динамическое упражнение; ритмическая игра; подвижная игра; упражнение на дыхание; релаксация.</w:t>
            </w:r>
            <w:proofErr w:type="gramEnd"/>
          </w:p>
        </w:tc>
        <w:tc>
          <w:tcPr>
            <w:tcW w:w="2757" w:type="dxa"/>
            <w:gridSpan w:val="2"/>
          </w:tcPr>
          <w:p w:rsidR="0058297D" w:rsidRPr="00982D0C" w:rsidRDefault="0058297D" w:rsidP="0058297D">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 xml:space="preserve">Игрушки: </w:t>
            </w:r>
            <w:proofErr w:type="gramStart"/>
            <w:r w:rsidRPr="00982D0C">
              <w:rPr>
                <w:rFonts w:ascii="Times New Roman" w:hAnsi="Times New Roman"/>
                <w:color w:val="000000" w:themeColor="text1"/>
                <w:sz w:val="28"/>
                <w:szCs w:val="28"/>
              </w:rPr>
              <w:t>Дед Мороз, лиса, зайчик, белка, медведь, птичка; детские музыкальные инструменты: колокольчики, деревянные палочки, бубны, маракасы;  «снежки» из ваты для каждого ребёнка.</w:t>
            </w:r>
            <w:proofErr w:type="gramEnd"/>
          </w:p>
          <w:p w:rsidR="008366C2" w:rsidRPr="00982D0C" w:rsidRDefault="008366C2" w:rsidP="00521BE5">
            <w:pPr>
              <w:rPr>
                <w:rFonts w:ascii="Times New Roman" w:hAnsi="Times New Roman"/>
                <w:color w:val="000000" w:themeColor="text1"/>
                <w:sz w:val="28"/>
                <w:szCs w:val="28"/>
              </w:rPr>
            </w:pPr>
          </w:p>
          <w:p w:rsidR="00873EA6" w:rsidRPr="00982D0C" w:rsidRDefault="00873EA6" w:rsidP="00521BE5">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Февраль</w:t>
            </w: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Новоселье  у куклы</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lang w:eastAsia="ru-RU"/>
              </w:rPr>
            </w:pPr>
            <w:proofErr w:type="gramStart"/>
            <w:r w:rsidRPr="00982D0C">
              <w:rPr>
                <w:rFonts w:ascii="Times New Roman" w:hAnsi="Times New Roman"/>
                <w:color w:val="000000" w:themeColor="text1"/>
                <w:sz w:val="28"/>
                <w:szCs w:val="28"/>
                <w:lang w:eastAsia="ru-RU"/>
              </w:rPr>
              <w:t>Уточнить знания детей по данной теме, расширять лексический запас; совершенствовать общую и мелкую моторику, мимические мышцы; укреплять артикуляционный аппарат (совершенствовать продолжительный речевой выдох; профилактика простудных заболеваний.</w:t>
            </w:r>
            <w:proofErr w:type="gramEnd"/>
          </w:p>
          <w:p w:rsidR="00521BE5" w:rsidRPr="00982D0C" w:rsidRDefault="00521BE5" w:rsidP="006879EA">
            <w:pPr>
              <w:rPr>
                <w:rFonts w:ascii="Times New Roman" w:hAnsi="Times New Roman"/>
                <w:color w:val="000000" w:themeColor="text1"/>
                <w:sz w:val="28"/>
                <w:szCs w:val="28"/>
              </w:rPr>
            </w:pPr>
          </w:p>
        </w:tc>
        <w:tc>
          <w:tcPr>
            <w:tcW w:w="3831" w:type="dxa"/>
          </w:tcPr>
          <w:p w:rsidR="008366C2" w:rsidRPr="00982D0C" w:rsidRDefault="008366C2" w:rsidP="006879EA">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Беседа; ритмическая игра;  артикуляционная гимнастика; динамическое упражнение; танец; мимическое упражнение; подвижная игра; массаж пальцев; стихи с движением</w:t>
            </w:r>
            <w:proofErr w:type="gramEnd"/>
          </w:p>
        </w:tc>
        <w:tc>
          <w:tcPr>
            <w:tcW w:w="2757" w:type="dxa"/>
            <w:gridSpan w:val="2"/>
          </w:tcPr>
          <w:p w:rsidR="0058297D" w:rsidRPr="00982D0C" w:rsidRDefault="0058297D" w:rsidP="0058297D">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t xml:space="preserve">Дом из кубиков;  игрушки:  пёс, кукла, матрёшка, зайчик, мишка, Чебурашка, неваляшка, игрушечный стол, музыкальные инструменты: колокольчики, </w:t>
            </w:r>
            <w:r w:rsidRPr="00982D0C">
              <w:rPr>
                <w:rFonts w:ascii="Times New Roman" w:hAnsi="Times New Roman"/>
                <w:color w:val="000000" w:themeColor="text1"/>
                <w:sz w:val="28"/>
                <w:szCs w:val="28"/>
              </w:rPr>
              <w:lastRenderedPageBreak/>
              <w:t>деревянные палочки, бубны, маракасы;  большой платок.</w:t>
            </w:r>
            <w:proofErr w:type="gramEnd"/>
          </w:p>
          <w:p w:rsidR="008366C2" w:rsidRPr="00982D0C" w:rsidRDefault="008366C2"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Поезд игрушек</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Расширять и уточнять лексический запас детей по теме; совершенствовать общую и мелкую моторику; продолжать укреплять артикуляционный аппарат, развивать гибкость и подвижность языка, мимические мышцы.</w:t>
            </w:r>
          </w:p>
        </w:tc>
        <w:tc>
          <w:tcPr>
            <w:tcW w:w="3831" w:type="dxa"/>
          </w:tcPr>
          <w:p w:rsidR="00521BE5" w:rsidRPr="00982D0C" w:rsidRDefault="008366C2" w:rsidP="006879EA">
            <w:pPr>
              <w:rPr>
                <w:rFonts w:ascii="Times New Roman" w:hAnsi="Times New Roman"/>
                <w:color w:val="000000" w:themeColor="text1"/>
                <w:sz w:val="28"/>
                <w:szCs w:val="28"/>
                <w:lang w:eastAsia="ru-RU"/>
              </w:rPr>
            </w:pPr>
            <w:proofErr w:type="gramStart"/>
            <w:r w:rsidRPr="00982D0C">
              <w:rPr>
                <w:rFonts w:ascii="Times New Roman" w:hAnsi="Times New Roman"/>
                <w:color w:val="000000" w:themeColor="text1"/>
                <w:sz w:val="28"/>
                <w:szCs w:val="28"/>
                <w:lang w:eastAsia="ru-RU"/>
              </w:rPr>
              <w:t>Динамическое упражнение; потешка с движением; ритмическая игра; артикуляционная гимнастика; мимическое упражнение; массаж  пальцев; игра-импровизация; стихи с движением; пальчиковая игра</w:t>
            </w:r>
            <w:proofErr w:type="gramEnd"/>
          </w:p>
        </w:tc>
        <w:tc>
          <w:tcPr>
            <w:tcW w:w="2757" w:type="dxa"/>
            <w:gridSpan w:val="2"/>
          </w:tcPr>
          <w:p w:rsidR="0058297D" w:rsidRPr="00982D0C" w:rsidRDefault="0058297D" w:rsidP="0058297D">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t>Пять детских стульчиков, построенных друг за другом;  игрушки: паровоз, кукла, собачка,  заяц, мишка, солдатики,  самолёт,  барабан; большой платок.</w:t>
            </w:r>
            <w:proofErr w:type="gramEnd"/>
          </w:p>
          <w:p w:rsidR="008366C2" w:rsidRPr="00982D0C" w:rsidRDefault="008366C2"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Парад игрушек</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Продолжать совершенствовать чувство ритма, общую и мелкую моторику, внимание; продолжать укреплять артикуляционный аппарат, глазные мышцы; уточнить произношение звуков «</w:t>
            </w:r>
            <w:proofErr w:type="gramStart"/>
            <w:r w:rsidRPr="00982D0C">
              <w:rPr>
                <w:rFonts w:ascii="Times New Roman" w:hAnsi="Times New Roman"/>
                <w:color w:val="000000" w:themeColor="text1"/>
                <w:sz w:val="28"/>
                <w:szCs w:val="28"/>
                <w:lang w:eastAsia="ru-RU"/>
              </w:rPr>
              <w:t>Ш</w:t>
            </w:r>
            <w:proofErr w:type="gramEnd"/>
            <w:r w:rsidRPr="00982D0C">
              <w:rPr>
                <w:rFonts w:ascii="Times New Roman" w:hAnsi="Times New Roman"/>
                <w:color w:val="000000" w:themeColor="text1"/>
                <w:sz w:val="28"/>
                <w:szCs w:val="28"/>
                <w:lang w:eastAsia="ru-RU"/>
              </w:rPr>
              <w:t>, Ж»; продолжать вырабатывать длительную воздушную струю.</w:t>
            </w:r>
          </w:p>
        </w:tc>
        <w:tc>
          <w:tcPr>
            <w:tcW w:w="3831" w:type="dxa"/>
          </w:tcPr>
          <w:p w:rsidR="008366C2" w:rsidRPr="00982D0C" w:rsidRDefault="008366C2" w:rsidP="006879EA">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Беседа;  артикуляционная гимнастика; ритмическая игра; динамическое упражнение;  подвижная игра; пальчиковая игра; дыхательное упражнение; динамическое упражнение; игра на внимание.</w:t>
            </w:r>
            <w:proofErr w:type="gramEnd"/>
          </w:p>
        </w:tc>
        <w:tc>
          <w:tcPr>
            <w:tcW w:w="2757" w:type="dxa"/>
            <w:gridSpan w:val="2"/>
          </w:tcPr>
          <w:p w:rsidR="0058297D" w:rsidRPr="00982D0C" w:rsidRDefault="0058297D" w:rsidP="0058297D">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Игрушки:  кукла, лошадка, самолёт,  солдатики; барабан; флажки для каждого ребёнка.</w:t>
            </w:r>
          </w:p>
          <w:p w:rsidR="008366C2" w:rsidRPr="00982D0C" w:rsidRDefault="008366C2" w:rsidP="006879EA">
            <w:pPr>
              <w:spacing w:line="338" w:lineRule="atLeast"/>
              <w:rPr>
                <w:rFonts w:ascii="Times New Roman" w:hAnsi="Times New Roman"/>
                <w:color w:val="000000" w:themeColor="text1"/>
                <w:sz w:val="28"/>
                <w:szCs w:val="28"/>
                <w:lang w:eastAsia="ru-RU"/>
              </w:rPr>
            </w:pPr>
          </w:p>
          <w:p w:rsidR="008366C2" w:rsidRPr="00982D0C" w:rsidRDefault="008366C2" w:rsidP="006879EA">
            <w:pPr>
              <w:spacing w:line="338" w:lineRule="atLeast"/>
              <w:rPr>
                <w:rFonts w:ascii="Times New Roman" w:hAnsi="Times New Roman"/>
                <w:color w:val="000000" w:themeColor="text1"/>
                <w:sz w:val="28"/>
                <w:szCs w:val="28"/>
                <w:lang w:eastAsia="ru-RU"/>
              </w:rPr>
            </w:pPr>
          </w:p>
          <w:p w:rsidR="008366C2" w:rsidRPr="00982D0C" w:rsidRDefault="008366C2"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Иван  ИванычСамоварыч</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 xml:space="preserve">Продолжать совершенствовать чувство ритма, такта, общую и мелкую моторику, внимание, фонематический слух; укреплять артикуляционный аппарат (учить </w:t>
            </w:r>
            <w:proofErr w:type="gramStart"/>
            <w:r w:rsidRPr="00982D0C">
              <w:rPr>
                <w:rFonts w:ascii="Times New Roman" w:hAnsi="Times New Roman"/>
                <w:color w:val="000000" w:themeColor="text1"/>
                <w:sz w:val="28"/>
                <w:szCs w:val="28"/>
                <w:lang w:eastAsia="ru-RU"/>
              </w:rPr>
              <w:t>быстро</w:t>
            </w:r>
            <w:proofErr w:type="gramEnd"/>
            <w:r w:rsidRPr="00982D0C">
              <w:rPr>
                <w:rFonts w:ascii="Times New Roman" w:hAnsi="Times New Roman"/>
                <w:color w:val="000000" w:themeColor="text1"/>
                <w:sz w:val="28"/>
                <w:szCs w:val="28"/>
                <w:lang w:eastAsia="ru-RU"/>
              </w:rPr>
              <w:t xml:space="preserve"> менять положение губ), дыхательную мускулатуру.</w:t>
            </w:r>
          </w:p>
        </w:tc>
        <w:tc>
          <w:tcPr>
            <w:tcW w:w="3831" w:type="dxa"/>
          </w:tcPr>
          <w:p w:rsidR="008366C2" w:rsidRPr="00982D0C" w:rsidRDefault="008366C2" w:rsidP="006879EA">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 xml:space="preserve">Беседа; стихи с движением; динамическое упражнение; песня о маме; ритмический танец; дыхательное упражнение; ритмическая игра;  подвижная игра; массаж пальцев; артикуляционная гимнастика; </w:t>
            </w:r>
            <w:r w:rsidRPr="00982D0C">
              <w:rPr>
                <w:rFonts w:ascii="Times New Roman" w:hAnsi="Times New Roman"/>
                <w:color w:val="000000" w:themeColor="text1"/>
                <w:sz w:val="28"/>
                <w:szCs w:val="28"/>
                <w:lang w:eastAsia="ru-RU"/>
              </w:rPr>
              <w:lastRenderedPageBreak/>
              <w:t>песня о кошке; стихи с движением.</w:t>
            </w:r>
            <w:proofErr w:type="gramEnd"/>
          </w:p>
        </w:tc>
        <w:tc>
          <w:tcPr>
            <w:tcW w:w="2757" w:type="dxa"/>
            <w:gridSpan w:val="2"/>
          </w:tcPr>
          <w:p w:rsidR="0058297D" w:rsidRPr="00982D0C" w:rsidRDefault="0058297D" w:rsidP="0058297D">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lastRenderedPageBreak/>
              <w:t xml:space="preserve">Фланелеграф; картинки для фланелеграфа:  самовар, дядя Петя, тётя Катя,  дедушка, бабушка, внучка,  кошка, собачка,  неумытый мальчик, </w:t>
            </w:r>
            <w:r w:rsidRPr="00982D0C">
              <w:rPr>
                <w:rFonts w:ascii="Times New Roman" w:hAnsi="Times New Roman"/>
                <w:color w:val="000000" w:themeColor="text1"/>
                <w:sz w:val="28"/>
                <w:szCs w:val="28"/>
              </w:rPr>
              <w:lastRenderedPageBreak/>
              <w:t>барабан; флажки для каждого ребёнка, большой платок.</w:t>
            </w:r>
            <w:proofErr w:type="gramEnd"/>
          </w:p>
          <w:p w:rsidR="008366C2" w:rsidRPr="00982D0C" w:rsidRDefault="008366C2"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lastRenderedPageBreak/>
              <w:t>Март</w:t>
            </w: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У меня полно хлопот</w:t>
            </w:r>
          </w:p>
          <w:p w:rsidR="0058297D" w:rsidRPr="00982D0C" w:rsidRDefault="0058297D" w:rsidP="006879EA">
            <w:pPr>
              <w:rPr>
                <w:rFonts w:ascii="Times New Roman" w:hAnsi="Times New Roman"/>
                <w:b/>
                <w:bCs/>
                <w:color w:val="000000" w:themeColor="text1"/>
                <w:sz w:val="28"/>
                <w:szCs w:val="28"/>
                <w:lang w:eastAsia="ru-RU"/>
              </w:rPr>
            </w:pPr>
            <w:r w:rsidRPr="00982D0C">
              <w:rPr>
                <w:rFonts w:ascii="Times New Roman" w:hAnsi="Times New Roman"/>
                <w:color w:val="000000" w:themeColor="text1"/>
                <w:sz w:val="28"/>
                <w:szCs w:val="28"/>
              </w:rPr>
              <w:t>(по стихотворению В. Орлова)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 xml:space="preserve">Продолжать совершенствовать чувство ритма, такта, общую и мелкую моторику, внимание, фонематический слух; укреплять артикуляционный аппарат (учить </w:t>
            </w:r>
            <w:proofErr w:type="gramStart"/>
            <w:r w:rsidRPr="00982D0C">
              <w:rPr>
                <w:rFonts w:ascii="Times New Roman" w:hAnsi="Times New Roman"/>
                <w:color w:val="000000" w:themeColor="text1"/>
                <w:sz w:val="28"/>
                <w:szCs w:val="28"/>
                <w:lang w:eastAsia="ru-RU"/>
              </w:rPr>
              <w:t>быстро</w:t>
            </w:r>
            <w:proofErr w:type="gramEnd"/>
            <w:r w:rsidRPr="00982D0C">
              <w:rPr>
                <w:rFonts w:ascii="Times New Roman" w:hAnsi="Times New Roman"/>
                <w:color w:val="000000" w:themeColor="text1"/>
                <w:sz w:val="28"/>
                <w:szCs w:val="28"/>
                <w:lang w:eastAsia="ru-RU"/>
              </w:rPr>
              <w:t xml:space="preserve"> менять положение губ), дыхательную мускулатуру; укреплять глазные мышцы.</w:t>
            </w:r>
          </w:p>
        </w:tc>
        <w:tc>
          <w:tcPr>
            <w:tcW w:w="3831" w:type="dxa"/>
          </w:tcPr>
          <w:p w:rsidR="008366C2" w:rsidRPr="00982D0C" w:rsidRDefault="006879EA" w:rsidP="006879EA">
            <w:pPr>
              <w:rPr>
                <w:rFonts w:ascii="Times New Roman" w:hAnsi="Times New Roman"/>
                <w:color w:val="000000" w:themeColor="text1"/>
                <w:sz w:val="28"/>
                <w:szCs w:val="28"/>
                <w:lang w:eastAsia="ru-RU"/>
              </w:rPr>
            </w:pPr>
            <w:r w:rsidRPr="00982D0C">
              <w:rPr>
                <w:rFonts w:ascii="Times New Roman" w:hAnsi="Times New Roman"/>
                <w:color w:val="000000" w:themeColor="text1"/>
                <w:sz w:val="28"/>
                <w:szCs w:val="28"/>
                <w:lang w:eastAsia="ru-RU"/>
              </w:rPr>
              <w:t xml:space="preserve">Беседа, </w:t>
            </w:r>
            <w:r w:rsidR="008366C2" w:rsidRPr="00982D0C">
              <w:rPr>
                <w:rFonts w:ascii="Times New Roman" w:hAnsi="Times New Roman"/>
                <w:color w:val="000000" w:themeColor="text1"/>
                <w:sz w:val="28"/>
                <w:szCs w:val="28"/>
                <w:lang w:eastAsia="ru-RU"/>
              </w:rPr>
              <w:t>динамическое упражнение; массаж пальцев;    артикуляционная гимнастика; фонопедическое упражнение; стихи с движением; подвижная игра; динамическое упражнение</w:t>
            </w:r>
            <w:proofErr w:type="gramStart"/>
            <w:r w:rsidRPr="00982D0C">
              <w:rPr>
                <w:rFonts w:ascii="Times New Roman" w:hAnsi="Times New Roman"/>
                <w:color w:val="000000" w:themeColor="text1"/>
                <w:sz w:val="28"/>
                <w:szCs w:val="28"/>
                <w:lang w:eastAsia="ru-RU"/>
              </w:rPr>
              <w:t xml:space="preserve"> .</w:t>
            </w:r>
            <w:proofErr w:type="gramEnd"/>
          </w:p>
          <w:p w:rsidR="008366C2" w:rsidRPr="00982D0C" w:rsidRDefault="008366C2" w:rsidP="006879EA">
            <w:pPr>
              <w:rPr>
                <w:rFonts w:ascii="Times New Roman" w:hAnsi="Times New Roman"/>
                <w:color w:val="000000" w:themeColor="text1"/>
                <w:sz w:val="28"/>
                <w:szCs w:val="28"/>
                <w:lang w:eastAsia="ru-RU"/>
              </w:rPr>
            </w:pPr>
          </w:p>
          <w:p w:rsidR="008366C2" w:rsidRPr="00982D0C" w:rsidRDefault="008366C2" w:rsidP="006879EA">
            <w:pPr>
              <w:rPr>
                <w:rFonts w:ascii="Times New Roman" w:hAnsi="Times New Roman"/>
                <w:color w:val="000000" w:themeColor="text1"/>
                <w:sz w:val="28"/>
                <w:szCs w:val="28"/>
              </w:rPr>
            </w:pPr>
          </w:p>
        </w:tc>
        <w:tc>
          <w:tcPr>
            <w:tcW w:w="2757" w:type="dxa"/>
            <w:gridSpan w:val="2"/>
          </w:tcPr>
          <w:p w:rsidR="0058297D" w:rsidRPr="00982D0C" w:rsidRDefault="0058297D" w:rsidP="0058297D">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Игрушки: кукла, лошадка; барабан; игрушечная кроватка, стол  с  посудой.</w:t>
            </w:r>
          </w:p>
          <w:p w:rsidR="0058297D" w:rsidRPr="00982D0C" w:rsidRDefault="0058297D" w:rsidP="0058297D">
            <w:pPr>
              <w:rPr>
                <w:rFonts w:ascii="Times New Roman" w:hAnsi="Times New Roman"/>
                <w:color w:val="000000" w:themeColor="text1"/>
                <w:sz w:val="28"/>
                <w:szCs w:val="28"/>
              </w:rPr>
            </w:pPr>
          </w:p>
          <w:p w:rsidR="008366C2" w:rsidRPr="00982D0C" w:rsidRDefault="008366C2" w:rsidP="00521BE5">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Как козлик маму искал</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Совершенствовать чувство ритма, такта, общую и мелкую моторику, фонематический слух; продолжать укреплять артикуляционный аппарат (учить расслаблять язык, развивать его подвижность, тянуть подъязычную связку); развивать продолжительность речевого выдоха; развивать мимические мышцы лица</w:t>
            </w:r>
          </w:p>
        </w:tc>
        <w:tc>
          <w:tcPr>
            <w:tcW w:w="3831" w:type="dxa"/>
          </w:tcPr>
          <w:p w:rsidR="008366C2" w:rsidRPr="00982D0C" w:rsidRDefault="008366C2" w:rsidP="006879EA">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Игра-вступление; мимическое упражнение; артикуляционная гимнастика; пальчиковая игра; динамическое упражнение; упражнение на дыхание; танец; стихи с движением; танец-импровизация; хоровод</w:t>
            </w:r>
            <w:proofErr w:type="gramEnd"/>
          </w:p>
        </w:tc>
        <w:tc>
          <w:tcPr>
            <w:tcW w:w="2757" w:type="dxa"/>
            <w:gridSpan w:val="2"/>
          </w:tcPr>
          <w:p w:rsidR="0058297D" w:rsidRPr="00982D0C" w:rsidRDefault="0058297D" w:rsidP="0058297D">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Игрушки: козлёнок, коза, корова,  овечка, поезд, маска козлёнка.</w:t>
            </w:r>
          </w:p>
          <w:p w:rsidR="008366C2" w:rsidRPr="00982D0C" w:rsidRDefault="008366C2" w:rsidP="00521BE5">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112E4F"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Паровозик из Ромашково</w:t>
            </w:r>
          </w:p>
          <w:p w:rsidR="0058297D" w:rsidRPr="00982D0C" w:rsidRDefault="0058297D" w:rsidP="0058297D">
            <w:pPr>
              <w:jc w:val="center"/>
              <w:rPr>
                <w:rFonts w:ascii="Times New Roman" w:hAnsi="Times New Roman"/>
                <w:color w:val="000000" w:themeColor="text1"/>
                <w:sz w:val="28"/>
                <w:szCs w:val="28"/>
              </w:rPr>
            </w:pPr>
            <w:r w:rsidRPr="00982D0C">
              <w:rPr>
                <w:rFonts w:ascii="Times New Roman" w:hAnsi="Times New Roman"/>
                <w:color w:val="000000" w:themeColor="text1"/>
                <w:sz w:val="28"/>
                <w:szCs w:val="28"/>
              </w:rPr>
              <w:t>(по мотивам сказки Г. Цыферова)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 xml:space="preserve">Совершенствовать умение двигаться ритмично в такт музыки; закреплять умение переключать внимание; укреплять речевой аппарат с помощью специальных упражнений (развивать подвижность кончика языка; продолжать развивать общую </w:t>
            </w:r>
            <w:r w:rsidRPr="00982D0C">
              <w:rPr>
                <w:rFonts w:ascii="Times New Roman" w:hAnsi="Times New Roman"/>
                <w:color w:val="000000" w:themeColor="text1"/>
                <w:sz w:val="28"/>
                <w:szCs w:val="28"/>
                <w:lang w:eastAsia="ru-RU"/>
              </w:rPr>
              <w:lastRenderedPageBreak/>
              <w:t>и мелкую моторику.</w:t>
            </w:r>
            <w:proofErr w:type="gramEnd"/>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lastRenderedPageBreak/>
              <w:t>Мимическое упражнение; динамическое упражнение; танец-импровизация; пальчиковая игра; ритмическая игра; артикуляционная гимнастика; подвижная игра.</w:t>
            </w:r>
          </w:p>
        </w:tc>
        <w:tc>
          <w:tcPr>
            <w:tcW w:w="2757" w:type="dxa"/>
            <w:gridSpan w:val="2"/>
          </w:tcPr>
          <w:p w:rsidR="0058297D" w:rsidRPr="00982D0C" w:rsidRDefault="0058297D" w:rsidP="0058297D">
            <w:pPr>
              <w:rPr>
                <w:rFonts w:ascii="Times New Roman" w:hAnsi="Times New Roman"/>
                <w:color w:val="000000" w:themeColor="text1"/>
                <w:sz w:val="28"/>
                <w:szCs w:val="28"/>
                <w:lang w:eastAsia="ru-RU"/>
              </w:rPr>
            </w:pPr>
            <w:proofErr w:type="gramStart"/>
            <w:r w:rsidRPr="00982D0C">
              <w:rPr>
                <w:rFonts w:ascii="Times New Roman" w:hAnsi="Times New Roman"/>
                <w:color w:val="000000" w:themeColor="text1"/>
                <w:sz w:val="28"/>
                <w:szCs w:val="28"/>
              </w:rPr>
              <w:t>Картинки к сказке; маска козлёнка, картинки:  журавль, кукушка,  синица, воробей, соловей.</w:t>
            </w:r>
            <w:proofErr w:type="gramEnd"/>
          </w:p>
          <w:p w:rsidR="00521BE5" w:rsidRPr="00982D0C" w:rsidRDefault="00521BE5"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DA643D"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Зайкина шубка</w:t>
            </w:r>
          </w:p>
          <w:p w:rsidR="0058297D" w:rsidRPr="00982D0C" w:rsidRDefault="0058297D" w:rsidP="006879EA">
            <w:pPr>
              <w:rPr>
                <w:rFonts w:ascii="Times New Roman" w:hAnsi="Times New Roman"/>
                <w:b/>
                <w:bCs/>
                <w:color w:val="000000" w:themeColor="text1"/>
                <w:sz w:val="28"/>
                <w:szCs w:val="28"/>
                <w:lang w:eastAsia="ru-RU"/>
              </w:rPr>
            </w:pPr>
            <w:r w:rsidRPr="00982D0C">
              <w:rPr>
                <w:rFonts w:ascii="Times New Roman" w:hAnsi="Times New Roman"/>
                <w:color w:val="000000" w:themeColor="text1"/>
                <w:sz w:val="28"/>
                <w:szCs w:val="28"/>
              </w:rPr>
              <w:t>(по стихотворению В. Степанова)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Уточнить знания детей по данной теме; продолжать вырабатывать чёткие координированные движения с речью; укреплять мышцы языка, развивать его гибкость и точность движений; развивать дыхательную мускулатуру; укреплять глазные мышцы; развивать внимание детей, продолжать учить расслабляться</w:t>
            </w: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Беседа; артикуляционная гимнастика; игровая зарядка; дыхательное упражнение; динамическое упражнение; подвижная игра; релаксация.</w:t>
            </w:r>
          </w:p>
        </w:tc>
        <w:tc>
          <w:tcPr>
            <w:tcW w:w="2757" w:type="dxa"/>
            <w:gridSpan w:val="2"/>
          </w:tcPr>
          <w:p w:rsidR="0058297D" w:rsidRPr="00982D0C" w:rsidRDefault="0058297D" w:rsidP="0058297D">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t>Фонограмма звуков весенних ручейков; игрушки:  белый зайчик, мишка,  белка, грач, жук, ёжик, подснежник,  маска воробья,  картинки:  журавль, кукушка,  синица, воробей,  соловей.</w:t>
            </w:r>
            <w:proofErr w:type="gramEnd"/>
          </w:p>
          <w:p w:rsidR="008366C2" w:rsidRPr="00982D0C" w:rsidRDefault="008366C2" w:rsidP="006879EA">
            <w:pPr>
              <w:rPr>
                <w:rFonts w:ascii="Times New Roman" w:hAnsi="Times New Roman"/>
                <w:color w:val="000000" w:themeColor="text1"/>
                <w:sz w:val="28"/>
                <w:szCs w:val="28"/>
              </w:rPr>
            </w:pP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Апрель</w:t>
            </w:r>
          </w:p>
        </w:tc>
        <w:tc>
          <w:tcPr>
            <w:tcW w:w="2123" w:type="dxa"/>
          </w:tcPr>
          <w:p w:rsidR="008366C2" w:rsidRPr="00982D0C" w:rsidRDefault="00DA643D"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Храбрый цыпленок</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 xml:space="preserve">Расширять лексический словарь детей; продолжать совершенствовать чёткие координированные движения с речью; укреплять круговую мышцу рта, жевательную мышцу, подвижность языка; вырабатывать длительную направленную воздушную струю; развивать мимические мышцы, внимание; учить детей расслабляться </w:t>
            </w:r>
          </w:p>
        </w:tc>
        <w:tc>
          <w:tcPr>
            <w:tcW w:w="3831" w:type="dxa"/>
          </w:tcPr>
          <w:p w:rsidR="008366C2" w:rsidRPr="00982D0C" w:rsidRDefault="008366C2" w:rsidP="007A1A92">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Беседа;  артикуляционная гимнастика; инсценировка; самомассаж; динамическое упражнение; подвижная игра; дыхательное упражнение; мимическое упражнение; пальчиковая игра; стихи с движением; самомассаж; релаксация.</w:t>
            </w:r>
            <w:proofErr w:type="gramEnd"/>
          </w:p>
        </w:tc>
        <w:tc>
          <w:tcPr>
            <w:tcW w:w="2757" w:type="dxa"/>
            <w:gridSpan w:val="2"/>
          </w:tcPr>
          <w:p w:rsidR="00521BE5" w:rsidRPr="00982D0C" w:rsidRDefault="0058297D" w:rsidP="0058297D">
            <w:pPr>
              <w:rPr>
                <w:rFonts w:ascii="Times New Roman" w:hAnsi="Times New Roman"/>
                <w:color w:val="000000" w:themeColor="text1"/>
                <w:sz w:val="28"/>
                <w:szCs w:val="28"/>
                <w:lang w:eastAsia="ru-RU"/>
              </w:rPr>
            </w:pPr>
            <w:proofErr w:type="gramStart"/>
            <w:r w:rsidRPr="00982D0C">
              <w:rPr>
                <w:rFonts w:ascii="Times New Roman" w:hAnsi="Times New Roman"/>
                <w:color w:val="000000" w:themeColor="text1"/>
                <w:sz w:val="28"/>
                <w:szCs w:val="28"/>
              </w:rPr>
              <w:t>Игрушки:  коза,   свинья,  петух, гусь, курица, цыплёнок,  киндер- яйцо,  маска цыплёнка,  фонограммы: пение птиц и песня «цыплята», картинки:  :  журавль, кукушка,  синица, воробей,  соловей.</w:t>
            </w:r>
            <w:proofErr w:type="gramEnd"/>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DA643D"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Мамы и малыши</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 xml:space="preserve">Расширять лексический словарь детей по теме; продолжать совершенствовать чёткие координированные, ритмичные движения с речью, умение переключаться; укреплять круговую </w:t>
            </w:r>
            <w:r w:rsidRPr="00982D0C">
              <w:rPr>
                <w:rFonts w:ascii="Times New Roman" w:hAnsi="Times New Roman"/>
                <w:color w:val="000000" w:themeColor="text1"/>
                <w:sz w:val="28"/>
                <w:szCs w:val="28"/>
                <w:lang w:eastAsia="ru-RU"/>
              </w:rPr>
              <w:lastRenderedPageBreak/>
              <w:t>мышцу рта, закреплять произношение звуков А</w:t>
            </w:r>
            <w:proofErr w:type="gramStart"/>
            <w:r w:rsidRPr="00982D0C">
              <w:rPr>
                <w:rFonts w:ascii="Times New Roman" w:hAnsi="Times New Roman"/>
                <w:color w:val="000000" w:themeColor="text1"/>
                <w:sz w:val="28"/>
                <w:szCs w:val="28"/>
                <w:lang w:eastAsia="ru-RU"/>
              </w:rPr>
              <w:t>,О</w:t>
            </w:r>
            <w:proofErr w:type="gramEnd"/>
            <w:r w:rsidRPr="00982D0C">
              <w:rPr>
                <w:rFonts w:ascii="Times New Roman" w:hAnsi="Times New Roman"/>
                <w:color w:val="000000" w:themeColor="text1"/>
                <w:sz w:val="28"/>
                <w:szCs w:val="28"/>
                <w:lang w:eastAsia="ru-RU"/>
              </w:rPr>
              <w:t>, И,Э; укреплять здоровье с помощью самомассажа.</w:t>
            </w:r>
          </w:p>
        </w:tc>
        <w:tc>
          <w:tcPr>
            <w:tcW w:w="3831" w:type="dxa"/>
          </w:tcPr>
          <w:p w:rsidR="008366C2" w:rsidRPr="00982D0C" w:rsidRDefault="008366C2" w:rsidP="007A1A92">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lastRenderedPageBreak/>
              <w:t xml:space="preserve">Беседа; динамическое упражнение;  ритмическое упражнение;  голосовое упражнение; танец-импровизация; артикуляционная гимнастика; </w:t>
            </w:r>
            <w:r w:rsidRPr="00982D0C">
              <w:rPr>
                <w:rFonts w:ascii="Times New Roman" w:hAnsi="Times New Roman"/>
                <w:color w:val="000000" w:themeColor="text1"/>
                <w:sz w:val="28"/>
                <w:szCs w:val="28"/>
                <w:lang w:eastAsia="ru-RU"/>
              </w:rPr>
              <w:lastRenderedPageBreak/>
              <w:t>подвижная игра; массаж пальцев;  марш.</w:t>
            </w:r>
            <w:proofErr w:type="gramEnd"/>
          </w:p>
        </w:tc>
        <w:tc>
          <w:tcPr>
            <w:tcW w:w="2757" w:type="dxa"/>
            <w:gridSpan w:val="2"/>
          </w:tcPr>
          <w:p w:rsidR="008366C2" w:rsidRPr="00982D0C" w:rsidRDefault="0058297D" w:rsidP="0058297D">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lastRenderedPageBreak/>
              <w:t xml:space="preserve">Фонограмма пьесы «Приход весны»,  игрушка петушок, сюжетные картинки: мамы и детёныши;  маска цыплёнка,  </w:t>
            </w:r>
            <w:r w:rsidRPr="00982D0C">
              <w:rPr>
                <w:rFonts w:ascii="Times New Roman" w:hAnsi="Times New Roman"/>
                <w:color w:val="000000" w:themeColor="text1"/>
                <w:sz w:val="28"/>
                <w:szCs w:val="28"/>
              </w:rPr>
              <w:lastRenderedPageBreak/>
              <w:t>детские музыкальные инструменты: погремушка, деревянные ложки, бубны;  картинки: журавль, кукушка,  синица, воробей,  соловей.</w:t>
            </w:r>
            <w:proofErr w:type="gramEnd"/>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DA643D"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Как петушок утро проспал</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Продолжать совершенствовать чёткие, ритмичные движения в соответствии с текстом, чувство ритма, такта, внимание, фантазию, фонематический слух, мелкую моторику; стимулировать движения нижней челюсти; развивать голосовые связки, уточнить произношение звука Р.</w:t>
            </w:r>
          </w:p>
        </w:tc>
        <w:tc>
          <w:tcPr>
            <w:tcW w:w="3831" w:type="dxa"/>
          </w:tcPr>
          <w:p w:rsidR="008366C2" w:rsidRPr="00982D0C" w:rsidRDefault="007A1A92" w:rsidP="007A1A92">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С</w:t>
            </w:r>
            <w:r w:rsidR="008366C2" w:rsidRPr="00982D0C">
              <w:rPr>
                <w:rFonts w:ascii="Times New Roman" w:hAnsi="Times New Roman"/>
                <w:color w:val="000000" w:themeColor="text1"/>
                <w:sz w:val="28"/>
                <w:szCs w:val="28"/>
                <w:lang w:eastAsia="ru-RU"/>
              </w:rPr>
              <w:t>тихи с движением; артикуляционная гимнастика; фонопедическое упражнение; подвижная игра; динамическое упражнение; игра-импровизация; ритмическое упражнение; массаж пальцев; танец с колечками.</w:t>
            </w:r>
            <w:proofErr w:type="gramEnd"/>
          </w:p>
        </w:tc>
        <w:tc>
          <w:tcPr>
            <w:tcW w:w="2757" w:type="dxa"/>
            <w:gridSpan w:val="2"/>
          </w:tcPr>
          <w:p w:rsidR="00521BE5" w:rsidRPr="00982D0C" w:rsidRDefault="0058297D" w:rsidP="006879EA">
            <w:pPr>
              <w:spacing w:line="338" w:lineRule="atLeast"/>
              <w:rPr>
                <w:rFonts w:ascii="Times New Roman" w:hAnsi="Times New Roman"/>
                <w:color w:val="000000" w:themeColor="text1"/>
                <w:sz w:val="28"/>
                <w:szCs w:val="28"/>
                <w:lang w:eastAsia="ru-RU"/>
              </w:rPr>
            </w:pPr>
            <w:proofErr w:type="gramStart"/>
            <w:r w:rsidRPr="00982D0C">
              <w:rPr>
                <w:rFonts w:ascii="Times New Roman" w:hAnsi="Times New Roman"/>
                <w:color w:val="000000" w:themeColor="text1"/>
                <w:sz w:val="28"/>
                <w:szCs w:val="28"/>
              </w:rPr>
              <w:t>Фонограмма чириканья воробьёв,  игрушки:  петушок, коза, баран, конь, свинья, курица, цыплёнок, солнце;  маска курочки и цыплёнка; детские музыкальные инструменты: погремушка, деревянные ложки, бубны.</w:t>
            </w:r>
            <w:proofErr w:type="gramEnd"/>
          </w:p>
        </w:tc>
      </w:tr>
      <w:tr w:rsidR="008366C2" w:rsidRPr="00982D0C" w:rsidTr="006879EA">
        <w:trPr>
          <w:trHeight w:val="136"/>
        </w:trPr>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DA643D" w:rsidP="006879EA">
            <w:pPr>
              <w:rPr>
                <w:rFonts w:ascii="Times New Roman" w:hAnsi="Times New Roman"/>
                <w:b/>
                <w:bCs/>
                <w:color w:val="000000" w:themeColor="text1"/>
                <w:sz w:val="28"/>
                <w:szCs w:val="28"/>
                <w:lang w:eastAsia="ru-RU"/>
              </w:rPr>
            </w:pPr>
            <w:r w:rsidRPr="00982D0C">
              <w:rPr>
                <w:rFonts w:ascii="Times New Roman" w:hAnsi="Times New Roman"/>
                <w:b/>
                <w:bCs/>
                <w:color w:val="000000" w:themeColor="text1"/>
                <w:sz w:val="28"/>
                <w:szCs w:val="28"/>
                <w:lang w:eastAsia="ru-RU"/>
              </w:rPr>
              <w:t xml:space="preserve"> Прогулка в весеннем лесу</w:t>
            </w:r>
          </w:p>
          <w:p w:rsidR="00873EA6" w:rsidRPr="00982D0C" w:rsidRDefault="00873EA6" w:rsidP="006879EA">
            <w:pPr>
              <w:rPr>
                <w:rFonts w:ascii="Times New Roman" w:hAnsi="Times New Roman"/>
                <w:b/>
                <w:bCs/>
                <w:color w:val="000000" w:themeColor="text1"/>
                <w:sz w:val="28"/>
                <w:szCs w:val="28"/>
                <w:lang w:eastAsia="ru-RU"/>
              </w:rPr>
            </w:pPr>
            <w:r w:rsidRPr="00982D0C">
              <w:rPr>
                <w:rFonts w:ascii="Times New Roman" w:hAnsi="Times New Roman"/>
                <w:color w:val="000000" w:themeColor="text1"/>
                <w:sz w:val="28"/>
                <w:szCs w:val="28"/>
              </w:rPr>
              <w:t>(по стихотворению М. Резанцева)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bCs/>
                <w:color w:val="000000" w:themeColor="text1"/>
                <w:sz w:val="28"/>
                <w:szCs w:val="28"/>
                <w:lang w:eastAsia="ru-RU"/>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 xml:space="preserve">Расширять лексический словарь детей по теме; уточнить произношение звука </w:t>
            </w:r>
            <w:proofErr w:type="gramStart"/>
            <w:r w:rsidRPr="00982D0C">
              <w:rPr>
                <w:rFonts w:ascii="Times New Roman" w:hAnsi="Times New Roman"/>
                <w:color w:val="000000" w:themeColor="text1"/>
                <w:sz w:val="28"/>
                <w:szCs w:val="28"/>
                <w:lang w:eastAsia="ru-RU"/>
              </w:rPr>
              <w:t>Ш</w:t>
            </w:r>
            <w:proofErr w:type="gramEnd"/>
            <w:r w:rsidRPr="00982D0C">
              <w:rPr>
                <w:rFonts w:ascii="Times New Roman" w:hAnsi="Times New Roman"/>
                <w:color w:val="000000" w:themeColor="text1"/>
                <w:sz w:val="28"/>
                <w:szCs w:val="28"/>
                <w:lang w:eastAsia="ru-RU"/>
              </w:rPr>
              <w:t>; укреплять глазные мышцы; продолжать развивать внимание, фонематический слух, чувство такта, ритма, общую и мелкую моторику.</w:t>
            </w:r>
          </w:p>
        </w:tc>
        <w:tc>
          <w:tcPr>
            <w:tcW w:w="3831" w:type="dxa"/>
          </w:tcPr>
          <w:p w:rsidR="008366C2" w:rsidRPr="00982D0C" w:rsidRDefault="008366C2" w:rsidP="007A1A92">
            <w:pPr>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lang w:eastAsia="ru-RU"/>
              </w:rPr>
              <w:t>Беседа; динамическое упражнение;  пальчиковая игра; ритмическая игра; игра на колокольчиках; танец; заучивание скороговорки; подвижная игра; ритмическая игра; подвижная игра.</w:t>
            </w:r>
            <w:proofErr w:type="gramEnd"/>
          </w:p>
        </w:tc>
        <w:tc>
          <w:tcPr>
            <w:tcW w:w="2757" w:type="dxa"/>
            <w:gridSpan w:val="2"/>
          </w:tcPr>
          <w:p w:rsidR="008366C2" w:rsidRPr="00982D0C" w:rsidRDefault="00873EA6" w:rsidP="00873EA6">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t xml:space="preserve">Игрушки:  птица, зайчик, белка, мишка,  картинки:  кукушка, голубь, петух, филин, рыба,  маска медведя, детские музыкальные </w:t>
            </w:r>
            <w:r w:rsidRPr="00982D0C">
              <w:rPr>
                <w:rFonts w:ascii="Times New Roman" w:hAnsi="Times New Roman"/>
                <w:color w:val="000000" w:themeColor="text1"/>
                <w:sz w:val="28"/>
                <w:szCs w:val="28"/>
              </w:rPr>
              <w:lastRenderedPageBreak/>
              <w:t>инструменты: погремушка, деревянные ложки, бубны.</w:t>
            </w:r>
            <w:proofErr w:type="gramEnd"/>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lastRenderedPageBreak/>
              <w:t>Май</w:t>
            </w:r>
          </w:p>
        </w:tc>
        <w:tc>
          <w:tcPr>
            <w:tcW w:w="2123" w:type="dxa"/>
          </w:tcPr>
          <w:p w:rsidR="008366C2" w:rsidRPr="00982D0C" w:rsidRDefault="00DA643D"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 xml:space="preserve"> Дела много у зверей</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Продолжать совершенствовать чёткие, ритмичные движения в соответствии с текстом, чувство ритма, такта, внимание, фантазию, фонематический слух, мелкую моторику; стимулировать движения нижней челюсти; развивать голосовые связки, уточнить произношение звука Л</w:t>
            </w:r>
          </w:p>
        </w:tc>
        <w:tc>
          <w:tcPr>
            <w:tcW w:w="3831" w:type="dxa"/>
          </w:tcPr>
          <w:p w:rsidR="008366C2" w:rsidRPr="00982D0C" w:rsidRDefault="008366C2" w:rsidP="007A1A92">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Беседа; артикуляционная гимнастика; игровая зарядка; дыхательное упражнение; динамическое упражнение; подвижная игра; релаксация.</w:t>
            </w:r>
          </w:p>
        </w:tc>
        <w:tc>
          <w:tcPr>
            <w:tcW w:w="2757" w:type="dxa"/>
            <w:gridSpan w:val="2"/>
          </w:tcPr>
          <w:p w:rsidR="008366C2" w:rsidRPr="00982D0C" w:rsidRDefault="00873EA6" w:rsidP="00873EA6">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Сюжетные картинки: звериные заботы; маска медведя, детские музыкальные инструменты: погремушка, деревянные ложки, бубны.</w:t>
            </w:r>
          </w:p>
        </w:tc>
      </w:tr>
      <w:tr w:rsidR="008366C2" w:rsidRPr="00982D0C" w:rsidTr="006879EA">
        <w:tc>
          <w:tcPr>
            <w:tcW w:w="1437" w:type="dxa"/>
            <w:gridSpan w:val="2"/>
          </w:tcPr>
          <w:p w:rsidR="008366C2" w:rsidRPr="00982D0C" w:rsidRDefault="008366C2" w:rsidP="006879EA">
            <w:pPr>
              <w:rPr>
                <w:rFonts w:ascii="Times New Roman" w:hAnsi="Times New Roman"/>
                <w:b/>
                <w:color w:val="000000" w:themeColor="text1"/>
                <w:sz w:val="28"/>
                <w:szCs w:val="28"/>
              </w:rPr>
            </w:pPr>
          </w:p>
        </w:tc>
        <w:tc>
          <w:tcPr>
            <w:tcW w:w="2123" w:type="dxa"/>
          </w:tcPr>
          <w:p w:rsidR="008366C2" w:rsidRPr="00982D0C" w:rsidRDefault="00DA643D"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 xml:space="preserve"> Чей это домик?</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2</w:t>
            </w:r>
          </w:p>
        </w:tc>
        <w:tc>
          <w:tcPr>
            <w:tcW w:w="4638" w:type="dxa"/>
          </w:tcPr>
          <w:p w:rsidR="008366C2" w:rsidRPr="00982D0C" w:rsidRDefault="008366C2" w:rsidP="006879EA">
            <w:pPr>
              <w:rPr>
                <w:rFonts w:ascii="Times New Roman" w:hAnsi="Times New Roman"/>
                <w:color w:val="000000" w:themeColor="text1"/>
                <w:sz w:val="28"/>
                <w:szCs w:val="28"/>
                <w:lang w:eastAsia="ru-RU"/>
              </w:rPr>
            </w:pPr>
            <w:proofErr w:type="gramStart"/>
            <w:r w:rsidRPr="00982D0C">
              <w:rPr>
                <w:rFonts w:ascii="Times New Roman" w:hAnsi="Times New Roman"/>
                <w:color w:val="000000" w:themeColor="text1"/>
                <w:sz w:val="28"/>
                <w:szCs w:val="28"/>
                <w:lang w:eastAsia="ru-RU"/>
              </w:rPr>
              <w:t>Совершенствовать умение двигаться ритмично в такт музыки; закреплять умение переключать внимание; укреплять речевой аппарат с помощью специальных упражнений (развивать подвижность кончика языка; продолжать развивать общую и мелкую моторику.</w:t>
            </w:r>
            <w:proofErr w:type="gramEnd"/>
          </w:p>
          <w:p w:rsidR="008366C2" w:rsidRPr="00982D0C" w:rsidRDefault="008366C2" w:rsidP="006879EA">
            <w:pPr>
              <w:rPr>
                <w:rFonts w:ascii="Times New Roman" w:hAnsi="Times New Roman"/>
                <w:color w:val="000000" w:themeColor="text1"/>
                <w:sz w:val="28"/>
                <w:szCs w:val="28"/>
                <w:lang w:eastAsia="ru-RU"/>
              </w:rPr>
            </w:pPr>
          </w:p>
          <w:p w:rsidR="008366C2" w:rsidRPr="00982D0C" w:rsidRDefault="008366C2" w:rsidP="006879EA">
            <w:pPr>
              <w:rPr>
                <w:rFonts w:ascii="Times New Roman" w:hAnsi="Times New Roman"/>
                <w:color w:val="000000" w:themeColor="text1"/>
                <w:sz w:val="28"/>
                <w:szCs w:val="28"/>
              </w:rPr>
            </w:pPr>
          </w:p>
        </w:tc>
        <w:tc>
          <w:tcPr>
            <w:tcW w:w="3831"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Беседа; артикуляционная гимнастика; игровая зарядка; дыхательное упражнение; динамическое упражнение;   подвижная игра; релаксация.</w:t>
            </w:r>
          </w:p>
        </w:tc>
        <w:tc>
          <w:tcPr>
            <w:tcW w:w="2757" w:type="dxa"/>
            <w:gridSpan w:val="2"/>
          </w:tcPr>
          <w:p w:rsidR="00873EA6" w:rsidRPr="00982D0C" w:rsidRDefault="00873EA6" w:rsidP="00873EA6">
            <w:pPr>
              <w:snapToGrid w:val="0"/>
              <w:rPr>
                <w:rFonts w:ascii="Times New Roman" w:hAnsi="Times New Roman"/>
                <w:color w:val="000000" w:themeColor="text1"/>
                <w:sz w:val="28"/>
                <w:szCs w:val="28"/>
              </w:rPr>
            </w:pPr>
            <w:proofErr w:type="gramStart"/>
            <w:r w:rsidRPr="00982D0C">
              <w:rPr>
                <w:rFonts w:ascii="Times New Roman" w:hAnsi="Times New Roman"/>
                <w:color w:val="000000" w:themeColor="text1"/>
                <w:sz w:val="28"/>
                <w:szCs w:val="28"/>
              </w:rPr>
              <w:t xml:space="preserve">Бутафорское дерево с гнездом на вершине; игрушки:  кролик, слон, гномик, рыбка, улитка, мишка,  птичка, маска  медведя. </w:t>
            </w:r>
            <w:proofErr w:type="gramEnd"/>
          </w:p>
          <w:p w:rsidR="008366C2" w:rsidRPr="00982D0C" w:rsidRDefault="008366C2" w:rsidP="006879EA">
            <w:pPr>
              <w:rPr>
                <w:rFonts w:ascii="Times New Roman" w:hAnsi="Times New Roman"/>
                <w:color w:val="000000" w:themeColor="text1"/>
                <w:sz w:val="28"/>
                <w:szCs w:val="28"/>
              </w:rPr>
            </w:pPr>
          </w:p>
        </w:tc>
      </w:tr>
      <w:tr w:rsidR="008366C2" w:rsidRPr="00982D0C" w:rsidTr="006879EA">
        <w:tblPrEx>
          <w:tblLook w:val="0000"/>
        </w:tblPrEx>
        <w:trPr>
          <w:trHeight w:val="1423"/>
        </w:trPr>
        <w:tc>
          <w:tcPr>
            <w:tcW w:w="1427" w:type="dxa"/>
          </w:tcPr>
          <w:p w:rsidR="008366C2" w:rsidRPr="00982D0C" w:rsidRDefault="008366C2" w:rsidP="006879EA">
            <w:pPr>
              <w:rPr>
                <w:rFonts w:ascii="Times New Roman" w:hAnsi="Times New Roman"/>
                <w:color w:val="000000" w:themeColor="text1"/>
                <w:sz w:val="28"/>
                <w:szCs w:val="28"/>
              </w:rPr>
            </w:pPr>
          </w:p>
        </w:tc>
        <w:tc>
          <w:tcPr>
            <w:tcW w:w="2133" w:type="dxa"/>
            <w:gridSpan w:val="2"/>
          </w:tcPr>
          <w:p w:rsidR="008366C2" w:rsidRPr="00982D0C" w:rsidRDefault="00DA643D"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 xml:space="preserve"> Пароходик</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2</w:t>
            </w:r>
          </w:p>
        </w:tc>
        <w:tc>
          <w:tcPr>
            <w:tcW w:w="4638" w:type="dxa"/>
          </w:tcPr>
          <w:p w:rsidR="008366C2" w:rsidRPr="00982D0C" w:rsidRDefault="008366C2" w:rsidP="006879EA">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t xml:space="preserve">Расширять лексический словарь детей; продолжать совершенствовать чёткие координированные движения с речью; укреплять круговую мышцу рта, жевательную мышцу, подвижность языка; вырабатывать </w:t>
            </w:r>
            <w:r w:rsidRPr="00982D0C">
              <w:rPr>
                <w:rFonts w:ascii="Times New Roman" w:hAnsi="Times New Roman"/>
                <w:color w:val="000000" w:themeColor="text1"/>
                <w:sz w:val="28"/>
                <w:szCs w:val="28"/>
                <w:lang w:eastAsia="ru-RU"/>
              </w:rPr>
              <w:lastRenderedPageBreak/>
              <w:t>длительную направленную воздушную струю; развивать мимические мышцы,   учить детей расслабляться</w:t>
            </w:r>
          </w:p>
        </w:tc>
        <w:tc>
          <w:tcPr>
            <w:tcW w:w="3837" w:type="dxa"/>
            <w:gridSpan w:val="2"/>
          </w:tcPr>
          <w:p w:rsidR="008366C2" w:rsidRPr="00982D0C" w:rsidRDefault="008366C2" w:rsidP="007A1A92">
            <w:pPr>
              <w:rPr>
                <w:rFonts w:ascii="Times New Roman" w:hAnsi="Times New Roman"/>
                <w:color w:val="000000" w:themeColor="text1"/>
                <w:sz w:val="28"/>
                <w:szCs w:val="28"/>
              </w:rPr>
            </w:pPr>
            <w:r w:rsidRPr="00982D0C">
              <w:rPr>
                <w:rFonts w:ascii="Times New Roman" w:hAnsi="Times New Roman"/>
                <w:color w:val="000000" w:themeColor="text1"/>
                <w:sz w:val="28"/>
                <w:szCs w:val="28"/>
                <w:lang w:eastAsia="ru-RU"/>
              </w:rPr>
              <w:lastRenderedPageBreak/>
              <w:t>Мимическое упражнение; динамическое упражнение; танец-импровизация; пальчиковая игра; ритмическая игра; артикуляционная гимнастика</w:t>
            </w:r>
            <w:r w:rsidR="007A1A92" w:rsidRPr="00982D0C">
              <w:rPr>
                <w:rFonts w:ascii="Times New Roman" w:hAnsi="Times New Roman"/>
                <w:color w:val="000000" w:themeColor="text1"/>
                <w:sz w:val="28"/>
                <w:szCs w:val="28"/>
                <w:lang w:eastAsia="ru-RU"/>
              </w:rPr>
              <w:t xml:space="preserve">, </w:t>
            </w:r>
            <w:r w:rsidRPr="00982D0C">
              <w:rPr>
                <w:rFonts w:ascii="Times New Roman" w:hAnsi="Times New Roman"/>
                <w:color w:val="000000" w:themeColor="text1"/>
                <w:sz w:val="28"/>
                <w:szCs w:val="28"/>
                <w:lang w:eastAsia="ru-RU"/>
              </w:rPr>
              <w:t xml:space="preserve"> подвижная игра.</w:t>
            </w:r>
          </w:p>
        </w:tc>
        <w:tc>
          <w:tcPr>
            <w:tcW w:w="2751" w:type="dxa"/>
          </w:tcPr>
          <w:p w:rsidR="00873EA6" w:rsidRPr="00982D0C" w:rsidRDefault="00873EA6" w:rsidP="00873EA6">
            <w:pPr>
              <w:snapToGrid w:val="0"/>
              <w:rPr>
                <w:rFonts w:ascii="Times New Roman" w:hAnsi="Times New Roman"/>
                <w:color w:val="000000" w:themeColor="text1"/>
                <w:sz w:val="28"/>
                <w:szCs w:val="28"/>
              </w:rPr>
            </w:pPr>
            <w:r w:rsidRPr="00982D0C">
              <w:rPr>
                <w:rFonts w:ascii="Times New Roman" w:hAnsi="Times New Roman"/>
                <w:color w:val="000000" w:themeColor="text1"/>
                <w:sz w:val="28"/>
                <w:szCs w:val="28"/>
              </w:rPr>
              <w:t>Игрушки: пароход,  кукла,  зайчик, синичка, улитка, рыбка, мишка, маска  медведя.</w:t>
            </w:r>
          </w:p>
          <w:p w:rsidR="008366C2" w:rsidRPr="00982D0C" w:rsidRDefault="008366C2" w:rsidP="006879EA">
            <w:pPr>
              <w:rPr>
                <w:rFonts w:ascii="Times New Roman" w:hAnsi="Times New Roman"/>
                <w:b/>
                <w:color w:val="000000" w:themeColor="text1"/>
                <w:sz w:val="28"/>
                <w:szCs w:val="28"/>
              </w:rPr>
            </w:pPr>
          </w:p>
        </w:tc>
      </w:tr>
      <w:tr w:rsidR="008366C2" w:rsidRPr="00982D0C" w:rsidTr="006879EA">
        <w:tblPrEx>
          <w:tblLook w:val="0000"/>
        </w:tblPrEx>
        <w:trPr>
          <w:trHeight w:val="1596"/>
        </w:trPr>
        <w:tc>
          <w:tcPr>
            <w:tcW w:w="1427" w:type="dxa"/>
          </w:tcPr>
          <w:p w:rsidR="008366C2" w:rsidRPr="00982D0C" w:rsidRDefault="008366C2" w:rsidP="006879EA">
            <w:pPr>
              <w:rPr>
                <w:rFonts w:ascii="Times New Roman" w:hAnsi="Times New Roman"/>
                <w:color w:val="000000" w:themeColor="text1"/>
                <w:sz w:val="28"/>
                <w:szCs w:val="28"/>
              </w:rPr>
            </w:pPr>
          </w:p>
        </w:tc>
        <w:tc>
          <w:tcPr>
            <w:tcW w:w="2133" w:type="dxa"/>
            <w:gridSpan w:val="2"/>
          </w:tcPr>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 xml:space="preserve"> Диагностика</w:t>
            </w:r>
          </w:p>
          <w:p w:rsidR="008366C2" w:rsidRPr="00982D0C" w:rsidRDefault="008366C2" w:rsidP="006879EA">
            <w:pPr>
              <w:rPr>
                <w:rFonts w:ascii="Times New Roman" w:hAnsi="Times New Roman"/>
                <w:b/>
                <w:color w:val="000000" w:themeColor="text1"/>
                <w:sz w:val="28"/>
                <w:szCs w:val="28"/>
              </w:rPr>
            </w:pPr>
            <w:r w:rsidRPr="00982D0C">
              <w:rPr>
                <w:rFonts w:ascii="Times New Roman" w:hAnsi="Times New Roman"/>
                <w:b/>
                <w:color w:val="000000" w:themeColor="text1"/>
                <w:sz w:val="28"/>
                <w:szCs w:val="28"/>
              </w:rPr>
              <w:t>1</w:t>
            </w:r>
          </w:p>
        </w:tc>
        <w:tc>
          <w:tcPr>
            <w:tcW w:w="4638" w:type="dxa"/>
          </w:tcPr>
          <w:p w:rsidR="008366C2" w:rsidRPr="00982D0C" w:rsidRDefault="008366C2" w:rsidP="006879EA">
            <w:pPr>
              <w:rPr>
                <w:rFonts w:ascii="Times New Roman" w:hAnsi="Times New Roman"/>
                <w:color w:val="000000" w:themeColor="text1"/>
                <w:sz w:val="28"/>
                <w:szCs w:val="28"/>
              </w:rPr>
            </w:pPr>
          </w:p>
        </w:tc>
        <w:tc>
          <w:tcPr>
            <w:tcW w:w="3837" w:type="dxa"/>
            <w:gridSpan w:val="2"/>
          </w:tcPr>
          <w:p w:rsidR="008366C2" w:rsidRPr="00982D0C" w:rsidRDefault="008366C2" w:rsidP="006879EA">
            <w:pPr>
              <w:rPr>
                <w:rFonts w:ascii="Times New Roman" w:hAnsi="Times New Roman"/>
                <w:color w:val="000000" w:themeColor="text1"/>
                <w:sz w:val="28"/>
                <w:szCs w:val="28"/>
              </w:rPr>
            </w:pPr>
          </w:p>
        </w:tc>
        <w:tc>
          <w:tcPr>
            <w:tcW w:w="2751" w:type="dxa"/>
          </w:tcPr>
          <w:p w:rsidR="008366C2" w:rsidRPr="00982D0C" w:rsidRDefault="008366C2" w:rsidP="006879EA">
            <w:pPr>
              <w:rPr>
                <w:rFonts w:ascii="Times New Roman" w:hAnsi="Times New Roman"/>
                <w:color w:val="000000" w:themeColor="text1"/>
                <w:sz w:val="28"/>
                <w:szCs w:val="28"/>
              </w:rPr>
            </w:pPr>
          </w:p>
        </w:tc>
      </w:tr>
    </w:tbl>
    <w:p w:rsidR="009A4DAD" w:rsidRPr="00982D0C" w:rsidRDefault="009A4DAD" w:rsidP="00DB4BEA">
      <w:pPr>
        <w:pStyle w:val="2"/>
        <w:keepLines w:val="0"/>
        <w:spacing w:before="0"/>
        <w:jc w:val="both"/>
        <w:rPr>
          <w:rFonts w:ascii="Times New Roman" w:eastAsia="Times New Roman" w:hAnsi="Times New Roman" w:cs="Times New Roman"/>
          <w:b w:val="0"/>
          <w:bCs w:val="0"/>
          <w:color w:val="000000" w:themeColor="text1"/>
          <w:sz w:val="28"/>
          <w:szCs w:val="28"/>
          <w:lang w:eastAsia="en-US"/>
        </w:rPr>
      </w:pPr>
      <w:bookmarkStart w:id="1" w:name="_Toc147641572"/>
    </w:p>
    <w:p w:rsidR="00982D0C" w:rsidRDefault="00982D0C" w:rsidP="00DB4BEA">
      <w:pPr>
        <w:pStyle w:val="2"/>
        <w:keepLines w:val="0"/>
        <w:spacing w:before="0"/>
        <w:jc w:val="both"/>
        <w:rPr>
          <w:rFonts w:ascii="Times New Roman" w:hAnsi="Times New Roman" w:cs="Times New Roman"/>
          <w:color w:val="000000" w:themeColor="text1"/>
          <w:sz w:val="28"/>
          <w:szCs w:val="28"/>
        </w:rPr>
      </w:pPr>
    </w:p>
    <w:p w:rsidR="00982D0C" w:rsidRDefault="00982D0C" w:rsidP="00DB4BEA">
      <w:pPr>
        <w:pStyle w:val="2"/>
        <w:keepLines w:val="0"/>
        <w:spacing w:before="0"/>
        <w:jc w:val="both"/>
        <w:rPr>
          <w:rFonts w:ascii="Times New Roman" w:hAnsi="Times New Roman" w:cs="Times New Roman"/>
          <w:color w:val="000000" w:themeColor="text1"/>
          <w:sz w:val="28"/>
          <w:szCs w:val="28"/>
        </w:rPr>
      </w:pPr>
    </w:p>
    <w:p w:rsidR="00982D0C" w:rsidRDefault="00982D0C" w:rsidP="00982D0C">
      <w:pPr>
        <w:rPr>
          <w:lang w:eastAsia="ru-RU"/>
        </w:rPr>
      </w:pPr>
    </w:p>
    <w:p w:rsidR="00982D0C" w:rsidRDefault="00982D0C" w:rsidP="00982D0C">
      <w:pPr>
        <w:rPr>
          <w:lang w:eastAsia="ru-RU"/>
        </w:rPr>
      </w:pPr>
    </w:p>
    <w:p w:rsidR="00982D0C" w:rsidRDefault="00982D0C" w:rsidP="00982D0C">
      <w:pPr>
        <w:rPr>
          <w:lang w:eastAsia="ru-RU"/>
        </w:rPr>
      </w:pPr>
    </w:p>
    <w:p w:rsidR="00982D0C" w:rsidRDefault="00982D0C" w:rsidP="00982D0C">
      <w:pPr>
        <w:rPr>
          <w:lang w:eastAsia="ru-RU"/>
        </w:rPr>
      </w:pPr>
    </w:p>
    <w:p w:rsidR="00982D0C" w:rsidRDefault="00982D0C" w:rsidP="00982D0C">
      <w:pPr>
        <w:rPr>
          <w:lang w:eastAsia="ru-RU"/>
        </w:rPr>
      </w:pPr>
    </w:p>
    <w:p w:rsidR="00982D0C" w:rsidRDefault="00982D0C" w:rsidP="00982D0C">
      <w:pPr>
        <w:rPr>
          <w:lang w:eastAsia="ru-RU"/>
        </w:rPr>
      </w:pPr>
    </w:p>
    <w:p w:rsidR="00982D0C" w:rsidRDefault="00982D0C" w:rsidP="00982D0C">
      <w:pPr>
        <w:rPr>
          <w:lang w:eastAsia="ru-RU"/>
        </w:rPr>
      </w:pPr>
    </w:p>
    <w:p w:rsidR="00982D0C" w:rsidRDefault="00982D0C" w:rsidP="00982D0C">
      <w:pPr>
        <w:rPr>
          <w:lang w:eastAsia="ru-RU"/>
        </w:rPr>
      </w:pPr>
    </w:p>
    <w:p w:rsidR="00982D0C" w:rsidRDefault="00982D0C" w:rsidP="00982D0C">
      <w:pPr>
        <w:rPr>
          <w:lang w:eastAsia="ru-RU"/>
        </w:rPr>
      </w:pPr>
    </w:p>
    <w:p w:rsidR="008B66B5" w:rsidRDefault="008B66B5" w:rsidP="00982D0C">
      <w:pPr>
        <w:rPr>
          <w:lang w:eastAsia="ru-RU"/>
        </w:rPr>
      </w:pPr>
    </w:p>
    <w:p w:rsidR="008B66B5" w:rsidRPr="00982D0C" w:rsidRDefault="008B66B5" w:rsidP="00982D0C">
      <w:pPr>
        <w:rPr>
          <w:lang w:eastAsia="ru-RU"/>
        </w:rPr>
      </w:pPr>
    </w:p>
    <w:p w:rsidR="00982D0C" w:rsidRDefault="00982D0C" w:rsidP="00DB4BEA">
      <w:pPr>
        <w:pStyle w:val="2"/>
        <w:keepLines w:val="0"/>
        <w:spacing w:before="0"/>
        <w:jc w:val="both"/>
        <w:rPr>
          <w:rFonts w:ascii="Times New Roman" w:hAnsi="Times New Roman" w:cs="Times New Roman"/>
          <w:color w:val="000000" w:themeColor="text1"/>
          <w:sz w:val="28"/>
          <w:szCs w:val="28"/>
        </w:rPr>
      </w:pPr>
    </w:p>
    <w:p w:rsidR="00DB4BEA" w:rsidRPr="00DF5C97" w:rsidRDefault="00DB4BEA" w:rsidP="00DB4BEA">
      <w:pPr>
        <w:pStyle w:val="2"/>
        <w:keepLines w:val="0"/>
        <w:spacing w:before="0"/>
        <w:jc w:val="both"/>
        <w:rPr>
          <w:rFonts w:ascii="Times New Roman" w:hAnsi="Times New Roman" w:cs="Times New Roman"/>
          <w:color w:val="000000" w:themeColor="text1"/>
          <w:sz w:val="28"/>
          <w:szCs w:val="28"/>
        </w:rPr>
      </w:pPr>
      <w:r w:rsidRPr="00982D0C">
        <w:rPr>
          <w:rFonts w:ascii="Times New Roman" w:hAnsi="Times New Roman" w:cs="Times New Roman"/>
          <w:color w:val="000000" w:themeColor="text1"/>
          <w:sz w:val="28"/>
          <w:szCs w:val="28"/>
        </w:rPr>
        <w:t>Методика выявления уровня развития чувства ритма (разработана на основе методик А.Н. Зиминой</w:t>
      </w:r>
      <w:r w:rsidRPr="00DF5C97">
        <w:rPr>
          <w:rFonts w:ascii="Times New Roman" w:hAnsi="Times New Roman" w:cs="Times New Roman"/>
          <w:color w:val="000000" w:themeColor="text1"/>
          <w:sz w:val="28"/>
          <w:szCs w:val="28"/>
        </w:rPr>
        <w:t xml:space="preserve"> и  А.И. Бурениной).</w:t>
      </w:r>
      <w:bookmarkEnd w:id="1"/>
    </w:p>
    <w:p w:rsidR="00DB4BEA" w:rsidRPr="00DF5C97" w:rsidRDefault="00DB4BEA" w:rsidP="00DB4BEA">
      <w:pPr>
        <w:rPr>
          <w:rFonts w:ascii="Times New Roman" w:hAnsi="Times New Roman"/>
          <w:sz w:val="28"/>
          <w:szCs w:val="28"/>
        </w:rPr>
      </w:pP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u w:val="single"/>
        </w:rPr>
        <w:t>Цель:</w:t>
      </w:r>
      <w:r w:rsidRPr="00DF5C97">
        <w:rPr>
          <w:rFonts w:ascii="Times New Roman" w:hAnsi="Times New Roman"/>
          <w:color w:val="000000" w:themeColor="text1"/>
          <w:sz w:val="28"/>
          <w:szCs w:val="28"/>
        </w:rPr>
        <w:t xml:space="preserve"> выявление уровня  развития чувства ритма.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u w:val="single"/>
        </w:rPr>
        <w:t>Проведение:</w:t>
      </w:r>
      <w:r w:rsidRPr="00DF5C97">
        <w:rPr>
          <w:rFonts w:ascii="Times New Roman" w:hAnsi="Times New Roman"/>
          <w:color w:val="000000" w:themeColor="text1"/>
          <w:sz w:val="28"/>
          <w:szCs w:val="28"/>
        </w:rPr>
        <w:t xml:space="preserve"> наблюдение за детьми в процессе выполнения специально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подобранных заданий. </w:t>
      </w:r>
    </w:p>
    <w:p w:rsidR="00DB4BEA" w:rsidRPr="00DF5C97" w:rsidRDefault="00DB4BEA" w:rsidP="00DB4BEA">
      <w:pPr>
        <w:pStyle w:val="3"/>
        <w:spacing w:before="0"/>
        <w:jc w:val="both"/>
        <w:rPr>
          <w:rFonts w:ascii="Times New Roman" w:hAnsi="Times New Roman" w:cs="Times New Roman"/>
          <w:color w:val="000000" w:themeColor="text1"/>
          <w:sz w:val="28"/>
          <w:szCs w:val="28"/>
        </w:rPr>
      </w:pPr>
      <w:bookmarkStart w:id="2" w:name="_Toc147641574"/>
      <w:r w:rsidRPr="00DF5C97">
        <w:rPr>
          <w:rFonts w:ascii="Times New Roman" w:hAnsi="Times New Roman" w:cs="Times New Roman"/>
          <w:color w:val="000000" w:themeColor="text1"/>
          <w:sz w:val="28"/>
          <w:szCs w:val="28"/>
        </w:rPr>
        <w:t xml:space="preserve"> Средний  дошкольный возраст.</w:t>
      </w:r>
      <w:bookmarkEnd w:id="2"/>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 xml:space="preserve">Критерии уровня развития чувства ритма: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u w:val="single"/>
        </w:rPr>
        <w:t xml:space="preserve">1. Движение.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i/>
          <w:color w:val="000000" w:themeColor="text1"/>
          <w:sz w:val="28"/>
          <w:szCs w:val="28"/>
        </w:rPr>
        <w:t xml:space="preserve">  1) передача в движении характера знакомого музыкального произведения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i/>
          <w:color w:val="000000" w:themeColor="text1"/>
          <w:sz w:val="28"/>
          <w:szCs w:val="28"/>
        </w:rPr>
        <w:t xml:space="preserve">      (3-х частная форма):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высокий</w:t>
      </w:r>
      <w:r w:rsidRPr="00DF5C97">
        <w:rPr>
          <w:rFonts w:ascii="Times New Roman" w:hAnsi="Times New Roman"/>
          <w:color w:val="000000" w:themeColor="text1"/>
          <w:sz w:val="28"/>
          <w:szCs w:val="28"/>
        </w:rPr>
        <w:t xml:space="preserve"> – ребёнок самостоятельно, чётко производит смену движений,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движения  соответствуют характеру музыки;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t>средний</w:t>
      </w:r>
      <w:proofErr w:type="gramEnd"/>
      <w:r w:rsidRPr="00DF5C97">
        <w:rPr>
          <w:rFonts w:ascii="Times New Roman" w:hAnsi="Times New Roman"/>
          <w:color w:val="000000" w:themeColor="text1"/>
          <w:sz w:val="28"/>
          <w:szCs w:val="28"/>
        </w:rPr>
        <w:t xml:space="preserve"> – производит смену движений с запаздыванием (по показу других  детей), движения соответствуют характеру музыки;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t>низкий</w:t>
      </w:r>
      <w:proofErr w:type="gramEnd"/>
      <w:r w:rsidRPr="00DF5C97">
        <w:rPr>
          <w:rFonts w:ascii="Times New Roman" w:hAnsi="Times New Roman"/>
          <w:color w:val="000000" w:themeColor="text1"/>
          <w:sz w:val="28"/>
          <w:szCs w:val="28"/>
        </w:rPr>
        <w:t xml:space="preserve"> –  смену движений производит с запаздыванием, движения не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соответствуют характеру музыки.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w:t>
      </w:r>
      <w:r w:rsidRPr="00DF5C97">
        <w:rPr>
          <w:rFonts w:ascii="Times New Roman" w:hAnsi="Times New Roman"/>
          <w:i/>
          <w:color w:val="000000" w:themeColor="text1"/>
          <w:sz w:val="28"/>
          <w:szCs w:val="28"/>
        </w:rPr>
        <w:t xml:space="preserve">2) передача в движении характера незнакомого музыкального произведения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i/>
          <w:color w:val="000000" w:themeColor="text1"/>
          <w:sz w:val="28"/>
          <w:szCs w:val="28"/>
        </w:rPr>
        <w:t xml:space="preserve">      (фрагмента) после предварительного прослушивания: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lastRenderedPageBreak/>
        <w:t>высокий</w:t>
      </w:r>
      <w:proofErr w:type="gramEnd"/>
      <w:r w:rsidRPr="00DF5C97">
        <w:rPr>
          <w:rFonts w:ascii="Times New Roman" w:hAnsi="Times New Roman"/>
          <w:color w:val="000000" w:themeColor="text1"/>
          <w:sz w:val="28"/>
          <w:szCs w:val="28"/>
        </w:rPr>
        <w:t xml:space="preserve"> – движения соответствуют характеру музыки, эмоциональное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выполнение движений;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t>средний</w:t>
      </w:r>
      <w:proofErr w:type="gramEnd"/>
      <w:r w:rsidRPr="00DF5C97">
        <w:rPr>
          <w:rFonts w:ascii="Times New Roman" w:hAnsi="Times New Roman"/>
          <w:color w:val="000000" w:themeColor="text1"/>
          <w:sz w:val="28"/>
          <w:szCs w:val="28"/>
        </w:rPr>
        <w:t xml:space="preserve"> -  движения соответствуют характеру музыки, но недостаточная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эмоциональность при выполнении движений;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t>низкий</w:t>
      </w:r>
      <w:proofErr w:type="gramEnd"/>
      <w:r w:rsidRPr="00DF5C97">
        <w:rPr>
          <w:rFonts w:ascii="Times New Roman" w:hAnsi="Times New Roman"/>
          <w:color w:val="000000" w:themeColor="text1"/>
          <w:sz w:val="28"/>
          <w:szCs w:val="28"/>
        </w:rPr>
        <w:t xml:space="preserve">  –  движения не соответствуют музыке, отсутствие эмоций при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color w:val="000000" w:themeColor="text1"/>
          <w:sz w:val="28"/>
          <w:szCs w:val="28"/>
        </w:rPr>
        <w:t>движении</w:t>
      </w:r>
      <w:proofErr w:type="gramEnd"/>
      <w:r w:rsidRPr="00DF5C97">
        <w:rPr>
          <w:rFonts w:ascii="Times New Roman" w:hAnsi="Times New Roman"/>
          <w:color w:val="000000" w:themeColor="text1"/>
          <w:sz w:val="28"/>
          <w:szCs w:val="28"/>
        </w:rPr>
        <w:t xml:space="preserve">.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w:t>
      </w:r>
      <w:r w:rsidRPr="00DF5C97">
        <w:rPr>
          <w:rFonts w:ascii="Times New Roman" w:hAnsi="Times New Roman"/>
          <w:i/>
          <w:color w:val="000000" w:themeColor="text1"/>
          <w:sz w:val="28"/>
          <w:szCs w:val="28"/>
        </w:rPr>
        <w:t xml:space="preserve">3) соответствие ритма движений ритму музыки: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t>высокий</w:t>
      </w:r>
      <w:proofErr w:type="gramEnd"/>
      <w:r w:rsidRPr="00DF5C97">
        <w:rPr>
          <w:rFonts w:ascii="Times New Roman" w:hAnsi="Times New Roman"/>
          <w:color w:val="000000" w:themeColor="text1"/>
          <w:sz w:val="28"/>
          <w:szCs w:val="28"/>
        </w:rPr>
        <w:t xml:space="preserve"> – чёткое выполнение движений;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t>средний</w:t>
      </w:r>
      <w:proofErr w:type="gramEnd"/>
      <w:r w:rsidRPr="00DF5C97">
        <w:rPr>
          <w:rFonts w:ascii="Times New Roman" w:hAnsi="Times New Roman"/>
          <w:color w:val="000000" w:themeColor="text1"/>
          <w:sz w:val="28"/>
          <w:szCs w:val="28"/>
        </w:rPr>
        <w:t xml:space="preserve"> – выполнение движений с ошибками;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t>низкий</w:t>
      </w:r>
      <w:proofErr w:type="gramEnd"/>
      <w:r w:rsidRPr="00DF5C97">
        <w:rPr>
          <w:rFonts w:ascii="Times New Roman" w:hAnsi="Times New Roman"/>
          <w:color w:val="000000" w:themeColor="text1"/>
          <w:sz w:val="28"/>
          <w:szCs w:val="28"/>
        </w:rPr>
        <w:t xml:space="preserve">  – движение выполняется не ритмично.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w:t>
      </w:r>
      <w:r w:rsidRPr="00DF5C97">
        <w:rPr>
          <w:rFonts w:ascii="Times New Roman" w:hAnsi="Times New Roman"/>
          <w:i/>
          <w:color w:val="000000" w:themeColor="text1"/>
          <w:sz w:val="28"/>
          <w:szCs w:val="28"/>
        </w:rPr>
        <w:t xml:space="preserve">4) координация движений и внимание («ритмическое эхо со </w:t>
      </w:r>
      <w:proofErr w:type="gramStart"/>
      <w:r w:rsidRPr="00DF5C97">
        <w:rPr>
          <w:rFonts w:ascii="Times New Roman" w:hAnsi="Times New Roman"/>
          <w:i/>
          <w:color w:val="000000" w:themeColor="text1"/>
          <w:sz w:val="28"/>
          <w:szCs w:val="28"/>
        </w:rPr>
        <w:t>звучащими</w:t>
      </w:r>
      <w:proofErr w:type="gramEnd"/>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i/>
          <w:color w:val="000000" w:themeColor="text1"/>
          <w:sz w:val="28"/>
          <w:szCs w:val="28"/>
        </w:rPr>
        <w:t xml:space="preserve">      жестами»):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высокий</w:t>
      </w:r>
      <w:r w:rsidRPr="00DF5C97">
        <w:rPr>
          <w:rFonts w:ascii="Times New Roman" w:hAnsi="Times New Roman"/>
          <w:color w:val="000000" w:themeColor="text1"/>
          <w:sz w:val="28"/>
          <w:szCs w:val="28"/>
        </w:rPr>
        <w:t xml:space="preserve"> – ребёнок выполняет все движения без ошибок;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t>средний</w:t>
      </w:r>
      <w:proofErr w:type="gramEnd"/>
      <w:r w:rsidRPr="00DF5C97">
        <w:rPr>
          <w:rFonts w:ascii="Times New Roman" w:hAnsi="Times New Roman"/>
          <w:color w:val="000000" w:themeColor="text1"/>
          <w:sz w:val="28"/>
          <w:szCs w:val="28"/>
        </w:rPr>
        <w:t xml:space="preserve"> – допускает 1-2 ошибки;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t>низкий</w:t>
      </w:r>
      <w:proofErr w:type="gramEnd"/>
      <w:r w:rsidRPr="00DF5C97">
        <w:rPr>
          <w:rFonts w:ascii="Times New Roman" w:hAnsi="Times New Roman"/>
          <w:color w:val="000000" w:themeColor="text1"/>
          <w:sz w:val="28"/>
          <w:szCs w:val="28"/>
        </w:rPr>
        <w:t xml:space="preserve">  –  не справляется с заданием.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w:t>
      </w:r>
      <w:r w:rsidRPr="00DF5C97">
        <w:rPr>
          <w:rFonts w:ascii="Times New Roman" w:hAnsi="Times New Roman"/>
          <w:b/>
          <w:i/>
          <w:color w:val="000000" w:themeColor="text1"/>
          <w:sz w:val="28"/>
          <w:szCs w:val="28"/>
          <w:u w:val="single"/>
        </w:rPr>
        <w:t xml:space="preserve">2. Воспроизведение ритма.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i/>
          <w:color w:val="000000" w:themeColor="text1"/>
          <w:sz w:val="28"/>
          <w:szCs w:val="28"/>
        </w:rPr>
        <w:t xml:space="preserve">1) воспроизведение ритма знакомой песни под своё пение: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lastRenderedPageBreak/>
        <w:t>высокий</w:t>
      </w:r>
      <w:r w:rsidRPr="00DF5C97">
        <w:rPr>
          <w:rFonts w:ascii="Times New Roman" w:hAnsi="Times New Roman"/>
          <w:color w:val="000000" w:themeColor="text1"/>
          <w:sz w:val="28"/>
          <w:szCs w:val="28"/>
        </w:rPr>
        <w:t xml:space="preserve"> – ребёнок точно воспроизводит ритмической рисунок знакомой песни;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средний</w:t>
      </w:r>
      <w:r w:rsidRPr="00DF5C97">
        <w:rPr>
          <w:rFonts w:ascii="Times New Roman" w:hAnsi="Times New Roman"/>
          <w:color w:val="000000" w:themeColor="text1"/>
          <w:sz w:val="28"/>
          <w:szCs w:val="28"/>
        </w:rPr>
        <w:t xml:space="preserve"> – воспроизводит ритм песни с 1-2 ошибками;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низкий</w:t>
      </w:r>
      <w:r w:rsidRPr="00DF5C97">
        <w:rPr>
          <w:rFonts w:ascii="Times New Roman" w:hAnsi="Times New Roman"/>
          <w:color w:val="000000" w:themeColor="text1"/>
          <w:sz w:val="28"/>
          <w:szCs w:val="28"/>
        </w:rPr>
        <w:t xml:space="preserve"> – неверно воспроизводит ритм песни.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w:t>
      </w:r>
      <w:r w:rsidRPr="00DF5C97">
        <w:rPr>
          <w:rFonts w:ascii="Times New Roman" w:hAnsi="Times New Roman"/>
          <w:i/>
          <w:color w:val="000000" w:themeColor="text1"/>
          <w:sz w:val="28"/>
          <w:szCs w:val="28"/>
        </w:rPr>
        <w:t xml:space="preserve">2) воспроизведение ритма мелодии, сыгранной педагогом на инструменте: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 xml:space="preserve"> высокий</w:t>
      </w:r>
      <w:r w:rsidRPr="00DF5C97">
        <w:rPr>
          <w:rFonts w:ascii="Times New Roman" w:hAnsi="Times New Roman"/>
          <w:color w:val="000000" w:themeColor="text1"/>
          <w:sz w:val="28"/>
          <w:szCs w:val="28"/>
        </w:rPr>
        <w:t xml:space="preserve"> – ребёнок точно воспроизводит ритмической рисунок мелодии;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средний</w:t>
      </w:r>
      <w:r w:rsidRPr="00DF5C97">
        <w:rPr>
          <w:rFonts w:ascii="Times New Roman" w:hAnsi="Times New Roman"/>
          <w:color w:val="000000" w:themeColor="text1"/>
          <w:sz w:val="28"/>
          <w:szCs w:val="28"/>
        </w:rPr>
        <w:t xml:space="preserve"> – воспроизводит ритм песни с ошибками;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 xml:space="preserve"> низкий</w:t>
      </w:r>
      <w:r w:rsidRPr="00DF5C97">
        <w:rPr>
          <w:rFonts w:ascii="Times New Roman" w:hAnsi="Times New Roman"/>
          <w:color w:val="000000" w:themeColor="text1"/>
          <w:sz w:val="28"/>
          <w:szCs w:val="28"/>
        </w:rPr>
        <w:t xml:space="preserve">  – неверно воспроизводит ритм песни.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w:t>
      </w:r>
      <w:r w:rsidRPr="00DF5C97">
        <w:rPr>
          <w:rFonts w:ascii="Times New Roman" w:hAnsi="Times New Roman"/>
          <w:i/>
          <w:color w:val="000000" w:themeColor="text1"/>
          <w:sz w:val="28"/>
          <w:szCs w:val="28"/>
        </w:rPr>
        <w:t xml:space="preserve">3) воспроизведение ритма песни шагами: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высокий</w:t>
      </w:r>
      <w:r w:rsidRPr="00DF5C97">
        <w:rPr>
          <w:rFonts w:ascii="Times New Roman" w:hAnsi="Times New Roman"/>
          <w:color w:val="000000" w:themeColor="text1"/>
          <w:sz w:val="28"/>
          <w:szCs w:val="28"/>
        </w:rPr>
        <w:t xml:space="preserve"> – верно воспроизводит ритм песни шагами на месте и по залу;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средний</w:t>
      </w:r>
      <w:r w:rsidRPr="00DF5C97">
        <w:rPr>
          <w:rFonts w:ascii="Times New Roman" w:hAnsi="Times New Roman"/>
          <w:color w:val="000000" w:themeColor="text1"/>
          <w:sz w:val="28"/>
          <w:szCs w:val="28"/>
        </w:rPr>
        <w:t xml:space="preserve"> – верно воспроизводит ритм песни шагами на месте;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t>низкий</w:t>
      </w:r>
      <w:proofErr w:type="gramEnd"/>
      <w:r w:rsidRPr="00DF5C97">
        <w:rPr>
          <w:rFonts w:ascii="Times New Roman" w:hAnsi="Times New Roman"/>
          <w:color w:val="000000" w:themeColor="text1"/>
          <w:sz w:val="28"/>
          <w:szCs w:val="28"/>
        </w:rPr>
        <w:t xml:space="preserve"> –  допускает много ошибок или не справляется с заданием.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w:t>
      </w:r>
      <w:r w:rsidRPr="00DF5C97">
        <w:rPr>
          <w:rFonts w:ascii="Times New Roman" w:hAnsi="Times New Roman"/>
          <w:i/>
          <w:color w:val="000000" w:themeColor="text1"/>
          <w:sz w:val="28"/>
          <w:szCs w:val="28"/>
        </w:rPr>
        <w:t xml:space="preserve">4) воспроизведение ритмических рисунков в хлопках или </w:t>
      </w:r>
      <w:proofErr w:type="gramStart"/>
      <w:r w:rsidRPr="00DF5C97">
        <w:rPr>
          <w:rFonts w:ascii="Times New Roman" w:hAnsi="Times New Roman"/>
          <w:i/>
          <w:color w:val="000000" w:themeColor="text1"/>
          <w:sz w:val="28"/>
          <w:szCs w:val="28"/>
        </w:rPr>
        <w:t>на</w:t>
      </w:r>
      <w:proofErr w:type="gramEnd"/>
      <w:r w:rsidRPr="00DF5C97">
        <w:rPr>
          <w:rFonts w:ascii="Times New Roman" w:hAnsi="Times New Roman"/>
          <w:i/>
          <w:color w:val="000000" w:themeColor="text1"/>
          <w:sz w:val="28"/>
          <w:szCs w:val="28"/>
        </w:rPr>
        <w:t xml:space="preserve"> ударных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i/>
          <w:color w:val="000000" w:themeColor="text1"/>
          <w:sz w:val="28"/>
          <w:szCs w:val="28"/>
        </w:rPr>
        <w:t>инструментах</w:t>
      </w:r>
      <w:proofErr w:type="gramEnd"/>
      <w:r w:rsidRPr="00DF5C97">
        <w:rPr>
          <w:rFonts w:ascii="Times New Roman" w:hAnsi="Times New Roman"/>
          <w:i/>
          <w:color w:val="000000" w:themeColor="text1"/>
          <w:sz w:val="28"/>
          <w:szCs w:val="28"/>
        </w:rPr>
        <w:t xml:space="preserve"> («ритмическое эхо»):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высокий</w:t>
      </w:r>
      <w:r w:rsidRPr="00DF5C97">
        <w:rPr>
          <w:rFonts w:ascii="Times New Roman" w:hAnsi="Times New Roman"/>
          <w:color w:val="000000" w:themeColor="text1"/>
          <w:sz w:val="28"/>
          <w:szCs w:val="28"/>
        </w:rPr>
        <w:t xml:space="preserve"> – ребёнок воспроизводит ритмический рисунок без ошибок;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средний</w:t>
      </w:r>
      <w:r w:rsidRPr="00DF5C97">
        <w:rPr>
          <w:rFonts w:ascii="Times New Roman" w:hAnsi="Times New Roman"/>
          <w:color w:val="000000" w:themeColor="text1"/>
          <w:sz w:val="28"/>
          <w:szCs w:val="28"/>
        </w:rPr>
        <w:t xml:space="preserve">– </w:t>
      </w:r>
      <w:proofErr w:type="gramStart"/>
      <w:r w:rsidRPr="00DF5C97">
        <w:rPr>
          <w:rFonts w:ascii="Times New Roman" w:hAnsi="Times New Roman"/>
          <w:color w:val="000000" w:themeColor="text1"/>
          <w:sz w:val="28"/>
          <w:szCs w:val="28"/>
        </w:rPr>
        <w:t>до</w:t>
      </w:r>
      <w:proofErr w:type="gramEnd"/>
      <w:r w:rsidRPr="00DF5C97">
        <w:rPr>
          <w:rFonts w:ascii="Times New Roman" w:hAnsi="Times New Roman"/>
          <w:color w:val="000000" w:themeColor="text1"/>
          <w:sz w:val="28"/>
          <w:szCs w:val="28"/>
        </w:rPr>
        <w:t xml:space="preserve">пускает 2-3 ошибки;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низкий</w:t>
      </w:r>
      <w:r w:rsidRPr="00DF5C97">
        <w:rPr>
          <w:rFonts w:ascii="Times New Roman" w:hAnsi="Times New Roman"/>
          <w:color w:val="000000" w:themeColor="text1"/>
          <w:sz w:val="28"/>
          <w:szCs w:val="28"/>
        </w:rPr>
        <w:t xml:space="preserve">  – </w:t>
      </w:r>
      <w:proofErr w:type="gramStart"/>
      <w:r w:rsidRPr="00DF5C97">
        <w:rPr>
          <w:rFonts w:ascii="Times New Roman" w:hAnsi="Times New Roman"/>
          <w:color w:val="000000" w:themeColor="text1"/>
          <w:sz w:val="28"/>
          <w:szCs w:val="28"/>
        </w:rPr>
        <w:t>не верно</w:t>
      </w:r>
      <w:proofErr w:type="gramEnd"/>
      <w:r w:rsidRPr="00DF5C97">
        <w:rPr>
          <w:rFonts w:ascii="Times New Roman" w:hAnsi="Times New Roman"/>
          <w:color w:val="000000" w:themeColor="text1"/>
          <w:sz w:val="28"/>
          <w:szCs w:val="28"/>
        </w:rPr>
        <w:t xml:space="preserve"> воспроизводит ритмический рисунок.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w:t>
      </w:r>
      <w:r w:rsidRPr="00DF5C97">
        <w:rPr>
          <w:rFonts w:ascii="Times New Roman" w:hAnsi="Times New Roman"/>
          <w:b/>
          <w:i/>
          <w:color w:val="000000" w:themeColor="text1"/>
          <w:sz w:val="28"/>
          <w:szCs w:val="28"/>
          <w:u w:val="single"/>
        </w:rPr>
        <w:t xml:space="preserve">3. Творчество.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i/>
          <w:color w:val="000000" w:themeColor="text1"/>
          <w:sz w:val="28"/>
          <w:szCs w:val="28"/>
        </w:rPr>
        <w:lastRenderedPageBreak/>
        <w:t xml:space="preserve">  1) сочинение ритмических рисунков: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высокий</w:t>
      </w:r>
      <w:r w:rsidRPr="00DF5C97">
        <w:rPr>
          <w:rFonts w:ascii="Times New Roman" w:hAnsi="Times New Roman"/>
          <w:color w:val="000000" w:themeColor="text1"/>
          <w:sz w:val="28"/>
          <w:szCs w:val="28"/>
        </w:rPr>
        <w:t xml:space="preserve"> – ребёнок сам сочиняет и оригинальные ритмически рисунки; </w:t>
      </w:r>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b/>
          <w:i/>
          <w:color w:val="000000" w:themeColor="text1"/>
          <w:sz w:val="28"/>
          <w:szCs w:val="28"/>
        </w:rPr>
        <w:t>средний</w:t>
      </w:r>
      <w:proofErr w:type="gramEnd"/>
      <w:r w:rsidRPr="00DF5C97">
        <w:rPr>
          <w:rFonts w:ascii="Times New Roman" w:hAnsi="Times New Roman"/>
          <w:color w:val="000000" w:themeColor="text1"/>
          <w:sz w:val="28"/>
          <w:szCs w:val="28"/>
        </w:rPr>
        <w:t xml:space="preserve"> – использует стандартные ритмические рисунки;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низкий</w:t>
      </w:r>
      <w:r w:rsidRPr="00DF5C97">
        <w:rPr>
          <w:rFonts w:ascii="Times New Roman" w:hAnsi="Times New Roman"/>
          <w:color w:val="000000" w:themeColor="text1"/>
          <w:sz w:val="28"/>
          <w:szCs w:val="28"/>
        </w:rPr>
        <w:t xml:space="preserve">– </w:t>
      </w:r>
      <w:proofErr w:type="gramStart"/>
      <w:r w:rsidRPr="00DF5C97">
        <w:rPr>
          <w:rFonts w:ascii="Times New Roman" w:hAnsi="Times New Roman"/>
          <w:color w:val="000000" w:themeColor="text1"/>
          <w:sz w:val="28"/>
          <w:szCs w:val="28"/>
        </w:rPr>
        <w:t>не</w:t>
      </w:r>
      <w:proofErr w:type="gramEnd"/>
      <w:r w:rsidRPr="00DF5C97">
        <w:rPr>
          <w:rFonts w:ascii="Times New Roman" w:hAnsi="Times New Roman"/>
          <w:color w:val="000000" w:themeColor="text1"/>
          <w:sz w:val="28"/>
          <w:szCs w:val="28"/>
        </w:rPr>
        <w:t xml:space="preserve"> справляется с заданием.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w:t>
      </w:r>
      <w:r w:rsidRPr="00DF5C97">
        <w:rPr>
          <w:rFonts w:ascii="Times New Roman" w:hAnsi="Times New Roman"/>
          <w:i/>
          <w:color w:val="000000" w:themeColor="text1"/>
          <w:sz w:val="28"/>
          <w:szCs w:val="28"/>
        </w:rPr>
        <w:t xml:space="preserve">2)  танцевальное: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высокий</w:t>
      </w:r>
      <w:r w:rsidRPr="00DF5C97">
        <w:rPr>
          <w:rFonts w:ascii="Times New Roman" w:hAnsi="Times New Roman"/>
          <w:color w:val="000000" w:themeColor="text1"/>
          <w:sz w:val="28"/>
          <w:szCs w:val="28"/>
        </w:rPr>
        <w:t xml:space="preserve"> – ребёнок чувствует характер музыки, ритм, передаёт это </w:t>
      </w:r>
      <w:proofErr w:type="gramStart"/>
      <w:r w:rsidRPr="00DF5C97">
        <w:rPr>
          <w:rFonts w:ascii="Times New Roman" w:hAnsi="Times New Roman"/>
          <w:color w:val="000000" w:themeColor="text1"/>
          <w:sz w:val="28"/>
          <w:szCs w:val="28"/>
        </w:rPr>
        <w:t>в</w:t>
      </w:r>
      <w:proofErr w:type="gramEnd"/>
    </w:p>
    <w:p w:rsidR="00DB4BEA" w:rsidRPr="00DF5C97" w:rsidRDefault="00DB4BEA" w:rsidP="00DB4BEA">
      <w:pPr>
        <w:jc w:val="both"/>
        <w:rPr>
          <w:rFonts w:ascii="Times New Roman" w:hAnsi="Times New Roman"/>
          <w:color w:val="000000" w:themeColor="text1"/>
          <w:sz w:val="28"/>
          <w:szCs w:val="28"/>
        </w:rPr>
      </w:pPr>
      <w:proofErr w:type="gramStart"/>
      <w:r w:rsidRPr="00DF5C97">
        <w:rPr>
          <w:rFonts w:ascii="Times New Roman" w:hAnsi="Times New Roman"/>
          <w:color w:val="000000" w:themeColor="text1"/>
          <w:sz w:val="28"/>
          <w:szCs w:val="28"/>
        </w:rPr>
        <w:t>движении</w:t>
      </w:r>
      <w:proofErr w:type="gramEnd"/>
      <w:r w:rsidRPr="00DF5C97">
        <w:rPr>
          <w:rFonts w:ascii="Times New Roman" w:hAnsi="Times New Roman"/>
          <w:color w:val="000000" w:themeColor="text1"/>
          <w:sz w:val="28"/>
          <w:szCs w:val="28"/>
        </w:rPr>
        <w:t xml:space="preserve">; самостоятельно использует знакомые движения или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color w:val="000000" w:themeColor="text1"/>
          <w:sz w:val="28"/>
          <w:szCs w:val="28"/>
        </w:rPr>
        <w:t xml:space="preserve">                        придумывает свои; движения выразительны;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средний</w:t>
      </w:r>
      <w:r w:rsidRPr="00DF5C97">
        <w:rPr>
          <w:rFonts w:ascii="Times New Roman" w:hAnsi="Times New Roman"/>
          <w:color w:val="000000" w:themeColor="text1"/>
          <w:sz w:val="28"/>
          <w:szCs w:val="28"/>
        </w:rPr>
        <w:t xml:space="preserve"> – чувствует общий ритм музыки, повторяет движения за другими,  движения соответствуют характеру музыки; </w:t>
      </w:r>
    </w:p>
    <w:p w:rsidR="00DB4BEA" w:rsidRPr="00DF5C97" w:rsidRDefault="00DB4BEA" w:rsidP="00DB4BEA">
      <w:pPr>
        <w:jc w:val="both"/>
        <w:rPr>
          <w:rFonts w:ascii="Times New Roman" w:hAnsi="Times New Roman"/>
          <w:color w:val="000000" w:themeColor="text1"/>
          <w:sz w:val="28"/>
          <w:szCs w:val="28"/>
        </w:rPr>
      </w:pPr>
      <w:r w:rsidRPr="00DF5C97">
        <w:rPr>
          <w:rFonts w:ascii="Times New Roman" w:hAnsi="Times New Roman"/>
          <w:b/>
          <w:i/>
          <w:color w:val="000000" w:themeColor="text1"/>
          <w:sz w:val="28"/>
          <w:szCs w:val="28"/>
        </w:rPr>
        <w:t>низкий</w:t>
      </w:r>
      <w:r w:rsidRPr="00DF5C97">
        <w:rPr>
          <w:rFonts w:ascii="Times New Roman" w:hAnsi="Times New Roman"/>
          <w:color w:val="000000" w:themeColor="text1"/>
          <w:sz w:val="28"/>
          <w:szCs w:val="28"/>
        </w:rPr>
        <w:t xml:space="preserve"> –  не чувствует характер музыки, движения не соответствуют музыке.</w:t>
      </w:r>
    </w:p>
    <w:p w:rsidR="00DB4BEA" w:rsidRPr="00DF5C97" w:rsidRDefault="00DB4BEA" w:rsidP="00DB4BEA">
      <w:pPr>
        <w:jc w:val="both"/>
        <w:rPr>
          <w:rFonts w:ascii="Times New Roman" w:hAnsi="Times New Roman"/>
          <w:color w:val="000000" w:themeColor="text1"/>
          <w:sz w:val="28"/>
          <w:szCs w:val="28"/>
        </w:rPr>
      </w:pPr>
    </w:p>
    <w:p w:rsidR="00DB4BEA" w:rsidRPr="00DF5C97" w:rsidRDefault="00DB4BEA" w:rsidP="00DB4BEA">
      <w:pPr>
        <w:pStyle w:val="1"/>
        <w:spacing w:before="0" w:beforeAutospacing="0" w:after="0"/>
        <w:jc w:val="center"/>
        <w:rPr>
          <w:rFonts w:ascii="Times New Roman" w:hAnsi="Times New Roman" w:cs="Times New Roman"/>
          <w:b w:val="0"/>
          <w:color w:val="auto"/>
        </w:rPr>
      </w:pPr>
    </w:p>
    <w:p w:rsidR="00984DFF" w:rsidRPr="00DF5C97" w:rsidRDefault="00984DFF" w:rsidP="00DB4BEA">
      <w:pPr>
        <w:pStyle w:val="1"/>
        <w:spacing w:before="0" w:beforeAutospacing="0" w:after="0"/>
        <w:jc w:val="center"/>
        <w:rPr>
          <w:rFonts w:ascii="Times New Roman" w:hAnsi="Times New Roman" w:cs="Times New Roman"/>
          <w:b w:val="0"/>
          <w:color w:val="auto"/>
        </w:rPr>
      </w:pPr>
    </w:p>
    <w:p w:rsidR="00984DFF" w:rsidRPr="00DF5C97" w:rsidRDefault="00984DFF" w:rsidP="00DB4BEA">
      <w:pPr>
        <w:pStyle w:val="1"/>
        <w:spacing w:before="0" w:beforeAutospacing="0" w:after="0"/>
        <w:jc w:val="center"/>
        <w:rPr>
          <w:rFonts w:ascii="Times New Roman" w:hAnsi="Times New Roman" w:cs="Times New Roman"/>
          <w:b w:val="0"/>
          <w:color w:val="auto"/>
        </w:rPr>
      </w:pPr>
    </w:p>
    <w:p w:rsidR="00984DFF" w:rsidRPr="00DF5C97" w:rsidRDefault="00984DFF" w:rsidP="00DB4BEA">
      <w:pPr>
        <w:pStyle w:val="1"/>
        <w:spacing w:before="0" w:beforeAutospacing="0" w:after="0"/>
        <w:jc w:val="center"/>
        <w:rPr>
          <w:rFonts w:ascii="Times New Roman" w:hAnsi="Times New Roman" w:cs="Times New Roman"/>
          <w:b w:val="0"/>
          <w:color w:val="auto"/>
        </w:rPr>
      </w:pPr>
    </w:p>
    <w:p w:rsidR="00984DFF" w:rsidRPr="00DF5C97" w:rsidRDefault="00984DFF" w:rsidP="00DB4BEA">
      <w:pPr>
        <w:pStyle w:val="1"/>
        <w:spacing w:before="0" w:beforeAutospacing="0" w:after="0"/>
        <w:jc w:val="center"/>
        <w:rPr>
          <w:rFonts w:ascii="Times New Roman" w:hAnsi="Times New Roman" w:cs="Times New Roman"/>
          <w:b w:val="0"/>
          <w:color w:val="auto"/>
        </w:rPr>
      </w:pPr>
    </w:p>
    <w:p w:rsidR="00984DFF" w:rsidRDefault="00984DFF" w:rsidP="00DB4BEA">
      <w:pPr>
        <w:pStyle w:val="1"/>
        <w:spacing w:before="0" w:beforeAutospacing="0" w:after="0"/>
        <w:jc w:val="center"/>
        <w:rPr>
          <w:rFonts w:ascii="Times New Roman" w:hAnsi="Times New Roman" w:cs="Times New Roman"/>
          <w:b w:val="0"/>
          <w:color w:val="auto"/>
        </w:rPr>
      </w:pPr>
    </w:p>
    <w:p w:rsidR="008B66B5" w:rsidRDefault="008B66B5" w:rsidP="00DB4BEA">
      <w:pPr>
        <w:pStyle w:val="1"/>
        <w:spacing w:before="0" w:beforeAutospacing="0" w:after="0"/>
        <w:jc w:val="center"/>
        <w:rPr>
          <w:rFonts w:ascii="Times New Roman" w:hAnsi="Times New Roman" w:cs="Times New Roman"/>
          <w:b w:val="0"/>
          <w:color w:val="auto"/>
        </w:rPr>
      </w:pPr>
    </w:p>
    <w:p w:rsidR="00982D0C" w:rsidRDefault="00982D0C" w:rsidP="00DB4BEA">
      <w:pPr>
        <w:pStyle w:val="1"/>
        <w:spacing w:before="0" w:beforeAutospacing="0" w:after="0"/>
        <w:jc w:val="center"/>
        <w:rPr>
          <w:rFonts w:ascii="Times New Roman" w:hAnsi="Times New Roman" w:cs="Times New Roman"/>
          <w:b w:val="0"/>
          <w:color w:val="auto"/>
        </w:rPr>
      </w:pPr>
    </w:p>
    <w:p w:rsidR="00982D0C" w:rsidRPr="00DF5C97" w:rsidRDefault="00982D0C" w:rsidP="00DB4BEA">
      <w:pPr>
        <w:pStyle w:val="1"/>
        <w:spacing w:before="0" w:beforeAutospacing="0" w:after="0"/>
        <w:jc w:val="center"/>
        <w:rPr>
          <w:rFonts w:ascii="Times New Roman" w:hAnsi="Times New Roman" w:cs="Times New Roman"/>
          <w:b w:val="0"/>
          <w:color w:val="auto"/>
        </w:rPr>
      </w:pPr>
    </w:p>
    <w:p w:rsidR="00984DFF" w:rsidRPr="00DF5C97" w:rsidRDefault="00984DFF" w:rsidP="00DB4BEA">
      <w:pPr>
        <w:pStyle w:val="1"/>
        <w:spacing w:before="0" w:beforeAutospacing="0" w:after="0"/>
        <w:jc w:val="center"/>
        <w:rPr>
          <w:rFonts w:ascii="Times New Roman" w:hAnsi="Times New Roman" w:cs="Times New Roman"/>
          <w:b w:val="0"/>
          <w:color w:val="auto"/>
        </w:rPr>
      </w:pPr>
    </w:p>
    <w:p w:rsidR="00F11C4C" w:rsidRPr="00DF5C97" w:rsidRDefault="00F11C4C" w:rsidP="00905C1F">
      <w:pPr>
        <w:rPr>
          <w:rFonts w:ascii="Times New Roman" w:hAnsi="Times New Roman"/>
          <w:sz w:val="28"/>
          <w:szCs w:val="28"/>
        </w:rPr>
      </w:pPr>
    </w:p>
    <w:sectPr w:rsidR="00F11C4C" w:rsidRPr="00DF5C97" w:rsidSect="00982D0C">
      <w:pgSz w:w="16838" w:h="11906" w:orient="landscape"/>
      <w:pgMar w:top="720" w:right="720" w:bottom="720" w:left="720"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6B5" w:rsidRDefault="008B66B5" w:rsidP="0082479B">
      <w:pPr>
        <w:spacing w:after="0" w:line="240" w:lineRule="auto"/>
      </w:pPr>
      <w:r>
        <w:separator/>
      </w:r>
    </w:p>
  </w:endnote>
  <w:endnote w:type="continuationSeparator" w:id="1">
    <w:p w:rsidR="008B66B5" w:rsidRDefault="008B66B5" w:rsidP="008247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04891"/>
      <w:docPartObj>
        <w:docPartGallery w:val="Page Numbers (Bottom of Page)"/>
        <w:docPartUnique/>
      </w:docPartObj>
    </w:sdtPr>
    <w:sdtContent>
      <w:p w:rsidR="008B66B5" w:rsidRDefault="008B66B5">
        <w:pPr>
          <w:pStyle w:val="ab"/>
          <w:jc w:val="center"/>
        </w:pPr>
        <w:fldSimple w:instr=" PAGE   \* MERGEFORMAT ">
          <w:r w:rsidR="00E30714">
            <w:rPr>
              <w:noProof/>
            </w:rPr>
            <w:t>41</w:t>
          </w:r>
        </w:fldSimple>
      </w:p>
    </w:sdtContent>
  </w:sdt>
  <w:p w:rsidR="008B66B5" w:rsidRDefault="008B66B5">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6B5" w:rsidRDefault="008B66B5" w:rsidP="0082479B">
      <w:pPr>
        <w:spacing w:after="0" w:line="240" w:lineRule="auto"/>
      </w:pPr>
      <w:r>
        <w:separator/>
      </w:r>
    </w:p>
  </w:footnote>
  <w:footnote w:type="continuationSeparator" w:id="1">
    <w:p w:rsidR="008B66B5" w:rsidRDefault="008B66B5" w:rsidP="008247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suff w:val="nothing"/>
      <w:lvlText w:val="%1."/>
      <w:lvlJc w:val="left"/>
      <w:pPr>
        <w:tabs>
          <w:tab w:val="num" w:pos="851"/>
        </w:tabs>
        <w:ind w:left="851" w:firstLine="0"/>
      </w:pPr>
    </w:lvl>
    <w:lvl w:ilvl="1">
      <w:start w:val="1"/>
      <w:numFmt w:val="decimal"/>
      <w:lvlText w:val="%2."/>
      <w:lvlJc w:val="left"/>
      <w:pPr>
        <w:tabs>
          <w:tab w:val="num" w:pos="2265"/>
        </w:tabs>
        <w:ind w:left="2265" w:hanging="283"/>
      </w:pPr>
    </w:lvl>
    <w:lvl w:ilvl="2">
      <w:start w:val="1"/>
      <w:numFmt w:val="decimal"/>
      <w:lvlText w:val="%3."/>
      <w:lvlJc w:val="left"/>
      <w:pPr>
        <w:tabs>
          <w:tab w:val="num" w:pos="2972"/>
        </w:tabs>
        <w:ind w:left="2972" w:hanging="283"/>
      </w:pPr>
    </w:lvl>
    <w:lvl w:ilvl="3">
      <w:start w:val="1"/>
      <w:numFmt w:val="decimal"/>
      <w:lvlText w:val="%4."/>
      <w:lvlJc w:val="left"/>
      <w:pPr>
        <w:tabs>
          <w:tab w:val="num" w:pos="3679"/>
        </w:tabs>
        <w:ind w:left="3679" w:hanging="283"/>
      </w:pPr>
    </w:lvl>
    <w:lvl w:ilvl="4">
      <w:start w:val="1"/>
      <w:numFmt w:val="decimal"/>
      <w:lvlText w:val="%5."/>
      <w:lvlJc w:val="left"/>
      <w:pPr>
        <w:tabs>
          <w:tab w:val="num" w:pos="4386"/>
        </w:tabs>
        <w:ind w:left="4386" w:hanging="283"/>
      </w:pPr>
    </w:lvl>
    <w:lvl w:ilvl="5">
      <w:start w:val="1"/>
      <w:numFmt w:val="decimal"/>
      <w:lvlText w:val="%6."/>
      <w:lvlJc w:val="left"/>
      <w:pPr>
        <w:tabs>
          <w:tab w:val="num" w:pos="5093"/>
        </w:tabs>
        <w:ind w:left="5093" w:hanging="283"/>
      </w:pPr>
    </w:lvl>
    <w:lvl w:ilvl="6">
      <w:start w:val="1"/>
      <w:numFmt w:val="decimal"/>
      <w:lvlText w:val="%7."/>
      <w:lvlJc w:val="left"/>
      <w:pPr>
        <w:tabs>
          <w:tab w:val="num" w:pos="5800"/>
        </w:tabs>
        <w:ind w:left="5800" w:hanging="283"/>
      </w:pPr>
    </w:lvl>
    <w:lvl w:ilvl="7">
      <w:start w:val="1"/>
      <w:numFmt w:val="decimal"/>
      <w:lvlText w:val="%8."/>
      <w:lvlJc w:val="left"/>
      <w:pPr>
        <w:tabs>
          <w:tab w:val="num" w:pos="6507"/>
        </w:tabs>
        <w:ind w:left="6507" w:hanging="283"/>
      </w:pPr>
    </w:lvl>
    <w:lvl w:ilvl="8">
      <w:start w:val="1"/>
      <w:numFmt w:val="decimal"/>
      <w:lvlText w:val="%9."/>
      <w:lvlJc w:val="left"/>
      <w:pPr>
        <w:tabs>
          <w:tab w:val="num" w:pos="7214"/>
        </w:tabs>
        <w:ind w:left="7214" w:hanging="283"/>
      </w:pPr>
    </w:lvl>
  </w:abstractNum>
  <w:abstractNum w:abstractNumId="1">
    <w:nsid w:val="00000005"/>
    <w:multiLevelType w:val="multilevel"/>
    <w:tmpl w:val="CFC0833A"/>
    <w:name w:val="WW8Num5"/>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rPr>
        <w:b/>
      </w:r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4E322CB"/>
    <w:multiLevelType w:val="hybridMultilevel"/>
    <w:tmpl w:val="777AF53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C07FCC"/>
    <w:multiLevelType w:val="hybridMultilevel"/>
    <w:tmpl w:val="33F25376"/>
    <w:lvl w:ilvl="0" w:tplc="0419000B">
      <w:start w:val="1"/>
      <w:numFmt w:val="bullet"/>
      <w:lvlText w:val=""/>
      <w:lvlJc w:val="left"/>
      <w:pPr>
        <w:ind w:left="387" w:hanging="360"/>
      </w:pPr>
      <w:rPr>
        <w:rFonts w:ascii="Wingdings" w:hAnsi="Wingdings" w:hint="default"/>
      </w:rPr>
    </w:lvl>
    <w:lvl w:ilvl="1" w:tplc="04190003" w:tentative="1">
      <w:start w:val="1"/>
      <w:numFmt w:val="bullet"/>
      <w:lvlText w:val="o"/>
      <w:lvlJc w:val="left"/>
      <w:pPr>
        <w:ind w:left="1107" w:hanging="360"/>
      </w:pPr>
      <w:rPr>
        <w:rFonts w:ascii="Courier New" w:hAnsi="Courier New" w:cs="Courier New" w:hint="default"/>
      </w:rPr>
    </w:lvl>
    <w:lvl w:ilvl="2" w:tplc="04190005" w:tentative="1">
      <w:start w:val="1"/>
      <w:numFmt w:val="bullet"/>
      <w:lvlText w:val=""/>
      <w:lvlJc w:val="left"/>
      <w:pPr>
        <w:ind w:left="1827" w:hanging="360"/>
      </w:pPr>
      <w:rPr>
        <w:rFonts w:ascii="Wingdings" w:hAnsi="Wingdings" w:hint="default"/>
      </w:rPr>
    </w:lvl>
    <w:lvl w:ilvl="3" w:tplc="04190001" w:tentative="1">
      <w:start w:val="1"/>
      <w:numFmt w:val="bullet"/>
      <w:lvlText w:val=""/>
      <w:lvlJc w:val="left"/>
      <w:pPr>
        <w:ind w:left="2547" w:hanging="360"/>
      </w:pPr>
      <w:rPr>
        <w:rFonts w:ascii="Symbol" w:hAnsi="Symbol" w:hint="default"/>
      </w:rPr>
    </w:lvl>
    <w:lvl w:ilvl="4" w:tplc="04190003" w:tentative="1">
      <w:start w:val="1"/>
      <w:numFmt w:val="bullet"/>
      <w:lvlText w:val="o"/>
      <w:lvlJc w:val="left"/>
      <w:pPr>
        <w:ind w:left="3267" w:hanging="360"/>
      </w:pPr>
      <w:rPr>
        <w:rFonts w:ascii="Courier New" w:hAnsi="Courier New" w:cs="Courier New" w:hint="default"/>
      </w:rPr>
    </w:lvl>
    <w:lvl w:ilvl="5" w:tplc="04190005" w:tentative="1">
      <w:start w:val="1"/>
      <w:numFmt w:val="bullet"/>
      <w:lvlText w:val=""/>
      <w:lvlJc w:val="left"/>
      <w:pPr>
        <w:ind w:left="3987" w:hanging="360"/>
      </w:pPr>
      <w:rPr>
        <w:rFonts w:ascii="Wingdings" w:hAnsi="Wingdings" w:hint="default"/>
      </w:rPr>
    </w:lvl>
    <w:lvl w:ilvl="6" w:tplc="04190001" w:tentative="1">
      <w:start w:val="1"/>
      <w:numFmt w:val="bullet"/>
      <w:lvlText w:val=""/>
      <w:lvlJc w:val="left"/>
      <w:pPr>
        <w:ind w:left="4707" w:hanging="360"/>
      </w:pPr>
      <w:rPr>
        <w:rFonts w:ascii="Symbol" w:hAnsi="Symbol" w:hint="default"/>
      </w:rPr>
    </w:lvl>
    <w:lvl w:ilvl="7" w:tplc="04190003" w:tentative="1">
      <w:start w:val="1"/>
      <w:numFmt w:val="bullet"/>
      <w:lvlText w:val="o"/>
      <w:lvlJc w:val="left"/>
      <w:pPr>
        <w:ind w:left="5427" w:hanging="360"/>
      </w:pPr>
      <w:rPr>
        <w:rFonts w:ascii="Courier New" w:hAnsi="Courier New" w:cs="Courier New" w:hint="default"/>
      </w:rPr>
    </w:lvl>
    <w:lvl w:ilvl="8" w:tplc="04190005" w:tentative="1">
      <w:start w:val="1"/>
      <w:numFmt w:val="bullet"/>
      <w:lvlText w:val=""/>
      <w:lvlJc w:val="left"/>
      <w:pPr>
        <w:ind w:left="6147" w:hanging="360"/>
      </w:pPr>
      <w:rPr>
        <w:rFonts w:ascii="Wingdings" w:hAnsi="Wingdings" w:hint="default"/>
      </w:rPr>
    </w:lvl>
  </w:abstractNum>
  <w:abstractNum w:abstractNumId="8">
    <w:nsid w:val="299A3CBB"/>
    <w:multiLevelType w:val="hybridMultilevel"/>
    <w:tmpl w:val="A5D68848"/>
    <w:lvl w:ilvl="0" w:tplc="D26E7348">
      <w:start w:val="5"/>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5D1E40"/>
    <w:multiLevelType w:val="hybridMultilevel"/>
    <w:tmpl w:val="C106BEAA"/>
    <w:lvl w:ilvl="0" w:tplc="49FCDE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4F540413"/>
    <w:multiLevelType w:val="hybridMultilevel"/>
    <w:tmpl w:val="98CAEA7A"/>
    <w:lvl w:ilvl="0" w:tplc="134216E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D83356"/>
    <w:multiLevelType w:val="hybridMultilevel"/>
    <w:tmpl w:val="25686D1C"/>
    <w:lvl w:ilvl="0" w:tplc="6D8638D4">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3B95347"/>
    <w:multiLevelType w:val="hybridMultilevel"/>
    <w:tmpl w:val="AC8E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3"/>
  </w:num>
  <w:num w:numId="4">
    <w:abstractNumId w:val="4"/>
  </w:num>
  <w:num w:numId="5">
    <w:abstractNumId w:val="5"/>
  </w:num>
  <w:num w:numId="6">
    <w:abstractNumId w:val="1"/>
  </w:num>
  <w:num w:numId="7">
    <w:abstractNumId w:val="0"/>
  </w:num>
  <w:num w:numId="8">
    <w:abstractNumId w:val="2"/>
  </w:num>
  <w:num w:numId="9">
    <w:abstractNumId w:val="10"/>
  </w:num>
  <w:num w:numId="10">
    <w:abstractNumId w:val="8"/>
  </w:num>
  <w:num w:numId="11">
    <w:abstractNumId w:val="6"/>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D2F7A"/>
    <w:rsid w:val="00001CDA"/>
    <w:rsid w:val="00002F70"/>
    <w:rsid w:val="000122B8"/>
    <w:rsid w:val="00071EBE"/>
    <w:rsid w:val="00083171"/>
    <w:rsid w:val="00086146"/>
    <w:rsid w:val="000A3668"/>
    <w:rsid w:val="000A7C71"/>
    <w:rsid w:val="000D3B36"/>
    <w:rsid w:val="00105F6C"/>
    <w:rsid w:val="00112E4F"/>
    <w:rsid w:val="00117EEE"/>
    <w:rsid w:val="001A0B3C"/>
    <w:rsid w:val="001A426B"/>
    <w:rsid w:val="001E3B52"/>
    <w:rsid w:val="001F2C7A"/>
    <w:rsid w:val="00241F9C"/>
    <w:rsid w:val="00246CB5"/>
    <w:rsid w:val="002A1FFA"/>
    <w:rsid w:val="002B445E"/>
    <w:rsid w:val="002E1B48"/>
    <w:rsid w:val="003046BF"/>
    <w:rsid w:val="00347558"/>
    <w:rsid w:val="00373CD1"/>
    <w:rsid w:val="003B5B70"/>
    <w:rsid w:val="003B625E"/>
    <w:rsid w:val="003C6158"/>
    <w:rsid w:val="003E7CB0"/>
    <w:rsid w:val="00430616"/>
    <w:rsid w:val="00443000"/>
    <w:rsid w:val="00457002"/>
    <w:rsid w:val="004605FF"/>
    <w:rsid w:val="004720B9"/>
    <w:rsid w:val="00477E44"/>
    <w:rsid w:val="004B029D"/>
    <w:rsid w:val="004C1729"/>
    <w:rsid w:val="00500D3D"/>
    <w:rsid w:val="00502950"/>
    <w:rsid w:val="00503D29"/>
    <w:rsid w:val="005045FB"/>
    <w:rsid w:val="00506827"/>
    <w:rsid w:val="00521BE5"/>
    <w:rsid w:val="00550C37"/>
    <w:rsid w:val="0058297D"/>
    <w:rsid w:val="005A01F2"/>
    <w:rsid w:val="005A1F8C"/>
    <w:rsid w:val="005B0417"/>
    <w:rsid w:val="005F5592"/>
    <w:rsid w:val="00676F1D"/>
    <w:rsid w:val="00677EEE"/>
    <w:rsid w:val="006879EA"/>
    <w:rsid w:val="006A5F30"/>
    <w:rsid w:val="00757FDD"/>
    <w:rsid w:val="007955F9"/>
    <w:rsid w:val="007A1A92"/>
    <w:rsid w:val="007A788A"/>
    <w:rsid w:val="007B2A96"/>
    <w:rsid w:val="007B301E"/>
    <w:rsid w:val="007C693A"/>
    <w:rsid w:val="007E13CE"/>
    <w:rsid w:val="007E6A25"/>
    <w:rsid w:val="0082479B"/>
    <w:rsid w:val="00830944"/>
    <w:rsid w:val="008366C2"/>
    <w:rsid w:val="00837396"/>
    <w:rsid w:val="00854138"/>
    <w:rsid w:val="00860C2A"/>
    <w:rsid w:val="00873EA6"/>
    <w:rsid w:val="008755AF"/>
    <w:rsid w:val="008A5313"/>
    <w:rsid w:val="008B66B5"/>
    <w:rsid w:val="008D2F7A"/>
    <w:rsid w:val="008D4A5F"/>
    <w:rsid w:val="008E12BA"/>
    <w:rsid w:val="008F724D"/>
    <w:rsid w:val="00905C1F"/>
    <w:rsid w:val="0090742D"/>
    <w:rsid w:val="00982D0C"/>
    <w:rsid w:val="009846EB"/>
    <w:rsid w:val="00984DFF"/>
    <w:rsid w:val="009A1AA1"/>
    <w:rsid w:val="009A1C14"/>
    <w:rsid w:val="009A4DAD"/>
    <w:rsid w:val="009B0A7A"/>
    <w:rsid w:val="009B260B"/>
    <w:rsid w:val="00A00D32"/>
    <w:rsid w:val="00A02E11"/>
    <w:rsid w:val="00A3093B"/>
    <w:rsid w:val="00AB6029"/>
    <w:rsid w:val="00AC2ADA"/>
    <w:rsid w:val="00AF7643"/>
    <w:rsid w:val="00B25D3D"/>
    <w:rsid w:val="00BB6E70"/>
    <w:rsid w:val="00C11295"/>
    <w:rsid w:val="00C16D63"/>
    <w:rsid w:val="00C450EE"/>
    <w:rsid w:val="00C74A3F"/>
    <w:rsid w:val="00C97943"/>
    <w:rsid w:val="00CB5A2D"/>
    <w:rsid w:val="00CB64DA"/>
    <w:rsid w:val="00CD35C3"/>
    <w:rsid w:val="00CD3E42"/>
    <w:rsid w:val="00D13CC0"/>
    <w:rsid w:val="00D37A79"/>
    <w:rsid w:val="00D57DC0"/>
    <w:rsid w:val="00DA643D"/>
    <w:rsid w:val="00DB4BEA"/>
    <w:rsid w:val="00DF5C97"/>
    <w:rsid w:val="00E30714"/>
    <w:rsid w:val="00E43807"/>
    <w:rsid w:val="00E624CD"/>
    <w:rsid w:val="00E813E4"/>
    <w:rsid w:val="00EB55E2"/>
    <w:rsid w:val="00EC0922"/>
    <w:rsid w:val="00F11C4C"/>
    <w:rsid w:val="00F842AE"/>
    <w:rsid w:val="00F84FA9"/>
    <w:rsid w:val="00FC79F5"/>
    <w:rsid w:val="00FF7D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F7A"/>
    <w:rPr>
      <w:rFonts w:ascii="Calibri" w:eastAsia="Times New Roman" w:hAnsi="Calibri" w:cs="Times New Roman"/>
    </w:rPr>
  </w:style>
  <w:style w:type="paragraph" w:styleId="1">
    <w:name w:val="heading 1"/>
    <w:basedOn w:val="a"/>
    <w:link w:val="10"/>
    <w:qFormat/>
    <w:rsid w:val="00E624CD"/>
    <w:pPr>
      <w:spacing w:before="100" w:beforeAutospacing="1" w:after="75" w:line="240" w:lineRule="auto"/>
      <w:outlineLvl w:val="0"/>
    </w:pPr>
    <w:rPr>
      <w:rFonts w:ascii="Arial" w:hAnsi="Arial" w:cs="Arial"/>
      <w:b/>
      <w:bCs/>
      <w:color w:val="199043"/>
      <w:kern w:val="36"/>
      <w:sz w:val="28"/>
      <w:szCs w:val="28"/>
      <w:lang w:eastAsia="ru-RU"/>
    </w:rPr>
  </w:style>
  <w:style w:type="paragraph" w:styleId="2">
    <w:name w:val="heading 2"/>
    <w:basedOn w:val="a"/>
    <w:next w:val="a"/>
    <w:link w:val="20"/>
    <w:uiPriority w:val="9"/>
    <w:semiHidden/>
    <w:unhideWhenUsed/>
    <w:qFormat/>
    <w:rsid w:val="00DB4BEA"/>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DB4BEA"/>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2F7A"/>
    <w:pPr>
      <w:ind w:left="720"/>
      <w:contextualSpacing/>
    </w:pPr>
    <w:rPr>
      <w:rFonts w:eastAsia="Calibri"/>
    </w:rPr>
  </w:style>
  <w:style w:type="table" w:styleId="a4">
    <w:name w:val="Table Grid"/>
    <w:basedOn w:val="a1"/>
    <w:uiPriority w:val="59"/>
    <w:rsid w:val="00E438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
    <w:name w:val="c3"/>
    <w:basedOn w:val="a0"/>
    <w:rsid w:val="00347558"/>
  </w:style>
  <w:style w:type="paragraph" w:styleId="a5">
    <w:name w:val="Body Text"/>
    <w:basedOn w:val="a"/>
    <w:link w:val="a6"/>
    <w:rsid w:val="00347558"/>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6">
    <w:name w:val="Основной текст Знак"/>
    <w:basedOn w:val="a0"/>
    <w:link w:val="a5"/>
    <w:rsid w:val="00347558"/>
    <w:rPr>
      <w:rFonts w:ascii="Times New Roman" w:eastAsia="SimSun" w:hAnsi="Times New Roman" w:cs="Mangal"/>
      <w:kern w:val="1"/>
      <w:sz w:val="24"/>
      <w:szCs w:val="24"/>
      <w:lang w:eastAsia="hi-IN" w:bidi="hi-IN"/>
    </w:rPr>
  </w:style>
  <w:style w:type="paragraph" w:customStyle="1" w:styleId="a7">
    <w:name w:val="Содержимое таблицы"/>
    <w:basedOn w:val="a"/>
    <w:rsid w:val="007B2A96"/>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10">
    <w:name w:val="Заголовок 1 Знак"/>
    <w:basedOn w:val="a0"/>
    <w:link w:val="1"/>
    <w:rsid w:val="00E624CD"/>
    <w:rPr>
      <w:rFonts w:ascii="Arial" w:eastAsia="Times New Roman" w:hAnsi="Arial" w:cs="Arial"/>
      <w:b/>
      <w:bCs/>
      <w:color w:val="199043"/>
      <w:kern w:val="36"/>
      <w:sz w:val="28"/>
      <w:szCs w:val="28"/>
      <w:lang w:eastAsia="ru-RU"/>
    </w:rPr>
  </w:style>
  <w:style w:type="paragraph" w:styleId="a8">
    <w:name w:val="No Spacing"/>
    <w:uiPriority w:val="1"/>
    <w:qFormat/>
    <w:rsid w:val="007A1A92"/>
    <w:pPr>
      <w:spacing w:after="0" w:line="240" w:lineRule="auto"/>
    </w:pPr>
    <w:rPr>
      <w:rFonts w:ascii="Times New Roman" w:eastAsia="Calibri" w:hAnsi="Times New Roman" w:cs="Times New Roman"/>
      <w:sz w:val="24"/>
    </w:rPr>
  </w:style>
  <w:style w:type="paragraph" w:customStyle="1" w:styleId="c0">
    <w:name w:val="c0"/>
    <w:basedOn w:val="a"/>
    <w:rsid w:val="00F11C4C"/>
    <w:pPr>
      <w:spacing w:before="100" w:beforeAutospacing="1" w:after="100" w:afterAutospacing="1" w:line="240" w:lineRule="auto"/>
    </w:pPr>
    <w:rPr>
      <w:rFonts w:ascii="Times New Roman" w:hAnsi="Times New Roman"/>
      <w:sz w:val="24"/>
      <w:szCs w:val="24"/>
      <w:lang w:eastAsia="ru-RU"/>
    </w:rPr>
  </w:style>
  <w:style w:type="character" w:customStyle="1" w:styleId="c4">
    <w:name w:val="c4"/>
    <w:basedOn w:val="a0"/>
    <w:rsid w:val="00F11C4C"/>
  </w:style>
  <w:style w:type="paragraph" w:styleId="a9">
    <w:name w:val="header"/>
    <w:basedOn w:val="a"/>
    <w:link w:val="aa"/>
    <w:uiPriority w:val="99"/>
    <w:semiHidden/>
    <w:unhideWhenUsed/>
    <w:rsid w:val="00F11C4C"/>
    <w:pPr>
      <w:tabs>
        <w:tab w:val="center" w:pos="4677"/>
        <w:tab w:val="right" w:pos="9355"/>
      </w:tabs>
      <w:spacing w:after="0" w:line="240" w:lineRule="auto"/>
    </w:pPr>
    <w:rPr>
      <w:rFonts w:asciiTheme="minorHAnsi" w:eastAsiaTheme="minorHAnsi" w:hAnsiTheme="minorHAnsi" w:cstheme="minorBidi"/>
    </w:rPr>
  </w:style>
  <w:style w:type="character" w:customStyle="1" w:styleId="aa">
    <w:name w:val="Верхний колонтитул Знак"/>
    <w:basedOn w:val="a0"/>
    <w:link w:val="a9"/>
    <w:uiPriority w:val="99"/>
    <w:semiHidden/>
    <w:rsid w:val="00F11C4C"/>
  </w:style>
  <w:style w:type="paragraph" w:styleId="ab">
    <w:name w:val="footer"/>
    <w:basedOn w:val="a"/>
    <w:link w:val="ac"/>
    <w:uiPriority w:val="99"/>
    <w:unhideWhenUsed/>
    <w:rsid w:val="00F11C4C"/>
    <w:pPr>
      <w:tabs>
        <w:tab w:val="center" w:pos="4677"/>
        <w:tab w:val="right" w:pos="9355"/>
      </w:tabs>
      <w:spacing w:after="0" w:line="240" w:lineRule="auto"/>
    </w:pPr>
    <w:rPr>
      <w:rFonts w:asciiTheme="minorHAnsi" w:eastAsiaTheme="minorHAnsi" w:hAnsiTheme="minorHAnsi" w:cstheme="minorBidi"/>
    </w:rPr>
  </w:style>
  <w:style w:type="character" w:customStyle="1" w:styleId="ac">
    <w:name w:val="Нижний колонтитул Знак"/>
    <w:basedOn w:val="a0"/>
    <w:link w:val="ab"/>
    <w:uiPriority w:val="99"/>
    <w:rsid w:val="00F11C4C"/>
  </w:style>
  <w:style w:type="character" w:customStyle="1" w:styleId="20">
    <w:name w:val="Заголовок 2 Знак"/>
    <w:basedOn w:val="a0"/>
    <w:link w:val="2"/>
    <w:uiPriority w:val="9"/>
    <w:semiHidden/>
    <w:rsid w:val="00DB4BE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DB4BEA"/>
    <w:rPr>
      <w:rFonts w:asciiTheme="majorHAnsi" w:eastAsiaTheme="majorEastAsia" w:hAnsiTheme="majorHAnsi" w:cstheme="majorBidi"/>
      <w:b/>
      <w:bCs/>
      <w:color w:val="4F81BD" w:themeColor="accent1"/>
      <w:sz w:val="24"/>
      <w:szCs w:val="24"/>
      <w:lang w:eastAsia="ru-RU"/>
    </w:rPr>
  </w:style>
  <w:style w:type="paragraph" w:customStyle="1" w:styleId="Default">
    <w:name w:val="Default"/>
    <w:rsid w:val="00984DFF"/>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rsid w:val="007C693A"/>
    <w:rPr>
      <w:rFonts w:ascii="Times New Roman" w:eastAsia="Calibri" w:hAnsi="Times New Roman"/>
      <w:sz w:val="24"/>
      <w:szCs w:val="24"/>
    </w:rPr>
  </w:style>
  <w:style w:type="paragraph" w:styleId="ae">
    <w:name w:val="Balloon Text"/>
    <w:basedOn w:val="a"/>
    <w:link w:val="af"/>
    <w:uiPriority w:val="99"/>
    <w:semiHidden/>
    <w:unhideWhenUsed/>
    <w:rsid w:val="004720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720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309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6EDF37-BD9D-4592-9B33-46AE56D0A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45</Pages>
  <Words>9541</Words>
  <Characters>54384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device</dc:creator>
  <cp:lastModifiedBy>Метод2</cp:lastModifiedBy>
  <cp:revision>35</cp:revision>
  <cp:lastPrinted>2021-06-27T20:58:00Z</cp:lastPrinted>
  <dcterms:created xsi:type="dcterms:W3CDTF">2016-09-25T15:22:00Z</dcterms:created>
  <dcterms:modified xsi:type="dcterms:W3CDTF">2022-02-07T07:49:00Z</dcterms:modified>
</cp:coreProperties>
</file>