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7EDF" w:rsidRPr="002A1D38" w:rsidRDefault="00597EDF" w:rsidP="00B16995">
      <w:pPr>
        <w:jc w:val="center"/>
        <w:rPr>
          <w:b/>
          <w:sz w:val="28"/>
          <w:lang w:val="ru-RU"/>
        </w:rPr>
      </w:pPr>
      <w:r w:rsidRPr="002A1D38">
        <w:rPr>
          <w:b/>
          <w:sz w:val="28"/>
          <w:lang w:val="ru-RU"/>
        </w:rPr>
        <w:t>Представление педагогического опыта</w:t>
      </w:r>
    </w:p>
    <w:p w:rsidR="00597EDF" w:rsidRPr="002A1D38" w:rsidRDefault="00597EDF" w:rsidP="00597EDF">
      <w:pPr>
        <w:jc w:val="center"/>
        <w:rPr>
          <w:sz w:val="28"/>
          <w:lang w:val="ru-RU"/>
        </w:rPr>
      </w:pPr>
      <w:r>
        <w:rPr>
          <w:b/>
          <w:sz w:val="28"/>
          <w:lang w:val="ru-RU"/>
        </w:rPr>
        <w:t>Марковой Натальи Александровны</w:t>
      </w:r>
      <w:r w:rsidRPr="002A1D38">
        <w:rPr>
          <w:b/>
          <w:sz w:val="28"/>
          <w:lang w:val="ru-RU"/>
        </w:rPr>
        <w:t>,</w:t>
      </w:r>
      <w:r w:rsidRPr="002A1D38">
        <w:rPr>
          <w:sz w:val="28"/>
          <w:lang w:val="ru-RU"/>
        </w:rPr>
        <w:t xml:space="preserve"> воспитателя </w:t>
      </w:r>
    </w:p>
    <w:p w:rsidR="00597EDF" w:rsidRPr="002A1D38" w:rsidRDefault="00597EDF" w:rsidP="00597EDF">
      <w:pPr>
        <w:jc w:val="center"/>
        <w:rPr>
          <w:sz w:val="28"/>
          <w:lang w:val="ru-RU"/>
        </w:rPr>
      </w:pPr>
      <w:r w:rsidRPr="002A1D38">
        <w:rPr>
          <w:sz w:val="28"/>
          <w:lang w:val="ru-RU"/>
        </w:rPr>
        <w:t xml:space="preserve">муниципального автономного дошкольного образовательного учреждения городского округа Саранск </w:t>
      </w:r>
    </w:p>
    <w:p w:rsidR="00597EDF" w:rsidRPr="002A1D38" w:rsidRDefault="00597EDF" w:rsidP="00597EDF">
      <w:pPr>
        <w:jc w:val="center"/>
        <w:rPr>
          <w:sz w:val="28"/>
          <w:lang w:val="ru-RU"/>
        </w:rPr>
      </w:pPr>
      <w:r w:rsidRPr="002A1D38">
        <w:rPr>
          <w:sz w:val="28"/>
          <w:lang w:val="ru-RU"/>
        </w:rPr>
        <w:t xml:space="preserve">«Центр развития ребенка – детский сад № 17» </w:t>
      </w:r>
    </w:p>
    <w:p w:rsidR="0052397A" w:rsidRPr="00B16995" w:rsidRDefault="00597EDF" w:rsidP="00B16995">
      <w:pPr>
        <w:jc w:val="center"/>
        <w:rPr>
          <w:b/>
          <w:sz w:val="28"/>
          <w:szCs w:val="28"/>
          <w:lang w:val="ru-RU"/>
        </w:rPr>
      </w:pPr>
      <w:r w:rsidRPr="002A1D38">
        <w:rPr>
          <w:sz w:val="28"/>
          <w:lang w:val="ru-RU"/>
        </w:rPr>
        <w:t>на тему</w:t>
      </w:r>
      <w:r>
        <w:rPr>
          <w:sz w:val="28"/>
          <w:lang w:val="ru-RU"/>
        </w:rPr>
        <w:t>:</w:t>
      </w:r>
      <w:r w:rsidR="00B16995">
        <w:rPr>
          <w:sz w:val="28"/>
          <w:lang w:val="ru-RU"/>
        </w:rPr>
        <w:t xml:space="preserve"> </w:t>
      </w:r>
      <w:r w:rsidRPr="0029779D">
        <w:rPr>
          <w:b/>
          <w:sz w:val="28"/>
          <w:szCs w:val="28"/>
          <w:lang w:val="ru-RU"/>
        </w:rPr>
        <w:t>«</w:t>
      </w:r>
      <w:r>
        <w:rPr>
          <w:sz w:val="28"/>
          <w:szCs w:val="28"/>
          <w:lang w:val="ru-RU"/>
        </w:rPr>
        <w:t>Развитие мелкой моторики рук у детей раннего возраста</w:t>
      </w:r>
      <w:r w:rsidRPr="0029779D">
        <w:rPr>
          <w:b/>
          <w:sz w:val="28"/>
          <w:szCs w:val="28"/>
          <w:lang w:val="ru-RU"/>
        </w:rPr>
        <w:t>»</w:t>
      </w:r>
    </w:p>
    <w:p w:rsidR="00DA7E93" w:rsidRPr="00B16995" w:rsidRDefault="00DA7E93" w:rsidP="00DA7E93">
      <w:pPr>
        <w:jc w:val="both"/>
        <w:rPr>
          <w:sz w:val="28"/>
          <w:lang w:val="ru-RU"/>
        </w:rPr>
      </w:pPr>
      <w:r w:rsidRPr="00B16995">
        <w:rPr>
          <w:b/>
          <w:sz w:val="28"/>
          <w:lang w:val="ru-RU"/>
        </w:rPr>
        <w:t>Сведения об авторе:</w:t>
      </w:r>
    </w:p>
    <w:p w:rsidR="00DA7E93" w:rsidRPr="00B16995" w:rsidRDefault="00DA7E93" w:rsidP="00DA7E93">
      <w:pPr>
        <w:suppressAutoHyphens w:val="0"/>
        <w:spacing w:line="276" w:lineRule="auto"/>
        <w:jc w:val="both"/>
        <w:rPr>
          <w:rFonts w:eastAsia="Calibri"/>
          <w:sz w:val="28"/>
          <w:lang w:val="ru-RU" w:eastAsia="en-US"/>
        </w:rPr>
      </w:pPr>
      <w:r w:rsidRPr="00B16995">
        <w:rPr>
          <w:rFonts w:eastAsia="Calibri"/>
          <w:sz w:val="28"/>
          <w:lang w:val="ru-RU" w:eastAsia="en-US"/>
        </w:rPr>
        <w:t xml:space="preserve">Дата рождения: </w:t>
      </w:r>
      <w:r w:rsidR="005274CE" w:rsidRPr="00B16995">
        <w:rPr>
          <w:rFonts w:eastAsia="Calibri"/>
          <w:sz w:val="28"/>
          <w:lang w:val="ru-RU" w:eastAsia="en-US"/>
        </w:rPr>
        <w:t>29.04.1991</w:t>
      </w:r>
    </w:p>
    <w:p w:rsidR="00C23399" w:rsidRPr="00B16995" w:rsidRDefault="00DA7E93" w:rsidP="00DA7E93">
      <w:pPr>
        <w:suppressAutoHyphens w:val="0"/>
        <w:spacing w:line="276" w:lineRule="auto"/>
        <w:jc w:val="both"/>
        <w:rPr>
          <w:rFonts w:eastAsia="Calibri"/>
          <w:sz w:val="28"/>
          <w:lang w:val="ru-RU" w:eastAsia="en-US"/>
        </w:rPr>
      </w:pPr>
      <w:r w:rsidRPr="00B16995">
        <w:rPr>
          <w:rFonts w:eastAsia="Calibri"/>
          <w:sz w:val="28"/>
          <w:lang w:val="ru-RU" w:eastAsia="en-US"/>
        </w:rPr>
        <w:t xml:space="preserve">Профессиональное образование: </w:t>
      </w:r>
      <w:r w:rsidR="00B16995">
        <w:rPr>
          <w:rFonts w:eastAsia="Calibri"/>
          <w:sz w:val="28"/>
          <w:lang w:val="ru-RU" w:eastAsia="en-US"/>
        </w:rPr>
        <w:t>Организатор</w:t>
      </w:r>
      <w:r w:rsidR="00F94450" w:rsidRPr="00B16995">
        <w:rPr>
          <w:rFonts w:eastAsia="Calibri"/>
          <w:sz w:val="28"/>
          <w:lang w:val="ru-RU" w:eastAsia="en-US"/>
        </w:rPr>
        <w:t>–методист дошкольного образования и педагог-психолог.</w:t>
      </w:r>
    </w:p>
    <w:p w:rsidR="00DA7E93" w:rsidRPr="00B16995" w:rsidRDefault="00F94450" w:rsidP="00DA7E93">
      <w:pPr>
        <w:suppressAutoHyphens w:val="0"/>
        <w:spacing w:line="276" w:lineRule="auto"/>
        <w:jc w:val="both"/>
        <w:rPr>
          <w:rFonts w:eastAsia="Calibri"/>
          <w:sz w:val="28"/>
          <w:lang w:val="ru-RU" w:eastAsia="en-US"/>
        </w:rPr>
      </w:pPr>
      <w:r w:rsidRPr="00B16995">
        <w:rPr>
          <w:rFonts w:eastAsia="Calibri"/>
          <w:sz w:val="28"/>
          <w:lang w:val="ru-RU" w:eastAsia="en-US"/>
        </w:rPr>
        <w:t>МГПИ им.</w:t>
      </w:r>
      <w:r w:rsidR="00C23399" w:rsidRPr="00B16995">
        <w:rPr>
          <w:rFonts w:eastAsia="Calibri"/>
          <w:sz w:val="28"/>
          <w:lang w:val="ru-RU" w:eastAsia="en-US"/>
        </w:rPr>
        <w:t xml:space="preserve"> М.Е. </w:t>
      </w:r>
      <w:proofErr w:type="spellStart"/>
      <w:r w:rsidR="00C23399" w:rsidRPr="00B16995">
        <w:rPr>
          <w:rFonts w:eastAsia="Calibri"/>
          <w:sz w:val="28"/>
          <w:lang w:val="ru-RU" w:eastAsia="en-US"/>
        </w:rPr>
        <w:t>Евсевьева</w:t>
      </w:r>
      <w:proofErr w:type="spellEnd"/>
      <w:r w:rsidR="00B16995">
        <w:rPr>
          <w:rFonts w:eastAsia="Calibri"/>
          <w:sz w:val="28"/>
          <w:lang w:val="ru-RU" w:eastAsia="en-US"/>
        </w:rPr>
        <w:t xml:space="preserve"> </w:t>
      </w:r>
      <w:r w:rsidR="00C23399" w:rsidRPr="00B16995">
        <w:rPr>
          <w:rFonts w:eastAsia="Calibri"/>
          <w:sz w:val="28"/>
          <w:lang w:val="ru-RU" w:eastAsia="en-US"/>
        </w:rPr>
        <w:t>г.</w:t>
      </w:r>
      <w:r w:rsidR="00B16995">
        <w:rPr>
          <w:rFonts w:eastAsia="Calibri"/>
          <w:sz w:val="28"/>
          <w:lang w:val="ru-RU" w:eastAsia="en-US"/>
        </w:rPr>
        <w:t xml:space="preserve"> </w:t>
      </w:r>
      <w:r w:rsidR="00C23399" w:rsidRPr="00B16995">
        <w:rPr>
          <w:rFonts w:eastAsia="Calibri"/>
          <w:sz w:val="28"/>
          <w:lang w:val="ru-RU" w:eastAsia="en-US"/>
        </w:rPr>
        <w:t>Саранск</w:t>
      </w:r>
    </w:p>
    <w:p w:rsidR="00C23399" w:rsidRPr="00B16995" w:rsidRDefault="00C23399" w:rsidP="00DA7E93">
      <w:pPr>
        <w:suppressAutoHyphens w:val="0"/>
        <w:spacing w:line="276" w:lineRule="auto"/>
        <w:jc w:val="both"/>
        <w:rPr>
          <w:rFonts w:eastAsia="Calibri"/>
          <w:sz w:val="28"/>
          <w:lang w:val="ru-RU" w:eastAsia="en-US"/>
        </w:rPr>
      </w:pPr>
      <w:r w:rsidRPr="00B16995">
        <w:rPr>
          <w:rFonts w:eastAsia="Calibri"/>
          <w:sz w:val="28"/>
          <w:lang w:val="ru-RU" w:eastAsia="en-US"/>
        </w:rPr>
        <w:t>Диплом 101324 0187090</w:t>
      </w:r>
    </w:p>
    <w:p w:rsidR="00C23399" w:rsidRPr="00B16995" w:rsidRDefault="00C23399" w:rsidP="00DA7E93">
      <w:pPr>
        <w:suppressAutoHyphens w:val="0"/>
        <w:spacing w:line="276" w:lineRule="auto"/>
        <w:jc w:val="both"/>
        <w:rPr>
          <w:rFonts w:eastAsia="Calibri"/>
          <w:sz w:val="28"/>
          <w:lang w:val="ru-RU" w:eastAsia="en-US"/>
        </w:rPr>
      </w:pPr>
      <w:r w:rsidRPr="00B16995">
        <w:rPr>
          <w:rFonts w:eastAsia="Calibri"/>
          <w:sz w:val="28"/>
          <w:lang w:val="ru-RU" w:eastAsia="en-US"/>
        </w:rPr>
        <w:t>Дата выдачи 30.06.2014</w:t>
      </w:r>
    </w:p>
    <w:p w:rsidR="00DA7E93" w:rsidRPr="00B16995" w:rsidRDefault="00DA7E93" w:rsidP="00DA7E93">
      <w:pPr>
        <w:suppressAutoHyphens w:val="0"/>
        <w:spacing w:line="276" w:lineRule="auto"/>
        <w:jc w:val="both"/>
        <w:rPr>
          <w:rFonts w:eastAsia="Calibri"/>
          <w:sz w:val="28"/>
          <w:lang w:val="ru-RU" w:eastAsia="en-US"/>
        </w:rPr>
      </w:pPr>
      <w:r w:rsidRPr="00B16995">
        <w:rPr>
          <w:rFonts w:eastAsia="Calibri"/>
          <w:sz w:val="28"/>
          <w:lang w:val="ru-RU" w:eastAsia="en-US"/>
        </w:rPr>
        <w:t xml:space="preserve">Стаж педагогической работы (по специальности): </w:t>
      </w:r>
      <w:r w:rsidR="00F94450" w:rsidRPr="00B16995">
        <w:rPr>
          <w:rFonts w:eastAsia="Calibri"/>
          <w:sz w:val="28"/>
          <w:lang w:val="ru-RU" w:eastAsia="en-US"/>
        </w:rPr>
        <w:t>5 лет.</w:t>
      </w:r>
    </w:p>
    <w:p w:rsidR="00DA7E93" w:rsidRPr="00B16995" w:rsidRDefault="00DA7E93" w:rsidP="00DA7E93">
      <w:pPr>
        <w:suppressAutoHyphens w:val="0"/>
        <w:spacing w:line="276" w:lineRule="auto"/>
        <w:jc w:val="both"/>
        <w:rPr>
          <w:rFonts w:eastAsia="Calibri"/>
          <w:sz w:val="28"/>
          <w:lang w:val="ru-RU" w:eastAsia="en-US"/>
        </w:rPr>
      </w:pPr>
      <w:r w:rsidRPr="00B16995">
        <w:rPr>
          <w:rFonts w:eastAsia="Calibri"/>
          <w:sz w:val="28"/>
          <w:lang w:val="ru-RU" w:eastAsia="en-US"/>
        </w:rPr>
        <w:t xml:space="preserve">Общий трудовой стаж: </w:t>
      </w:r>
      <w:r w:rsidR="00F94450" w:rsidRPr="00B16995">
        <w:rPr>
          <w:rFonts w:eastAsia="Calibri"/>
          <w:sz w:val="28"/>
          <w:lang w:val="ru-RU" w:eastAsia="en-US"/>
        </w:rPr>
        <w:t>8 лет</w:t>
      </w:r>
    </w:p>
    <w:p w:rsidR="00DA7E93" w:rsidRPr="00B16995" w:rsidRDefault="00DA7E93" w:rsidP="00DA7E93">
      <w:pPr>
        <w:suppressAutoHyphens w:val="0"/>
        <w:spacing w:line="276" w:lineRule="auto"/>
        <w:jc w:val="both"/>
        <w:rPr>
          <w:rFonts w:eastAsia="Calibri"/>
          <w:sz w:val="28"/>
          <w:lang w:val="ru-RU" w:eastAsia="en-US"/>
        </w:rPr>
      </w:pPr>
      <w:r w:rsidRPr="00B16995">
        <w:rPr>
          <w:rFonts w:eastAsia="Calibri"/>
          <w:sz w:val="28"/>
          <w:lang w:val="ru-RU" w:eastAsia="en-US"/>
        </w:rPr>
        <w:t xml:space="preserve">Стаж работы в данном учреждении: </w:t>
      </w:r>
      <w:r w:rsidR="00F94450" w:rsidRPr="00B16995">
        <w:rPr>
          <w:rFonts w:eastAsia="Calibri"/>
          <w:sz w:val="28"/>
          <w:lang w:val="ru-RU" w:eastAsia="en-US"/>
        </w:rPr>
        <w:t>2 года</w:t>
      </w:r>
    </w:p>
    <w:p w:rsidR="00597EDF" w:rsidRPr="00DA7E93" w:rsidRDefault="00597EDF" w:rsidP="00DA7E93">
      <w:pPr>
        <w:suppressAutoHyphens w:val="0"/>
        <w:spacing w:line="276" w:lineRule="auto"/>
        <w:jc w:val="both"/>
        <w:rPr>
          <w:rFonts w:eastAsia="Calibri" w:cs="Calibri"/>
          <w:lang w:val="ru-RU" w:eastAsia="en-US"/>
        </w:rPr>
      </w:pPr>
    </w:p>
    <w:p w:rsidR="00F05B3A" w:rsidRDefault="00F05B3A" w:rsidP="00F05B3A">
      <w:pPr>
        <w:widowControl w:val="0"/>
        <w:shd w:val="clear" w:color="auto" w:fill="FFFFFF"/>
        <w:autoSpaceDE w:val="0"/>
        <w:autoSpaceDN w:val="0"/>
        <w:adjustRightInd w:val="0"/>
        <w:spacing w:line="360" w:lineRule="auto"/>
        <w:ind w:firstLine="709"/>
        <w:jc w:val="center"/>
        <w:rPr>
          <w:color w:val="000000"/>
          <w:sz w:val="28"/>
          <w:szCs w:val="28"/>
          <w:lang w:val="ru-RU"/>
        </w:rPr>
      </w:pPr>
      <w:r w:rsidRPr="00F05B3A">
        <w:rPr>
          <w:b/>
          <w:color w:val="000000"/>
          <w:sz w:val="28"/>
          <w:szCs w:val="28"/>
          <w:lang w:val="ru-RU"/>
        </w:rPr>
        <w:t>Актуальность опыта. Основная идея. Новизна</w:t>
      </w:r>
      <w:r>
        <w:rPr>
          <w:color w:val="000000"/>
          <w:sz w:val="28"/>
          <w:szCs w:val="28"/>
          <w:lang w:val="ru-RU"/>
        </w:rPr>
        <w:t>.</w:t>
      </w:r>
    </w:p>
    <w:p w:rsidR="00262F5A" w:rsidRDefault="00DC343D" w:rsidP="0014077A">
      <w:pPr>
        <w:spacing w:line="360" w:lineRule="auto"/>
        <w:ind w:firstLine="720"/>
        <w:jc w:val="both"/>
        <w:rPr>
          <w:color w:val="000000"/>
          <w:sz w:val="28"/>
          <w:szCs w:val="28"/>
          <w:lang w:val="ru-RU" w:eastAsia="ru-RU"/>
        </w:rPr>
      </w:pPr>
      <w:r w:rsidRPr="00DC343D">
        <w:rPr>
          <w:color w:val="000000"/>
          <w:sz w:val="28"/>
          <w:szCs w:val="28"/>
          <w:lang w:val="ru-RU" w:eastAsia="ru-RU"/>
        </w:rPr>
        <w:t xml:space="preserve">Родители и педагоги дошкольных образовательных организаций задумываются о том, как открыть возможности дошкольников, реализовать всестороннее и полноценное развитие, ведь период дошкольного детства является тем временем, в котором происходит формирование личности ребенка. Одним из наиболее значимых компонентов интеллектуального развития, как отмечают многие из исследователей, выступает </w:t>
      </w:r>
      <w:proofErr w:type="spellStart"/>
      <w:r w:rsidRPr="00DC343D">
        <w:rPr>
          <w:color w:val="000000"/>
          <w:sz w:val="28"/>
          <w:szCs w:val="28"/>
          <w:lang w:val="ru-RU" w:eastAsia="ru-RU"/>
        </w:rPr>
        <w:t>сформированность</w:t>
      </w:r>
      <w:proofErr w:type="spellEnd"/>
      <w:r w:rsidRPr="00DC343D">
        <w:rPr>
          <w:color w:val="000000"/>
          <w:sz w:val="28"/>
          <w:szCs w:val="28"/>
          <w:lang w:val="ru-RU" w:eastAsia="ru-RU"/>
        </w:rPr>
        <w:t xml:space="preserve"> двигательной активности рук</w:t>
      </w:r>
      <w:r w:rsidR="00262F5A">
        <w:rPr>
          <w:color w:val="000000"/>
          <w:sz w:val="28"/>
          <w:szCs w:val="28"/>
          <w:lang w:val="ru-RU" w:eastAsia="ru-RU"/>
        </w:rPr>
        <w:t xml:space="preserve"> и мелкой моторики</w:t>
      </w:r>
      <w:r w:rsidRPr="00DC343D">
        <w:rPr>
          <w:color w:val="000000"/>
          <w:sz w:val="28"/>
          <w:szCs w:val="28"/>
          <w:lang w:val="ru-RU" w:eastAsia="ru-RU"/>
        </w:rPr>
        <w:t xml:space="preserve">. Именно данная активность может оказать значительное влияние на общее развитие дошкольника. Многие </w:t>
      </w:r>
      <w:r w:rsidR="00262F5A">
        <w:rPr>
          <w:color w:val="000000"/>
          <w:sz w:val="28"/>
          <w:szCs w:val="28"/>
          <w:lang w:val="ru-RU" w:eastAsia="ru-RU"/>
        </w:rPr>
        <w:t>исследователи, такие, как А. В. </w:t>
      </w:r>
      <w:r w:rsidRPr="00DC343D">
        <w:rPr>
          <w:color w:val="000000"/>
          <w:sz w:val="28"/>
          <w:szCs w:val="28"/>
          <w:lang w:val="ru-RU" w:eastAsia="ru-RU"/>
        </w:rPr>
        <w:t>Запорожец, В. П. Зинченко, Н. П. С</w:t>
      </w:r>
      <w:r w:rsidRPr="00DC343D">
        <w:rPr>
          <w:color w:val="000000"/>
          <w:sz w:val="28"/>
          <w:szCs w:val="28"/>
          <w:lang w:eastAsia="ru-RU"/>
        </w:rPr>
        <w:t>a</w:t>
      </w:r>
      <w:proofErr w:type="spellStart"/>
      <w:r w:rsidRPr="00DC343D">
        <w:rPr>
          <w:color w:val="000000"/>
          <w:sz w:val="28"/>
          <w:szCs w:val="28"/>
          <w:lang w:val="ru-RU" w:eastAsia="ru-RU"/>
        </w:rPr>
        <w:t>кулина</w:t>
      </w:r>
      <w:proofErr w:type="spellEnd"/>
      <w:r w:rsidRPr="00DC343D">
        <w:rPr>
          <w:color w:val="000000"/>
          <w:sz w:val="28"/>
          <w:szCs w:val="28"/>
          <w:lang w:val="ru-RU" w:eastAsia="ru-RU"/>
        </w:rPr>
        <w:t xml:space="preserve">, Л. А. </w:t>
      </w:r>
      <w:proofErr w:type="spellStart"/>
      <w:r w:rsidRPr="00DC343D">
        <w:rPr>
          <w:color w:val="000000"/>
          <w:sz w:val="28"/>
          <w:szCs w:val="28"/>
          <w:lang w:val="ru-RU" w:eastAsia="ru-RU"/>
        </w:rPr>
        <w:t>Венгер</w:t>
      </w:r>
      <w:proofErr w:type="spellEnd"/>
      <w:r w:rsidRPr="00DC343D">
        <w:rPr>
          <w:color w:val="000000"/>
          <w:sz w:val="28"/>
          <w:szCs w:val="28"/>
          <w:lang w:val="ru-RU" w:eastAsia="ru-RU"/>
        </w:rPr>
        <w:t xml:space="preserve">, активно рассматривают влияние мелкой моторики, а также усвоение сенсорных эталонов на развитие высших психических функций детского возраста. Под мелкой моторикой многими исследователями, такими, как В. В. </w:t>
      </w:r>
      <w:proofErr w:type="spellStart"/>
      <w:r w:rsidRPr="00DC343D">
        <w:rPr>
          <w:color w:val="000000"/>
          <w:sz w:val="28"/>
          <w:szCs w:val="28"/>
          <w:lang w:val="ru-RU" w:eastAsia="ru-RU"/>
        </w:rPr>
        <w:t>Шадринов</w:t>
      </w:r>
      <w:proofErr w:type="spellEnd"/>
      <w:r w:rsidRPr="00DC343D">
        <w:rPr>
          <w:color w:val="000000"/>
          <w:sz w:val="28"/>
          <w:szCs w:val="28"/>
          <w:lang w:val="ru-RU" w:eastAsia="ru-RU"/>
        </w:rPr>
        <w:t>, А. Л. Сиротюк, понимается развитие мелких мышц пальцев, способность выполнять ими тонкие координированные манипуляции, движения малой амплитуды</w:t>
      </w:r>
      <w:r w:rsidR="00262F5A">
        <w:rPr>
          <w:color w:val="000000"/>
          <w:sz w:val="28"/>
          <w:szCs w:val="28"/>
          <w:lang w:val="ru-RU" w:eastAsia="ru-RU"/>
        </w:rPr>
        <w:t xml:space="preserve">. </w:t>
      </w:r>
    </w:p>
    <w:p w:rsidR="00262F5A" w:rsidRDefault="00262F5A" w:rsidP="0014077A">
      <w:pPr>
        <w:spacing w:line="360" w:lineRule="auto"/>
        <w:ind w:firstLine="720"/>
        <w:jc w:val="both"/>
        <w:rPr>
          <w:color w:val="000000"/>
          <w:sz w:val="28"/>
          <w:szCs w:val="28"/>
          <w:lang w:val="ru-RU" w:eastAsia="ru-RU"/>
        </w:rPr>
      </w:pPr>
      <w:r w:rsidRPr="00262F5A">
        <w:rPr>
          <w:color w:val="000000"/>
          <w:sz w:val="28"/>
          <w:szCs w:val="28"/>
          <w:lang w:val="ru-RU" w:eastAsia="ru-RU"/>
        </w:rPr>
        <w:lastRenderedPageBreak/>
        <w:t xml:space="preserve">Наибольшее внимание ученых так же сосредоточено на выборе различных средств формирования </w:t>
      </w:r>
      <w:r>
        <w:rPr>
          <w:color w:val="000000"/>
          <w:sz w:val="28"/>
          <w:szCs w:val="28"/>
          <w:lang w:val="ru-RU" w:eastAsia="ru-RU"/>
        </w:rPr>
        <w:t>мелкой моторики рук</w:t>
      </w:r>
      <w:r w:rsidRPr="00262F5A">
        <w:rPr>
          <w:color w:val="000000"/>
          <w:sz w:val="28"/>
          <w:szCs w:val="28"/>
          <w:lang w:val="ru-RU" w:eastAsia="ru-RU"/>
        </w:rPr>
        <w:t>. Особую роль в этом процессе играют разные виды детской деятельности</w:t>
      </w:r>
      <w:r>
        <w:rPr>
          <w:color w:val="000000"/>
          <w:sz w:val="28"/>
          <w:szCs w:val="28"/>
          <w:lang w:val="ru-RU" w:eastAsia="ru-RU"/>
        </w:rPr>
        <w:t>, в том числе продуктивная и игра</w:t>
      </w:r>
      <w:r w:rsidRPr="00262F5A">
        <w:rPr>
          <w:color w:val="000000"/>
          <w:sz w:val="28"/>
          <w:szCs w:val="28"/>
          <w:lang w:val="ru-RU" w:eastAsia="ru-RU"/>
        </w:rPr>
        <w:t xml:space="preserve">. </w:t>
      </w:r>
    </w:p>
    <w:p w:rsidR="00B60FD0" w:rsidRPr="00B16995" w:rsidRDefault="0014077A" w:rsidP="00B16995">
      <w:pPr>
        <w:spacing w:line="360" w:lineRule="auto"/>
        <w:ind w:firstLine="720"/>
        <w:jc w:val="both"/>
        <w:rPr>
          <w:sz w:val="28"/>
          <w:szCs w:val="28"/>
          <w:lang w:val="ru-RU"/>
        </w:rPr>
      </w:pPr>
      <w:r>
        <w:rPr>
          <w:bCs/>
          <w:sz w:val="28"/>
          <w:szCs w:val="28"/>
          <w:lang w:val="ru-RU"/>
        </w:rPr>
        <w:t>Таким образом, нам удалось обосновать выбор и актуальность педагогического опыта работы «</w:t>
      </w:r>
      <w:r w:rsidR="0052397A" w:rsidRPr="0052397A">
        <w:rPr>
          <w:bCs/>
          <w:sz w:val="28"/>
          <w:szCs w:val="28"/>
          <w:lang w:val="ru-RU"/>
        </w:rPr>
        <w:t>Развитие мелкой моторики рук у детей раннего возраста</w:t>
      </w:r>
      <w:r>
        <w:rPr>
          <w:bCs/>
          <w:sz w:val="28"/>
          <w:szCs w:val="28"/>
          <w:lang w:val="ru-RU"/>
        </w:rPr>
        <w:t>»</w:t>
      </w:r>
      <w:r w:rsidR="002C6F77">
        <w:rPr>
          <w:sz w:val="28"/>
          <w:szCs w:val="28"/>
          <w:lang w:val="ru-RU"/>
        </w:rPr>
        <w:t>.</w:t>
      </w:r>
    </w:p>
    <w:p w:rsidR="009716DC" w:rsidRDefault="00F05B3A" w:rsidP="00C906B3">
      <w:pPr>
        <w:spacing w:line="276" w:lineRule="auto"/>
        <w:jc w:val="center"/>
        <w:rPr>
          <w:b/>
          <w:bCs/>
          <w:sz w:val="28"/>
          <w:szCs w:val="28"/>
          <w:lang w:val="ru-RU"/>
        </w:rPr>
      </w:pPr>
      <w:r>
        <w:rPr>
          <w:b/>
          <w:bCs/>
          <w:sz w:val="28"/>
          <w:szCs w:val="28"/>
          <w:lang w:val="ru-RU"/>
        </w:rPr>
        <w:t>Теоретическая база опыта</w:t>
      </w:r>
    </w:p>
    <w:p w:rsidR="00CF61C0" w:rsidRDefault="00CF61C0" w:rsidP="00C906B3">
      <w:pPr>
        <w:spacing w:line="276" w:lineRule="auto"/>
        <w:jc w:val="center"/>
        <w:rPr>
          <w:b/>
          <w:bCs/>
          <w:sz w:val="28"/>
          <w:szCs w:val="28"/>
          <w:lang w:val="ru-RU"/>
        </w:rPr>
      </w:pPr>
    </w:p>
    <w:p w:rsidR="00CF61C0" w:rsidRDefault="00CF61C0" w:rsidP="00CF61C0">
      <w:pPr>
        <w:spacing w:line="360" w:lineRule="auto"/>
        <w:ind w:firstLine="709"/>
        <w:jc w:val="both"/>
        <w:rPr>
          <w:bCs/>
          <w:sz w:val="28"/>
          <w:szCs w:val="28"/>
          <w:lang w:val="ru-RU"/>
        </w:rPr>
      </w:pPr>
      <w:r w:rsidRPr="00CF61C0">
        <w:rPr>
          <w:bCs/>
          <w:sz w:val="28"/>
          <w:szCs w:val="28"/>
          <w:lang w:val="ru-RU"/>
        </w:rPr>
        <w:t xml:space="preserve">Множество ученых, педагогов и психологов рассматривали проблему развития мелкой моторики. За достаточно большой период времени изучения данной проблемы, ученые пришли к выводу, что около достаточная часть головного мозга отвечает именно за регуляцией мелкой моторики </w:t>
      </w:r>
      <w:proofErr w:type="gramStart"/>
      <w:r w:rsidRPr="00CF61C0">
        <w:rPr>
          <w:bCs/>
          <w:sz w:val="28"/>
          <w:szCs w:val="28"/>
          <w:lang w:val="ru-RU"/>
        </w:rPr>
        <w:t>рук.как</w:t>
      </w:r>
      <w:proofErr w:type="gramEnd"/>
      <w:r w:rsidRPr="00CF61C0">
        <w:rPr>
          <w:bCs/>
          <w:sz w:val="28"/>
          <w:szCs w:val="28"/>
          <w:lang w:val="ru-RU"/>
        </w:rPr>
        <w:t xml:space="preserve"> нам известно, эта достаточная часть находится приближенно к центру, отвечающему за развитие речи. </w:t>
      </w:r>
    </w:p>
    <w:p w:rsidR="00B16995" w:rsidRDefault="00CF61C0" w:rsidP="00B16995">
      <w:pPr>
        <w:spacing w:line="360" w:lineRule="auto"/>
        <w:ind w:firstLine="720"/>
        <w:jc w:val="both"/>
        <w:rPr>
          <w:bCs/>
          <w:sz w:val="28"/>
          <w:szCs w:val="28"/>
          <w:lang w:val="ru-RU"/>
        </w:rPr>
      </w:pPr>
      <w:r w:rsidRPr="00CF61C0">
        <w:rPr>
          <w:bCs/>
          <w:sz w:val="28"/>
          <w:szCs w:val="28"/>
          <w:lang w:val="ru-RU"/>
        </w:rPr>
        <w:t xml:space="preserve">Таким образом, это приводит нас к выводу о том, что двигательная деятельность кистей и пальцев рук несет ответственность над речью </w:t>
      </w:r>
      <w:proofErr w:type="gramStart"/>
      <w:r w:rsidRPr="00CF61C0">
        <w:rPr>
          <w:bCs/>
          <w:sz w:val="28"/>
          <w:szCs w:val="28"/>
          <w:lang w:val="ru-RU"/>
        </w:rPr>
        <w:t>индивида.а</w:t>
      </w:r>
      <w:proofErr w:type="gramEnd"/>
      <w:r w:rsidRPr="00CF61C0">
        <w:rPr>
          <w:bCs/>
          <w:sz w:val="28"/>
          <w:szCs w:val="28"/>
          <w:lang w:val="ru-RU"/>
        </w:rPr>
        <w:t xml:space="preserve"> это, соответственно, говорит о важности развития мелкой моторики рук уже с младшего дошкольного возраста. Так, анализируя результаты практического опыта ученых на протяжении значительно долгого времени, можно сделать вывод, что соображения ученых оказались верными. Это говорит об обоснованности мелкой моторики как о влиянии на формирование мыслительных навыков, памяти, тренировку наблюдательности, воображения и координации. Важно так же отметить, что у детей, хорошо уверенно владеющих своими пальцами и руками, проявляется достаточная высокая усидчивость, ребята медленно утомляются.  К примеру, Бехтерев В. П. и его сторонники полагали, что огромна роль именно двигательной активности как анализатора в формировании мыслительных и речевых процессов. Павлов же выделял речь как ощущения, которые поступают в кору головного мозга. Но наше мнение придерживается мнению известного </w:t>
      </w:r>
      <w:r w:rsidRPr="00CF61C0">
        <w:rPr>
          <w:bCs/>
          <w:sz w:val="28"/>
          <w:szCs w:val="28"/>
          <w:lang w:val="ru-RU"/>
        </w:rPr>
        <w:lastRenderedPageBreak/>
        <w:t xml:space="preserve">педагога В. В. Сухомлинского, который писал, что речь, способности детей начинаются с кончиков их пальцев. Изучая педагогическую литературу по теме опыта, мы так же не можем не выделить такого выдающегося педагога, как Мария </w:t>
      </w:r>
      <w:proofErr w:type="spellStart"/>
      <w:r w:rsidRPr="00CF61C0">
        <w:rPr>
          <w:bCs/>
          <w:sz w:val="28"/>
          <w:szCs w:val="28"/>
          <w:lang w:val="ru-RU"/>
        </w:rPr>
        <w:t>Монтессори</w:t>
      </w:r>
      <w:proofErr w:type="spellEnd"/>
      <w:r w:rsidRPr="00CF61C0">
        <w:rPr>
          <w:bCs/>
          <w:sz w:val="28"/>
          <w:szCs w:val="28"/>
          <w:lang w:val="ru-RU"/>
        </w:rPr>
        <w:t xml:space="preserve">, которая в полной мере открыла для нас сенсорное развитие детей раннего возраста. </w:t>
      </w:r>
    </w:p>
    <w:p w:rsidR="00B16995" w:rsidRDefault="00B16995" w:rsidP="00B16995">
      <w:pPr>
        <w:spacing w:line="360" w:lineRule="auto"/>
        <w:ind w:firstLine="720"/>
        <w:jc w:val="both"/>
        <w:rPr>
          <w:bCs/>
          <w:color w:val="000000" w:themeColor="text1"/>
          <w:sz w:val="28"/>
          <w:szCs w:val="28"/>
          <w:shd w:val="clear" w:color="auto" w:fill="FFFFFF"/>
          <w:lang w:val="ru-RU"/>
        </w:rPr>
      </w:pPr>
      <w:r w:rsidRPr="00F05B3A">
        <w:rPr>
          <w:b/>
          <w:bCs/>
          <w:color w:val="000000" w:themeColor="text1"/>
          <w:sz w:val="28"/>
          <w:szCs w:val="28"/>
          <w:shd w:val="clear" w:color="auto" w:fill="FFFFFF"/>
          <w:lang w:val="ru-RU"/>
        </w:rPr>
        <w:t>Новизна</w:t>
      </w:r>
      <w:r w:rsidRPr="00F05B3A">
        <w:rPr>
          <w:color w:val="000000" w:themeColor="text1"/>
          <w:sz w:val="28"/>
          <w:szCs w:val="28"/>
          <w:shd w:val="clear" w:color="auto" w:fill="FFFFFF"/>
        </w:rPr>
        <w:t> </w:t>
      </w:r>
      <w:r>
        <w:rPr>
          <w:b/>
          <w:color w:val="000000" w:themeColor="text1"/>
          <w:sz w:val="28"/>
          <w:szCs w:val="28"/>
          <w:shd w:val="clear" w:color="auto" w:fill="FFFFFF"/>
          <w:lang w:val="ru-RU"/>
        </w:rPr>
        <w:t xml:space="preserve">данного </w:t>
      </w:r>
      <w:r w:rsidRPr="00F05B3A">
        <w:rPr>
          <w:b/>
          <w:bCs/>
          <w:color w:val="000000" w:themeColor="text1"/>
          <w:sz w:val="28"/>
          <w:szCs w:val="28"/>
          <w:shd w:val="clear" w:color="auto" w:fill="FFFFFF"/>
          <w:lang w:val="ru-RU"/>
        </w:rPr>
        <w:t>педагогического</w:t>
      </w:r>
      <w:r w:rsidRPr="00F05B3A">
        <w:rPr>
          <w:b/>
          <w:color w:val="000000" w:themeColor="text1"/>
          <w:sz w:val="28"/>
          <w:szCs w:val="28"/>
          <w:shd w:val="clear" w:color="auto" w:fill="FFFFFF"/>
        </w:rPr>
        <w:t> </w:t>
      </w:r>
      <w:r w:rsidRPr="00F05B3A">
        <w:rPr>
          <w:b/>
          <w:bCs/>
          <w:color w:val="000000" w:themeColor="text1"/>
          <w:sz w:val="28"/>
          <w:szCs w:val="28"/>
          <w:shd w:val="clear" w:color="auto" w:fill="FFFFFF"/>
          <w:lang w:val="ru-RU"/>
        </w:rPr>
        <w:t>опыта</w:t>
      </w:r>
      <w:r w:rsidRPr="00F05B3A">
        <w:rPr>
          <w:color w:val="000000" w:themeColor="text1"/>
          <w:sz w:val="28"/>
          <w:szCs w:val="28"/>
          <w:shd w:val="clear" w:color="auto" w:fill="FFFFFF"/>
        </w:rPr>
        <w:t> </w:t>
      </w:r>
      <w:r>
        <w:rPr>
          <w:color w:val="000000" w:themeColor="text1"/>
          <w:sz w:val="28"/>
          <w:szCs w:val="28"/>
          <w:shd w:val="clear" w:color="auto" w:fill="FFFFFF"/>
          <w:lang w:val="ru-RU"/>
        </w:rPr>
        <w:t>состоит</w:t>
      </w:r>
      <w:r w:rsidRPr="0052397A">
        <w:rPr>
          <w:color w:val="000000" w:themeColor="text1"/>
          <w:sz w:val="28"/>
          <w:szCs w:val="28"/>
          <w:shd w:val="clear" w:color="auto" w:fill="FFFFFF"/>
          <w:lang w:val="ru-RU"/>
        </w:rPr>
        <w:t xml:space="preserve"> в разработке системы работы по развитию</w:t>
      </w:r>
      <w:r w:rsidRPr="0052397A">
        <w:rPr>
          <w:color w:val="000000" w:themeColor="text1"/>
          <w:sz w:val="28"/>
          <w:szCs w:val="28"/>
          <w:shd w:val="clear" w:color="auto" w:fill="FFFFFF"/>
        </w:rPr>
        <w:t> </w:t>
      </w:r>
      <w:r w:rsidRPr="0052397A">
        <w:rPr>
          <w:bCs/>
          <w:color w:val="000000" w:themeColor="text1"/>
          <w:sz w:val="28"/>
          <w:szCs w:val="28"/>
          <w:shd w:val="clear" w:color="auto" w:fill="FFFFFF"/>
          <w:lang w:val="ru-RU"/>
        </w:rPr>
        <w:t>мелкой</w:t>
      </w:r>
      <w:r w:rsidRPr="0052397A">
        <w:rPr>
          <w:color w:val="000000" w:themeColor="text1"/>
          <w:sz w:val="28"/>
          <w:szCs w:val="28"/>
          <w:shd w:val="clear" w:color="auto" w:fill="FFFFFF"/>
        </w:rPr>
        <w:t> </w:t>
      </w:r>
      <w:r w:rsidRPr="0052397A">
        <w:rPr>
          <w:bCs/>
          <w:color w:val="000000" w:themeColor="text1"/>
          <w:sz w:val="28"/>
          <w:szCs w:val="28"/>
          <w:shd w:val="clear" w:color="auto" w:fill="FFFFFF"/>
          <w:lang w:val="ru-RU"/>
        </w:rPr>
        <w:t>моторики</w:t>
      </w:r>
      <w:r w:rsidRPr="0052397A">
        <w:rPr>
          <w:color w:val="000000" w:themeColor="text1"/>
          <w:sz w:val="28"/>
          <w:szCs w:val="28"/>
          <w:shd w:val="clear" w:color="auto" w:fill="FFFFFF"/>
        </w:rPr>
        <w:t> </w:t>
      </w:r>
      <w:r w:rsidRPr="0052397A">
        <w:rPr>
          <w:color w:val="000000" w:themeColor="text1"/>
          <w:sz w:val="28"/>
          <w:szCs w:val="28"/>
          <w:shd w:val="clear" w:color="auto" w:fill="FFFFFF"/>
          <w:lang w:val="ru-RU"/>
        </w:rPr>
        <w:t>детей</w:t>
      </w:r>
      <w:r>
        <w:rPr>
          <w:color w:val="000000" w:themeColor="text1"/>
          <w:sz w:val="28"/>
          <w:szCs w:val="28"/>
          <w:shd w:val="clear" w:color="auto" w:fill="FFFFFF"/>
          <w:lang w:val="ru-RU"/>
        </w:rPr>
        <w:t xml:space="preserve"> раннего возраста</w:t>
      </w:r>
      <w:r w:rsidRPr="0052397A">
        <w:rPr>
          <w:color w:val="000000" w:themeColor="text1"/>
          <w:sz w:val="28"/>
          <w:szCs w:val="28"/>
          <w:shd w:val="clear" w:color="auto" w:fill="FFFFFF"/>
          <w:lang w:val="ru-RU"/>
        </w:rPr>
        <w:t>, в подборе методов</w:t>
      </w:r>
      <w:r>
        <w:rPr>
          <w:color w:val="000000" w:themeColor="text1"/>
          <w:sz w:val="28"/>
          <w:szCs w:val="28"/>
          <w:shd w:val="clear" w:color="auto" w:fill="FFFFFF"/>
          <w:lang w:val="ru-RU"/>
        </w:rPr>
        <w:t>, игр</w:t>
      </w:r>
      <w:r w:rsidRPr="0052397A">
        <w:rPr>
          <w:color w:val="000000" w:themeColor="text1"/>
          <w:sz w:val="28"/>
          <w:szCs w:val="28"/>
          <w:shd w:val="clear" w:color="auto" w:fill="FFFFFF"/>
          <w:lang w:val="ru-RU"/>
        </w:rPr>
        <w:t xml:space="preserve">, разнообразных </w:t>
      </w:r>
      <w:r>
        <w:rPr>
          <w:color w:val="000000" w:themeColor="text1"/>
          <w:sz w:val="28"/>
          <w:szCs w:val="28"/>
          <w:shd w:val="clear" w:color="auto" w:fill="FFFFFF"/>
          <w:lang w:val="ru-RU"/>
        </w:rPr>
        <w:t>видов продуктивной</w:t>
      </w:r>
      <w:r w:rsidRPr="0052397A">
        <w:rPr>
          <w:color w:val="000000" w:themeColor="text1"/>
          <w:sz w:val="28"/>
          <w:szCs w:val="28"/>
          <w:shd w:val="clear" w:color="auto" w:fill="FFFFFF"/>
          <w:lang w:val="ru-RU"/>
        </w:rPr>
        <w:t xml:space="preserve"> деятельности, </w:t>
      </w:r>
      <w:r>
        <w:rPr>
          <w:color w:val="000000" w:themeColor="text1"/>
          <w:sz w:val="28"/>
          <w:szCs w:val="28"/>
          <w:shd w:val="clear" w:color="auto" w:fill="FFFFFF"/>
          <w:lang w:val="ru-RU"/>
        </w:rPr>
        <w:t>а также работы с природным материалом</w:t>
      </w:r>
      <w:r w:rsidRPr="0052397A">
        <w:rPr>
          <w:color w:val="000000" w:themeColor="text1"/>
          <w:sz w:val="28"/>
          <w:szCs w:val="28"/>
          <w:shd w:val="clear" w:color="auto" w:fill="FFFFFF"/>
          <w:lang w:val="ru-RU"/>
        </w:rPr>
        <w:t>.</w:t>
      </w:r>
    </w:p>
    <w:p w:rsidR="00B16995" w:rsidRDefault="00B16995" w:rsidP="00B16995">
      <w:pPr>
        <w:spacing w:line="360" w:lineRule="auto"/>
        <w:ind w:firstLine="720"/>
        <w:jc w:val="both"/>
        <w:rPr>
          <w:bCs/>
          <w:sz w:val="28"/>
          <w:szCs w:val="28"/>
          <w:lang w:val="ru-RU"/>
        </w:rPr>
      </w:pPr>
      <w:r>
        <w:rPr>
          <w:bCs/>
          <w:sz w:val="28"/>
          <w:szCs w:val="28"/>
          <w:lang w:val="ru-RU"/>
        </w:rPr>
        <w:t xml:space="preserve">В связи с выбранной проблемой и темой педагогического опыта, в процессе нашей работы нами были поставлены следующие </w:t>
      </w:r>
      <w:r w:rsidRPr="0029779D">
        <w:rPr>
          <w:b/>
          <w:bCs/>
          <w:sz w:val="28"/>
          <w:szCs w:val="28"/>
          <w:lang w:val="ru-RU"/>
        </w:rPr>
        <w:t>задачи:</w:t>
      </w:r>
    </w:p>
    <w:p w:rsidR="00B16995" w:rsidRDefault="00B16995" w:rsidP="00B16995">
      <w:pPr>
        <w:spacing w:line="360" w:lineRule="auto"/>
        <w:ind w:firstLine="720"/>
        <w:jc w:val="both"/>
        <w:rPr>
          <w:sz w:val="28"/>
          <w:szCs w:val="28"/>
          <w:lang w:val="ru-RU"/>
        </w:rPr>
      </w:pPr>
      <w:r>
        <w:rPr>
          <w:bCs/>
          <w:sz w:val="28"/>
          <w:szCs w:val="28"/>
          <w:lang w:val="ru-RU"/>
        </w:rPr>
        <w:t>1. Изучение и анализ методической и научной литературы, позволяющей изучить данный вопрос на современном этапе.</w:t>
      </w:r>
    </w:p>
    <w:p w:rsidR="00B16995" w:rsidRPr="002E4F0C" w:rsidRDefault="00B16995" w:rsidP="00B16995">
      <w:pPr>
        <w:spacing w:line="360" w:lineRule="auto"/>
        <w:ind w:firstLine="720"/>
        <w:jc w:val="both"/>
        <w:rPr>
          <w:sz w:val="28"/>
          <w:szCs w:val="28"/>
          <w:lang w:val="ru-RU"/>
        </w:rPr>
      </w:pPr>
      <w:r w:rsidRPr="002E4F0C">
        <w:rPr>
          <w:sz w:val="28"/>
          <w:szCs w:val="28"/>
          <w:lang w:val="ru-RU"/>
        </w:rPr>
        <w:t xml:space="preserve">2. </w:t>
      </w:r>
      <w:r>
        <w:rPr>
          <w:sz w:val="28"/>
          <w:szCs w:val="28"/>
          <w:lang w:val="ru-RU"/>
        </w:rPr>
        <w:t>Выявление предпочтительных интересов законных представителей детей, касающихся данной проблемы</w:t>
      </w:r>
      <w:r w:rsidRPr="002E4F0C">
        <w:rPr>
          <w:sz w:val="28"/>
          <w:szCs w:val="28"/>
          <w:lang w:val="ru-RU"/>
        </w:rPr>
        <w:t>.</w:t>
      </w:r>
    </w:p>
    <w:p w:rsidR="00B16995" w:rsidRDefault="00B16995" w:rsidP="00B16995">
      <w:pPr>
        <w:spacing w:line="360" w:lineRule="auto"/>
        <w:ind w:firstLine="720"/>
        <w:jc w:val="both"/>
        <w:rPr>
          <w:sz w:val="28"/>
          <w:szCs w:val="28"/>
          <w:lang w:val="ru-RU"/>
        </w:rPr>
      </w:pPr>
      <w:r>
        <w:rPr>
          <w:sz w:val="28"/>
          <w:szCs w:val="28"/>
          <w:lang w:val="ru-RU"/>
        </w:rPr>
        <w:t>3. Выявление и экспериментальное апробирование уровня развития мелкой моторики дошкольников.</w:t>
      </w:r>
    </w:p>
    <w:p w:rsidR="00B16995" w:rsidRDefault="00B16995" w:rsidP="00B16995">
      <w:pPr>
        <w:spacing w:line="360" w:lineRule="auto"/>
        <w:ind w:firstLine="720"/>
        <w:jc w:val="both"/>
        <w:rPr>
          <w:sz w:val="28"/>
          <w:szCs w:val="28"/>
          <w:lang w:val="ru-RU"/>
        </w:rPr>
      </w:pPr>
      <w:r>
        <w:rPr>
          <w:sz w:val="28"/>
          <w:szCs w:val="28"/>
          <w:lang w:val="ru-RU"/>
        </w:rPr>
        <w:t>4. Реализация методических рекомендаций по работе с детьми.</w:t>
      </w:r>
    </w:p>
    <w:p w:rsidR="00B16995" w:rsidRDefault="00B16995" w:rsidP="00B16995">
      <w:pPr>
        <w:spacing w:line="360" w:lineRule="auto"/>
        <w:ind w:firstLine="720"/>
        <w:jc w:val="both"/>
        <w:rPr>
          <w:sz w:val="28"/>
          <w:szCs w:val="28"/>
          <w:lang w:val="ru-RU"/>
        </w:rPr>
      </w:pPr>
      <w:r w:rsidRPr="002E4F0C">
        <w:rPr>
          <w:sz w:val="28"/>
          <w:szCs w:val="28"/>
          <w:lang w:val="ru-RU"/>
        </w:rPr>
        <w:t xml:space="preserve">Реализация педагогического опыта, как и сам опыт, актуален в современном социуме, в частности, именно для воспитательного и образовательного процесса в ДОО. </w:t>
      </w:r>
    </w:p>
    <w:p w:rsidR="00B16995" w:rsidRPr="00031461" w:rsidRDefault="00B16995" w:rsidP="00B16995">
      <w:pPr>
        <w:spacing w:line="360" w:lineRule="auto"/>
        <w:ind w:firstLine="720"/>
        <w:jc w:val="both"/>
        <w:rPr>
          <w:sz w:val="28"/>
          <w:szCs w:val="28"/>
          <w:lang w:val="ru-RU"/>
        </w:rPr>
      </w:pPr>
      <w:r w:rsidRPr="00031461">
        <w:rPr>
          <w:sz w:val="28"/>
          <w:szCs w:val="28"/>
          <w:lang w:val="ru-RU"/>
        </w:rPr>
        <w:t>С помощью внедрения опыта можно решить следующие, немаловажные проблемы:</w:t>
      </w:r>
    </w:p>
    <w:p w:rsidR="00B16995" w:rsidRPr="00031461" w:rsidRDefault="00B16995" w:rsidP="00B16995">
      <w:pPr>
        <w:spacing w:line="360" w:lineRule="auto"/>
        <w:ind w:firstLine="720"/>
        <w:jc w:val="both"/>
        <w:rPr>
          <w:sz w:val="28"/>
          <w:szCs w:val="28"/>
          <w:lang w:val="ru-RU"/>
        </w:rPr>
      </w:pPr>
      <w:r>
        <w:rPr>
          <w:sz w:val="28"/>
          <w:szCs w:val="28"/>
          <w:lang w:val="ru-RU"/>
        </w:rPr>
        <w:t xml:space="preserve"> –</w:t>
      </w:r>
      <w:r w:rsidRPr="00031461">
        <w:rPr>
          <w:sz w:val="28"/>
          <w:szCs w:val="28"/>
          <w:lang w:val="ru-RU"/>
        </w:rPr>
        <w:t xml:space="preserve"> выявления сферы предпочтительных интересов и потенциала детей, оценки их эмоциональных состояний;</w:t>
      </w:r>
    </w:p>
    <w:p w:rsidR="00B16995" w:rsidRPr="00031461" w:rsidRDefault="00B16995" w:rsidP="00B16995">
      <w:pPr>
        <w:spacing w:line="360" w:lineRule="auto"/>
        <w:ind w:firstLine="720"/>
        <w:jc w:val="both"/>
        <w:rPr>
          <w:sz w:val="28"/>
          <w:szCs w:val="28"/>
          <w:lang w:val="ru-RU"/>
        </w:rPr>
      </w:pPr>
      <w:r w:rsidRPr="00DB1D1E">
        <w:rPr>
          <w:sz w:val="28"/>
          <w:szCs w:val="28"/>
          <w:lang w:val="ru-RU"/>
        </w:rPr>
        <w:t>–</w:t>
      </w:r>
      <w:r w:rsidRPr="00031461">
        <w:rPr>
          <w:sz w:val="28"/>
          <w:szCs w:val="28"/>
        </w:rPr>
        <w:t> </w:t>
      </w:r>
      <w:r w:rsidRPr="00031461">
        <w:rPr>
          <w:sz w:val="28"/>
          <w:szCs w:val="28"/>
          <w:lang w:val="ru-RU"/>
        </w:rPr>
        <w:t>развития и становления личности ребенка как субъекта социальных отношений;</w:t>
      </w:r>
    </w:p>
    <w:p w:rsidR="00B16995" w:rsidRPr="00031461" w:rsidRDefault="00B16995" w:rsidP="00B16995">
      <w:pPr>
        <w:spacing w:line="360" w:lineRule="auto"/>
        <w:ind w:firstLine="720"/>
        <w:jc w:val="both"/>
        <w:rPr>
          <w:sz w:val="28"/>
          <w:szCs w:val="28"/>
          <w:lang w:val="ru-RU"/>
        </w:rPr>
      </w:pPr>
      <w:r w:rsidRPr="00DB1D1E">
        <w:rPr>
          <w:sz w:val="28"/>
          <w:szCs w:val="28"/>
          <w:lang w:val="ru-RU"/>
        </w:rPr>
        <w:lastRenderedPageBreak/>
        <w:t>–</w:t>
      </w:r>
      <w:r w:rsidRPr="00031461">
        <w:rPr>
          <w:sz w:val="28"/>
          <w:szCs w:val="28"/>
          <w:lang w:val="ru-RU"/>
        </w:rPr>
        <w:t xml:space="preserve"> развития предметно-развивающей среды;</w:t>
      </w:r>
    </w:p>
    <w:p w:rsidR="00B16995" w:rsidRDefault="00B16995" w:rsidP="00B16995">
      <w:pPr>
        <w:spacing w:line="360" w:lineRule="auto"/>
        <w:ind w:firstLine="720"/>
        <w:jc w:val="both"/>
        <w:rPr>
          <w:sz w:val="28"/>
          <w:szCs w:val="28"/>
          <w:lang w:val="ru-RU"/>
        </w:rPr>
      </w:pPr>
      <w:r w:rsidRPr="00DB1D1E">
        <w:rPr>
          <w:sz w:val="28"/>
          <w:szCs w:val="28"/>
          <w:lang w:val="ru-RU"/>
        </w:rPr>
        <w:t>–</w:t>
      </w:r>
      <w:r w:rsidRPr="00031461">
        <w:rPr>
          <w:sz w:val="28"/>
          <w:szCs w:val="28"/>
          <w:lang w:val="ru-RU"/>
        </w:rPr>
        <w:t xml:space="preserve"> подъема личных достижений всех субъектов </w:t>
      </w:r>
      <w:proofErr w:type="spellStart"/>
      <w:r w:rsidRPr="00031461">
        <w:rPr>
          <w:sz w:val="28"/>
          <w:szCs w:val="28"/>
          <w:lang w:val="ru-RU"/>
        </w:rPr>
        <w:t>воспитательно</w:t>
      </w:r>
      <w:proofErr w:type="spellEnd"/>
      <w:r>
        <w:rPr>
          <w:sz w:val="28"/>
          <w:szCs w:val="28"/>
          <w:lang w:val="ru-RU"/>
        </w:rPr>
        <w:t>–</w:t>
      </w:r>
      <w:r w:rsidRPr="00031461">
        <w:rPr>
          <w:sz w:val="28"/>
          <w:szCs w:val="28"/>
          <w:lang w:val="ru-RU"/>
        </w:rPr>
        <w:t xml:space="preserve">образовательного процесса </w:t>
      </w:r>
      <w:r>
        <w:rPr>
          <w:sz w:val="28"/>
          <w:szCs w:val="28"/>
          <w:lang w:val="ru-RU"/>
        </w:rPr>
        <w:t>(детей – педагогов</w:t>
      </w:r>
      <w:r w:rsidRPr="00DB1D1E">
        <w:rPr>
          <w:sz w:val="28"/>
          <w:szCs w:val="28"/>
          <w:lang w:val="ru-RU"/>
        </w:rPr>
        <w:t>–</w:t>
      </w:r>
      <w:r>
        <w:rPr>
          <w:sz w:val="28"/>
          <w:szCs w:val="28"/>
          <w:lang w:val="ru-RU"/>
        </w:rPr>
        <w:t>родителей)</w:t>
      </w:r>
    </w:p>
    <w:p w:rsidR="00B16995" w:rsidRDefault="00B16995" w:rsidP="00B16995">
      <w:pPr>
        <w:spacing w:line="360" w:lineRule="auto"/>
        <w:ind w:firstLine="720"/>
        <w:jc w:val="both"/>
        <w:rPr>
          <w:sz w:val="28"/>
          <w:szCs w:val="28"/>
          <w:lang w:val="ru-RU"/>
        </w:rPr>
      </w:pPr>
      <w:r w:rsidRPr="00031461">
        <w:rPr>
          <w:color w:val="2E4252"/>
          <w:spacing w:val="5"/>
          <w:sz w:val="28"/>
          <w:szCs w:val="28"/>
          <w:shd w:val="clear" w:color="auto" w:fill="FFFFFF"/>
          <w:lang w:val="ru-RU"/>
        </w:rPr>
        <w:t xml:space="preserve">– </w:t>
      </w:r>
      <w:r>
        <w:rPr>
          <w:sz w:val="28"/>
          <w:szCs w:val="28"/>
          <w:lang w:val="ru-RU"/>
        </w:rPr>
        <w:t>создания системы работы по совершенствованию и формированию мелкой моторики дошкольников, заключающейся в играх, продуктивной деятельности;</w:t>
      </w:r>
    </w:p>
    <w:p w:rsidR="00B16995" w:rsidRDefault="00B16995" w:rsidP="00B16995">
      <w:pPr>
        <w:spacing w:line="360" w:lineRule="auto"/>
        <w:ind w:firstLine="720"/>
        <w:jc w:val="both"/>
        <w:rPr>
          <w:sz w:val="28"/>
          <w:lang w:val="ru-RU"/>
        </w:rPr>
      </w:pPr>
      <w:r w:rsidRPr="009716DC">
        <w:rPr>
          <w:bCs/>
          <w:sz w:val="28"/>
          <w:szCs w:val="28"/>
          <w:lang w:val="ru-RU"/>
        </w:rPr>
        <w:t>Основной педагоги</w:t>
      </w:r>
      <w:r>
        <w:rPr>
          <w:bCs/>
          <w:sz w:val="28"/>
          <w:szCs w:val="28"/>
          <w:lang w:val="ru-RU"/>
        </w:rPr>
        <w:t xml:space="preserve">ческой </w:t>
      </w:r>
      <w:r w:rsidRPr="002E4F0C">
        <w:rPr>
          <w:b/>
          <w:bCs/>
          <w:sz w:val="28"/>
          <w:szCs w:val="28"/>
          <w:lang w:val="ru-RU"/>
        </w:rPr>
        <w:t>идеей</w:t>
      </w:r>
      <w:r>
        <w:rPr>
          <w:b/>
          <w:bCs/>
          <w:sz w:val="28"/>
          <w:szCs w:val="28"/>
          <w:lang w:val="ru-RU"/>
        </w:rPr>
        <w:t xml:space="preserve"> </w:t>
      </w:r>
      <w:r>
        <w:rPr>
          <w:bCs/>
          <w:sz w:val="28"/>
          <w:szCs w:val="28"/>
          <w:lang w:val="ru-RU"/>
        </w:rPr>
        <w:t>представленного опыта является организация педагогических условий с учетом возрастных и психологических особенностей детей раннего возраста.</w:t>
      </w:r>
    </w:p>
    <w:p w:rsidR="00B16995" w:rsidRDefault="00B16995" w:rsidP="00B16995">
      <w:pPr>
        <w:spacing w:line="360" w:lineRule="auto"/>
        <w:ind w:firstLine="720"/>
        <w:jc w:val="both"/>
        <w:rPr>
          <w:sz w:val="28"/>
          <w:szCs w:val="28"/>
          <w:lang w:val="ru-RU"/>
        </w:rPr>
      </w:pPr>
      <w:r>
        <w:rPr>
          <w:sz w:val="28"/>
          <w:szCs w:val="28"/>
          <w:lang w:val="ru-RU"/>
        </w:rPr>
        <w:t>Анализируя педагогические условия, нами был сделан</w:t>
      </w:r>
      <w:r w:rsidRPr="009716DC">
        <w:rPr>
          <w:sz w:val="28"/>
          <w:szCs w:val="28"/>
          <w:lang w:val="ru-RU"/>
        </w:rPr>
        <w:t xml:space="preserve"> вывод о необходимости планомерной работы </w:t>
      </w:r>
      <w:r>
        <w:rPr>
          <w:sz w:val="28"/>
          <w:szCs w:val="28"/>
          <w:lang w:val="ru-RU"/>
        </w:rPr>
        <w:t xml:space="preserve">по </w:t>
      </w:r>
      <w:proofErr w:type="spellStart"/>
      <w:r>
        <w:rPr>
          <w:sz w:val="28"/>
          <w:szCs w:val="28"/>
          <w:lang w:val="ru-RU"/>
        </w:rPr>
        <w:t>развитиюдошкольников</w:t>
      </w:r>
      <w:proofErr w:type="spellEnd"/>
      <w:r>
        <w:rPr>
          <w:sz w:val="28"/>
          <w:szCs w:val="28"/>
          <w:lang w:val="ru-RU"/>
        </w:rPr>
        <w:t>, с учетом возрастных, физических, психологических особенностей</w:t>
      </w:r>
      <w:r w:rsidRPr="009716DC">
        <w:rPr>
          <w:sz w:val="28"/>
          <w:szCs w:val="28"/>
          <w:lang w:val="ru-RU"/>
        </w:rPr>
        <w:t xml:space="preserve"> каждог</w:t>
      </w:r>
      <w:r>
        <w:rPr>
          <w:sz w:val="28"/>
          <w:szCs w:val="28"/>
          <w:lang w:val="ru-RU"/>
        </w:rPr>
        <w:t xml:space="preserve">о ребенка дошкольного возраста. </w:t>
      </w:r>
    </w:p>
    <w:p w:rsidR="00B16995" w:rsidRDefault="00B16995" w:rsidP="00B16995">
      <w:pPr>
        <w:spacing w:line="360" w:lineRule="auto"/>
        <w:ind w:firstLine="720"/>
        <w:jc w:val="both"/>
        <w:rPr>
          <w:sz w:val="28"/>
          <w:szCs w:val="28"/>
          <w:lang w:val="ru-RU"/>
        </w:rPr>
      </w:pPr>
      <w:r>
        <w:rPr>
          <w:sz w:val="28"/>
          <w:szCs w:val="28"/>
          <w:lang w:val="ru-RU"/>
        </w:rPr>
        <w:t>Нами были разработаны следующие условия:</w:t>
      </w:r>
    </w:p>
    <w:p w:rsidR="00B16995" w:rsidRPr="002E4F0C" w:rsidRDefault="00B16995" w:rsidP="00B16995">
      <w:pPr>
        <w:widowControl w:val="0"/>
        <w:shd w:val="clear" w:color="auto" w:fill="FFFFFF"/>
        <w:suppressAutoHyphens w:val="0"/>
        <w:autoSpaceDE w:val="0"/>
        <w:autoSpaceDN w:val="0"/>
        <w:adjustRightInd w:val="0"/>
        <w:spacing w:line="360" w:lineRule="auto"/>
        <w:ind w:firstLine="709"/>
        <w:jc w:val="both"/>
        <w:rPr>
          <w:color w:val="000000"/>
          <w:sz w:val="28"/>
          <w:szCs w:val="28"/>
          <w:lang w:val="ru-RU" w:eastAsia="ru-RU"/>
        </w:rPr>
      </w:pPr>
      <w:r w:rsidRPr="002E4F0C">
        <w:rPr>
          <w:color w:val="000000"/>
          <w:sz w:val="28"/>
          <w:szCs w:val="28"/>
          <w:lang w:val="ru-RU" w:eastAsia="ru-RU"/>
        </w:rPr>
        <w:t xml:space="preserve">– </w:t>
      </w:r>
      <w:r>
        <w:rPr>
          <w:color w:val="000000"/>
          <w:sz w:val="28"/>
          <w:szCs w:val="28"/>
          <w:lang w:val="ru-RU" w:eastAsia="ru-RU"/>
        </w:rPr>
        <w:t>создание обширной предметно – пространственной среды в группе</w:t>
      </w:r>
      <w:r w:rsidRPr="002E4F0C">
        <w:rPr>
          <w:color w:val="000000"/>
          <w:sz w:val="28"/>
          <w:szCs w:val="28"/>
          <w:lang w:val="ru-RU" w:eastAsia="ru-RU"/>
        </w:rPr>
        <w:t>;</w:t>
      </w:r>
    </w:p>
    <w:p w:rsidR="00B16995" w:rsidRPr="002E4F0C" w:rsidRDefault="00B16995" w:rsidP="00B16995">
      <w:pPr>
        <w:widowControl w:val="0"/>
        <w:shd w:val="clear" w:color="auto" w:fill="FFFFFF"/>
        <w:suppressAutoHyphens w:val="0"/>
        <w:autoSpaceDE w:val="0"/>
        <w:autoSpaceDN w:val="0"/>
        <w:adjustRightInd w:val="0"/>
        <w:spacing w:line="360" w:lineRule="auto"/>
        <w:ind w:firstLine="709"/>
        <w:jc w:val="both"/>
        <w:rPr>
          <w:color w:val="000000"/>
          <w:sz w:val="28"/>
          <w:szCs w:val="28"/>
          <w:lang w:val="ru-RU" w:eastAsia="ru-RU"/>
        </w:rPr>
      </w:pPr>
      <w:r w:rsidRPr="002E4F0C">
        <w:rPr>
          <w:color w:val="000000"/>
          <w:sz w:val="28"/>
          <w:szCs w:val="28"/>
          <w:lang w:val="ru-RU" w:eastAsia="ru-RU"/>
        </w:rPr>
        <w:t xml:space="preserve">– </w:t>
      </w:r>
      <w:r>
        <w:rPr>
          <w:color w:val="000000"/>
          <w:sz w:val="28"/>
          <w:szCs w:val="28"/>
          <w:lang w:val="ru-RU" w:eastAsia="ru-RU"/>
        </w:rPr>
        <w:t>данная работа будет проводиться в процессе применения ведущей деятельности дошкольников – игры</w:t>
      </w:r>
      <w:r w:rsidRPr="002E4F0C">
        <w:rPr>
          <w:color w:val="000000"/>
          <w:sz w:val="28"/>
          <w:szCs w:val="28"/>
          <w:lang w:val="ru-RU" w:eastAsia="ru-RU"/>
        </w:rPr>
        <w:t>.</w:t>
      </w:r>
    </w:p>
    <w:p w:rsidR="00B16995" w:rsidRPr="001C3B3A" w:rsidRDefault="00B16995" w:rsidP="00B16995">
      <w:pPr>
        <w:spacing w:line="360" w:lineRule="auto"/>
        <w:ind w:firstLine="720"/>
        <w:jc w:val="both"/>
        <w:rPr>
          <w:sz w:val="28"/>
          <w:szCs w:val="28"/>
          <w:lang w:val="ru-RU"/>
        </w:rPr>
      </w:pPr>
      <w:r>
        <w:rPr>
          <w:color w:val="000000"/>
          <w:kern w:val="24"/>
          <w:sz w:val="28"/>
          <w:szCs w:val="28"/>
          <w:lang w:val="ru-RU"/>
        </w:rPr>
        <w:t>Реализации данных условий, на наш взгляд,</w:t>
      </w:r>
      <w:r w:rsidRPr="009716DC">
        <w:rPr>
          <w:color w:val="000000"/>
          <w:kern w:val="24"/>
          <w:sz w:val="28"/>
          <w:szCs w:val="28"/>
          <w:lang w:val="ru-RU"/>
        </w:rPr>
        <w:t xml:space="preserve"> поможет интегрированное, систематичное взаимодействие с обществом, в частности, с родителями и воспитанникам</w:t>
      </w:r>
      <w:r>
        <w:rPr>
          <w:color w:val="000000"/>
          <w:kern w:val="24"/>
          <w:sz w:val="28"/>
          <w:szCs w:val="28"/>
          <w:lang w:val="ru-RU"/>
        </w:rPr>
        <w:t xml:space="preserve">и. </w:t>
      </w:r>
    </w:p>
    <w:p w:rsidR="00CF61C0" w:rsidRPr="00CF61C0" w:rsidRDefault="00CF61C0" w:rsidP="00CF61C0">
      <w:pPr>
        <w:spacing w:line="360" w:lineRule="auto"/>
        <w:ind w:firstLine="709"/>
        <w:jc w:val="both"/>
        <w:rPr>
          <w:bCs/>
          <w:sz w:val="28"/>
          <w:szCs w:val="28"/>
          <w:lang w:val="ru-RU"/>
        </w:rPr>
      </w:pPr>
    </w:p>
    <w:p w:rsidR="00CF61C0" w:rsidRPr="00CF61C0" w:rsidRDefault="00CF61C0" w:rsidP="00CF61C0">
      <w:pPr>
        <w:spacing w:line="360" w:lineRule="auto"/>
        <w:ind w:firstLine="709"/>
        <w:jc w:val="both"/>
        <w:rPr>
          <w:bCs/>
          <w:sz w:val="28"/>
          <w:szCs w:val="28"/>
          <w:lang w:val="ru-RU"/>
        </w:rPr>
      </w:pPr>
      <w:r w:rsidRPr="00CF61C0">
        <w:rPr>
          <w:b/>
          <w:bCs/>
          <w:sz w:val="28"/>
          <w:szCs w:val="28"/>
          <w:lang w:val="ru-RU"/>
        </w:rPr>
        <w:t>Методологической основой</w:t>
      </w:r>
      <w:r w:rsidRPr="00CF61C0">
        <w:rPr>
          <w:bCs/>
          <w:sz w:val="28"/>
          <w:szCs w:val="28"/>
        </w:rPr>
        <w:t> </w:t>
      </w:r>
      <w:r w:rsidRPr="00CF61C0">
        <w:rPr>
          <w:bCs/>
          <w:sz w:val="28"/>
          <w:szCs w:val="28"/>
          <w:lang w:val="ru-RU"/>
        </w:rPr>
        <w:t>при обобщении опыта также являлось изучение трудов выдающихся педагогов – новаторов А. А. Сеченова, А. А. Ухтомского.</w:t>
      </w:r>
    </w:p>
    <w:p w:rsidR="00B60FD0" w:rsidRPr="00377516" w:rsidRDefault="00B60FD0" w:rsidP="00C906B3">
      <w:pPr>
        <w:spacing w:line="276" w:lineRule="auto"/>
        <w:jc w:val="center"/>
        <w:rPr>
          <w:b/>
          <w:bCs/>
          <w:sz w:val="28"/>
          <w:szCs w:val="28"/>
          <w:lang w:val="ru-RU"/>
        </w:rPr>
      </w:pPr>
    </w:p>
    <w:p w:rsidR="009716DC" w:rsidRDefault="009716DC" w:rsidP="00E96670">
      <w:pPr>
        <w:suppressAutoHyphens w:val="0"/>
        <w:spacing w:line="360" w:lineRule="auto"/>
        <w:ind w:firstLine="720"/>
        <w:jc w:val="center"/>
        <w:rPr>
          <w:b/>
          <w:bCs/>
          <w:sz w:val="28"/>
          <w:szCs w:val="28"/>
          <w:lang w:val="ru-RU"/>
        </w:rPr>
      </w:pPr>
      <w:r w:rsidRPr="009716DC">
        <w:rPr>
          <w:b/>
          <w:bCs/>
          <w:sz w:val="28"/>
          <w:szCs w:val="28"/>
          <w:lang w:val="ru-RU"/>
        </w:rPr>
        <w:t>Технология опыта. Система конкретных педагогических действий, содержание, методы, приемы воспитания и обучения</w:t>
      </w:r>
    </w:p>
    <w:p w:rsidR="00CF61C0" w:rsidRPr="009716DC" w:rsidRDefault="00CF61C0" w:rsidP="00E96670">
      <w:pPr>
        <w:suppressAutoHyphens w:val="0"/>
        <w:spacing w:line="360" w:lineRule="auto"/>
        <w:ind w:firstLine="720"/>
        <w:jc w:val="center"/>
        <w:rPr>
          <w:b/>
          <w:bCs/>
          <w:sz w:val="28"/>
          <w:szCs w:val="28"/>
          <w:lang w:val="ru-RU"/>
        </w:rPr>
      </w:pPr>
    </w:p>
    <w:p w:rsidR="00CF61C0" w:rsidRPr="00CF61C0" w:rsidRDefault="00CF61C0" w:rsidP="00CF61C0">
      <w:pPr>
        <w:suppressAutoHyphens w:val="0"/>
        <w:spacing w:line="360" w:lineRule="auto"/>
        <w:jc w:val="both"/>
        <w:rPr>
          <w:sz w:val="28"/>
          <w:szCs w:val="28"/>
          <w:lang w:val="ru-RU"/>
        </w:rPr>
      </w:pPr>
      <w:r w:rsidRPr="00CF61C0">
        <w:rPr>
          <w:sz w:val="28"/>
          <w:szCs w:val="28"/>
          <w:lang w:val="ru-RU"/>
        </w:rPr>
        <w:t>Организация работы по формированию опыта велась по следующим действиям:</w:t>
      </w:r>
    </w:p>
    <w:p w:rsidR="00CF61C0" w:rsidRPr="00CF61C0" w:rsidRDefault="00CF61C0" w:rsidP="00CF61C0">
      <w:pPr>
        <w:suppressAutoHyphens w:val="0"/>
        <w:spacing w:line="360" w:lineRule="auto"/>
        <w:jc w:val="both"/>
        <w:rPr>
          <w:sz w:val="28"/>
          <w:szCs w:val="28"/>
          <w:lang w:val="ru-RU"/>
        </w:rPr>
      </w:pPr>
      <w:r w:rsidRPr="00CF61C0">
        <w:rPr>
          <w:sz w:val="28"/>
          <w:szCs w:val="28"/>
          <w:lang w:val="ru-RU"/>
        </w:rPr>
        <w:t xml:space="preserve">         - реализация занятий по продуктивной деятельности;</w:t>
      </w:r>
    </w:p>
    <w:p w:rsidR="00CF61C0" w:rsidRPr="00CF61C0" w:rsidRDefault="00CF61C0" w:rsidP="00CF61C0">
      <w:pPr>
        <w:suppressAutoHyphens w:val="0"/>
        <w:spacing w:line="360" w:lineRule="auto"/>
        <w:jc w:val="both"/>
        <w:rPr>
          <w:sz w:val="28"/>
          <w:szCs w:val="28"/>
          <w:lang w:val="ru-RU"/>
        </w:rPr>
      </w:pPr>
      <w:r w:rsidRPr="00CF61C0">
        <w:rPr>
          <w:sz w:val="28"/>
          <w:szCs w:val="28"/>
          <w:lang w:val="ru-RU"/>
        </w:rPr>
        <w:lastRenderedPageBreak/>
        <w:t xml:space="preserve">         - реализация показа работ</w:t>
      </w:r>
      <w:r>
        <w:rPr>
          <w:sz w:val="28"/>
          <w:szCs w:val="28"/>
          <w:lang w:val="ru-RU"/>
        </w:rPr>
        <w:t xml:space="preserve"> по продуктивной деятельности (</w:t>
      </w:r>
      <w:r w:rsidRPr="00CF61C0">
        <w:rPr>
          <w:sz w:val="28"/>
          <w:szCs w:val="28"/>
          <w:lang w:val="ru-RU"/>
        </w:rPr>
        <w:t xml:space="preserve">наличие </w:t>
      </w:r>
      <w:proofErr w:type="gramStart"/>
      <w:r w:rsidRPr="00CF61C0">
        <w:rPr>
          <w:sz w:val="28"/>
          <w:szCs w:val="28"/>
          <w:lang w:val="ru-RU"/>
        </w:rPr>
        <w:t>выставок.конкурсов</w:t>
      </w:r>
      <w:proofErr w:type="gramEnd"/>
      <w:r w:rsidRPr="00CF61C0">
        <w:rPr>
          <w:sz w:val="28"/>
          <w:szCs w:val="28"/>
          <w:lang w:val="ru-RU"/>
        </w:rPr>
        <w:t xml:space="preserve"> и так далее);</w:t>
      </w:r>
    </w:p>
    <w:p w:rsidR="00CF61C0" w:rsidRPr="00CF61C0" w:rsidRDefault="00CF61C0" w:rsidP="00CF61C0">
      <w:pPr>
        <w:suppressAutoHyphens w:val="0"/>
        <w:spacing w:line="360" w:lineRule="auto"/>
        <w:jc w:val="both"/>
        <w:rPr>
          <w:sz w:val="28"/>
          <w:szCs w:val="28"/>
          <w:lang w:val="ru-RU"/>
        </w:rPr>
      </w:pPr>
      <w:r w:rsidRPr="00CF61C0">
        <w:rPr>
          <w:sz w:val="28"/>
          <w:szCs w:val="28"/>
          <w:lang w:val="ru-RU"/>
        </w:rPr>
        <w:t xml:space="preserve">         - активное взаимодействие с родителями дошкольников.</w:t>
      </w:r>
    </w:p>
    <w:p w:rsidR="00CF61C0" w:rsidRPr="00CF61C0" w:rsidRDefault="00CF61C0" w:rsidP="00CF61C0">
      <w:pPr>
        <w:suppressAutoHyphens w:val="0"/>
        <w:spacing w:line="360" w:lineRule="auto"/>
        <w:jc w:val="both"/>
        <w:rPr>
          <w:sz w:val="28"/>
          <w:szCs w:val="28"/>
          <w:lang w:val="ru-RU"/>
        </w:rPr>
      </w:pPr>
      <w:r w:rsidRPr="00CF61C0">
        <w:rPr>
          <w:sz w:val="28"/>
          <w:szCs w:val="28"/>
          <w:lang w:val="ru-RU"/>
        </w:rPr>
        <w:t>Для того, чтобы достичь поставленной цели, мы разработали следующие пути:</w:t>
      </w:r>
    </w:p>
    <w:p w:rsidR="00CF61C0" w:rsidRPr="00CF61C0" w:rsidRDefault="00CF61C0" w:rsidP="00CF61C0">
      <w:pPr>
        <w:suppressAutoHyphens w:val="0"/>
        <w:spacing w:line="360" w:lineRule="auto"/>
        <w:jc w:val="both"/>
        <w:rPr>
          <w:sz w:val="28"/>
          <w:szCs w:val="28"/>
          <w:lang w:val="ru-RU"/>
        </w:rPr>
      </w:pPr>
      <w:r w:rsidRPr="00CF61C0">
        <w:rPr>
          <w:sz w:val="28"/>
          <w:szCs w:val="28"/>
          <w:lang w:val="ru-RU"/>
        </w:rPr>
        <w:t>1. Различные подходы к оптимизации образовательного процесса. Данный пункт будет реализоваться через использование различных инно</w:t>
      </w:r>
      <w:r>
        <w:rPr>
          <w:sz w:val="28"/>
          <w:szCs w:val="28"/>
          <w:lang w:val="ru-RU"/>
        </w:rPr>
        <w:t>вационных технологий, таких как</w:t>
      </w:r>
      <w:r w:rsidRPr="00CF61C0">
        <w:rPr>
          <w:sz w:val="28"/>
          <w:szCs w:val="28"/>
          <w:lang w:val="ru-RU"/>
        </w:rPr>
        <w:t>, к примеру, ИКТ  (информационно-коммуникативные технологии)</w:t>
      </w:r>
    </w:p>
    <w:p w:rsidR="00CF61C0" w:rsidRPr="00CF61C0" w:rsidRDefault="00CF61C0" w:rsidP="00CF61C0">
      <w:pPr>
        <w:suppressAutoHyphens w:val="0"/>
        <w:spacing w:line="360" w:lineRule="auto"/>
        <w:jc w:val="both"/>
        <w:rPr>
          <w:sz w:val="28"/>
          <w:szCs w:val="28"/>
          <w:lang w:val="ru-RU"/>
        </w:rPr>
      </w:pPr>
      <w:r w:rsidRPr="00CF61C0">
        <w:rPr>
          <w:sz w:val="28"/>
          <w:szCs w:val="28"/>
          <w:lang w:val="ru-RU"/>
        </w:rPr>
        <w:t xml:space="preserve">2. Пути решения с помощью интеграции </w:t>
      </w:r>
      <w:proofErr w:type="spellStart"/>
      <w:r w:rsidRPr="00CF61C0">
        <w:rPr>
          <w:sz w:val="28"/>
          <w:szCs w:val="28"/>
          <w:lang w:val="ru-RU"/>
        </w:rPr>
        <w:t>деятельностного</w:t>
      </w:r>
      <w:proofErr w:type="spellEnd"/>
      <w:r w:rsidRPr="00CF61C0">
        <w:rPr>
          <w:sz w:val="28"/>
          <w:szCs w:val="28"/>
          <w:lang w:val="ru-RU"/>
        </w:rPr>
        <w:t xml:space="preserve"> подхода.</w:t>
      </w:r>
    </w:p>
    <w:p w:rsidR="00CF61C0" w:rsidRPr="00CF61C0" w:rsidRDefault="00CF61C0" w:rsidP="00CF61C0">
      <w:pPr>
        <w:suppressAutoHyphens w:val="0"/>
        <w:spacing w:line="360" w:lineRule="auto"/>
        <w:jc w:val="both"/>
        <w:rPr>
          <w:sz w:val="28"/>
          <w:szCs w:val="28"/>
          <w:lang w:val="ru-RU"/>
        </w:rPr>
      </w:pPr>
      <w:r w:rsidRPr="00CF61C0">
        <w:rPr>
          <w:sz w:val="28"/>
          <w:szCs w:val="28"/>
          <w:lang w:val="ru-RU"/>
        </w:rPr>
        <w:t xml:space="preserve">        Моя образовательная работа базируется на следующих видах организации и реализации занятий: </w:t>
      </w:r>
    </w:p>
    <w:p w:rsidR="00CF61C0" w:rsidRPr="00CF61C0" w:rsidRDefault="00CF61C0" w:rsidP="00CF61C0">
      <w:pPr>
        <w:numPr>
          <w:ilvl w:val="0"/>
          <w:numId w:val="9"/>
        </w:numPr>
        <w:suppressAutoHyphens w:val="0"/>
        <w:spacing w:line="360" w:lineRule="auto"/>
        <w:jc w:val="both"/>
        <w:rPr>
          <w:sz w:val="28"/>
          <w:szCs w:val="28"/>
          <w:lang w:val="ru-RU"/>
        </w:rPr>
      </w:pPr>
      <w:r w:rsidRPr="00CF61C0">
        <w:rPr>
          <w:sz w:val="28"/>
          <w:szCs w:val="28"/>
          <w:lang w:val="ru-RU"/>
        </w:rPr>
        <w:t>Чтение художественной литературы. С помощью данной формы организации я закрепляю знания детей, активизирую словарный запас.</w:t>
      </w:r>
    </w:p>
    <w:p w:rsidR="00CF61C0" w:rsidRPr="00CF61C0" w:rsidRDefault="00CF61C0" w:rsidP="00CF61C0">
      <w:pPr>
        <w:numPr>
          <w:ilvl w:val="0"/>
          <w:numId w:val="9"/>
        </w:numPr>
        <w:suppressAutoHyphens w:val="0"/>
        <w:spacing w:line="360" w:lineRule="auto"/>
        <w:jc w:val="both"/>
        <w:rPr>
          <w:sz w:val="28"/>
          <w:szCs w:val="28"/>
          <w:lang w:val="ru-RU"/>
        </w:rPr>
      </w:pPr>
      <w:r w:rsidRPr="00CF61C0">
        <w:rPr>
          <w:sz w:val="28"/>
          <w:szCs w:val="28"/>
          <w:lang w:val="ru-RU"/>
        </w:rPr>
        <w:t>Создание проблемных ситуаций. Одна из наиболее эффективных форм организации, так как именно в данной форме развивается интерес, воображение и фантазия.</w:t>
      </w:r>
    </w:p>
    <w:p w:rsidR="00CF61C0" w:rsidRPr="00CF61C0" w:rsidRDefault="00CF61C0" w:rsidP="00CF61C0">
      <w:pPr>
        <w:numPr>
          <w:ilvl w:val="0"/>
          <w:numId w:val="9"/>
        </w:numPr>
        <w:suppressAutoHyphens w:val="0"/>
        <w:spacing w:line="360" w:lineRule="auto"/>
        <w:jc w:val="both"/>
        <w:rPr>
          <w:sz w:val="28"/>
          <w:szCs w:val="28"/>
          <w:lang w:val="ru-RU"/>
        </w:rPr>
      </w:pPr>
      <w:r w:rsidRPr="00CF61C0">
        <w:rPr>
          <w:sz w:val="28"/>
          <w:szCs w:val="28"/>
          <w:lang w:val="ru-RU"/>
        </w:rPr>
        <w:t>Создание кукольного театра. Эти формы организации наиболее широко используются в моей работе, особенно с младшими дошкольниками. Дети должны видеть все, что их окружает, особенно, когда это касается определенной темы, содержания занятия.</w:t>
      </w:r>
    </w:p>
    <w:p w:rsidR="00CF61C0" w:rsidRPr="00CF61C0" w:rsidRDefault="00CF61C0" w:rsidP="00CF61C0">
      <w:pPr>
        <w:numPr>
          <w:ilvl w:val="0"/>
          <w:numId w:val="9"/>
        </w:numPr>
        <w:suppressAutoHyphens w:val="0"/>
        <w:spacing w:line="360" w:lineRule="auto"/>
        <w:jc w:val="both"/>
        <w:rPr>
          <w:sz w:val="28"/>
          <w:szCs w:val="28"/>
          <w:lang w:val="ru-RU"/>
        </w:rPr>
      </w:pPr>
      <w:r w:rsidRPr="00CF61C0">
        <w:rPr>
          <w:sz w:val="28"/>
          <w:szCs w:val="28"/>
          <w:lang w:val="ru-RU"/>
        </w:rPr>
        <w:t>Фотовыставки, конкурсы. Такие формы организации занятий помогают взаимодействовать с родителями воспитанников.</w:t>
      </w:r>
    </w:p>
    <w:p w:rsidR="00CF61C0" w:rsidRPr="00CF61C0" w:rsidRDefault="00CF61C0" w:rsidP="00CF61C0">
      <w:pPr>
        <w:numPr>
          <w:ilvl w:val="0"/>
          <w:numId w:val="9"/>
        </w:numPr>
        <w:suppressAutoHyphens w:val="0"/>
        <w:spacing w:line="360" w:lineRule="auto"/>
        <w:jc w:val="both"/>
        <w:rPr>
          <w:sz w:val="28"/>
          <w:szCs w:val="28"/>
          <w:lang w:val="ru-RU"/>
        </w:rPr>
      </w:pPr>
      <w:r w:rsidRPr="00CF61C0">
        <w:rPr>
          <w:sz w:val="28"/>
          <w:szCs w:val="28"/>
          <w:lang w:val="ru-RU"/>
        </w:rPr>
        <w:t>Выставки рисунков. Еще одна немаловажная форма организации, в которой, соответственно, происходит приобщение детей к миру социальных отношений.</w:t>
      </w:r>
    </w:p>
    <w:p w:rsidR="00CF61C0" w:rsidRPr="00CF61C0" w:rsidRDefault="00CF61C0" w:rsidP="00CF61C0">
      <w:pPr>
        <w:numPr>
          <w:ilvl w:val="0"/>
          <w:numId w:val="9"/>
        </w:numPr>
        <w:suppressAutoHyphens w:val="0"/>
        <w:spacing w:line="360" w:lineRule="auto"/>
        <w:jc w:val="both"/>
        <w:rPr>
          <w:sz w:val="28"/>
          <w:szCs w:val="28"/>
          <w:lang w:val="ru-RU"/>
        </w:rPr>
      </w:pPr>
      <w:r w:rsidRPr="00CF61C0">
        <w:rPr>
          <w:sz w:val="28"/>
          <w:szCs w:val="28"/>
          <w:lang w:val="ru-RU"/>
        </w:rPr>
        <w:t>Развлечения. Одна из наиболее любимых форм организации для детей, в котором развитие продуктивной деятельности стоит во главе всех других задач.</w:t>
      </w:r>
    </w:p>
    <w:p w:rsidR="00CF61C0" w:rsidRPr="00CF61C0" w:rsidRDefault="00CF61C0" w:rsidP="00CF61C0">
      <w:pPr>
        <w:suppressAutoHyphens w:val="0"/>
        <w:spacing w:line="360" w:lineRule="auto"/>
        <w:jc w:val="both"/>
        <w:rPr>
          <w:sz w:val="28"/>
          <w:szCs w:val="28"/>
          <w:lang w:val="ru-RU"/>
        </w:rPr>
      </w:pPr>
      <w:r w:rsidRPr="00CF61C0">
        <w:rPr>
          <w:sz w:val="28"/>
          <w:szCs w:val="28"/>
          <w:lang w:val="ru-RU"/>
        </w:rPr>
        <w:lastRenderedPageBreak/>
        <w:t>Кроме того, моя работа осуществляется с помощью следующих методов: наглядный (к ним может относится показ), словесный (разъяснение, объяснение), практический (знания, которые получают дошкольники в процессе той или иной образовательной деятельности, не пропадают бесследно, они</w:t>
      </w:r>
      <w:r>
        <w:rPr>
          <w:sz w:val="28"/>
          <w:szCs w:val="28"/>
          <w:lang w:val="ru-RU"/>
        </w:rPr>
        <w:t xml:space="preserve"> складываются в так называемую «систему знаний»</w:t>
      </w:r>
      <w:r w:rsidRPr="00CF61C0">
        <w:rPr>
          <w:sz w:val="28"/>
          <w:szCs w:val="28"/>
          <w:lang w:val="ru-RU"/>
        </w:rPr>
        <w:t xml:space="preserve">. </w:t>
      </w:r>
    </w:p>
    <w:p w:rsidR="00CF61C0" w:rsidRPr="00CF61C0" w:rsidRDefault="00CF61C0" w:rsidP="00CF61C0">
      <w:pPr>
        <w:suppressAutoHyphens w:val="0"/>
        <w:spacing w:line="360" w:lineRule="auto"/>
        <w:jc w:val="both"/>
        <w:rPr>
          <w:sz w:val="28"/>
          <w:szCs w:val="28"/>
          <w:lang w:val="ru-RU"/>
        </w:rPr>
      </w:pPr>
      <w:r w:rsidRPr="00CF61C0">
        <w:rPr>
          <w:sz w:val="28"/>
          <w:szCs w:val="28"/>
          <w:lang w:val="ru-RU"/>
        </w:rPr>
        <w:t xml:space="preserve"> Когда осуществляешь работу с воспитанниками, так или иначе начинаешь сотрудничать и взаимодействовать с их родителями. Это так же является обязательным требованием по ФГОС ДО. Для того, чтобы заслужить доверие родителей, я использую различные методы и способы взаимодействия с ними. Так, например, я провожу различные беседы на определенную тему или проблематику, консультации, собрания. Таким образом, </w:t>
      </w:r>
      <w:r>
        <w:rPr>
          <w:sz w:val="28"/>
          <w:szCs w:val="28"/>
          <w:lang w:val="ru-RU"/>
        </w:rPr>
        <w:t>отметим</w:t>
      </w:r>
      <w:r w:rsidRPr="00CF61C0">
        <w:rPr>
          <w:sz w:val="28"/>
          <w:szCs w:val="28"/>
          <w:lang w:val="ru-RU"/>
        </w:rPr>
        <w:t>, что для создания успешной и комфортной атмосферы ребенка послужит именно неоднократная, планомерная и взаимовыгодная работа с родителями.</w:t>
      </w:r>
    </w:p>
    <w:p w:rsidR="002829EE" w:rsidRPr="002829EE" w:rsidRDefault="002829EE" w:rsidP="002829EE">
      <w:pPr>
        <w:suppressAutoHyphens w:val="0"/>
        <w:spacing w:line="360" w:lineRule="auto"/>
        <w:jc w:val="both"/>
        <w:rPr>
          <w:color w:val="000000"/>
          <w:sz w:val="28"/>
          <w:szCs w:val="28"/>
          <w:lang w:val="ru-RU" w:eastAsia="ru-RU"/>
        </w:rPr>
      </w:pPr>
    </w:p>
    <w:p w:rsidR="00176307" w:rsidRPr="00BB48CD" w:rsidRDefault="00176307" w:rsidP="002E0E02">
      <w:pPr>
        <w:spacing w:line="360" w:lineRule="auto"/>
        <w:ind w:firstLine="709"/>
        <w:jc w:val="center"/>
        <w:rPr>
          <w:sz w:val="28"/>
          <w:lang w:val="ru-RU"/>
        </w:rPr>
      </w:pPr>
      <w:r w:rsidRPr="00C906B3">
        <w:rPr>
          <w:b/>
          <w:bCs/>
          <w:sz w:val="28"/>
          <w:szCs w:val="28"/>
          <w:lang w:val="ru-RU"/>
        </w:rPr>
        <w:t>Результативность опыта</w:t>
      </w:r>
    </w:p>
    <w:p w:rsidR="008329F7" w:rsidRPr="008329F7" w:rsidRDefault="008329F7" w:rsidP="008329F7">
      <w:pPr>
        <w:shd w:val="clear" w:color="auto" w:fill="FFFFFF"/>
        <w:spacing w:line="360" w:lineRule="auto"/>
        <w:ind w:firstLine="709"/>
        <w:jc w:val="both"/>
        <w:rPr>
          <w:sz w:val="28"/>
          <w:szCs w:val="28"/>
          <w:lang w:val="ru-RU"/>
        </w:rPr>
      </w:pPr>
      <w:r w:rsidRPr="008329F7">
        <w:rPr>
          <w:sz w:val="28"/>
          <w:szCs w:val="28"/>
          <w:lang w:val="ru-RU"/>
        </w:rPr>
        <w:t>Рассмотрим следующие составляющие результаты моей работы:</w:t>
      </w:r>
    </w:p>
    <w:p w:rsidR="008329F7" w:rsidRPr="008329F7" w:rsidRDefault="008329F7" w:rsidP="008329F7">
      <w:pPr>
        <w:shd w:val="clear" w:color="auto" w:fill="FFFFFF"/>
        <w:spacing w:line="360" w:lineRule="auto"/>
        <w:ind w:firstLine="709"/>
        <w:jc w:val="both"/>
        <w:rPr>
          <w:sz w:val="28"/>
          <w:szCs w:val="28"/>
          <w:lang w:val="ru-RU"/>
        </w:rPr>
      </w:pPr>
      <w:r w:rsidRPr="008329F7">
        <w:rPr>
          <w:sz w:val="28"/>
          <w:szCs w:val="28"/>
          <w:lang w:val="ru-RU"/>
        </w:rPr>
        <w:t>1. Результатом работы можно считать не только процесс развития мелкой моторики дошкольника во всех видах деятельности, но и сохранение навыков, которые помогут им в будущем совершенствовать их потенциальные возможности.</w:t>
      </w:r>
    </w:p>
    <w:p w:rsidR="008329F7" w:rsidRDefault="008329F7" w:rsidP="008329F7">
      <w:pPr>
        <w:shd w:val="clear" w:color="auto" w:fill="FFFFFF"/>
        <w:spacing w:line="360" w:lineRule="auto"/>
        <w:ind w:firstLine="709"/>
        <w:jc w:val="both"/>
        <w:rPr>
          <w:sz w:val="28"/>
          <w:szCs w:val="28"/>
          <w:lang w:val="ru-RU"/>
        </w:rPr>
      </w:pPr>
      <w:r w:rsidRPr="008329F7">
        <w:rPr>
          <w:sz w:val="28"/>
          <w:szCs w:val="28"/>
          <w:lang w:val="ru-RU"/>
        </w:rPr>
        <w:t xml:space="preserve">2. Процесс продуктивной деятельности помог дошкольникам освоить начальные этапы сенсорного развития. </w:t>
      </w:r>
    </w:p>
    <w:p w:rsidR="008329F7" w:rsidRPr="008329F7" w:rsidRDefault="008329F7" w:rsidP="008329F7">
      <w:pPr>
        <w:shd w:val="clear" w:color="auto" w:fill="FFFFFF"/>
        <w:spacing w:line="360" w:lineRule="auto"/>
        <w:ind w:firstLine="709"/>
        <w:jc w:val="both"/>
        <w:rPr>
          <w:sz w:val="28"/>
          <w:szCs w:val="28"/>
          <w:lang w:val="ru-RU"/>
        </w:rPr>
      </w:pPr>
    </w:p>
    <w:p w:rsidR="008329F7" w:rsidRPr="00C906B3" w:rsidRDefault="008329F7" w:rsidP="008329F7">
      <w:pPr>
        <w:tabs>
          <w:tab w:val="left" w:pos="1080"/>
        </w:tabs>
        <w:spacing w:line="360" w:lineRule="auto"/>
        <w:ind w:firstLine="709"/>
        <w:jc w:val="center"/>
        <w:rPr>
          <w:b/>
          <w:bCs/>
          <w:sz w:val="28"/>
          <w:szCs w:val="28"/>
          <w:lang w:val="ru-RU"/>
        </w:rPr>
      </w:pPr>
      <w:r w:rsidRPr="00C906B3">
        <w:rPr>
          <w:b/>
          <w:bCs/>
          <w:sz w:val="28"/>
          <w:szCs w:val="28"/>
          <w:lang w:val="ru-RU"/>
        </w:rPr>
        <w:t>Рекомендации по реализации опыта</w:t>
      </w:r>
    </w:p>
    <w:p w:rsidR="008329F7" w:rsidRPr="00C906B3" w:rsidRDefault="008329F7" w:rsidP="008329F7">
      <w:pPr>
        <w:pStyle w:val="af0"/>
        <w:spacing w:before="0" w:after="0" w:line="360" w:lineRule="auto"/>
        <w:ind w:firstLine="709"/>
        <w:jc w:val="both"/>
        <w:rPr>
          <w:b/>
          <w:bCs/>
          <w:sz w:val="27"/>
          <w:szCs w:val="27"/>
          <w:lang w:val="ru-RU"/>
        </w:rPr>
      </w:pPr>
    </w:p>
    <w:p w:rsidR="008329F7" w:rsidRPr="00C906B3" w:rsidRDefault="008329F7" w:rsidP="008329F7">
      <w:pPr>
        <w:pStyle w:val="af0"/>
        <w:spacing w:before="0" w:after="0" w:line="360" w:lineRule="auto"/>
        <w:ind w:firstLine="709"/>
        <w:jc w:val="both"/>
        <w:rPr>
          <w:sz w:val="28"/>
          <w:szCs w:val="28"/>
          <w:lang w:val="ru-RU"/>
        </w:rPr>
      </w:pPr>
      <w:r w:rsidRPr="00C906B3">
        <w:rPr>
          <w:sz w:val="28"/>
          <w:szCs w:val="28"/>
          <w:lang w:val="ru-RU"/>
        </w:rPr>
        <w:t>Данный педагогический опыт работы вызывает интересу воспитателей дошкольных образовательных организаций, педагогов дополнительного образования, заинтересованных и внимательных родителей;</w:t>
      </w:r>
    </w:p>
    <w:p w:rsidR="00CF61C0" w:rsidRDefault="00CF61C0" w:rsidP="00DA7E93">
      <w:pPr>
        <w:shd w:val="clear" w:color="auto" w:fill="FFFFFF"/>
        <w:spacing w:line="360" w:lineRule="auto"/>
        <w:jc w:val="both"/>
        <w:rPr>
          <w:sz w:val="28"/>
          <w:szCs w:val="28"/>
          <w:lang w:val="ru-RU"/>
        </w:rPr>
      </w:pPr>
    </w:p>
    <w:p w:rsidR="00683218" w:rsidRPr="00864176" w:rsidRDefault="00864176" w:rsidP="00F05B3A">
      <w:pPr>
        <w:shd w:val="clear" w:color="auto" w:fill="FFFFFF"/>
        <w:spacing w:line="360" w:lineRule="auto"/>
        <w:ind w:firstLine="709"/>
        <w:jc w:val="center"/>
        <w:rPr>
          <w:b/>
          <w:sz w:val="28"/>
          <w:szCs w:val="28"/>
          <w:lang w:val="ru-RU"/>
        </w:rPr>
      </w:pPr>
      <w:r w:rsidRPr="00864176">
        <w:rPr>
          <w:b/>
          <w:sz w:val="28"/>
          <w:szCs w:val="28"/>
          <w:lang w:val="ru-RU"/>
        </w:rPr>
        <w:t>Список использованной литературы</w:t>
      </w:r>
    </w:p>
    <w:p w:rsidR="000D6C89" w:rsidRPr="000D6C89" w:rsidRDefault="000D6C89" w:rsidP="000D6C89">
      <w:pPr>
        <w:numPr>
          <w:ilvl w:val="0"/>
          <w:numId w:val="13"/>
        </w:numPr>
        <w:suppressAutoHyphens w:val="0"/>
        <w:spacing w:line="360" w:lineRule="auto"/>
        <w:ind w:left="0" w:firstLine="720"/>
        <w:contextualSpacing/>
        <w:jc w:val="both"/>
        <w:rPr>
          <w:color w:val="000000"/>
          <w:sz w:val="27"/>
          <w:szCs w:val="27"/>
          <w:lang w:val="ru-RU" w:eastAsia="ru-RU"/>
        </w:rPr>
      </w:pPr>
      <w:proofErr w:type="spellStart"/>
      <w:r w:rsidRPr="000D6C89">
        <w:rPr>
          <w:color w:val="000000"/>
          <w:sz w:val="27"/>
          <w:szCs w:val="27"/>
          <w:lang w:val="ru-RU" w:eastAsia="ru-RU"/>
        </w:rPr>
        <w:t>Адр</w:t>
      </w:r>
      <w:r w:rsidR="00B16995">
        <w:rPr>
          <w:color w:val="000000"/>
          <w:sz w:val="27"/>
          <w:szCs w:val="27"/>
          <w:lang w:val="ru-RU" w:eastAsia="ru-RU"/>
        </w:rPr>
        <w:t>иенко</w:t>
      </w:r>
      <w:proofErr w:type="spellEnd"/>
      <w:r w:rsidR="00B16995">
        <w:rPr>
          <w:color w:val="000000"/>
          <w:sz w:val="27"/>
          <w:szCs w:val="27"/>
          <w:lang w:val="ru-RU" w:eastAsia="ru-RU"/>
        </w:rPr>
        <w:t>, Е. В. Психология детства</w:t>
      </w:r>
      <w:r w:rsidRPr="000D6C89">
        <w:rPr>
          <w:color w:val="000000"/>
          <w:sz w:val="27"/>
          <w:szCs w:val="27"/>
          <w:lang w:val="ru-RU" w:eastAsia="ru-RU"/>
        </w:rPr>
        <w:t>: учебное пособие / под редак</w:t>
      </w:r>
      <w:r w:rsidR="00B16995">
        <w:rPr>
          <w:color w:val="000000"/>
          <w:sz w:val="27"/>
          <w:szCs w:val="27"/>
          <w:lang w:val="ru-RU" w:eastAsia="ru-RU"/>
        </w:rPr>
        <w:t xml:space="preserve">цией В. А. </w:t>
      </w:r>
      <w:proofErr w:type="spellStart"/>
      <w:r w:rsidR="00B16995">
        <w:rPr>
          <w:color w:val="000000"/>
          <w:sz w:val="27"/>
          <w:szCs w:val="27"/>
          <w:lang w:val="ru-RU" w:eastAsia="ru-RU"/>
        </w:rPr>
        <w:t>Сластенина</w:t>
      </w:r>
      <w:proofErr w:type="spellEnd"/>
      <w:r w:rsidR="00B16995">
        <w:rPr>
          <w:color w:val="000000"/>
          <w:sz w:val="27"/>
          <w:szCs w:val="27"/>
          <w:lang w:val="ru-RU" w:eastAsia="ru-RU"/>
        </w:rPr>
        <w:t>. – Москва</w:t>
      </w:r>
      <w:r w:rsidRPr="000D6C89">
        <w:rPr>
          <w:color w:val="000000"/>
          <w:sz w:val="27"/>
          <w:szCs w:val="27"/>
          <w:lang w:val="ru-RU" w:eastAsia="ru-RU"/>
        </w:rPr>
        <w:t xml:space="preserve">: Современная школа, 2015. – 230 с. </w:t>
      </w:r>
      <w:r w:rsidR="00B16995">
        <w:rPr>
          <w:color w:val="000000"/>
          <w:sz w:val="27"/>
          <w:szCs w:val="27"/>
          <w:lang w:val="ru-RU" w:eastAsia="ru-RU"/>
        </w:rPr>
        <w:t>ISBN 978-5-7695-9218-8. – Текст</w:t>
      </w:r>
      <w:r w:rsidRPr="000D6C89">
        <w:rPr>
          <w:color w:val="000000"/>
          <w:sz w:val="27"/>
          <w:szCs w:val="27"/>
          <w:lang w:val="ru-RU" w:eastAsia="ru-RU"/>
        </w:rPr>
        <w:t>: непосредственный.</w:t>
      </w:r>
    </w:p>
    <w:p w:rsidR="000D6C89" w:rsidRPr="000D6C89" w:rsidRDefault="000D6C89" w:rsidP="000D6C89">
      <w:pPr>
        <w:numPr>
          <w:ilvl w:val="0"/>
          <w:numId w:val="13"/>
        </w:numPr>
        <w:suppressAutoHyphens w:val="0"/>
        <w:spacing w:line="360" w:lineRule="auto"/>
        <w:ind w:left="0" w:firstLine="720"/>
        <w:contextualSpacing/>
        <w:jc w:val="both"/>
        <w:rPr>
          <w:color w:val="000000"/>
          <w:sz w:val="27"/>
          <w:szCs w:val="27"/>
          <w:lang w:val="ru-RU" w:eastAsia="ru-RU"/>
        </w:rPr>
      </w:pPr>
      <w:r w:rsidRPr="000D6C89">
        <w:rPr>
          <w:color w:val="000000"/>
          <w:sz w:val="27"/>
          <w:szCs w:val="27"/>
          <w:lang w:val="ru-RU" w:eastAsia="ru-RU"/>
        </w:rPr>
        <w:t>Астахов, А. П. Новейший психолого-педагогический словарь / А. П. Астахов. – Москва: Современна</w:t>
      </w:r>
      <w:r w:rsidR="00B16995">
        <w:rPr>
          <w:color w:val="000000"/>
          <w:sz w:val="27"/>
          <w:szCs w:val="27"/>
          <w:lang w:val="ru-RU" w:eastAsia="ru-RU"/>
        </w:rPr>
        <w:t>я школа, 2016. – 928 с. – Текст</w:t>
      </w:r>
      <w:r w:rsidRPr="000D6C89">
        <w:rPr>
          <w:color w:val="000000"/>
          <w:sz w:val="27"/>
          <w:szCs w:val="27"/>
          <w:lang w:val="ru-RU" w:eastAsia="ru-RU"/>
        </w:rPr>
        <w:t>: непосредственный.</w:t>
      </w:r>
    </w:p>
    <w:p w:rsidR="000D6C89" w:rsidRPr="000D6C89" w:rsidRDefault="000D6C89" w:rsidP="000D6C89">
      <w:pPr>
        <w:numPr>
          <w:ilvl w:val="0"/>
          <w:numId w:val="13"/>
        </w:numPr>
        <w:suppressAutoHyphens w:val="0"/>
        <w:spacing w:line="360" w:lineRule="auto"/>
        <w:ind w:left="0" w:firstLine="720"/>
        <w:contextualSpacing/>
        <w:jc w:val="both"/>
        <w:rPr>
          <w:color w:val="000000"/>
          <w:sz w:val="27"/>
          <w:szCs w:val="27"/>
          <w:lang w:val="ru-RU" w:eastAsia="ru-RU"/>
        </w:rPr>
      </w:pPr>
      <w:proofErr w:type="spellStart"/>
      <w:r w:rsidRPr="000D6C89">
        <w:rPr>
          <w:color w:val="000000"/>
          <w:sz w:val="27"/>
          <w:szCs w:val="27"/>
          <w:lang w:val="ru-RU" w:eastAsia="ru-RU"/>
        </w:rPr>
        <w:t>Божович</w:t>
      </w:r>
      <w:proofErr w:type="spellEnd"/>
      <w:r w:rsidRPr="000D6C89">
        <w:rPr>
          <w:color w:val="000000"/>
          <w:sz w:val="27"/>
          <w:szCs w:val="27"/>
          <w:lang w:val="ru-RU" w:eastAsia="ru-RU"/>
        </w:rPr>
        <w:t>, Л. И. Личность и ее формирование в детском возрасте /Л. И. </w:t>
      </w:r>
      <w:proofErr w:type="spellStart"/>
      <w:r w:rsidRPr="000D6C89">
        <w:rPr>
          <w:color w:val="000000"/>
          <w:sz w:val="27"/>
          <w:szCs w:val="27"/>
          <w:lang w:val="ru-RU" w:eastAsia="ru-RU"/>
        </w:rPr>
        <w:t>Божович</w:t>
      </w:r>
      <w:proofErr w:type="spellEnd"/>
      <w:r w:rsidRPr="000D6C89">
        <w:rPr>
          <w:color w:val="000000"/>
          <w:sz w:val="27"/>
          <w:szCs w:val="27"/>
          <w:lang w:val="ru-RU" w:eastAsia="ru-RU"/>
        </w:rPr>
        <w:t xml:space="preserve">. – Москва: Просвещение, 2018. – 398 с. – URL: http://elib.gnpbu.ru/text/bozhovich_lichnost-i-ee-formirovanie_2018/ (дата </w:t>
      </w:r>
      <w:r w:rsidR="00B16995">
        <w:rPr>
          <w:color w:val="000000"/>
          <w:sz w:val="27"/>
          <w:szCs w:val="27"/>
          <w:lang w:val="ru-RU" w:eastAsia="ru-RU"/>
        </w:rPr>
        <w:t>обращения: 24.02.2020). – Текст</w:t>
      </w:r>
      <w:r w:rsidRPr="000D6C89">
        <w:rPr>
          <w:color w:val="000000"/>
          <w:sz w:val="27"/>
          <w:szCs w:val="27"/>
          <w:lang w:val="ru-RU" w:eastAsia="ru-RU"/>
        </w:rPr>
        <w:t>: электронный.</w:t>
      </w:r>
    </w:p>
    <w:p w:rsidR="008329F7" w:rsidRDefault="000D6C89" w:rsidP="008329F7">
      <w:pPr>
        <w:numPr>
          <w:ilvl w:val="0"/>
          <w:numId w:val="13"/>
        </w:numPr>
        <w:suppressAutoHyphens w:val="0"/>
        <w:spacing w:line="360" w:lineRule="auto"/>
        <w:ind w:left="0" w:firstLine="720"/>
        <w:contextualSpacing/>
        <w:jc w:val="both"/>
        <w:rPr>
          <w:color w:val="000000"/>
          <w:sz w:val="27"/>
          <w:szCs w:val="27"/>
          <w:lang w:val="ru-RU" w:eastAsia="ru-RU"/>
        </w:rPr>
      </w:pPr>
      <w:r w:rsidRPr="000D6C89">
        <w:rPr>
          <w:color w:val="000000"/>
          <w:sz w:val="27"/>
          <w:szCs w:val="27"/>
          <w:lang w:val="ru-RU" w:eastAsia="ru-RU"/>
        </w:rPr>
        <w:t>Василькова, Т. А. Дошкольная педагогика: педагогический опыт и методы работы: Учебное пособие для студентов высших учебных заведений / Т. А. Василькова. – Москва: ИЦ Ак</w:t>
      </w:r>
      <w:r w:rsidR="00B16995">
        <w:rPr>
          <w:color w:val="000000"/>
          <w:sz w:val="27"/>
          <w:szCs w:val="27"/>
          <w:lang w:val="ru-RU" w:eastAsia="ru-RU"/>
        </w:rPr>
        <w:t>адемия, 2017. – 208 c. – Текст</w:t>
      </w:r>
      <w:r w:rsidRPr="000D6C89">
        <w:rPr>
          <w:color w:val="000000"/>
          <w:sz w:val="27"/>
          <w:szCs w:val="27"/>
          <w:lang w:val="ru-RU" w:eastAsia="ru-RU"/>
        </w:rPr>
        <w:t>: непосредственный. – ISBN 978-5-7186-1036-9</w:t>
      </w:r>
    </w:p>
    <w:p w:rsidR="008329F7" w:rsidRDefault="008329F7" w:rsidP="008329F7">
      <w:pPr>
        <w:numPr>
          <w:ilvl w:val="0"/>
          <w:numId w:val="13"/>
        </w:numPr>
        <w:suppressAutoHyphens w:val="0"/>
        <w:spacing w:line="360" w:lineRule="auto"/>
        <w:ind w:left="0" w:firstLine="720"/>
        <w:contextualSpacing/>
        <w:jc w:val="both"/>
        <w:rPr>
          <w:color w:val="000000"/>
          <w:sz w:val="27"/>
          <w:szCs w:val="27"/>
          <w:lang w:val="ru-RU" w:eastAsia="ru-RU"/>
        </w:rPr>
      </w:pPr>
      <w:r w:rsidRPr="008329F7">
        <w:rPr>
          <w:color w:val="000000"/>
          <w:sz w:val="27"/>
          <w:szCs w:val="27"/>
          <w:lang w:val="ru-RU"/>
        </w:rPr>
        <w:t>Комарова, Т. С. Изобразительная деятельность в детском саду: обучение и творчество [Текст] / Т. С. Комарова – М.</w:t>
      </w:r>
      <w:r>
        <w:rPr>
          <w:color w:val="000000"/>
          <w:sz w:val="27"/>
          <w:szCs w:val="27"/>
          <w:lang w:val="ru-RU"/>
        </w:rPr>
        <w:t xml:space="preserve">: Педагогика, 2013. – 142 с. </w:t>
      </w:r>
    </w:p>
    <w:p w:rsidR="00683218" w:rsidRPr="008329F7" w:rsidRDefault="008329F7" w:rsidP="008329F7">
      <w:pPr>
        <w:numPr>
          <w:ilvl w:val="0"/>
          <w:numId w:val="13"/>
        </w:numPr>
        <w:suppressAutoHyphens w:val="0"/>
        <w:spacing w:line="360" w:lineRule="auto"/>
        <w:ind w:left="0" w:firstLine="720"/>
        <w:contextualSpacing/>
        <w:jc w:val="both"/>
        <w:rPr>
          <w:color w:val="000000"/>
          <w:sz w:val="27"/>
          <w:szCs w:val="27"/>
          <w:lang w:val="ru-RU" w:eastAsia="ru-RU"/>
        </w:rPr>
      </w:pPr>
      <w:r w:rsidRPr="008329F7">
        <w:rPr>
          <w:color w:val="000000"/>
          <w:sz w:val="27"/>
          <w:szCs w:val="27"/>
          <w:lang w:val="ru-RU"/>
        </w:rPr>
        <w:t>Казакова, Т. Г. Рисование с детьми дошкольного возраста. Нетрадиционные техники, сценарии занятий, планирования [Текст] / Т. Г. Казакова, Т. И</w:t>
      </w:r>
      <w:r w:rsidR="00B16995">
        <w:rPr>
          <w:color w:val="000000"/>
          <w:sz w:val="27"/>
          <w:szCs w:val="27"/>
          <w:lang w:val="ru-RU"/>
        </w:rPr>
        <w:t xml:space="preserve">. </w:t>
      </w:r>
      <w:proofErr w:type="spellStart"/>
      <w:r w:rsidR="00B16995">
        <w:rPr>
          <w:color w:val="000000"/>
          <w:sz w:val="27"/>
          <w:szCs w:val="27"/>
          <w:lang w:val="ru-RU"/>
        </w:rPr>
        <w:t>Сайганова</w:t>
      </w:r>
      <w:proofErr w:type="spellEnd"/>
      <w:r w:rsidR="00B16995">
        <w:rPr>
          <w:color w:val="000000"/>
          <w:sz w:val="27"/>
          <w:szCs w:val="27"/>
          <w:lang w:val="ru-RU"/>
        </w:rPr>
        <w:t>, Е. М. Седова. – М.</w:t>
      </w:r>
      <w:r w:rsidRPr="008329F7">
        <w:rPr>
          <w:color w:val="000000"/>
          <w:sz w:val="27"/>
          <w:szCs w:val="27"/>
          <w:lang w:val="ru-RU"/>
        </w:rPr>
        <w:t>: Сфера, 2009. – 128 с.</w:t>
      </w:r>
    </w:p>
    <w:p w:rsidR="000D6C89" w:rsidRDefault="000D6C89" w:rsidP="000D6C89">
      <w:pPr>
        <w:pStyle w:val="af9"/>
        <w:shd w:val="clear" w:color="auto" w:fill="FFFFFF"/>
        <w:spacing w:after="0" w:line="360" w:lineRule="auto"/>
        <w:ind w:left="0" w:firstLine="720"/>
        <w:jc w:val="both"/>
        <w:rPr>
          <w:sz w:val="28"/>
          <w:szCs w:val="28"/>
        </w:rPr>
      </w:pPr>
    </w:p>
    <w:p w:rsidR="000D6C89" w:rsidRDefault="000D6C89" w:rsidP="000D6C89">
      <w:pPr>
        <w:pStyle w:val="af9"/>
        <w:shd w:val="clear" w:color="auto" w:fill="FFFFFF"/>
        <w:spacing w:after="0" w:line="360" w:lineRule="auto"/>
        <w:ind w:left="0" w:firstLine="720"/>
        <w:jc w:val="both"/>
        <w:rPr>
          <w:sz w:val="28"/>
          <w:szCs w:val="28"/>
        </w:rPr>
      </w:pPr>
    </w:p>
    <w:p w:rsidR="004A66AE" w:rsidRDefault="004A66AE" w:rsidP="00DA6A64">
      <w:pPr>
        <w:shd w:val="clear" w:color="auto" w:fill="FFFFFF"/>
        <w:spacing w:line="360" w:lineRule="auto"/>
        <w:jc w:val="both"/>
        <w:rPr>
          <w:rFonts w:asciiTheme="minorHAnsi" w:eastAsiaTheme="minorEastAsia" w:hAnsiTheme="minorHAnsi" w:cstheme="minorBidi"/>
          <w:sz w:val="28"/>
          <w:szCs w:val="28"/>
          <w:lang w:val="ru-RU" w:eastAsia="ru-RU"/>
        </w:rPr>
      </w:pPr>
    </w:p>
    <w:p w:rsidR="00B16995" w:rsidRDefault="00B16995" w:rsidP="00DA6A64">
      <w:pPr>
        <w:shd w:val="clear" w:color="auto" w:fill="FFFFFF"/>
        <w:spacing w:line="360" w:lineRule="auto"/>
        <w:jc w:val="both"/>
        <w:rPr>
          <w:rFonts w:asciiTheme="minorHAnsi" w:eastAsiaTheme="minorEastAsia" w:hAnsiTheme="minorHAnsi" w:cstheme="minorBidi"/>
          <w:sz w:val="28"/>
          <w:szCs w:val="28"/>
          <w:lang w:val="ru-RU" w:eastAsia="ru-RU"/>
        </w:rPr>
      </w:pPr>
    </w:p>
    <w:p w:rsidR="004A66AE" w:rsidRDefault="004A66AE" w:rsidP="00DA6A64">
      <w:pPr>
        <w:shd w:val="clear" w:color="auto" w:fill="FFFFFF"/>
        <w:spacing w:line="360" w:lineRule="auto"/>
        <w:jc w:val="both"/>
        <w:rPr>
          <w:rFonts w:asciiTheme="minorHAnsi" w:eastAsiaTheme="minorEastAsia" w:hAnsiTheme="minorHAnsi" w:cstheme="minorBidi"/>
          <w:sz w:val="28"/>
          <w:szCs w:val="28"/>
          <w:lang w:val="ru-RU" w:eastAsia="ru-RU"/>
        </w:rPr>
      </w:pPr>
    </w:p>
    <w:p w:rsidR="004A66AE" w:rsidRDefault="004A66AE" w:rsidP="00DA6A64">
      <w:pPr>
        <w:shd w:val="clear" w:color="auto" w:fill="FFFFFF"/>
        <w:spacing w:line="360" w:lineRule="auto"/>
        <w:jc w:val="both"/>
        <w:rPr>
          <w:rFonts w:asciiTheme="minorHAnsi" w:eastAsiaTheme="minorEastAsia" w:hAnsiTheme="minorHAnsi" w:cstheme="minorBidi"/>
          <w:sz w:val="28"/>
          <w:szCs w:val="28"/>
          <w:lang w:val="ru-RU" w:eastAsia="ru-RU"/>
        </w:rPr>
      </w:pPr>
    </w:p>
    <w:p w:rsidR="004A66AE" w:rsidRDefault="004A66AE" w:rsidP="00DA6A64">
      <w:pPr>
        <w:shd w:val="clear" w:color="auto" w:fill="FFFFFF"/>
        <w:spacing w:line="360" w:lineRule="auto"/>
        <w:jc w:val="both"/>
        <w:rPr>
          <w:rFonts w:asciiTheme="minorHAnsi" w:eastAsiaTheme="minorEastAsia" w:hAnsiTheme="minorHAnsi" w:cstheme="minorBidi"/>
          <w:sz w:val="28"/>
          <w:szCs w:val="28"/>
          <w:lang w:val="ru-RU" w:eastAsia="ru-RU"/>
        </w:rPr>
      </w:pPr>
    </w:p>
    <w:p w:rsidR="004A66AE" w:rsidRDefault="004A66AE" w:rsidP="004A66AE">
      <w:pPr>
        <w:shd w:val="clear" w:color="auto" w:fill="FFFFFF"/>
        <w:spacing w:line="360" w:lineRule="auto"/>
        <w:jc w:val="right"/>
        <w:rPr>
          <w:rFonts w:eastAsiaTheme="minorEastAsia"/>
          <w:sz w:val="28"/>
          <w:szCs w:val="28"/>
          <w:lang w:val="ru-RU" w:eastAsia="ru-RU"/>
        </w:rPr>
      </w:pPr>
      <w:r>
        <w:rPr>
          <w:rFonts w:eastAsiaTheme="minorEastAsia"/>
          <w:sz w:val="28"/>
          <w:szCs w:val="28"/>
          <w:lang w:val="ru-RU" w:eastAsia="ru-RU"/>
        </w:rPr>
        <w:lastRenderedPageBreak/>
        <w:t>Приложение 1</w:t>
      </w:r>
    </w:p>
    <w:p w:rsidR="004A66AE" w:rsidRPr="004A66AE" w:rsidRDefault="004A66AE" w:rsidP="004A66AE">
      <w:pPr>
        <w:shd w:val="clear" w:color="auto" w:fill="FFFFFF"/>
        <w:spacing w:line="360" w:lineRule="auto"/>
        <w:rPr>
          <w:rFonts w:eastAsiaTheme="minorEastAsia"/>
          <w:sz w:val="28"/>
          <w:szCs w:val="28"/>
          <w:lang w:val="ru-RU" w:eastAsia="ru-RU"/>
        </w:rPr>
      </w:pPr>
    </w:p>
    <w:p w:rsidR="00DA6A64" w:rsidRPr="0054072E" w:rsidRDefault="00DA6A64" w:rsidP="00DA6A64">
      <w:pPr>
        <w:shd w:val="clear" w:color="auto" w:fill="FFFFFF"/>
        <w:spacing w:line="360" w:lineRule="auto"/>
        <w:jc w:val="both"/>
        <w:rPr>
          <w:color w:val="000000" w:themeColor="text1"/>
          <w:sz w:val="28"/>
          <w:szCs w:val="28"/>
          <w:lang w:val="ru-RU"/>
        </w:rPr>
      </w:pPr>
    </w:p>
    <w:p w:rsidR="00E7613A" w:rsidRPr="00E7613A" w:rsidRDefault="00E7613A" w:rsidP="00E7613A">
      <w:pPr>
        <w:shd w:val="clear" w:color="auto" w:fill="FFFFFF"/>
        <w:suppressAutoHyphens w:val="0"/>
        <w:ind w:firstLine="360"/>
        <w:jc w:val="center"/>
        <w:rPr>
          <w:color w:val="000000" w:themeColor="text1"/>
          <w:sz w:val="28"/>
          <w:szCs w:val="28"/>
          <w:lang w:val="ru-RU" w:eastAsia="ru-RU"/>
        </w:rPr>
      </w:pPr>
      <w:r w:rsidRPr="0054072E">
        <w:rPr>
          <w:b/>
          <w:bCs/>
          <w:color w:val="000000" w:themeColor="text1"/>
          <w:sz w:val="28"/>
          <w:szCs w:val="28"/>
          <w:lang w:val="ru-RU" w:eastAsia="ru-RU"/>
        </w:rPr>
        <w:t>Конспект занятия по развитию мелкой</w:t>
      </w:r>
    </w:p>
    <w:p w:rsidR="00E7613A" w:rsidRPr="00E7613A" w:rsidRDefault="00E7613A" w:rsidP="00E7613A">
      <w:pPr>
        <w:shd w:val="clear" w:color="auto" w:fill="FFFFFF"/>
        <w:suppressAutoHyphens w:val="0"/>
        <w:ind w:firstLine="360"/>
        <w:jc w:val="center"/>
        <w:rPr>
          <w:color w:val="000000" w:themeColor="text1"/>
          <w:sz w:val="28"/>
          <w:szCs w:val="28"/>
          <w:lang w:val="ru-RU" w:eastAsia="ru-RU"/>
        </w:rPr>
      </w:pPr>
      <w:r w:rsidRPr="0054072E">
        <w:rPr>
          <w:b/>
          <w:bCs/>
          <w:color w:val="000000" w:themeColor="text1"/>
          <w:sz w:val="28"/>
          <w:szCs w:val="28"/>
          <w:lang w:val="ru-RU" w:eastAsia="ru-RU"/>
        </w:rPr>
        <w:t>моторики рук в группе раннего возраста</w:t>
      </w:r>
      <w:r w:rsidR="0054072E" w:rsidRPr="0054072E">
        <w:rPr>
          <w:b/>
          <w:bCs/>
          <w:color w:val="000000" w:themeColor="text1"/>
          <w:sz w:val="28"/>
          <w:szCs w:val="28"/>
          <w:lang w:val="ru-RU" w:eastAsia="ru-RU"/>
        </w:rPr>
        <w:t xml:space="preserve"> на тему «Дружные пальчики»</w:t>
      </w:r>
    </w:p>
    <w:p w:rsidR="0054072E" w:rsidRDefault="0054072E" w:rsidP="00E7613A">
      <w:pPr>
        <w:shd w:val="clear" w:color="auto" w:fill="FFFFFF"/>
        <w:suppressAutoHyphens w:val="0"/>
        <w:ind w:firstLine="360"/>
        <w:rPr>
          <w:b/>
          <w:bCs/>
          <w:i/>
          <w:iCs/>
          <w:color w:val="00B0F0"/>
          <w:sz w:val="28"/>
          <w:szCs w:val="28"/>
          <w:u w:val="single"/>
          <w:lang w:val="ru-RU" w:eastAsia="ru-RU"/>
        </w:rPr>
      </w:pPr>
    </w:p>
    <w:p w:rsidR="00E7613A" w:rsidRPr="00E7613A" w:rsidRDefault="0054072E" w:rsidP="00B16995">
      <w:pPr>
        <w:shd w:val="clear" w:color="auto" w:fill="FFFFFF"/>
        <w:suppressAutoHyphens w:val="0"/>
        <w:ind w:firstLine="360"/>
        <w:jc w:val="both"/>
        <w:rPr>
          <w:color w:val="000000"/>
          <w:sz w:val="28"/>
          <w:szCs w:val="28"/>
          <w:lang w:val="ru-RU" w:eastAsia="ru-RU"/>
        </w:rPr>
      </w:pPr>
      <w:r w:rsidRPr="0054072E">
        <w:rPr>
          <w:color w:val="111111"/>
          <w:sz w:val="28"/>
          <w:szCs w:val="28"/>
          <w:lang w:val="ru-RU" w:eastAsia="ru-RU"/>
        </w:rPr>
        <w:t>Цель</w:t>
      </w:r>
      <w:r>
        <w:rPr>
          <w:color w:val="111111"/>
          <w:sz w:val="28"/>
          <w:szCs w:val="28"/>
          <w:lang w:val="ru-RU" w:eastAsia="ru-RU"/>
        </w:rPr>
        <w:t>: познакомить детей с различными пальчиковыми играми, отработать разные приемы и виды деятельности для развития мелкой моторики рук у детей.</w:t>
      </w:r>
    </w:p>
    <w:p w:rsidR="00E7613A" w:rsidRPr="00E7613A" w:rsidRDefault="00E7613A" w:rsidP="00B16995">
      <w:pPr>
        <w:shd w:val="clear" w:color="auto" w:fill="FFFFFF"/>
        <w:suppressAutoHyphens w:val="0"/>
        <w:ind w:firstLine="360"/>
        <w:jc w:val="both"/>
        <w:rPr>
          <w:color w:val="000000" w:themeColor="text1"/>
          <w:sz w:val="28"/>
          <w:szCs w:val="28"/>
          <w:lang w:val="ru-RU" w:eastAsia="ru-RU"/>
        </w:rPr>
      </w:pPr>
      <w:r w:rsidRPr="0054072E">
        <w:rPr>
          <w:bCs/>
          <w:iCs/>
          <w:color w:val="000000" w:themeColor="text1"/>
          <w:sz w:val="28"/>
          <w:szCs w:val="28"/>
          <w:u w:val="single"/>
          <w:lang w:val="ru-RU" w:eastAsia="ru-RU"/>
        </w:rPr>
        <w:t>Задачи</w:t>
      </w:r>
      <w:r w:rsidRPr="0054072E">
        <w:rPr>
          <w:bCs/>
          <w:iCs/>
          <w:color w:val="000000" w:themeColor="text1"/>
          <w:sz w:val="28"/>
          <w:szCs w:val="28"/>
          <w:lang w:val="ru-RU" w:eastAsia="ru-RU"/>
        </w:rPr>
        <w:t>:</w:t>
      </w:r>
      <w:r w:rsidR="0054072E">
        <w:rPr>
          <w:b/>
          <w:bCs/>
          <w:i/>
          <w:iCs/>
          <w:color w:val="00B0F0"/>
          <w:sz w:val="28"/>
          <w:szCs w:val="28"/>
          <w:lang w:val="ru-RU" w:eastAsia="ru-RU"/>
        </w:rPr>
        <w:t xml:space="preserve"> </w:t>
      </w:r>
      <w:r w:rsidR="0054072E" w:rsidRPr="0054072E">
        <w:rPr>
          <w:bCs/>
          <w:iCs/>
          <w:color w:val="000000" w:themeColor="text1"/>
          <w:sz w:val="28"/>
          <w:szCs w:val="28"/>
          <w:lang w:val="ru-RU" w:eastAsia="ru-RU"/>
        </w:rPr>
        <w:t>научить запоминать текст,</w:t>
      </w:r>
      <w:r w:rsidR="0054072E">
        <w:rPr>
          <w:bCs/>
          <w:iCs/>
          <w:color w:val="000000" w:themeColor="text1"/>
          <w:sz w:val="28"/>
          <w:szCs w:val="28"/>
          <w:lang w:val="ru-RU" w:eastAsia="ru-RU"/>
        </w:rPr>
        <w:t xml:space="preserve"> </w:t>
      </w:r>
      <w:r w:rsidR="0054072E" w:rsidRPr="0054072E">
        <w:rPr>
          <w:bCs/>
          <w:iCs/>
          <w:color w:val="000000" w:themeColor="text1"/>
          <w:sz w:val="28"/>
          <w:szCs w:val="28"/>
          <w:lang w:val="ru-RU" w:eastAsia="ru-RU"/>
        </w:rPr>
        <w:t>проговарива</w:t>
      </w:r>
      <w:r w:rsidR="0054072E">
        <w:rPr>
          <w:bCs/>
          <w:iCs/>
          <w:color w:val="000000" w:themeColor="text1"/>
          <w:sz w:val="28"/>
          <w:szCs w:val="28"/>
          <w:lang w:val="ru-RU" w:eastAsia="ru-RU"/>
        </w:rPr>
        <w:t>ть слова и понимать их значение, развивать творческое воображение и любознательность, умение подражать воспитателю, создать эмоционально- положительные эмоции в игре.</w:t>
      </w:r>
    </w:p>
    <w:p w:rsidR="00E7613A" w:rsidRPr="00E7613A" w:rsidRDefault="00E7613A" w:rsidP="00B16995">
      <w:pPr>
        <w:shd w:val="clear" w:color="auto" w:fill="FFFFFF"/>
        <w:suppressAutoHyphens w:val="0"/>
        <w:jc w:val="both"/>
        <w:rPr>
          <w:color w:val="000000" w:themeColor="text1"/>
          <w:sz w:val="28"/>
          <w:szCs w:val="28"/>
          <w:lang w:val="ru-RU" w:eastAsia="ru-RU"/>
        </w:rPr>
      </w:pPr>
      <w:r w:rsidRPr="0054072E">
        <w:rPr>
          <w:color w:val="000000" w:themeColor="text1"/>
          <w:sz w:val="28"/>
          <w:szCs w:val="28"/>
          <w:lang w:val="ru-RU" w:eastAsia="ru-RU"/>
        </w:rPr>
        <w:t>Ход занятия</w:t>
      </w:r>
      <w:r w:rsidR="0054072E">
        <w:rPr>
          <w:color w:val="000000" w:themeColor="text1"/>
          <w:sz w:val="28"/>
          <w:szCs w:val="28"/>
          <w:lang w:val="ru-RU" w:eastAsia="ru-RU"/>
        </w:rPr>
        <w:t>:</w:t>
      </w:r>
    </w:p>
    <w:p w:rsidR="00E7613A" w:rsidRPr="00E7613A" w:rsidRDefault="00B16995" w:rsidP="00B16995">
      <w:pPr>
        <w:shd w:val="clear" w:color="auto" w:fill="FFFFFF"/>
        <w:suppressAutoHyphens w:val="0"/>
        <w:ind w:firstLine="360"/>
        <w:jc w:val="both"/>
        <w:rPr>
          <w:color w:val="000000"/>
          <w:sz w:val="28"/>
          <w:szCs w:val="28"/>
          <w:lang w:val="ru-RU" w:eastAsia="ru-RU"/>
        </w:rPr>
      </w:pPr>
      <w:r>
        <w:rPr>
          <w:color w:val="111111"/>
          <w:sz w:val="28"/>
          <w:szCs w:val="28"/>
          <w:lang w:val="ru-RU" w:eastAsia="ru-RU"/>
        </w:rPr>
        <w:t>Дети сидят перед воспитателе</w:t>
      </w:r>
      <w:r w:rsidR="00E7613A" w:rsidRPr="00E7613A">
        <w:rPr>
          <w:color w:val="111111"/>
          <w:sz w:val="28"/>
          <w:szCs w:val="28"/>
          <w:lang w:val="ru-RU" w:eastAsia="ru-RU"/>
        </w:rPr>
        <w:t>м полукругом.</w:t>
      </w:r>
    </w:p>
    <w:p w:rsidR="0054072E" w:rsidRDefault="0054072E" w:rsidP="00B16995">
      <w:pPr>
        <w:shd w:val="clear" w:color="auto" w:fill="FFFFFF"/>
        <w:suppressAutoHyphens w:val="0"/>
        <w:ind w:firstLine="360"/>
        <w:jc w:val="both"/>
        <w:rPr>
          <w:color w:val="111111"/>
          <w:sz w:val="28"/>
          <w:szCs w:val="28"/>
          <w:lang w:val="ru-RU" w:eastAsia="ru-RU"/>
        </w:rPr>
      </w:pPr>
      <w:r>
        <w:rPr>
          <w:color w:val="111111"/>
          <w:sz w:val="28"/>
          <w:szCs w:val="28"/>
          <w:lang w:val="ru-RU" w:eastAsia="ru-RU"/>
        </w:rPr>
        <w:t>Воспитатель:</w:t>
      </w:r>
    </w:p>
    <w:p w:rsidR="00E7613A" w:rsidRPr="00E7613A" w:rsidRDefault="00E7613A" w:rsidP="00B16995">
      <w:pPr>
        <w:shd w:val="clear" w:color="auto" w:fill="FFFFFF"/>
        <w:suppressAutoHyphens w:val="0"/>
        <w:ind w:firstLine="360"/>
        <w:jc w:val="both"/>
        <w:rPr>
          <w:color w:val="000000"/>
          <w:sz w:val="28"/>
          <w:szCs w:val="28"/>
          <w:lang w:val="ru-RU" w:eastAsia="ru-RU"/>
        </w:rPr>
      </w:pPr>
      <w:r w:rsidRPr="00E7613A">
        <w:rPr>
          <w:color w:val="111111"/>
          <w:sz w:val="28"/>
          <w:szCs w:val="28"/>
          <w:lang w:val="ru-RU" w:eastAsia="ru-RU"/>
        </w:rPr>
        <w:t>-Здравствуйте ребята! Сегодня я хочу рассказать вам сказку,</w:t>
      </w:r>
      <w:r w:rsidR="00B16995">
        <w:rPr>
          <w:color w:val="111111"/>
          <w:sz w:val="28"/>
          <w:szCs w:val="28"/>
          <w:lang w:val="ru-RU" w:eastAsia="ru-RU"/>
        </w:rPr>
        <w:t xml:space="preserve"> </w:t>
      </w:r>
      <w:r w:rsidRPr="00E7613A">
        <w:rPr>
          <w:color w:val="111111"/>
          <w:sz w:val="28"/>
          <w:szCs w:val="28"/>
          <w:lang w:val="ru-RU" w:eastAsia="ru-RU"/>
        </w:rPr>
        <w:t>а помогут мне мои подружки. Что это за подружки вы сами сейчас</w:t>
      </w:r>
      <w:r w:rsidR="0054072E">
        <w:rPr>
          <w:color w:val="000000"/>
          <w:sz w:val="28"/>
          <w:szCs w:val="28"/>
          <w:lang w:val="ru-RU" w:eastAsia="ru-RU"/>
        </w:rPr>
        <w:t xml:space="preserve"> </w:t>
      </w:r>
      <w:r w:rsidRPr="00E7613A">
        <w:rPr>
          <w:color w:val="111111"/>
          <w:sz w:val="28"/>
          <w:szCs w:val="28"/>
          <w:lang w:val="ru-RU" w:eastAsia="ru-RU"/>
        </w:rPr>
        <w:t>угадаете</w:t>
      </w:r>
      <w:r w:rsidRPr="0054072E">
        <w:rPr>
          <w:color w:val="111111"/>
          <w:sz w:val="28"/>
          <w:szCs w:val="28"/>
          <w:lang w:val="ru-RU" w:eastAsia="ru-RU"/>
        </w:rPr>
        <w:t>, слушайте внимательно:</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Они без дела не бывают</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Рисуют, пишут, вышивают</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Они без дела не сидят</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И иногда они шалят.</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-Догадались что это?</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i/>
          <w:iCs/>
          <w:color w:val="111111"/>
          <w:sz w:val="28"/>
          <w:szCs w:val="28"/>
          <w:lang w:val="ru-RU" w:eastAsia="ru-RU"/>
        </w:rPr>
        <w:t>(ответы детей)</w:t>
      </w:r>
    </w:p>
    <w:p w:rsidR="00E7613A" w:rsidRPr="00E7613A" w:rsidRDefault="0054072E" w:rsidP="00E7613A">
      <w:pPr>
        <w:shd w:val="clear" w:color="auto" w:fill="FFFFFF"/>
        <w:suppressAutoHyphens w:val="0"/>
        <w:ind w:firstLine="360"/>
        <w:rPr>
          <w:color w:val="000000"/>
          <w:sz w:val="28"/>
          <w:szCs w:val="28"/>
          <w:lang w:val="ru-RU" w:eastAsia="ru-RU"/>
        </w:rPr>
      </w:pPr>
      <w:r>
        <w:rPr>
          <w:color w:val="111111"/>
          <w:sz w:val="28"/>
          <w:szCs w:val="28"/>
          <w:lang w:val="ru-RU" w:eastAsia="ru-RU"/>
        </w:rPr>
        <w:t xml:space="preserve">Воспитатель: </w:t>
      </w:r>
      <w:r w:rsidR="00E7613A" w:rsidRPr="00E7613A">
        <w:rPr>
          <w:color w:val="111111"/>
          <w:sz w:val="28"/>
          <w:szCs w:val="28"/>
          <w:lang w:val="ru-RU" w:eastAsia="ru-RU"/>
        </w:rPr>
        <w:t>Правильно, это руки!</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Давайте познакомимся с пальчиками.</w:t>
      </w:r>
    </w:p>
    <w:p w:rsidR="00E7613A" w:rsidRPr="00E7613A" w:rsidRDefault="00E7613A" w:rsidP="00E7613A">
      <w:pPr>
        <w:shd w:val="clear" w:color="auto" w:fill="FFFFFF"/>
        <w:suppressAutoHyphens w:val="0"/>
        <w:ind w:firstLine="360"/>
        <w:rPr>
          <w:color w:val="000000" w:themeColor="text1"/>
          <w:sz w:val="28"/>
          <w:szCs w:val="28"/>
          <w:lang w:val="ru-RU" w:eastAsia="ru-RU"/>
        </w:rPr>
      </w:pPr>
      <w:r w:rsidRPr="0054072E">
        <w:rPr>
          <w:bCs/>
          <w:color w:val="000000" w:themeColor="text1"/>
          <w:sz w:val="28"/>
          <w:szCs w:val="28"/>
          <w:u w:val="single"/>
          <w:lang w:val="ru-RU" w:eastAsia="ru-RU"/>
        </w:rPr>
        <w:t>Пальчиковая игра</w:t>
      </w:r>
      <w:r w:rsidRPr="0054072E">
        <w:rPr>
          <w:bCs/>
          <w:color w:val="000000" w:themeColor="text1"/>
          <w:sz w:val="28"/>
          <w:szCs w:val="28"/>
          <w:lang w:val="ru-RU" w:eastAsia="ru-RU"/>
        </w:rPr>
        <w:t>:</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-Этот пальчик – слабенький </w:t>
      </w:r>
      <w:r w:rsidRPr="00E7613A">
        <w:rPr>
          <w:i/>
          <w:iCs/>
          <w:color w:val="111111"/>
          <w:sz w:val="28"/>
          <w:szCs w:val="28"/>
          <w:lang w:val="ru-RU" w:eastAsia="ru-RU"/>
        </w:rPr>
        <w:t>(загибаем мизинчик)</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Этот пальчик – длинненький </w:t>
      </w:r>
      <w:r w:rsidRPr="00E7613A">
        <w:rPr>
          <w:i/>
          <w:iCs/>
          <w:color w:val="111111"/>
          <w:sz w:val="28"/>
          <w:szCs w:val="28"/>
          <w:lang w:val="ru-RU" w:eastAsia="ru-RU"/>
        </w:rPr>
        <w:t>(загибаем средний пальчик)</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 xml:space="preserve">Этот пальчик - </w:t>
      </w:r>
      <w:proofErr w:type="spellStart"/>
      <w:r w:rsidRPr="00E7613A">
        <w:rPr>
          <w:color w:val="111111"/>
          <w:sz w:val="28"/>
          <w:szCs w:val="28"/>
          <w:lang w:val="ru-RU" w:eastAsia="ru-RU"/>
        </w:rPr>
        <w:t>сильненький</w:t>
      </w:r>
      <w:proofErr w:type="spellEnd"/>
      <w:r w:rsidRPr="00E7613A">
        <w:rPr>
          <w:color w:val="111111"/>
          <w:sz w:val="28"/>
          <w:szCs w:val="28"/>
          <w:lang w:val="ru-RU" w:eastAsia="ru-RU"/>
        </w:rPr>
        <w:t> </w:t>
      </w:r>
      <w:r w:rsidRPr="00E7613A">
        <w:rPr>
          <w:i/>
          <w:iCs/>
          <w:color w:val="111111"/>
          <w:sz w:val="28"/>
          <w:szCs w:val="28"/>
          <w:lang w:val="ru-RU" w:eastAsia="ru-RU"/>
        </w:rPr>
        <w:t>(загибаем указательный пальчик)</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Этот пальчик – толстячок </w:t>
      </w:r>
      <w:r w:rsidRPr="00E7613A">
        <w:rPr>
          <w:i/>
          <w:iCs/>
          <w:color w:val="111111"/>
          <w:sz w:val="28"/>
          <w:szCs w:val="28"/>
          <w:lang w:val="ru-RU" w:eastAsia="ru-RU"/>
        </w:rPr>
        <w:t>(загибаем большой пальчик)</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Ну а вместе кулачек.</w:t>
      </w:r>
    </w:p>
    <w:p w:rsidR="00E7613A" w:rsidRPr="00E7613A" w:rsidRDefault="00E7613A" w:rsidP="00E7613A">
      <w:pPr>
        <w:shd w:val="clear" w:color="auto" w:fill="FFFFFF"/>
        <w:suppressAutoHyphens w:val="0"/>
        <w:ind w:firstLine="360"/>
        <w:rPr>
          <w:color w:val="000000" w:themeColor="text1"/>
          <w:sz w:val="28"/>
          <w:szCs w:val="28"/>
          <w:lang w:val="ru-RU" w:eastAsia="ru-RU"/>
        </w:rPr>
      </w:pPr>
      <w:r w:rsidRPr="0054072E">
        <w:rPr>
          <w:bCs/>
          <w:color w:val="000000" w:themeColor="text1"/>
          <w:sz w:val="28"/>
          <w:szCs w:val="28"/>
          <w:u w:val="single"/>
          <w:lang w:val="ru-RU" w:eastAsia="ru-RU"/>
        </w:rPr>
        <w:t>Повторить на другой руке.</w:t>
      </w:r>
    </w:p>
    <w:p w:rsidR="00E7613A" w:rsidRPr="00E7613A" w:rsidRDefault="0054072E" w:rsidP="00E7613A">
      <w:pPr>
        <w:shd w:val="clear" w:color="auto" w:fill="FFFFFF"/>
        <w:suppressAutoHyphens w:val="0"/>
        <w:ind w:firstLine="360"/>
        <w:rPr>
          <w:color w:val="000000"/>
          <w:sz w:val="28"/>
          <w:szCs w:val="28"/>
          <w:lang w:val="ru-RU" w:eastAsia="ru-RU"/>
        </w:rPr>
      </w:pPr>
      <w:r>
        <w:rPr>
          <w:color w:val="111111"/>
          <w:sz w:val="28"/>
          <w:szCs w:val="28"/>
          <w:lang w:val="ru-RU" w:eastAsia="ru-RU"/>
        </w:rPr>
        <w:t xml:space="preserve">Воспитатель: </w:t>
      </w:r>
      <w:r w:rsidR="00E7613A" w:rsidRPr="00E7613A">
        <w:rPr>
          <w:color w:val="111111"/>
          <w:sz w:val="28"/>
          <w:szCs w:val="28"/>
          <w:lang w:val="ru-RU" w:eastAsia="ru-RU"/>
        </w:rPr>
        <w:t>А как наши пальчики здороваются?</w:t>
      </w:r>
    </w:p>
    <w:p w:rsidR="00E7613A" w:rsidRPr="00E7613A" w:rsidRDefault="00E7613A" w:rsidP="00E7613A">
      <w:pPr>
        <w:shd w:val="clear" w:color="auto" w:fill="FFFFFF"/>
        <w:suppressAutoHyphens w:val="0"/>
        <w:ind w:firstLine="360"/>
        <w:rPr>
          <w:color w:val="000000" w:themeColor="text1"/>
          <w:sz w:val="28"/>
          <w:szCs w:val="28"/>
          <w:lang w:val="ru-RU" w:eastAsia="ru-RU"/>
        </w:rPr>
      </w:pPr>
      <w:r w:rsidRPr="0054072E">
        <w:rPr>
          <w:bCs/>
          <w:color w:val="000000" w:themeColor="text1"/>
          <w:sz w:val="28"/>
          <w:szCs w:val="28"/>
          <w:u w:val="single"/>
          <w:lang w:val="ru-RU" w:eastAsia="ru-RU"/>
        </w:rPr>
        <w:t>Пальчиковая игра</w:t>
      </w:r>
      <w:r w:rsidRPr="0054072E">
        <w:rPr>
          <w:bCs/>
          <w:color w:val="000000" w:themeColor="text1"/>
          <w:sz w:val="28"/>
          <w:szCs w:val="28"/>
          <w:lang w:val="ru-RU" w:eastAsia="ru-RU"/>
        </w:rPr>
        <w:t>:</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мизинчик-</w:t>
      </w:r>
      <w:r w:rsidRPr="00E7613A">
        <w:rPr>
          <w:i/>
          <w:iCs/>
          <w:color w:val="111111"/>
          <w:sz w:val="28"/>
          <w:szCs w:val="28"/>
          <w:lang w:val="ru-RU" w:eastAsia="ru-RU"/>
        </w:rPr>
        <w:t>(коснуться мизинчиком правой и левой руки)</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безымянный-</w:t>
      </w:r>
      <w:r w:rsidRPr="00E7613A">
        <w:rPr>
          <w:i/>
          <w:iCs/>
          <w:color w:val="111111"/>
          <w:sz w:val="28"/>
          <w:szCs w:val="28"/>
          <w:lang w:val="ru-RU" w:eastAsia="ru-RU"/>
        </w:rPr>
        <w:t>(коснуться безымянными пальцами рук)</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средний –</w:t>
      </w:r>
      <w:r w:rsidRPr="00E7613A">
        <w:rPr>
          <w:i/>
          <w:iCs/>
          <w:color w:val="111111"/>
          <w:sz w:val="28"/>
          <w:szCs w:val="28"/>
          <w:lang w:val="ru-RU" w:eastAsia="ru-RU"/>
        </w:rPr>
        <w:t>(коснуться средними пальцами рук)</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указательный –</w:t>
      </w:r>
      <w:r w:rsidRPr="00E7613A">
        <w:rPr>
          <w:i/>
          <w:iCs/>
          <w:color w:val="111111"/>
          <w:sz w:val="28"/>
          <w:szCs w:val="28"/>
          <w:lang w:val="ru-RU" w:eastAsia="ru-RU"/>
        </w:rPr>
        <w:t>(коснуться указательными пальцами)</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большой –</w:t>
      </w:r>
      <w:r w:rsidRPr="00E7613A">
        <w:rPr>
          <w:i/>
          <w:iCs/>
          <w:color w:val="111111"/>
          <w:sz w:val="28"/>
          <w:szCs w:val="28"/>
          <w:lang w:val="ru-RU" w:eastAsia="ru-RU"/>
        </w:rPr>
        <w:t>(коснуться большими пальцами рук)</w:t>
      </w:r>
    </w:p>
    <w:p w:rsidR="00E7613A" w:rsidRPr="00E7613A" w:rsidRDefault="0054072E" w:rsidP="0054072E">
      <w:pPr>
        <w:shd w:val="clear" w:color="auto" w:fill="FFFFFF"/>
        <w:suppressAutoHyphens w:val="0"/>
        <w:ind w:firstLine="360"/>
        <w:rPr>
          <w:color w:val="000000"/>
          <w:sz w:val="28"/>
          <w:szCs w:val="28"/>
          <w:lang w:val="ru-RU" w:eastAsia="ru-RU"/>
        </w:rPr>
      </w:pPr>
      <w:r>
        <w:rPr>
          <w:color w:val="111111"/>
          <w:sz w:val="28"/>
          <w:szCs w:val="28"/>
          <w:lang w:val="ru-RU" w:eastAsia="ru-RU"/>
        </w:rPr>
        <w:lastRenderedPageBreak/>
        <w:t xml:space="preserve">Воспитатель: </w:t>
      </w:r>
      <w:r w:rsidR="00E7613A" w:rsidRPr="00E7613A">
        <w:rPr>
          <w:color w:val="111111"/>
          <w:sz w:val="28"/>
          <w:szCs w:val="28"/>
          <w:lang w:val="ru-RU" w:eastAsia="ru-RU"/>
        </w:rPr>
        <w:t>Наши ручки дружные, любят с детками играть, любят сказку</w:t>
      </w:r>
      <w:r>
        <w:rPr>
          <w:color w:val="000000"/>
          <w:sz w:val="28"/>
          <w:szCs w:val="28"/>
          <w:lang w:val="ru-RU" w:eastAsia="ru-RU"/>
        </w:rPr>
        <w:t xml:space="preserve"> </w:t>
      </w:r>
      <w:r w:rsidR="00E7613A" w:rsidRPr="00E7613A">
        <w:rPr>
          <w:color w:val="111111"/>
          <w:sz w:val="28"/>
          <w:szCs w:val="28"/>
          <w:lang w:val="ru-RU" w:eastAsia="ru-RU"/>
        </w:rPr>
        <w:t>показать.</w:t>
      </w:r>
      <w:r w:rsidR="00B16995">
        <w:rPr>
          <w:color w:val="111111"/>
          <w:sz w:val="28"/>
          <w:szCs w:val="28"/>
          <w:lang w:val="ru-RU" w:eastAsia="ru-RU"/>
        </w:rPr>
        <w:t xml:space="preserve"> </w:t>
      </w:r>
      <w:r w:rsidR="00E7613A" w:rsidRPr="00E7613A">
        <w:rPr>
          <w:color w:val="111111"/>
          <w:sz w:val="28"/>
          <w:szCs w:val="28"/>
          <w:lang w:val="ru-RU" w:eastAsia="ru-RU"/>
        </w:rPr>
        <w:t>И сегодня вам сказку про маленького ежика покажут, только вы</w:t>
      </w:r>
      <w:r>
        <w:rPr>
          <w:color w:val="000000"/>
          <w:sz w:val="28"/>
          <w:szCs w:val="28"/>
          <w:lang w:val="ru-RU" w:eastAsia="ru-RU"/>
        </w:rPr>
        <w:t xml:space="preserve"> </w:t>
      </w:r>
      <w:r w:rsidR="00E7613A" w:rsidRPr="00E7613A">
        <w:rPr>
          <w:color w:val="111111"/>
          <w:sz w:val="28"/>
          <w:szCs w:val="28"/>
          <w:lang w:val="ru-RU" w:eastAsia="ru-RU"/>
        </w:rPr>
        <w:t>помогайте.</w:t>
      </w:r>
    </w:p>
    <w:p w:rsidR="00E7613A" w:rsidRPr="00E7613A" w:rsidRDefault="00E7613A" w:rsidP="00E7613A">
      <w:pPr>
        <w:shd w:val="clear" w:color="auto" w:fill="FFFFFF"/>
        <w:suppressAutoHyphens w:val="0"/>
        <w:ind w:firstLine="360"/>
        <w:rPr>
          <w:sz w:val="28"/>
          <w:szCs w:val="28"/>
          <w:lang w:val="ru-RU" w:eastAsia="ru-RU"/>
        </w:rPr>
      </w:pPr>
      <w:r w:rsidRPr="0054072E">
        <w:rPr>
          <w:bCs/>
          <w:sz w:val="28"/>
          <w:szCs w:val="28"/>
          <w:u w:val="single"/>
          <w:lang w:val="ru-RU" w:eastAsia="ru-RU"/>
        </w:rPr>
        <w:t>Пальчиковая игра</w:t>
      </w:r>
      <w:r w:rsidRPr="0054072E">
        <w:rPr>
          <w:bCs/>
          <w:sz w:val="28"/>
          <w:szCs w:val="28"/>
          <w:lang w:val="ru-RU" w:eastAsia="ru-RU"/>
        </w:rPr>
        <w:t>:</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i/>
          <w:iCs/>
          <w:color w:val="111111"/>
          <w:sz w:val="28"/>
          <w:szCs w:val="28"/>
          <w:lang w:val="ru-RU" w:eastAsia="ru-RU"/>
        </w:rPr>
        <w:t>(сложить ладони, пальцы выпрямить)</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Ежик маленький замерз -</w:t>
      </w:r>
      <w:r w:rsidRPr="00E7613A">
        <w:rPr>
          <w:i/>
          <w:iCs/>
          <w:color w:val="111111"/>
          <w:sz w:val="28"/>
          <w:szCs w:val="28"/>
          <w:lang w:val="ru-RU" w:eastAsia="ru-RU"/>
        </w:rPr>
        <w:t>(прижать пальцы,</w:t>
      </w:r>
      <w:r w:rsidR="00B16995">
        <w:rPr>
          <w:i/>
          <w:iCs/>
          <w:color w:val="111111"/>
          <w:sz w:val="28"/>
          <w:szCs w:val="28"/>
          <w:lang w:val="ru-RU" w:eastAsia="ru-RU"/>
        </w:rPr>
        <w:t xml:space="preserve"> </w:t>
      </w:r>
      <w:bookmarkStart w:id="0" w:name="_GoBack"/>
      <w:bookmarkEnd w:id="0"/>
      <w:r w:rsidRPr="00E7613A">
        <w:rPr>
          <w:i/>
          <w:iCs/>
          <w:color w:val="111111"/>
          <w:sz w:val="28"/>
          <w:szCs w:val="28"/>
          <w:lang w:val="ru-RU" w:eastAsia="ru-RU"/>
        </w:rPr>
        <w:t>ежик убрал иголки)</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И в клубок свернулся</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Солнце ежика согрело - (выпрямить пальцы, ежик показал иголки</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Ежик </w:t>
      </w:r>
      <w:r w:rsidRPr="0054072E">
        <w:rPr>
          <w:bCs/>
          <w:color w:val="111111"/>
          <w:sz w:val="28"/>
          <w:szCs w:val="28"/>
          <w:lang w:val="ru-RU" w:eastAsia="ru-RU"/>
        </w:rPr>
        <w:t>развернулся</w:t>
      </w:r>
      <w:r w:rsidRPr="0054072E">
        <w:rPr>
          <w:color w:val="111111"/>
          <w:sz w:val="28"/>
          <w:szCs w:val="28"/>
          <w:lang w:val="ru-RU" w:eastAsia="ru-RU"/>
        </w:rPr>
        <w:t>.</w:t>
      </w:r>
    </w:p>
    <w:p w:rsidR="00E7613A" w:rsidRPr="00E7613A" w:rsidRDefault="0054072E" w:rsidP="00E7613A">
      <w:pPr>
        <w:shd w:val="clear" w:color="auto" w:fill="FFFFFF"/>
        <w:suppressAutoHyphens w:val="0"/>
        <w:ind w:firstLine="360"/>
        <w:rPr>
          <w:color w:val="000000"/>
          <w:sz w:val="28"/>
          <w:szCs w:val="28"/>
          <w:lang w:val="ru-RU" w:eastAsia="ru-RU"/>
        </w:rPr>
      </w:pPr>
      <w:r>
        <w:rPr>
          <w:color w:val="111111"/>
          <w:sz w:val="28"/>
          <w:szCs w:val="28"/>
          <w:lang w:val="ru-RU" w:eastAsia="ru-RU"/>
        </w:rPr>
        <w:t xml:space="preserve">Воспитатель: </w:t>
      </w:r>
      <w:r w:rsidR="00E7613A" w:rsidRPr="00E7613A">
        <w:rPr>
          <w:color w:val="111111"/>
          <w:sz w:val="28"/>
          <w:szCs w:val="28"/>
          <w:lang w:val="ru-RU" w:eastAsia="ru-RU"/>
        </w:rPr>
        <w:t>Обрадовался ежик солнышку и решил в гости к зайчику пойти.</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i/>
          <w:iCs/>
          <w:color w:val="111111"/>
          <w:sz w:val="28"/>
          <w:szCs w:val="28"/>
          <w:lang w:val="ru-RU" w:eastAsia="ru-RU"/>
        </w:rPr>
        <w:t>(раздать детям массажные мячики для рук)</w:t>
      </w:r>
    </w:p>
    <w:p w:rsidR="00E7613A" w:rsidRPr="00E7613A" w:rsidRDefault="00E7613A" w:rsidP="0054072E">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На раскрытой руке прокатываем мячик от ладони до кончиков</w:t>
      </w:r>
      <w:r w:rsidR="0054072E">
        <w:rPr>
          <w:color w:val="000000"/>
          <w:sz w:val="28"/>
          <w:szCs w:val="28"/>
          <w:lang w:val="ru-RU" w:eastAsia="ru-RU"/>
        </w:rPr>
        <w:t xml:space="preserve"> </w:t>
      </w:r>
      <w:r w:rsidRPr="00E7613A">
        <w:rPr>
          <w:color w:val="111111"/>
          <w:sz w:val="28"/>
          <w:szCs w:val="28"/>
          <w:lang w:val="ru-RU" w:eastAsia="ru-RU"/>
        </w:rPr>
        <w:t>пальцев и обратно, начиная с большого и заканчивая мизинцем.</w:t>
      </w:r>
      <w:r w:rsidR="0054072E">
        <w:rPr>
          <w:color w:val="000000"/>
          <w:sz w:val="28"/>
          <w:szCs w:val="28"/>
          <w:lang w:val="ru-RU" w:eastAsia="ru-RU"/>
        </w:rPr>
        <w:t xml:space="preserve"> </w:t>
      </w:r>
      <w:r w:rsidRPr="00E7613A">
        <w:rPr>
          <w:color w:val="111111"/>
          <w:sz w:val="28"/>
          <w:szCs w:val="28"/>
          <w:lang w:val="ru-RU" w:eastAsia="ru-RU"/>
        </w:rPr>
        <w:t>Приговаривая «шел ежик по тропинке в гости к заиньке, а дорога</w:t>
      </w:r>
      <w:r w:rsidR="0054072E">
        <w:rPr>
          <w:color w:val="000000"/>
          <w:sz w:val="28"/>
          <w:szCs w:val="28"/>
          <w:lang w:val="ru-RU" w:eastAsia="ru-RU"/>
        </w:rPr>
        <w:t xml:space="preserve"> </w:t>
      </w:r>
      <w:r w:rsidRPr="00E7613A">
        <w:rPr>
          <w:color w:val="111111"/>
          <w:sz w:val="28"/>
          <w:szCs w:val="28"/>
          <w:lang w:val="ru-RU" w:eastAsia="ru-RU"/>
        </w:rPr>
        <w:t>была длинная, извилистая</w:t>
      </w:r>
      <w:r w:rsidR="0054072E">
        <w:rPr>
          <w:color w:val="111111"/>
          <w:sz w:val="28"/>
          <w:szCs w:val="28"/>
          <w:lang w:val="ru-RU" w:eastAsia="ru-RU"/>
        </w:rPr>
        <w:t xml:space="preserve"> и вот ежик </w:t>
      </w:r>
      <w:r w:rsidRPr="00E7613A">
        <w:rPr>
          <w:color w:val="111111"/>
          <w:sz w:val="28"/>
          <w:szCs w:val="28"/>
          <w:lang w:val="ru-RU" w:eastAsia="ru-RU"/>
        </w:rPr>
        <w:t>оказался на лесной полянке, а там зайка спал.</w:t>
      </w:r>
    </w:p>
    <w:p w:rsidR="00E7613A" w:rsidRPr="00E7613A" w:rsidRDefault="00E7613A" w:rsidP="00E7613A">
      <w:pPr>
        <w:shd w:val="clear" w:color="auto" w:fill="FFFFFF"/>
        <w:suppressAutoHyphens w:val="0"/>
        <w:ind w:firstLine="360"/>
        <w:rPr>
          <w:sz w:val="28"/>
          <w:szCs w:val="28"/>
          <w:lang w:val="ru-RU" w:eastAsia="ru-RU"/>
        </w:rPr>
      </w:pPr>
      <w:r w:rsidRPr="0054072E">
        <w:rPr>
          <w:bCs/>
          <w:sz w:val="28"/>
          <w:szCs w:val="28"/>
          <w:u w:val="single"/>
          <w:lang w:val="ru-RU" w:eastAsia="ru-RU"/>
        </w:rPr>
        <w:t>Пальчиковая игра</w:t>
      </w:r>
      <w:r w:rsidRPr="0054072E">
        <w:rPr>
          <w:bCs/>
          <w:sz w:val="28"/>
          <w:szCs w:val="28"/>
          <w:lang w:val="ru-RU" w:eastAsia="ru-RU"/>
        </w:rPr>
        <w:t>:</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i/>
          <w:iCs/>
          <w:color w:val="111111"/>
          <w:sz w:val="28"/>
          <w:szCs w:val="28"/>
          <w:lang w:val="ru-RU" w:eastAsia="ru-RU"/>
        </w:rPr>
        <w:t>(рука кладется на стол тыльной стороной вниз)</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солнце красное –</w:t>
      </w:r>
      <w:r w:rsidRPr="00E7613A">
        <w:rPr>
          <w:i/>
          <w:iCs/>
          <w:color w:val="111111"/>
          <w:sz w:val="28"/>
          <w:szCs w:val="28"/>
          <w:lang w:val="ru-RU" w:eastAsia="ru-RU"/>
        </w:rPr>
        <w:t>(поднимается большой палец)</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небо ясное - </w:t>
      </w:r>
      <w:r w:rsidRPr="00E7613A">
        <w:rPr>
          <w:i/>
          <w:iCs/>
          <w:color w:val="111111"/>
          <w:sz w:val="28"/>
          <w:szCs w:val="28"/>
          <w:lang w:val="ru-RU" w:eastAsia="ru-RU"/>
        </w:rPr>
        <w:t>(поднимается указательный палец)</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елка - </w:t>
      </w:r>
      <w:r w:rsidRPr="00E7613A">
        <w:rPr>
          <w:i/>
          <w:iCs/>
          <w:color w:val="111111"/>
          <w:sz w:val="28"/>
          <w:szCs w:val="28"/>
          <w:lang w:val="ru-RU" w:eastAsia="ru-RU"/>
        </w:rPr>
        <w:t>(поднимается средний палец)</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пень - </w:t>
      </w:r>
      <w:r w:rsidRPr="00E7613A">
        <w:rPr>
          <w:i/>
          <w:iCs/>
          <w:color w:val="111111"/>
          <w:sz w:val="28"/>
          <w:szCs w:val="28"/>
          <w:lang w:val="ru-RU" w:eastAsia="ru-RU"/>
        </w:rPr>
        <w:t>(поднимается безымянный)</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Здравствуй, здравствуй, новый день- </w:t>
      </w:r>
      <w:r w:rsidRPr="00E7613A">
        <w:rPr>
          <w:i/>
          <w:iCs/>
          <w:color w:val="111111"/>
          <w:sz w:val="28"/>
          <w:szCs w:val="28"/>
          <w:lang w:val="ru-RU" w:eastAsia="ru-RU"/>
        </w:rPr>
        <w:t>(поднимается мизинчик)</w:t>
      </w:r>
    </w:p>
    <w:p w:rsidR="00E7613A" w:rsidRPr="00E7613A" w:rsidRDefault="0054072E" w:rsidP="00EC0C03">
      <w:pPr>
        <w:shd w:val="clear" w:color="auto" w:fill="FFFFFF"/>
        <w:suppressAutoHyphens w:val="0"/>
        <w:ind w:firstLine="360"/>
        <w:rPr>
          <w:color w:val="000000"/>
          <w:sz w:val="28"/>
          <w:szCs w:val="28"/>
          <w:lang w:val="ru-RU" w:eastAsia="ru-RU"/>
        </w:rPr>
      </w:pPr>
      <w:r>
        <w:rPr>
          <w:color w:val="111111"/>
          <w:sz w:val="28"/>
          <w:szCs w:val="28"/>
          <w:lang w:val="ru-RU" w:eastAsia="ru-RU"/>
        </w:rPr>
        <w:t xml:space="preserve">Воспитатель: </w:t>
      </w:r>
      <w:r w:rsidR="00E7613A" w:rsidRPr="00E7613A">
        <w:rPr>
          <w:color w:val="111111"/>
          <w:sz w:val="28"/>
          <w:szCs w:val="28"/>
          <w:lang w:val="ru-RU" w:eastAsia="ru-RU"/>
        </w:rPr>
        <w:t xml:space="preserve">Вот какие зайчики, прыг скок </w:t>
      </w:r>
      <w:proofErr w:type="spellStart"/>
      <w:r w:rsidR="00E7613A" w:rsidRPr="00E7613A">
        <w:rPr>
          <w:color w:val="111111"/>
          <w:sz w:val="28"/>
          <w:szCs w:val="28"/>
          <w:lang w:val="ru-RU" w:eastAsia="ru-RU"/>
        </w:rPr>
        <w:t>попрыгайчики</w:t>
      </w:r>
      <w:proofErr w:type="spellEnd"/>
      <w:r w:rsidR="00E7613A" w:rsidRPr="00E7613A">
        <w:rPr>
          <w:color w:val="111111"/>
          <w:sz w:val="28"/>
          <w:szCs w:val="28"/>
          <w:lang w:val="ru-RU" w:eastAsia="ru-RU"/>
        </w:rPr>
        <w:t>.</w:t>
      </w:r>
      <w:r>
        <w:rPr>
          <w:color w:val="000000"/>
          <w:sz w:val="28"/>
          <w:szCs w:val="28"/>
          <w:lang w:val="ru-RU" w:eastAsia="ru-RU"/>
        </w:rPr>
        <w:t xml:space="preserve"> </w:t>
      </w:r>
      <w:r w:rsidR="00E7613A" w:rsidRPr="00E7613A">
        <w:rPr>
          <w:color w:val="111111"/>
          <w:sz w:val="28"/>
          <w:szCs w:val="28"/>
          <w:lang w:val="ru-RU" w:eastAsia="ru-RU"/>
        </w:rPr>
        <w:t>Обрадовались зайчата, что к ним в гости ежик пришел, стали песни</w:t>
      </w:r>
      <w:r>
        <w:rPr>
          <w:color w:val="000000"/>
          <w:sz w:val="28"/>
          <w:szCs w:val="28"/>
          <w:lang w:val="ru-RU" w:eastAsia="ru-RU"/>
        </w:rPr>
        <w:t xml:space="preserve"> </w:t>
      </w:r>
      <w:r>
        <w:rPr>
          <w:color w:val="111111"/>
          <w:sz w:val="28"/>
          <w:szCs w:val="28"/>
          <w:lang w:val="ru-RU" w:eastAsia="ru-RU"/>
        </w:rPr>
        <w:t xml:space="preserve">петь, стали танцевать и не </w:t>
      </w:r>
      <w:proofErr w:type="gramStart"/>
      <w:r w:rsidR="00E7613A" w:rsidRPr="00E7613A">
        <w:rPr>
          <w:color w:val="111111"/>
          <w:sz w:val="28"/>
          <w:szCs w:val="28"/>
          <w:lang w:val="ru-RU" w:eastAsia="ru-RU"/>
        </w:rPr>
        <w:t>заметили</w:t>
      </w:r>
      <w:proofErr w:type="gramEnd"/>
      <w:r w:rsidR="00E7613A" w:rsidRPr="00E7613A">
        <w:rPr>
          <w:color w:val="111111"/>
          <w:sz w:val="28"/>
          <w:szCs w:val="28"/>
          <w:lang w:val="ru-RU" w:eastAsia="ru-RU"/>
        </w:rPr>
        <w:t xml:space="preserve"> как вечер наступил.</w:t>
      </w:r>
      <w:r>
        <w:rPr>
          <w:color w:val="000000"/>
          <w:sz w:val="28"/>
          <w:szCs w:val="28"/>
          <w:lang w:val="ru-RU" w:eastAsia="ru-RU"/>
        </w:rPr>
        <w:t xml:space="preserve"> </w:t>
      </w:r>
      <w:r w:rsidR="00E7613A" w:rsidRPr="00E7613A">
        <w:rPr>
          <w:color w:val="111111"/>
          <w:sz w:val="28"/>
          <w:szCs w:val="28"/>
          <w:lang w:val="ru-RU" w:eastAsia="ru-RU"/>
        </w:rPr>
        <w:t>Пора ложиться спать зайчатам и ежику, да и наши пальчики устали.</w:t>
      </w:r>
      <w:r w:rsidR="00EC0C03">
        <w:rPr>
          <w:color w:val="000000"/>
          <w:sz w:val="28"/>
          <w:szCs w:val="28"/>
          <w:lang w:val="ru-RU" w:eastAsia="ru-RU"/>
        </w:rPr>
        <w:t xml:space="preserve"> </w:t>
      </w:r>
      <w:r w:rsidR="00E7613A" w:rsidRPr="00E7613A">
        <w:rPr>
          <w:color w:val="111111"/>
          <w:sz w:val="28"/>
          <w:szCs w:val="28"/>
          <w:lang w:val="ru-RU" w:eastAsia="ru-RU"/>
        </w:rPr>
        <w:t>Давайте положим наши пальчики спать.</w:t>
      </w:r>
    </w:p>
    <w:p w:rsidR="00E7613A" w:rsidRPr="00E7613A" w:rsidRDefault="00E7613A" w:rsidP="00E7613A">
      <w:pPr>
        <w:shd w:val="clear" w:color="auto" w:fill="FFFFFF"/>
        <w:suppressAutoHyphens w:val="0"/>
        <w:ind w:firstLine="360"/>
        <w:rPr>
          <w:color w:val="000000" w:themeColor="text1"/>
          <w:sz w:val="28"/>
          <w:szCs w:val="28"/>
          <w:lang w:val="ru-RU" w:eastAsia="ru-RU"/>
        </w:rPr>
      </w:pPr>
      <w:r w:rsidRPr="00EC0C03">
        <w:rPr>
          <w:bCs/>
          <w:color w:val="000000" w:themeColor="text1"/>
          <w:sz w:val="28"/>
          <w:szCs w:val="28"/>
          <w:u w:val="single"/>
          <w:lang w:val="ru-RU" w:eastAsia="ru-RU"/>
        </w:rPr>
        <w:t>Пальчиковая игра</w:t>
      </w:r>
      <w:r w:rsidRPr="00EC0C03">
        <w:rPr>
          <w:bCs/>
          <w:color w:val="000000" w:themeColor="text1"/>
          <w:sz w:val="28"/>
          <w:szCs w:val="28"/>
          <w:lang w:val="ru-RU" w:eastAsia="ru-RU"/>
        </w:rPr>
        <w:t>:</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i/>
          <w:iCs/>
          <w:color w:val="111111"/>
          <w:sz w:val="28"/>
          <w:szCs w:val="28"/>
          <w:lang w:val="ru-RU" w:eastAsia="ru-RU"/>
        </w:rPr>
        <w:t>(поочередно загибаем пальчики, начиная с мизинчика)</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Это пальчик хочет спать</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Этот пальчик лег в кровать</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Это пальчик лишь вздремнул</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Это пальчик уж заснул</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Этот крепко, крепко спит</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Тише, тише не шумите</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color w:val="111111"/>
          <w:sz w:val="28"/>
          <w:szCs w:val="28"/>
          <w:lang w:val="ru-RU" w:eastAsia="ru-RU"/>
        </w:rPr>
        <w:t>Пальчики не разбудите.</w:t>
      </w:r>
    </w:p>
    <w:p w:rsidR="00E7613A" w:rsidRPr="00E7613A" w:rsidRDefault="00EC0C03" w:rsidP="00EC0C03">
      <w:pPr>
        <w:shd w:val="clear" w:color="auto" w:fill="FFFFFF"/>
        <w:suppressAutoHyphens w:val="0"/>
        <w:ind w:firstLine="360"/>
        <w:rPr>
          <w:color w:val="000000"/>
          <w:sz w:val="28"/>
          <w:szCs w:val="28"/>
          <w:lang w:val="ru-RU" w:eastAsia="ru-RU"/>
        </w:rPr>
      </w:pPr>
      <w:r>
        <w:rPr>
          <w:color w:val="111111"/>
          <w:sz w:val="28"/>
          <w:szCs w:val="28"/>
          <w:lang w:val="ru-RU" w:eastAsia="ru-RU"/>
        </w:rPr>
        <w:t xml:space="preserve">Воспитатель: </w:t>
      </w:r>
      <w:r w:rsidR="00E7613A" w:rsidRPr="00E7613A">
        <w:rPr>
          <w:color w:val="111111"/>
          <w:sz w:val="28"/>
          <w:szCs w:val="28"/>
          <w:lang w:val="ru-RU" w:eastAsia="ru-RU"/>
        </w:rPr>
        <w:t>Вот какие дружные ручки показали нам сказку.</w:t>
      </w:r>
      <w:r>
        <w:rPr>
          <w:color w:val="000000"/>
          <w:sz w:val="28"/>
          <w:szCs w:val="28"/>
          <w:lang w:val="ru-RU" w:eastAsia="ru-RU"/>
        </w:rPr>
        <w:t xml:space="preserve"> </w:t>
      </w:r>
      <w:r w:rsidR="00E7613A" w:rsidRPr="00E7613A">
        <w:rPr>
          <w:color w:val="111111"/>
          <w:sz w:val="28"/>
          <w:szCs w:val="28"/>
          <w:lang w:val="ru-RU" w:eastAsia="ru-RU"/>
        </w:rPr>
        <w:t>Вам понравилось?</w:t>
      </w:r>
    </w:p>
    <w:p w:rsidR="00E7613A" w:rsidRPr="00E7613A" w:rsidRDefault="00E7613A" w:rsidP="00E7613A">
      <w:pPr>
        <w:shd w:val="clear" w:color="auto" w:fill="FFFFFF"/>
        <w:suppressAutoHyphens w:val="0"/>
        <w:ind w:firstLine="360"/>
        <w:rPr>
          <w:color w:val="000000"/>
          <w:sz w:val="28"/>
          <w:szCs w:val="28"/>
          <w:lang w:val="ru-RU" w:eastAsia="ru-RU"/>
        </w:rPr>
      </w:pPr>
      <w:r w:rsidRPr="00E7613A">
        <w:rPr>
          <w:i/>
          <w:iCs/>
          <w:color w:val="111111"/>
          <w:sz w:val="28"/>
          <w:szCs w:val="28"/>
          <w:lang w:val="ru-RU" w:eastAsia="ru-RU"/>
        </w:rPr>
        <w:t>(ответы детей)</w:t>
      </w:r>
    </w:p>
    <w:p w:rsidR="000D6C89" w:rsidRDefault="000D6C89" w:rsidP="00090AA6">
      <w:pPr>
        <w:pStyle w:val="af9"/>
        <w:shd w:val="clear" w:color="auto" w:fill="FFFFFF"/>
        <w:spacing w:line="240" w:lineRule="auto"/>
        <w:ind w:firstLine="720"/>
        <w:jc w:val="both"/>
        <w:rPr>
          <w:rFonts w:ascii="Times New Roman" w:hAnsi="Times New Roman" w:cs="Times New Roman"/>
          <w:sz w:val="28"/>
          <w:szCs w:val="28"/>
        </w:rPr>
      </w:pPr>
    </w:p>
    <w:p w:rsidR="00EC0C03" w:rsidRDefault="00EC0C03" w:rsidP="00090AA6">
      <w:pPr>
        <w:pStyle w:val="af9"/>
        <w:shd w:val="clear" w:color="auto" w:fill="FFFFFF"/>
        <w:spacing w:line="240" w:lineRule="auto"/>
        <w:ind w:firstLine="720"/>
        <w:jc w:val="both"/>
        <w:rPr>
          <w:rFonts w:ascii="Times New Roman" w:hAnsi="Times New Roman" w:cs="Times New Roman"/>
          <w:sz w:val="28"/>
          <w:szCs w:val="28"/>
        </w:rPr>
      </w:pPr>
    </w:p>
    <w:p w:rsidR="00EC0C03" w:rsidRDefault="00EC0C03" w:rsidP="00090AA6">
      <w:pPr>
        <w:pStyle w:val="af9"/>
        <w:shd w:val="clear" w:color="auto" w:fill="FFFFFF"/>
        <w:spacing w:line="240" w:lineRule="auto"/>
        <w:ind w:firstLine="720"/>
        <w:jc w:val="both"/>
        <w:rPr>
          <w:rFonts w:ascii="Times New Roman" w:hAnsi="Times New Roman" w:cs="Times New Roman"/>
          <w:sz w:val="28"/>
          <w:szCs w:val="28"/>
        </w:rPr>
      </w:pPr>
    </w:p>
    <w:p w:rsidR="00EC0C03" w:rsidRDefault="00EC0C03" w:rsidP="00090AA6">
      <w:pPr>
        <w:pStyle w:val="af9"/>
        <w:shd w:val="clear" w:color="auto" w:fill="FFFFFF"/>
        <w:spacing w:line="240" w:lineRule="auto"/>
        <w:ind w:firstLine="720"/>
        <w:jc w:val="both"/>
        <w:rPr>
          <w:rFonts w:ascii="Times New Roman" w:hAnsi="Times New Roman" w:cs="Times New Roman"/>
          <w:sz w:val="28"/>
          <w:szCs w:val="28"/>
        </w:rPr>
      </w:pPr>
    </w:p>
    <w:p w:rsidR="00EC0C03" w:rsidRDefault="00EC0C03" w:rsidP="00EC0C03">
      <w:pPr>
        <w:pStyle w:val="af9"/>
        <w:shd w:val="clear" w:color="auto" w:fill="FFFFFF"/>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lastRenderedPageBreak/>
        <w:t>Картотека пальчиковых игр на развитие мелкой моторики рук</w:t>
      </w:r>
    </w:p>
    <w:p w:rsidR="00EC0C03" w:rsidRDefault="00EC0C03" w:rsidP="00EC0C03">
      <w:pPr>
        <w:pStyle w:val="af9"/>
        <w:shd w:val="clear" w:color="auto" w:fill="FFFFFF"/>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 у детей раннего возраста.</w:t>
      </w:r>
    </w:p>
    <w:p w:rsidR="00EC0C03" w:rsidRDefault="00EC0C03" w:rsidP="00EC0C03">
      <w:pPr>
        <w:pStyle w:val="af9"/>
        <w:shd w:val="clear" w:color="auto" w:fill="FFFFFF"/>
        <w:spacing w:line="240" w:lineRule="auto"/>
        <w:ind w:firstLine="720"/>
        <w:rPr>
          <w:rFonts w:ascii="Times New Roman" w:hAnsi="Times New Roman" w:cs="Times New Roman"/>
          <w:sz w:val="28"/>
          <w:szCs w:val="28"/>
        </w:rPr>
      </w:pP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
          <w:bCs/>
          <w:color w:val="000000"/>
          <w:sz w:val="28"/>
          <w:szCs w:val="28"/>
          <w:u w:val="single"/>
          <w:lang w:val="ru-RU" w:eastAsia="ru-RU"/>
        </w:rPr>
        <w:t>Игра «Комарики».</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Цель</w:t>
      </w:r>
      <w:r w:rsidRPr="00EC0C03">
        <w:rPr>
          <w:bCs/>
          <w:color w:val="000000"/>
          <w:sz w:val="28"/>
          <w:lang w:val="ru-RU" w:eastAsia="ru-RU"/>
        </w:rPr>
        <w:t>:</w:t>
      </w:r>
      <w:r w:rsidRPr="00EC0C03">
        <w:rPr>
          <w:color w:val="000000"/>
          <w:sz w:val="28"/>
          <w:lang w:val="ru-RU" w:eastAsia="ru-RU"/>
        </w:rPr>
        <w:t> развивать речь, мелкую моторику.</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Описание</w:t>
      </w:r>
      <w:r w:rsidRPr="00EC0C03">
        <w:rPr>
          <w:bCs/>
          <w:color w:val="000000"/>
          <w:sz w:val="28"/>
          <w:lang w:val="ru-RU" w:eastAsia="ru-RU"/>
        </w:rPr>
        <w:t>:</w:t>
      </w:r>
      <w:r w:rsidRPr="00EC0C03">
        <w:rPr>
          <w:color w:val="000000"/>
          <w:sz w:val="28"/>
          <w:lang w:val="ru-RU" w:eastAsia="ru-RU"/>
        </w:rPr>
        <w:t> </w:t>
      </w:r>
      <w:r>
        <w:rPr>
          <w:color w:val="000000"/>
          <w:sz w:val="28"/>
          <w:lang w:val="ru-RU" w:eastAsia="ru-RU"/>
        </w:rPr>
        <w:t xml:space="preserve">воспитатель </w:t>
      </w:r>
      <w:r w:rsidRPr="00EC0C03">
        <w:rPr>
          <w:color w:val="000000"/>
          <w:sz w:val="28"/>
          <w:lang w:val="ru-RU" w:eastAsia="ru-RU"/>
        </w:rPr>
        <w:t>предлагает ребенку представить себя в образе «комарика». Акцентирует внимание на размер насекомого, особенность поведения (летает - жужжит; сядет - замолкает; когда укусит - характерный писк, становится больно, место укуса краснеет, зудит). Можно продемонстрировать предметную картинку с изображением комара.</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 xml:space="preserve">Взрослый читает </w:t>
      </w:r>
      <w:proofErr w:type="spellStart"/>
      <w:r w:rsidRPr="00EC0C03">
        <w:rPr>
          <w:color w:val="000000"/>
          <w:sz w:val="28"/>
          <w:lang w:val="ru-RU" w:eastAsia="ru-RU"/>
        </w:rPr>
        <w:t>потешку</w:t>
      </w:r>
      <w:proofErr w:type="spellEnd"/>
      <w:r w:rsidRPr="00EC0C03">
        <w:rPr>
          <w:color w:val="000000"/>
          <w:sz w:val="28"/>
          <w:lang w:val="ru-RU" w:eastAsia="ru-RU"/>
        </w:rPr>
        <w:t>, сопровождая ее действиями.</w:t>
      </w:r>
    </w:p>
    <w:p w:rsidR="00EC0C03" w:rsidRPr="00EC0C03" w:rsidRDefault="00EC0C03" w:rsidP="00EC0C03">
      <w:pPr>
        <w:shd w:val="clear" w:color="auto" w:fill="FFFFFF"/>
        <w:suppressAutoHyphens w:val="0"/>
        <w:ind w:firstLine="450"/>
        <w:jc w:val="both"/>
        <w:rPr>
          <w:color w:val="000000"/>
          <w:sz w:val="22"/>
          <w:szCs w:val="22"/>
          <w:lang w:val="ru-RU" w:eastAsia="ru-RU"/>
        </w:rPr>
      </w:pPr>
      <w:proofErr w:type="spellStart"/>
      <w:r w:rsidRPr="00EC0C03">
        <w:rPr>
          <w:color w:val="000000"/>
          <w:sz w:val="28"/>
          <w:lang w:val="ru-RU" w:eastAsia="ru-RU"/>
        </w:rPr>
        <w:t>Дарики-дарики</w:t>
      </w:r>
      <w:proofErr w:type="spellEnd"/>
      <w:r w:rsidRPr="00EC0C03">
        <w:rPr>
          <w:color w:val="000000"/>
          <w:sz w:val="28"/>
          <w:lang w:val="ru-RU" w:eastAsia="ru-RU"/>
        </w:rPr>
        <w:t>,      </w:t>
      </w:r>
      <w:r w:rsidRPr="00EC0C03">
        <w:rPr>
          <w:i/>
          <w:iCs/>
          <w:color w:val="000000"/>
          <w:sz w:val="28"/>
          <w:lang w:val="ru-RU" w:eastAsia="ru-RU"/>
        </w:rPr>
        <w:t>Хлопать в ладоши.</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Вот летят комарики: «З-з-з!»   </w:t>
      </w:r>
      <w:r w:rsidRPr="00EC0C03">
        <w:rPr>
          <w:i/>
          <w:iCs/>
          <w:color w:val="000000"/>
          <w:sz w:val="28"/>
          <w:lang w:val="ru-RU" w:eastAsia="ru-RU"/>
        </w:rPr>
        <w:t>Складывать пальцы рук в щепоть.</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Вились, вились,   </w:t>
      </w:r>
      <w:r w:rsidRPr="00EC0C03">
        <w:rPr>
          <w:i/>
          <w:iCs/>
          <w:color w:val="000000"/>
          <w:sz w:val="28"/>
          <w:lang w:val="ru-RU" w:eastAsia="ru-RU"/>
        </w:rPr>
        <w:t>Вращать кистями рук.</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Вились, вились,</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Раз! И в ушко (носик, ручку)   </w:t>
      </w:r>
      <w:r w:rsidRPr="00EC0C03">
        <w:rPr>
          <w:i/>
          <w:iCs/>
          <w:color w:val="000000"/>
          <w:sz w:val="28"/>
          <w:lang w:val="ru-RU" w:eastAsia="ru-RU"/>
        </w:rPr>
        <w:t>Пощипывать за ушко.</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Нам вцепились!</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
          <w:bCs/>
          <w:color w:val="000000"/>
          <w:sz w:val="28"/>
          <w:szCs w:val="28"/>
          <w:u w:val="single"/>
          <w:lang w:val="ru-RU" w:eastAsia="ru-RU"/>
        </w:rPr>
        <w:t>Игра «Флажок».</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Цель</w:t>
      </w:r>
      <w:r w:rsidRPr="00EC0C03">
        <w:rPr>
          <w:bCs/>
          <w:color w:val="000000"/>
          <w:sz w:val="28"/>
          <w:lang w:val="ru-RU" w:eastAsia="ru-RU"/>
        </w:rPr>
        <w:t>:</w:t>
      </w:r>
      <w:r w:rsidRPr="00EC0C03">
        <w:rPr>
          <w:color w:val="000000"/>
          <w:sz w:val="28"/>
          <w:lang w:val="ru-RU" w:eastAsia="ru-RU"/>
        </w:rPr>
        <w:t> развивать мелкую моторику.</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Описание:</w:t>
      </w:r>
      <w:r w:rsidRPr="00EC0C03">
        <w:rPr>
          <w:color w:val="000000"/>
          <w:sz w:val="28"/>
          <w:lang w:val="ru-RU" w:eastAsia="ru-RU"/>
        </w:rPr>
        <w:t> </w:t>
      </w:r>
      <w:r>
        <w:rPr>
          <w:color w:val="000000"/>
          <w:sz w:val="28"/>
          <w:lang w:val="ru-RU" w:eastAsia="ru-RU"/>
        </w:rPr>
        <w:t xml:space="preserve">воспитатель </w:t>
      </w:r>
      <w:r w:rsidRPr="00EC0C03">
        <w:rPr>
          <w:color w:val="000000"/>
          <w:sz w:val="28"/>
          <w:lang w:val="ru-RU" w:eastAsia="ru-RU"/>
        </w:rPr>
        <w:t>делает «флажок»: прижимает друг к другу указательный, средний, безымянный пальцы и мизинец. Большой палец опускает вниз.</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Можно прочитать стихотворение.</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Горит на солнышке флажок,</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Как будто я огонь зажег.</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Предложить сделать такой же «флажок». Показать, как колышется флажок, когда на него дует ветер.</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
          <w:bCs/>
          <w:color w:val="000000"/>
          <w:sz w:val="28"/>
          <w:szCs w:val="28"/>
          <w:u w:val="single"/>
          <w:lang w:val="ru-RU" w:eastAsia="ru-RU"/>
        </w:rPr>
        <w:t>Игра «Сапожник».</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Цель:</w:t>
      </w:r>
      <w:r w:rsidRPr="00EC0C03">
        <w:rPr>
          <w:color w:val="000000"/>
          <w:sz w:val="28"/>
          <w:lang w:val="ru-RU" w:eastAsia="ru-RU"/>
        </w:rPr>
        <w:t> развивать мелкую моторику, координацию движений.</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Описание:</w:t>
      </w:r>
      <w:r w:rsidRPr="00EC0C03">
        <w:rPr>
          <w:color w:val="000000"/>
          <w:sz w:val="28"/>
          <w:lang w:val="ru-RU" w:eastAsia="ru-RU"/>
        </w:rPr>
        <w:t> </w:t>
      </w:r>
      <w:r>
        <w:rPr>
          <w:color w:val="000000"/>
          <w:sz w:val="28"/>
          <w:lang w:val="ru-RU" w:eastAsia="ru-RU"/>
        </w:rPr>
        <w:t>воспитатель</w:t>
      </w:r>
      <w:r w:rsidRPr="00EC0C03">
        <w:rPr>
          <w:color w:val="000000"/>
          <w:sz w:val="28"/>
          <w:lang w:val="ru-RU" w:eastAsia="ru-RU"/>
        </w:rPr>
        <w:t xml:space="preserve"> имитирует движения, совершаемые при забивании гвоздей: пальцы одной руки держат «гвозди», другой - «молоток». Зачитать стихотворение:</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Мастер, мастер, помоги —</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Прохудились сапоги.</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Забивай покрепче гвозди.</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Мы пойдем сегодня в гости!</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color w:val="000000"/>
          <w:sz w:val="28"/>
          <w:lang w:val="ru-RU" w:eastAsia="ru-RU"/>
        </w:rPr>
        <w:t>Предложить детям повторить движения.</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
          <w:bCs/>
          <w:color w:val="000000"/>
          <w:sz w:val="28"/>
          <w:szCs w:val="28"/>
          <w:u w:val="single"/>
          <w:lang w:val="ru-RU" w:eastAsia="ru-RU"/>
        </w:rPr>
        <w:t>Игра «Подарок для куклы».</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Цели:</w:t>
      </w:r>
      <w:r w:rsidRPr="00EC0C03">
        <w:rPr>
          <w:color w:val="000000"/>
          <w:sz w:val="28"/>
          <w:lang w:val="ru-RU" w:eastAsia="ru-RU"/>
        </w:rPr>
        <w:t> развивать мелкую моторику; закреплять знание названий цветов.</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lastRenderedPageBreak/>
        <w:t>Игровой материал и наглядные пособия</w:t>
      </w:r>
      <w:r w:rsidRPr="00EC0C03">
        <w:rPr>
          <w:bCs/>
          <w:color w:val="000000"/>
          <w:sz w:val="28"/>
          <w:lang w:val="ru-RU" w:eastAsia="ru-RU"/>
        </w:rPr>
        <w:t>:</w:t>
      </w:r>
      <w:r w:rsidRPr="00EC0C03">
        <w:rPr>
          <w:color w:val="000000"/>
          <w:sz w:val="28"/>
          <w:lang w:val="ru-RU" w:eastAsia="ru-RU"/>
        </w:rPr>
        <w:t> бусины с крупными отверстиями, леска.</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Описание</w:t>
      </w:r>
      <w:r w:rsidRPr="00EC0C03">
        <w:rPr>
          <w:iCs/>
          <w:color w:val="000000"/>
          <w:sz w:val="28"/>
          <w:lang w:val="ru-RU" w:eastAsia="ru-RU"/>
        </w:rPr>
        <w:t>:</w:t>
      </w:r>
      <w:r w:rsidRPr="00EC0C03">
        <w:rPr>
          <w:color w:val="000000"/>
          <w:sz w:val="28"/>
          <w:lang w:val="ru-RU" w:eastAsia="ru-RU"/>
        </w:rPr>
        <w:t> </w:t>
      </w:r>
      <w:r>
        <w:rPr>
          <w:color w:val="000000"/>
          <w:sz w:val="28"/>
          <w:lang w:val="ru-RU" w:eastAsia="ru-RU"/>
        </w:rPr>
        <w:t xml:space="preserve">воспитатель </w:t>
      </w:r>
      <w:r w:rsidRPr="00EC0C03">
        <w:rPr>
          <w:color w:val="000000"/>
          <w:sz w:val="28"/>
          <w:lang w:val="ru-RU" w:eastAsia="ru-RU"/>
        </w:rPr>
        <w:t>рассказывает ребенку, что у куклы Маши - день рождения, ей надо подарить подарок. Маше очень нравятся красивые разноцветные бусы. Показать ребенку бусины, научить нанизывать их на леску, называя цвет каждой бусины. Следить за тем, чтобы ребенок не брал их в рот. После завершения работы похвалить ребенка и вместе с ним подарить кукле бусы.</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
          <w:bCs/>
          <w:color w:val="000000"/>
          <w:sz w:val="28"/>
          <w:lang w:val="ru-RU" w:eastAsia="ru-RU"/>
        </w:rPr>
        <w:t>Игра «Помоги ежику».</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Цель:</w:t>
      </w:r>
      <w:r w:rsidRPr="00EC0C03">
        <w:rPr>
          <w:color w:val="000000"/>
          <w:sz w:val="28"/>
          <w:lang w:val="ru-RU" w:eastAsia="ru-RU"/>
        </w:rPr>
        <w:t> развивать мелкую моторику.</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Игровой материал и наглядные пособия</w:t>
      </w:r>
      <w:r w:rsidRPr="00EC0C03">
        <w:rPr>
          <w:bCs/>
          <w:color w:val="000000"/>
          <w:sz w:val="28"/>
          <w:lang w:val="ru-RU" w:eastAsia="ru-RU"/>
        </w:rPr>
        <w:t>:</w:t>
      </w:r>
      <w:r w:rsidRPr="00EC0C03">
        <w:rPr>
          <w:color w:val="000000"/>
          <w:sz w:val="28"/>
          <w:lang w:val="ru-RU" w:eastAsia="ru-RU"/>
        </w:rPr>
        <w:t> еж, грибы (вырезанные из картона).</w:t>
      </w:r>
    </w:p>
    <w:p w:rsidR="00EC0C03" w:rsidRPr="00EC0C03" w:rsidRDefault="00EC0C03" w:rsidP="00EC0C03">
      <w:pPr>
        <w:shd w:val="clear" w:color="auto" w:fill="FFFFFF"/>
        <w:suppressAutoHyphens w:val="0"/>
        <w:ind w:firstLine="450"/>
        <w:jc w:val="both"/>
        <w:rPr>
          <w:color w:val="000000"/>
          <w:sz w:val="22"/>
          <w:szCs w:val="22"/>
          <w:lang w:val="ru-RU" w:eastAsia="ru-RU"/>
        </w:rPr>
      </w:pPr>
      <w:r w:rsidRPr="00EC0C03">
        <w:rPr>
          <w:bCs/>
          <w:iCs/>
          <w:color w:val="000000"/>
          <w:sz w:val="28"/>
          <w:lang w:val="ru-RU" w:eastAsia="ru-RU"/>
        </w:rPr>
        <w:t>Описание:</w:t>
      </w:r>
      <w:r w:rsidRPr="00EC0C03">
        <w:rPr>
          <w:color w:val="000000"/>
          <w:sz w:val="28"/>
          <w:lang w:val="ru-RU" w:eastAsia="ru-RU"/>
        </w:rPr>
        <w:t> </w:t>
      </w:r>
      <w:r>
        <w:rPr>
          <w:color w:val="000000"/>
          <w:sz w:val="28"/>
          <w:lang w:val="ru-RU" w:eastAsia="ru-RU"/>
        </w:rPr>
        <w:t>воспитатель</w:t>
      </w:r>
      <w:r w:rsidRPr="00EC0C03">
        <w:rPr>
          <w:color w:val="000000"/>
          <w:sz w:val="28"/>
          <w:lang w:val="ru-RU" w:eastAsia="ru-RU"/>
        </w:rPr>
        <w:t xml:space="preserve"> демонстрирует ежа, вырезанного из картона. На спинке ежа сделать прорези для крепления грибов, вырезанных из цветной бумаги. Объяснить ребенку, что ёж, набирая грибы, так увлекся, что не заметил наступления вечера. А когда понял, что время уже позднее, заспешил домой. Он бежал очень быстро и растерял все грибы. Предложить: «Давай поможем ежу подобрать все грибы и как следует закрепить их у него на спинке». Собирая грибы, вставить их в прорези.</w:t>
      </w:r>
    </w:p>
    <w:p w:rsidR="00EC0C03" w:rsidRPr="00EC0C03" w:rsidRDefault="00EC0C03" w:rsidP="00090AA6">
      <w:pPr>
        <w:pStyle w:val="af9"/>
        <w:shd w:val="clear" w:color="auto" w:fill="FFFFFF"/>
        <w:spacing w:line="240" w:lineRule="auto"/>
        <w:ind w:firstLine="720"/>
        <w:jc w:val="both"/>
        <w:rPr>
          <w:rFonts w:ascii="Times New Roman" w:hAnsi="Times New Roman" w:cs="Times New Roman"/>
          <w:sz w:val="28"/>
          <w:szCs w:val="28"/>
        </w:rPr>
      </w:pPr>
    </w:p>
    <w:sectPr w:rsidR="00EC0C03" w:rsidRPr="00EC0C03" w:rsidSect="002738D2">
      <w:footerReference w:type="default" r:id="rId7"/>
      <w:pgSz w:w="12240" w:h="15840"/>
      <w:pgMar w:top="1134" w:right="581" w:bottom="1361" w:left="1653" w:header="720" w:footer="709" w:gutter="0"/>
      <w:pgNumType w:start="4"/>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26" w:rsidRDefault="00A72926">
      <w:r>
        <w:separator/>
      </w:r>
    </w:p>
  </w:endnote>
  <w:endnote w:type="continuationSeparator" w:id="0">
    <w:p w:rsidR="00A72926" w:rsidRDefault="00A7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7C" w:rsidRDefault="00005E7C">
    <w:pPr>
      <w:pStyle w:val="af1"/>
      <w:rPr>
        <w:lang w:val="ru-RU"/>
      </w:rPr>
    </w:pPr>
  </w:p>
  <w:p w:rsidR="00005E7C" w:rsidRDefault="00005E7C">
    <w:pPr>
      <w:pStyle w:val="af1"/>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26" w:rsidRDefault="00A72926">
      <w:r>
        <w:separator/>
      </w:r>
    </w:p>
  </w:footnote>
  <w:footnote w:type="continuationSeparator" w:id="0">
    <w:p w:rsidR="00A72926" w:rsidRDefault="00A7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hint="default"/>
        <w:sz w:val="28"/>
        <w:szCs w:val="28"/>
        <w:lang w:val="ru-RU"/>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suff w:val="nothing"/>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450" w:hanging="450"/>
      </w:pPr>
      <w:rPr>
        <w:b/>
      </w:rPr>
    </w:lvl>
    <w:lvl w:ilvl="1">
      <w:start w:val="1"/>
      <w:numFmt w:val="decimal"/>
      <w:lvlText w:val="%1.%2"/>
      <w:lvlJc w:val="left"/>
      <w:pPr>
        <w:tabs>
          <w:tab w:val="num" w:pos="720"/>
        </w:tabs>
        <w:ind w:left="450" w:hanging="45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rPr>
        <w:rFonts w:ascii="Arial" w:hAnsi="Arial" w:cs="Arial"/>
        <w:b/>
        <w:color w:val="000000"/>
        <w:sz w:val="28"/>
        <w:szCs w:val="28"/>
        <w:lang w:val="ru-RU"/>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9" w:hanging="360"/>
      </w:pPr>
      <w:rPr>
        <w:rFonts w:ascii="Times New Roman" w:hAnsi="Times New Roman" w:cs="Times New Roman" w:hint="default"/>
        <w:b w:val="0"/>
        <w:bCs w:val="0"/>
        <w:i w:val="0"/>
        <w:caps w:val="0"/>
        <w:smallCaps w:val="0"/>
        <w:strike w:val="0"/>
        <w:dstrike w:val="0"/>
        <w:color w:val="000000"/>
        <w:spacing w:val="0"/>
        <w:sz w:val="28"/>
        <w:szCs w:val="28"/>
        <w:shd w:val="clear" w:color="auto" w:fill="FFFFFF"/>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680" w:hanging="320"/>
      </w:pPr>
      <w:rPr>
        <w:rFonts w:ascii="Symbol" w:hAnsi="Symbol" w:hint="default"/>
        <w:sz w:val="28"/>
        <w:szCs w:val="28"/>
        <w:lang w:val="ru-RU"/>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z w:val="28"/>
        <w:szCs w:val="28"/>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8"/>
        <w:szCs w:val="28"/>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8"/>
        <w:szCs w:val="28"/>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E714E5"/>
    <w:multiLevelType w:val="hybridMultilevel"/>
    <w:tmpl w:val="8ABE41F6"/>
    <w:lvl w:ilvl="0" w:tplc="E4FC4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7E81215"/>
    <w:multiLevelType w:val="hybridMultilevel"/>
    <w:tmpl w:val="A748134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C35D1"/>
    <w:multiLevelType w:val="multilevel"/>
    <w:tmpl w:val="B738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70112"/>
    <w:multiLevelType w:val="hybridMultilevel"/>
    <w:tmpl w:val="8A1A6C3C"/>
    <w:lvl w:ilvl="0" w:tplc="37B0A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DB0B84"/>
    <w:multiLevelType w:val="multilevel"/>
    <w:tmpl w:val="028C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047353"/>
    <w:multiLevelType w:val="multilevel"/>
    <w:tmpl w:val="2340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E039E3"/>
    <w:multiLevelType w:val="hybridMultilevel"/>
    <w:tmpl w:val="F9FE4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1F1258"/>
    <w:multiLevelType w:val="hybridMultilevel"/>
    <w:tmpl w:val="8F505826"/>
    <w:lvl w:ilvl="0" w:tplc="4A38AD6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7A415D6D"/>
    <w:multiLevelType w:val="hybridMultilevel"/>
    <w:tmpl w:val="1158B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6"/>
  </w:num>
  <w:num w:numId="11">
    <w:abstractNumId w:val="14"/>
  </w:num>
  <w:num w:numId="12">
    <w:abstractNumId w:val="8"/>
  </w:num>
  <w:num w:numId="13">
    <w:abstractNumId w:val="11"/>
  </w:num>
  <w:num w:numId="14">
    <w:abstractNumId w:val="13"/>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31461"/>
    <w:rsid w:val="00005E7C"/>
    <w:rsid w:val="00017D6F"/>
    <w:rsid w:val="00022755"/>
    <w:rsid w:val="00031461"/>
    <w:rsid w:val="000703B8"/>
    <w:rsid w:val="00090AA6"/>
    <w:rsid w:val="00095693"/>
    <w:rsid w:val="000B1CE3"/>
    <w:rsid w:val="000B51C0"/>
    <w:rsid w:val="000C47CC"/>
    <w:rsid w:val="000D6C89"/>
    <w:rsid w:val="000E0371"/>
    <w:rsid w:val="000F065A"/>
    <w:rsid w:val="001258E5"/>
    <w:rsid w:val="0014077A"/>
    <w:rsid w:val="001470D1"/>
    <w:rsid w:val="00157C96"/>
    <w:rsid w:val="00176307"/>
    <w:rsid w:val="001821CF"/>
    <w:rsid w:val="00196C13"/>
    <w:rsid w:val="001A681E"/>
    <w:rsid w:val="001B2C7F"/>
    <w:rsid w:val="001B6760"/>
    <w:rsid w:val="001B6C54"/>
    <w:rsid w:val="001C3B3A"/>
    <w:rsid w:val="00203B76"/>
    <w:rsid w:val="002254C8"/>
    <w:rsid w:val="0023029D"/>
    <w:rsid w:val="002416A1"/>
    <w:rsid w:val="00241899"/>
    <w:rsid w:val="00262F5A"/>
    <w:rsid w:val="002738D2"/>
    <w:rsid w:val="00274D0D"/>
    <w:rsid w:val="002829EE"/>
    <w:rsid w:val="0029779D"/>
    <w:rsid w:val="002A63D6"/>
    <w:rsid w:val="002A7A9A"/>
    <w:rsid w:val="002B7B15"/>
    <w:rsid w:val="002C6F77"/>
    <w:rsid w:val="002D471D"/>
    <w:rsid w:val="002D58E1"/>
    <w:rsid w:val="002E0E02"/>
    <w:rsid w:val="002E4AED"/>
    <w:rsid w:val="002E4F0C"/>
    <w:rsid w:val="00303616"/>
    <w:rsid w:val="003070FE"/>
    <w:rsid w:val="00367C67"/>
    <w:rsid w:val="00377516"/>
    <w:rsid w:val="00377B8D"/>
    <w:rsid w:val="004057CB"/>
    <w:rsid w:val="004203D2"/>
    <w:rsid w:val="00454EF3"/>
    <w:rsid w:val="004A2C08"/>
    <w:rsid w:val="004A66AE"/>
    <w:rsid w:val="004B1DB2"/>
    <w:rsid w:val="004B7680"/>
    <w:rsid w:val="004D0528"/>
    <w:rsid w:val="004D6D45"/>
    <w:rsid w:val="004F010B"/>
    <w:rsid w:val="004F1AA2"/>
    <w:rsid w:val="00512C5C"/>
    <w:rsid w:val="005208F5"/>
    <w:rsid w:val="0052397A"/>
    <w:rsid w:val="005274CE"/>
    <w:rsid w:val="00536C89"/>
    <w:rsid w:val="0054072E"/>
    <w:rsid w:val="00542FEF"/>
    <w:rsid w:val="00547F09"/>
    <w:rsid w:val="005836EA"/>
    <w:rsid w:val="00597EDF"/>
    <w:rsid w:val="005B3098"/>
    <w:rsid w:val="005D2B83"/>
    <w:rsid w:val="0060418A"/>
    <w:rsid w:val="00611D79"/>
    <w:rsid w:val="00661D1B"/>
    <w:rsid w:val="00664206"/>
    <w:rsid w:val="00674A43"/>
    <w:rsid w:val="00680B6B"/>
    <w:rsid w:val="00683218"/>
    <w:rsid w:val="006F3B86"/>
    <w:rsid w:val="00703B1D"/>
    <w:rsid w:val="00725C39"/>
    <w:rsid w:val="007321C9"/>
    <w:rsid w:val="007376FC"/>
    <w:rsid w:val="00737CAF"/>
    <w:rsid w:val="00751774"/>
    <w:rsid w:val="00773C94"/>
    <w:rsid w:val="00785187"/>
    <w:rsid w:val="007F24FE"/>
    <w:rsid w:val="0083046F"/>
    <w:rsid w:val="008329F7"/>
    <w:rsid w:val="00864176"/>
    <w:rsid w:val="00886304"/>
    <w:rsid w:val="00886C4C"/>
    <w:rsid w:val="008F4BF6"/>
    <w:rsid w:val="008F6775"/>
    <w:rsid w:val="00903E17"/>
    <w:rsid w:val="00916DBB"/>
    <w:rsid w:val="009319C0"/>
    <w:rsid w:val="00964A5E"/>
    <w:rsid w:val="009716DC"/>
    <w:rsid w:val="009819AB"/>
    <w:rsid w:val="00A31295"/>
    <w:rsid w:val="00A45DDC"/>
    <w:rsid w:val="00A50368"/>
    <w:rsid w:val="00A72926"/>
    <w:rsid w:val="00AC52DC"/>
    <w:rsid w:val="00AD1BBA"/>
    <w:rsid w:val="00AD6052"/>
    <w:rsid w:val="00B16995"/>
    <w:rsid w:val="00B546C6"/>
    <w:rsid w:val="00B60FD0"/>
    <w:rsid w:val="00B70998"/>
    <w:rsid w:val="00B72FBD"/>
    <w:rsid w:val="00B87F54"/>
    <w:rsid w:val="00B977EB"/>
    <w:rsid w:val="00BB310C"/>
    <w:rsid w:val="00BB48CD"/>
    <w:rsid w:val="00BB6A46"/>
    <w:rsid w:val="00BC6859"/>
    <w:rsid w:val="00BD5075"/>
    <w:rsid w:val="00BF13AC"/>
    <w:rsid w:val="00C23399"/>
    <w:rsid w:val="00C24726"/>
    <w:rsid w:val="00C322AD"/>
    <w:rsid w:val="00C820D1"/>
    <w:rsid w:val="00C906B3"/>
    <w:rsid w:val="00CA41AB"/>
    <w:rsid w:val="00CB4C57"/>
    <w:rsid w:val="00CF61C0"/>
    <w:rsid w:val="00D22D78"/>
    <w:rsid w:val="00D3124E"/>
    <w:rsid w:val="00D749D2"/>
    <w:rsid w:val="00D90D66"/>
    <w:rsid w:val="00DA6A64"/>
    <w:rsid w:val="00DA7E93"/>
    <w:rsid w:val="00DB03E9"/>
    <w:rsid w:val="00DB1D1E"/>
    <w:rsid w:val="00DC1B71"/>
    <w:rsid w:val="00DC343D"/>
    <w:rsid w:val="00DD07F4"/>
    <w:rsid w:val="00E05134"/>
    <w:rsid w:val="00E105ED"/>
    <w:rsid w:val="00E376EE"/>
    <w:rsid w:val="00E748D5"/>
    <w:rsid w:val="00E7613A"/>
    <w:rsid w:val="00E77A96"/>
    <w:rsid w:val="00E96670"/>
    <w:rsid w:val="00E97E3D"/>
    <w:rsid w:val="00EA3E7B"/>
    <w:rsid w:val="00EC0C03"/>
    <w:rsid w:val="00F05B3A"/>
    <w:rsid w:val="00F2455E"/>
    <w:rsid w:val="00F504AD"/>
    <w:rsid w:val="00F55C98"/>
    <w:rsid w:val="00F739AE"/>
    <w:rsid w:val="00F94450"/>
    <w:rsid w:val="00FA5D90"/>
    <w:rsid w:val="00FE0699"/>
    <w:rsid w:val="00FF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ED464D"/>
  <w15:docId w15:val="{C2DD394E-E736-490E-8705-56DD55B6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8D2"/>
    <w:pPr>
      <w:suppressAutoHyphens/>
    </w:pPr>
    <w:rPr>
      <w:sz w:val="24"/>
      <w:szCs w:val="24"/>
      <w:lang w:val="en-US" w:eastAsia="ar-SA"/>
    </w:rPr>
  </w:style>
  <w:style w:type="paragraph" w:styleId="1">
    <w:name w:val="heading 1"/>
    <w:basedOn w:val="a"/>
    <w:next w:val="a0"/>
    <w:qFormat/>
    <w:rsid w:val="002738D2"/>
    <w:pPr>
      <w:tabs>
        <w:tab w:val="num" w:pos="432"/>
      </w:tabs>
      <w:suppressAutoHyphens w:val="0"/>
      <w:spacing w:before="280" w:after="280"/>
      <w:ind w:left="432" w:hanging="432"/>
      <w:outlineLvl w:val="0"/>
    </w:pPr>
    <w:rPr>
      <w:b/>
      <w:bCs/>
      <w:kern w:val="1"/>
      <w:sz w:val="48"/>
      <w:szCs w:val="48"/>
      <w:lang w:val="ru-RU"/>
    </w:rPr>
  </w:style>
  <w:style w:type="paragraph" w:styleId="4">
    <w:name w:val="heading 4"/>
    <w:basedOn w:val="10"/>
    <w:next w:val="a0"/>
    <w:qFormat/>
    <w:rsid w:val="002738D2"/>
    <w:pPr>
      <w:tabs>
        <w:tab w:val="num" w:pos="0"/>
      </w:tabs>
      <w:ind w:left="864" w:hanging="864"/>
      <w:outlineLvl w:val="3"/>
    </w:pPr>
    <w:rPr>
      <w:rFonts w:ascii="Times New Roman" w:eastAsia="SimSun" w:hAnsi="Times New Roman"/>
      <w:b/>
      <w:bCs/>
      <w:sz w:val="24"/>
      <w:szCs w:val="24"/>
    </w:rPr>
  </w:style>
  <w:style w:type="paragraph" w:styleId="5">
    <w:name w:val="heading 5"/>
    <w:basedOn w:val="10"/>
    <w:next w:val="a0"/>
    <w:qFormat/>
    <w:rsid w:val="002738D2"/>
    <w:pPr>
      <w:tabs>
        <w:tab w:val="num" w:pos="0"/>
      </w:tabs>
      <w:ind w:left="1008" w:hanging="1008"/>
      <w:outlineLvl w:val="4"/>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738D2"/>
    <w:rPr>
      <w:rFonts w:hint="default"/>
      <w:sz w:val="28"/>
      <w:szCs w:val="28"/>
      <w:lang w:val="ru-RU"/>
    </w:rPr>
  </w:style>
  <w:style w:type="character" w:customStyle="1" w:styleId="WW8Num1z1">
    <w:name w:val="WW8Num1z1"/>
    <w:rsid w:val="002738D2"/>
  </w:style>
  <w:style w:type="character" w:customStyle="1" w:styleId="WW8Num1z2">
    <w:name w:val="WW8Num1z2"/>
    <w:rsid w:val="002738D2"/>
  </w:style>
  <w:style w:type="character" w:customStyle="1" w:styleId="WW8Num1z3">
    <w:name w:val="WW8Num1z3"/>
    <w:rsid w:val="002738D2"/>
  </w:style>
  <w:style w:type="character" w:customStyle="1" w:styleId="WW8Num1z4">
    <w:name w:val="WW8Num1z4"/>
    <w:rsid w:val="002738D2"/>
  </w:style>
  <w:style w:type="character" w:customStyle="1" w:styleId="WW8Num1z5">
    <w:name w:val="WW8Num1z5"/>
    <w:rsid w:val="002738D2"/>
  </w:style>
  <w:style w:type="character" w:customStyle="1" w:styleId="WW8Num1z6">
    <w:name w:val="WW8Num1z6"/>
    <w:rsid w:val="002738D2"/>
  </w:style>
  <w:style w:type="character" w:customStyle="1" w:styleId="WW8Num1z7">
    <w:name w:val="WW8Num1z7"/>
    <w:rsid w:val="002738D2"/>
  </w:style>
  <w:style w:type="character" w:customStyle="1" w:styleId="WW8Num1z8">
    <w:name w:val="WW8Num1z8"/>
    <w:rsid w:val="002738D2"/>
  </w:style>
  <w:style w:type="character" w:customStyle="1" w:styleId="WW8Num2z0">
    <w:name w:val="WW8Num2z0"/>
    <w:rsid w:val="002738D2"/>
    <w:rPr>
      <w:rFonts w:cs="Times New Roman"/>
    </w:rPr>
  </w:style>
  <w:style w:type="character" w:customStyle="1" w:styleId="WW8Num3z0">
    <w:name w:val="WW8Num3z0"/>
    <w:rsid w:val="002738D2"/>
    <w:rPr>
      <w:b/>
    </w:rPr>
  </w:style>
  <w:style w:type="character" w:customStyle="1" w:styleId="WW8Num4z0">
    <w:name w:val="WW8Num4z0"/>
    <w:rsid w:val="002738D2"/>
    <w:rPr>
      <w:rFonts w:ascii="Arial" w:hAnsi="Arial" w:cs="Arial"/>
      <w:b/>
      <w:color w:val="000000"/>
      <w:sz w:val="28"/>
      <w:szCs w:val="28"/>
      <w:lang w:val="ru-RU"/>
    </w:rPr>
  </w:style>
  <w:style w:type="character" w:customStyle="1" w:styleId="WW8Num5z0">
    <w:name w:val="WW8Num5z0"/>
    <w:rsid w:val="002738D2"/>
    <w:rPr>
      <w:rFonts w:ascii="Times New Roman" w:hAnsi="Times New Roman" w:cs="Times New Roman" w:hint="default"/>
      <w:b w:val="0"/>
      <w:bCs w:val="0"/>
      <w:i w:val="0"/>
      <w:caps w:val="0"/>
      <w:smallCaps w:val="0"/>
      <w:strike w:val="0"/>
      <w:dstrike w:val="0"/>
      <w:color w:val="000000"/>
      <w:spacing w:val="0"/>
      <w:sz w:val="28"/>
      <w:szCs w:val="28"/>
      <w:shd w:val="clear" w:color="auto" w:fill="FFFFFF"/>
      <w:lang w:val="ru-RU"/>
    </w:rPr>
  </w:style>
  <w:style w:type="character" w:customStyle="1" w:styleId="WW8Num5z1">
    <w:name w:val="WW8Num5z1"/>
    <w:rsid w:val="002738D2"/>
  </w:style>
  <w:style w:type="character" w:customStyle="1" w:styleId="WW8Num5z2">
    <w:name w:val="WW8Num5z2"/>
    <w:rsid w:val="002738D2"/>
  </w:style>
  <w:style w:type="character" w:customStyle="1" w:styleId="WW8Num5z3">
    <w:name w:val="WW8Num5z3"/>
    <w:rsid w:val="002738D2"/>
  </w:style>
  <w:style w:type="character" w:customStyle="1" w:styleId="WW8Num5z4">
    <w:name w:val="WW8Num5z4"/>
    <w:rsid w:val="002738D2"/>
  </w:style>
  <w:style w:type="character" w:customStyle="1" w:styleId="WW8Num5z5">
    <w:name w:val="WW8Num5z5"/>
    <w:rsid w:val="002738D2"/>
  </w:style>
  <w:style w:type="character" w:customStyle="1" w:styleId="WW8Num5z6">
    <w:name w:val="WW8Num5z6"/>
    <w:rsid w:val="002738D2"/>
  </w:style>
  <w:style w:type="character" w:customStyle="1" w:styleId="WW8Num5z7">
    <w:name w:val="WW8Num5z7"/>
    <w:rsid w:val="002738D2"/>
  </w:style>
  <w:style w:type="character" w:customStyle="1" w:styleId="WW8Num5z8">
    <w:name w:val="WW8Num5z8"/>
    <w:rsid w:val="002738D2"/>
  </w:style>
  <w:style w:type="character" w:customStyle="1" w:styleId="WW8Num6z0">
    <w:name w:val="WW8Num6z0"/>
    <w:rsid w:val="002738D2"/>
    <w:rPr>
      <w:rFonts w:hint="default"/>
      <w:sz w:val="28"/>
      <w:szCs w:val="28"/>
      <w:lang w:val="ru-RU"/>
    </w:rPr>
  </w:style>
  <w:style w:type="character" w:customStyle="1" w:styleId="WW8Num7z0">
    <w:name w:val="WW8Num7z0"/>
    <w:rsid w:val="002738D2"/>
    <w:rPr>
      <w:rFonts w:cs="Times New Roman"/>
      <w:sz w:val="28"/>
      <w:szCs w:val="28"/>
      <w:lang w:val="ru-RU"/>
    </w:rPr>
  </w:style>
  <w:style w:type="character" w:customStyle="1" w:styleId="WW8Num7z1">
    <w:name w:val="WW8Num7z1"/>
    <w:rsid w:val="002738D2"/>
  </w:style>
  <w:style w:type="character" w:customStyle="1" w:styleId="WW8Num8z0">
    <w:name w:val="WW8Num8z0"/>
    <w:rsid w:val="002738D2"/>
    <w:rPr>
      <w:rFonts w:hint="default"/>
    </w:rPr>
  </w:style>
  <w:style w:type="character" w:customStyle="1" w:styleId="WW8Num8z1">
    <w:name w:val="WW8Num8z1"/>
    <w:rsid w:val="002738D2"/>
  </w:style>
  <w:style w:type="character" w:customStyle="1" w:styleId="WW8Num8z2">
    <w:name w:val="WW8Num8z2"/>
    <w:rsid w:val="002738D2"/>
    <w:rPr>
      <w:lang w:val="ru-RU"/>
    </w:rPr>
  </w:style>
  <w:style w:type="character" w:customStyle="1" w:styleId="WW8Num8z3">
    <w:name w:val="WW8Num8z3"/>
    <w:rsid w:val="002738D2"/>
  </w:style>
  <w:style w:type="character" w:customStyle="1" w:styleId="WW8Num8z4">
    <w:name w:val="WW8Num8z4"/>
    <w:rsid w:val="002738D2"/>
  </w:style>
  <w:style w:type="character" w:customStyle="1" w:styleId="WW8Num8z5">
    <w:name w:val="WW8Num8z5"/>
    <w:rsid w:val="002738D2"/>
  </w:style>
  <w:style w:type="character" w:customStyle="1" w:styleId="WW8Num8z6">
    <w:name w:val="WW8Num8z6"/>
    <w:rsid w:val="002738D2"/>
  </w:style>
  <w:style w:type="character" w:customStyle="1" w:styleId="WW8Num8z7">
    <w:name w:val="WW8Num8z7"/>
    <w:rsid w:val="002738D2"/>
  </w:style>
  <w:style w:type="character" w:customStyle="1" w:styleId="WW8Num8z8">
    <w:name w:val="WW8Num8z8"/>
    <w:rsid w:val="002738D2"/>
  </w:style>
  <w:style w:type="character" w:customStyle="1" w:styleId="40">
    <w:name w:val="Основной шрифт абзаца4"/>
    <w:rsid w:val="002738D2"/>
  </w:style>
  <w:style w:type="character" w:customStyle="1" w:styleId="3">
    <w:name w:val="Основной шрифт абзаца3"/>
    <w:rsid w:val="002738D2"/>
  </w:style>
  <w:style w:type="character" w:customStyle="1" w:styleId="WW8Num7z2">
    <w:name w:val="WW8Num7z2"/>
    <w:rsid w:val="002738D2"/>
  </w:style>
  <w:style w:type="character" w:customStyle="1" w:styleId="WW8Num7z3">
    <w:name w:val="WW8Num7z3"/>
    <w:rsid w:val="002738D2"/>
  </w:style>
  <w:style w:type="character" w:customStyle="1" w:styleId="WW8Num7z4">
    <w:name w:val="WW8Num7z4"/>
    <w:rsid w:val="002738D2"/>
  </w:style>
  <w:style w:type="character" w:customStyle="1" w:styleId="WW8Num7z5">
    <w:name w:val="WW8Num7z5"/>
    <w:rsid w:val="002738D2"/>
  </w:style>
  <w:style w:type="character" w:customStyle="1" w:styleId="WW8Num7z6">
    <w:name w:val="WW8Num7z6"/>
    <w:rsid w:val="002738D2"/>
  </w:style>
  <w:style w:type="character" w:customStyle="1" w:styleId="WW8Num7z7">
    <w:name w:val="WW8Num7z7"/>
    <w:rsid w:val="002738D2"/>
  </w:style>
  <w:style w:type="character" w:customStyle="1" w:styleId="WW8Num7z8">
    <w:name w:val="WW8Num7z8"/>
    <w:rsid w:val="002738D2"/>
  </w:style>
  <w:style w:type="character" w:customStyle="1" w:styleId="WW8Num9z0">
    <w:name w:val="WW8Num9z0"/>
    <w:rsid w:val="002738D2"/>
    <w:rPr>
      <w:rFonts w:hint="default"/>
    </w:rPr>
  </w:style>
  <w:style w:type="character" w:customStyle="1" w:styleId="WW8Num9z1">
    <w:name w:val="WW8Num9z1"/>
    <w:rsid w:val="002738D2"/>
    <w:rPr>
      <w:rFonts w:ascii="Courier New" w:hAnsi="Courier New" w:cs="Courier New" w:hint="default"/>
    </w:rPr>
  </w:style>
  <w:style w:type="character" w:customStyle="1" w:styleId="WW8Num9z2">
    <w:name w:val="WW8Num9z2"/>
    <w:rsid w:val="002738D2"/>
    <w:rPr>
      <w:rFonts w:ascii="Wingdings" w:hAnsi="Wingdings" w:cs="Wingdings" w:hint="default"/>
    </w:rPr>
  </w:style>
  <w:style w:type="character" w:customStyle="1" w:styleId="2">
    <w:name w:val="Основной шрифт абзаца2"/>
    <w:rsid w:val="002738D2"/>
  </w:style>
  <w:style w:type="character" w:customStyle="1" w:styleId="WW8Num3z1">
    <w:name w:val="WW8Num3z1"/>
    <w:rsid w:val="002738D2"/>
  </w:style>
  <w:style w:type="character" w:customStyle="1" w:styleId="WW8Num3z2">
    <w:name w:val="WW8Num3z2"/>
    <w:rsid w:val="002738D2"/>
  </w:style>
  <w:style w:type="character" w:customStyle="1" w:styleId="WW8Num3z3">
    <w:name w:val="WW8Num3z3"/>
    <w:rsid w:val="002738D2"/>
  </w:style>
  <w:style w:type="character" w:customStyle="1" w:styleId="WW8Num3z4">
    <w:name w:val="WW8Num3z4"/>
    <w:rsid w:val="002738D2"/>
  </w:style>
  <w:style w:type="character" w:customStyle="1" w:styleId="WW8Num3z5">
    <w:name w:val="WW8Num3z5"/>
    <w:rsid w:val="002738D2"/>
  </w:style>
  <w:style w:type="character" w:customStyle="1" w:styleId="WW8Num3z6">
    <w:name w:val="WW8Num3z6"/>
    <w:rsid w:val="002738D2"/>
  </w:style>
  <w:style w:type="character" w:customStyle="1" w:styleId="WW8Num3z7">
    <w:name w:val="WW8Num3z7"/>
    <w:rsid w:val="002738D2"/>
  </w:style>
  <w:style w:type="character" w:customStyle="1" w:styleId="WW8Num3z8">
    <w:name w:val="WW8Num3z8"/>
    <w:rsid w:val="002738D2"/>
  </w:style>
  <w:style w:type="character" w:customStyle="1" w:styleId="WW8Num4z1">
    <w:name w:val="WW8Num4z1"/>
    <w:rsid w:val="002738D2"/>
  </w:style>
  <w:style w:type="character" w:customStyle="1" w:styleId="WW8Num4z2">
    <w:name w:val="WW8Num4z2"/>
    <w:rsid w:val="002738D2"/>
  </w:style>
  <w:style w:type="character" w:customStyle="1" w:styleId="WW8Num4z3">
    <w:name w:val="WW8Num4z3"/>
    <w:rsid w:val="002738D2"/>
  </w:style>
  <w:style w:type="character" w:customStyle="1" w:styleId="WW8Num4z4">
    <w:name w:val="WW8Num4z4"/>
    <w:rsid w:val="002738D2"/>
  </w:style>
  <w:style w:type="character" w:customStyle="1" w:styleId="WW8Num4z5">
    <w:name w:val="WW8Num4z5"/>
    <w:rsid w:val="002738D2"/>
  </w:style>
  <w:style w:type="character" w:customStyle="1" w:styleId="WW8Num4z6">
    <w:name w:val="WW8Num4z6"/>
    <w:rsid w:val="002738D2"/>
  </w:style>
  <w:style w:type="character" w:customStyle="1" w:styleId="WW8Num4z7">
    <w:name w:val="WW8Num4z7"/>
    <w:rsid w:val="002738D2"/>
  </w:style>
  <w:style w:type="character" w:customStyle="1" w:styleId="WW8Num4z8">
    <w:name w:val="WW8Num4z8"/>
    <w:rsid w:val="002738D2"/>
  </w:style>
  <w:style w:type="character" w:customStyle="1" w:styleId="WW8Num6z1">
    <w:name w:val="WW8Num6z1"/>
    <w:rsid w:val="002738D2"/>
  </w:style>
  <w:style w:type="character" w:customStyle="1" w:styleId="WW8Num6z2">
    <w:name w:val="WW8Num6z2"/>
    <w:rsid w:val="002738D2"/>
  </w:style>
  <w:style w:type="character" w:customStyle="1" w:styleId="WW8Num6z3">
    <w:name w:val="WW8Num6z3"/>
    <w:rsid w:val="002738D2"/>
  </w:style>
  <w:style w:type="character" w:customStyle="1" w:styleId="WW8Num6z4">
    <w:name w:val="WW8Num6z4"/>
    <w:rsid w:val="002738D2"/>
  </w:style>
  <w:style w:type="character" w:customStyle="1" w:styleId="WW8Num6z5">
    <w:name w:val="WW8Num6z5"/>
    <w:rsid w:val="002738D2"/>
  </w:style>
  <w:style w:type="character" w:customStyle="1" w:styleId="WW8Num6z6">
    <w:name w:val="WW8Num6z6"/>
    <w:rsid w:val="002738D2"/>
  </w:style>
  <w:style w:type="character" w:customStyle="1" w:styleId="WW8Num6z7">
    <w:name w:val="WW8Num6z7"/>
    <w:rsid w:val="002738D2"/>
  </w:style>
  <w:style w:type="character" w:customStyle="1" w:styleId="WW8Num6z8">
    <w:name w:val="WW8Num6z8"/>
    <w:rsid w:val="002738D2"/>
  </w:style>
  <w:style w:type="character" w:customStyle="1" w:styleId="WW8Num10z0">
    <w:name w:val="WW8Num10z0"/>
    <w:rsid w:val="002738D2"/>
  </w:style>
  <w:style w:type="character" w:customStyle="1" w:styleId="WW8Num10z1">
    <w:name w:val="WW8Num10z1"/>
    <w:rsid w:val="002738D2"/>
  </w:style>
  <w:style w:type="character" w:customStyle="1" w:styleId="WW8Num10z2">
    <w:name w:val="WW8Num10z2"/>
    <w:rsid w:val="002738D2"/>
  </w:style>
  <w:style w:type="character" w:customStyle="1" w:styleId="WW8Num10z3">
    <w:name w:val="WW8Num10z3"/>
    <w:rsid w:val="002738D2"/>
  </w:style>
  <w:style w:type="character" w:customStyle="1" w:styleId="WW8Num10z4">
    <w:name w:val="WW8Num10z4"/>
    <w:rsid w:val="002738D2"/>
  </w:style>
  <w:style w:type="character" w:customStyle="1" w:styleId="WW8Num10z5">
    <w:name w:val="WW8Num10z5"/>
    <w:rsid w:val="002738D2"/>
  </w:style>
  <w:style w:type="character" w:customStyle="1" w:styleId="WW8Num10z6">
    <w:name w:val="WW8Num10z6"/>
    <w:rsid w:val="002738D2"/>
  </w:style>
  <w:style w:type="character" w:customStyle="1" w:styleId="WW8Num10z7">
    <w:name w:val="WW8Num10z7"/>
    <w:rsid w:val="002738D2"/>
  </w:style>
  <w:style w:type="character" w:customStyle="1" w:styleId="WW8Num10z8">
    <w:name w:val="WW8Num10z8"/>
    <w:rsid w:val="002738D2"/>
  </w:style>
  <w:style w:type="character" w:customStyle="1" w:styleId="WW8Num11z0">
    <w:name w:val="WW8Num11z0"/>
    <w:rsid w:val="002738D2"/>
    <w:rPr>
      <w:rFonts w:hint="default"/>
    </w:rPr>
  </w:style>
  <w:style w:type="character" w:customStyle="1" w:styleId="WW8Num11z1">
    <w:name w:val="WW8Num11z1"/>
    <w:rsid w:val="002738D2"/>
  </w:style>
  <w:style w:type="character" w:customStyle="1" w:styleId="WW8Num11z2">
    <w:name w:val="WW8Num11z2"/>
    <w:rsid w:val="002738D2"/>
  </w:style>
  <w:style w:type="character" w:customStyle="1" w:styleId="WW8Num11z3">
    <w:name w:val="WW8Num11z3"/>
    <w:rsid w:val="002738D2"/>
  </w:style>
  <w:style w:type="character" w:customStyle="1" w:styleId="WW8Num11z4">
    <w:name w:val="WW8Num11z4"/>
    <w:rsid w:val="002738D2"/>
  </w:style>
  <w:style w:type="character" w:customStyle="1" w:styleId="WW8Num11z5">
    <w:name w:val="WW8Num11z5"/>
    <w:rsid w:val="002738D2"/>
  </w:style>
  <w:style w:type="character" w:customStyle="1" w:styleId="WW8Num11z6">
    <w:name w:val="WW8Num11z6"/>
    <w:rsid w:val="002738D2"/>
  </w:style>
  <w:style w:type="character" w:customStyle="1" w:styleId="WW8Num11z7">
    <w:name w:val="WW8Num11z7"/>
    <w:rsid w:val="002738D2"/>
  </w:style>
  <w:style w:type="character" w:customStyle="1" w:styleId="WW8Num11z8">
    <w:name w:val="WW8Num11z8"/>
    <w:rsid w:val="002738D2"/>
  </w:style>
  <w:style w:type="character" w:customStyle="1" w:styleId="WW8Num12z0">
    <w:name w:val="WW8Num12z0"/>
    <w:rsid w:val="002738D2"/>
  </w:style>
  <w:style w:type="character" w:customStyle="1" w:styleId="WW8Num12z1">
    <w:name w:val="WW8Num12z1"/>
    <w:rsid w:val="002738D2"/>
  </w:style>
  <w:style w:type="character" w:customStyle="1" w:styleId="WW8Num12z2">
    <w:name w:val="WW8Num12z2"/>
    <w:rsid w:val="002738D2"/>
  </w:style>
  <w:style w:type="character" w:customStyle="1" w:styleId="WW8Num12z3">
    <w:name w:val="WW8Num12z3"/>
    <w:rsid w:val="002738D2"/>
  </w:style>
  <w:style w:type="character" w:customStyle="1" w:styleId="WW8Num12z4">
    <w:name w:val="WW8Num12z4"/>
    <w:rsid w:val="002738D2"/>
  </w:style>
  <w:style w:type="character" w:customStyle="1" w:styleId="WW8Num12z5">
    <w:name w:val="WW8Num12z5"/>
    <w:rsid w:val="002738D2"/>
  </w:style>
  <w:style w:type="character" w:customStyle="1" w:styleId="WW8Num12z6">
    <w:name w:val="WW8Num12z6"/>
    <w:rsid w:val="002738D2"/>
  </w:style>
  <w:style w:type="character" w:customStyle="1" w:styleId="WW8Num12z7">
    <w:name w:val="WW8Num12z7"/>
    <w:rsid w:val="002738D2"/>
  </w:style>
  <w:style w:type="character" w:customStyle="1" w:styleId="WW8Num12z8">
    <w:name w:val="WW8Num12z8"/>
    <w:rsid w:val="002738D2"/>
  </w:style>
  <w:style w:type="character" w:customStyle="1" w:styleId="WW8Num13z0">
    <w:name w:val="WW8Num13z0"/>
    <w:rsid w:val="002738D2"/>
    <w:rPr>
      <w:rFonts w:cs="Times New Roman"/>
    </w:rPr>
  </w:style>
  <w:style w:type="character" w:customStyle="1" w:styleId="WW8Num14z0">
    <w:name w:val="WW8Num14z0"/>
    <w:rsid w:val="002738D2"/>
    <w:rPr>
      <w:rFonts w:hint="default"/>
      <w:sz w:val="28"/>
      <w:szCs w:val="28"/>
      <w:lang w:val="ru-RU"/>
    </w:rPr>
  </w:style>
  <w:style w:type="character" w:customStyle="1" w:styleId="WW8Num14z1">
    <w:name w:val="WW8Num14z1"/>
    <w:rsid w:val="002738D2"/>
  </w:style>
  <w:style w:type="character" w:customStyle="1" w:styleId="WW8Num14z2">
    <w:name w:val="WW8Num14z2"/>
    <w:rsid w:val="002738D2"/>
  </w:style>
  <w:style w:type="character" w:customStyle="1" w:styleId="WW8Num14z3">
    <w:name w:val="WW8Num14z3"/>
    <w:rsid w:val="002738D2"/>
  </w:style>
  <w:style w:type="character" w:customStyle="1" w:styleId="WW8Num14z4">
    <w:name w:val="WW8Num14z4"/>
    <w:rsid w:val="002738D2"/>
  </w:style>
  <w:style w:type="character" w:customStyle="1" w:styleId="WW8Num14z5">
    <w:name w:val="WW8Num14z5"/>
    <w:rsid w:val="002738D2"/>
  </w:style>
  <w:style w:type="character" w:customStyle="1" w:styleId="WW8Num14z6">
    <w:name w:val="WW8Num14z6"/>
    <w:rsid w:val="002738D2"/>
  </w:style>
  <w:style w:type="character" w:customStyle="1" w:styleId="WW8Num14z7">
    <w:name w:val="WW8Num14z7"/>
    <w:rsid w:val="002738D2"/>
  </w:style>
  <w:style w:type="character" w:customStyle="1" w:styleId="WW8Num14z8">
    <w:name w:val="WW8Num14z8"/>
    <w:rsid w:val="002738D2"/>
  </w:style>
  <w:style w:type="character" w:customStyle="1" w:styleId="WW8Num15z0">
    <w:name w:val="WW8Num15z0"/>
    <w:rsid w:val="002738D2"/>
    <w:rPr>
      <w:rFonts w:hint="default"/>
      <w:color w:val="FF0000"/>
      <w:sz w:val="28"/>
      <w:szCs w:val="28"/>
      <w:lang w:val="ru-RU"/>
    </w:rPr>
  </w:style>
  <w:style w:type="character" w:customStyle="1" w:styleId="WW8Num15z1">
    <w:name w:val="WW8Num15z1"/>
    <w:rsid w:val="002738D2"/>
  </w:style>
  <w:style w:type="character" w:customStyle="1" w:styleId="WW8Num15z2">
    <w:name w:val="WW8Num15z2"/>
    <w:rsid w:val="002738D2"/>
  </w:style>
  <w:style w:type="character" w:customStyle="1" w:styleId="WW8Num15z3">
    <w:name w:val="WW8Num15z3"/>
    <w:rsid w:val="002738D2"/>
  </w:style>
  <w:style w:type="character" w:customStyle="1" w:styleId="WW8Num15z4">
    <w:name w:val="WW8Num15z4"/>
    <w:rsid w:val="002738D2"/>
  </w:style>
  <w:style w:type="character" w:customStyle="1" w:styleId="WW8Num15z5">
    <w:name w:val="WW8Num15z5"/>
    <w:rsid w:val="002738D2"/>
  </w:style>
  <w:style w:type="character" w:customStyle="1" w:styleId="WW8Num15z6">
    <w:name w:val="WW8Num15z6"/>
    <w:rsid w:val="002738D2"/>
  </w:style>
  <w:style w:type="character" w:customStyle="1" w:styleId="WW8Num15z7">
    <w:name w:val="WW8Num15z7"/>
    <w:rsid w:val="002738D2"/>
  </w:style>
  <w:style w:type="character" w:customStyle="1" w:styleId="WW8Num15z8">
    <w:name w:val="WW8Num15z8"/>
    <w:rsid w:val="002738D2"/>
  </w:style>
  <w:style w:type="character" w:customStyle="1" w:styleId="11">
    <w:name w:val="Основной шрифт абзаца1"/>
    <w:rsid w:val="002738D2"/>
  </w:style>
  <w:style w:type="character" w:customStyle="1" w:styleId="apple-converted-space">
    <w:name w:val="apple-converted-space"/>
    <w:basedOn w:val="11"/>
    <w:rsid w:val="002738D2"/>
  </w:style>
  <w:style w:type="character" w:styleId="a4">
    <w:name w:val="page number"/>
    <w:basedOn w:val="11"/>
    <w:rsid w:val="002738D2"/>
  </w:style>
  <w:style w:type="character" w:styleId="a5">
    <w:name w:val="Hyperlink"/>
    <w:uiPriority w:val="99"/>
    <w:rsid w:val="002738D2"/>
    <w:rPr>
      <w:color w:val="0000FF"/>
      <w:u w:val="single"/>
    </w:rPr>
  </w:style>
  <w:style w:type="character" w:styleId="a6">
    <w:name w:val="Strong"/>
    <w:uiPriority w:val="22"/>
    <w:qFormat/>
    <w:rsid w:val="002738D2"/>
    <w:rPr>
      <w:b/>
      <w:bCs/>
    </w:rPr>
  </w:style>
  <w:style w:type="character" w:customStyle="1" w:styleId="s10">
    <w:name w:val="s_10"/>
    <w:basedOn w:val="11"/>
    <w:rsid w:val="002738D2"/>
  </w:style>
  <w:style w:type="character" w:customStyle="1" w:styleId="a7">
    <w:name w:val="Подзаголовок Знак"/>
    <w:rsid w:val="002738D2"/>
    <w:rPr>
      <w:rFonts w:ascii="Arial" w:hAnsi="Arial" w:cs="Arial"/>
      <w:sz w:val="24"/>
      <w:szCs w:val="24"/>
      <w:lang w:val="ru-RU" w:eastAsia="ar-SA" w:bidi="ar-SA"/>
    </w:rPr>
  </w:style>
  <w:style w:type="character" w:customStyle="1" w:styleId="a8">
    <w:name w:val="Текст сноски Знак"/>
    <w:rsid w:val="002738D2"/>
    <w:rPr>
      <w:lang w:val="ru-RU" w:eastAsia="ar-SA" w:bidi="ar-SA"/>
    </w:rPr>
  </w:style>
  <w:style w:type="character" w:customStyle="1" w:styleId="a9">
    <w:name w:val="Символ сноски"/>
    <w:rsid w:val="002738D2"/>
    <w:rPr>
      <w:rFonts w:cs="Times New Roman"/>
      <w:vertAlign w:val="superscript"/>
    </w:rPr>
  </w:style>
  <w:style w:type="character" w:customStyle="1" w:styleId="12">
    <w:name w:val="Знак сноски1"/>
    <w:rsid w:val="002738D2"/>
    <w:rPr>
      <w:vertAlign w:val="superscript"/>
    </w:rPr>
  </w:style>
  <w:style w:type="character" w:customStyle="1" w:styleId="aa">
    <w:name w:val="Символы концевой сноски"/>
    <w:rsid w:val="002738D2"/>
    <w:rPr>
      <w:vertAlign w:val="superscript"/>
    </w:rPr>
  </w:style>
  <w:style w:type="character" w:customStyle="1" w:styleId="WW-">
    <w:name w:val="WW-Символы концевой сноски"/>
    <w:rsid w:val="002738D2"/>
  </w:style>
  <w:style w:type="character" w:customStyle="1" w:styleId="FontStyle11">
    <w:name w:val="Font Style11"/>
    <w:rsid w:val="002738D2"/>
    <w:rPr>
      <w:rFonts w:ascii="Times New Roman" w:hAnsi="Times New Roman" w:cs="Times New Roman"/>
      <w:sz w:val="26"/>
      <w:szCs w:val="26"/>
    </w:rPr>
  </w:style>
  <w:style w:type="character" w:customStyle="1" w:styleId="13">
    <w:name w:val="Заголовок 1 Знак"/>
    <w:rsid w:val="002738D2"/>
    <w:rPr>
      <w:b/>
      <w:bCs/>
      <w:kern w:val="1"/>
      <w:sz w:val="48"/>
      <w:szCs w:val="48"/>
    </w:rPr>
  </w:style>
  <w:style w:type="character" w:customStyle="1" w:styleId="20">
    <w:name w:val="Знак сноски2"/>
    <w:rsid w:val="002738D2"/>
    <w:rPr>
      <w:vertAlign w:val="superscript"/>
    </w:rPr>
  </w:style>
  <w:style w:type="character" w:customStyle="1" w:styleId="50">
    <w:name w:val="Основной шрифт абзаца5"/>
    <w:rsid w:val="002738D2"/>
  </w:style>
  <w:style w:type="character" w:customStyle="1" w:styleId="30">
    <w:name w:val="Знак сноски3"/>
    <w:rsid w:val="002738D2"/>
    <w:rPr>
      <w:position w:val="23"/>
      <w:sz w:val="28"/>
      <w:szCs w:val="28"/>
    </w:rPr>
  </w:style>
  <w:style w:type="character" w:customStyle="1" w:styleId="14">
    <w:name w:val="Знак концевой сноски1"/>
    <w:rsid w:val="002738D2"/>
    <w:rPr>
      <w:vertAlign w:val="superscript"/>
    </w:rPr>
  </w:style>
  <w:style w:type="character" w:customStyle="1" w:styleId="ab">
    <w:name w:val="Символ нумерации"/>
    <w:rsid w:val="002738D2"/>
  </w:style>
  <w:style w:type="character" w:customStyle="1" w:styleId="WW8Num19z0">
    <w:name w:val="WW8Num19z0"/>
    <w:rsid w:val="002738D2"/>
    <w:rPr>
      <w:rFonts w:ascii="Symbol" w:hAnsi="Symbol" w:cs="Symbol" w:hint="default"/>
    </w:rPr>
  </w:style>
  <w:style w:type="character" w:customStyle="1" w:styleId="WW8Num19z1">
    <w:name w:val="WW8Num19z1"/>
    <w:rsid w:val="002738D2"/>
    <w:rPr>
      <w:rFonts w:ascii="Courier New" w:hAnsi="Courier New" w:cs="Courier New" w:hint="default"/>
    </w:rPr>
  </w:style>
  <w:style w:type="character" w:customStyle="1" w:styleId="WW8Num19z2">
    <w:name w:val="WW8Num19z2"/>
    <w:rsid w:val="002738D2"/>
    <w:rPr>
      <w:rFonts w:ascii="Wingdings" w:hAnsi="Wingdings" w:cs="Wingdings" w:hint="default"/>
    </w:rPr>
  </w:style>
  <w:style w:type="character" w:customStyle="1" w:styleId="ac">
    <w:name w:val="Маркеры списка"/>
    <w:rsid w:val="002738D2"/>
    <w:rPr>
      <w:rFonts w:ascii="OpenSymbol" w:eastAsia="OpenSymbol" w:hAnsi="OpenSymbol" w:cs="OpenSymbol"/>
    </w:rPr>
  </w:style>
  <w:style w:type="character" w:customStyle="1" w:styleId="31">
    <w:name w:val="Знак сноски31"/>
    <w:rsid w:val="002738D2"/>
    <w:rPr>
      <w:vertAlign w:val="superscript"/>
    </w:rPr>
  </w:style>
  <w:style w:type="character" w:customStyle="1" w:styleId="21">
    <w:name w:val="Знак концевой сноски2"/>
    <w:rsid w:val="002738D2"/>
    <w:rPr>
      <w:vertAlign w:val="superscript"/>
    </w:rPr>
  </w:style>
  <w:style w:type="character" w:styleId="ad">
    <w:name w:val="footnote reference"/>
    <w:rsid w:val="002738D2"/>
    <w:rPr>
      <w:vertAlign w:val="superscript"/>
    </w:rPr>
  </w:style>
  <w:style w:type="character" w:styleId="ae">
    <w:name w:val="endnote reference"/>
    <w:rsid w:val="002738D2"/>
    <w:rPr>
      <w:vertAlign w:val="superscript"/>
    </w:rPr>
  </w:style>
  <w:style w:type="paragraph" w:customStyle="1" w:styleId="15">
    <w:name w:val="Заголовок1"/>
    <w:basedOn w:val="a"/>
    <w:next w:val="a0"/>
    <w:rsid w:val="002738D2"/>
    <w:pPr>
      <w:keepNext/>
      <w:spacing w:before="240" w:after="120"/>
    </w:pPr>
    <w:rPr>
      <w:rFonts w:ascii="Arial" w:eastAsia="Microsoft YaHei" w:hAnsi="Arial" w:cs="Mangal"/>
      <w:sz w:val="28"/>
      <w:szCs w:val="28"/>
    </w:rPr>
  </w:style>
  <w:style w:type="paragraph" w:styleId="a0">
    <w:name w:val="Body Text"/>
    <w:basedOn w:val="a"/>
    <w:rsid w:val="002738D2"/>
    <w:pPr>
      <w:spacing w:after="120"/>
    </w:pPr>
  </w:style>
  <w:style w:type="paragraph" w:styleId="af">
    <w:name w:val="List"/>
    <w:basedOn w:val="a0"/>
    <w:rsid w:val="002738D2"/>
    <w:rPr>
      <w:rFonts w:cs="Mangal"/>
    </w:rPr>
  </w:style>
  <w:style w:type="paragraph" w:customStyle="1" w:styleId="32">
    <w:name w:val="Название3"/>
    <w:basedOn w:val="a"/>
    <w:rsid w:val="002738D2"/>
    <w:pPr>
      <w:suppressLineNumbers/>
      <w:spacing w:before="120" w:after="120"/>
    </w:pPr>
    <w:rPr>
      <w:rFonts w:cs="Mangal"/>
      <w:i/>
      <w:iCs/>
    </w:rPr>
  </w:style>
  <w:style w:type="paragraph" w:customStyle="1" w:styleId="41">
    <w:name w:val="Указатель4"/>
    <w:basedOn w:val="a"/>
    <w:rsid w:val="002738D2"/>
    <w:pPr>
      <w:suppressLineNumbers/>
    </w:pPr>
    <w:rPr>
      <w:rFonts w:cs="Mangal"/>
    </w:rPr>
  </w:style>
  <w:style w:type="paragraph" w:customStyle="1" w:styleId="10">
    <w:name w:val="Заголовок1"/>
    <w:basedOn w:val="a"/>
    <w:next w:val="a0"/>
    <w:rsid w:val="002738D2"/>
    <w:pPr>
      <w:keepNext/>
      <w:spacing w:before="240" w:after="120"/>
    </w:pPr>
    <w:rPr>
      <w:rFonts w:ascii="Arial" w:eastAsia="Microsoft YaHei" w:hAnsi="Arial" w:cs="Mangal"/>
      <w:sz w:val="28"/>
      <w:szCs w:val="28"/>
    </w:rPr>
  </w:style>
  <w:style w:type="paragraph" w:customStyle="1" w:styleId="22">
    <w:name w:val="Название2"/>
    <w:basedOn w:val="a"/>
    <w:rsid w:val="002738D2"/>
    <w:pPr>
      <w:suppressLineNumbers/>
      <w:spacing w:before="120" w:after="120"/>
    </w:pPr>
    <w:rPr>
      <w:rFonts w:cs="Mangal"/>
      <w:i/>
      <w:iCs/>
    </w:rPr>
  </w:style>
  <w:style w:type="paragraph" w:customStyle="1" w:styleId="33">
    <w:name w:val="Указатель3"/>
    <w:basedOn w:val="a"/>
    <w:rsid w:val="002738D2"/>
    <w:pPr>
      <w:suppressLineNumbers/>
    </w:pPr>
    <w:rPr>
      <w:rFonts w:cs="Mangal"/>
    </w:rPr>
  </w:style>
  <w:style w:type="paragraph" w:customStyle="1" w:styleId="23">
    <w:name w:val="Указатель2"/>
    <w:basedOn w:val="a"/>
    <w:rsid w:val="002738D2"/>
    <w:pPr>
      <w:suppressLineNumbers/>
    </w:pPr>
    <w:rPr>
      <w:rFonts w:cs="Mangal"/>
    </w:rPr>
  </w:style>
  <w:style w:type="paragraph" w:customStyle="1" w:styleId="16">
    <w:name w:val="Название1"/>
    <w:basedOn w:val="a"/>
    <w:rsid w:val="002738D2"/>
    <w:pPr>
      <w:suppressLineNumbers/>
      <w:spacing w:before="120" w:after="120"/>
    </w:pPr>
    <w:rPr>
      <w:rFonts w:cs="Mangal"/>
      <w:i/>
      <w:iCs/>
    </w:rPr>
  </w:style>
  <w:style w:type="paragraph" w:customStyle="1" w:styleId="17">
    <w:name w:val="Указатель1"/>
    <w:basedOn w:val="a"/>
    <w:rsid w:val="002738D2"/>
    <w:pPr>
      <w:suppressLineNumbers/>
    </w:pPr>
    <w:rPr>
      <w:rFonts w:cs="Mangal"/>
    </w:rPr>
  </w:style>
  <w:style w:type="paragraph" w:styleId="af0">
    <w:name w:val="Normal (Web)"/>
    <w:basedOn w:val="a"/>
    <w:uiPriority w:val="99"/>
    <w:rsid w:val="002738D2"/>
    <w:pPr>
      <w:spacing w:before="280" w:after="280"/>
    </w:pPr>
  </w:style>
  <w:style w:type="paragraph" w:styleId="af1">
    <w:name w:val="footer"/>
    <w:basedOn w:val="a"/>
    <w:rsid w:val="002738D2"/>
    <w:pPr>
      <w:tabs>
        <w:tab w:val="center" w:pos="4320"/>
        <w:tab w:val="right" w:pos="8640"/>
      </w:tabs>
    </w:pPr>
  </w:style>
  <w:style w:type="paragraph" w:styleId="af2">
    <w:name w:val="header"/>
    <w:basedOn w:val="a"/>
    <w:rsid w:val="002738D2"/>
    <w:pPr>
      <w:tabs>
        <w:tab w:val="center" w:pos="4320"/>
        <w:tab w:val="right" w:pos="8640"/>
      </w:tabs>
    </w:pPr>
  </w:style>
  <w:style w:type="paragraph" w:styleId="HTML">
    <w:name w:val="HTML Preformatted"/>
    <w:basedOn w:val="a"/>
    <w:rsid w:val="0027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section">
    <w:name w:val="psection"/>
    <w:basedOn w:val="a"/>
    <w:rsid w:val="002738D2"/>
    <w:pPr>
      <w:spacing w:before="280" w:after="280"/>
    </w:pPr>
  </w:style>
  <w:style w:type="paragraph" w:customStyle="1" w:styleId="s1">
    <w:name w:val="s_1"/>
    <w:basedOn w:val="a"/>
    <w:rsid w:val="002738D2"/>
    <w:pPr>
      <w:spacing w:before="280" w:after="280"/>
    </w:pPr>
  </w:style>
  <w:style w:type="paragraph" w:styleId="af3">
    <w:name w:val="Subtitle"/>
    <w:basedOn w:val="a"/>
    <w:next w:val="a0"/>
    <w:qFormat/>
    <w:rsid w:val="002738D2"/>
    <w:pPr>
      <w:spacing w:after="60"/>
      <w:jc w:val="center"/>
    </w:pPr>
    <w:rPr>
      <w:rFonts w:ascii="Arial" w:hAnsi="Arial" w:cs="Arial"/>
      <w:lang w:val="ru-RU"/>
    </w:rPr>
  </w:style>
  <w:style w:type="paragraph" w:styleId="af4">
    <w:name w:val="footnote text"/>
    <w:basedOn w:val="a"/>
    <w:rsid w:val="002738D2"/>
    <w:rPr>
      <w:sz w:val="20"/>
      <w:szCs w:val="20"/>
      <w:lang w:val="ru-RU"/>
    </w:rPr>
  </w:style>
  <w:style w:type="paragraph" w:customStyle="1" w:styleId="wP4">
    <w:name w:val="wP4"/>
    <w:basedOn w:val="a"/>
    <w:rsid w:val="002738D2"/>
    <w:pPr>
      <w:widowControl w:val="0"/>
      <w:spacing w:line="360" w:lineRule="auto"/>
      <w:jc w:val="both"/>
    </w:pPr>
    <w:rPr>
      <w:rFonts w:eastAsia="SimSun" w:cs="Mangal"/>
      <w:kern w:val="1"/>
      <w:sz w:val="28"/>
      <w:lang w:val="ru-RU" w:eastAsia="hi-IN" w:bidi="hi-IN"/>
    </w:rPr>
  </w:style>
  <w:style w:type="paragraph" w:customStyle="1" w:styleId="af5">
    <w:name w:val="Прижатый влево"/>
    <w:basedOn w:val="a"/>
    <w:next w:val="a"/>
    <w:rsid w:val="002738D2"/>
    <w:pPr>
      <w:autoSpaceDE w:val="0"/>
    </w:pPr>
    <w:rPr>
      <w:rFonts w:ascii="Arial" w:hAnsi="Arial" w:cs="Arial"/>
      <w:sz w:val="20"/>
      <w:szCs w:val="20"/>
      <w:lang w:val="ru-RU"/>
    </w:rPr>
  </w:style>
  <w:style w:type="paragraph" w:customStyle="1" w:styleId="af6">
    <w:name w:val="Содержимое врезки"/>
    <w:basedOn w:val="a0"/>
    <w:rsid w:val="002738D2"/>
  </w:style>
  <w:style w:type="paragraph" w:customStyle="1" w:styleId="18">
    <w:name w:val="Текст сноски1"/>
    <w:basedOn w:val="a"/>
    <w:rsid w:val="002738D2"/>
    <w:pPr>
      <w:autoSpaceDE w:val="0"/>
      <w:ind w:firstLine="709"/>
    </w:pPr>
    <w:rPr>
      <w:sz w:val="20"/>
      <w:szCs w:val="20"/>
    </w:rPr>
  </w:style>
  <w:style w:type="paragraph" w:customStyle="1" w:styleId="af7">
    <w:name w:val="Содержимое таблицы"/>
    <w:basedOn w:val="a"/>
    <w:rsid w:val="002738D2"/>
    <w:pPr>
      <w:suppressLineNumbers/>
    </w:pPr>
  </w:style>
  <w:style w:type="paragraph" w:customStyle="1" w:styleId="af8">
    <w:name w:val="Заголовок таблицы"/>
    <w:basedOn w:val="af7"/>
    <w:rsid w:val="002738D2"/>
    <w:pPr>
      <w:jc w:val="center"/>
    </w:pPr>
    <w:rPr>
      <w:b/>
      <w:bCs/>
    </w:rPr>
  </w:style>
  <w:style w:type="paragraph" w:styleId="af9">
    <w:name w:val="List Paragraph"/>
    <w:basedOn w:val="a"/>
    <w:uiPriority w:val="34"/>
    <w:qFormat/>
    <w:rsid w:val="009716DC"/>
    <w:pPr>
      <w:suppressAutoHyphens w:val="0"/>
      <w:spacing w:after="200" w:line="276" w:lineRule="auto"/>
      <w:ind w:left="720"/>
      <w:contextualSpacing/>
    </w:pPr>
    <w:rPr>
      <w:rFonts w:asciiTheme="minorHAnsi" w:eastAsiaTheme="minorEastAsia" w:hAnsiTheme="minorHAnsi" w:cstheme="minorBidi"/>
      <w:sz w:val="22"/>
      <w:szCs w:val="22"/>
      <w:lang w:val="ru-RU" w:eastAsia="ru-RU"/>
    </w:rPr>
  </w:style>
  <w:style w:type="paragraph" w:styleId="afa">
    <w:name w:val="Balloon Text"/>
    <w:basedOn w:val="a"/>
    <w:link w:val="afb"/>
    <w:uiPriority w:val="99"/>
    <w:semiHidden/>
    <w:unhideWhenUsed/>
    <w:rsid w:val="00176307"/>
    <w:rPr>
      <w:rFonts w:ascii="Tahoma" w:hAnsi="Tahoma" w:cs="Tahoma"/>
      <w:sz w:val="16"/>
      <w:szCs w:val="16"/>
    </w:rPr>
  </w:style>
  <w:style w:type="character" w:customStyle="1" w:styleId="afb">
    <w:name w:val="Текст выноски Знак"/>
    <w:basedOn w:val="a1"/>
    <w:link w:val="afa"/>
    <w:uiPriority w:val="99"/>
    <w:semiHidden/>
    <w:rsid w:val="00176307"/>
    <w:rPr>
      <w:rFonts w:ascii="Tahoma" w:hAnsi="Tahoma" w:cs="Tahoma"/>
      <w:sz w:val="16"/>
      <w:szCs w:val="16"/>
      <w:lang w:val="en-US" w:eastAsia="ar-SA"/>
    </w:rPr>
  </w:style>
  <w:style w:type="paragraph" w:customStyle="1" w:styleId="c13">
    <w:name w:val="c13"/>
    <w:basedOn w:val="a"/>
    <w:rsid w:val="00E7613A"/>
    <w:pPr>
      <w:suppressAutoHyphens w:val="0"/>
      <w:spacing w:before="100" w:beforeAutospacing="1" w:after="100" w:afterAutospacing="1"/>
    </w:pPr>
    <w:rPr>
      <w:lang w:val="ru-RU" w:eastAsia="ru-RU"/>
    </w:rPr>
  </w:style>
  <w:style w:type="character" w:customStyle="1" w:styleId="c18">
    <w:name w:val="c18"/>
    <w:basedOn w:val="a1"/>
    <w:rsid w:val="00E7613A"/>
  </w:style>
  <w:style w:type="character" w:customStyle="1" w:styleId="c16">
    <w:name w:val="c16"/>
    <w:basedOn w:val="a1"/>
    <w:rsid w:val="00E7613A"/>
  </w:style>
  <w:style w:type="character" w:customStyle="1" w:styleId="c3">
    <w:name w:val="c3"/>
    <w:basedOn w:val="a1"/>
    <w:rsid w:val="00E7613A"/>
  </w:style>
  <w:style w:type="paragraph" w:customStyle="1" w:styleId="c10">
    <w:name w:val="c10"/>
    <w:basedOn w:val="a"/>
    <w:rsid w:val="00E7613A"/>
    <w:pPr>
      <w:suppressAutoHyphens w:val="0"/>
      <w:spacing w:before="100" w:beforeAutospacing="1" w:after="100" w:afterAutospacing="1"/>
    </w:pPr>
    <w:rPr>
      <w:lang w:val="ru-RU" w:eastAsia="ru-RU"/>
    </w:rPr>
  </w:style>
  <w:style w:type="character" w:customStyle="1" w:styleId="c6">
    <w:name w:val="c6"/>
    <w:basedOn w:val="a1"/>
    <w:rsid w:val="00E7613A"/>
  </w:style>
  <w:style w:type="paragraph" w:customStyle="1" w:styleId="c4">
    <w:name w:val="c4"/>
    <w:basedOn w:val="a"/>
    <w:rsid w:val="00E7613A"/>
    <w:pPr>
      <w:suppressAutoHyphens w:val="0"/>
      <w:spacing w:before="100" w:beforeAutospacing="1" w:after="100" w:afterAutospacing="1"/>
    </w:pPr>
    <w:rPr>
      <w:lang w:val="ru-RU" w:eastAsia="ru-RU"/>
    </w:rPr>
  </w:style>
  <w:style w:type="character" w:customStyle="1" w:styleId="c0">
    <w:name w:val="c0"/>
    <w:basedOn w:val="a1"/>
    <w:rsid w:val="00E7613A"/>
  </w:style>
  <w:style w:type="character" w:customStyle="1" w:styleId="c5">
    <w:name w:val="c5"/>
    <w:basedOn w:val="a1"/>
    <w:rsid w:val="00E7613A"/>
  </w:style>
  <w:style w:type="character" w:customStyle="1" w:styleId="c2">
    <w:name w:val="c2"/>
    <w:basedOn w:val="a1"/>
    <w:rsid w:val="00E7613A"/>
  </w:style>
  <w:style w:type="character" w:customStyle="1" w:styleId="c9">
    <w:name w:val="c9"/>
    <w:basedOn w:val="a1"/>
    <w:rsid w:val="00E7613A"/>
  </w:style>
  <w:style w:type="paragraph" w:customStyle="1" w:styleId="c23">
    <w:name w:val="c23"/>
    <w:basedOn w:val="a"/>
    <w:rsid w:val="00E7613A"/>
    <w:pPr>
      <w:suppressAutoHyphens w:val="0"/>
      <w:spacing w:before="100" w:beforeAutospacing="1" w:after="100" w:afterAutospacing="1"/>
    </w:pPr>
    <w:rPr>
      <w:lang w:val="ru-RU" w:eastAsia="ru-RU"/>
    </w:rPr>
  </w:style>
  <w:style w:type="character" w:customStyle="1" w:styleId="c20">
    <w:name w:val="c20"/>
    <w:basedOn w:val="a1"/>
    <w:rsid w:val="00E7613A"/>
  </w:style>
  <w:style w:type="character" w:customStyle="1" w:styleId="c14">
    <w:name w:val="c14"/>
    <w:basedOn w:val="a1"/>
    <w:rsid w:val="00E7613A"/>
  </w:style>
  <w:style w:type="character" w:customStyle="1" w:styleId="c12">
    <w:name w:val="c12"/>
    <w:basedOn w:val="a1"/>
    <w:rsid w:val="00E7613A"/>
  </w:style>
  <w:style w:type="character" w:customStyle="1" w:styleId="c22">
    <w:name w:val="c22"/>
    <w:basedOn w:val="a1"/>
    <w:rsid w:val="00E7613A"/>
  </w:style>
  <w:style w:type="paragraph" w:customStyle="1" w:styleId="c1">
    <w:name w:val="c1"/>
    <w:basedOn w:val="a"/>
    <w:rsid w:val="00EC0C03"/>
    <w:pPr>
      <w:suppressAutoHyphens w:val="0"/>
      <w:spacing w:before="100" w:beforeAutospacing="1" w:after="100" w:afterAutospacing="1"/>
    </w:pPr>
    <w:rPr>
      <w:lang w:val="ru-RU" w:eastAsia="ru-RU"/>
    </w:rPr>
  </w:style>
  <w:style w:type="character" w:customStyle="1" w:styleId="c8">
    <w:name w:val="c8"/>
    <w:basedOn w:val="a1"/>
    <w:rsid w:val="00EC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8744">
      <w:bodyDiv w:val="1"/>
      <w:marLeft w:val="0"/>
      <w:marRight w:val="0"/>
      <w:marTop w:val="0"/>
      <w:marBottom w:val="0"/>
      <w:divBdr>
        <w:top w:val="none" w:sz="0" w:space="0" w:color="auto"/>
        <w:left w:val="none" w:sz="0" w:space="0" w:color="auto"/>
        <w:bottom w:val="none" w:sz="0" w:space="0" w:color="auto"/>
        <w:right w:val="none" w:sz="0" w:space="0" w:color="auto"/>
      </w:divBdr>
    </w:div>
    <w:div w:id="417561203">
      <w:bodyDiv w:val="1"/>
      <w:marLeft w:val="0"/>
      <w:marRight w:val="0"/>
      <w:marTop w:val="0"/>
      <w:marBottom w:val="0"/>
      <w:divBdr>
        <w:top w:val="none" w:sz="0" w:space="0" w:color="auto"/>
        <w:left w:val="none" w:sz="0" w:space="0" w:color="auto"/>
        <w:bottom w:val="none" w:sz="0" w:space="0" w:color="auto"/>
        <w:right w:val="none" w:sz="0" w:space="0" w:color="auto"/>
      </w:divBdr>
    </w:div>
    <w:div w:id="739014645">
      <w:bodyDiv w:val="1"/>
      <w:marLeft w:val="0"/>
      <w:marRight w:val="0"/>
      <w:marTop w:val="0"/>
      <w:marBottom w:val="0"/>
      <w:divBdr>
        <w:top w:val="none" w:sz="0" w:space="0" w:color="auto"/>
        <w:left w:val="none" w:sz="0" w:space="0" w:color="auto"/>
        <w:bottom w:val="none" w:sz="0" w:space="0" w:color="auto"/>
        <w:right w:val="none" w:sz="0" w:space="0" w:color="auto"/>
      </w:divBdr>
    </w:div>
    <w:div w:id="792821693">
      <w:bodyDiv w:val="1"/>
      <w:marLeft w:val="0"/>
      <w:marRight w:val="0"/>
      <w:marTop w:val="0"/>
      <w:marBottom w:val="0"/>
      <w:divBdr>
        <w:top w:val="none" w:sz="0" w:space="0" w:color="auto"/>
        <w:left w:val="none" w:sz="0" w:space="0" w:color="auto"/>
        <w:bottom w:val="none" w:sz="0" w:space="0" w:color="auto"/>
        <w:right w:val="none" w:sz="0" w:space="0" w:color="auto"/>
      </w:divBdr>
    </w:div>
    <w:div w:id="808742542">
      <w:bodyDiv w:val="1"/>
      <w:marLeft w:val="0"/>
      <w:marRight w:val="0"/>
      <w:marTop w:val="0"/>
      <w:marBottom w:val="0"/>
      <w:divBdr>
        <w:top w:val="none" w:sz="0" w:space="0" w:color="auto"/>
        <w:left w:val="none" w:sz="0" w:space="0" w:color="auto"/>
        <w:bottom w:val="none" w:sz="0" w:space="0" w:color="auto"/>
        <w:right w:val="none" w:sz="0" w:space="0" w:color="auto"/>
      </w:divBdr>
    </w:div>
    <w:div w:id="1026062988">
      <w:bodyDiv w:val="1"/>
      <w:marLeft w:val="0"/>
      <w:marRight w:val="0"/>
      <w:marTop w:val="0"/>
      <w:marBottom w:val="0"/>
      <w:divBdr>
        <w:top w:val="none" w:sz="0" w:space="0" w:color="auto"/>
        <w:left w:val="none" w:sz="0" w:space="0" w:color="auto"/>
        <w:bottom w:val="none" w:sz="0" w:space="0" w:color="auto"/>
        <w:right w:val="none" w:sz="0" w:space="0" w:color="auto"/>
      </w:divBdr>
      <w:divsChild>
        <w:div w:id="1143350396">
          <w:blockQuote w:val="1"/>
          <w:marLeft w:val="0"/>
          <w:marRight w:val="0"/>
          <w:marTop w:val="0"/>
          <w:marBottom w:val="120"/>
          <w:divBdr>
            <w:top w:val="none" w:sz="0" w:space="0" w:color="auto"/>
            <w:left w:val="none" w:sz="0" w:space="0" w:color="auto"/>
            <w:bottom w:val="none" w:sz="0" w:space="0" w:color="auto"/>
            <w:right w:val="none" w:sz="0" w:space="0" w:color="auto"/>
          </w:divBdr>
        </w:div>
        <w:div w:id="774135374">
          <w:blockQuote w:val="1"/>
          <w:marLeft w:val="0"/>
          <w:marRight w:val="0"/>
          <w:marTop w:val="0"/>
          <w:marBottom w:val="120"/>
          <w:divBdr>
            <w:top w:val="none" w:sz="0" w:space="0" w:color="auto"/>
            <w:left w:val="none" w:sz="0" w:space="0" w:color="auto"/>
            <w:bottom w:val="none" w:sz="0" w:space="0" w:color="auto"/>
            <w:right w:val="none" w:sz="0" w:space="0" w:color="auto"/>
          </w:divBdr>
        </w:div>
        <w:div w:id="76563824">
          <w:blockQuote w:val="1"/>
          <w:marLeft w:val="0"/>
          <w:marRight w:val="0"/>
          <w:marTop w:val="0"/>
          <w:marBottom w:val="120"/>
          <w:divBdr>
            <w:top w:val="none" w:sz="0" w:space="0" w:color="auto"/>
            <w:left w:val="none" w:sz="0" w:space="0" w:color="auto"/>
            <w:bottom w:val="none" w:sz="0" w:space="0" w:color="auto"/>
            <w:right w:val="none" w:sz="0" w:space="0" w:color="auto"/>
          </w:divBdr>
        </w:div>
        <w:div w:id="1825848606">
          <w:blockQuote w:val="1"/>
          <w:marLeft w:val="0"/>
          <w:marRight w:val="0"/>
          <w:marTop w:val="0"/>
          <w:marBottom w:val="120"/>
          <w:divBdr>
            <w:top w:val="none" w:sz="0" w:space="0" w:color="auto"/>
            <w:left w:val="none" w:sz="0" w:space="0" w:color="auto"/>
            <w:bottom w:val="none" w:sz="0" w:space="0" w:color="auto"/>
            <w:right w:val="none" w:sz="0" w:space="0" w:color="auto"/>
          </w:divBdr>
        </w:div>
        <w:div w:id="892427647">
          <w:blockQuote w:val="1"/>
          <w:marLeft w:val="0"/>
          <w:marRight w:val="0"/>
          <w:marTop w:val="0"/>
          <w:marBottom w:val="120"/>
          <w:divBdr>
            <w:top w:val="none" w:sz="0" w:space="0" w:color="auto"/>
            <w:left w:val="none" w:sz="0" w:space="0" w:color="auto"/>
            <w:bottom w:val="none" w:sz="0" w:space="0" w:color="auto"/>
            <w:right w:val="none" w:sz="0" w:space="0" w:color="auto"/>
          </w:divBdr>
        </w:div>
        <w:div w:id="114713235">
          <w:blockQuote w:val="1"/>
          <w:marLeft w:val="0"/>
          <w:marRight w:val="0"/>
          <w:marTop w:val="0"/>
          <w:marBottom w:val="120"/>
          <w:divBdr>
            <w:top w:val="none" w:sz="0" w:space="0" w:color="auto"/>
            <w:left w:val="none" w:sz="0" w:space="0" w:color="auto"/>
            <w:bottom w:val="none" w:sz="0" w:space="0" w:color="auto"/>
            <w:right w:val="none" w:sz="0" w:space="0" w:color="auto"/>
          </w:divBdr>
        </w:div>
        <w:div w:id="1189684965">
          <w:blockQuote w:val="1"/>
          <w:marLeft w:val="0"/>
          <w:marRight w:val="0"/>
          <w:marTop w:val="0"/>
          <w:marBottom w:val="120"/>
          <w:divBdr>
            <w:top w:val="none" w:sz="0" w:space="0" w:color="auto"/>
            <w:left w:val="none" w:sz="0" w:space="0" w:color="auto"/>
            <w:bottom w:val="none" w:sz="0" w:space="0" w:color="auto"/>
            <w:right w:val="none" w:sz="0" w:space="0" w:color="auto"/>
          </w:divBdr>
        </w:div>
        <w:div w:id="539509950">
          <w:blockQuote w:val="1"/>
          <w:marLeft w:val="0"/>
          <w:marRight w:val="0"/>
          <w:marTop w:val="0"/>
          <w:marBottom w:val="120"/>
          <w:divBdr>
            <w:top w:val="none" w:sz="0" w:space="0" w:color="auto"/>
            <w:left w:val="none" w:sz="0" w:space="0" w:color="auto"/>
            <w:bottom w:val="none" w:sz="0" w:space="0" w:color="auto"/>
            <w:right w:val="none" w:sz="0" w:space="0" w:color="auto"/>
          </w:divBdr>
        </w:div>
        <w:div w:id="924417708">
          <w:blockQuote w:val="1"/>
          <w:marLeft w:val="0"/>
          <w:marRight w:val="0"/>
          <w:marTop w:val="0"/>
          <w:marBottom w:val="120"/>
          <w:divBdr>
            <w:top w:val="none" w:sz="0" w:space="0" w:color="auto"/>
            <w:left w:val="none" w:sz="0" w:space="0" w:color="auto"/>
            <w:bottom w:val="none" w:sz="0" w:space="0" w:color="auto"/>
            <w:right w:val="none" w:sz="0" w:space="0" w:color="auto"/>
          </w:divBdr>
        </w:div>
        <w:div w:id="1255019068">
          <w:blockQuote w:val="1"/>
          <w:marLeft w:val="0"/>
          <w:marRight w:val="0"/>
          <w:marTop w:val="0"/>
          <w:marBottom w:val="120"/>
          <w:divBdr>
            <w:top w:val="none" w:sz="0" w:space="0" w:color="auto"/>
            <w:left w:val="none" w:sz="0" w:space="0" w:color="auto"/>
            <w:bottom w:val="none" w:sz="0" w:space="0" w:color="auto"/>
            <w:right w:val="none" w:sz="0" w:space="0" w:color="auto"/>
          </w:divBdr>
        </w:div>
        <w:div w:id="524363090">
          <w:blockQuote w:val="1"/>
          <w:marLeft w:val="0"/>
          <w:marRight w:val="0"/>
          <w:marTop w:val="0"/>
          <w:marBottom w:val="120"/>
          <w:divBdr>
            <w:top w:val="none" w:sz="0" w:space="0" w:color="auto"/>
            <w:left w:val="none" w:sz="0" w:space="0" w:color="auto"/>
            <w:bottom w:val="none" w:sz="0" w:space="0" w:color="auto"/>
            <w:right w:val="none" w:sz="0" w:space="0" w:color="auto"/>
          </w:divBdr>
        </w:div>
        <w:div w:id="1420250189">
          <w:blockQuote w:val="1"/>
          <w:marLeft w:val="0"/>
          <w:marRight w:val="0"/>
          <w:marTop w:val="0"/>
          <w:marBottom w:val="120"/>
          <w:divBdr>
            <w:top w:val="none" w:sz="0" w:space="0" w:color="auto"/>
            <w:left w:val="none" w:sz="0" w:space="0" w:color="auto"/>
            <w:bottom w:val="none" w:sz="0" w:space="0" w:color="auto"/>
            <w:right w:val="none" w:sz="0" w:space="0" w:color="auto"/>
          </w:divBdr>
        </w:div>
        <w:div w:id="1222523813">
          <w:blockQuote w:val="1"/>
          <w:marLeft w:val="0"/>
          <w:marRight w:val="0"/>
          <w:marTop w:val="0"/>
          <w:marBottom w:val="120"/>
          <w:divBdr>
            <w:top w:val="none" w:sz="0" w:space="0" w:color="auto"/>
            <w:left w:val="none" w:sz="0" w:space="0" w:color="auto"/>
            <w:bottom w:val="none" w:sz="0" w:space="0" w:color="auto"/>
            <w:right w:val="none" w:sz="0" w:space="0" w:color="auto"/>
          </w:divBdr>
        </w:div>
        <w:div w:id="1045566555">
          <w:blockQuote w:val="1"/>
          <w:marLeft w:val="0"/>
          <w:marRight w:val="0"/>
          <w:marTop w:val="0"/>
          <w:marBottom w:val="120"/>
          <w:divBdr>
            <w:top w:val="none" w:sz="0" w:space="0" w:color="auto"/>
            <w:left w:val="none" w:sz="0" w:space="0" w:color="auto"/>
            <w:bottom w:val="none" w:sz="0" w:space="0" w:color="auto"/>
            <w:right w:val="none" w:sz="0" w:space="0" w:color="auto"/>
          </w:divBdr>
        </w:div>
        <w:div w:id="45154334">
          <w:blockQuote w:val="1"/>
          <w:marLeft w:val="0"/>
          <w:marRight w:val="0"/>
          <w:marTop w:val="0"/>
          <w:marBottom w:val="120"/>
          <w:divBdr>
            <w:top w:val="none" w:sz="0" w:space="0" w:color="auto"/>
            <w:left w:val="none" w:sz="0" w:space="0" w:color="auto"/>
            <w:bottom w:val="none" w:sz="0" w:space="0" w:color="auto"/>
            <w:right w:val="none" w:sz="0" w:space="0" w:color="auto"/>
          </w:divBdr>
        </w:div>
        <w:div w:id="216858668">
          <w:blockQuote w:val="1"/>
          <w:marLeft w:val="0"/>
          <w:marRight w:val="0"/>
          <w:marTop w:val="0"/>
          <w:marBottom w:val="120"/>
          <w:divBdr>
            <w:top w:val="none" w:sz="0" w:space="0" w:color="auto"/>
            <w:left w:val="none" w:sz="0" w:space="0" w:color="auto"/>
            <w:bottom w:val="none" w:sz="0" w:space="0" w:color="auto"/>
            <w:right w:val="none" w:sz="0" w:space="0" w:color="auto"/>
          </w:divBdr>
        </w:div>
        <w:div w:id="579562381">
          <w:blockQuote w:val="1"/>
          <w:marLeft w:val="0"/>
          <w:marRight w:val="0"/>
          <w:marTop w:val="0"/>
          <w:marBottom w:val="120"/>
          <w:divBdr>
            <w:top w:val="none" w:sz="0" w:space="0" w:color="auto"/>
            <w:left w:val="none" w:sz="0" w:space="0" w:color="auto"/>
            <w:bottom w:val="none" w:sz="0" w:space="0" w:color="auto"/>
            <w:right w:val="none" w:sz="0" w:space="0" w:color="auto"/>
          </w:divBdr>
        </w:div>
        <w:div w:id="598874246">
          <w:blockQuote w:val="1"/>
          <w:marLeft w:val="0"/>
          <w:marRight w:val="0"/>
          <w:marTop w:val="0"/>
          <w:marBottom w:val="120"/>
          <w:divBdr>
            <w:top w:val="none" w:sz="0" w:space="0" w:color="auto"/>
            <w:left w:val="none" w:sz="0" w:space="0" w:color="auto"/>
            <w:bottom w:val="none" w:sz="0" w:space="0" w:color="auto"/>
            <w:right w:val="none" w:sz="0" w:space="0" w:color="auto"/>
          </w:divBdr>
        </w:div>
        <w:div w:id="1390297766">
          <w:blockQuote w:val="1"/>
          <w:marLeft w:val="0"/>
          <w:marRight w:val="0"/>
          <w:marTop w:val="0"/>
          <w:marBottom w:val="120"/>
          <w:divBdr>
            <w:top w:val="none" w:sz="0" w:space="0" w:color="auto"/>
            <w:left w:val="none" w:sz="0" w:space="0" w:color="auto"/>
            <w:bottom w:val="none" w:sz="0" w:space="0" w:color="auto"/>
            <w:right w:val="none" w:sz="0" w:space="0" w:color="auto"/>
          </w:divBdr>
        </w:div>
        <w:div w:id="82919167">
          <w:blockQuote w:val="1"/>
          <w:marLeft w:val="0"/>
          <w:marRight w:val="0"/>
          <w:marTop w:val="0"/>
          <w:marBottom w:val="120"/>
          <w:divBdr>
            <w:top w:val="none" w:sz="0" w:space="0" w:color="auto"/>
            <w:left w:val="none" w:sz="0" w:space="0" w:color="auto"/>
            <w:bottom w:val="none" w:sz="0" w:space="0" w:color="auto"/>
            <w:right w:val="none" w:sz="0" w:space="0" w:color="auto"/>
          </w:divBdr>
        </w:div>
        <w:div w:id="15927340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04557537">
      <w:bodyDiv w:val="1"/>
      <w:marLeft w:val="0"/>
      <w:marRight w:val="0"/>
      <w:marTop w:val="0"/>
      <w:marBottom w:val="0"/>
      <w:divBdr>
        <w:top w:val="none" w:sz="0" w:space="0" w:color="auto"/>
        <w:left w:val="none" w:sz="0" w:space="0" w:color="auto"/>
        <w:bottom w:val="none" w:sz="0" w:space="0" w:color="auto"/>
        <w:right w:val="none" w:sz="0" w:space="0" w:color="auto"/>
      </w:divBdr>
    </w:div>
    <w:div w:id="1219585503">
      <w:bodyDiv w:val="1"/>
      <w:marLeft w:val="0"/>
      <w:marRight w:val="0"/>
      <w:marTop w:val="0"/>
      <w:marBottom w:val="0"/>
      <w:divBdr>
        <w:top w:val="none" w:sz="0" w:space="0" w:color="auto"/>
        <w:left w:val="none" w:sz="0" w:space="0" w:color="auto"/>
        <w:bottom w:val="none" w:sz="0" w:space="0" w:color="auto"/>
        <w:right w:val="none" w:sz="0" w:space="0" w:color="auto"/>
      </w:divBdr>
    </w:div>
    <w:div w:id="1237594811">
      <w:bodyDiv w:val="1"/>
      <w:marLeft w:val="0"/>
      <w:marRight w:val="0"/>
      <w:marTop w:val="0"/>
      <w:marBottom w:val="0"/>
      <w:divBdr>
        <w:top w:val="none" w:sz="0" w:space="0" w:color="auto"/>
        <w:left w:val="none" w:sz="0" w:space="0" w:color="auto"/>
        <w:bottom w:val="none" w:sz="0" w:space="0" w:color="auto"/>
        <w:right w:val="none" w:sz="0" w:space="0" w:color="auto"/>
      </w:divBdr>
    </w:div>
    <w:div w:id="1296643660">
      <w:bodyDiv w:val="1"/>
      <w:marLeft w:val="0"/>
      <w:marRight w:val="0"/>
      <w:marTop w:val="0"/>
      <w:marBottom w:val="0"/>
      <w:divBdr>
        <w:top w:val="none" w:sz="0" w:space="0" w:color="auto"/>
        <w:left w:val="none" w:sz="0" w:space="0" w:color="auto"/>
        <w:bottom w:val="none" w:sz="0" w:space="0" w:color="auto"/>
        <w:right w:val="none" w:sz="0" w:space="0" w:color="auto"/>
      </w:divBdr>
    </w:div>
    <w:div w:id="1473327990">
      <w:bodyDiv w:val="1"/>
      <w:marLeft w:val="0"/>
      <w:marRight w:val="0"/>
      <w:marTop w:val="0"/>
      <w:marBottom w:val="0"/>
      <w:divBdr>
        <w:top w:val="none" w:sz="0" w:space="0" w:color="auto"/>
        <w:left w:val="none" w:sz="0" w:space="0" w:color="auto"/>
        <w:bottom w:val="none" w:sz="0" w:space="0" w:color="auto"/>
        <w:right w:val="none" w:sz="0" w:space="0" w:color="auto"/>
      </w:divBdr>
    </w:div>
    <w:div w:id="1476487016">
      <w:bodyDiv w:val="1"/>
      <w:marLeft w:val="0"/>
      <w:marRight w:val="0"/>
      <w:marTop w:val="0"/>
      <w:marBottom w:val="0"/>
      <w:divBdr>
        <w:top w:val="none" w:sz="0" w:space="0" w:color="auto"/>
        <w:left w:val="none" w:sz="0" w:space="0" w:color="auto"/>
        <w:bottom w:val="none" w:sz="0" w:space="0" w:color="auto"/>
        <w:right w:val="none" w:sz="0" w:space="0" w:color="auto"/>
      </w:divBdr>
    </w:div>
    <w:div w:id="1647734469">
      <w:bodyDiv w:val="1"/>
      <w:marLeft w:val="0"/>
      <w:marRight w:val="0"/>
      <w:marTop w:val="0"/>
      <w:marBottom w:val="0"/>
      <w:divBdr>
        <w:top w:val="none" w:sz="0" w:space="0" w:color="auto"/>
        <w:left w:val="none" w:sz="0" w:space="0" w:color="auto"/>
        <w:bottom w:val="none" w:sz="0" w:space="0" w:color="auto"/>
        <w:right w:val="none" w:sz="0" w:space="0" w:color="auto"/>
      </w:divBdr>
    </w:div>
    <w:div w:id="1738043688">
      <w:bodyDiv w:val="1"/>
      <w:marLeft w:val="0"/>
      <w:marRight w:val="0"/>
      <w:marTop w:val="0"/>
      <w:marBottom w:val="0"/>
      <w:divBdr>
        <w:top w:val="none" w:sz="0" w:space="0" w:color="auto"/>
        <w:left w:val="none" w:sz="0" w:space="0" w:color="auto"/>
        <w:bottom w:val="none" w:sz="0" w:space="0" w:color="auto"/>
        <w:right w:val="none" w:sz="0" w:space="0" w:color="auto"/>
      </w:divBdr>
    </w:div>
    <w:div w:id="19860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sarsenteva</dc:creator>
  <cp:lastModifiedBy>Пользователь Windows</cp:lastModifiedBy>
  <cp:revision>14</cp:revision>
  <cp:lastPrinted>2018-05-25T09:42:00Z</cp:lastPrinted>
  <dcterms:created xsi:type="dcterms:W3CDTF">2022-10-21T14:27:00Z</dcterms:created>
  <dcterms:modified xsi:type="dcterms:W3CDTF">2022-12-21T14:11:00Z</dcterms:modified>
</cp:coreProperties>
</file>