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xmlns:wp14="http://schemas.microsoft.com/office/word/2010/wordml" w:rsidR="0051387F" w:rsidP="0051387F" w:rsidRDefault="0051387F" w14:paraId="0D1B8B45" wp14:textId="77777777">
      <w:pPr>
        <w:jc w:val="right"/>
        <w:rPr>
          <w:rFonts w:ascii="Arial" w:hAnsi="Arial" w:cs="Arial"/>
          <w:b/>
          <w:color w:val="000000"/>
          <w:w w:val="0"/>
          <w:sz w:val="24"/>
          <w:lang w:val="ru-RU"/>
        </w:rPr>
      </w:pPr>
      <w:r>
        <w:rPr>
          <w:rFonts w:ascii="Arial" w:hAnsi="Arial" w:cs="Arial"/>
          <w:b/>
          <w:color w:val="000000"/>
          <w:w w:val="0"/>
          <w:sz w:val="24"/>
          <w:lang w:val="ru-RU"/>
        </w:rPr>
        <w:t xml:space="preserve">Проект </w:t>
      </w:r>
    </w:p>
    <w:p xmlns:wp14="http://schemas.microsoft.com/office/word/2010/wordml" w:rsidR="0051387F" w:rsidP="0051387F" w:rsidRDefault="0051387F" w14:paraId="5B516C5E" wp14:textId="77777777">
      <w:pPr>
        <w:jc w:val="right"/>
        <w:rPr>
          <w:rFonts w:ascii="Arial" w:hAnsi="Arial" w:cs="Arial"/>
          <w:b/>
          <w:color w:val="000000"/>
          <w:w w:val="0"/>
          <w:sz w:val="24"/>
          <w:lang w:val="ru-RU"/>
        </w:rPr>
      </w:pPr>
      <w:r>
        <w:rPr>
          <w:rFonts w:ascii="Arial" w:hAnsi="Arial" w:cs="Arial"/>
          <w:b/>
          <w:color w:val="000000"/>
          <w:w w:val="0"/>
          <w:sz w:val="24"/>
          <w:lang w:val="ru-RU"/>
        </w:rPr>
        <w:t xml:space="preserve">для образовательных организаций, </w:t>
      </w:r>
    </w:p>
    <w:p xmlns:wp14="http://schemas.microsoft.com/office/word/2010/wordml" w:rsidR="0051387F" w:rsidP="0051387F" w:rsidRDefault="0051387F" w14:paraId="6C652A71" wp14:textId="77777777">
      <w:pPr>
        <w:jc w:val="right"/>
        <w:rPr>
          <w:rFonts w:ascii="Arial" w:hAnsi="Arial" w:cs="Arial"/>
          <w:b/>
          <w:color w:val="000000"/>
          <w:w w:val="0"/>
          <w:sz w:val="24"/>
          <w:lang w:val="ru-RU"/>
        </w:rPr>
      </w:pPr>
      <w:r>
        <w:rPr>
          <w:rFonts w:ascii="Arial" w:hAnsi="Arial" w:cs="Arial"/>
          <w:b/>
          <w:color w:val="000000"/>
          <w:w w:val="0"/>
          <w:sz w:val="24"/>
          <w:lang w:val="ru-RU"/>
        </w:rPr>
        <w:t xml:space="preserve">реализующих направления деятельности </w:t>
      </w:r>
    </w:p>
    <w:p xmlns:wp14="http://schemas.microsoft.com/office/word/2010/wordml" w:rsidRPr="000E321E" w:rsidR="00B25CC8" w:rsidP="0051387F" w:rsidRDefault="0051387F" w14:paraId="25DC78B2" wp14:textId="77777777">
      <w:pPr>
        <w:jc w:val="right"/>
        <w:rPr>
          <w:rFonts w:ascii="Arial" w:hAnsi="Arial" w:cs="Arial"/>
          <w:b/>
          <w:color w:val="000000"/>
          <w:w w:val="0"/>
          <w:sz w:val="24"/>
          <w:lang w:val="ru-RU"/>
        </w:rPr>
      </w:pPr>
      <w:r>
        <w:rPr>
          <w:rFonts w:ascii="Arial" w:hAnsi="Arial" w:cs="Arial"/>
          <w:b/>
          <w:color w:val="000000"/>
          <w:w w:val="0"/>
          <w:sz w:val="24"/>
          <w:lang w:val="ru-RU"/>
        </w:rPr>
        <w:t>Российского движения школьников</w:t>
      </w:r>
    </w:p>
    <w:p xmlns:wp14="http://schemas.microsoft.com/office/word/2010/wordml" w:rsidRPr="000E321E" w:rsidR="00B25CC8" w:rsidP="000E321E" w:rsidRDefault="00B25CC8" w14:paraId="672A6659" wp14:textId="77777777">
      <w:pPr>
        <w:jc w:val="center"/>
        <w:rPr>
          <w:rFonts w:ascii="Arial" w:hAnsi="Arial" w:cs="Arial"/>
          <w:b/>
          <w:color w:val="000000"/>
          <w:w w:val="0"/>
          <w:sz w:val="24"/>
          <w:lang w:val="ru-RU"/>
        </w:rPr>
      </w:pPr>
    </w:p>
    <w:p xmlns:wp14="http://schemas.microsoft.com/office/word/2010/wordml" w:rsidRPr="000E321E" w:rsidR="00B25CC8" w:rsidP="000E321E" w:rsidRDefault="00B25CC8" w14:paraId="0A37501D" wp14:textId="77777777">
      <w:pPr>
        <w:jc w:val="center"/>
        <w:rPr>
          <w:rFonts w:ascii="Arial" w:hAnsi="Arial" w:cs="Arial"/>
          <w:b/>
          <w:color w:val="000000"/>
          <w:w w:val="0"/>
          <w:sz w:val="24"/>
          <w:lang w:val="ru-RU"/>
        </w:rPr>
      </w:pPr>
    </w:p>
    <w:p xmlns:wp14="http://schemas.microsoft.com/office/word/2010/wordml" w:rsidRPr="000E321E" w:rsidR="00B25CC8" w:rsidP="000E321E" w:rsidRDefault="00B25CC8" w14:paraId="5DAB6C7B" wp14:textId="77777777">
      <w:pPr>
        <w:jc w:val="center"/>
        <w:rPr>
          <w:rFonts w:ascii="Arial" w:hAnsi="Arial" w:cs="Arial"/>
          <w:b/>
          <w:color w:val="000000"/>
          <w:w w:val="0"/>
          <w:sz w:val="24"/>
          <w:lang w:val="ru-RU"/>
        </w:rPr>
      </w:pPr>
    </w:p>
    <w:p xmlns:wp14="http://schemas.microsoft.com/office/word/2010/wordml" w:rsidRPr="000E321E" w:rsidR="00B25CC8" w:rsidP="000E321E" w:rsidRDefault="00B25CC8" w14:paraId="02EB378F" wp14:textId="77777777">
      <w:pPr>
        <w:jc w:val="center"/>
        <w:rPr>
          <w:rFonts w:ascii="Arial" w:hAnsi="Arial" w:cs="Arial"/>
          <w:b/>
          <w:color w:val="000000"/>
          <w:w w:val="0"/>
          <w:sz w:val="24"/>
          <w:lang w:val="ru-RU"/>
        </w:rPr>
      </w:pPr>
    </w:p>
    <w:p xmlns:wp14="http://schemas.microsoft.com/office/word/2010/wordml" w:rsidRPr="000E321E" w:rsidR="00B25CC8" w:rsidP="000E321E" w:rsidRDefault="00B25CC8" w14:paraId="6A05A809" wp14:textId="77777777">
      <w:pPr>
        <w:jc w:val="center"/>
        <w:rPr>
          <w:rFonts w:ascii="Arial" w:hAnsi="Arial" w:cs="Arial"/>
          <w:b/>
          <w:color w:val="000000"/>
          <w:w w:val="0"/>
          <w:sz w:val="24"/>
          <w:lang w:val="ru-RU"/>
        </w:rPr>
      </w:pPr>
    </w:p>
    <w:p xmlns:wp14="http://schemas.microsoft.com/office/word/2010/wordml" w:rsidRPr="000E321E" w:rsidR="00B25CC8" w:rsidP="000E321E" w:rsidRDefault="00B25CC8" w14:paraId="5A39BBE3" wp14:textId="77777777">
      <w:pPr>
        <w:jc w:val="center"/>
        <w:rPr>
          <w:rFonts w:ascii="Arial" w:hAnsi="Arial" w:cs="Arial"/>
          <w:b/>
          <w:color w:val="000000"/>
          <w:w w:val="0"/>
          <w:sz w:val="24"/>
          <w:lang w:val="ru-RU"/>
        </w:rPr>
      </w:pPr>
    </w:p>
    <w:p xmlns:wp14="http://schemas.microsoft.com/office/word/2010/wordml" w:rsidRPr="000E321E" w:rsidR="00B25CC8" w:rsidP="000E321E" w:rsidRDefault="00B25CC8" w14:paraId="41C8F396" wp14:textId="77777777">
      <w:pPr>
        <w:jc w:val="center"/>
        <w:rPr>
          <w:rFonts w:ascii="Arial" w:hAnsi="Arial" w:cs="Arial"/>
          <w:b/>
          <w:color w:val="000000"/>
          <w:w w:val="0"/>
          <w:sz w:val="24"/>
          <w:lang w:val="ru-RU"/>
        </w:rPr>
      </w:pPr>
    </w:p>
    <w:p xmlns:wp14="http://schemas.microsoft.com/office/word/2010/wordml" w:rsidRPr="000E321E" w:rsidR="00B25CC8" w:rsidP="000E321E" w:rsidRDefault="00B25CC8" w14:paraId="72A3D3EC" wp14:textId="77777777">
      <w:pPr>
        <w:jc w:val="center"/>
        <w:rPr>
          <w:rFonts w:ascii="Arial" w:hAnsi="Arial" w:cs="Arial"/>
          <w:b/>
          <w:color w:val="000000"/>
          <w:w w:val="0"/>
          <w:sz w:val="24"/>
          <w:lang w:val="ru-RU"/>
        </w:rPr>
      </w:pPr>
    </w:p>
    <w:p xmlns:wp14="http://schemas.microsoft.com/office/word/2010/wordml" w:rsidRPr="000E321E" w:rsidR="0048355D" w:rsidP="000E321E" w:rsidRDefault="0048355D" w14:paraId="0D0B940D" wp14:textId="77777777">
      <w:pPr>
        <w:jc w:val="center"/>
        <w:rPr>
          <w:rFonts w:ascii="Arial" w:hAnsi="Arial" w:cs="Arial"/>
          <w:b/>
          <w:color w:val="000000"/>
          <w:w w:val="0"/>
          <w:sz w:val="24"/>
          <w:lang w:val="ru-RU"/>
        </w:rPr>
      </w:pPr>
    </w:p>
    <w:p xmlns:wp14="http://schemas.microsoft.com/office/word/2010/wordml" w:rsidRPr="000E321E" w:rsidR="0048355D" w:rsidP="000E321E" w:rsidRDefault="0048355D" w14:paraId="0E27B00A" wp14:textId="77777777">
      <w:pPr>
        <w:jc w:val="center"/>
        <w:rPr>
          <w:rFonts w:ascii="Arial" w:hAnsi="Arial" w:cs="Arial"/>
          <w:b/>
          <w:color w:val="000000"/>
          <w:w w:val="0"/>
          <w:sz w:val="24"/>
          <w:lang w:val="ru-RU"/>
        </w:rPr>
      </w:pPr>
    </w:p>
    <w:p xmlns:wp14="http://schemas.microsoft.com/office/word/2010/wordml" w:rsidRPr="000E321E" w:rsidR="008B3F95" w:rsidP="000E321E" w:rsidRDefault="008B3F95" w14:paraId="60061E4C" wp14:textId="77777777">
      <w:pPr>
        <w:jc w:val="center"/>
        <w:rPr>
          <w:rFonts w:ascii="Arial" w:hAnsi="Arial" w:cs="Arial"/>
          <w:b/>
          <w:color w:val="000000"/>
          <w:w w:val="0"/>
          <w:sz w:val="24"/>
          <w:lang w:val="ru-RU"/>
        </w:rPr>
      </w:pPr>
    </w:p>
    <w:p xmlns:wp14="http://schemas.microsoft.com/office/word/2010/wordml" w:rsidR="000E321E" w:rsidP="000E321E" w:rsidRDefault="000E321E" w14:paraId="44EAFD9C" wp14:textId="77777777">
      <w:pPr>
        <w:jc w:val="center"/>
        <w:rPr>
          <w:rFonts w:ascii="Arial" w:hAnsi="Arial" w:cs="Arial"/>
          <w:b/>
          <w:color w:val="000000"/>
          <w:w w:val="0"/>
          <w:sz w:val="24"/>
          <w:lang w:val="ru-RU"/>
        </w:rPr>
      </w:pPr>
    </w:p>
    <w:p xmlns:wp14="http://schemas.microsoft.com/office/word/2010/wordml" w:rsidR="000E321E" w:rsidP="000E321E" w:rsidRDefault="000E321E" w14:paraId="4B94D5A5" wp14:textId="77777777">
      <w:pPr>
        <w:jc w:val="center"/>
        <w:rPr>
          <w:rFonts w:ascii="Arial" w:hAnsi="Arial" w:cs="Arial"/>
          <w:b/>
          <w:color w:val="000000"/>
          <w:w w:val="0"/>
          <w:sz w:val="24"/>
          <w:lang w:val="ru-RU"/>
        </w:rPr>
      </w:pPr>
    </w:p>
    <w:p xmlns:wp14="http://schemas.microsoft.com/office/word/2010/wordml" w:rsidR="000E321E" w:rsidP="000E321E" w:rsidRDefault="000E321E" w14:paraId="3DEEC669" wp14:textId="77777777">
      <w:pPr>
        <w:jc w:val="center"/>
        <w:rPr>
          <w:rFonts w:ascii="Arial" w:hAnsi="Arial" w:cs="Arial"/>
          <w:b/>
          <w:color w:val="000000"/>
          <w:w w:val="0"/>
          <w:sz w:val="24"/>
          <w:lang w:val="ru-RU"/>
        </w:rPr>
      </w:pPr>
    </w:p>
    <w:p xmlns:wp14="http://schemas.microsoft.com/office/word/2010/wordml" w:rsidR="000E321E" w:rsidP="000E321E" w:rsidRDefault="000E321E" w14:paraId="3656B9AB" wp14:textId="77777777">
      <w:pPr>
        <w:jc w:val="center"/>
        <w:rPr>
          <w:rFonts w:ascii="Arial" w:hAnsi="Arial" w:cs="Arial"/>
          <w:b/>
          <w:color w:val="000000"/>
          <w:w w:val="0"/>
          <w:sz w:val="24"/>
          <w:lang w:val="ru-RU"/>
        </w:rPr>
      </w:pPr>
    </w:p>
    <w:p xmlns:wp14="http://schemas.microsoft.com/office/word/2010/wordml" w:rsidR="000E321E" w:rsidP="000E321E" w:rsidRDefault="000E321E" w14:paraId="45FB0818" wp14:textId="77777777">
      <w:pPr>
        <w:jc w:val="center"/>
        <w:rPr>
          <w:rFonts w:ascii="Arial" w:hAnsi="Arial" w:cs="Arial"/>
          <w:b/>
          <w:color w:val="000000"/>
          <w:w w:val="0"/>
          <w:sz w:val="24"/>
          <w:lang w:val="ru-RU"/>
        </w:rPr>
      </w:pPr>
    </w:p>
    <w:p xmlns:wp14="http://schemas.microsoft.com/office/word/2010/wordml" w:rsidR="000E321E" w:rsidP="000E321E" w:rsidRDefault="000E321E" w14:paraId="049F31CB" wp14:textId="77777777">
      <w:pPr>
        <w:jc w:val="center"/>
        <w:rPr>
          <w:rFonts w:ascii="Arial" w:hAnsi="Arial" w:cs="Arial"/>
          <w:b/>
          <w:color w:val="000000"/>
          <w:w w:val="0"/>
          <w:sz w:val="24"/>
          <w:lang w:val="ru-RU"/>
        </w:rPr>
      </w:pPr>
    </w:p>
    <w:p xmlns:wp14="http://schemas.microsoft.com/office/word/2010/wordml" w:rsidR="000E321E" w:rsidP="000E321E" w:rsidRDefault="000E321E" w14:paraId="53128261" wp14:textId="77777777">
      <w:pPr>
        <w:jc w:val="center"/>
        <w:rPr>
          <w:rFonts w:ascii="Arial" w:hAnsi="Arial" w:cs="Arial"/>
          <w:b/>
          <w:color w:val="000000"/>
          <w:w w:val="0"/>
          <w:sz w:val="24"/>
          <w:lang w:val="ru-RU"/>
        </w:rPr>
      </w:pPr>
    </w:p>
    <w:p xmlns:wp14="http://schemas.microsoft.com/office/word/2010/wordml" w:rsidR="000E321E" w:rsidP="000E321E" w:rsidRDefault="000E321E" w14:paraId="62486C05" wp14:textId="77777777">
      <w:pPr>
        <w:jc w:val="center"/>
        <w:rPr>
          <w:rFonts w:ascii="Arial" w:hAnsi="Arial" w:cs="Arial"/>
          <w:b/>
          <w:color w:val="000000"/>
          <w:w w:val="0"/>
          <w:sz w:val="24"/>
          <w:lang w:val="ru-RU"/>
        </w:rPr>
      </w:pPr>
    </w:p>
    <w:p xmlns:wp14="http://schemas.microsoft.com/office/word/2010/wordml" w:rsidRPr="00867D31" w:rsidR="000E321E" w:rsidP="374DB9F1" w:rsidRDefault="00854A51" wp14:textId="77777777" w14:paraId="1C521C12">
      <w:pPr>
        <w:spacing w:line="360" w:lineRule="auto"/>
        <w:jc w:val="center"/>
        <w:rPr>
          <w:rFonts w:ascii="Arial" w:hAnsi="Arial" w:cs="Arial"/>
          <w:b w:val="1"/>
          <w:bCs w:val="1"/>
          <w:color w:val="000000"/>
          <w:w w:val="0"/>
          <w:sz w:val="40"/>
          <w:szCs w:val="40"/>
          <w:lang w:val="ru-RU"/>
        </w:rPr>
      </w:pPr>
      <w:r w:rsidRPr="374DB9F1">
        <w:rPr>
          <w:rFonts w:ascii="Arial" w:hAnsi="Arial" w:cs="Arial"/>
          <w:b w:val="1"/>
          <w:bCs w:val="1"/>
          <w:color w:val="000000"/>
          <w:w w:val="0"/>
          <w:sz w:val="40"/>
          <w:szCs w:val="40"/>
          <w:lang w:val="ru-RU"/>
        </w:rPr>
        <w:t>ПЛАН МЕРОПРИЯТИЙ И ПРОЕКТОВ</w:t>
      </w:r>
    </w:p>
    <w:p xmlns:wp14="http://schemas.microsoft.com/office/word/2010/wordml" w:rsidRPr="00867D31" w:rsidR="00B25CC8" w:rsidP="374DB9F1" w:rsidRDefault="00B25CC8" w14:paraId="4101652C" wp14:textId="6F4FAA80">
      <w:pPr>
        <w:jc w:val="center"/>
        <w:rPr>
          <w:rFonts w:ascii="Arial" w:hAnsi="Arial" w:cs="Arial"/>
          <w:b w:val="1"/>
          <w:bCs w:val="1"/>
          <w:color w:val="000000"/>
          <w:w w:val="0"/>
          <w:sz w:val="40"/>
          <w:szCs w:val="40"/>
          <w:lang w:val="ru-RU"/>
        </w:rPr>
      </w:pPr>
      <w:r w:rsidRPr="374DB9F1" w:rsidR="374DB9F1">
        <w:rPr>
          <w:rFonts w:ascii="Arial" w:hAnsi="Arial" w:cs="Arial"/>
          <w:b w:val="1"/>
          <w:bCs w:val="1"/>
          <w:color w:val="000000" w:themeColor="text1" w:themeTint="FF" w:themeShade="FF"/>
          <w:sz w:val="40"/>
          <w:szCs w:val="40"/>
          <w:lang w:val="ru-RU"/>
        </w:rPr>
        <w:t>По РДШ в МОУ “СОШ № 1”</w:t>
      </w:r>
    </w:p>
    <w:p xmlns:wp14="http://schemas.microsoft.com/office/word/2010/wordml" w:rsidRPr="00867D31" w:rsidR="00B25CC8" w:rsidP="000E321E" w:rsidRDefault="00B25CC8" w14:paraId="4B99056E" wp14:textId="77777777">
      <w:pPr>
        <w:jc w:val="center"/>
        <w:rPr>
          <w:rFonts w:ascii="Arial" w:hAnsi="Arial" w:cs="Arial"/>
          <w:b/>
          <w:color w:val="000000"/>
          <w:w w:val="0"/>
          <w:sz w:val="40"/>
          <w:szCs w:val="40"/>
          <w:lang w:val="ru-RU"/>
        </w:rPr>
      </w:pPr>
    </w:p>
    <w:p xmlns:wp14="http://schemas.microsoft.com/office/word/2010/wordml" w:rsidRPr="00867D31" w:rsidR="00B25CC8" w:rsidP="000E321E" w:rsidRDefault="00B25CC8" w14:paraId="1299C43A"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4DDBEF00"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3461D779"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3CF2D8B6"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0FB78278"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1FC39945"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0562CB0E"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34CE0A41"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62EBF3C5"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6D98A12B"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2946DB82"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5997CC1D"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110FFD37"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6B699379"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3FE9F23F" wp14:textId="77777777">
      <w:pPr>
        <w:jc w:val="center"/>
        <w:rPr>
          <w:rFonts w:ascii="Arial" w:hAnsi="Arial" w:cs="Arial"/>
          <w:b/>
          <w:color w:val="000000"/>
          <w:w w:val="0"/>
          <w:sz w:val="24"/>
          <w:lang w:val="ru-RU"/>
        </w:rPr>
      </w:pPr>
    </w:p>
    <w:p xmlns:wp14="http://schemas.microsoft.com/office/word/2010/wordml" w:rsidRPr="00867D31" w:rsidR="00B25CC8" w:rsidP="000E321E" w:rsidRDefault="00B25CC8" w14:paraId="1F72F646" wp14:textId="77777777">
      <w:pPr>
        <w:jc w:val="center"/>
        <w:rPr>
          <w:rFonts w:ascii="Arial" w:hAnsi="Arial" w:cs="Arial"/>
          <w:b/>
          <w:color w:val="000000"/>
          <w:w w:val="0"/>
          <w:sz w:val="24"/>
          <w:lang w:val="ru-RU"/>
        </w:rPr>
      </w:pPr>
    </w:p>
    <w:p xmlns:wp14="http://schemas.microsoft.com/office/word/2010/wordml" w:rsidRPr="00867D31" w:rsidR="0048355D" w:rsidP="000E321E" w:rsidRDefault="0048355D" w14:paraId="08CE6F91" wp14:textId="77777777">
      <w:pPr>
        <w:rPr>
          <w:rFonts w:ascii="Arial" w:hAnsi="Arial" w:cs="Arial"/>
          <w:b/>
          <w:color w:val="000000"/>
          <w:w w:val="0"/>
          <w:sz w:val="24"/>
          <w:lang w:val="ru-RU"/>
        </w:rPr>
      </w:pPr>
    </w:p>
    <w:p xmlns:wp14="http://schemas.microsoft.com/office/word/2010/wordml" w:rsidRPr="00867D31" w:rsidR="0048355D" w:rsidP="000E321E" w:rsidRDefault="0048355D" w14:paraId="61CDCEAD" wp14:textId="77777777">
      <w:pPr>
        <w:jc w:val="center"/>
        <w:rPr>
          <w:rFonts w:ascii="Arial" w:hAnsi="Arial" w:cs="Arial"/>
          <w:b/>
          <w:color w:val="000000"/>
          <w:w w:val="0"/>
          <w:sz w:val="24"/>
          <w:lang w:val="ru-RU"/>
        </w:rPr>
      </w:pPr>
    </w:p>
    <w:p xmlns:wp14="http://schemas.microsoft.com/office/word/2010/wordml" w:rsidRPr="00867D31" w:rsidR="00021E47" w:rsidP="000E321E" w:rsidRDefault="00021E47" w14:paraId="6BB9E253" wp14:textId="77777777">
      <w:pPr>
        <w:jc w:val="center"/>
        <w:rPr>
          <w:rFonts w:ascii="Arial" w:hAnsi="Arial" w:cs="Arial"/>
          <w:b/>
          <w:color w:val="000000"/>
          <w:w w:val="0"/>
          <w:sz w:val="24"/>
          <w:lang w:val="ru-RU"/>
        </w:rPr>
      </w:pPr>
    </w:p>
    <w:p xmlns:wp14="http://schemas.microsoft.com/office/word/2010/wordml" w:rsidRPr="00867D31" w:rsidR="00021E47" w:rsidP="000E321E" w:rsidRDefault="00021E47" w14:paraId="23DE523C" wp14:textId="77777777">
      <w:pPr>
        <w:jc w:val="center"/>
        <w:rPr>
          <w:rFonts w:ascii="Arial" w:hAnsi="Arial" w:cs="Arial"/>
          <w:b/>
          <w:color w:val="000000"/>
          <w:w w:val="0"/>
          <w:sz w:val="24"/>
          <w:lang w:val="ru-RU"/>
        </w:rPr>
      </w:pPr>
    </w:p>
    <w:p xmlns:wp14="http://schemas.microsoft.com/office/word/2010/wordml" w:rsidR="001E3326" w:rsidP="000E321E" w:rsidRDefault="001E3326" w14:paraId="52E56223" wp14:textId="77777777">
      <w:pPr>
        <w:jc w:val="center"/>
        <w:rPr>
          <w:rFonts w:ascii="Arial" w:hAnsi="Arial" w:cs="Arial"/>
          <w:b/>
          <w:color w:val="000000"/>
          <w:w w:val="0"/>
          <w:sz w:val="24"/>
          <w:lang w:val="ru-RU"/>
        </w:rPr>
      </w:pPr>
    </w:p>
    <w:p xmlns:wp14="http://schemas.microsoft.com/office/word/2010/wordml" w:rsidR="001E3326" w:rsidP="374DB9F1" w:rsidRDefault="001E3326" w14:paraId="07547A01" wp14:textId="77777777">
      <w:pPr>
        <w:jc w:val="center"/>
        <w:rPr>
          <w:rFonts w:ascii="Arial" w:hAnsi="Arial" w:cs="Arial"/>
          <w:b w:val="1"/>
          <w:bCs w:val="1"/>
          <w:color w:val="000000"/>
          <w:w w:val="0"/>
          <w:sz w:val="24"/>
          <w:szCs w:val="24"/>
          <w:lang w:val="ru-RU"/>
        </w:rPr>
      </w:pPr>
    </w:p>
    <w:p w:rsidR="374DB9F1" w:rsidP="374DB9F1" w:rsidRDefault="374DB9F1" w14:paraId="2988D6BE" w14:textId="50AC763E">
      <w:pPr>
        <w:pStyle w:val="a"/>
        <w:jc w:val="center"/>
        <w:rPr>
          <w:rFonts w:ascii="Arial" w:hAnsi="Arial" w:cs="Arial"/>
          <w:b w:val="1"/>
          <w:bCs w:val="1"/>
          <w:color w:val="000000" w:themeColor="text1" w:themeTint="FF" w:themeShade="FF"/>
          <w:sz w:val="24"/>
          <w:szCs w:val="24"/>
          <w:lang w:val="ru-RU"/>
        </w:rPr>
      </w:pPr>
    </w:p>
    <w:p w:rsidR="374DB9F1" w:rsidP="374DB9F1" w:rsidRDefault="374DB9F1" w14:paraId="7B0269D9" w14:textId="15257060">
      <w:pPr>
        <w:pStyle w:val="a"/>
        <w:jc w:val="center"/>
        <w:rPr>
          <w:rFonts w:ascii="Arial" w:hAnsi="Arial" w:cs="Arial"/>
          <w:b w:val="1"/>
          <w:bCs w:val="1"/>
          <w:color w:val="000000" w:themeColor="text1" w:themeTint="FF" w:themeShade="FF"/>
          <w:sz w:val="24"/>
          <w:szCs w:val="24"/>
          <w:lang w:val="ru-RU"/>
        </w:rPr>
      </w:pPr>
    </w:p>
    <w:p w:rsidR="374DB9F1" w:rsidP="374DB9F1" w:rsidRDefault="374DB9F1" w14:paraId="7CC5F280" w14:textId="0753D470">
      <w:pPr>
        <w:pStyle w:val="a"/>
        <w:jc w:val="center"/>
        <w:rPr>
          <w:rFonts w:ascii="Arial" w:hAnsi="Arial" w:cs="Arial"/>
          <w:b w:val="1"/>
          <w:bCs w:val="1"/>
          <w:color w:val="000000" w:themeColor="text1" w:themeTint="FF" w:themeShade="FF"/>
          <w:sz w:val="24"/>
          <w:szCs w:val="24"/>
          <w:lang w:val="ru-RU"/>
        </w:rPr>
      </w:pPr>
    </w:p>
    <w:p w:rsidR="374DB9F1" w:rsidP="374DB9F1" w:rsidRDefault="374DB9F1" w14:paraId="525DE015" w14:textId="761F05E4">
      <w:pPr>
        <w:pStyle w:val="a"/>
        <w:jc w:val="center"/>
        <w:rPr>
          <w:rFonts w:ascii="Arial" w:hAnsi="Arial" w:cs="Arial"/>
          <w:b w:val="1"/>
          <w:bCs w:val="1"/>
          <w:color w:val="000000" w:themeColor="text1" w:themeTint="FF" w:themeShade="FF"/>
          <w:sz w:val="24"/>
          <w:szCs w:val="24"/>
          <w:lang w:val="ru-RU"/>
        </w:rPr>
      </w:pPr>
    </w:p>
    <w:p xmlns:wp14="http://schemas.microsoft.com/office/word/2010/wordml" w:rsidRPr="00867D31" w:rsidR="000E321E" w:rsidP="000E321E" w:rsidRDefault="000E321E" w14:paraId="5043CB0F" wp14:textId="77777777">
      <w:pPr>
        <w:tabs>
          <w:tab w:val="left" w:pos="851"/>
        </w:tabs>
        <w:ind w:firstLine="567"/>
        <w:rPr>
          <w:rFonts w:ascii="Arial" w:hAnsi="Arial" w:cs="Arial"/>
          <w:color w:val="000000"/>
          <w:w w:val="0"/>
          <w:sz w:val="24"/>
          <w:lang w:val="ru-RU"/>
        </w:rPr>
      </w:pPr>
    </w:p>
    <w:p xmlns:wp14="http://schemas.microsoft.com/office/word/2010/wordml" w:rsidRPr="00307585" w:rsidR="00D6079B" w:rsidP="00D6079B" w:rsidRDefault="00D6079B" w14:paraId="15244CAC" wp14:textId="77777777">
      <w:pPr>
        <w:jc w:val="center"/>
        <w:rPr>
          <w:rFonts w:ascii="Arial" w:hAnsi="Arial" w:cs="Arial"/>
          <w:b/>
          <w:color w:val="000000"/>
          <w:w w:val="0"/>
          <w:sz w:val="24"/>
          <w:lang w:val="ru-RU"/>
        </w:rPr>
      </w:pPr>
      <w:r w:rsidRPr="00307585">
        <w:rPr>
          <w:rFonts w:ascii="Arial" w:hAnsi="Arial" w:cs="Arial"/>
          <w:b/>
          <w:color w:val="000000"/>
          <w:w w:val="0"/>
          <w:sz w:val="24"/>
          <w:lang w:val="ru-RU"/>
        </w:rPr>
        <w:t xml:space="preserve">ПОЯСНИТЕЛЬНАЯ ЗАПИСКА </w:t>
      </w:r>
      <w:r w:rsidR="006067E4">
        <w:rPr>
          <w:rFonts w:ascii="Arial" w:hAnsi="Arial" w:cs="Arial"/>
          <w:b/>
          <w:color w:val="000000"/>
          <w:w w:val="0"/>
          <w:sz w:val="24"/>
          <w:lang w:val="ru-RU"/>
        </w:rPr>
        <w:t xml:space="preserve"> </w:t>
      </w:r>
    </w:p>
    <w:p xmlns:wp14="http://schemas.microsoft.com/office/word/2010/wordml" w:rsidRPr="00307585" w:rsidR="00D2654F" w:rsidP="00D2654F" w:rsidRDefault="0051387F" w14:paraId="39390C77" wp14:textId="77777777">
      <w:pPr>
        <w:tabs>
          <w:tab w:val="left" w:pos="851"/>
        </w:tabs>
        <w:ind w:firstLine="567"/>
        <w:rPr>
          <w:rFonts w:ascii="Arial" w:hAnsi="Arial" w:cs="Arial"/>
          <w:color w:val="000000"/>
          <w:w w:val="0"/>
          <w:sz w:val="24"/>
          <w:lang w:val="ru-RU"/>
        </w:rPr>
      </w:pPr>
      <w:r>
        <w:rPr>
          <w:rFonts w:ascii="Arial" w:hAnsi="Arial" w:cs="Arial"/>
          <w:color w:val="000000"/>
          <w:w w:val="0"/>
          <w:sz w:val="24"/>
          <w:lang w:val="ru-RU"/>
        </w:rPr>
        <w:t xml:space="preserve">Рабочая программа воспитания соответствует </w:t>
      </w:r>
      <w:r w:rsidRPr="00307585" w:rsidR="00D2654F">
        <w:rPr>
          <w:rFonts w:ascii="Arial" w:hAnsi="Arial" w:cs="Arial"/>
          <w:color w:val="000000"/>
          <w:w w:val="0"/>
          <w:sz w:val="24"/>
          <w:lang w:val="ru-RU"/>
        </w:rPr>
        <w:t>ФГ</w:t>
      </w:r>
      <w:r>
        <w:rPr>
          <w:rFonts w:ascii="Arial" w:hAnsi="Arial" w:cs="Arial"/>
          <w:color w:val="000000"/>
          <w:w w:val="0"/>
          <w:sz w:val="24"/>
          <w:lang w:val="ru-RU"/>
        </w:rPr>
        <w:t>ОС общего образования и направлена на</w:t>
      </w:r>
      <w:r w:rsidRPr="00307585" w:rsidR="00D2654F">
        <w:rPr>
          <w:rFonts w:ascii="Arial" w:hAnsi="Arial" w:cs="Arial"/>
          <w:color w:val="000000"/>
          <w:w w:val="0"/>
          <w:sz w:val="24"/>
          <w:lang w:val="ru-RU"/>
        </w:rPr>
        <w:t xml:space="preserve"> личностное развитие обучающихся, формирование у них системных знаний о различных аспектах развития России и мира. Одним из результ</w:t>
      </w:r>
      <w:r>
        <w:rPr>
          <w:rFonts w:ascii="Arial" w:hAnsi="Arial" w:cs="Arial"/>
          <w:color w:val="000000"/>
          <w:w w:val="0"/>
          <w:sz w:val="24"/>
          <w:lang w:val="ru-RU"/>
        </w:rPr>
        <w:t>атов реализации программы является</w:t>
      </w:r>
      <w:r w:rsidRPr="00307585" w:rsidR="00D2654F">
        <w:rPr>
          <w:rFonts w:ascii="Arial" w:hAnsi="Arial" w:cs="Arial"/>
          <w:color w:val="000000"/>
          <w:w w:val="0"/>
          <w:sz w:val="24"/>
          <w:lang w:val="ru-RU"/>
        </w:rPr>
        <w:t xml:space="preserve">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w:t>
      </w:r>
      <w:r w:rsidRPr="00853B7A" w:rsidR="00D2654F">
        <w:rPr>
          <w:rFonts w:ascii="Arial" w:hAnsi="Arial" w:cs="Arial"/>
          <w:color w:val="000000"/>
          <w:w w:val="0"/>
          <w:sz w:val="24"/>
          <w:lang w:val="ru-RU"/>
        </w:rPr>
        <w:t>идентичности;</w:t>
      </w:r>
      <w:r w:rsidRPr="00307585" w:rsidR="00D2654F">
        <w:rPr>
          <w:rFonts w:ascii="Arial" w:hAnsi="Arial" w:cs="Arial"/>
          <w:color w:val="000000"/>
          <w:w w:val="0"/>
          <w:sz w:val="24"/>
          <w:lang w:val="ru-RU"/>
        </w:rPr>
        <w:t xml:space="preserve">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xmlns:wp14="http://schemas.microsoft.com/office/word/2010/wordml" w:rsidRPr="002137B3" w:rsidR="00D2654F" w:rsidP="0051387F" w:rsidRDefault="00854A51" w14:paraId="28A90DD7" wp14:textId="77777777">
      <w:pPr>
        <w:tabs>
          <w:tab w:val="left" w:pos="851"/>
        </w:tabs>
        <w:ind w:firstLine="567"/>
        <w:rPr>
          <w:rFonts w:ascii="Arial" w:hAnsi="Arial" w:eastAsia="Gulim" w:cs="Arial"/>
          <w:sz w:val="24"/>
          <w:lang w:val="ru-RU"/>
        </w:rPr>
      </w:pPr>
      <w:r>
        <w:rPr>
          <w:rFonts w:ascii="Arial" w:hAnsi="Arial" w:cs="Arial"/>
          <w:color w:val="000000"/>
          <w:w w:val="0"/>
          <w:sz w:val="24"/>
          <w:lang w:val="ru-RU"/>
        </w:rPr>
        <w:t>Рабоч</w:t>
      </w:r>
      <w:r w:rsidRPr="00307585" w:rsidR="00D2654F">
        <w:rPr>
          <w:rFonts w:ascii="Arial" w:hAnsi="Arial" w:cs="Arial"/>
          <w:color w:val="000000"/>
          <w:w w:val="0"/>
          <w:sz w:val="24"/>
          <w:lang w:val="ru-RU"/>
        </w:rPr>
        <w:t>ая программа вос</w:t>
      </w:r>
      <w:r w:rsidR="0051387F">
        <w:rPr>
          <w:rFonts w:ascii="Arial" w:hAnsi="Arial" w:cs="Arial"/>
          <w:color w:val="000000"/>
          <w:w w:val="0"/>
          <w:sz w:val="24"/>
          <w:lang w:val="ru-RU"/>
        </w:rPr>
        <w:t>питания описывает систему</w:t>
      </w:r>
      <w:r w:rsidRPr="00307585" w:rsidR="00D2654F">
        <w:rPr>
          <w:rFonts w:ascii="Arial" w:hAnsi="Arial" w:cs="Arial"/>
          <w:color w:val="000000"/>
          <w:w w:val="0"/>
          <w:sz w:val="24"/>
          <w:lang w:val="ru-RU"/>
        </w:rPr>
        <w:t xml:space="preserve"> </w:t>
      </w:r>
      <w:r w:rsidR="0051387F">
        <w:rPr>
          <w:rFonts w:ascii="Arial" w:hAnsi="Arial" w:cs="Arial"/>
          <w:color w:val="000000"/>
          <w:w w:val="0"/>
          <w:sz w:val="24"/>
          <w:lang w:val="ru-RU"/>
        </w:rPr>
        <w:t>форм и способов работы с детьми и включает</w:t>
      </w:r>
      <w:r w:rsidR="0051387F">
        <w:rPr>
          <w:rStyle w:val="CharAttribute1"/>
          <w:rFonts w:ascii="Arial" w:hAnsi="Arial" w:cs="Arial"/>
          <w:sz w:val="24"/>
          <w:lang w:val="ru-RU"/>
        </w:rPr>
        <w:t xml:space="preserve"> </w:t>
      </w:r>
      <w:r w:rsidRPr="00307585" w:rsidR="00D2654F">
        <w:rPr>
          <w:rFonts w:ascii="Arial" w:hAnsi="Arial" w:cs="Arial"/>
          <w:color w:val="000000"/>
          <w:w w:val="0"/>
          <w:sz w:val="24"/>
          <w:lang w:val="ru-RU"/>
        </w:rPr>
        <w:t xml:space="preserve">в себя </w:t>
      </w:r>
      <w:r w:rsidRPr="002137B3" w:rsidR="002137B3">
        <w:rPr>
          <w:rFonts w:ascii="Arial" w:hAnsi="Arial" w:cs="Arial"/>
          <w:color w:val="000000"/>
          <w:w w:val="0"/>
          <w:sz w:val="24"/>
          <w:lang w:val="ru-RU"/>
        </w:rPr>
        <w:t>четыре основных раздела.</w:t>
      </w:r>
    </w:p>
    <w:p xmlns:wp14="http://schemas.microsoft.com/office/word/2010/wordml" w:rsidRPr="002137B3" w:rsidR="00D2654F" w:rsidP="00D2654F" w:rsidRDefault="0051387F" w14:paraId="0599EF0F" wp14:textId="77777777">
      <w:pPr>
        <w:ind w:firstLine="567"/>
        <w:rPr>
          <w:rFonts w:ascii="Arial" w:hAnsi="Arial" w:cs="Arial"/>
          <w:color w:val="000000"/>
          <w:w w:val="0"/>
          <w:sz w:val="24"/>
          <w:lang w:val="ru-RU"/>
        </w:rPr>
      </w:pPr>
      <w:r w:rsidRPr="002137B3">
        <w:rPr>
          <w:rFonts w:ascii="Arial" w:hAnsi="Arial" w:cs="Arial"/>
          <w:iCs/>
          <w:color w:val="000000"/>
          <w:w w:val="0"/>
          <w:sz w:val="24"/>
          <w:lang w:val="ru-RU"/>
        </w:rPr>
        <w:t xml:space="preserve">1. </w:t>
      </w:r>
      <w:r w:rsidRPr="002137B3" w:rsidR="00D2654F">
        <w:rPr>
          <w:rFonts w:ascii="Arial" w:hAnsi="Arial" w:cs="Arial"/>
          <w:iCs/>
          <w:color w:val="000000"/>
          <w:w w:val="0"/>
          <w:sz w:val="24"/>
          <w:lang w:val="ru-RU"/>
        </w:rPr>
        <w:t>Раздел</w:t>
      </w:r>
      <w:r w:rsidRPr="002137B3" w:rsidR="00D2654F">
        <w:rPr>
          <w:rFonts w:ascii="Arial" w:hAnsi="Arial" w:cs="Arial"/>
          <w:color w:val="000000"/>
          <w:w w:val="0"/>
          <w:sz w:val="24"/>
          <w:lang w:val="ru-RU"/>
        </w:rPr>
        <w:t xml:space="preserve"> «Особенности организуемого в школе воспитательного процесса</w:t>
      </w:r>
      <w:r w:rsidRPr="002137B3" w:rsidR="002137B3">
        <w:rPr>
          <w:rFonts w:ascii="Arial" w:hAnsi="Arial" w:cs="Arial"/>
          <w:iCs/>
          <w:color w:val="000000"/>
          <w:w w:val="0"/>
          <w:sz w:val="24"/>
          <w:lang w:val="ru-RU"/>
        </w:rPr>
        <w:t>»</w:t>
      </w:r>
      <w:r w:rsidRPr="002137B3" w:rsidR="00D2654F">
        <w:rPr>
          <w:rFonts w:ascii="Arial" w:hAnsi="Arial" w:cs="Arial"/>
          <w:color w:val="000000"/>
          <w:w w:val="0"/>
          <w:sz w:val="24"/>
          <w:lang w:val="ru-RU"/>
        </w:rPr>
        <w:t>.</w:t>
      </w:r>
    </w:p>
    <w:p xmlns:wp14="http://schemas.microsoft.com/office/word/2010/wordml" w:rsidRPr="002137B3" w:rsidR="00D2654F" w:rsidP="00D2654F" w:rsidRDefault="002137B3" w14:paraId="2B05DEEC" wp14:textId="77777777">
      <w:pPr>
        <w:ind w:firstLine="567"/>
        <w:rPr>
          <w:rFonts w:ascii="Arial" w:hAnsi="Arial" w:cs="Arial"/>
          <w:iCs/>
          <w:color w:val="000000"/>
          <w:w w:val="0"/>
          <w:sz w:val="24"/>
          <w:lang w:val="ru-RU"/>
        </w:rPr>
      </w:pPr>
      <w:r w:rsidRPr="002137B3">
        <w:rPr>
          <w:rFonts w:ascii="Arial" w:hAnsi="Arial" w:cs="Arial"/>
          <w:iCs/>
          <w:color w:val="000000"/>
          <w:w w:val="0"/>
          <w:sz w:val="24"/>
          <w:lang w:val="ru-RU"/>
        </w:rPr>
        <w:t xml:space="preserve">2. </w:t>
      </w:r>
      <w:r w:rsidRPr="002137B3" w:rsidR="00D2654F">
        <w:rPr>
          <w:rFonts w:ascii="Arial" w:hAnsi="Arial" w:cs="Arial"/>
          <w:iCs/>
          <w:color w:val="000000"/>
          <w:w w:val="0"/>
          <w:sz w:val="24"/>
          <w:lang w:val="ru-RU"/>
        </w:rPr>
        <w:t xml:space="preserve">Раздел «Цель и задачи воспитания». </w:t>
      </w:r>
    </w:p>
    <w:p xmlns:wp14="http://schemas.microsoft.com/office/word/2010/wordml" w:rsidRPr="002137B3" w:rsidR="00D2654F" w:rsidP="002137B3" w:rsidRDefault="002137B3" w14:paraId="7D9E35B7" wp14:textId="77777777">
      <w:pPr>
        <w:ind w:firstLine="567"/>
        <w:rPr>
          <w:rFonts w:ascii="Arial" w:hAnsi="Arial" w:cs="Arial"/>
          <w:sz w:val="24"/>
          <w:lang w:val="ru-RU"/>
        </w:rPr>
      </w:pPr>
      <w:r w:rsidRPr="002137B3">
        <w:rPr>
          <w:rFonts w:ascii="Arial" w:hAnsi="Arial" w:cs="Arial"/>
          <w:iCs/>
          <w:color w:val="000000"/>
          <w:w w:val="0"/>
          <w:sz w:val="24"/>
          <w:lang w:val="ru-RU"/>
        </w:rPr>
        <w:t xml:space="preserve">3. </w:t>
      </w:r>
      <w:r w:rsidRPr="002137B3" w:rsidR="00D2654F">
        <w:rPr>
          <w:rFonts w:ascii="Arial" w:hAnsi="Arial" w:cs="Arial"/>
          <w:iCs/>
          <w:color w:val="000000"/>
          <w:w w:val="0"/>
          <w:sz w:val="24"/>
          <w:lang w:val="ru-RU"/>
        </w:rPr>
        <w:t>Раздел</w:t>
      </w:r>
      <w:r w:rsidRPr="002137B3" w:rsidR="00D2654F">
        <w:rPr>
          <w:rFonts w:ascii="Arial" w:hAnsi="Arial" w:cs="Arial"/>
          <w:color w:val="000000"/>
          <w:w w:val="0"/>
          <w:sz w:val="24"/>
          <w:lang w:val="ru-RU"/>
        </w:rPr>
        <w:t xml:space="preserve"> «Виды, формы и содержание деятельности»</w:t>
      </w:r>
      <w:r w:rsidRPr="002137B3">
        <w:rPr>
          <w:rFonts w:ascii="Arial" w:hAnsi="Arial" w:cs="Arial"/>
          <w:iCs/>
          <w:color w:val="000000"/>
          <w:w w:val="0"/>
          <w:sz w:val="24"/>
          <w:lang w:val="ru-RU"/>
        </w:rPr>
        <w:t>.</w:t>
      </w:r>
      <w:r w:rsidRPr="002137B3" w:rsidR="00D2654F">
        <w:rPr>
          <w:rFonts w:ascii="Arial" w:hAnsi="Arial" w:cs="Arial"/>
          <w:iCs/>
          <w:color w:val="000000"/>
          <w:w w:val="0"/>
          <w:sz w:val="24"/>
          <w:lang w:val="ru-RU"/>
        </w:rPr>
        <w:t xml:space="preserve"> </w:t>
      </w:r>
    </w:p>
    <w:p xmlns:wp14="http://schemas.microsoft.com/office/word/2010/wordml" w:rsidRPr="002137B3" w:rsidR="00D2654F" w:rsidP="002137B3" w:rsidRDefault="002137B3" w14:paraId="2BD1E5C5" wp14:textId="77777777">
      <w:pPr>
        <w:tabs>
          <w:tab w:val="left" w:pos="851"/>
        </w:tabs>
        <w:ind w:firstLine="567"/>
        <w:rPr>
          <w:rFonts w:ascii="Arial" w:hAnsi="Arial" w:cs="Arial"/>
          <w:sz w:val="24"/>
          <w:lang w:val="ru-RU"/>
        </w:rPr>
      </w:pPr>
      <w:r w:rsidRPr="002137B3">
        <w:rPr>
          <w:rFonts w:ascii="Arial" w:hAnsi="Arial" w:cs="Arial"/>
          <w:iCs/>
          <w:color w:val="000000"/>
          <w:w w:val="0"/>
          <w:sz w:val="24"/>
          <w:lang w:val="ru-RU"/>
        </w:rPr>
        <w:t xml:space="preserve">4. </w:t>
      </w:r>
      <w:r w:rsidRPr="002137B3" w:rsidR="00D2654F">
        <w:rPr>
          <w:rFonts w:ascii="Arial" w:hAnsi="Arial" w:cs="Arial"/>
          <w:iCs/>
          <w:color w:val="000000"/>
          <w:w w:val="0"/>
          <w:sz w:val="24"/>
          <w:lang w:val="ru-RU"/>
        </w:rPr>
        <w:t>Раздел «Основные направления самоанализа воспитательной работы»</w:t>
      </w:r>
      <w:r w:rsidRPr="002137B3">
        <w:rPr>
          <w:rFonts w:ascii="Arial" w:hAnsi="Arial" w:cs="Arial"/>
          <w:color w:val="000000"/>
          <w:w w:val="0"/>
          <w:sz w:val="24"/>
          <w:lang w:val="ru-RU"/>
        </w:rPr>
        <w:t>.</w:t>
      </w:r>
    </w:p>
    <w:p xmlns:wp14="http://schemas.microsoft.com/office/word/2010/wordml" w:rsidRPr="00AD10BB" w:rsidR="00D2654F" w:rsidP="00D2654F" w:rsidRDefault="00D2654F" w14:paraId="18587C7A" wp14:textId="77777777">
      <w:pPr>
        <w:tabs>
          <w:tab w:val="left" w:pos="851"/>
        </w:tabs>
        <w:ind w:firstLine="567"/>
        <w:rPr>
          <w:rFonts w:ascii="Arial" w:hAnsi="Arial" w:cs="Arial"/>
          <w:sz w:val="24"/>
          <w:lang w:val="ru-RU"/>
        </w:rPr>
      </w:pPr>
      <w:r w:rsidRPr="002137B3">
        <w:rPr>
          <w:rFonts w:ascii="Arial" w:hAnsi="Arial" w:cs="Arial"/>
          <w:sz w:val="24"/>
          <w:lang w:val="ru-RU"/>
        </w:rPr>
        <w:t>К про</w:t>
      </w:r>
      <w:r w:rsidRPr="002137B3" w:rsidR="002137B3">
        <w:rPr>
          <w:rFonts w:ascii="Arial" w:hAnsi="Arial" w:cs="Arial"/>
          <w:sz w:val="24"/>
          <w:lang w:val="ru-RU"/>
        </w:rPr>
        <w:t>грамме воспитания каждой прилагается</w:t>
      </w:r>
      <w:r w:rsidRPr="002137B3">
        <w:rPr>
          <w:rFonts w:ascii="Arial" w:hAnsi="Arial" w:cs="Arial"/>
          <w:sz w:val="24"/>
          <w:lang w:val="ru-RU"/>
        </w:rPr>
        <w:t xml:space="preserve"> календарный план воспитательной работы</w:t>
      </w:r>
      <w:r w:rsidRPr="002137B3" w:rsidR="002137B3">
        <w:rPr>
          <w:rFonts w:ascii="Arial" w:hAnsi="Arial" w:cs="Arial"/>
          <w:sz w:val="24"/>
          <w:lang w:val="ru-RU"/>
        </w:rPr>
        <w:t xml:space="preserve"> на 2020-2021 учебный год</w:t>
      </w:r>
      <w:r w:rsidRPr="002137B3">
        <w:rPr>
          <w:rFonts w:ascii="Arial" w:hAnsi="Arial" w:cs="Arial"/>
          <w:sz w:val="24"/>
          <w:lang w:val="ru-RU"/>
        </w:rPr>
        <w:t>.</w:t>
      </w:r>
      <w:r>
        <w:rPr>
          <w:rFonts w:ascii="Arial" w:hAnsi="Arial" w:cs="Arial"/>
          <w:sz w:val="24"/>
          <w:lang w:val="ru-RU"/>
        </w:rPr>
        <w:t xml:space="preserve"> </w:t>
      </w:r>
    </w:p>
    <w:p xmlns:wp14="http://schemas.microsoft.com/office/word/2010/wordml" w:rsidR="00D2654F" w:rsidP="001E3326" w:rsidRDefault="00D2654F" w14:paraId="07459315" wp14:textId="77777777">
      <w:pPr>
        <w:tabs>
          <w:tab w:val="left" w:pos="851"/>
        </w:tabs>
        <w:ind w:firstLine="567"/>
        <w:rPr>
          <w:rFonts w:ascii="Arial" w:hAnsi="Arial" w:cs="Arial"/>
          <w:color w:val="000000"/>
          <w:w w:val="0"/>
          <w:sz w:val="24"/>
          <w:lang w:val="ru-RU"/>
        </w:rPr>
      </w:pPr>
    </w:p>
    <w:p xmlns:wp14="http://schemas.microsoft.com/office/word/2010/wordml" w:rsidRPr="00867D31" w:rsidR="00CB3B22" w:rsidP="000E321E" w:rsidRDefault="00661A74" w14:paraId="375CAE48" wp14:textId="77777777">
      <w:pPr>
        <w:ind w:firstLine="567"/>
        <w:jc w:val="center"/>
        <w:rPr>
          <w:rFonts w:ascii="Arial" w:hAnsi="Arial" w:cs="Arial"/>
          <w:b/>
          <w:color w:val="000000"/>
          <w:w w:val="0"/>
          <w:sz w:val="24"/>
          <w:shd w:val="clear" w:color="000000" w:fill="FFFFFF"/>
          <w:lang w:val="ru-RU"/>
        </w:rPr>
      </w:pPr>
      <w:r w:rsidRPr="00867D31">
        <w:rPr>
          <w:rFonts w:ascii="Arial" w:hAnsi="Arial" w:cs="Arial"/>
          <w:b/>
          <w:color w:val="000000"/>
          <w:w w:val="0"/>
          <w:sz w:val="24"/>
          <w:shd w:val="clear" w:color="000000" w:fill="FFFFFF"/>
          <w:lang w:val="ru-RU"/>
        </w:rPr>
        <w:t xml:space="preserve">1. </w:t>
      </w:r>
      <w:r w:rsidRPr="00867D31" w:rsidR="003E5884">
        <w:rPr>
          <w:rFonts w:ascii="Arial" w:hAnsi="Arial" w:cs="Arial"/>
          <w:b/>
          <w:color w:val="000000"/>
          <w:w w:val="0"/>
          <w:sz w:val="24"/>
          <w:shd w:val="clear" w:color="000000" w:fill="FFFFFF"/>
          <w:lang w:val="ru-RU"/>
        </w:rPr>
        <w:t xml:space="preserve">ОСОБЕННОСТИ ОРГАНИЗУЕМОГО В ШКОЛЕ </w:t>
      </w:r>
    </w:p>
    <w:p xmlns:wp14="http://schemas.microsoft.com/office/word/2010/wordml" w:rsidRPr="00867D31" w:rsidR="00661A74" w:rsidP="000E321E" w:rsidRDefault="003E5884" w14:paraId="7CB55D3C" wp14:textId="77777777">
      <w:pPr>
        <w:ind w:firstLine="567"/>
        <w:jc w:val="center"/>
        <w:rPr>
          <w:rFonts w:ascii="Arial" w:hAnsi="Arial" w:cs="Arial"/>
          <w:b/>
          <w:color w:val="000000"/>
          <w:w w:val="0"/>
          <w:sz w:val="24"/>
          <w:shd w:val="clear" w:color="000000" w:fill="FFFFFF"/>
          <w:lang w:val="ru-RU"/>
        </w:rPr>
      </w:pPr>
      <w:r w:rsidRPr="00867D31">
        <w:rPr>
          <w:rFonts w:ascii="Arial" w:hAnsi="Arial" w:cs="Arial"/>
          <w:b/>
          <w:color w:val="000000"/>
          <w:w w:val="0"/>
          <w:sz w:val="24"/>
          <w:shd w:val="clear" w:color="000000" w:fill="FFFFFF"/>
          <w:lang w:val="ru-RU"/>
        </w:rPr>
        <w:t>ВОСПИТАТЕЛЬНОГО ПРОЦЕССА</w:t>
      </w:r>
    </w:p>
    <w:p xmlns:wp14="http://schemas.microsoft.com/office/word/2010/wordml" w:rsidR="00236397" w:rsidP="000E321E" w:rsidRDefault="00236397" w14:paraId="77AC89BA" wp14:textId="77777777">
      <w:pPr>
        <w:ind w:firstLine="567"/>
        <w:rPr>
          <w:rFonts w:ascii="Arial" w:hAnsi="Arial" w:cs="Arial"/>
          <w:iCs/>
          <w:color w:val="000000"/>
          <w:w w:val="0"/>
          <w:sz w:val="24"/>
          <w:lang w:val="ru-RU"/>
        </w:rPr>
      </w:pPr>
      <w:r>
        <w:rPr>
          <w:rFonts w:ascii="Arial" w:hAnsi="Arial" w:cs="Arial"/>
          <w:iCs/>
          <w:color w:val="000000"/>
          <w:w w:val="0"/>
          <w:sz w:val="24"/>
          <w:lang w:val="ru-RU"/>
        </w:rPr>
        <w:t>Особенностью</w:t>
      </w:r>
      <w:r w:rsidR="005E21A2">
        <w:rPr>
          <w:rFonts w:ascii="Arial" w:hAnsi="Arial" w:cs="Arial"/>
          <w:iCs/>
          <w:color w:val="000000"/>
          <w:w w:val="0"/>
          <w:sz w:val="24"/>
          <w:lang w:val="ru-RU"/>
        </w:rPr>
        <w:t xml:space="preserve"> организуемого в </w:t>
      </w:r>
      <w:r>
        <w:rPr>
          <w:rFonts w:ascii="Arial" w:hAnsi="Arial" w:cs="Arial"/>
          <w:iCs/>
          <w:color w:val="000000"/>
          <w:w w:val="0"/>
          <w:sz w:val="24"/>
          <w:lang w:val="ru-RU"/>
        </w:rPr>
        <w:t>школе воспитательного процесса является его построение на содержании деятельности Общероссийской общественно-государственной детско-юношеской организации «Российское движение школьников»</w:t>
      </w:r>
      <w:r w:rsidR="004534CD">
        <w:rPr>
          <w:rFonts w:ascii="Arial" w:hAnsi="Arial" w:cs="Arial"/>
          <w:iCs/>
          <w:color w:val="000000"/>
          <w:w w:val="0"/>
          <w:sz w:val="24"/>
          <w:lang w:val="ru-RU"/>
        </w:rPr>
        <w:t xml:space="preserve"> (далее – </w:t>
      </w:r>
      <w:r w:rsidR="005E21A2">
        <w:rPr>
          <w:rFonts w:ascii="Arial" w:hAnsi="Arial" w:cs="Arial"/>
          <w:iCs/>
          <w:color w:val="000000"/>
          <w:w w:val="0"/>
          <w:sz w:val="24"/>
          <w:lang w:val="ru-RU"/>
        </w:rPr>
        <w:t xml:space="preserve">Российское движение школьников, </w:t>
      </w:r>
      <w:r w:rsidR="004534CD">
        <w:rPr>
          <w:rFonts w:ascii="Arial" w:hAnsi="Arial" w:cs="Arial"/>
          <w:iCs/>
          <w:color w:val="000000"/>
          <w:w w:val="0"/>
          <w:sz w:val="24"/>
          <w:lang w:val="ru-RU"/>
        </w:rPr>
        <w:t>РДШ), созданной Указом Президента Российской Федерации от 29 октября 2015 года № 536. Целями РДШ являются:</w:t>
      </w:r>
    </w:p>
    <w:p xmlns:wp14="http://schemas.microsoft.com/office/word/2010/wordml" w:rsidR="004534CD" w:rsidP="00415959" w:rsidRDefault="004534CD" w14:paraId="1FC670DC" wp14:textId="77777777">
      <w:pPr>
        <w:numPr>
          <w:ilvl w:val="0"/>
          <w:numId w:val="9"/>
        </w:numPr>
        <w:ind w:left="0" w:firstLine="567"/>
        <w:rPr>
          <w:rFonts w:ascii="Arial" w:hAnsi="Arial" w:cs="Arial"/>
          <w:iCs/>
          <w:color w:val="000000"/>
          <w:w w:val="0"/>
          <w:sz w:val="24"/>
          <w:lang w:val="ru-RU"/>
        </w:rPr>
      </w:pPr>
      <w:r>
        <w:rPr>
          <w:rFonts w:ascii="Arial" w:hAnsi="Arial" w:cs="Arial"/>
          <w:iCs/>
          <w:color w:val="000000"/>
          <w:w w:val="0"/>
          <w:sz w:val="24"/>
          <w:lang w:val="ru-RU"/>
        </w:rPr>
        <w:t xml:space="preserve">содействие в совершенствовании государственной политики в области воспитания </w:t>
      </w:r>
      <w:r w:rsidR="005E21A2">
        <w:rPr>
          <w:rFonts w:ascii="Arial" w:hAnsi="Arial" w:cs="Arial"/>
          <w:iCs/>
          <w:color w:val="000000"/>
          <w:w w:val="0"/>
          <w:sz w:val="24"/>
          <w:lang w:val="ru-RU"/>
        </w:rPr>
        <w:t>подрастающего поколения;</w:t>
      </w:r>
    </w:p>
    <w:p xmlns:wp14="http://schemas.microsoft.com/office/word/2010/wordml" w:rsidR="005E21A2" w:rsidP="00415959" w:rsidRDefault="005E21A2" w14:paraId="5F50AC2C" wp14:textId="77777777">
      <w:pPr>
        <w:numPr>
          <w:ilvl w:val="0"/>
          <w:numId w:val="9"/>
        </w:numPr>
        <w:ind w:left="0" w:firstLine="567"/>
        <w:rPr>
          <w:rFonts w:ascii="Arial" w:hAnsi="Arial" w:cs="Arial"/>
          <w:iCs/>
          <w:color w:val="000000"/>
          <w:w w:val="0"/>
          <w:sz w:val="24"/>
          <w:lang w:val="ru-RU"/>
        </w:rPr>
      </w:pPr>
      <w:r>
        <w:rPr>
          <w:rFonts w:ascii="Arial" w:hAnsi="Arial" w:cs="Arial"/>
          <w:iCs/>
          <w:color w:val="000000"/>
          <w:w w:val="0"/>
          <w:sz w:val="24"/>
          <w:lang w:val="ru-RU"/>
        </w:rPr>
        <w:t>содействие формированию личности на основе присущей российскому обществу системы ценностей;</w:t>
      </w:r>
    </w:p>
    <w:p xmlns:wp14="http://schemas.microsoft.com/office/word/2010/wordml" w:rsidR="005E21A2" w:rsidP="00415959" w:rsidRDefault="005E21A2" w14:paraId="12449A01" wp14:textId="77777777">
      <w:pPr>
        <w:numPr>
          <w:ilvl w:val="0"/>
          <w:numId w:val="9"/>
        </w:numPr>
        <w:ind w:left="0" w:firstLine="567"/>
        <w:rPr>
          <w:rFonts w:ascii="Arial" w:hAnsi="Arial" w:cs="Arial"/>
          <w:iCs/>
          <w:color w:val="000000"/>
          <w:w w:val="0"/>
          <w:sz w:val="24"/>
          <w:lang w:val="ru-RU"/>
        </w:rPr>
      </w:pPr>
      <w:r>
        <w:rPr>
          <w:rFonts w:ascii="Arial" w:hAnsi="Arial" w:cs="Arial"/>
          <w:iCs/>
          <w:color w:val="000000"/>
          <w:w w:val="0"/>
          <w:sz w:val="24"/>
          <w:lang w:val="ru-RU"/>
        </w:rPr>
        <w:t>создание условий для самопознания, саморазвития и самореализации подрастающего поколения согласно возрастным потребностям и интересам;</w:t>
      </w:r>
    </w:p>
    <w:p xmlns:wp14="http://schemas.microsoft.com/office/word/2010/wordml" w:rsidR="005E21A2" w:rsidP="00415959" w:rsidRDefault="005E21A2" w14:paraId="660CB52E" wp14:textId="77777777">
      <w:pPr>
        <w:numPr>
          <w:ilvl w:val="0"/>
          <w:numId w:val="9"/>
        </w:numPr>
        <w:ind w:left="0" w:firstLine="567"/>
        <w:rPr>
          <w:rFonts w:ascii="Arial" w:hAnsi="Arial" w:cs="Arial"/>
          <w:iCs/>
          <w:color w:val="000000"/>
          <w:w w:val="0"/>
          <w:sz w:val="24"/>
          <w:lang w:val="ru-RU"/>
        </w:rPr>
      </w:pPr>
      <w:r>
        <w:rPr>
          <w:rFonts w:ascii="Arial" w:hAnsi="Arial" w:cs="Arial"/>
          <w:iCs/>
          <w:color w:val="000000"/>
          <w:w w:val="0"/>
          <w:sz w:val="24"/>
          <w:lang w:val="ru-RU"/>
        </w:rPr>
        <w:t>становление гражданской позиции подрастающего поколения путем коллективного взаимодействия на благо России.</w:t>
      </w:r>
    </w:p>
    <w:p xmlns:wp14="http://schemas.microsoft.com/office/word/2010/wordml" w:rsidRPr="00867D31" w:rsidR="00301D14" w:rsidP="00C0402D" w:rsidRDefault="005E21A2" w14:paraId="2560FF68" wp14:textId="77777777">
      <w:pPr>
        <w:ind w:firstLine="567"/>
        <w:rPr>
          <w:rFonts w:ascii="Arial" w:hAnsi="Arial" w:cs="Arial"/>
          <w:iCs/>
          <w:color w:val="000000"/>
          <w:w w:val="0"/>
          <w:sz w:val="24"/>
          <w:lang w:val="ru-RU"/>
        </w:rPr>
      </w:pPr>
      <w:r>
        <w:rPr>
          <w:rFonts w:ascii="Arial" w:hAnsi="Arial" w:cs="Arial"/>
          <w:iCs/>
          <w:color w:val="000000"/>
          <w:w w:val="0"/>
          <w:sz w:val="24"/>
          <w:lang w:val="ru-RU"/>
        </w:rPr>
        <w:t>Российское движение школьников строит свою работу на основе принципов самоуправления, добровольности, равн</w:t>
      </w:r>
      <w:r w:rsidR="00C0402D">
        <w:rPr>
          <w:rFonts w:ascii="Arial" w:hAnsi="Arial" w:cs="Arial"/>
          <w:iCs/>
          <w:color w:val="000000"/>
          <w:w w:val="0"/>
          <w:sz w:val="24"/>
          <w:lang w:val="ru-RU"/>
        </w:rPr>
        <w:t>оправия, законности и гласности, что согласуется с п</w:t>
      </w:r>
      <w:r w:rsidRPr="00867D31" w:rsidR="00FB103D">
        <w:rPr>
          <w:rFonts w:ascii="Arial" w:hAnsi="Arial" w:cs="Arial"/>
          <w:iCs/>
          <w:color w:val="000000"/>
          <w:w w:val="0"/>
          <w:sz w:val="24"/>
          <w:lang w:val="ru-RU"/>
        </w:rPr>
        <w:t>роцесс</w:t>
      </w:r>
      <w:r w:rsidR="00C0402D">
        <w:rPr>
          <w:rFonts w:ascii="Arial" w:hAnsi="Arial" w:cs="Arial"/>
          <w:iCs/>
          <w:color w:val="000000"/>
          <w:w w:val="0"/>
          <w:sz w:val="24"/>
          <w:lang w:val="ru-RU"/>
        </w:rPr>
        <w:t>ом воспитания школы, реализуемом на таких идеях</w:t>
      </w:r>
      <w:r w:rsidRPr="00867D31" w:rsidR="00301D14">
        <w:rPr>
          <w:rFonts w:ascii="Arial" w:hAnsi="Arial" w:cs="Arial"/>
          <w:iCs/>
          <w:color w:val="000000"/>
          <w:w w:val="0"/>
          <w:sz w:val="24"/>
          <w:lang w:val="ru-RU"/>
        </w:rPr>
        <w:t xml:space="preserve"> взаимодействия педагогов и школьников</w:t>
      </w:r>
      <w:r w:rsidR="00C0402D">
        <w:rPr>
          <w:rFonts w:ascii="Arial" w:hAnsi="Arial" w:cs="Arial"/>
          <w:iCs/>
          <w:color w:val="000000"/>
          <w:w w:val="0"/>
          <w:sz w:val="24"/>
          <w:lang w:val="ru-RU"/>
        </w:rPr>
        <w:t>, как</w:t>
      </w:r>
      <w:r w:rsidRPr="00867D31" w:rsidR="002B0B9C">
        <w:rPr>
          <w:rFonts w:ascii="Arial" w:hAnsi="Arial" w:cs="Arial"/>
          <w:iCs/>
          <w:color w:val="000000"/>
          <w:w w:val="0"/>
          <w:sz w:val="24"/>
          <w:lang w:val="ru-RU"/>
        </w:rPr>
        <w:t>:</w:t>
      </w:r>
    </w:p>
    <w:p xmlns:wp14="http://schemas.microsoft.com/office/word/2010/wordml" w:rsidRPr="00867D31" w:rsidR="002B0B9C" w:rsidP="000E321E" w:rsidRDefault="002B0B9C" w14:paraId="2DC44B11" wp14:textId="77777777">
      <w:pPr>
        <w:ind w:firstLine="567"/>
        <w:rPr>
          <w:rFonts w:ascii="Arial" w:hAnsi="Arial" w:cs="Arial"/>
          <w:iCs/>
          <w:color w:val="000000"/>
          <w:w w:val="0"/>
          <w:sz w:val="24"/>
          <w:lang w:val="ru-RU"/>
        </w:rPr>
      </w:pPr>
      <w:r w:rsidRPr="00867D31">
        <w:rPr>
          <w:rFonts w:ascii="Arial" w:hAnsi="Arial" w:cs="Arial"/>
          <w:iCs/>
          <w:color w:val="000000"/>
          <w:w w:val="0"/>
          <w:sz w:val="24"/>
          <w:lang w:val="ru-RU"/>
        </w:rPr>
        <w:t>- неукоснительно</w:t>
      </w:r>
      <w:r w:rsidRPr="00867D31" w:rsidR="00665302">
        <w:rPr>
          <w:rFonts w:ascii="Arial" w:hAnsi="Arial" w:cs="Arial"/>
          <w:iCs/>
          <w:color w:val="000000"/>
          <w:w w:val="0"/>
          <w:sz w:val="24"/>
          <w:lang w:val="ru-RU"/>
        </w:rPr>
        <w:t xml:space="preserve">е </w:t>
      </w:r>
      <w:r w:rsidRPr="00867D31">
        <w:rPr>
          <w:rFonts w:ascii="Arial" w:hAnsi="Arial" w:cs="Arial"/>
          <w:iCs/>
          <w:color w:val="000000"/>
          <w:w w:val="0"/>
          <w:sz w:val="24"/>
          <w:lang w:val="ru-RU"/>
        </w:rPr>
        <w:t>соблюдени</w:t>
      </w:r>
      <w:r w:rsidRPr="00867D31" w:rsidR="00665302">
        <w:rPr>
          <w:rFonts w:ascii="Arial" w:hAnsi="Arial" w:cs="Arial"/>
          <w:iCs/>
          <w:color w:val="000000"/>
          <w:w w:val="0"/>
          <w:sz w:val="24"/>
          <w:lang w:val="ru-RU"/>
        </w:rPr>
        <w:t>е</w:t>
      </w:r>
      <w:r w:rsidRPr="00867D31">
        <w:rPr>
          <w:rFonts w:ascii="Arial" w:hAnsi="Arial" w:cs="Arial"/>
          <w:iCs/>
          <w:color w:val="000000"/>
          <w:w w:val="0"/>
          <w:sz w:val="24"/>
          <w:lang w:val="ru-RU"/>
        </w:rPr>
        <w:t xml:space="preserve">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xmlns:wp14="http://schemas.microsoft.com/office/word/2010/wordml" w:rsidRPr="00867D31" w:rsidR="00552A1C" w:rsidP="000E321E" w:rsidRDefault="00552A1C" w14:paraId="782DA14C" wp14:textId="77777777">
      <w:pPr>
        <w:ind w:firstLine="567"/>
        <w:rPr>
          <w:rFonts w:ascii="Arial" w:hAnsi="Arial" w:cs="Arial"/>
          <w:iCs/>
          <w:color w:val="000000"/>
          <w:w w:val="0"/>
          <w:sz w:val="24"/>
          <w:lang w:val="ru-RU"/>
        </w:rPr>
      </w:pPr>
      <w:r w:rsidRPr="00867D31">
        <w:rPr>
          <w:rFonts w:ascii="Arial" w:hAnsi="Arial" w:cs="Arial"/>
          <w:iCs/>
          <w:color w:val="000000"/>
          <w:w w:val="0"/>
          <w:sz w:val="24"/>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xmlns:wp14="http://schemas.microsoft.com/office/word/2010/wordml" w:rsidRPr="00867D31" w:rsidR="00E02182" w:rsidP="000E321E" w:rsidRDefault="00301D14" w14:paraId="330DA5DA" wp14:textId="77777777">
      <w:pPr>
        <w:ind w:firstLine="567"/>
        <w:rPr>
          <w:rFonts w:ascii="Arial" w:hAnsi="Arial" w:cs="Arial"/>
          <w:iCs/>
          <w:color w:val="000000"/>
          <w:w w:val="0"/>
          <w:sz w:val="24"/>
          <w:lang w:val="ru-RU"/>
        </w:rPr>
      </w:pPr>
      <w:r w:rsidRPr="00867D31">
        <w:rPr>
          <w:rFonts w:ascii="Arial" w:hAnsi="Arial" w:cs="Arial"/>
          <w:iCs/>
          <w:color w:val="000000"/>
          <w:w w:val="0"/>
          <w:sz w:val="24"/>
          <w:lang w:val="ru-RU"/>
        </w:rPr>
        <w:t xml:space="preserve">- </w:t>
      </w:r>
      <w:r w:rsidRPr="00867D31" w:rsidR="002B0B9C">
        <w:rPr>
          <w:rFonts w:ascii="Arial" w:hAnsi="Arial" w:cs="Arial"/>
          <w:iCs/>
          <w:color w:val="000000"/>
          <w:w w:val="0"/>
          <w:sz w:val="24"/>
          <w:lang w:val="ru-RU"/>
        </w:rPr>
        <w:t>реализаци</w:t>
      </w:r>
      <w:r w:rsidRPr="00867D31" w:rsidR="00665302">
        <w:rPr>
          <w:rFonts w:ascii="Arial" w:hAnsi="Arial" w:cs="Arial"/>
          <w:iCs/>
          <w:color w:val="000000"/>
          <w:w w:val="0"/>
          <w:sz w:val="24"/>
          <w:lang w:val="ru-RU"/>
        </w:rPr>
        <w:t>я</w:t>
      </w:r>
      <w:r w:rsidRPr="00867D31" w:rsidR="002B0B9C">
        <w:rPr>
          <w:rFonts w:ascii="Arial" w:hAnsi="Arial" w:cs="Arial"/>
          <w:iCs/>
          <w:color w:val="000000"/>
          <w:w w:val="0"/>
          <w:sz w:val="24"/>
          <w:lang w:val="ru-RU"/>
        </w:rPr>
        <w:t xml:space="preserve"> процесса воспитания главным образом через </w:t>
      </w:r>
      <w:r w:rsidRPr="00867D31" w:rsidR="00E02182">
        <w:rPr>
          <w:rFonts w:ascii="Arial" w:hAnsi="Arial" w:cs="Arial"/>
          <w:iCs/>
          <w:color w:val="000000"/>
          <w:w w:val="0"/>
          <w:sz w:val="24"/>
          <w:lang w:val="ru-RU"/>
        </w:rPr>
        <w:t>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xmlns:wp14="http://schemas.microsoft.com/office/word/2010/wordml" w:rsidRPr="00867D31" w:rsidR="002B0B9C" w:rsidP="000E321E" w:rsidRDefault="002B0B9C" w14:paraId="65075338" wp14:textId="77777777">
      <w:pPr>
        <w:ind w:firstLine="567"/>
        <w:rPr>
          <w:rFonts w:ascii="Arial" w:hAnsi="Arial" w:cs="Arial"/>
          <w:iCs/>
          <w:color w:val="000000"/>
          <w:w w:val="0"/>
          <w:sz w:val="24"/>
          <w:lang w:val="ru-RU"/>
        </w:rPr>
      </w:pPr>
      <w:r w:rsidRPr="00867D31">
        <w:rPr>
          <w:rFonts w:ascii="Arial" w:hAnsi="Arial" w:cs="Arial"/>
          <w:iCs/>
          <w:color w:val="000000"/>
          <w:w w:val="0"/>
          <w:sz w:val="24"/>
          <w:lang w:val="ru-RU"/>
        </w:rPr>
        <w:t>- организаци</w:t>
      </w:r>
      <w:r w:rsidRPr="00867D31" w:rsidR="00665302">
        <w:rPr>
          <w:rFonts w:ascii="Arial" w:hAnsi="Arial" w:cs="Arial"/>
          <w:iCs/>
          <w:color w:val="000000"/>
          <w:w w:val="0"/>
          <w:sz w:val="24"/>
          <w:lang w:val="ru-RU"/>
        </w:rPr>
        <w:t>я</w:t>
      </w:r>
      <w:r w:rsidRPr="00867D31">
        <w:rPr>
          <w:rFonts w:ascii="Arial" w:hAnsi="Arial" w:cs="Arial"/>
          <w:iCs/>
          <w:color w:val="000000"/>
          <w:w w:val="0"/>
          <w:sz w:val="24"/>
          <w:lang w:val="ru-RU"/>
        </w:rPr>
        <w:t xml:space="preserve"> основных совместных дел школьников и педагогов как предмета совместной заботы и взрослых, и детей;</w:t>
      </w:r>
    </w:p>
    <w:p xmlns:wp14="http://schemas.microsoft.com/office/word/2010/wordml" w:rsidRPr="00867D31" w:rsidR="003020B2" w:rsidP="000E321E" w:rsidRDefault="00301D14" w14:paraId="1E35C386" wp14:textId="77777777">
      <w:pPr>
        <w:ind w:firstLine="567"/>
        <w:rPr>
          <w:rFonts w:ascii="Arial" w:hAnsi="Arial" w:cs="Arial"/>
          <w:iCs/>
          <w:color w:val="000000"/>
          <w:w w:val="0"/>
          <w:sz w:val="24"/>
          <w:lang w:val="ru-RU"/>
        </w:rPr>
      </w:pPr>
      <w:r w:rsidRPr="00867D31">
        <w:rPr>
          <w:rFonts w:ascii="Arial" w:hAnsi="Arial" w:cs="Arial"/>
          <w:iCs/>
          <w:color w:val="000000"/>
          <w:w w:val="0"/>
          <w:sz w:val="24"/>
          <w:lang w:val="ru-RU"/>
        </w:rPr>
        <w:t xml:space="preserve">- </w:t>
      </w:r>
      <w:r w:rsidRPr="00867D31" w:rsidR="00552A1C">
        <w:rPr>
          <w:rFonts w:ascii="Arial" w:hAnsi="Arial" w:cs="Arial"/>
          <w:iCs/>
          <w:color w:val="000000"/>
          <w:w w:val="0"/>
          <w:sz w:val="24"/>
          <w:lang w:val="ru-RU"/>
        </w:rPr>
        <w:t>системност</w:t>
      </w:r>
      <w:r w:rsidRPr="00867D31" w:rsidR="00665302">
        <w:rPr>
          <w:rFonts w:ascii="Arial" w:hAnsi="Arial" w:cs="Arial"/>
          <w:iCs/>
          <w:color w:val="000000"/>
          <w:w w:val="0"/>
          <w:sz w:val="24"/>
          <w:lang w:val="ru-RU"/>
        </w:rPr>
        <w:t>ь</w:t>
      </w:r>
      <w:r w:rsidRPr="00867D31" w:rsidR="00552A1C">
        <w:rPr>
          <w:rFonts w:ascii="Arial" w:hAnsi="Arial" w:cs="Arial"/>
          <w:iCs/>
          <w:color w:val="000000"/>
          <w:w w:val="0"/>
          <w:sz w:val="24"/>
          <w:lang w:val="ru-RU"/>
        </w:rPr>
        <w:t>, целесообразност</w:t>
      </w:r>
      <w:r w:rsidRPr="00867D31" w:rsidR="00665302">
        <w:rPr>
          <w:rFonts w:ascii="Arial" w:hAnsi="Arial" w:cs="Arial"/>
          <w:iCs/>
          <w:color w:val="000000"/>
          <w:w w:val="0"/>
          <w:sz w:val="24"/>
          <w:lang w:val="ru-RU"/>
        </w:rPr>
        <w:t>ь</w:t>
      </w:r>
      <w:r w:rsidRPr="00867D31" w:rsidR="00552A1C">
        <w:rPr>
          <w:rFonts w:ascii="Arial" w:hAnsi="Arial" w:cs="Arial"/>
          <w:iCs/>
          <w:color w:val="000000"/>
          <w:w w:val="0"/>
          <w:sz w:val="24"/>
          <w:lang w:val="ru-RU"/>
        </w:rPr>
        <w:t xml:space="preserve"> и нешаблонност</w:t>
      </w:r>
      <w:r w:rsidRPr="00867D31" w:rsidR="00665302">
        <w:rPr>
          <w:rFonts w:ascii="Arial" w:hAnsi="Arial" w:cs="Arial"/>
          <w:iCs/>
          <w:color w:val="000000"/>
          <w:w w:val="0"/>
          <w:sz w:val="24"/>
          <w:lang w:val="ru-RU"/>
        </w:rPr>
        <w:t>ь</w:t>
      </w:r>
      <w:r w:rsidRPr="00867D31" w:rsidR="00552A1C">
        <w:rPr>
          <w:rFonts w:ascii="Arial" w:hAnsi="Arial" w:cs="Arial"/>
          <w:iCs/>
          <w:color w:val="000000"/>
          <w:w w:val="0"/>
          <w:sz w:val="24"/>
          <w:lang w:val="ru-RU"/>
        </w:rPr>
        <w:t xml:space="preserve"> воспитания как услови</w:t>
      </w:r>
      <w:r w:rsidRPr="00867D31" w:rsidR="003477DA">
        <w:rPr>
          <w:rFonts w:ascii="Arial" w:hAnsi="Arial" w:cs="Arial"/>
          <w:iCs/>
          <w:color w:val="000000"/>
          <w:w w:val="0"/>
          <w:sz w:val="24"/>
          <w:lang w:val="ru-RU"/>
        </w:rPr>
        <w:t>я</w:t>
      </w:r>
      <w:r w:rsidRPr="00867D31" w:rsidR="00552A1C">
        <w:rPr>
          <w:rFonts w:ascii="Arial" w:hAnsi="Arial" w:cs="Arial"/>
          <w:iCs/>
          <w:color w:val="000000"/>
          <w:w w:val="0"/>
          <w:sz w:val="24"/>
          <w:lang w:val="ru-RU"/>
        </w:rPr>
        <w:t xml:space="preserve"> его эффективности</w:t>
      </w:r>
      <w:r w:rsidRPr="00867D31" w:rsidR="00E02182">
        <w:rPr>
          <w:rFonts w:ascii="Arial" w:hAnsi="Arial" w:cs="Arial"/>
          <w:iCs/>
          <w:color w:val="000000"/>
          <w:w w:val="0"/>
          <w:sz w:val="24"/>
          <w:lang w:val="ru-RU"/>
        </w:rPr>
        <w:t>.</w:t>
      </w:r>
    </w:p>
    <w:p xmlns:wp14="http://schemas.microsoft.com/office/word/2010/wordml" w:rsidRPr="00867D31" w:rsidR="00FB103D" w:rsidP="000E321E" w:rsidRDefault="00FB103D" w14:paraId="611318BC" wp14:textId="77777777">
      <w:pPr>
        <w:ind w:firstLine="719"/>
        <w:rPr>
          <w:rFonts w:ascii="Arial" w:hAnsi="Arial" w:cs="Arial"/>
          <w:iCs/>
          <w:color w:val="000000"/>
          <w:w w:val="0"/>
          <w:sz w:val="24"/>
          <w:lang w:val="ru-RU"/>
        </w:rPr>
      </w:pPr>
      <w:r w:rsidRPr="00867D31">
        <w:rPr>
          <w:rFonts w:ascii="Arial" w:hAnsi="Arial" w:cs="Arial"/>
          <w:color w:val="00000A"/>
          <w:sz w:val="24"/>
          <w:lang w:val="ru-RU"/>
        </w:rPr>
        <w:t>Основными традициями воспитан</w:t>
      </w:r>
      <w:r w:rsidR="00D25013">
        <w:rPr>
          <w:rFonts w:ascii="Arial" w:hAnsi="Arial" w:cs="Arial"/>
          <w:color w:val="00000A"/>
          <w:sz w:val="24"/>
          <w:lang w:val="ru-RU"/>
        </w:rPr>
        <w:t>ия школы</w:t>
      </w:r>
      <w:r w:rsidRPr="00867D31">
        <w:rPr>
          <w:rFonts w:ascii="Arial" w:hAnsi="Arial" w:cs="Arial"/>
          <w:color w:val="00000A"/>
          <w:sz w:val="24"/>
          <w:lang w:val="ru-RU"/>
        </w:rPr>
        <w:t xml:space="preserve"> являются</w:t>
      </w:r>
      <w:r w:rsidRPr="00867D31" w:rsidR="00012A08">
        <w:rPr>
          <w:rFonts w:ascii="Arial" w:hAnsi="Arial" w:cs="Arial"/>
          <w:color w:val="00000A"/>
          <w:sz w:val="24"/>
          <w:lang w:val="ru-RU"/>
        </w:rPr>
        <w:t xml:space="preserve"> следующие</w:t>
      </w:r>
      <w:r w:rsidRPr="00867D31">
        <w:rPr>
          <w:rFonts w:ascii="Arial" w:hAnsi="Arial" w:cs="Arial"/>
          <w:iCs/>
          <w:color w:val="000000"/>
          <w:w w:val="0"/>
          <w:sz w:val="24"/>
          <w:lang w:val="ru-RU"/>
        </w:rPr>
        <w:t xml:space="preserve">: </w:t>
      </w:r>
    </w:p>
    <w:p xmlns:wp14="http://schemas.microsoft.com/office/word/2010/wordml" w:rsidRPr="00867D31" w:rsidR="004E496C" w:rsidP="000E321E" w:rsidRDefault="004E496C" w14:paraId="4CE17EF4" wp14:textId="77777777">
      <w:pPr>
        <w:ind w:firstLine="719"/>
        <w:rPr>
          <w:rFonts w:ascii="Arial" w:hAnsi="Arial" w:cs="Arial"/>
          <w:sz w:val="24"/>
          <w:lang w:val="ru-RU" w:eastAsia="ru-RU"/>
        </w:rPr>
      </w:pPr>
      <w:r w:rsidRPr="00867D31">
        <w:rPr>
          <w:rFonts w:ascii="Arial" w:hAnsi="Arial" w:cs="Arial"/>
          <w:color w:val="00000A"/>
          <w:sz w:val="24"/>
          <w:lang w:val="ru-RU"/>
        </w:rPr>
        <w:t>-</w:t>
      </w:r>
      <w:r w:rsidRPr="00867D31" w:rsidR="00FB103D">
        <w:rPr>
          <w:rFonts w:ascii="Arial" w:hAnsi="Arial" w:cs="Arial"/>
          <w:color w:val="00000A"/>
          <w:sz w:val="24"/>
          <w:lang w:val="ru-RU"/>
        </w:rPr>
        <w:t xml:space="preserve"> стержнем г</w:t>
      </w:r>
      <w:r w:rsidRPr="00867D31" w:rsidR="003020B2">
        <w:rPr>
          <w:rFonts w:ascii="Arial" w:hAnsi="Arial" w:cs="Arial"/>
          <w:color w:val="00000A"/>
          <w:sz w:val="24"/>
          <w:lang w:val="ru-RU"/>
        </w:rPr>
        <w:t xml:space="preserve">одового цикла воспитательной работы школы являются ключевые общешкольные дела, </w:t>
      </w:r>
      <w:r w:rsidRPr="00867D31" w:rsidR="003020B2">
        <w:rPr>
          <w:rFonts w:ascii="Arial" w:hAnsi="Arial" w:cs="Arial"/>
          <w:sz w:val="24"/>
          <w:lang w:val="ru-RU" w:eastAsia="ru-RU"/>
        </w:rPr>
        <w:t>через которые осуществляется интеграция воспитательных усилий педагогов</w:t>
      </w:r>
      <w:r w:rsidRPr="00867D31">
        <w:rPr>
          <w:rFonts w:ascii="Arial" w:hAnsi="Arial" w:cs="Arial"/>
          <w:sz w:val="24"/>
          <w:lang w:val="ru-RU" w:eastAsia="ru-RU"/>
        </w:rPr>
        <w:t>;</w:t>
      </w:r>
    </w:p>
    <w:p xmlns:wp14="http://schemas.microsoft.com/office/word/2010/wordml" w:rsidRPr="00867D31" w:rsidR="003020B2" w:rsidP="000E321E" w:rsidRDefault="004E496C" w14:paraId="35E39EC8" wp14:textId="77777777">
      <w:pPr>
        <w:ind w:firstLine="719"/>
        <w:rPr>
          <w:rFonts w:ascii="Arial" w:hAnsi="Arial" w:cs="Arial"/>
          <w:sz w:val="24"/>
          <w:lang w:val="ru-RU" w:eastAsia="ru-RU"/>
        </w:rPr>
      </w:pPr>
      <w:r w:rsidRPr="00867D31">
        <w:rPr>
          <w:rFonts w:ascii="Arial" w:hAnsi="Arial" w:cs="Arial"/>
          <w:sz w:val="24"/>
          <w:lang w:val="ru-RU" w:eastAsia="ru-RU"/>
        </w:rPr>
        <w:t xml:space="preserve">- </w:t>
      </w:r>
      <w:r w:rsidRPr="00867D31" w:rsidR="00AB4520">
        <w:rPr>
          <w:rFonts w:ascii="Arial" w:hAnsi="Arial" w:cs="Arial"/>
          <w:sz w:val="24"/>
          <w:lang w:val="ru-RU" w:eastAsia="ru-RU"/>
        </w:rPr>
        <w:t xml:space="preserve">важной </w:t>
      </w:r>
      <w:r w:rsidRPr="00867D31">
        <w:rPr>
          <w:rFonts w:ascii="Arial" w:hAnsi="Arial" w:cs="Arial"/>
          <w:sz w:val="24"/>
          <w:lang w:val="ru-RU" w:eastAsia="ru-RU"/>
        </w:rPr>
        <w:t xml:space="preserve">чертой </w:t>
      </w:r>
      <w:r w:rsidRPr="00867D31" w:rsidR="003020B2">
        <w:rPr>
          <w:rFonts w:ascii="Arial" w:hAnsi="Arial" w:cs="Arial"/>
          <w:sz w:val="24"/>
          <w:lang w:val="ru-RU" w:eastAsia="ru-RU"/>
        </w:rPr>
        <w:t xml:space="preserve">каждого ключевого дела </w:t>
      </w:r>
      <w:r w:rsidRPr="00867D31">
        <w:rPr>
          <w:rFonts w:ascii="Arial" w:hAnsi="Arial" w:cs="Arial"/>
          <w:sz w:val="24"/>
          <w:lang w:val="ru-RU" w:eastAsia="ru-RU"/>
        </w:rPr>
        <w:t xml:space="preserve">и большинства </w:t>
      </w:r>
      <w:r w:rsidRPr="00867D31" w:rsidR="00C51259">
        <w:rPr>
          <w:rFonts w:ascii="Arial" w:hAnsi="Arial" w:cs="Arial"/>
          <w:sz w:val="24"/>
          <w:lang w:val="ru-RU" w:eastAsia="ru-RU"/>
        </w:rPr>
        <w:t xml:space="preserve">используемых для воспитания </w:t>
      </w:r>
      <w:r w:rsidRPr="00867D31">
        <w:rPr>
          <w:rFonts w:ascii="Arial" w:hAnsi="Arial" w:cs="Arial"/>
          <w:sz w:val="24"/>
          <w:lang w:val="ru-RU" w:eastAsia="ru-RU"/>
        </w:rPr>
        <w:t xml:space="preserve">других совместных дел педагогов и школьников </w:t>
      </w:r>
      <w:r w:rsidRPr="00867D31" w:rsidR="00345329">
        <w:rPr>
          <w:rFonts w:ascii="Arial" w:hAnsi="Arial" w:cs="Arial"/>
          <w:sz w:val="24"/>
          <w:lang w:val="ru-RU" w:eastAsia="ru-RU"/>
        </w:rPr>
        <w:t>является</w:t>
      </w:r>
      <w:r w:rsidRPr="00867D31" w:rsidR="003020B2">
        <w:rPr>
          <w:rFonts w:ascii="Arial" w:hAnsi="Arial" w:cs="Arial"/>
          <w:sz w:val="24"/>
          <w:lang w:val="ru-RU" w:eastAsia="ru-RU"/>
        </w:rPr>
        <w:t xml:space="preserve"> коллективная разработка, коллективное планирование, коллективное проведение и </w:t>
      </w:r>
      <w:r w:rsidRPr="00867D31" w:rsidR="006802C3">
        <w:rPr>
          <w:rFonts w:ascii="Arial" w:hAnsi="Arial" w:cs="Arial"/>
          <w:sz w:val="24"/>
          <w:lang w:val="ru-RU" w:eastAsia="ru-RU"/>
        </w:rPr>
        <w:t xml:space="preserve">коллективный анализ </w:t>
      </w:r>
      <w:r w:rsidRPr="00867D31">
        <w:rPr>
          <w:rFonts w:ascii="Arial" w:hAnsi="Arial" w:cs="Arial"/>
          <w:sz w:val="24"/>
          <w:lang w:val="ru-RU" w:eastAsia="ru-RU"/>
        </w:rPr>
        <w:t xml:space="preserve">их </w:t>
      </w:r>
      <w:r w:rsidRPr="00867D31" w:rsidR="006802C3">
        <w:rPr>
          <w:rFonts w:ascii="Arial" w:hAnsi="Arial" w:cs="Arial"/>
          <w:sz w:val="24"/>
          <w:lang w:val="ru-RU" w:eastAsia="ru-RU"/>
        </w:rPr>
        <w:t>результатов;</w:t>
      </w:r>
    </w:p>
    <w:p xmlns:wp14="http://schemas.microsoft.com/office/word/2010/wordml" w:rsidRPr="00867D31" w:rsidR="004E496C" w:rsidP="000E321E" w:rsidRDefault="004E496C" w14:paraId="0B9D7B7C" wp14:textId="77777777">
      <w:pPr>
        <w:ind w:firstLine="719"/>
        <w:rPr>
          <w:rFonts w:ascii="Arial" w:hAnsi="Arial" w:cs="Arial"/>
          <w:sz w:val="24"/>
          <w:lang w:val="ru-RU" w:eastAsia="ru-RU"/>
        </w:rPr>
      </w:pPr>
      <w:r w:rsidRPr="00867D31">
        <w:rPr>
          <w:rFonts w:ascii="Arial" w:hAnsi="Arial" w:cs="Arial"/>
          <w:sz w:val="24"/>
          <w:lang w:val="ru-RU" w:eastAsia="ru-RU"/>
        </w:rPr>
        <w:t xml:space="preserve">- в школе создаются такие условия, </w:t>
      </w:r>
      <w:r w:rsidRPr="00867D31" w:rsidR="00665302">
        <w:rPr>
          <w:rFonts w:ascii="Arial" w:hAnsi="Arial" w:cs="Arial"/>
          <w:sz w:val="24"/>
          <w:lang w:val="ru-RU" w:eastAsia="ru-RU"/>
        </w:rPr>
        <w:t>при которых</w:t>
      </w:r>
      <w:r w:rsidRPr="00867D31">
        <w:rPr>
          <w:rFonts w:ascii="Arial" w:hAnsi="Arial" w:cs="Arial"/>
          <w:sz w:val="24"/>
          <w:lang w:val="ru-RU" w:eastAsia="ru-RU"/>
        </w:rPr>
        <w:t xml:space="preserve"> по мере взросления ребен</w:t>
      </w:r>
      <w:r w:rsidRPr="00867D31" w:rsidR="00C51259">
        <w:rPr>
          <w:rFonts w:ascii="Arial" w:hAnsi="Arial" w:cs="Arial"/>
          <w:sz w:val="24"/>
          <w:lang w:val="ru-RU" w:eastAsia="ru-RU"/>
        </w:rPr>
        <w:t>ка увеличива</w:t>
      </w:r>
      <w:r w:rsidRPr="00867D31" w:rsidR="00665302">
        <w:rPr>
          <w:rFonts w:ascii="Arial" w:hAnsi="Arial" w:cs="Arial"/>
          <w:sz w:val="24"/>
          <w:lang w:val="ru-RU" w:eastAsia="ru-RU"/>
        </w:rPr>
        <w:t xml:space="preserve">ется </w:t>
      </w:r>
      <w:r w:rsidRPr="00867D31" w:rsidR="00C51259">
        <w:rPr>
          <w:rFonts w:ascii="Arial" w:hAnsi="Arial" w:cs="Arial"/>
          <w:sz w:val="24"/>
          <w:lang w:val="ru-RU" w:eastAsia="ru-RU"/>
        </w:rPr>
        <w:t>и его роль в совместных делах (от пассивного наблюдателя до организатора);</w:t>
      </w:r>
    </w:p>
    <w:p xmlns:wp14="http://schemas.microsoft.com/office/word/2010/wordml" w:rsidRPr="00867D31" w:rsidR="003020B2" w:rsidP="000E321E" w:rsidRDefault="004E496C" w14:paraId="743825A0" wp14:textId="77777777">
      <w:pPr>
        <w:ind w:firstLine="719"/>
        <w:rPr>
          <w:rFonts w:ascii="Arial" w:hAnsi="Arial" w:cs="Arial"/>
          <w:sz w:val="24"/>
          <w:lang w:val="ru-RU" w:eastAsia="ru-RU"/>
        </w:rPr>
      </w:pPr>
      <w:r w:rsidRPr="00867D31">
        <w:rPr>
          <w:rFonts w:ascii="Arial" w:hAnsi="Arial" w:cs="Arial"/>
          <w:sz w:val="24"/>
          <w:lang w:val="ru-RU" w:eastAsia="ru-RU"/>
        </w:rPr>
        <w:t>-</w:t>
      </w:r>
      <w:r w:rsidR="00D25013">
        <w:rPr>
          <w:rFonts w:ascii="Arial" w:hAnsi="Arial" w:cs="Arial"/>
          <w:sz w:val="24"/>
          <w:lang w:val="ru-RU" w:eastAsia="ru-RU"/>
        </w:rPr>
        <w:t xml:space="preserve"> в проведении общешкольных дел</w:t>
      </w:r>
      <w:r w:rsidRPr="00867D31" w:rsidR="003020B2">
        <w:rPr>
          <w:rFonts w:ascii="Arial" w:hAnsi="Arial" w:cs="Arial"/>
          <w:sz w:val="24"/>
          <w:lang w:val="ru-RU" w:eastAsia="ru-RU"/>
        </w:rPr>
        <w:t xml:space="preserve"> </w:t>
      </w:r>
      <w:r w:rsidRPr="00867D31">
        <w:rPr>
          <w:rFonts w:ascii="Arial" w:hAnsi="Arial" w:cs="Arial"/>
          <w:sz w:val="24"/>
          <w:lang w:val="ru-RU" w:eastAsia="ru-RU"/>
        </w:rPr>
        <w:t>поощряется конструктивное</w:t>
      </w:r>
      <w:r w:rsidRPr="00867D31" w:rsidR="003020B2">
        <w:rPr>
          <w:rFonts w:ascii="Arial" w:hAnsi="Arial" w:cs="Arial"/>
          <w:sz w:val="24"/>
          <w:lang w:val="ru-RU" w:eastAsia="ru-RU"/>
        </w:rPr>
        <w:t xml:space="preserve"> межклассное и межвозра</w:t>
      </w:r>
      <w:r w:rsidRPr="00867D31" w:rsidR="006802C3">
        <w:rPr>
          <w:rFonts w:ascii="Arial" w:hAnsi="Arial" w:cs="Arial"/>
          <w:sz w:val="24"/>
          <w:lang w:val="ru-RU" w:eastAsia="ru-RU"/>
        </w:rPr>
        <w:t>стное взаимодействие школьников</w:t>
      </w:r>
      <w:r w:rsidRPr="00867D31" w:rsidR="00BF16E1">
        <w:rPr>
          <w:rFonts w:ascii="Arial" w:hAnsi="Arial" w:cs="Arial"/>
          <w:sz w:val="24"/>
          <w:lang w:val="ru-RU" w:eastAsia="ru-RU"/>
        </w:rPr>
        <w:t>, а также их социальная активность</w:t>
      </w:r>
      <w:r w:rsidRPr="00867D31" w:rsidR="006802C3">
        <w:rPr>
          <w:rFonts w:ascii="Arial" w:hAnsi="Arial" w:cs="Arial"/>
          <w:sz w:val="24"/>
          <w:lang w:val="ru-RU" w:eastAsia="ru-RU"/>
        </w:rPr>
        <w:t>;</w:t>
      </w:r>
      <w:r w:rsidRPr="00867D31" w:rsidR="003020B2">
        <w:rPr>
          <w:rFonts w:ascii="Arial" w:hAnsi="Arial" w:cs="Arial"/>
          <w:sz w:val="24"/>
          <w:lang w:val="ru-RU" w:eastAsia="ru-RU"/>
        </w:rPr>
        <w:t xml:space="preserve"> </w:t>
      </w:r>
    </w:p>
    <w:p xmlns:wp14="http://schemas.microsoft.com/office/word/2010/wordml" w:rsidRPr="00867D31" w:rsidR="00C51259" w:rsidP="000E321E" w:rsidRDefault="00C51259" w14:paraId="4A83C862" wp14:textId="77777777">
      <w:pPr>
        <w:ind w:firstLine="719"/>
        <w:rPr>
          <w:rFonts w:ascii="Arial" w:hAnsi="Arial" w:cs="Arial"/>
          <w:sz w:val="24"/>
          <w:lang w:val="ru-RU" w:eastAsia="ru-RU"/>
        </w:rPr>
      </w:pPr>
      <w:r w:rsidRPr="00867D31">
        <w:rPr>
          <w:rFonts w:ascii="Arial" w:hAnsi="Arial" w:cs="Arial"/>
          <w:sz w:val="24"/>
          <w:lang w:val="ru-RU" w:eastAsia="ru-RU"/>
        </w:rPr>
        <w:t xml:space="preserve">- педагоги школы ориентированы на формирование коллективов в рамках </w:t>
      </w:r>
      <w:r w:rsidR="00D25013">
        <w:rPr>
          <w:rFonts w:ascii="Arial" w:hAnsi="Arial" w:cs="Arial"/>
          <w:sz w:val="24"/>
          <w:lang w:val="ru-RU" w:eastAsia="ru-RU"/>
        </w:rPr>
        <w:t xml:space="preserve">направлений деятельности РДШ, </w:t>
      </w:r>
      <w:r w:rsidRPr="00867D31">
        <w:rPr>
          <w:rFonts w:ascii="Arial" w:hAnsi="Arial" w:cs="Arial"/>
          <w:sz w:val="24"/>
          <w:lang w:val="ru-RU" w:eastAsia="ru-RU"/>
        </w:rPr>
        <w:t>школьных классов, кружков, студий, с</w:t>
      </w:r>
      <w:r w:rsidR="00D25013">
        <w:rPr>
          <w:rFonts w:ascii="Arial" w:hAnsi="Arial" w:cs="Arial"/>
          <w:sz w:val="24"/>
          <w:lang w:val="ru-RU" w:eastAsia="ru-RU"/>
        </w:rPr>
        <w:t>екций</w:t>
      </w:r>
      <w:r w:rsidRPr="00867D31">
        <w:rPr>
          <w:rFonts w:ascii="Arial" w:hAnsi="Arial" w:cs="Arial"/>
          <w:sz w:val="24"/>
          <w:lang w:val="ru-RU" w:eastAsia="ru-RU"/>
        </w:rPr>
        <w:t xml:space="preserve">, на </w:t>
      </w:r>
      <w:r w:rsidRPr="00867D31">
        <w:rPr>
          <w:rFonts w:ascii="Arial" w:hAnsi="Arial" w:cs="Arial"/>
          <w:color w:val="000000"/>
          <w:w w:val="0"/>
          <w:sz w:val="24"/>
          <w:lang w:val="ru-RU"/>
        </w:rPr>
        <w:t>установление в них доброжелательных и товарищеских взаимоотношений;</w:t>
      </w:r>
    </w:p>
    <w:p xmlns:wp14="http://schemas.microsoft.com/office/word/2010/wordml" w:rsidR="003020B2" w:rsidP="000E321E" w:rsidRDefault="004E496C" w14:paraId="4ABB6A30" wp14:textId="77777777">
      <w:pPr>
        <w:ind w:firstLine="719"/>
        <w:rPr>
          <w:rFonts w:ascii="Arial" w:hAnsi="Arial" w:cs="Arial"/>
          <w:sz w:val="24"/>
          <w:lang w:val="ru-RU" w:eastAsia="ru-RU"/>
        </w:rPr>
      </w:pPr>
      <w:r w:rsidRPr="00867D31">
        <w:rPr>
          <w:rFonts w:ascii="Arial" w:hAnsi="Arial" w:cs="Arial"/>
          <w:sz w:val="24"/>
          <w:lang w:val="ru-RU" w:eastAsia="ru-RU"/>
        </w:rPr>
        <w:t xml:space="preserve">- </w:t>
      </w:r>
      <w:r w:rsidR="00D25013">
        <w:rPr>
          <w:rFonts w:ascii="Arial" w:hAnsi="Arial" w:cs="Arial"/>
          <w:sz w:val="24"/>
          <w:lang w:val="ru-RU" w:eastAsia="ru-RU"/>
        </w:rPr>
        <w:t>ключевыми фигурами воспитания в школе являю</w:t>
      </w:r>
      <w:r w:rsidRPr="00867D31" w:rsidR="003020B2">
        <w:rPr>
          <w:rFonts w:ascii="Arial" w:hAnsi="Arial" w:cs="Arial"/>
          <w:sz w:val="24"/>
          <w:lang w:val="ru-RU" w:eastAsia="ru-RU"/>
        </w:rPr>
        <w:t xml:space="preserve">тся </w:t>
      </w:r>
      <w:r w:rsidR="00D25013">
        <w:rPr>
          <w:rFonts w:ascii="Arial" w:hAnsi="Arial" w:cs="Arial"/>
          <w:sz w:val="24"/>
          <w:lang w:val="ru-RU" w:eastAsia="ru-RU"/>
        </w:rPr>
        <w:t>вожатые РДШ и классные руководители, реализующие</w:t>
      </w:r>
      <w:r w:rsidRPr="00867D31" w:rsidR="003020B2">
        <w:rPr>
          <w:rFonts w:ascii="Arial" w:hAnsi="Arial" w:cs="Arial"/>
          <w:sz w:val="24"/>
          <w:lang w:val="ru-RU" w:eastAsia="ru-RU"/>
        </w:rPr>
        <w:t xml:space="preserve"> по отношению к детям защитную, личностно развивающую, организационную, посредническую (в разрешении конфликтов) функции.</w:t>
      </w:r>
    </w:p>
    <w:p xmlns:wp14="http://schemas.microsoft.com/office/word/2010/wordml" w:rsidRPr="00867D31" w:rsidR="004E38A4" w:rsidP="000E321E" w:rsidRDefault="004E38A4" w14:paraId="6537F28F" wp14:textId="77777777">
      <w:pPr>
        <w:ind w:firstLine="719"/>
        <w:rPr>
          <w:rFonts w:ascii="Arial" w:hAnsi="Arial" w:cs="Arial"/>
          <w:sz w:val="24"/>
          <w:lang w:val="ru-RU" w:eastAsia="ru-RU"/>
        </w:rPr>
      </w:pPr>
    </w:p>
    <w:p xmlns:wp14="http://schemas.microsoft.com/office/word/2010/wordml" w:rsidRPr="00867D31" w:rsidR="003E5884" w:rsidP="000E321E" w:rsidRDefault="003E5884" w14:paraId="6DFB9E20" wp14:textId="77777777">
      <w:pPr>
        <w:ind w:firstLine="709"/>
        <w:rPr>
          <w:rStyle w:val="CharAttribute0"/>
          <w:rFonts w:ascii="Arial" w:hAnsi="Arial" w:eastAsia="Batang" w:cs="Arial"/>
          <w:sz w:val="24"/>
          <w:lang w:val="ru-RU"/>
        </w:rPr>
      </w:pPr>
    </w:p>
    <w:p xmlns:wp14="http://schemas.microsoft.com/office/word/2010/wordml" w:rsidRPr="00867D31" w:rsidR="00543431" w:rsidP="000E321E" w:rsidRDefault="00E229E0" w14:paraId="65283E33" wp14:textId="77777777">
      <w:pPr>
        <w:jc w:val="center"/>
        <w:rPr>
          <w:rFonts w:ascii="Arial" w:hAnsi="Arial" w:cs="Arial"/>
          <w:b/>
          <w:color w:val="000000"/>
          <w:w w:val="0"/>
          <w:sz w:val="24"/>
          <w:lang w:val="ru-RU"/>
        </w:rPr>
      </w:pPr>
      <w:r w:rsidRPr="00867D31">
        <w:rPr>
          <w:rFonts w:ascii="Arial" w:hAnsi="Arial" w:cs="Arial"/>
          <w:b/>
          <w:color w:val="000000"/>
          <w:w w:val="0"/>
          <w:sz w:val="24"/>
          <w:lang w:val="ru-RU"/>
        </w:rPr>
        <w:t>2</w:t>
      </w:r>
      <w:r w:rsidRPr="00867D31" w:rsidR="003B6F94">
        <w:rPr>
          <w:rFonts w:ascii="Arial" w:hAnsi="Arial" w:cs="Arial"/>
          <w:b/>
          <w:color w:val="000000"/>
          <w:w w:val="0"/>
          <w:sz w:val="24"/>
          <w:lang w:val="ru-RU"/>
        </w:rPr>
        <w:t xml:space="preserve">. </w:t>
      </w:r>
      <w:r w:rsidRPr="00867D31" w:rsidR="003E5884">
        <w:rPr>
          <w:rFonts w:ascii="Arial" w:hAnsi="Arial" w:cs="Arial"/>
          <w:b/>
          <w:color w:val="000000"/>
          <w:w w:val="0"/>
          <w:sz w:val="24"/>
          <w:lang w:val="ru-RU"/>
        </w:rPr>
        <w:t>ЦЕЛЬ И ЗАДАЧИ ВОСПИТАНИЯ</w:t>
      </w:r>
    </w:p>
    <w:p xmlns:wp14="http://schemas.microsoft.com/office/word/2010/wordml" w:rsidRPr="001B5779" w:rsidR="001B5779" w:rsidP="001B5779" w:rsidRDefault="001B5779" w14:paraId="2D566C06" wp14:textId="77777777">
      <w:pPr>
        <w:pStyle w:val="ParaAttribute16"/>
        <w:ind w:left="0" w:firstLine="709"/>
        <w:rPr>
          <w:rStyle w:val="CharAttribute484"/>
          <w:rFonts w:ascii="Arial" w:hAnsi="Arial" w:eastAsia="№Е" w:cs="Arial"/>
          <w:i w:val="0"/>
          <w:sz w:val="24"/>
          <w:szCs w:val="24"/>
        </w:rPr>
      </w:pPr>
      <w:r w:rsidRPr="001B5779">
        <w:rPr>
          <w:rStyle w:val="CharAttribute484"/>
          <w:rFonts w:ascii="Arial" w:hAnsi="Arial" w:eastAsia="№Е" w:cs="Arial"/>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xmlns:wp14="http://schemas.microsoft.com/office/word/2010/wordml" w:rsidRPr="00867D31" w:rsidR="00EF1CB1" w:rsidP="000E321E" w:rsidRDefault="0056026B" w14:paraId="2608E779" wp14:textId="77777777">
      <w:pPr>
        <w:ind w:firstLine="567"/>
        <w:rPr>
          <w:rStyle w:val="CharAttribute484"/>
          <w:rFonts w:ascii="Arial" w:hAnsi="Arial" w:eastAsia="№Е" w:cs="Arial"/>
          <w:i w:val="0"/>
          <w:iCs/>
          <w:sz w:val="24"/>
          <w:lang w:val="ru-RU"/>
        </w:rPr>
      </w:pPr>
      <w:r w:rsidRPr="00867D31">
        <w:rPr>
          <w:rStyle w:val="CharAttribute484"/>
          <w:rFonts w:ascii="Arial" w:hAnsi="Arial" w:eastAsia="№Е" w:cs="Arial"/>
          <w:i w:val="0"/>
          <w:sz w:val="24"/>
          <w:lang w:val="ru-RU"/>
        </w:rPr>
        <w:t>Исходя из этого</w:t>
      </w:r>
      <w:r w:rsidRPr="00867D31" w:rsidR="0037567E">
        <w:rPr>
          <w:rStyle w:val="CharAttribute484"/>
          <w:rFonts w:ascii="Arial" w:hAnsi="Arial" w:eastAsia="№Е" w:cs="Arial"/>
          <w:i w:val="0"/>
          <w:sz w:val="24"/>
          <w:lang w:val="ru-RU"/>
        </w:rPr>
        <w:t xml:space="preserve"> воспитательн</w:t>
      </w:r>
      <w:r w:rsidRPr="00867D31">
        <w:rPr>
          <w:rStyle w:val="CharAttribute484"/>
          <w:rFonts w:ascii="Arial" w:hAnsi="Arial" w:eastAsia="№Е" w:cs="Arial"/>
          <w:i w:val="0"/>
          <w:sz w:val="24"/>
          <w:lang w:val="ru-RU"/>
        </w:rPr>
        <w:t>ого</w:t>
      </w:r>
      <w:r w:rsidRPr="00867D31" w:rsidR="0037567E">
        <w:rPr>
          <w:rStyle w:val="CharAttribute484"/>
          <w:rFonts w:ascii="Arial" w:hAnsi="Arial" w:eastAsia="№Е" w:cs="Arial"/>
          <w:i w:val="0"/>
          <w:sz w:val="24"/>
          <w:lang w:val="ru-RU"/>
        </w:rPr>
        <w:t xml:space="preserve"> идеал</w:t>
      </w:r>
      <w:r w:rsidRPr="00867D31">
        <w:rPr>
          <w:rStyle w:val="CharAttribute484"/>
          <w:rFonts w:ascii="Arial" w:hAnsi="Arial" w:eastAsia="№Е" w:cs="Arial"/>
          <w:i w:val="0"/>
          <w:sz w:val="24"/>
          <w:lang w:val="ru-RU"/>
        </w:rPr>
        <w:t>а</w:t>
      </w:r>
      <w:r w:rsidRPr="00867D31" w:rsidR="00E23C40">
        <w:rPr>
          <w:rStyle w:val="CharAttribute484"/>
          <w:rFonts w:ascii="Arial" w:hAnsi="Arial" w:eastAsia="№Е" w:cs="Arial"/>
          <w:i w:val="0"/>
          <w:sz w:val="24"/>
          <w:lang w:val="ru-RU"/>
        </w:rPr>
        <w:t>,</w:t>
      </w:r>
      <w:r w:rsidRPr="00867D31" w:rsidR="00C26494">
        <w:rPr>
          <w:rStyle w:val="CharAttribute484"/>
          <w:rFonts w:ascii="Arial" w:hAnsi="Arial" w:eastAsia="№Е" w:cs="Arial"/>
          <w:i w:val="0"/>
          <w:sz w:val="24"/>
          <w:lang w:val="ru-RU"/>
        </w:rPr>
        <w:t xml:space="preserve"> </w:t>
      </w:r>
      <w:r w:rsidRPr="00867D31" w:rsidR="00CC6630">
        <w:rPr>
          <w:rStyle w:val="CharAttribute484"/>
          <w:rFonts w:ascii="Arial" w:hAnsi="Arial" w:eastAsia="№Е" w:cs="Arial"/>
          <w:i w:val="0"/>
          <w:sz w:val="24"/>
          <w:lang w:val="ru-RU"/>
        </w:rPr>
        <w:t xml:space="preserve">а также основываясь на </w:t>
      </w:r>
      <w:r w:rsidRPr="00867D31" w:rsidR="00CC6630">
        <w:rPr>
          <w:rStyle w:val="CharAttribute484"/>
          <w:rFonts w:ascii="Arial" w:hAnsi="Arial" w:eastAsia="№Е" w:cs="Arial"/>
          <w:i w:val="0"/>
          <w:iCs/>
          <w:sz w:val="24"/>
          <w:lang w:val="ru-RU"/>
        </w:rPr>
        <w:t>базовых для нашего общества ценностях (</w:t>
      </w:r>
      <w:r w:rsidRPr="00867D31" w:rsidR="009E3F52">
        <w:rPr>
          <w:rStyle w:val="CharAttribute484"/>
          <w:rFonts w:ascii="Arial" w:hAnsi="Arial" w:eastAsia="№Е" w:cs="Arial"/>
          <w:i w:val="0"/>
          <w:iCs/>
          <w:sz w:val="24"/>
          <w:lang w:val="ru-RU"/>
        </w:rPr>
        <w:t xml:space="preserve">таких как </w:t>
      </w:r>
      <w:r w:rsidRPr="00867D31" w:rsidR="00CC6630">
        <w:rPr>
          <w:rStyle w:val="CharAttribute484"/>
          <w:rFonts w:ascii="Arial" w:hAnsi="Arial" w:eastAsia="№Е" w:cs="Arial"/>
          <w:i w:val="0"/>
          <w:iCs/>
          <w:sz w:val="24"/>
          <w:lang w:val="ru-RU"/>
        </w:rPr>
        <w:t xml:space="preserve">семья, </w:t>
      </w:r>
      <w:r w:rsidRPr="00867D31" w:rsidR="004D6D3F">
        <w:rPr>
          <w:rStyle w:val="CharAttribute484"/>
          <w:rFonts w:ascii="Arial" w:hAnsi="Arial" w:eastAsia="№Е" w:cs="Arial"/>
          <w:i w:val="0"/>
          <w:iCs/>
          <w:sz w:val="24"/>
          <w:lang w:val="ru-RU"/>
        </w:rPr>
        <w:t xml:space="preserve">труд, </w:t>
      </w:r>
      <w:r w:rsidRPr="00867D31" w:rsidR="00CC6630">
        <w:rPr>
          <w:rStyle w:val="CharAttribute484"/>
          <w:rFonts w:ascii="Arial" w:hAnsi="Arial" w:eastAsia="№Е" w:cs="Arial"/>
          <w:i w:val="0"/>
          <w:iCs/>
          <w:sz w:val="24"/>
          <w:lang w:val="ru-RU"/>
        </w:rPr>
        <w:t xml:space="preserve">отечество, </w:t>
      </w:r>
      <w:r w:rsidRPr="00867D31" w:rsidR="000C3516">
        <w:rPr>
          <w:rStyle w:val="CharAttribute484"/>
          <w:rFonts w:ascii="Arial" w:hAnsi="Arial" w:eastAsia="№Е" w:cs="Arial"/>
          <w:i w:val="0"/>
          <w:iCs/>
          <w:sz w:val="24"/>
          <w:lang w:val="ru-RU"/>
        </w:rPr>
        <w:t xml:space="preserve">природа, мир, </w:t>
      </w:r>
      <w:r w:rsidRPr="00867D31" w:rsidR="00CC6630">
        <w:rPr>
          <w:rStyle w:val="CharAttribute484"/>
          <w:rFonts w:ascii="Arial" w:hAnsi="Arial" w:eastAsia="№Е" w:cs="Arial"/>
          <w:i w:val="0"/>
          <w:iCs/>
          <w:sz w:val="24"/>
          <w:lang w:val="ru-RU"/>
        </w:rPr>
        <w:t xml:space="preserve">знания, культура, </w:t>
      </w:r>
      <w:r w:rsidRPr="00867D31" w:rsidR="000C3516">
        <w:rPr>
          <w:rStyle w:val="CharAttribute484"/>
          <w:rFonts w:ascii="Arial" w:hAnsi="Arial" w:eastAsia="№Е" w:cs="Arial"/>
          <w:i w:val="0"/>
          <w:iCs/>
          <w:sz w:val="24"/>
          <w:lang w:val="ru-RU"/>
        </w:rPr>
        <w:t xml:space="preserve">здоровье, </w:t>
      </w:r>
      <w:r w:rsidRPr="00867D31" w:rsidR="00CC6630">
        <w:rPr>
          <w:rStyle w:val="CharAttribute484"/>
          <w:rFonts w:ascii="Arial" w:hAnsi="Arial" w:eastAsia="№Е" w:cs="Arial"/>
          <w:i w:val="0"/>
          <w:iCs/>
          <w:sz w:val="24"/>
          <w:lang w:val="ru-RU"/>
        </w:rPr>
        <w:t xml:space="preserve">человек) </w:t>
      </w:r>
      <w:r w:rsidRPr="00867D31" w:rsidR="00C26494">
        <w:rPr>
          <w:rStyle w:val="CharAttribute484"/>
          <w:rFonts w:ascii="Arial" w:hAnsi="Arial" w:eastAsia="№Е" w:cs="Arial"/>
          <w:i w:val="0"/>
          <w:sz w:val="24"/>
          <w:lang w:val="ru-RU"/>
        </w:rPr>
        <w:t xml:space="preserve">формулируется общая </w:t>
      </w:r>
      <w:r w:rsidRPr="002137B3" w:rsidR="00C26494">
        <w:rPr>
          <w:rStyle w:val="CharAttribute484"/>
          <w:rFonts w:ascii="Arial" w:hAnsi="Arial" w:eastAsia="№Е" w:cs="Arial"/>
          <w:b/>
          <w:bCs/>
          <w:iCs/>
          <w:sz w:val="24"/>
          <w:lang w:val="ru-RU"/>
        </w:rPr>
        <w:t>цель</w:t>
      </w:r>
      <w:r w:rsidRPr="002137B3" w:rsidR="00C26494">
        <w:rPr>
          <w:rStyle w:val="CharAttribute484"/>
          <w:rFonts w:ascii="Arial" w:hAnsi="Arial" w:eastAsia="№Е" w:cs="Arial"/>
          <w:i w:val="0"/>
          <w:sz w:val="24"/>
          <w:lang w:val="ru-RU"/>
        </w:rPr>
        <w:t xml:space="preserve"> </w:t>
      </w:r>
      <w:r w:rsidRPr="002137B3" w:rsidR="00C26494">
        <w:rPr>
          <w:rStyle w:val="CharAttribute484"/>
          <w:rFonts w:ascii="Arial" w:hAnsi="Arial" w:eastAsia="№Е" w:cs="Arial"/>
          <w:b/>
          <w:sz w:val="24"/>
          <w:lang w:val="ru-RU"/>
        </w:rPr>
        <w:t>воспитания</w:t>
      </w:r>
      <w:r w:rsidRPr="002137B3" w:rsidR="00C26494">
        <w:rPr>
          <w:rStyle w:val="CharAttribute484"/>
          <w:rFonts w:ascii="Arial" w:hAnsi="Arial" w:eastAsia="№Е" w:cs="Arial"/>
          <w:i w:val="0"/>
          <w:sz w:val="24"/>
          <w:lang w:val="ru-RU"/>
        </w:rPr>
        <w:t xml:space="preserve"> в </w:t>
      </w:r>
      <w:r w:rsidRPr="002137B3" w:rsidR="00E23C40">
        <w:rPr>
          <w:rStyle w:val="CharAttribute484"/>
          <w:rFonts w:ascii="Arial" w:hAnsi="Arial" w:eastAsia="№Е" w:cs="Arial"/>
          <w:i w:val="0"/>
          <w:sz w:val="24"/>
          <w:lang w:val="ru-RU"/>
        </w:rPr>
        <w:t>обще</w:t>
      </w:r>
      <w:r w:rsidRPr="002137B3">
        <w:rPr>
          <w:rStyle w:val="CharAttribute484"/>
          <w:rFonts w:ascii="Arial" w:hAnsi="Arial" w:eastAsia="№Е" w:cs="Arial"/>
          <w:i w:val="0"/>
          <w:sz w:val="24"/>
          <w:lang w:val="ru-RU"/>
        </w:rPr>
        <w:t>образовательн</w:t>
      </w:r>
      <w:r w:rsidRPr="002137B3" w:rsidR="00C26494">
        <w:rPr>
          <w:rStyle w:val="CharAttribute484"/>
          <w:rFonts w:ascii="Arial" w:hAnsi="Arial" w:eastAsia="№Е" w:cs="Arial"/>
          <w:i w:val="0"/>
          <w:sz w:val="24"/>
          <w:lang w:val="ru-RU"/>
        </w:rPr>
        <w:t>ой</w:t>
      </w:r>
      <w:r w:rsidRPr="002137B3">
        <w:rPr>
          <w:rStyle w:val="CharAttribute484"/>
          <w:rFonts w:ascii="Arial" w:hAnsi="Arial" w:eastAsia="№Е" w:cs="Arial"/>
          <w:i w:val="0"/>
          <w:sz w:val="24"/>
          <w:lang w:val="ru-RU"/>
        </w:rPr>
        <w:t xml:space="preserve"> </w:t>
      </w:r>
      <w:r w:rsidRPr="002137B3" w:rsidR="009E3F52">
        <w:rPr>
          <w:rStyle w:val="CharAttribute484"/>
          <w:rFonts w:ascii="Arial" w:hAnsi="Arial" w:eastAsia="№Е" w:cs="Arial"/>
          <w:i w:val="0"/>
          <w:sz w:val="24"/>
          <w:lang w:val="ru-RU"/>
        </w:rPr>
        <w:t>организации</w:t>
      </w:r>
      <w:r w:rsidRPr="002137B3" w:rsidR="007467DE">
        <w:rPr>
          <w:rStyle w:val="CharAttribute484"/>
          <w:rFonts w:ascii="Arial" w:hAnsi="Arial" w:eastAsia="№Е" w:cs="Arial"/>
          <w:i w:val="0"/>
          <w:sz w:val="24"/>
          <w:lang w:val="ru-RU"/>
        </w:rPr>
        <w:t xml:space="preserve"> –</w:t>
      </w:r>
      <w:r w:rsidRPr="002137B3" w:rsidR="00C26494">
        <w:rPr>
          <w:rStyle w:val="CharAttribute484"/>
          <w:rFonts w:ascii="Arial" w:hAnsi="Arial" w:eastAsia="№Е" w:cs="Arial"/>
          <w:i w:val="0"/>
          <w:sz w:val="24"/>
          <w:lang w:val="ru-RU"/>
        </w:rPr>
        <w:t xml:space="preserve"> </w:t>
      </w:r>
      <w:r w:rsidRPr="002137B3" w:rsidR="00EF1CB1">
        <w:rPr>
          <w:rStyle w:val="CharAttribute484"/>
          <w:rFonts w:ascii="Arial" w:hAnsi="Arial" w:eastAsia="№Е" w:cs="Arial"/>
          <w:i w:val="0"/>
          <w:iCs/>
          <w:sz w:val="24"/>
          <w:lang w:val="ru-RU"/>
        </w:rPr>
        <w:t>личностное развитие школьников, проявляющееся:</w:t>
      </w:r>
    </w:p>
    <w:p xmlns:wp14="http://schemas.microsoft.com/office/word/2010/wordml" w:rsidRPr="00867D31" w:rsidR="00EF1CB1" w:rsidP="000E321E" w:rsidRDefault="00EF1CB1" w14:paraId="026A0AA3" wp14:textId="77777777">
      <w:pPr>
        <w:ind w:firstLine="567"/>
        <w:rPr>
          <w:rStyle w:val="CharAttribute484"/>
          <w:rFonts w:ascii="Arial" w:hAnsi="Arial" w:eastAsia="№Е" w:cs="Arial"/>
          <w:i w:val="0"/>
          <w:iCs/>
          <w:sz w:val="24"/>
          <w:lang w:val="ru-RU"/>
        </w:rPr>
      </w:pPr>
      <w:r w:rsidRPr="00867D31">
        <w:rPr>
          <w:rStyle w:val="CharAttribute484"/>
          <w:rFonts w:ascii="Arial" w:hAnsi="Arial" w:eastAsia="№Е" w:cs="Arial"/>
          <w:i w:val="0"/>
          <w:iCs/>
          <w:sz w:val="24"/>
          <w:lang w:val="ru-RU"/>
        </w:rPr>
        <w:t>1) в усвоении ими знаний основных норм, которые общество выработало на основе этих ценностей (</w:t>
      </w:r>
      <w:r w:rsidRPr="00867D31" w:rsidR="000C3516">
        <w:rPr>
          <w:rStyle w:val="CharAttribute484"/>
          <w:rFonts w:ascii="Arial" w:hAnsi="Arial" w:eastAsia="№Е" w:cs="Arial"/>
          <w:i w:val="0"/>
          <w:iCs/>
          <w:sz w:val="24"/>
          <w:lang w:val="ru-RU"/>
        </w:rPr>
        <w:t xml:space="preserve">то есть, в </w:t>
      </w:r>
      <w:r w:rsidRPr="00867D31">
        <w:rPr>
          <w:rStyle w:val="CharAttribute484"/>
          <w:rFonts w:ascii="Arial" w:hAnsi="Arial" w:eastAsia="№Е" w:cs="Arial"/>
          <w:i w:val="0"/>
          <w:iCs/>
          <w:sz w:val="24"/>
          <w:lang w:val="ru-RU"/>
        </w:rPr>
        <w:t xml:space="preserve">усвоении </w:t>
      </w:r>
      <w:r w:rsidRPr="00867D31" w:rsidR="000C3516">
        <w:rPr>
          <w:rStyle w:val="CharAttribute484"/>
          <w:rFonts w:ascii="Arial" w:hAnsi="Arial" w:eastAsia="№Е" w:cs="Arial"/>
          <w:i w:val="0"/>
          <w:iCs/>
          <w:sz w:val="24"/>
          <w:lang w:val="ru-RU"/>
        </w:rPr>
        <w:t xml:space="preserve">ими </w:t>
      </w:r>
      <w:r w:rsidRPr="00867D31">
        <w:rPr>
          <w:rStyle w:val="CharAttribute484"/>
          <w:rFonts w:ascii="Arial" w:hAnsi="Arial" w:eastAsia="№Е" w:cs="Arial"/>
          <w:i w:val="0"/>
          <w:iCs/>
          <w:sz w:val="24"/>
          <w:lang w:val="ru-RU"/>
        </w:rPr>
        <w:t xml:space="preserve">социально значимых знаний); </w:t>
      </w:r>
    </w:p>
    <w:p xmlns:wp14="http://schemas.microsoft.com/office/word/2010/wordml" w:rsidRPr="00867D31" w:rsidR="00EF1CB1" w:rsidP="000E321E" w:rsidRDefault="00EF1CB1" w14:paraId="04313A1B" wp14:textId="77777777">
      <w:pPr>
        <w:ind w:firstLine="567"/>
        <w:rPr>
          <w:rStyle w:val="CharAttribute484"/>
          <w:rFonts w:ascii="Arial" w:hAnsi="Arial" w:eastAsia="№Е" w:cs="Arial"/>
          <w:i w:val="0"/>
          <w:iCs/>
          <w:sz w:val="24"/>
          <w:lang w:val="ru-RU"/>
        </w:rPr>
      </w:pPr>
      <w:r w:rsidRPr="00867D31">
        <w:rPr>
          <w:rStyle w:val="CharAttribute484"/>
          <w:rFonts w:ascii="Arial" w:hAnsi="Arial" w:eastAsia="№Е" w:cs="Arial"/>
          <w:i w:val="0"/>
          <w:iCs/>
          <w:sz w:val="24"/>
          <w:lang w:val="ru-RU"/>
        </w:rPr>
        <w:t>2) в развитии их позитивных отношений к этим общественным ценностям (</w:t>
      </w:r>
      <w:r w:rsidRPr="00867D31" w:rsidR="000C3516">
        <w:rPr>
          <w:rStyle w:val="CharAttribute484"/>
          <w:rFonts w:ascii="Arial" w:hAnsi="Arial" w:eastAsia="№Е" w:cs="Arial"/>
          <w:i w:val="0"/>
          <w:iCs/>
          <w:sz w:val="24"/>
          <w:lang w:val="ru-RU"/>
        </w:rPr>
        <w:t xml:space="preserve">то есть в </w:t>
      </w:r>
      <w:r w:rsidRPr="00867D31">
        <w:rPr>
          <w:rStyle w:val="CharAttribute484"/>
          <w:rFonts w:ascii="Arial" w:hAnsi="Arial" w:eastAsia="№Е" w:cs="Arial"/>
          <w:i w:val="0"/>
          <w:iCs/>
          <w:sz w:val="24"/>
          <w:lang w:val="ru-RU"/>
        </w:rPr>
        <w:t xml:space="preserve">развитии </w:t>
      </w:r>
      <w:r w:rsidRPr="00867D31" w:rsidR="000C3516">
        <w:rPr>
          <w:rStyle w:val="CharAttribute484"/>
          <w:rFonts w:ascii="Arial" w:hAnsi="Arial" w:eastAsia="№Е" w:cs="Arial"/>
          <w:i w:val="0"/>
          <w:iCs/>
          <w:sz w:val="24"/>
          <w:lang w:val="ru-RU"/>
        </w:rPr>
        <w:t xml:space="preserve">их </w:t>
      </w:r>
      <w:r w:rsidRPr="00867D31">
        <w:rPr>
          <w:rStyle w:val="CharAttribute484"/>
          <w:rFonts w:ascii="Arial" w:hAnsi="Arial" w:eastAsia="№Е" w:cs="Arial"/>
          <w:i w:val="0"/>
          <w:iCs/>
          <w:sz w:val="24"/>
          <w:lang w:val="ru-RU"/>
        </w:rPr>
        <w:t>социально значимых отношений);</w:t>
      </w:r>
    </w:p>
    <w:p xmlns:wp14="http://schemas.microsoft.com/office/word/2010/wordml" w:rsidRPr="00867D31" w:rsidR="00EF1CB1" w:rsidP="000E321E" w:rsidRDefault="00EF1CB1" w14:paraId="57864425" wp14:textId="77777777">
      <w:pPr>
        <w:ind w:firstLine="567"/>
        <w:rPr>
          <w:rStyle w:val="CharAttribute484"/>
          <w:rFonts w:ascii="Arial" w:hAnsi="Arial" w:eastAsia="№Е" w:cs="Arial"/>
          <w:i w:val="0"/>
          <w:iCs/>
          <w:sz w:val="24"/>
          <w:lang w:val="ru-RU"/>
        </w:rPr>
      </w:pPr>
      <w:r w:rsidRPr="00867D31">
        <w:rPr>
          <w:rStyle w:val="CharAttribute484"/>
          <w:rFonts w:ascii="Arial" w:hAnsi="Arial" w:eastAsia="№Е" w:cs="Arial"/>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w:t>
      </w:r>
      <w:r w:rsidRPr="00867D31" w:rsidR="000C3516">
        <w:rPr>
          <w:rStyle w:val="CharAttribute484"/>
          <w:rFonts w:ascii="Arial" w:hAnsi="Arial" w:eastAsia="№Е" w:cs="Arial"/>
          <w:i w:val="0"/>
          <w:iCs/>
          <w:sz w:val="24"/>
          <w:lang w:val="ru-RU"/>
        </w:rPr>
        <w:t xml:space="preserve">то есть в </w:t>
      </w:r>
      <w:r w:rsidRPr="00867D31">
        <w:rPr>
          <w:rStyle w:val="CharAttribute484"/>
          <w:rFonts w:ascii="Arial" w:hAnsi="Arial" w:eastAsia="№Е" w:cs="Arial"/>
          <w:i w:val="0"/>
          <w:iCs/>
          <w:sz w:val="24"/>
          <w:lang w:val="ru-RU"/>
        </w:rPr>
        <w:t xml:space="preserve">приобретении </w:t>
      </w:r>
      <w:r w:rsidRPr="00867D31" w:rsidR="000C3516">
        <w:rPr>
          <w:rStyle w:val="CharAttribute484"/>
          <w:rFonts w:ascii="Arial" w:hAnsi="Arial" w:eastAsia="№Е" w:cs="Arial"/>
          <w:i w:val="0"/>
          <w:iCs/>
          <w:sz w:val="24"/>
          <w:lang w:val="ru-RU"/>
        </w:rPr>
        <w:t xml:space="preserve">ими </w:t>
      </w:r>
      <w:r w:rsidRPr="00867D31">
        <w:rPr>
          <w:rStyle w:val="CharAttribute484"/>
          <w:rFonts w:ascii="Arial" w:hAnsi="Arial" w:eastAsia="№Е" w:cs="Arial"/>
          <w:i w:val="0"/>
          <w:iCs/>
          <w:sz w:val="24"/>
          <w:lang w:val="ru-RU"/>
        </w:rPr>
        <w:t>опыта осуществления социально значимых дел).</w:t>
      </w:r>
    </w:p>
    <w:p xmlns:wp14="http://schemas.microsoft.com/office/word/2010/wordml" w:rsidR="0067104F" w:rsidP="003927E5" w:rsidRDefault="00EF1CB1" w14:paraId="603B06DF" wp14:textId="77777777">
      <w:pPr>
        <w:ind w:firstLine="567"/>
        <w:rPr>
          <w:rStyle w:val="CharAttribute484"/>
          <w:rFonts w:ascii="Arial" w:hAnsi="Arial" w:eastAsia="№Е" w:cs="Arial"/>
          <w:i w:val="0"/>
          <w:iCs/>
          <w:sz w:val="24"/>
          <w:lang w:val="ru-RU"/>
        </w:rPr>
      </w:pPr>
      <w:r w:rsidRPr="00867D31">
        <w:rPr>
          <w:rStyle w:val="CharAttribute484"/>
          <w:rFonts w:ascii="Arial" w:hAnsi="Arial" w:eastAsia="№Е" w:cs="Arial"/>
          <w:i w:val="0"/>
          <w:iCs/>
          <w:sz w:val="24"/>
          <w:lang w:val="ru-RU"/>
        </w:rPr>
        <w:t>Данная цель ориентирует педагогов на обеспечен</w:t>
      </w:r>
      <w:r w:rsidR="0067104F">
        <w:rPr>
          <w:rStyle w:val="CharAttribute484"/>
          <w:rFonts w:ascii="Arial" w:hAnsi="Arial" w:eastAsia="№Е" w:cs="Arial"/>
          <w:i w:val="0"/>
          <w:iCs/>
          <w:sz w:val="24"/>
          <w:lang w:val="ru-RU"/>
        </w:rPr>
        <w:t xml:space="preserve">ие позитивной динамики развития </w:t>
      </w:r>
      <w:r w:rsidRPr="00867D31">
        <w:rPr>
          <w:rStyle w:val="CharAttribute484"/>
          <w:rFonts w:ascii="Arial" w:hAnsi="Arial" w:eastAsia="№Е" w:cs="Arial"/>
          <w:i w:val="0"/>
          <w:iCs/>
          <w:sz w:val="24"/>
          <w:lang w:val="ru-RU"/>
        </w:rPr>
        <w:t>личности</w:t>
      </w:r>
      <w:r w:rsidR="0067104F">
        <w:rPr>
          <w:rStyle w:val="CharAttribute484"/>
          <w:rFonts w:ascii="Arial" w:hAnsi="Arial" w:eastAsia="№Е" w:cs="Arial"/>
          <w:i w:val="0"/>
          <w:iCs/>
          <w:sz w:val="24"/>
          <w:lang w:val="ru-RU"/>
        </w:rPr>
        <w:t xml:space="preserve"> школьника</w:t>
      </w:r>
      <w:r w:rsidRPr="00867D31" w:rsidR="000C3516">
        <w:rPr>
          <w:rStyle w:val="CharAttribute484"/>
          <w:rFonts w:ascii="Arial" w:hAnsi="Arial" w:eastAsia="№Е" w:cs="Arial"/>
          <w:i w:val="0"/>
          <w:iCs/>
          <w:sz w:val="24"/>
          <w:lang w:val="ru-RU"/>
        </w:rPr>
        <w:t>.</w:t>
      </w:r>
      <w:r w:rsidRPr="00867D31" w:rsidR="003927E5">
        <w:rPr>
          <w:rStyle w:val="CharAttribute484"/>
          <w:rFonts w:ascii="Arial" w:hAnsi="Arial" w:eastAsia="№Е" w:cs="Arial"/>
          <w:i w:val="0"/>
          <w:iCs/>
          <w:sz w:val="24"/>
          <w:lang w:val="ru-RU"/>
        </w:rPr>
        <w:t xml:space="preserve"> В связи с этим важно</w:t>
      </w:r>
      <w:r w:rsidRPr="00867D31" w:rsidR="006B6B09">
        <w:rPr>
          <w:rStyle w:val="CharAttribute484"/>
          <w:rFonts w:ascii="Arial" w:hAnsi="Arial" w:eastAsia="№Е" w:cs="Arial"/>
          <w:i w:val="0"/>
          <w:iCs/>
          <w:sz w:val="24"/>
          <w:lang w:val="ru-RU"/>
        </w:rPr>
        <w:t xml:space="preserve">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r w:rsidR="00AE6BEC">
        <w:rPr>
          <w:rStyle w:val="CharAttribute484"/>
          <w:rFonts w:ascii="Arial" w:hAnsi="Arial" w:eastAsia="№Е" w:cs="Arial"/>
          <w:i w:val="0"/>
          <w:iCs/>
          <w:sz w:val="24"/>
          <w:lang w:val="ru-RU"/>
        </w:rPr>
        <w:t xml:space="preserve"> </w:t>
      </w:r>
    </w:p>
    <w:p xmlns:wp14="http://schemas.microsoft.com/office/word/2010/wordml" w:rsidR="006B6B09" w:rsidP="003927E5" w:rsidRDefault="00AE6BEC" w14:paraId="2C250675" wp14:textId="77777777">
      <w:pPr>
        <w:ind w:firstLine="567"/>
        <w:rPr>
          <w:rStyle w:val="CharAttribute484"/>
          <w:rFonts w:ascii="Arial" w:hAnsi="Arial" w:eastAsia="№Е" w:cs="Arial"/>
          <w:i w:val="0"/>
          <w:iCs/>
          <w:sz w:val="24"/>
          <w:lang w:val="ru-RU"/>
        </w:rPr>
      </w:pPr>
      <w:r>
        <w:rPr>
          <w:rStyle w:val="CharAttribute484"/>
          <w:rFonts w:ascii="Arial" w:hAnsi="Arial" w:eastAsia="№Е" w:cs="Arial"/>
          <w:i w:val="0"/>
          <w:iCs/>
          <w:sz w:val="24"/>
          <w:lang w:val="ru-RU"/>
        </w:rPr>
        <w:t xml:space="preserve">Этому способствует реализация в воспитательном процессе школы содержания разновозрастных мероприятий и проектов </w:t>
      </w:r>
      <w:r w:rsidR="007F3D9A">
        <w:rPr>
          <w:rStyle w:val="CharAttribute484"/>
          <w:rFonts w:ascii="Arial" w:hAnsi="Arial" w:eastAsia="№Е" w:cs="Arial"/>
          <w:i w:val="0"/>
          <w:iCs/>
          <w:sz w:val="24"/>
          <w:lang w:val="ru-RU"/>
        </w:rPr>
        <w:t>Российского движения школьников, которые построены в логике формирования социально значимых знаний, отношений и опыта в различных видах воспитывающей деятельности (таблица 1).</w:t>
      </w:r>
    </w:p>
    <w:p xmlns:wp14="http://schemas.microsoft.com/office/word/2010/wordml" w:rsidR="0067104F" w:rsidP="003927E5" w:rsidRDefault="0067104F" w14:paraId="70DF9E56" wp14:textId="77777777">
      <w:pPr>
        <w:ind w:firstLine="567"/>
        <w:rPr>
          <w:rStyle w:val="CharAttribute484"/>
          <w:rFonts w:ascii="Arial" w:hAnsi="Arial" w:eastAsia="№Е" w:cs="Arial"/>
          <w:i w:val="0"/>
          <w:iCs/>
          <w:sz w:val="24"/>
          <w:lang w:val="ru-RU"/>
        </w:rPr>
      </w:pPr>
    </w:p>
    <w:p xmlns:wp14="http://schemas.microsoft.com/office/word/2010/wordml" w:rsidR="0067104F" w:rsidP="003927E5" w:rsidRDefault="0067104F" w14:paraId="44E871BC" wp14:textId="77777777">
      <w:pPr>
        <w:ind w:firstLine="567"/>
        <w:rPr>
          <w:rStyle w:val="CharAttribute484"/>
          <w:rFonts w:ascii="Arial" w:hAnsi="Arial" w:eastAsia="№Е" w:cs="Arial"/>
          <w:i w:val="0"/>
          <w:iCs/>
          <w:sz w:val="24"/>
          <w:lang w:val="ru-RU"/>
        </w:rPr>
      </w:pPr>
    </w:p>
    <w:p xmlns:wp14="http://schemas.microsoft.com/office/word/2010/wordml" w:rsidR="0067104F" w:rsidP="003927E5" w:rsidRDefault="0067104F" w14:paraId="144A5D23" wp14:textId="77777777">
      <w:pPr>
        <w:ind w:firstLine="567"/>
        <w:rPr>
          <w:rStyle w:val="CharAttribute484"/>
          <w:rFonts w:ascii="Arial" w:hAnsi="Arial" w:eastAsia="№Е" w:cs="Arial"/>
          <w:i w:val="0"/>
          <w:iCs/>
          <w:sz w:val="24"/>
          <w:lang w:val="ru-RU"/>
        </w:rPr>
      </w:pPr>
    </w:p>
    <w:p xmlns:wp14="http://schemas.microsoft.com/office/word/2010/wordml" w:rsidR="0067104F" w:rsidP="0067104F" w:rsidRDefault="0067104F" w14:paraId="47FC6B90" wp14:textId="77777777">
      <w:pPr>
        <w:ind w:firstLine="567"/>
        <w:jc w:val="right"/>
        <w:rPr>
          <w:rStyle w:val="CharAttribute484"/>
          <w:rFonts w:ascii="Arial" w:hAnsi="Arial" w:eastAsia="№Е" w:cs="Arial"/>
          <w:iCs/>
          <w:sz w:val="22"/>
          <w:szCs w:val="22"/>
          <w:lang w:val="ru-RU"/>
        </w:rPr>
      </w:pPr>
      <w:r w:rsidRPr="00A536A9">
        <w:rPr>
          <w:rStyle w:val="CharAttribute484"/>
          <w:rFonts w:ascii="Arial" w:hAnsi="Arial" w:eastAsia="№Е" w:cs="Arial"/>
          <w:iCs/>
          <w:sz w:val="22"/>
          <w:szCs w:val="22"/>
          <w:lang w:val="ru-RU"/>
        </w:rPr>
        <w:t>Таблица 1</w:t>
      </w:r>
    </w:p>
    <w:p xmlns:wp14="http://schemas.microsoft.com/office/word/2010/wordml" w:rsidRPr="00A536A9" w:rsidR="004F4F36" w:rsidP="0067104F" w:rsidRDefault="004F4F36" w14:paraId="738610EB" wp14:textId="77777777">
      <w:pPr>
        <w:ind w:firstLine="567"/>
        <w:jc w:val="right"/>
        <w:rPr>
          <w:rStyle w:val="CharAttribute484"/>
          <w:rFonts w:ascii="Arial" w:hAnsi="Arial" w:eastAsia="№Е" w:cs="Arial"/>
          <w:iCs/>
          <w:sz w:val="22"/>
          <w:szCs w:val="22"/>
          <w:lang w:val="ru-RU"/>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87"/>
        <w:gridCol w:w="2474"/>
        <w:gridCol w:w="2595"/>
        <w:gridCol w:w="2615"/>
      </w:tblGrid>
      <w:tr xmlns:wp14="http://schemas.microsoft.com/office/word/2010/wordml" w:rsidRPr="00110FB1" w:rsidR="00A536A9" w:rsidTr="00110FB1" w14:paraId="0691E995" wp14:textId="77777777">
        <w:trPr>
          <w:trHeight w:val="615"/>
        </w:trPr>
        <w:tc>
          <w:tcPr>
            <w:tcW w:w="2093" w:type="dxa"/>
            <w:shd w:val="clear" w:color="auto" w:fill="auto"/>
          </w:tcPr>
          <w:p w:rsidRPr="00110FB1" w:rsidR="0067104F" w:rsidP="00110FB1" w:rsidRDefault="0067104F" w14:paraId="5823B63B" wp14:textId="77777777">
            <w:pPr>
              <w:jc w:val="center"/>
              <w:rPr>
                <w:rFonts w:ascii="Arial" w:hAnsi="Arial" w:eastAsia="№Е" w:cs="Arial"/>
                <w:b/>
                <w:iCs/>
                <w:sz w:val="22"/>
                <w:szCs w:val="22"/>
                <w:lang w:val="ru-RU"/>
              </w:rPr>
            </w:pPr>
            <w:r w:rsidRPr="00110FB1">
              <w:rPr>
                <w:rFonts w:ascii="Arial" w:hAnsi="Arial" w:eastAsia="№Е" w:cs="Arial"/>
                <w:b/>
                <w:iCs/>
                <w:sz w:val="22"/>
                <w:szCs w:val="22"/>
                <w:lang w:val="ru-RU"/>
              </w:rPr>
              <w:t>Виды воспитывающей деятельности</w:t>
            </w:r>
          </w:p>
        </w:tc>
        <w:tc>
          <w:tcPr>
            <w:tcW w:w="2551" w:type="dxa"/>
            <w:shd w:val="clear" w:color="auto" w:fill="auto"/>
          </w:tcPr>
          <w:p w:rsidRPr="00110FB1" w:rsidR="0067104F" w:rsidP="00110FB1" w:rsidRDefault="0067104F" w14:paraId="16F4B405" wp14:textId="77777777">
            <w:pPr>
              <w:jc w:val="center"/>
              <w:rPr>
                <w:rFonts w:ascii="Arial" w:hAnsi="Arial" w:eastAsia="№Е" w:cs="Arial"/>
                <w:b/>
                <w:iCs/>
                <w:sz w:val="22"/>
                <w:szCs w:val="22"/>
                <w:lang w:val="ru-RU"/>
              </w:rPr>
            </w:pPr>
            <w:r w:rsidRPr="00110FB1">
              <w:rPr>
                <w:rFonts w:ascii="Arial" w:hAnsi="Arial" w:eastAsia="№Е" w:cs="Arial"/>
                <w:b/>
                <w:bCs/>
                <w:iCs/>
                <w:sz w:val="22"/>
                <w:szCs w:val="22"/>
                <w:lang w:val="ru-RU"/>
              </w:rPr>
              <w:t>Социально значимые знания</w:t>
            </w:r>
          </w:p>
        </w:tc>
        <w:tc>
          <w:tcPr>
            <w:tcW w:w="2694" w:type="dxa"/>
            <w:shd w:val="clear" w:color="auto" w:fill="auto"/>
          </w:tcPr>
          <w:p w:rsidRPr="00110FB1" w:rsidR="0067104F" w:rsidP="00110FB1" w:rsidRDefault="0067104F" w14:paraId="725928F9" wp14:textId="77777777">
            <w:pPr>
              <w:jc w:val="center"/>
              <w:rPr>
                <w:rFonts w:ascii="Arial" w:hAnsi="Arial" w:eastAsia="№Е" w:cs="Arial"/>
                <w:b/>
                <w:iCs/>
                <w:sz w:val="22"/>
                <w:szCs w:val="22"/>
                <w:lang w:val="ru-RU"/>
              </w:rPr>
            </w:pPr>
            <w:r w:rsidRPr="00110FB1">
              <w:rPr>
                <w:rFonts w:ascii="Arial" w:hAnsi="Arial" w:eastAsia="№Е" w:cs="Arial"/>
                <w:b/>
                <w:bCs/>
                <w:iCs/>
                <w:sz w:val="22"/>
                <w:szCs w:val="22"/>
                <w:lang w:val="ru-RU"/>
              </w:rPr>
              <w:t>Социально значимые отношения</w:t>
            </w:r>
          </w:p>
        </w:tc>
        <w:tc>
          <w:tcPr>
            <w:tcW w:w="2659" w:type="dxa"/>
            <w:shd w:val="clear" w:color="auto" w:fill="auto"/>
          </w:tcPr>
          <w:p w:rsidRPr="00110FB1" w:rsidR="0067104F" w:rsidP="00110FB1" w:rsidRDefault="0067104F" w14:paraId="10BBAFE3" wp14:textId="77777777">
            <w:pPr>
              <w:jc w:val="center"/>
              <w:rPr>
                <w:rFonts w:ascii="Arial" w:hAnsi="Arial" w:eastAsia="№Е" w:cs="Arial"/>
                <w:b/>
                <w:iCs/>
                <w:sz w:val="22"/>
                <w:szCs w:val="22"/>
                <w:lang w:val="ru-RU"/>
              </w:rPr>
            </w:pPr>
            <w:r w:rsidRPr="00110FB1">
              <w:rPr>
                <w:rFonts w:ascii="Arial" w:hAnsi="Arial" w:eastAsia="№Е" w:cs="Arial"/>
                <w:b/>
                <w:bCs/>
                <w:iCs/>
                <w:sz w:val="22"/>
                <w:szCs w:val="22"/>
                <w:lang w:val="ru-RU"/>
              </w:rPr>
              <w:t>Социально значимый опыт</w:t>
            </w:r>
          </w:p>
        </w:tc>
      </w:tr>
      <w:tr xmlns:wp14="http://schemas.microsoft.com/office/word/2010/wordml" w:rsidRPr="00110FB1" w:rsidR="00A536A9" w:rsidTr="00110FB1" w14:paraId="031B7D6C" wp14:textId="77777777">
        <w:trPr>
          <w:trHeight w:val="774"/>
        </w:trPr>
        <w:tc>
          <w:tcPr>
            <w:tcW w:w="2093" w:type="dxa"/>
            <w:shd w:val="clear" w:color="auto" w:fill="auto"/>
          </w:tcPr>
          <w:p w:rsidRPr="00110FB1" w:rsidR="0067104F" w:rsidP="0067104F" w:rsidRDefault="00A536A9" w14:paraId="4590162D" wp14:textId="77777777">
            <w:pPr>
              <w:rPr>
                <w:rFonts w:ascii="Arial" w:hAnsi="Arial" w:eastAsia="№Е" w:cs="Arial"/>
                <w:iCs/>
                <w:sz w:val="22"/>
                <w:szCs w:val="22"/>
                <w:lang w:val="ru-RU"/>
              </w:rPr>
            </w:pPr>
            <w:r w:rsidRPr="00110FB1">
              <w:rPr>
                <w:rFonts w:ascii="Arial" w:hAnsi="Arial" w:eastAsia="№Е" w:cs="Arial"/>
                <w:iCs/>
                <w:sz w:val="22"/>
                <w:szCs w:val="22"/>
                <w:lang w:val="ru-RU"/>
              </w:rPr>
              <w:t>Проблемно-ценностное общение</w:t>
            </w:r>
          </w:p>
        </w:tc>
        <w:tc>
          <w:tcPr>
            <w:tcW w:w="2551" w:type="dxa"/>
            <w:shd w:val="clear" w:color="auto" w:fill="auto"/>
          </w:tcPr>
          <w:p w:rsidRPr="00110FB1" w:rsidR="0067104F" w:rsidP="00107040" w:rsidRDefault="00553960" w14:paraId="546761E8" wp14:textId="77777777">
            <w:pPr>
              <w:rPr>
                <w:rFonts w:ascii="Arial" w:hAnsi="Arial" w:eastAsia="№Е" w:cs="Arial"/>
                <w:iCs/>
                <w:sz w:val="22"/>
                <w:szCs w:val="22"/>
                <w:lang w:val="ru-RU"/>
              </w:rPr>
            </w:pPr>
            <w:r>
              <w:rPr>
                <w:rFonts w:ascii="Arial" w:hAnsi="Arial" w:eastAsia="№Е" w:cs="Arial"/>
                <w:iCs/>
                <w:sz w:val="22"/>
                <w:szCs w:val="22"/>
                <w:lang w:val="ru-RU"/>
              </w:rPr>
              <w:t xml:space="preserve">Всероссийский проект </w:t>
            </w:r>
            <w:r w:rsidRPr="00110FB1" w:rsidR="0067104F">
              <w:rPr>
                <w:rFonts w:ascii="Arial" w:hAnsi="Arial" w:eastAsia="№Е" w:cs="Arial"/>
                <w:iCs/>
                <w:sz w:val="22"/>
                <w:szCs w:val="22"/>
                <w:lang w:val="ru-RU"/>
              </w:rPr>
              <w:t>«Классные встречи» РДШ</w:t>
            </w:r>
            <w:r>
              <w:rPr>
                <w:rFonts w:ascii="Arial" w:hAnsi="Arial" w:eastAsia="№Е" w:cs="Arial"/>
                <w:iCs/>
                <w:sz w:val="22"/>
                <w:szCs w:val="22"/>
                <w:lang w:val="ru-RU"/>
              </w:rPr>
              <w:t xml:space="preserve">, </w:t>
            </w:r>
            <w:r w:rsidR="00107040">
              <w:rPr>
                <w:rFonts w:ascii="Arial" w:hAnsi="Arial" w:eastAsia="№Е" w:cs="Arial"/>
                <w:iCs/>
                <w:sz w:val="22"/>
                <w:szCs w:val="22"/>
                <w:lang w:val="ru-RU"/>
              </w:rPr>
              <w:t>Всероссийские</w:t>
            </w:r>
            <w:r w:rsidR="00F87D49">
              <w:rPr>
                <w:rFonts w:ascii="Arial" w:hAnsi="Arial" w:eastAsia="№Е" w:cs="Arial"/>
                <w:iCs/>
                <w:sz w:val="22"/>
                <w:szCs w:val="22"/>
                <w:lang w:val="ru-RU"/>
              </w:rPr>
              <w:t xml:space="preserve"> проект</w:t>
            </w:r>
            <w:r w:rsidR="00107040">
              <w:rPr>
                <w:rFonts w:ascii="Arial" w:hAnsi="Arial" w:eastAsia="№Е" w:cs="Arial"/>
                <w:iCs/>
                <w:sz w:val="22"/>
                <w:szCs w:val="22"/>
                <w:lang w:val="ru-RU"/>
              </w:rPr>
              <w:t>ы</w:t>
            </w:r>
            <w:r w:rsidR="004F4F36">
              <w:rPr>
                <w:rFonts w:ascii="Arial" w:hAnsi="Arial" w:eastAsia="№Е" w:cs="Arial"/>
                <w:iCs/>
                <w:sz w:val="22"/>
                <w:szCs w:val="22"/>
                <w:lang w:val="ru-RU"/>
              </w:rPr>
              <w:t xml:space="preserve"> РДШ</w:t>
            </w:r>
            <w:r w:rsidR="00F87D49">
              <w:rPr>
                <w:rFonts w:ascii="Arial" w:hAnsi="Arial" w:eastAsia="№Е" w:cs="Arial"/>
                <w:iCs/>
                <w:sz w:val="22"/>
                <w:szCs w:val="22"/>
                <w:lang w:val="ru-RU"/>
              </w:rPr>
              <w:t xml:space="preserve"> «Твой выбор»</w:t>
            </w:r>
            <w:r w:rsidR="00107040">
              <w:rPr>
                <w:rFonts w:ascii="Arial" w:hAnsi="Arial" w:eastAsia="№Е" w:cs="Arial"/>
                <w:iCs/>
                <w:sz w:val="22"/>
                <w:szCs w:val="22"/>
                <w:lang w:val="ru-RU"/>
              </w:rPr>
              <w:t xml:space="preserve"> и</w:t>
            </w:r>
            <w:r w:rsidR="00F87D49">
              <w:rPr>
                <w:rFonts w:ascii="Arial" w:hAnsi="Arial" w:eastAsia="№Е" w:cs="Arial"/>
                <w:iCs/>
                <w:sz w:val="22"/>
                <w:szCs w:val="22"/>
                <w:lang w:val="ru-RU"/>
              </w:rPr>
              <w:t xml:space="preserve"> </w:t>
            </w:r>
            <w:r w:rsidR="00107040">
              <w:rPr>
                <w:rFonts w:ascii="Arial" w:hAnsi="Arial" w:eastAsia="№Е" w:cs="Arial"/>
                <w:iCs/>
                <w:sz w:val="22"/>
                <w:szCs w:val="22"/>
                <w:lang w:val="ru-RU"/>
              </w:rPr>
              <w:t>«Блог героя»</w:t>
            </w:r>
          </w:p>
        </w:tc>
        <w:tc>
          <w:tcPr>
            <w:tcW w:w="2694" w:type="dxa"/>
            <w:shd w:val="clear" w:color="auto" w:fill="auto"/>
          </w:tcPr>
          <w:p w:rsidRPr="00F87D49" w:rsidR="0067104F" w:rsidP="0067104F" w:rsidRDefault="00107040" w14:paraId="514FDD68" wp14:textId="77777777">
            <w:pPr>
              <w:rPr>
                <w:rFonts w:ascii="Arial" w:hAnsi="Arial" w:eastAsia="№Е" w:cs="Arial"/>
                <w:iCs/>
                <w:sz w:val="22"/>
                <w:szCs w:val="22"/>
                <w:lang w:val="ru-RU"/>
              </w:rPr>
            </w:pPr>
            <w:r>
              <w:rPr>
                <w:rFonts w:ascii="Arial" w:hAnsi="Arial" w:eastAsia="№Е" w:cs="Arial"/>
                <w:iCs/>
                <w:sz w:val="22"/>
                <w:szCs w:val="22"/>
                <w:lang w:val="ru-RU"/>
              </w:rPr>
              <w:t>Всероссийские</w:t>
            </w:r>
            <w:r w:rsidRPr="00110FB1" w:rsidR="0067104F">
              <w:rPr>
                <w:rFonts w:ascii="Arial" w:hAnsi="Arial" w:eastAsia="№Е" w:cs="Arial"/>
                <w:iCs/>
                <w:sz w:val="22"/>
                <w:szCs w:val="22"/>
                <w:lang w:val="ru-RU"/>
              </w:rPr>
              <w:t xml:space="preserve"> проект</w:t>
            </w:r>
            <w:r>
              <w:rPr>
                <w:rFonts w:ascii="Arial" w:hAnsi="Arial" w:eastAsia="№Е" w:cs="Arial"/>
                <w:iCs/>
                <w:sz w:val="22"/>
                <w:szCs w:val="22"/>
                <w:lang w:val="ru-RU"/>
              </w:rPr>
              <w:t>ы</w:t>
            </w:r>
            <w:r w:rsidRPr="00110FB1" w:rsidR="0067104F">
              <w:rPr>
                <w:rFonts w:ascii="Arial" w:hAnsi="Arial" w:eastAsia="№Е" w:cs="Arial"/>
                <w:iCs/>
                <w:sz w:val="22"/>
                <w:szCs w:val="22"/>
                <w:lang w:val="ru-RU"/>
              </w:rPr>
              <w:t xml:space="preserve"> «Дискуссионный клуб РДШ»</w:t>
            </w:r>
            <w:r w:rsidR="00F87D49">
              <w:rPr>
                <w:rFonts w:ascii="Arial" w:hAnsi="Arial" w:eastAsia="№Е" w:cs="Arial"/>
                <w:iCs/>
                <w:sz w:val="22"/>
                <w:szCs w:val="22"/>
                <w:lang w:val="ru-RU"/>
              </w:rPr>
              <w:t>,</w:t>
            </w:r>
            <w:r>
              <w:rPr>
                <w:rFonts w:ascii="Arial" w:hAnsi="Arial" w:eastAsia="№Е" w:cs="Arial"/>
                <w:iCs/>
                <w:sz w:val="22"/>
                <w:szCs w:val="22"/>
                <w:lang w:val="ru-RU"/>
              </w:rPr>
              <w:t xml:space="preserve"> </w:t>
            </w:r>
            <w:r w:rsidR="00F87D49">
              <w:rPr>
                <w:rFonts w:ascii="Arial" w:hAnsi="Arial" w:eastAsia="№Е" w:cs="Arial"/>
                <w:iCs/>
                <w:sz w:val="22"/>
                <w:szCs w:val="22"/>
                <w:lang w:val="ru-RU"/>
              </w:rPr>
              <w:t>«Командная лаборатория «КоЛаб»</w:t>
            </w:r>
            <w:r>
              <w:rPr>
                <w:rFonts w:ascii="Arial" w:hAnsi="Arial" w:eastAsia="№Е" w:cs="Arial"/>
                <w:iCs/>
                <w:sz w:val="22"/>
                <w:szCs w:val="22"/>
                <w:lang w:val="ru-RU"/>
              </w:rPr>
              <w:t xml:space="preserve">, «Контент на коленке», Всероссийские акции </w:t>
            </w:r>
            <w:r w:rsidR="004F4F36">
              <w:rPr>
                <w:rFonts w:ascii="Arial" w:hAnsi="Arial" w:eastAsia="№Е" w:cs="Arial"/>
                <w:iCs/>
                <w:sz w:val="22"/>
                <w:szCs w:val="22"/>
                <w:lang w:val="ru-RU"/>
              </w:rPr>
              <w:t xml:space="preserve">РДШ </w:t>
            </w:r>
            <w:r>
              <w:rPr>
                <w:rFonts w:ascii="Arial" w:hAnsi="Arial" w:eastAsia="№Е" w:cs="Arial"/>
                <w:iCs/>
                <w:sz w:val="22"/>
                <w:szCs w:val="22"/>
                <w:lang w:val="ru-RU"/>
              </w:rPr>
              <w:t>в формате «Дни единых действий»</w:t>
            </w:r>
          </w:p>
        </w:tc>
        <w:tc>
          <w:tcPr>
            <w:tcW w:w="2659" w:type="dxa"/>
            <w:shd w:val="clear" w:color="auto" w:fill="auto"/>
          </w:tcPr>
          <w:p w:rsidRPr="00110FB1" w:rsidR="0067104F" w:rsidP="0067104F" w:rsidRDefault="0067104F" w14:paraId="779CC5DC"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Всероссийские проекты РДШ «Академия гражданина» и «Лига решений»</w:t>
            </w:r>
          </w:p>
        </w:tc>
      </w:tr>
      <w:tr xmlns:wp14="http://schemas.microsoft.com/office/word/2010/wordml" w:rsidRPr="00110FB1" w:rsidR="00A536A9" w:rsidTr="00110FB1" w14:paraId="0FDD07D4" wp14:textId="77777777">
        <w:trPr>
          <w:trHeight w:val="774"/>
        </w:trPr>
        <w:tc>
          <w:tcPr>
            <w:tcW w:w="2093" w:type="dxa"/>
            <w:shd w:val="clear" w:color="auto" w:fill="auto"/>
          </w:tcPr>
          <w:p w:rsidRPr="00110FB1" w:rsidR="0067104F" w:rsidP="0067104F" w:rsidRDefault="00A536A9" w14:paraId="24A35652" wp14:textId="77777777">
            <w:pPr>
              <w:rPr>
                <w:rFonts w:ascii="Arial" w:hAnsi="Arial" w:eastAsia="№Е" w:cs="Arial"/>
                <w:iCs/>
                <w:sz w:val="22"/>
                <w:szCs w:val="22"/>
                <w:lang w:val="ru-RU"/>
              </w:rPr>
            </w:pPr>
            <w:r w:rsidRPr="00110FB1">
              <w:rPr>
                <w:rFonts w:ascii="Arial" w:hAnsi="Arial" w:eastAsia="№Е" w:cs="Arial"/>
                <w:iCs/>
                <w:sz w:val="22"/>
                <w:szCs w:val="22"/>
                <w:lang w:val="ru-RU"/>
              </w:rPr>
              <w:t>Трудовая деятельность</w:t>
            </w:r>
          </w:p>
        </w:tc>
        <w:tc>
          <w:tcPr>
            <w:tcW w:w="2551" w:type="dxa"/>
            <w:shd w:val="clear" w:color="auto" w:fill="auto"/>
          </w:tcPr>
          <w:p w:rsidRPr="00110FB1" w:rsidR="0067104F" w:rsidP="0067104F" w:rsidRDefault="0067104F" w14:paraId="373D73E7"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проект РДШ «Впорядке»</w:t>
            </w:r>
          </w:p>
        </w:tc>
        <w:tc>
          <w:tcPr>
            <w:tcW w:w="2694" w:type="dxa"/>
            <w:shd w:val="clear" w:color="auto" w:fill="auto"/>
          </w:tcPr>
          <w:p w:rsidRPr="00110FB1" w:rsidR="0067104F" w:rsidP="0067104F" w:rsidRDefault="0067104F" w14:paraId="3DDF94A0"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проект РДШ «</w:t>
            </w:r>
            <w:r w:rsidR="00F87D49">
              <w:rPr>
                <w:rFonts w:ascii="Arial" w:hAnsi="Arial" w:eastAsia="№Е" w:cs="Arial"/>
                <w:iCs/>
                <w:sz w:val="22"/>
                <w:szCs w:val="22"/>
                <w:lang w:val="ru-RU"/>
              </w:rPr>
              <w:t>Клуб экономных школьников (</w:t>
            </w:r>
            <w:r w:rsidRPr="00110FB1">
              <w:rPr>
                <w:rFonts w:ascii="Arial" w:hAnsi="Arial" w:eastAsia="№Е" w:cs="Arial"/>
                <w:iCs/>
                <w:sz w:val="22"/>
                <w:szCs w:val="22"/>
                <w:lang w:val="ru-RU"/>
              </w:rPr>
              <w:t>КЭШ</w:t>
            </w:r>
            <w:r w:rsidR="00F87D49">
              <w:rPr>
                <w:rFonts w:ascii="Arial" w:hAnsi="Arial" w:eastAsia="№Е" w:cs="Arial"/>
                <w:iCs/>
                <w:sz w:val="22"/>
                <w:szCs w:val="22"/>
                <w:lang w:val="ru-RU"/>
              </w:rPr>
              <w:t>)</w:t>
            </w:r>
            <w:r w:rsidRPr="00110FB1">
              <w:rPr>
                <w:rFonts w:ascii="Arial" w:hAnsi="Arial" w:eastAsia="№Е" w:cs="Arial"/>
                <w:iCs/>
                <w:sz w:val="22"/>
                <w:szCs w:val="22"/>
                <w:lang w:val="ru-RU"/>
              </w:rPr>
              <w:t>»</w:t>
            </w:r>
          </w:p>
        </w:tc>
        <w:tc>
          <w:tcPr>
            <w:tcW w:w="2659" w:type="dxa"/>
            <w:shd w:val="clear" w:color="auto" w:fill="auto"/>
          </w:tcPr>
          <w:p w:rsidRPr="00110FB1" w:rsidR="0067104F" w:rsidP="0067104F" w:rsidRDefault="0067104F" w14:paraId="63685F52"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проект РДШ «К</w:t>
            </w:r>
            <w:r w:rsidR="00F87D49">
              <w:rPr>
                <w:rFonts w:ascii="Arial" w:hAnsi="Arial" w:eastAsia="№Е" w:cs="Arial"/>
                <w:iCs/>
                <w:sz w:val="22"/>
                <w:szCs w:val="22"/>
                <w:lang w:val="ru-RU"/>
              </w:rPr>
              <w:t>луб экономных школьников (К</w:t>
            </w:r>
            <w:r w:rsidRPr="00110FB1">
              <w:rPr>
                <w:rFonts w:ascii="Arial" w:hAnsi="Arial" w:eastAsia="№Е" w:cs="Arial"/>
                <w:iCs/>
                <w:sz w:val="22"/>
                <w:szCs w:val="22"/>
                <w:lang w:val="ru-RU"/>
              </w:rPr>
              <w:t>ЭШ</w:t>
            </w:r>
            <w:r w:rsidR="00F87D49">
              <w:rPr>
                <w:rFonts w:ascii="Arial" w:hAnsi="Arial" w:eastAsia="№Е" w:cs="Arial"/>
                <w:iCs/>
                <w:sz w:val="22"/>
                <w:szCs w:val="22"/>
                <w:lang w:val="ru-RU"/>
              </w:rPr>
              <w:t>)</w:t>
            </w:r>
            <w:r w:rsidRPr="00110FB1">
              <w:rPr>
                <w:rFonts w:ascii="Arial" w:hAnsi="Arial" w:eastAsia="№Е" w:cs="Arial"/>
                <w:iCs/>
                <w:sz w:val="22"/>
                <w:szCs w:val="22"/>
                <w:lang w:val="ru-RU"/>
              </w:rPr>
              <w:t>»</w:t>
            </w:r>
          </w:p>
        </w:tc>
      </w:tr>
      <w:tr xmlns:wp14="http://schemas.microsoft.com/office/word/2010/wordml" w:rsidRPr="00110FB1" w:rsidR="00A536A9" w:rsidTr="00110FB1" w14:paraId="6B5ECFB6" wp14:textId="77777777">
        <w:trPr>
          <w:trHeight w:val="774"/>
        </w:trPr>
        <w:tc>
          <w:tcPr>
            <w:tcW w:w="2093" w:type="dxa"/>
            <w:shd w:val="clear" w:color="auto" w:fill="auto"/>
          </w:tcPr>
          <w:p w:rsidRPr="00110FB1" w:rsidR="0067104F" w:rsidP="0067104F" w:rsidRDefault="00A536A9" w14:paraId="21EA2EBE" wp14:textId="77777777">
            <w:pPr>
              <w:rPr>
                <w:rFonts w:ascii="Arial" w:hAnsi="Arial" w:eastAsia="№Е" w:cs="Arial"/>
                <w:iCs/>
                <w:sz w:val="22"/>
                <w:szCs w:val="22"/>
                <w:lang w:val="ru-RU"/>
              </w:rPr>
            </w:pPr>
            <w:r w:rsidRPr="00110FB1">
              <w:rPr>
                <w:rFonts w:ascii="Arial" w:hAnsi="Arial" w:eastAsia="№Е" w:cs="Arial"/>
                <w:iCs/>
                <w:sz w:val="22"/>
                <w:szCs w:val="22"/>
                <w:lang w:val="ru-RU"/>
              </w:rPr>
              <w:t>Социальное творчество</w:t>
            </w:r>
          </w:p>
        </w:tc>
        <w:tc>
          <w:tcPr>
            <w:tcW w:w="2551" w:type="dxa"/>
            <w:shd w:val="clear" w:color="auto" w:fill="auto"/>
          </w:tcPr>
          <w:p w:rsidRPr="00110FB1" w:rsidR="0067104F" w:rsidP="0067104F" w:rsidRDefault="0067104F" w14:paraId="449661D1"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конкурс РДШ «Добро не уходит на каникулы»; Проект «РДШ – территория самоуправления»</w:t>
            </w:r>
          </w:p>
        </w:tc>
        <w:tc>
          <w:tcPr>
            <w:tcW w:w="2694" w:type="dxa"/>
            <w:shd w:val="clear" w:color="auto" w:fill="auto"/>
          </w:tcPr>
          <w:p w:rsidRPr="00110FB1" w:rsidR="0067104F" w:rsidP="0067104F" w:rsidRDefault="0067104F" w14:paraId="1E09E89B"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конкурс РДШ «Добро не уходит на каникулы»; Всероссийский проект «РДШ – территория самоуправления»</w:t>
            </w:r>
          </w:p>
        </w:tc>
        <w:tc>
          <w:tcPr>
            <w:tcW w:w="2659" w:type="dxa"/>
            <w:shd w:val="clear" w:color="auto" w:fill="auto"/>
          </w:tcPr>
          <w:p w:rsidRPr="00110FB1" w:rsidR="0067104F" w:rsidP="0067104F" w:rsidRDefault="0067104F" w14:paraId="6FBD9F9E"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конкурс РДШ «Добро не уходит на каникулы»; Всероссийский проект «РДШ – территория самоуправления»</w:t>
            </w:r>
          </w:p>
        </w:tc>
      </w:tr>
      <w:tr xmlns:wp14="http://schemas.microsoft.com/office/word/2010/wordml" w:rsidRPr="00110FB1" w:rsidR="00A536A9" w:rsidTr="00110FB1" w14:paraId="3B6AF688" wp14:textId="77777777">
        <w:trPr>
          <w:trHeight w:val="774"/>
        </w:trPr>
        <w:tc>
          <w:tcPr>
            <w:tcW w:w="2093" w:type="dxa"/>
            <w:shd w:val="clear" w:color="auto" w:fill="auto"/>
          </w:tcPr>
          <w:p w:rsidRPr="00110FB1" w:rsidR="0067104F" w:rsidP="0067104F" w:rsidRDefault="00A536A9" w14:paraId="051C1BB7" wp14:textId="77777777">
            <w:pPr>
              <w:rPr>
                <w:rFonts w:ascii="Arial" w:hAnsi="Arial" w:eastAsia="№Е" w:cs="Arial"/>
                <w:iCs/>
                <w:sz w:val="22"/>
                <w:szCs w:val="22"/>
                <w:lang w:val="ru-RU"/>
              </w:rPr>
            </w:pPr>
            <w:r w:rsidRPr="00110FB1">
              <w:rPr>
                <w:rFonts w:ascii="Arial" w:hAnsi="Arial" w:eastAsia="№Е" w:cs="Arial"/>
                <w:iCs/>
                <w:sz w:val="22"/>
                <w:szCs w:val="22"/>
                <w:lang w:val="ru-RU"/>
              </w:rPr>
              <w:t>Художественное творчество</w:t>
            </w:r>
          </w:p>
        </w:tc>
        <w:tc>
          <w:tcPr>
            <w:tcW w:w="2551" w:type="dxa"/>
            <w:shd w:val="clear" w:color="auto" w:fill="auto"/>
          </w:tcPr>
          <w:p w:rsidRPr="00110FB1" w:rsidR="0067104F" w:rsidP="0067104F" w:rsidRDefault="00A536A9" w14:paraId="23C0C395"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Всероссийские о</w:t>
            </w:r>
            <w:r w:rsidRPr="00110FB1" w:rsidR="0067104F">
              <w:rPr>
                <w:rFonts w:ascii="Arial" w:hAnsi="Arial" w:eastAsia="№Е" w:cs="Arial"/>
                <w:iCs/>
                <w:sz w:val="22"/>
                <w:szCs w:val="22"/>
                <w:lang w:val="ru-RU"/>
              </w:rPr>
              <w:t>нлайн-квизы РДШ по значимым датам в сфере культуры</w:t>
            </w:r>
          </w:p>
        </w:tc>
        <w:tc>
          <w:tcPr>
            <w:tcW w:w="2694" w:type="dxa"/>
            <w:shd w:val="clear" w:color="auto" w:fill="auto"/>
          </w:tcPr>
          <w:p w:rsidRPr="00110FB1" w:rsidR="0067104F" w:rsidP="0067104F" w:rsidRDefault="0067104F" w14:paraId="4B5C1720"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проект «Творческая мастерская РДШ», онлайн-акции РДШ по значимым датам в сфере культуры</w:t>
            </w:r>
          </w:p>
        </w:tc>
        <w:tc>
          <w:tcPr>
            <w:tcW w:w="2659" w:type="dxa"/>
            <w:shd w:val="clear" w:color="auto" w:fill="auto"/>
          </w:tcPr>
          <w:p w:rsidRPr="00110FB1" w:rsidR="0067104F" w:rsidP="0067104F" w:rsidRDefault="0067104F" w14:paraId="2C4FD34E"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проект «Творческая лаборатория РДШ»</w:t>
            </w:r>
          </w:p>
        </w:tc>
      </w:tr>
      <w:tr xmlns:wp14="http://schemas.microsoft.com/office/word/2010/wordml" w:rsidRPr="00110FB1" w:rsidR="00A536A9" w:rsidTr="00110FB1" w14:paraId="10A5BF93" wp14:textId="77777777">
        <w:trPr>
          <w:trHeight w:val="774"/>
        </w:trPr>
        <w:tc>
          <w:tcPr>
            <w:tcW w:w="2093" w:type="dxa"/>
            <w:shd w:val="clear" w:color="auto" w:fill="auto"/>
          </w:tcPr>
          <w:p w:rsidRPr="00110FB1" w:rsidR="0067104F" w:rsidP="0067104F" w:rsidRDefault="00A536A9" w14:paraId="07EB4E7F" wp14:textId="77777777">
            <w:pPr>
              <w:rPr>
                <w:rFonts w:ascii="Arial" w:hAnsi="Arial" w:eastAsia="№Е" w:cs="Arial"/>
                <w:iCs/>
                <w:sz w:val="22"/>
                <w:szCs w:val="22"/>
                <w:lang w:val="ru-RU"/>
              </w:rPr>
            </w:pPr>
            <w:r w:rsidRPr="00110FB1">
              <w:rPr>
                <w:rFonts w:ascii="Arial" w:hAnsi="Arial" w:eastAsia="№Е" w:cs="Arial"/>
                <w:iCs/>
                <w:sz w:val="22"/>
                <w:szCs w:val="22"/>
                <w:lang w:val="ru-RU"/>
              </w:rPr>
              <w:t>Спортивно-оздоровительная деятельность</w:t>
            </w:r>
          </w:p>
        </w:tc>
        <w:tc>
          <w:tcPr>
            <w:tcW w:w="2551" w:type="dxa"/>
            <w:shd w:val="clear" w:color="auto" w:fill="auto"/>
          </w:tcPr>
          <w:p w:rsidRPr="00110FB1" w:rsidR="0067104F" w:rsidP="0067104F" w:rsidRDefault="0067104F" w14:paraId="06923D5F"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Всероссийские проекты РДШ «Веселые старты» и «Сила РДШ»</w:t>
            </w:r>
            <w:r w:rsidR="004F4F36">
              <w:rPr>
                <w:rFonts w:ascii="Arial" w:hAnsi="Arial" w:eastAsia="№Е" w:cs="Arial"/>
                <w:iCs/>
                <w:sz w:val="22"/>
                <w:szCs w:val="22"/>
                <w:lang w:val="ru-RU"/>
              </w:rPr>
              <w:t>. Всероссийский фестиваль РДШ «Футбол в школе»</w:t>
            </w:r>
          </w:p>
        </w:tc>
        <w:tc>
          <w:tcPr>
            <w:tcW w:w="2694" w:type="dxa"/>
            <w:shd w:val="clear" w:color="auto" w:fill="auto"/>
          </w:tcPr>
          <w:p w:rsidRPr="00110FB1" w:rsidR="0067104F" w:rsidP="0067104F" w:rsidRDefault="0067104F" w14:paraId="21D4FF75"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турнир по шахматам на кубок РДШ, Всерос</w:t>
            </w:r>
            <w:r w:rsidR="00107040">
              <w:rPr>
                <w:rFonts w:ascii="Arial" w:hAnsi="Arial" w:eastAsia="№Е" w:cs="Arial"/>
                <w:iCs/>
                <w:sz w:val="22"/>
                <w:szCs w:val="22"/>
                <w:lang w:val="ru-RU"/>
              </w:rPr>
              <w:t>сийский проект РДШ «Здоровое движение», Президентские спортивные игры, Президентские спортивные состязания</w:t>
            </w:r>
          </w:p>
        </w:tc>
        <w:tc>
          <w:tcPr>
            <w:tcW w:w="2659" w:type="dxa"/>
            <w:shd w:val="clear" w:color="auto" w:fill="auto"/>
          </w:tcPr>
          <w:p w:rsidRPr="00110FB1" w:rsidR="0067104F" w:rsidP="0067104F" w:rsidRDefault="0067104F" w14:paraId="4830ED34"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проект РДШ «Игры отважных» (16-17 лет)</w:t>
            </w:r>
            <w:r w:rsidR="004F4F36">
              <w:rPr>
                <w:rFonts w:ascii="Arial" w:hAnsi="Arial" w:eastAsia="№Е" w:cs="Arial"/>
                <w:iCs/>
                <w:sz w:val="22"/>
                <w:szCs w:val="22"/>
                <w:lang w:val="ru-RU"/>
              </w:rPr>
              <w:t xml:space="preserve">, </w:t>
            </w:r>
            <w:r w:rsidRPr="004F4F36" w:rsidR="004F4F36">
              <w:rPr>
                <w:rFonts w:ascii="Arial" w:hAnsi="Arial" w:eastAsia="№Е" w:cs="Arial"/>
                <w:iCs/>
                <w:sz w:val="22"/>
                <w:szCs w:val="22"/>
                <w:lang w:val="ru-RU"/>
              </w:rPr>
              <w:t>Президентские спортивные игры, Президентские спортивные состязания</w:t>
            </w:r>
          </w:p>
        </w:tc>
      </w:tr>
      <w:tr xmlns:wp14="http://schemas.microsoft.com/office/word/2010/wordml" w:rsidRPr="00110FB1" w:rsidR="00A536A9" w:rsidTr="00110FB1" w14:paraId="03D37EAA" wp14:textId="77777777">
        <w:trPr>
          <w:trHeight w:val="774"/>
        </w:trPr>
        <w:tc>
          <w:tcPr>
            <w:tcW w:w="2093" w:type="dxa"/>
            <w:shd w:val="clear" w:color="auto" w:fill="auto"/>
          </w:tcPr>
          <w:p w:rsidRPr="00110FB1" w:rsidR="0067104F" w:rsidP="0067104F" w:rsidRDefault="00A536A9" w14:paraId="6BA104F4" wp14:textId="77777777">
            <w:pPr>
              <w:rPr>
                <w:rFonts w:ascii="Arial" w:hAnsi="Arial" w:eastAsia="№Е" w:cs="Arial"/>
                <w:iCs/>
                <w:sz w:val="22"/>
                <w:szCs w:val="22"/>
                <w:lang w:val="ru-RU"/>
              </w:rPr>
            </w:pPr>
            <w:r w:rsidRPr="00110FB1">
              <w:rPr>
                <w:rFonts w:ascii="Arial" w:hAnsi="Arial" w:eastAsia="№Е" w:cs="Arial"/>
                <w:iCs/>
                <w:sz w:val="22"/>
                <w:szCs w:val="22"/>
                <w:lang w:val="ru-RU"/>
              </w:rPr>
              <w:t>Военно-патриотическая деятельность</w:t>
            </w:r>
          </w:p>
        </w:tc>
        <w:tc>
          <w:tcPr>
            <w:tcW w:w="2551" w:type="dxa"/>
            <w:shd w:val="clear" w:color="auto" w:fill="auto"/>
          </w:tcPr>
          <w:p w:rsidRPr="00110FB1" w:rsidR="0067104F" w:rsidP="0067104F" w:rsidRDefault="0067104F" w14:paraId="558FBA09"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проект РДШ «Моя история», Всероссийский конкурс экскурсий по школьным музеям «Школьный музей»</w:t>
            </w:r>
          </w:p>
        </w:tc>
        <w:tc>
          <w:tcPr>
            <w:tcW w:w="2694" w:type="dxa"/>
            <w:shd w:val="clear" w:color="auto" w:fill="auto"/>
          </w:tcPr>
          <w:p w:rsidRPr="00110FB1" w:rsidR="0067104F" w:rsidP="0067104F" w:rsidRDefault="0067104F" w14:paraId="1D9F4481"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Всероссийские военно-спортивные игры: «Зарничка» (7-10 лет), «Зарница» (11-13) , «Орленок» (14-17 лет), Всероссийский конкурс краеведческих презентаций «Я познаю Россию»</w:t>
            </w:r>
          </w:p>
        </w:tc>
        <w:tc>
          <w:tcPr>
            <w:tcW w:w="2659" w:type="dxa"/>
            <w:shd w:val="clear" w:color="auto" w:fill="auto"/>
          </w:tcPr>
          <w:p w:rsidRPr="00110FB1" w:rsidR="0067104F" w:rsidP="0067104F" w:rsidRDefault="0067104F" w14:paraId="4765A180"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конкурсы РДШ «Делай, как я!» и «Штаб актива ВПН», Всероссийский конкурс уникальных экскурсионных региональных маршрутов «Прогулки по стране»</w:t>
            </w:r>
          </w:p>
        </w:tc>
      </w:tr>
      <w:tr xmlns:wp14="http://schemas.microsoft.com/office/word/2010/wordml" w:rsidRPr="00110FB1" w:rsidR="00A536A9" w:rsidTr="00110FB1" w14:paraId="0024ADCC" wp14:textId="77777777">
        <w:trPr>
          <w:trHeight w:val="774"/>
        </w:trPr>
        <w:tc>
          <w:tcPr>
            <w:tcW w:w="2093" w:type="dxa"/>
            <w:shd w:val="clear" w:color="auto" w:fill="auto"/>
          </w:tcPr>
          <w:p w:rsidRPr="00110FB1" w:rsidR="0067104F" w:rsidP="0067104F" w:rsidRDefault="00A536A9" w14:paraId="5EE7D76D" wp14:textId="77777777">
            <w:pPr>
              <w:rPr>
                <w:rFonts w:ascii="Arial" w:hAnsi="Arial" w:eastAsia="№Е" w:cs="Arial"/>
                <w:iCs/>
                <w:sz w:val="22"/>
                <w:szCs w:val="22"/>
                <w:lang w:val="ru-RU"/>
              </w:rPr>
            </w:pPr>
            <w:r w:rsidRPr="00110FB1">
              <w:rPr>
                <w:rFonts w:ascii="Arial" w:hAnsi="Arial" w:eastAsia="№Е" w:cs="Arial"/>
                <w:iCs/>
                <w:sz w:val="22"/>
                <w:szCs w:val="22"/>
                <w:lang w:val="ru-RU"/>
              </w:rPr>
              <w:t>Экологическая деятельность</w:t>
            </w:r>
          </w:p>
        </w:tc>
        <w:tc>
          <w:tcPr>
            <w:tcW w:w="2551" w:type="dxa"/>
            <w:shd w:val="clear" w:color="auto" w:fill="auto"/>
          </w:tcPr>
          <w:p w:rsidRPr="00110FB1" w:rsidR="0067104F" w:rsidP="0067104F" w:rsidRDefault="0067104F" w14:paraId="51C15A83"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конкурс «Экологическая культура» (личный)</w:t>
            </w:r>
          </w:p>
        </w:tc>
        <w:tc>
          <w:tcPr>
            <w:tcW w:w="2694" w:type="dxa"/>
            <w:shd w:val="clear" w:color="auto" w:fill="auto"/>
          </w:tcPr>
          <w:p w:rsidRPr="00110FB1" w:rsidR="0067104F" w:rsidP="0067104F" w:rsidRDefault="0067104F" w14:paraId="66495393"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конкурс «На старт, экоотряд!» (командный)</w:t>
            </w:r>
            <w:r w:rsidR="00F87D49">
              <w:rPr>
                <w:rFonts w:ascii="Arial" w:hAnsi="Arial" w:eastAsia="№Е" w:cs="Arial"/>
                <w:iCs/>
                <w:sz w:val="22"/>
                <w:szCs w:val="22"/>
                <w:lang w:val="ru-RU"/>
              </w:rPr>
              <w:t>, Всероссийский проект «Экобаза»</w:t>
            </w:r>
          </w:p>
        </w:tc>
        <w:tc>
          <w:tcPr>
            <w:tcW w:w="2659" w:type="dxa"/>
            <w:shd w:val="clear" w:color="auto" w:fill="auto"/>
          </w:tcPr>
          <w:p w:rsidRPr="00110FB1" w:rsidR="0067104F" w:rsidP="0067104F" w:rsidRDefault="00553960" w14:paraId="5B5C88DC" wp14:textId="77777777">
            <w:pPr>
              <w:rPr>
                <w:rFonts w:ascii="Arial" w:hAnsi="Arial" w:eastAsia="№Е" w:cs="Arial"/>
                <w:iCs/>
                <w:sz w:val="22"/>
                <w:szCs w:val="22"/>
                <w:lang w:val="ru-RU"/>
              </w:rPr>
            </w:pPr>
            <w:r>
              <w:rPr>
                <w:rFonts w:ascii="Arial" w:hAnsi="Arial" w:eastAsia="№Е" w:cs="Arial"/>
                <w:iCs/>
                <w:sz w:val="22"/>
                <w:szCs w:val="22"/>
                <w:lang w:val="ru-RU"/>
              </w:rPr>
              <w:t>Всероссийские</w:t>
            </w:r>
            <w:r w:rsidRPr="00110FB1" w:rsidR="0067104F">
              <w:rPr>
                <w:rFonts w:ascii="Arial" w:hAnsi="Arial" w:eastAsia="№Е" w:cs="Arial"/>
                <w:iCs/>
                <w:sz w:val="22"/>
                <w:szCs w:val="22"/>
                <w:lang w:val="ru-RU"/>
              </w:rPr>
              <w:t xml:space="preserve"> проект</w:t>
            </w:r>
            <w:r>
              <w:rPr>
                <w:rFonts w:ascii="Arial" w:hAnsi="Arial" w:eastAsia="№Е" w:cs="Arial"/>
                <w:iCs/>
                <w:sz w:val="22"/>
                <w:szCs w:val="22"/>
                <w:lang w:val="ru-RU"/>
              </w:rPr>
              <w:t>ы</w:t>
            </w:r>
            <w:r w:rsidRPr="00110FB1" w:rsidR="0067104F">
              <w:rPr>
                <w:rFonts w:ascii="Arial" w:hAnsi="Arial" w:eastAsia="№Е" w:cs="Arial"/>
                <w:iCs/>
                <w:sz w:val="22"/>
                <w:szCs w:val="22"/>
                <w:lang w:val="ru-RU"/>
              </w:rPr>
              <w:t xml:space="preserve"> РДШ «Сезоны фенологии»</w:t>
            </w:r>
            <w:r>
              <w:rPr>
                <w:rFonts w:ascii="Arial" w:hAnsi="Arial" w:eastAsia="№Е" w:cs="Arial"/>
                <w:iCs/>
                <w:sz w:val="22"/>
                <w:szCs w:val="22"/>
                <w:lang w:val="ru-RU"/>
              </w:rPr>
              <w:t xml:space="preserve"> и  «Экотренд»</w:t>
            </w:r>
            <w:r w:rsidRPr="00110FB1" w:rsidR="0067104F">
              <w:rPr>
                <w:rFonts w:ascii="Arial" w:hAnsi="Arial" w:eastAsia="№Е" w:cs="Arial"/>
                <w:iCs/>
                <w:sz w:val="22"/>
                <w:szCs w:val="22"/>
                <w:lang w:val="ru-RU"/>
              </w:rPr>
              <w:t xml:space="preserve"> </w:t>
            </w:r>
          </w:p>
        </w:tc>
      </w:tr>
      <w:tr xmlns:wp14="http://schemas.microsoft.com/office/word/2010/wordml" w:rsidRPr="00110FB1" w:rsidR="00A536A9" w:rsidTr="00110FB1" w14:paraId="296E2C2A" wp14:textId="77777777">
        <w:trPr>
          <w:trHeight w:val="774"/>
        </w:trPr>
        <w:tc>
          <w:tcPr>
            <w:tcW w:w="2093" w:type="dxa"/>
            <w:shd w:val="clear" w:color="auto" w:fill="auto"/>
          </w:tcPr>
          <w:p w:rsidRPr="00110FB1" w:rsidR="0067104F" w:rsidP="0067104F" w:rsidRDefault="00A536A9" w14:paraId="685697A6" wp14:textId="77777777">
            <w:pPr>
              <w:rPr>
                <w:rFonts w:ascii="Arial" w:hAnsi="Arial" w:eastAsia="№Е" w:cs="Arial"/>
                <w:iCs/>
                <w:sz w:val="22"/>
                <w:szCs w:val="22"/>
                <w:lang w:val="ru-RU"/>
              </w:rPr>
            </w:pPr>
            <w:r w:rsidRPr="00110FB1">
              <w:rPr>
                <w:rFonts w:ascii="Arial" w:hAnsi="Arial" w:eastAsia="№Е" w:cs="Arial"/>
                <w:iCs/>
                <w:sz w:val="22"/>
                <w:szCs w:val="22"/>
                <w:lang w:val="ru-RU"/>
              </w:rPr>
              <w:t>Познавательная деятельность</w:t>
            </w:r>
          </w:p>
        </w:tc>
        <w:tc>
          <w:tcPr>
            <w:tcW w:w="2551" w:type="dxa"/>
            <w:shd w:val="clear" w:color="auto" w:fill="auto"/>
          </w:tcPr>
          <w:p w:rsidRPr="00110FB1" w:rsidR="0067104F" w:rsidP="0067104F" w:rsidRDefault="0067104F" w14:paraId="7A2D2437"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проект</w:t>
            </w:r>
            <w:r w:rsidR="004F4F36">
              <w:rPr>
                <w:rFonts w:ascii="Arial" w:hAnsi="Arial" w:eastAsia="№Е" w:cs="Arial"/>
                <w:iCs/>
                <w:sz w:val="22"/>
                <w:szCs w:val="22"/>
                <w:lang w:val="ru-RU"/>
              </w:rPr>
              <w:t xml:space="preserve"> РДШ</w:t>
            </w:r>
            <w:r w:rsidRPr="00110FB1">
              <w:rPr>
                <w:rFonts w:ascii="Arial" w:hAnsi="Arial" w:eastAsia="№Е" w:cs="Arial"/>
                <w:iCs/>
                <w:sz w:val="22"/>
                <w:szCs w:val="22"/>
                <w:lang w:val="ru-RU"/>
              </w:rPr>
              <w:t xml:space="preserve"> - цикл онлайн-разговор</w:t>
            </w:r>
            <w:r w:rsidR="004F4F36">
              <w:rPr>
                <w:rFonts w:ascii="Arial" w:hAnsi="Arial" w:eastAsia="№Е" w:cs="Arial"/>
                <w:iCs/>
                <w:sz w:val="22"/>
                <w:szCs w:val="22"/>
                <w:lang w:val="ru-RU"/>
              </w:rPr>
              <w:t>ов</w:t>
            </w:r>
            <w:r w:rsidRPr="00110FB1">
              <w:rPr>
                <w:rFonts w:ascii="Arial" w:hAnsi="Arial" w:eastAsia="№Е" w:cs="Arial"/>
                <w:iCs/>
                <w:sz w:val="22"/>
                <w:szCs w:val="22"/>
                <w:lang w:val="ru-RU"/>
              </w:rPr>
              <w:t xml:space="preserve"> с настоящими учеными «Объясните нормально!»</w:t>
            </w:r>
          </w:p>
        </w:tc>
        <w:tc>
          <w:tcPr>
            <w:tcW w:w="2694" w:type="dxa"/>
            <w:shd w:val="clear" w:color="auto" w:fill="auto"/>
          </w:tcPr>
          <w:p w:rsidRPr="00110FB1" w:rsidR="0067104F" w:rsidP="0067104F" w:rsidRDefault="0067104F" w14:paraId="733E5538"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Всероссийское детское научное онлайн-сообщество «РДШ – Наука»</w:t>
            </w:r>
            <w:r w:rsidR="00065EC4">
              <w:rPr>
                <w:rFonts w:ascii="Arial" w:hAnsi="Arial" w:eastAsia="№Е" w:cs="Arial"/>
                <w:iCs/>
                <w:sz w:val="22"/>
                <w:szCs w:val="22"/>
                <w:lang w:val="ru-RU"/>
              </w:rPr>
              <w:t>, Всероссийский проект</w:t>
            </w:r>
            <w:r w:rsidR="004F4F36">
              <w:rPr>
                <w:rFonts w:ascii="Arial" w:hAnsi="Arial" w:eastAsia="№Е" w:cs="Arial"/>
                <w:iCs/>
                <w:sz w:val="22"/>
                <w:szCs w:val="22"/>
                <w:lang w:val="ru-RU"/>
              </w:rPr>
              <w:t xml:space="preserve"> РДШ</w:t>
            </w:r>
            <w:r w:rsidR="00065EC4">
              <w:rPr>
                <w:rFonts w:ascii="Arial" w:hAnsi="Arial" w:eastAsia="№Е" w:cs="Arial"/>
                <w:iCs/>
                <w:sz w:val="22"/>
                <w:szCs w:val="22"/>
                <w:lang w:val="ru-RU"/>
              </w:rPr>
              <w:t xml:space="preserve"> «Научное ориентирование»</w:t>
            </w:r>
          </w:p>
        </w:tc>
        <w:tc>
          <w:tcPr>
            <w:tcW w:w="2659" w:type="dxa"/>
            <w:shd w:val="clear" w:color="auto" w:fill="auto"/>
          </w:tcPr>
          <w:p w:rsidRPr="00110FB1" w:rsidR="0067104F" w:rsidP="0067104F" w:rsidRDefault="0067104F" w14:paraId="25CBDDDB" wp14:textId="77777777">
            <w:pPr>
              <w:rPr>
                <w:rFonts w:ascii="Arial" w:hAnsi="Arial" w:eastAsia="№Е" w:cs="Arial"/>
                <w:iCs/>
                <w:sz w:val="22"/>
                <w:szCs w:val="22"/>
                <w:lang w:val="ru-RU"/>
              </w:rPr>
            </w:pPr>
            <w:r w:rsidRPr="00110FB1">
              <w:rPr>
                <w:rFonts w:ascii="Arial" w:hAnsi="Arial" w:eastAsia="№Е" w:cs="Arial"/>
                <w:iCs/>
                <w:sz w:val="22"/>
                <w:szCs w:val="22"/>
                <w:lang w:val="ru-RU"/>
              </w:rPr>
              <w:t>Всероссийский «Турнир трех ученых» по решению междисциплинарных кейсов</w:t>
            </w:r>
          </w:p>
        </w:tc>
      </w:tr>
    </w:tbl>
    <w:p xmlns:wp14="http://schemas.microsoft.com/office/word/2010/wordml" w:rsidRPr="00867D31" w:rsidR="007F3D9A" w:rsidP="007F3D9A" w:rsidRDefault="007F3D9A" w14:paraId="637805D2" wp14:textId="77777777">
      <w:pPr>
        <w:rPr>
          <w:rStyle w:val="CharAttribute484"/>
          <w:rFonts w:ascii="Arial" w:hAnsi="Arial" w:eastAsia="№Е" w:cs="Arial"/>
          <w:i w:val="0"/>
          <w:iCs/>
          <w:sz w:val="24"/>
          <w:lang w:val="ru-RU"/>
        </w:rPr>
      </w:pPr>
    </w:p>
    <w:p xmlns:wp14="http://schemas.microsoft.com/office/word/2010/wordml" w:rsidRPr="00AD0704" w:rsidR="00AD0704" w:rsidP="007F3D9A" w:rsidRDefault="0037567E" w14:paraId="5240E3FD" wp14:textId="77777777">
      <w:pPr>
        <w:wordWrap/>
        <w:ind w:firstLine="567"/>
        <w:rPr>
          <w:rStyle w:val="CharAttribute484"/>
          <w:rFonts w:ascii="Arial" w:hAnsi="Arial" w:eastAsia="№Е" w:cs="Arial"/>
          <w:i w:val="0"/>
          <w:iCs/>
          <w:sz w:val="24"/>
          <w:lang w:val="ru-RU"/>
        </w:rPr>
      </w:pPr>
      <w:r w:rsidRPr="00867D31">
        <w:rPr>
          <w:rStyle w:val="CharAttribute484"/>
          <w:rFonts w:ascii="Arial" w:hAnsi="Arial" w:eastAsia="№Е" w:cs="Arial"/>
          <w:i w:val="0"/>
          <w:sz w:val="24"/>
          <w:lang w:val="ru-RU"/>
        </w:rPr>
        <w:t>Конкретиз</w:t>
      </w:r>
      <w:r w:rsidRPr="00867D31" w:rsidR="00673D3C">
        <w:rPr>
          <w:rStyle w:val="CharAttribute484"/>
          <w:rFonts w:ascii="Arial" w:hAnsi="Arial" w:eastAsia="№Е" w:cs="Arial"/>
          <w:i w:val="0"/>
          <w:sz w:val="24"/>
          <w:lang w:val="ru-RU"/>
        </w:rPr>
        <w:t xml:space="preserve">ация </w:t>
      </w:r>
      <w:r w:rsidRPr="00867D31">
        <w:rPr>
          <w:rStyle w:val="CharAttribute484"/>
          <w:rFonts w:ascii="Arial" w:hAnsi="Arial" w:eastAsia="№Е" w:cs="Arial"/>
          <w:i w:val="0"/>
          <w:sz w:val="24"/>
          <w:lang w:val="ru-RU"/>
        </w:rPr>
        <w:t>общ</w:t>
      </w:r>
      <w:r w:rsidRPr="00867D31" w:rsidR="00673D3C">
        <w:rPr>
          <w:rStyle w:val="CharAttribute484"/>
          <w:rFonts w:ascii="Arial" w:hAnsi="Arial" w:eastAsia="№Е" w:cs="Arial"/>
          <w:i w:val="0"/>
          <w:sz w:val="24"/>
          <w:lang w:val="ru-RU"/>
        </w:rPr>
        <w:t>ей</w:t>
      </w:r>
      <w:r w:rsidRPr="00867D31">
        <w:rPr>
          <w:rStyle w:val="CharAttribute484"/>
          <w:rFonts w:ascii="Arial" w:hAnsi="Arial" w:eastAsia="№Е" w:cs="Arial"/>
          <w:i w:val="0"/>
          <w:sz w:val="24"/>
          <w:lang w:val="ru-RU"/>
        </w:rPr>
        <w:t xml:space="preserve"> цел</w:t>
      </w:r>
      <w:r w:rsidRPr="00867D31" w:rsidR="00673D3C">
        <w:rPr>
          <w:rStyle w:val="CharAttribute484"/>
          <w:rFonts w:ascii="Arial" w:hAnsi="Arial" w:eastAsia="№Е" w:cs="Arial"/>
          <w:i w:val="0"/>
          <w:sz w:val="24"/>
          <w:lang w:val="ru-RU"/>
        </w:rPr>
        <w:t xml:space="preserve">и воспитания </w:t>
      </w:r>
      <w:r w:rsidRPr="00867D31">
        <w:rPr>
          <w:rStyle w:val="CharAttribute484"/>
          <w:rFonts w:ascii="Arial" w:hAnsi="Arial" w:eastAsia="№Е" w:cs="Arial"/>
          <w:i w:val="0"/>
          <w:sz w:val="24"/>
          <w:lang w:val="ru-RU"/>
        </w:rPr>
        <w:t xml:space="preserve">применительно к </w:t>
      </w:r>
      <w:r w:rsidRPr="00867D31" w:rsidR="00C26494">
        <w:rPr>
          <w:rStyle w:val="CharAttribute484"/>
          <w:rFonts w:ascii="Arial" w:hAnsi="Arial" w:eastAsia="№Е" w:cs="Arial"/>
          <w:i w:val="0"/>
          <w:sz w:val="24"/>
          <w:lang w:val="ru-RU"/>
        </w:rPr>
        <w:t xml:space="preserve">возрастным особенностям школьников </w:t>
      </w:r>
      <w:r w:rsidRPr="00867D31" w:rsidR="00673D3C">
        <w:rPr>
          <w:rStyle w:val="CharAttribute484"/>
          <w:rFonts w:ascii="Arial" w:hAnsi="Arial" w:eastAsia="№Е" w:cs="Arial"/>
          <w:i w:val="0"/>
          <w:sz w:val="24"/>
          <w:lang w:val="ru-RU"/>
        </w:rPr>
        <w:t xml:space="preserve">позволяет </w:t>
      </w:r>
      <w:r w:rsidRPr="00867D31">
        <w:rPr>
          <w:rStyle w:val="CharAttribute484"/>
          <w:rFonts w:ascii="Arial" w:hAnsi="Arial" w:eastAsia="№Е" w:cs="Arial"/>
          <w:i w:val="0"/>
          <w:sz w:val="24"/>
          <w:lang w:val="ru-RU"/>
        </w:rPr>
        <w:t>выдел</w:t>
      </w:r>
      <w:r w:rsidRPr="00867D31" w:rsidR="00673D3C">
        <w:rPr>
          <w:rStyle w:val="CharAttribute484"/>
          <w:rFonts w:ascii="Arial" w:hAnsi="Arial" w:eastAsia="№Е" w:cs="Arial"/>
          <w:i w:val="0"/>
          <w:sz w:val="24"/>
          <w:lang w:val="ru-RU"/>
        </w:rPr>
        <w:t xml:space="preserve">ить </w:t>
      </w:r>
      <w:r w:rsidRPr="00867D31">
        <w:rPr>
          <w:rStyle w:val="CharAttribute484"/>
          <w:rFonts w:ascii="Arial" w:hAnsi="Arial" w:eastAsia="№Е" w:cs="Arial"/>
          <w:i w:val="0"/>
          <w:sz w:val="24"/>
          <w:lang w:val="ru-RU"/>
        </w:rPr>
        <w:t>в ней следующи</w:t>
      </w:r>
      <w:r w:rsidRPr="00867D31" w:rsidR="00C26494">
        <w:rPr>
          <w:rStyle w:val="CharAttribute484"/>
          <w:rFonts w:ascii="Arial" w:hAnsi="Arial" w:eastAsia="№Е" w:cs="Arial"/>
          <w:i w:val="0"/>
          <w:sz w:val="24"/>
          <w:lang w:val="ru-RU"/>
        </w:rPr>
        <w:t>е</w:t>
      </w:r>
      <w:r w:rsidRPr="00867D31">
        <w:rPr>
          <w:rStyle w:val="CharAttribute484"/>
          <w:rFonts w:ascii="Arial" w:hAnsi="Arial" w:eastAsia="№Е" w:cs="Arial"/>
          <w:i w:val="0"/>
          <w:sz w:val="24"/>
          <w:lang w:val="ru-RU"/>
        </w:rPr>
        <w:t xml:space="preserve"> </w:t>
      </w:r>
      <w:r w:rsidRPr="00867D31" w:rsidR="005B168B">
        <w:rPr>
          <w:rStyle w:val="CharAttribute484"/>
          <w:rFonts w:ascii="Arial" w:hAnsi="Arial" w:eastAsia="№Е" w:cs="Arial"/>
          <w:bCs/>
          <w:i w:val="0"/>
          <w:iCs/>
          <w:sz w:val="24"/>
          <w:lang w:val="ru-RU"/>
        </w:rPr>
        <w:t>целевые</w:t>
      </w:r>
      <w:r w:rsidRPr="00867D31" w:rsidR="005B168B">
        <w:rPr>
          <w:rStyle w:val="CharAttribute484"/>
          <w:rFonts w:ascii="Arial" w:hAnsi="Arial" w:eastAsia="№Е" w:cs="Arial"/>
          <w:i w:val="0"/>
          <w:sz w:val="24"/>
          <w:lang w:val="ru-RU"/>
        </w:rPr>
        <w:t xml:space="preserve"> </w:t>
      </w:r>
      <w:r w:rsidRPr="00867D31">
        <w:rPr>
          <w:rStyle w:val="CharAttribute484"/>
          <w:rFonts w:ascii="Arial" w:hAnsi="Arial" w:eastAsia="№Е" w:cs="Arial"/>
          <w:b/>
          <w:sz w:val="24"/>
          <w:lang w:val="ru-RU"/>
        </w:rPr>
        <w:t>приоритет</w:t>
      </w:r>
      <w:r w:rsidRPr="00867D31" w:rsidR="00C26494">
        <w:rPr>
          <w:rStyle w:val="CharAttribute484"/>
          <w:rFonts w:ascii="Arial" w:hAnsi="Arial" w:eastAsia="№Е" w:cs="Arial"/>
          <w:b/>
          <w:sz w:val="24"/>
          <w:lang w:val="ru-RU"/>
        </w:rPr>
        <w:t>ы</w:t>
      </w:r>
      <w:r w:rsidRPr="00867D31" w:rsidR="00E23C40">
        <w:rPr>
          <w:rStyle w:val="CharAttribute484"/>
          <w:rFonts w:ascii="Arial" w:hAnsi="Arial" w:eastAsia="№Е" w:cs="Arial"/>
          <w:bCs/>
          <w:i w:val="0"/>
          <w:iCs/>
          <w:sz w:val="24"/>
          <w:lang w:val="ru-RU"/>
        </w:rPr>
        <w:t xml:space="preserve">, </w:t>
      </w:r>
      <w:r w:rsidRPr="00AD0704" w:rsidR="00AD0704">
        <w:rPr>
          <w:rStyle w:val="CharAttribute484"/>
          <w:rFonts w:ascii="Arial" w:hAnsi="Arial" w:eastAsia="№Е" w:cs="Arial"/>
          <w:i w:val="0"/>
          <w:iCs/>
          <w:sz w:val="24"/>
          <w:lang w:val="ru-RU"/>
        </w:rPr>
        <w:t>которым необходимо уделять чуть большее внимание на разных уровнях общего образования:</w:t>
      </w:r>
    </w:p>
    <w:p xmlns:wp14="http://schemas.microsoft.com/office/word/2010/wordml" w:rsidRPr="00867D31" w:rsidR="00557246" w:rsidP="007F3D9A" w:rsidRDefault="00C26494" w14:paraId="34F785D8" wp14:textId="77777777">
      <w:pPr>
        <w:pStyle w:val="ParaAttribute10"/>
        <w:ind w:firstLine="567"/>
        <w:rPr>
          <w:rFonts w:ascii="Arial" w:hAnsi="Arial" w:cs="Arial"/>
          <w:color w:val="00000A"/>
          <w:sz w:val="24"/>
          <w:szCs w:val="24"/>
        </w:rPr>
      </w:pPr>
      <w:r w:rsidRPr="00867D31">
        <w:rPr>
          <w:rStyle w:val="CharAttribute484"/>
          <w:rFonts w:ascii="Arial" w:hAnsi="Arial" w:eastAsia="№Е" w:cs="Arial"/>
          <w:b/>
          <w:bCs/>
          <w:iCs/>
          <w:sz w:val="24"/>
          <w:szCs w:val="24"/>
        </w:rPr>
        <w:t>1.</w:t>
      </w:r>
      <w:r w:rsidRPr="00867D31">
        <w:rPr>
          <w:rStyle w:val="CharAttribute484"/>
          <w:rFonts w:ascii="Arial" w:hAnsi="Arial" w:eastAsia="№Е" w:cs="Arial"/>
          <w:bCs/>
          <w:i w:val="0"/>
          <w:iCs/>
          <w:sz w:val="24"/>
          <w:szCs w:val="24"/>
        </w:rPr>
        <w:t xml:space="preserve"> В воспитании детей младшего школьного возраста (</w:t>
      </w:r>
      <w:r w:rsidRPr="00867D31">
        <w:rPr>
          <w:rStyle w:val="CharAttribute484"/>
          <w:rFonts w:ascii="Arial" w:hAnsi="Arial" w:eastAsia="№Е" w:cs="Arial"/>
          <w:b/>
          <w:bCs/>
          <w:iCs/>
          <w:sz w:val="24"/>
          <w:szCs w:val="24"/>
        </w:rPr>
        <w:t>уровень начального общего образования</w:t>
      </w:r>
      <w:r w:rsidRPr="00867D31">
        <w:rPr>
          <w:rStyle w:val="CharAttribute484"/>
          <w:rFonts w:ascii="Arial" w:hAnsi="Arial" w:eastAsia="№Е" w:cs="Arial"/>
          <w:bCs/>
          <w:i w:val="0"/>
          <w:iCs/>
          <w:sz w:val="24"/>
          <w:szCs w:val="24"/>
        </w:rPr>
        <w:t xml:space="preserve">) таким </w:t>
      </w:r>
      <w:r w:rsidRPr="00867D31" w:rsidR="00234F41">
        <w:rPr>
          <w:rStyle w:val="CharAttribute484"/>
          <w:rFonts w:ascii="Arial" w:hAnsi="Arial" w:eastAsia="№Е" w:cs="Arial"/>
          <w:bCs/>
          <w:i w:val="0"/>
          <w:iCs/>
          <w:sz w:val="24"/>
          <w:szCs w:val="24"/>
        </w:rPr>
        <w:t xml:space="preserve">целевым </w:t>
      </w:r>
      <w:r w:rsidRPr="00867D31">
        <w:rPr>
          <w:rStyle w:val="CharAttribute484"/>
          <w:rFonts w:ascii="Arial" w:hAnsi="Arial" w:eastAsia="№Е" w:cs="Arial"/>
          <w:bCs/>
          <w:i w:val="0"/>
          <w:iCs/>
          <w:sz w:val="24"/>
          <w:szCs w:val="24"/>
        </w:rPr>
        <w:t xml:space="preserve">приоритетом является </w:t>
      </w:r>
      <w:r w:rsidRPr="00867D31" w:rsidR="005B168B">
        <w:rPr>
          <w:rStyle w:val="CharAttribute484"/>
          <w:rFonts w:ascii="Arial" w:hAnsi="Arial" w:eastAsia="Calibri" w:cs="Arial"/>
          <w:i w:val="0"/>
          <w:sz w:val="24"/>
          <w:szCs w:val="24"/>
        </w:rPr>
        <w:t xml:space="preserve">создание благоприятных условий для </w:t>
      </w:r>
      <w:r w:rsidRPr="00867D31" w:rsidR="00E12967">
        <w:rPr>
          <w:rStyle w:val="CharAttribute484"/>
          <w:rFonts w:ascii="Arial" w:hAnsi="Arial" w:eastAsia="Calibri" w:cs="Arial"/>
          <w:i w:val="0"/>
          <w:sz w:val="24"/>
          <w:szCs w:val="24"/>
        </w:rPr>
        <w:t>усвоения</w:t>
      </w:r>
      <w:r w:rsidRPr="00867D31" w:rsidR="005B168B">
        <w:rPr>
          <w:rStyle w:val="CharAttribute484"/>
          <w:rFonts w:ascii="Arial" w:hAnsi="Arial" w:eastAsia="Calibri" w:cs="Arial"/>
          <w:i w:val="0"/>
          <w:sz w:val="24"/>
          <w:szCs w:val="24"/>
        </w:rPr>
        <w:t xml:space="preserve"> школьниками социально значимых знаний</w:t>
      </w:r>
      <w:r w:rsidRPr="00867D31" w:rsidR="00557246">
        <w:rPr>
          <w:rStyle w:val="CharAttribute484"/>
          <w:rFonts w:ascii="Arial" w:hAnsi="Arial" w:eastAsia="Calibri" w:cs="Arial"/>
          <w:i w:val="0"/>
          <w:sz w:val="24"/>
          <w:szCs w:val="24"/>
        </w:rPr>
        <w:t xml:space="preserve"> – знаний основных </w:t>
      </w:r>
      <w:r w:rsidRPr="00867D31" w:rsidR="00557246">
        <w:rPr>
          <w:rFonts w:ascii="Arial" w:hAnsi="Arial" w:cs="Arial"/>
          <w:color w:val="00000A"/>
          <w:sz w:val="24"/>
          <w:szCs w:val="24"/>
        </w:rPr>
        <w:t>норм и традиций того общества, в котором он</w:t>
      </w:r>
      <w:r w:rsidRPr="00867D31" w:rsidR="008F7423">
        <w:rPr>
          <w:rFonts w:ascii="Arial" w:hAnsi="Arial" w:cs="Arial"/>
          <w:color w:val="00000A"/>
          <w:sz w:val="24"/>
          <w:szCs w:val="24"/>
        </w:rPr>
        <w:t>и</w:t>
      </w:r>
      <w:r w:rsidRPr="00867D31" w:rsidR="00557246">
        <w:rPr>
          <w:rFonts w:ascii="Arial" w:hAnsi="Arial" w:cs="Arial"/>
          <w:color w:val="00000A"/>
          <w:sz w:val="24"/>
          <w:szCs w:val="24"/>
        </w:rPr>
        <w:t xml:space="preserve"> жив</w:t>
      </w:r>
      <w:r w:rsidRPr="00867D31" w:rsidR="008F7423">
        <w:rPr>
          <w:rFonts w:ascii="Arial" w:hAnsi="Arial" w:cs="Arial"/>
          <w:color w:val="00000A"/>
          <w:sz w:val="24"/>
          <w:szCs w:val="24"/>
        </w:rPr>
        <w:t>ут</w:t>
      </w:r>
      <w:r w:rsidRPr="00867D31" w:rsidR="00557246">
        <w:rPr>
          <w:rFonts w:ascii="Arial" w:hAnsi="Arial" w:cs="Arial"/>
          <w:color w:val="00000A"/>
          <w:sz w:val="24"/>
          <w:szCs w:val="24"/>
        </w:rPr>
        <w:t xml:space="preserve">. </w:t>
      </w:r>
    </w:p>
    <w:p xmlns:wp14="http://schemas.microsoft.com/office/word/2010/wordml" w:rsidRPr="00A536A9" w:rsidR="00557246" w:rsidP="000E321E" w:rsidRDefault="00557246" w14:paraId="4C83D617" wp14:textId="77777777">
      <w:pPr>
        <w:ind w:firstLine="567"/>
        <w:rPr>
          <w:rStyle w:val="CharAttribute3"/>
          <w:rFonts w:ascii="Arial" w:hAnsi="Arial" w:cs="Arial"/>
          <w:sz w:val="24"/>
          <w:lang w:val="ru-RU"/>
        </w:rPr>
      </w:pPr>
      <w:r w:rsidRPr="00867D31">
        <w:rPr>
          <w:rStyle w:val="CharAttribute484"/>
          <w:rFonts w:ascii="Arial" w:hAnsi="Arial" w:eastAsia="Calibri" w:cs="Arial"/>
          <w:i w:val="0"/>
          <w:sz w:val="24"/>
          <w:lang w:val="ru-RU"/>
        </w:rPr>
        <w:t xml:space="preserve">Выделение данного приоритета </w:t>
      </w:r>
      <w:r w:rsidRPr="00867D31">
        <w:rPr>
          <w:rStyle w:val="CharAttribute484"/>
          <w:rFonts w:ascii="Arial" w:hAnsi="Arial" w:eastAsia="№Е" w:cs="Arial"/>
          <w:i w:val="0"/>
          <w:sz w:val="24"/>
          <w:lang w:val="ru-RU"/>
        </w:rPr>
        <w:t xml:space="preserve">связано с особенностями детей младшего школьного возраста: </w:t>
      </w:r>
      <w:r w:rsidRPr="00867D31">
        <w:rPr>
          <w:rStyle w:val="CharAttribute484"/>
          <w:rFonts w:ascii="Arial" w:hAnsi="Arial" w:eastAsia="Calibri" w:cs="Arial"/>
          <w:i w:val="0"/>
          <w:sz w:val="24"/>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w:t>
      </w:r>
      <w:r w:rsidRPr="00867D31" w:rsidR="00E23C40">
        <w:rPr>
          <w:rStyle w:val="CharAttribute484"/>
          <w:rFonts w:ascii="Arial" w:hAnsi="Arial" w:eastAsia="Calibri" w:cs="Arial"/>
          <w:i w:val="0"/>
          <w:sz w:val="24"/>
          <w:lang w:val="ru-RU"/>
        </w:rPr>
        <w:t xml:space="preserve">и принятым традициям </w:t>
      </w:r>
      <w:r w:rsidRPr="00867D31">
        <w:rPr>
          <w:rStyle w:val="CharAttribute484"/>
          <w:rFonts w:ascii="Arial" w:hAnsi="Arial" w:eastAsia="Calibri" w:cs="Arial"/>
          <w:i w:val="0"/>
          <w:sz w:val="24"/>
          <w:lang w:val="ru-RU"/>
        </w:rPr>
        <w:t xml:space="preserve">поведения. </w:t>
      </w:r>
      <w:r w:rsidRPr="00867D31" w:rsidR="008F7423">
        <w:rPr>
          <w:rStyle w:val="CharAttribute3"/>
          <w:rFonts w:ascii="Arial" w:hAnsi="Arial" w:cs="Arial"/>
          <w:sz w:val="24"/>
          <w:lang w:val="ru-RU"/>
        </w:rPr>
        <w:t xml:space="preserve">Такого рода нормы </w:t>
      </w:r>
      <w:r w:rsidRPr="00867D31" w:rsidR="008536A3">
        <w:rPr>
          <w:rStyle w:val="CharAttribute3"/>
          <w:rFonts w:ascii="Arial" w:hAnsi="Arial" w:cs="Arial"/>
          <w:sz w:val="24"/>
          <w:lang w:val="ru-RU"/>
        </w:rPr>
        <w:t xml:space="preserve">и традиции </w:t>
      </w:r>
      <w:r w:rsidRPr="00867D31" w:rsidR="008F7423">
        <w:rPr>
          <w:rStyle w:val="CharAttribute3"/>
          <w:rFonts w:ascii="Arial" w:hAnsi="Arial" w:cs="Arial"/>
          <w:sz w:val="24"/>
          <w:lang w:val="ru-RU"/>
        </w:rPr>
        <w:t xml:space="preserve">задаются </w:t>
      </w:r>
      <w:r w:rsidRPr="00867D31" w:rsidR="0099066F">
        <w:rPr>
          <w:rStyle w:val="CharAttribute3"/>
          <w:rFonts w:ascii="Arial" w:hAnsi="Arial" w:cs="Arial"/>
          <w:sz w:val="24"/>
          <w:lang w:val="ru-RU"/>
        </w:rPr>
        <w:t xml:space="preserve">в школе педагогами </w:t>
      </w:r>
      <w:r w:rsidRPr="00867D31" w:rsidR="008F7423">
        <w:rPr>
          <w:rStyle w:val="CharAttribute3"/>
          <w:rFonts w:ascii="Arial" w:hAnsi="Arial" w:cs="Arial"/>
          <w:sz w:val="24"/>
          <w:lang w:val="ru-RU"/>
        </w:rPr>
        <w:t xml:space="preserve">и воспринимаются детьми именно как нормы </w:t>
      </w:r>
      <w:r w:rsidRPr="00867D31" w:rsidR="008536A3">
        <w:rPr>
          <w:rStyle w:val="CharAttribute3"/>
          <w:rFonts w:ascii="Arial" w:hAnsi="Arial" w:cs="Arial"/>
          <w:sz w:val="24"/>
          <w:lang w:val="ru-RU"/>
        </w:rPr>
        <w:t xml:space="preserve">и традиции </w:t>
      </w:r>
      <w:r w:rsidRPr="00867D31" w:rsidR="008F7423">
        <w:rPr>
          <w:rStyle w:val="CharAttribute3"/>
          <w:rFonts w:ascii="Arial" w:hAnsi="Arial" w:cs="Arial"/>
          <w:sz w:val="24"/>
          <w:lang w:val="ru-RU"/>
        </w:rPr>
        <w:t xml:space="preserve">поведения школьника. </w:t>
      </w:r>
      <w:r w:rsidRPr="00867D31">
        <w:rPr>
          <w:rStyle w:val="CharAttribute484"/>
          <w:rFonts w:ascii="Arial" w:hAnsi="Arial" w:eastAsia="Calibri" w:cs="Arial"/>
          <w:i w:val="0"/>
          <w:sz w:val="24"/>
          <w:lang w:val="ru-RU"/>
        </w:rPr>
        <w:t xml:space="preserve">Знание </w:t>
      </w:r>
      <w:r w:rsidRPr="00867D31" w:rsidR="008536A3">
        <w:rPr>
          <w:rStyle w:val="CharAttribute484"/>
          <w:rFonts w:ascii="Arial" w:hAnsi="Arial" w:eastAsia="Calibri" w:cs="Arial"/>
          <w:i w:val="0"/>
          <w:sz w:val="24"/>
          <w:lang w:val="ru-RU"/>
        </w:rPr>
        <w:t>их</w:t>
      </w:r>
      <w:r w:rsidRPr="00867D31">
        <w:rPr>
          <w:rStyle w:val="CharAttribute484"/>
          <w:rFonts w:ascii="Arial" w:hAnsi="Arial" w:eastAsia="Calibri" w:cs="Arial"/>
          <w:i w:val="0"/>
          <w:sz w:val="24"/>
          <w:lang w:val="ru-RU"/>
        </w:rPr>
        <w:t xml:space="preserve"> </w:t>
      </w:r>
      <w:r w:rsidRPr="00867D31" w:rsidR="008F7423">
        <w:rPr>
          <w:rStyle w:val="CharAttribute484"/>
          <w:rFonts w:ascii="Arial" w:hAnsi="Arial" w:eastAsia="Calibri" w:cs="Arial"/>
          <w:i w:val="0"/>
          <w:sz w:val="24"/>
          <w:lang w:val="ru-RU"/>
        </w:rPr>
        <w:t>станет</w:t>
      </w:r>
      <w:r w:rsidRPr="00867D31">
        <w:rPr>
          <w:rStyle w:val="CharAttribute484"/>
          <w:rFonts w:ascii="Arial" w:hAnsi="Arial" w:eastAsia="Calibri" w:cs="Arial"/>
          <w:i w:val="0"/>
          <w:sz w:val="24"/>
          <w:lang w:val="ru-RU"/>
        </w:rPr>
        <w:t xml:space="preserve"> </w:t>
      </w:r>
      <w:r w:rsidRPr="00867D31" w:rsidR="008F7423">
        <w:rPr>
          <w:rStyle w:val="CharAttribute484"/>
          <w:rFonts w:ascii="Arial" w:hAnsi="Arial" w:eastAsia="Calibri" w:cs="Arial"/>
          <w:i w:val="0"/>
          <w:sz w:val="24"/>
          <w:lang w:val="ru-RU"/>
        </w:rPr>
        <w:t>базой</w:t>
      </w:r>
      <w:r w:rsidRPr="00867D31">
        <w:rPr>
          <w:rStyle w:val="CharAttribute484"/>
          <w:rFonts w:ascii="Arial" w:hAnsi="Arial" w:eastAsia="Calibri" w:cs="Arial"/>
          <w:i w:val="0"/>
          <w:sz w:val="24"/>
          <w:lang w:val="ru-RU"/>
        </w:rPr>
        <w:t xml:space="preserve"> для </w:t>
      </w:r>
      <w:r w:rsidRPr="00867D31" w:rsidR="008F7423">
        <w:rPr>
          <w:rStyle w:val="CharAttribute484"/>
          <w:rFonts w:ascii="Arial" w:hAnsi="Arial" w:eastAsia="Calibri" w:cs="Arial"/>
          <w:i w:val="0"/>
          <w:sz w:val="24"/>
          <w:lang w:val="ru-RU"/>
        </w:rPr>
        <w:t>развития</w:t>
      </w:r>
      <w:r w:rsidRPr="00867D31">
        <w:rPr>
          <w:rStyle w:val="CharAttribute484"/>
          <w:rFonts w:ascii="Arial" w:hAnsi="Arial" w:eastAsia="Calibri" w:cs="Arial"/>
          <w:i w:val="0"/>
          <w:sz w:val="24"/>
          <w:lang w:val="ru-RU"/>
        </w:rPr>
        <w:t xml:space="preserve"> социально значимых отношений </w:t>
      </w:r>
      <w:r w:rsidRPr="00867D31" w:rsidR="008F7423">
        <w:rPr>
          <w:rStyle w:val="CharAttribute484"/>
          <w:rFonts w:ascii="Arial" w:hAnsi="Arial" w:eastAsia="Calibri" w:cs="Arial"/>
          <w:i w:val="0"/>
          <w:sz w:val="24"/>
          <w:lang w:val="ru-RU"/>
        </w:rPr>
        <w:t xml:space="preserve">школьников и </w:t>
      </w:r>
      <w:r w:rsidRPr="00867D31" w:rsidR="008F7423">
        <w:rPr>
          <w:rStyle w:val="CharAttribute484"/>
          <w:rFonts w:ascii="Arial" w:hAnsi="Arial" w:eastAsia="№Е" w:cs="Arial"/>
          <w:i w:val="0"/>
          <w:sz w:val="24"/>
          <w:lang w:val="ru-RU"/>
        </w:rPr>
        <w:t xml:space="preserve">накопления ими опыта осуществления социально значимых дел и </w:t>
      </w:r>
      <w:r w:rsidRPr="00867D31">
        <w:rPr>
          <w:rStyle w:val="CharAttribute484"/>
          <w:rFonts w:ascii="Arial" w:hAnsi="Arial" w:eastAsia="Calibri" w:cs="Arial"/>
          <w:i w:val="0"/>
          <w:sz w:val="24"/>
          <w:lang w:val="ru-RU"/>
        </w:rPr>
        <w:t xml:space="preserve">в </w:t>
      </w:r>
      <w:r w:rsidRPr="00867D31" w:rsidR="008F7423">
        <w:rPr>
          <w:rStyle w:val="CharAttribute484"/>
          <w:rFonts w:ascii="Arial" w:hAnsi="Arial" w:eastAsia="Calibri" w:cs="Arial"/>
          <w:i w:val="0"/>
          <w:sz w:val="24"/>
          <w:lang w:val="ru-RU"/>
        </w:rPr>
        <w:t>дальнейшем</w:t>
      </w:r>
      <w:r w:rsidRPr="00867D31" w:rsidR="0099066F">
        <w:rPr>
          <w:rStyle w:val="CharAttribute484"/>
          <w:rFonts w:ascii="Arial" w:hAnsi="Arial" w:eastAsia="Calibri" w:cs="Arial"/>
          <w:i w:val="0"/>
          <w:sz w:val="24"/>
          <w:lang w:val="ru-RU"/>
        </w:rPr>
        <w:t>,</w:t>
      </w:r>
      <w:r w:rsidRPr="00867D31" w:rsidR="0099066F">
        <w:rPr>
          <w:rStyle w:val="CharAttribute3"/>
          <w:rFonts w:ascii="Arial" w:hAnsi="Arial" w:cs="Arial"/>
          <w:sz w:val="24"/>
          <w:lang w:val="ru-RU"/>
        </w:rPr>
        <w:t xml:space="preserve"> в подростковом и юношеском возрасте</w:t>
      </w:r>
      <w:r w:rsidRPr="00867D31">
        <w:rPr>
          <w:rStyle w:val="CharAttribute484"/>
          <w:rFonts w:ascii="Arial" w:hAnsi="Arial" w:eastAsia="Calibri" w:cs="Arial"/>
          <w:i w:val="0"/>
          <w:sz w:val="24"/>
          <w:lang w:val="ru-RU"/>
        </w:rPr>
        <w:t xml:space="preserve">. </w:t>
      </w:r>
      <w:r w:rsidRPr="00A536A9" w:rsidR="000A3106">
        <w:rPr>
          <w:rStyle w:val="CharAttribute484"/>
          <w:rFonts w:ascii="Arial" w:hAnsi="Arial" w:eastAsia="Calibri" w:cs="Arial"/>
          <w:i w:val="0"/>
          <w:sz w:val="24"/>
          <w:lang w:val="ru-RU"/>
        </w:rPr>
        <w:t xml:space="preserve">К наиболее важным из них относятся следующие: </w:t>
      </w:r>
      <w:r w:rsidRPr="00A536A9">
        <w:rPr>
          <w:rStyle w:val="CharAttribute3"/>
          <w:rFonts w:ascii="Arial" w:hAnsi="Arial" w:cs="Arial"/>
          <w:sz w:val="24"/>
          <w:lang w:val="ru-RU"/>
        </w:rPr>
        <w:t xml:space="preserve"> </w:t>
      </w:r>
    </w:p>
    <w:p xmlns:wp14="http://schemas.microsoft.com/office/word/2010/wordml" w:rsidRPr="00A536A9" w:rsidR="00557246" w:rsidP="000E321E" w:rsidRDefault="00557246" w14:paraId="634440FE" wp14:textId="77777777">
      <w:pPr>
        <w:pStyle w:val="a8"/>
        <w:ind w:firstLine="709"/>
        <w:rPr>
          <w:rStyle w:val="CharAttribute3"/>
          <w:rFonts w:ascii="Arial" w:hAnsi="Arial" w:cs="Arial"/>
          <w:sz w:val="24"/>
          <w:szCs w:val="24"/>
          <w:lang w:val="ru-RU"/>
        </w:rPr>
      </w:pPr>
      <w:r w:rsidRPr="00A536A9">
        <w:rPr>
          <w:rStyle w:val="CharAttribute3"/>
          <w:rFonts w:ascii="Arial" w:hAnsi="Arial" w:cs="Arial"/>
          <w:sz w:val="24"/>
          <w:szCs w:val="24"/>
          <w:lang w:val="ru-RU"/>
        </w:rPr>
        <w:t>- быть</w:t>
      </w:r>
      <w:r w:rsidRPr="00A536A9" w:rsidR="00B25EE9">
        <w:rPr>
          <w:rStyle w:val="CharAttribute3"/>
          <w:rFonts w:ascii="Arial" w:hAnsi="Arial" w:cs="Arial"/>
          <w:sz w:val="24"/>
          <w:szCs w:val="24"/>
          <w:lang w:val="ru-RU"/>
        </w:rPr>
        <w:t xml:space="preserve"> любящим, </w:t>
      </w:r>
      <w:r w:rsidRPr="00A536A9">
        <w:rPr>
          <w:rStyle w:val="CharAttribute3"/>
          <w:rFonts w:ascii="Arial" w:hAnsi="Arial" w:cs="Arial"/>
          <w:sz w:val="24"/>
          <w:szCs w:val="24"/>
          <w:lang w:val="ru-RU"/>
        </w:rPr>
        <w:t>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xmlns:wp14="http://schemas.microsoft.com/office/word/2010/wordml" w:rsidRPr="00A536A9" w:rsidR="0058146F" w:rsidP="0058146F" w:rsidRDefault="004D6D3F" w14:paraId="4BE253A8" wp14:textId="77777777">
      <w:pPr>
        <w:pStyle w:val="a8"/>
        <w:ind w:firstLine="709"/>
        <w:rPr>
          <w:rStyle w:val="CharAttribute3"/>
          <w:rFonts w:ascii="Arial" w:hAnsi="Arial" w:cs="Arial"/>
          <w:sz w:val="24"/>
          <w:szCs w:val="24"/>
          <w:lang w:val="ru-RU"/>
        </w:rPr>
      </w:pPr>
      <w:r w:rsidRPr="00A536A9">
        <w:rPr>
          <w:rStyle w:val="CharAttribute3"/>
          <w:rFonts w:ascii="Arial" w:hAnsi="Arial" w:cs="Arial"/>
          <w:sz w:val="24"/>
          <w:szCs w:val="24"/>
          <w:lang w:val="ru-RU"/>
        </w:rPr>
        <w:t xml:space="preserve">- быть трудолюбивым, следуя принципу «делу </w:t>
      </w:r>
      <w:r w:rsidRPr="00A536A9">
        <w:rPr>
          <w:rFonts w:ascii="Arial" w:hAnsi="Arial" w:cs="Arial"/>
          <w:sz w:val="24"/>
          <w:szCs w:val="24"/>
          <w:lang w:val="ru-RU"/>
        </w:rPr>
        <w:t>—</w:t>
      </w:r>
      <w:r w:rsidRPr="00A536A9">
        <w:rPr>
          <w:rStyle w:val="CharAttribute3"/>
          <w:rFonts w:ascii="Arial" w:hAnsi="Arial" w:cs="Arial"/>
          <w:sz w:val="24"/>
          <w:szCs w:val="24"/>
          <w:lang w:val="ru-RU"/>
        </w:rPr>
        <w:t xml:space="preserve"> время, потехе </w:t>
      </w:r>
      <w:r w:rsidRPr="00A536A9">
        <w:rPr>
          <w:rFonts w:ascii="Arial" w:hAnsi="Arial" w:cs="Arial"/>
          <w:sz w:val="24"/>
          <w:szCs w:val="24"/>
          <w:lang w:val="ru-RU"/>
        </w:rPr>
        <w:t>—</w:t>
      </w:r>
      <w:r w:rsidRPr="00A536A9">
        <w:rPr>
          <w:rStyle w:val="CharAttribute3"/>
          <w:rFonts w:ascii="Arial" w:hAnsi="Arial" w:cs="Arial"/>
          <w:sz w:val="24"/>
          <w:szCs w:val="24"/>
          <w:lang w:val="ru-RU"/>
        </w:rPr>
        <w:t xml:space="preserve"> час» как в учебных занятиях, так и в домашних делах</w:t>
      </w:r>
      <w:r w:rsidRPr="00A536A9" w:rsidR="0058146F">
        <w:rPr>
          <w:rStyle w:val="CharAttribute3"/>
          <w:rFonts w:ascii="Arial" w:hAnsi="Arial" w:cs="Arial"/>
          <w:sz w:val="24"/>
          <w:szCs w:val="24"/>
          <w:lang w:val="ru-RU"/>
        </w:rPr>
        <w:t>, доводить начатое дело до конца;</w:t>
      </w:r>
    </w:p>
    <w:p xmlns:wp14="http://schemas.microsoft.com/office/word/2010/wordml" w:rsidRPr="00A536A9" w:rsidR="00557246" w:rsidP="000E321E" w:rsidRDefault="00557246" w14:paraId="5DCE918A" wp14:textId="77777777">
      <w:pPr>
        <w:pStyle w:val="a8"/>
        <w:ind w:firstLine="709"/>
        <w:rPr>
          <w:rStyle w:val="CharAttribute3"/>
          <w:rFonts w:ascii="Arial" w:hAnsi="Arial" w:cs="Arial"/>
          <w:sz w:val="24"/>
          <w:szCs w:val="24"/>
          <w:lang w:val="ru-RU"/>
        </w:rPr>
      </w:pPr>
      <w:r w:rsidRPr="00A536A9">
        <w:rPr>
          <w:rStyle w:val="CharAttribute3"/>
          <w:rFonts w:ascii="Arial" w:hAnsi="Arial" w:cs="Arial"/>
          <w:sz w:val="24"/>
          <w:szCs w:val="24"/>
          <w:lang w:val="ru-RU"/>
        </w:rPr>
        <w:t xml:space="preserve">- </w:t>
      </w:r>
      <w:r w:rsidRPr="00A536A9" w:rsidR="004F012D">
        <w:rPr>
          <w:rStyle w:val="CharAttribute3"/>
          <w:rFonts w:ascii="Arial" w:hAnsi="Arial" w:cs="Arial"/>
          <w:sz w:val="24"/>
          <w:szCs w:val="24"/>
          <w:lang w:val="ru-RU"/>
        </w:rPr>
        <w:t>знать и любить</w:t>
      </w:r>
      <w:r w:rsidRPr="00A536A9">
        <w:rPr>
          <w:rStyle w:val="CharAttribute3"/>
          <w:rFonts w:ascii="Arial" w:hAnsi="Arial" w:cs="Arial"/>
          <w:sz w:val="24"/>
          <w:szCs w:val="24"/>
          <w:lang w:val="ru-RU"/>
        </w:rPr>
        <w:t xml:space="preserve"> свою Родину</w:t>
      </w:r>
      <w:r w:rsidRPr="00A536A9" w:rsidR="003C31B3">
        <w:rPr>
          <w:rStyle w:val="CharAttribute3"/>
          <w:rFonts w:ascii="Arial" w:hAnsi="Arial" w:cs="Arial"/>
          <w:sz w:val="24"/>
          <w:szCs w:val="24"/>
          <w:lang w:val="ru-RU"/>
        </w:rPr>
        <w:t xml:space="preserve"> – свой родной дом, двор,</w:t>
      </w:r>
      <w:r w:rsidRPr="00A536A9" w:rsidR="004F012D">
        <w:rPr>
          <w:rStyle w:val="CharAttribute3"/>
          <w:rFonts w:ascii="Arial" w:hAnsi="Arial" w:cs="Arial"/>
          <w:sz w:val="24"/>
          <w:szCs w:val="24"/>
          <w:lang w:val="ru-RU"/>
        </w:rPr>
        <w:t xml:space="preserve"> улицу,</w:t>
      </w:r>
      <w:r w:rsidRPr="00A536A9" w:rsidR="003C31B3">
        <w:rPr>
          <w:rStyle w:val="CharAttribute3"/>
          <w:rFonts w:ascii="Arial" w:hAnsi="Arial" w:cs="Arial"/>
          <w:sz w:val="24"/>
          <w:szCs w:val="24"/>
          <w:lang w:val="ru-RU"/>
        </w:rPr>
        <w:t xml:space="preserve"> город</w:t>
      </w:r>
      <w:r w:rsidRPr="00A536A9" w:rsidR="00512A05">
        <w:rPr>
          <w:rStyle w:val="CharAttribute3"/>
          <w:rFonts w:ascii="Arial" w:hAnsi="Arial" w:cs="Arial"/>
          <w:sz w:val="24"/>
          <w:szCs w:val="24"/>
          <w:lang w:val="ru-RU"/>
        </w:rPr>
        <w:t>,</w:t>
      </w:r>
      <w:r w:rsidRPr="00A536A9" w:rsidR="003C31B3">
        <w:rPr>
          <w:rStyle w:val="CharAttribute3"/>
          <w:rFonts w:ascii="Arial" w:hAnsi="Arial" w:cs="Arial"/>
          <w:sz w:val="24"/>
          <w:szCs w:val="24"/>
          <w:lang w:val="ru-RU"/>
        </w:rPr>
        <w:t xml:space="preserve"> село, </w:t>
      </w:r>
      <w:r w:rsidRPr="00A536A9" w:rsidR="004F012D">
        <w:rPr>
          <w:rStyle w:val="CharAttribute3"/>
          <w:rFonts w:ascii="Arial" w:hAnsi="Arial" w:cs="Arial"/>
          <w:sz w:val="24"/>
          <w:szCs w:val="24"/>
          <w:lang w:val="ru-RU"/>
        </w:rPr>
        <w:t>свою с</w:t>
      </w:r>
      <w:r w:rsidRPr="00A536A9" w:rsidR="003C31B3">
        <w:rPr>
          <w:rStyle w:val="CharAttribute3"/>
          <w:rFonts w:ascii="Arial" w:hAnsi="Arial" w:cs="Arial"/>
          <w:sz w:val="24"/>
          <w:szCs w:val="24"/>
          <w:lang w:val="ru-RU"/>
        </w:rPr>
        <w:t>трану</w:t>
      </w:r>
      <w:r w:rsidRPr="00A536A9">
        <w:rPr>
          <w:rStyle w:val="CharAttribute3"/>
          <w:rFonts w:ascii="Arial" w:hAnsi="Arial" w:cs="Arial"/>
          <w:sz w:val="24"/>
          <w:szCs w:val="24"/>
          <w:lang w:val="ru-RU"/>
        </w:rPr>
        <w:t>;</w:t>
      </w:r>
      <w:r w:rsidRPr="00A536A9" w:rsidR="003C31B3">
        <w:rPr>
          <w:rStyle w:val="CharAttribute3"/>
          <w:rFonts w:ascii="Arial" w:hAnsi="Arial" w:cs="Arial"/>
          <w:sz w:val="24"/>
          <w:szCs w:val="24"/>
          <w:lang w:val="ru-RU"/>
        </w:rPr>
        <w:t xml:space="preserve"> </w:t>
      </w:r>
    </w:p>
    <w:p xmlns:wp14="http://schemas.microsoft.com/office/word/2010/wordml" w:rsidRPr="00A536A9" w:rsidR="00557246" w:rsidP="000E321E" w:rsidRDefault="00557246" w14:paraId="2030522D" wp14:textId="77777777">
      <w:pPr>
        <w:pStyle w:val="a8"/>
        <w:ind w:firstLine="709"/>
        <w:rPr>
          <w:rStyle w:val="CharAttribute3"/>
          <w:rFonts w:ascii="Arial" w:hAnsi="Arial" w:cs="Arial"/>
          <w:sz w:val="24"/>
          <w:szCs w:val="24"/>
          <w:lang w:val="ru-RU"/>
        </w:rPr>
      </w:pPr>
      <w:r w:rsidRPr="00A536A9">
        <w:rPr>
          <w:rStyle w:val="CharAttribute3"/>
          <w:rFonts w:ascii="Arial" w:hAnsi="Arial" w:cs="Arial"/>
          <w:sz w:val="24"/>
          <w:szCs w:val="24"/>
          <w:lang w:val="ru-RU"/>
        </w:rPr>
        <w:t>- беречь и охранять природу (ухаживать за комнатными растениями в классе или дома, заботиться о своих домашних питомцах</w:t>
      </w:r>
      <w:r w:rsidRPr="00A536A9" w:rsidR="00E23C40">
        <w:rPr>
          <w:rStyle w:val="CharAttribute3"/>
          <w:rFonts w:ascii="Arial" w:hAnsi="Arial" w:cs="Arial"/>
          <w:sz w:val="24"/>
          <w:szCs w:val="24"/>
          <w:lang w:val="ru-RU"/>
        </w:rPr>
        <w:t xml:space="preserve"> и</w:t>
      </w:r>
      <w:r w:rsidRPr="00A536A9" w:rsidR="008536A3">
        <w:rPr>
          <w:rStyle w:val="CharAttribute3"/>
          <w:rFonts w:ascii="Arial" w:hAnsi="Arial" w:cs="Arial"/>
          <w:sz w:val="24"/>
          <w:szCs w:val="24"/>
          <w:lang w:val="ru-RU"/>
        </w:rPr>
        <w:t xml:space="preserve">, по возможности, о </w:t>
      </w:r>
      <w:r w:rsidRPr="00A536A9">
        <w:rPr>
          <w:rStyle w:val="CharAttribute3"/>
          <w:rFonts w:ascii="Arial" w:hAnsi="Arial" w:cs="Arial"/>
          <w:sz w:val="24"/>
          <w:szCs w:val="24"/>
          <w:lang w:val="ru-RU"/>
        </w:rPr>
        <w:t>бездомных животных</w:t>
      </w:r>
      <w:r w:rsidRPr="00A536A9" w:rsidR="00E23C40">
        <w:rPr>
          <w:rStyle w:val="CharAttribute3"/>
          <w:rFonts w:ascii="Arial" w:hAnsi="Arial" w:cs="Arial"/>
          <w:sz w:val="24"/>
          <w:szCs w:val="24"/>
          <w:lang w:val="ru-RU"/>
        </w:rPr>
        <w:t xml:space="preserve"> в своем дворе</w:t>
      </w:r>
      <w:r w:rsidRPr="00A536A9">
        <w:rPr>
          <w:rStyle w:val="CharAttribute3"/>
          <w:rFonts w:ascii="Arial" w:hAnsi="Arial" w:cs="Arial"/>
          <w:sz w:val="24"/>
          <w:szCs w:val="24"/>
          <w:lang w:val="ru-RU"/>
        </w:rPr>
        <w:t xml:space="preserve">; подкармливать птиц в морозные зимы; не засорять бытовым мусором улицы, леса, водоёмы);  </w:t>
      </w:r>
    </w:p>
    <w:p xmlns:wp14="http://schemas.microsoft.com/office/word/2010/wordml" w:rsidRPr="00A536A9" w:rsidR="00557246" w:rsidP="000E321E" w:rsidRDefault="00557246" w14:paraId="4FBC45EF" wp14:textId="77777777">
      <w:pPr>
        <w:pStyle w:val="a8"/>
        <w:ind w:firstLine="709"/>
        <w:rPr>
          <w:rStyle w:val="CharAttribute3"/>
          <w:rFonts w:ascii="Arial" w:hAnsi="Arial" w:cs="Arial"/>
          <w:sz w:val="24"/>
          <w:szCs w:val="24"/>
          <w:lang w:val="ru-RU"/>
        </w:rPr>
      </w:pPr>
      <w:r w:rsidRPr="00A536A9">
        <w:rPr>
          <w:rStyle w:val="CharAttribute3"/>
          <w:rFonts w:ascii="Arial" w:hAnsi="Arial" w:cs="Arial"/>
          <w:sz w:val="24"/>
          <w:szCs w:val="24"/>
          <w:lang w:val="ru-RU"/>
        </w:rPr>
        <w:t>- проявлять миролюбие</w:t>
      </w:r>
      <w:r w:rsidRPr="00A536A9" w:rsidR="00B25EE9">
        <w:rPr>
          <w:rStyle w:val="CharAttribute3"/>
          <w:rFonts w:ascii="Arial" w:hAnsi="Arial" w:cs="Arial"/>
          <w:sz w:val="24"/>
          <w:szCs w:val="24"/>
          <w:lang w:val="ru-RU"/>
        </w:rPr>
        <w:t xml:space="preserve"> </w:t>
      </w:r>
      <w:r w:rsidRPr="00A536A9">
        <w:rPr>
          <w:rStyle w:val="CharAttribute3"/>
          <w:rFonts w:ascii="Arial" w:hAnsi="Arial" w:cs="Arial"/>
          <w:sz w:val="24"/>
          <w:szCs w:val="24"/>
          <w:lang w:val="ru-RU"/>
        </w:rPr>
        <w:t xml:space="preserve">— не затевать конфликтов и стремиться решать спорные вопросы, не прибегая к </w:t>
      </w:r>
      <w:r w:rsidRPr="00A536A9" w:rsidR="00E23C40">
        <w:rPr>
          <w:rStyle w:val="CharAttribute3"/>
          <w:rFonts w:ascii="Arial" w:hAnsi="Arial" w:cs="Arial"/>
          <w:sz w:val="24"/>
          <w:szCs w:val="24"/>
          <w:lang w:val="ru-RU"/>
        </w:rPr>
        <w:t>силе</w:t>
      </w:r>
      <w:r w:rsidRPr="00A536A9">
        <w:rPr>
          <w:rStyle w:val="CharAttribute3"/>
          <w:rFonts w:ascii="Arial" w:hAnsi="Arial" w:cs="Arial"/>
          <w:sz w:val="24"/>
          <w:szCs w:val="24"/>
          <w:lang w:val="ru-RU"/>
        </w:rPr>
        <w:t xml:space="preserve">; </w:t>
      </w:r>
    </w:p>
    <w:p xmlns:wp14="http://schemas.microsoft.com/office/word/2010/wordml" w:rsidRPr="00A536A9" w:rsidR="00557246" w:rsidP="000E321E" w:rsidRDefault="00557246" w14:paraId="0FF2BB4F" wp14:textId="77777777">
      <w:pPr>
        <w:pStyle w:val="a8"/>
        <w:ind w:firstLine="709"/>
        <w:rPr>
          <w:rStyle w:val="CharAttribute3"/>
          <w:rFonts w:ascii="Arial" w:hAnsi="Arial" w:cs="Arial"/>
          <w:sz w:val="24"/>
          <w:szCs w:val="24"/>
          <w:lang w:val="ru-RU"/>
        </w:rPr>
      </w:pPr>
      <w:r w:rsidRPr="00A536A9">
        <w:rPr>
          <w:rStyle w:val="CharAttribute3"/>
          <w:rFonts w:ascii="Arial" w:hAnsi="Arial" w:cs="Arial"/>
          <w:sz w:val="24"/>
          <w:szCs w:val="24"/>
          <w:lang w:val="ru-RU"/>
        </w:rPr>
        <w:t>- стремиться узнавать что-то новое, проявлять любознательность, ценить знания;</w:t>
      </w:r>
    </w:p>
    <w:p xmlns:wp14="http://schemas.microsoft.com/office/word/2010/wordml" w:rsidRPr="00A536A9" w:rsidR="00557246" w:rsidP="000E321E" w:rsidRDefault="00557246" w14:paraId="0DA330BB" wp14:textId="77777777">
      <w:pPr>
        <w:pStyle w:val="a8"/>
        <w:ind w:firstLine="709"/>
        <w:rPr>
          <w:rStyle w:val="CharAttribute3"/>
          <w:rFonts w:ascii="Arial" w:hAnsi="Arial" w:cs="Arial"/>
          <w:sz w:val="24"/>
          <w:szCs w:val="24"/>
          <w:lang w:val="ru-RU"/>
        </w:rPr>
      </w:pPr>
      <w:r w:rsidRPr="00A536A9">
        <w:rPr>
          <w:rStyle w:val="CharAttribute3"/>
          <w:rFonts w:ascii="Arial" w:hAnsi="Arial" w:cs="Arial"/>
          <w:sz w:val="24"/>
          <w:szCs w:val="24"/>
          <w:lang w:val="ru-RU"/>
        </w:rPr>
        <w:t>- быть вежливым и опрятным, скромным и приветливым;</w:t>
      </w:r>
    </w:p>
    <w:p xmlns:wp14="http://schemas.microsoft.com/office/word/2010/wordml" w:rsidRPr="00A536A9" w:rsidR="005F58BB" w:rsidP="000E321E" w:rsidRDefault="005F58BB" w14:paraId="3242A6FE" wp14:textId="77777777">
      <w:pPr>
        <w:pStyle w:val="a8"/>
        <w:ind w:firstLine="709"/>
        <w:rPr>
          <w:rStyle w:val="CharAttribute3"/>
          <w:rFonts w:ascii="Arial" w:hAnsi="Arial" w:cs="Arial"/>
          <w:sz w:val="24"/>
          <w:szCs w:val="24"/>
          <w:lang w:val="ru-RU"/>
        </w:rPr>
      </w:pPr>
      <w:r w:rsidRPr="00A536A9">
        <w:rPr>
          <w:rStyle w:val="CharAttribute3"/>
          <w:rFonts w:ascii="Arial" w:hAnsi="Arial" w:cs="Arial"/>
          <w:sz w:val="24"/>
          <w:szCs w:val="24"/>
          <w:lang w:val="ru-RU"/>
        </w:rPr>
        <w:t xml:space="preserve">- соблюдать правила личной гигиены, режим дня, вести здоровый образ жизни; </w:t>
      </w:r>
    </w:p>
    <w:p xmlns:wp14="http://schemas.microsoft.com/office/word/2010/wordml" w:rsidRPr="00A536A9" w:rsidR="00557246" w:rsidP="000E321E" w:rsidRDefault="00557246" w14:paraId="217A33D2" wp14:textId="77777777">
      <w:pPr>
        <w:pStyle w:val="a8"/>
        <w:ind w:firstLine="709"/>
        <w:rPr>
          <w:rStyle w:val="CharAttribute3"/>
          <w:rFonts w:ascii="Arial" w:hAnsi="Arial" w:cs="Arial"/>
          <w:sz w:val="24"/>
          <w:szCs w:val="24"/>
          <w:lang w:val="ru-RU"/>
        </w:rPr>
      </w:pPr>
      <w:r w:rsidRPr="00A536A9">
        <w:rPr>
          <w:rStyle w:val="CharAttribute3"/>
          <w:rFonts w:ascii="Arial" w:hAnsi="Arial" w:cs="Arial"/>
          <w:sz w:val="24"/>
          <w:szCs w:val="24"/>
          <w:lang w:val="ru-RU"/>
        </w:rPr>
        <w:t xml:space="preserve">- уметь сопереживать, проявлять сострадание к попавшим в беду; стремиться устанавливать хорошие отношения с другими </w:t>
      </w:r>
      <w:r w:rsidRPr="00A536A9" w:rsidR="008536A3">
        <w:rPr>
          <w:rStyle w:val="CharAttribute3"/>
          <w:rFonts w:ascii="Arial" w:hAnsi="Arial" w:cs="Arial"/>
          <w:sz w:val="24"/>
          <w:szCs w:val="24"/>
          <w:lang w:val="ru-RU"/>
        </w:rPr>
        <w:t>людьми</w:t>
      </w:r>
      <w:r w:rsidRPr="00A536A9">
        <w:rPr>
          <w:rStyle w:val="CharAttribute3"/>
          <w:rFonts w:ascii="Arial" w:hAnsi="Arial" w:cs="Arial"/>
          <w:sz w:val="24"/>
          <w:szCs w:val="24"/>
          <w:lang w:val="ru-RU"/>
        </w:rPr>
        <w:t>;</w:t>
      </w:r>
      <w:r w:rsidRPr="00A536A9" w:rsidR="008536A3">
        <w:rPr>
          <w:rStyle w:val="CharAttribute3"/>
          <w:rFonts w:ascii="Arial" w:hAnsi="Arial" w:cs="Arial"/>
          <w:sz w:val="24"/>
          <w:szCs w:val="24"/>
          <w:lang w:val="ru-RU"/>
        </w:rPr>
        <w:t xml:space="preserve"> </w:t>
      </w:r>
      <w:r w:rsidRPr="00A536A9">
        <w:rPr>
          <w:rStyle w:val="CharAttribute3"/>
          <w:rFonts w:ascii="Arial" w:hAnsi="Arial" w:cs="Arial"/>
          <w:sz w:val="24"/>
          <w:szCs w:val="24"/>
          <w:lang w:val="ru-RU"/>
        </w:rPr>
        <w:t xml:space="preserve">уметь прощать обиды, защищать слабых, по мере возможности помогать </w:t>
      </w:r>
      <w:r w:rsidRPr="00A536A9" w:rsidR="005F58BB">
        <w:rPr>
          <w:rStyle w:val="CharAttribute3"/>
          <w:rFonts w:ascii="Arial" w:hAnsi="Arial" w:cs="Arial"/>
          <w:sz w:val="24"/>
          <w:szCs w:val="24"/>
          <w:lang w:val="ru-RU"/>
        </w:rPr>
        <w:t xml:space="preserve">нуждающимся в этом </w:t>
      </w:r>
      <w:r w:rsidRPr="00A536A9">
        <w:rPr>
          <w:rStyle w:val="CharAttribute3"/>
          <w:rFonts w:ascii="Arial" w:hAnsi="Arial" w:cs="Arial"/>
          <w:sz w:val="24"/>
          <w:szCs w:val="24"/>
          <w:lang w:val="ru-RU"/>
        </w:rPr>
        <w:t xml:space="preserve">людям; </w:t>
      </w:r>
      <w:r w:rsidRPr="00A536A9" w:rsidR="005F58BB">
        <w:rPr>
          <w:rStyle w:val="CharAttribute3"/>
          <w:rFonts w:ascii="Arial" w:hAnsi="Arial" w:cs="Arial"/>
          <w:sz w:val="24"/>
          <w:szCs w:val="24"/>
          <w:lang w:val="ru-RU"/>
        </w:rPr>
        <w:t>у</w:t>
      </w:r>
      <w:r w:rsidRPr="00A536A9">
        <w:rPr>
          <w:rStyle w:val="CharAttribute3"/>
          <w:rFonts w:ascii="Arial" w:hAnsi="Arial" w:cs="Arial"/>
          <w:sz w:val="24"/>
          <w:szCs w:val="24"/>
          <w:lang w:val="ru-RU"/>
        </w:rPr>
        <w:t xml:space="preserve">важительно относиться к людям иной </w:t>
      </w:r>
      <w:r w:rsidRPr="00A536A9" w:rsidR="00E23C40">
        <w:rPr>
          <w:rStyle w:val="CharAttribute3"/>
          <w:rFonts w:ascii="Arial" w:hAnsi="Arial" w:cs="Arial"/>
          <w:sz w:val="24"/>
          <w:szCs w:val="24"/>
          <w:lang w:val="ru-RU"/>
        </w:rPr>
        <w:t xml:space="preserve">национальной </w:t>
      </w:r>
      <w:r w:rsidRPr="00A536A9">
        <w:rPr>
          <w:rStyle w:val="CharAttribute3"/>
          <w:rFonts w:ascii="Arial" w:hAnsi="Arial" w:cs="Arial"/>
          <w:sz w:val="24"/>
          <w:szCs w:val="24"/>
          <w:lang w:val="ru-RU"/>
        </w:rPr>
        <w:t>или религиозной принадлежности, иного имущественного положения</w:t>
      </w:r>
      <w:r w:rsidRPr="00A536A9" w:rsidR="00E23C40">
        <w:rPr>
          <w:rStyle w:val="CharAttribute3"/>
          <w:rFonts w:ascii="Arial" w:hAnsi="Arial" w:cs="Arial"/>
          <w:sz w:val="24"/>
          <w:szCs w:val="24"/>
          <w:lang w:val="ru-RU"/>
        </w:rPr>
        <w:t xml:space="preserve">, </w:t>
      </w:r>
      <w:r w:rsidRPr="00A536A9" w:rsidR="005F58BB">
        <w:rPr>
          <w:rStyle w:val="CharAttribute3"/>
          <w:rFonts w:ascii="Arial" w:hAnsi="Arial" w:cs="Arial"/>
          <w:sz w:val="24"/>
          <w:szCs w:val="24"/>
          <w:lang w:val="ru-RU"/>
        </w:rPr>
        <w:t>людям с ограниченными возможностями здоровья</w:t>
      </w:r>
      <w:r w:rsidRPr="00A536A9">
        <w:rPr>
          <w:rStyle w:val="CharAttribute3"/>
          <w:rFonts w:ascii="Arial" w:hAnsi="Arial" w:cs="Arial"/>
          <w:sz w:val="24"/>
          <w:szCs w:val="24"/>
          <w:lang w:val="ru-RU"/>
        </w:rPr>
        <w:t>;</w:t>
      </w:r>
    </w:p>
    <w:p xmlns:wp14="http://schemas.microsoft.com/office/word/2010/wordml" w:rsidRPr="00867D31" w:rsidR="00557246" w:rsidP="000E321E" w:rsidRDefault="005F58BB" w14:paraId="6408305C" wp14:textId="77777777">
      <w:pPr>
        <w:pStyle w:val="a8"/>
        <w:ind w:firstLine="709"/>
        <w:rPr>
          <w:rStyle w:val="CharAttribute3"/>
          <w:rFonts w:ascii="Arial" w:hAnsi="Arial" w:cs="Arial"/>
          <w:sz w:val="24"/>
          <w:szCs w:val="24"/>
          <w:lang w:val="ru-RU"/>
        </w:rPr>
      </w:pPr>
      <w:r w:rsidRPr="00A536A9">
        <w:rPr>
          <w:rStyle w:val="CharAttribute3"/>
          <w:rFonts w:ascii="Arial" w:hAnsi="Arial" w:cs="Arial"/>
          <w:sz w:val="24"/>
          <w:szCs w:val="24"/>
          <w:lang w:val="ru-RU"/>
        </w:rPr>
        <w:t xml:space="preserve">- </w:t>
      </w:r>
      <w:r w:rsidRPr="00A536A9" w:rsidR="00557246">
        <w:rPr>
          <w:rStyle w:val="CharAttribute3"/>
          <w:rFonts w:ascii="Arial" w:hAnsi="Arial" w:cs="Arial"/>
          <w:sz w:val="24"/>
          <w:szCs w:val="24"/>
          <w:lang w:val="ru-RU"/>
        </w:rPr>
        <w:t>быть уверенным в себе, открытым и общительным, не стесняться быть в чём-то непохожим на других ребят;</w:t>
      </w:r>
      <w:r w:rsidRPr="00A536A9">
        <w:rPr>
          <w:rStyle w:val="CharAttribute3"/>
          <w:rFonts w:ascii="Arial" w:hAnsi="Arial" w:cs="Arial"/>
          <w:sz w:val="24"/>
          <w:szCs w:val="24"/>
          <w:lang w:val="ru-RU"/>
        </w:rPr>
        <w:t xml:space="preserve"> </w:t>
      </w:r>
      <w:r w:rsidRPr="00A536A9" w:rsidR="00557246">
        <w:rPr>
          <w:rStyle w:val="CharAttribute3"/>
          <w:rFonts w:ascii="Arial" w:hAnsi="Arial" w:cs="Arial"/>
          <w:sz w:val="24"/>
          <w:szCs w:val="24"/>
          <w:lang w:val="ru-RU"/>
        </w:rPr>
        <w:t>уметь ставить перед собой цели</w:t>
      </w:r>
      <w:r w:rsidRPr="00A536A9" w:rsidR="00B111C2">
        <w:rPr>
          <w:rStyle w:val="CharAttribute3"/>
          <w:rFonts w:ascii="Arial" w:hAnsi="Arial" w:cs="Arial"/>
          <w:sz w:val="24"/>
          <w:szCs w:val="24"/>
          <w:lang w:val="ru-RU"/>
        </w:rPr>
        <w:t xml:space="preserve"> и проявлять инициативу</w:t>
      </w:r>
      <w:r w:rsidRPr="00A536A9" w:rsidR="00557246">
        <w:rPr>
          <w:rStyle w:val="CharAttribute3"/>
          <w:rFonts w:ascii="Arial" w:hAnsi="Arial" w:cs="Arial"/>
          <w:sz w:val="24"/>
          <w:szCs w:val="24"/>
          <w:lang w:val="ru-RU"/>
        </w:rPr>
        <w:t xml:space="preserve">, отстаивать своё мнение и действовать </w:t>
      </w:r>
      <w:r w:rsidRPr="00A536A9" w:rsidR="00B111C2">
        <w:rPr>
          <w:rStyle w:val="CharAttribute3"/>
          <w:rFonts w:ascii="Arial" w:hAnsi="Arial" w:cs="Arial"/>
          <w:sz w:val="24"/>
          <w:szCs w:val="24"/>
          <w:lang w:val="ru-RU"/>
        </w:rPr>
        <w:t>самостоятельно</w:t>
      </w:r>
      <w:r w:rsidRPr="00A536A9" w:rsidR="00557246">
        <w:rPr>
          <w:rStyle w:val="CharAttribute3"/>
          <w:rFonts w:ascii="Arial" w:hAnsi="Arial" w:cs="Arial"/>
          <w:sz w:val="24"/>
          <w:szCs w:val="24"/>
          <w:lang w:val="ru-RU"/>
        </w:rPr>
        <w:t>, без помощи старших.</w:t>
      </w:r>
      <w:r w:rsidRPr="00867D31" w:rsidR="00557246">
        <w:rPr>
          <w:rStyle w:val="CharAttribute3"/>
          <w:rFonts w:ascii="Arial" w:hAnsi="Arial" w:cs="Arial"/>
          <w:sz w:val="24"/>
          <w:szCs w:val="24"/>
          <w:lang w:val="ru-RU"/>
        </w:rPr>
        <w:t xml:space="preserve">  </w:t>
      </w:r>
    </w:p>
    <w:p xmlns:wp14="http://schemas.microsoft.com/office/word/2010/wordml" w:rsidRPr="00867D31" w:rsidR="00557246" w:rsidP="000E321E" w:rsidRDefault="008536A3" w14:paraId="158E8BC0" wp14:textId="77777777">
      <w:pPr>
        <w:pStyle w:val="a8"/>
        <w:ind w:firstLine="709"/>
        <w:rPr>
          <w:rStyle w:val="CharAttribute3"/>
          <w:rFonts w:ascii="Arial" w:hAnsi="Arial" w:cs="Arial"/>
          <w:sz w:val="24"/>
          <w:szCs w:val="24"/>
          <w:lang w:val="ru-RU"/>
        </w:rPr>
      </w:pPr>
      <w:r w:rsidRPr="00867D31">
        <w:rPr>
          <w:rStyle w:val="CharAttribute3"/>
          <w:rFonts w:ascii="Arial" w:hAnsi="Arial" w:cs="Arial"/>
          <w:sz w:val="24"/>
          <w:szCs w:val="24"/>
          <w:lang w:val="ru-RU"/>
        </w:rPr>
        <w:t>Знание</w:t>
      </w:r>
      <w:r w:rsidRPr="00867D31" w:rsidR="00557246">
        <w:rPr>
          <w:rStyle w:val="CharAttribute3"/>
          <w:rFonts w:ascii="Arial" w:hAnsi="Arial" w:cs="Arial"/>
          <w:sz w:val="24"/>
          <w:szCs w:val="24"/>
          <w:lang w:val="ru-RU"/>
        </w:rPr>
        <w:t xml:space="preserve"> младшим школьником данных </w:t>
      </w:r>
      <w:r w:rsidRPr="00867D31">
        <w:rPr>
          <w:rStyle w:val="CharAttribute3"/>
          <w:rFonts w:ascii="Arial" w:hAnsi="Arial" w:cs="Arial"/>
          <w:sz w:val="24"/>
          <w:szCs w:val="24"/>
          <w:lang w:val="ru-RU"/>
        </w:rPr>
        <w:t xml:space="preserve">социальных </w:t>
      </w:r>
      <w:r w:rsidRPr="00867D31" w:rsidR="00557246">
        <w:rPr>
          <w:rStyle w:val="CharAttribute3"/>
          <w:rFonts w:ascii="Arial" w:hAnsi="Arial" w:cs="Arial"/>
          <w:sz w:val="24"/>
          <w:szCs w:val="24"/>
          <w:lang w:val="ru-RU"/>
        </w:rPr>
        <w:t>норм</w:t>
      </w:r>
      <w:r w:rsidRPr="00867D31">
        <w:rPr>
          <w:rStyle w:val="CharAttribute3"/>
          <w:rFonts w:ascii="Arial" w:hAnsi="Arial" w:cs="Arial"/>
          <w:sz w:val="24"/>
          <w:szCs w:val="24"/>
          <w:lang w:val="ru-RU"/>
        </w:rPr>
        <w:t xml:space="preserve"> и традиций</w:t>
      </w:r>
      <w:r w:rsidRPr="00867D31" w:rsidR="00557246">
        <w:rPr>
          <w:rStyle w:val="CharAttribute3"/>
          <w:rFonts w:ascii="Arial" w:hAnsi="Arial" w:cs="Arial"/>
          <w:sz w:val="24"/>
          <w:szCs w:val="24"/>
          <w:lang w:val="ru-RU"/>
        </w:rPr>
        <w:t>, понимани</w:t>
      </w:r>
      <w:r w:rsidRPr="00867D31" w:rsidR="006A270D">
        <w:rPr>
          <w:rStyle w:val="CharAttribute3"/>
          <w:rFonts w:ascii="Arial" w:hAnsi="Arial" w:cs="Arial"/>
          <w:sz w:val="24"/>
          <w:szCs w:val="24"/>
          <w:lang w:val="ru-RU"/>
        </w:rPr>
        <w:t>е</w:t>
      </w:r>
      <w:r w:rsidRPr="00867D31" w:rsidR="00557246">
        <w:rPr>
          <w:rStyle w:val="CharAttribute3"/>
          <w:rFonts w:ascii="Arial" w:hAnsi="Arial" w:cs="Arial"/>
          <w:sz w:val="24"/>
          <w:szCs w:val="24"/>
          <w:lang w:val="ru-RU"/>
        </w:rPr>
        <w:t xml:space="preserve"> важности </w:t>
      </w:r>
      <w:r w:rsidRPr="00867D31" w:rsidR="00271D15">
        <w:rPr>
          <w:rStyle w:val="CharAttribute3"/>
          <w:rFonts w:ascii="Arial" w:hAnsi="Arial" w:cs="Arial"/>
          <w:sz w:val="24"/>
          <w:szCs w:val="24"/>
          <w:lang w:val="ru-RU"/>
        </w:rPr>
        <w:t>следования им</w:t>
      </w:r>
      <w:r w:rsidRPr="00867D31" w:rsidR="00557246">
        <w:rPr>
          <w:rStyle w:val="CharAttribute3"/>
          <w:rFonts w:ascii="Arial" w:hAnsi="Arial" w:cs="Arial"/>
          <w:sz w:val="24"/>
          <w:szCs w:val="24"/>
          <w:lang w:val="ru-RU"/>
        </w:rPr>
        <w:t xml:space="preserve"> имеет особое значение</w:t>
      </w:r>
      <w:r w:rsidRPr="00867D31">
        <w:rPr>
          <w:rStyle w:val="CharAttribute3"/>
          <w:rFonts w:ascii="Arial" w:hAnsi="Arial" w:cs="Arial"/>
          <w:sz w:val="24"/>
          <w:szCs w:val="24"/>
          <w:lang w:val="ru-RU"/>
        </w:rPr>
        <w:t xml:space="preserve"> для </w:t>
      </w:r>
      <w:r w:rsidRPr="00867D31" w:rsidR="006A270D">
        <w:rPr>
          <w:rStyle w:val="CharAttribute3"/>
          <w:rFonts w:ascii="Arial" w:hAnsi="Arial" w:cs="Arial"/>
          <w:sz w:val="24"/>
          <w:szCs w:val="24"/>
          <w:lang w:val="ru-RU"/>
        </w:rPr>
        <w:t>ребенка этого возраста</w:t>
      </w:r>
      <w:r w:rsidRPr="00867D31" w:rsidR="00557246">
        <w:rPr>
          <w:rStyle w:val="CharAttribute3"/>
          <w:rFonts w:ascii="Arial" w:hAnsi="Arial" w:cs="Arial"/>
          <w:sz w:val="24"/>
          <w:szCs w:val="24"/>
          <w:lang w:val="ru-RU"/>
        </w:rPr>
        <w:t xml:space="preserve">, поскольку </w:t>
      </w:r>
      <w:r w:rsidRPr="00867D31">
        <w:rPr>
          <w:rStyle w:val="CharAttribute3"/>
          <w:rFonts w:ascii="Arial" w:hAnsi="Arial" w:cs="Arial"/>
          <w:sz w:val="24"/>
          <w:szCs w:val="24"/>
          <w:lang w:val="ru-RU"/>
        </w:rPr>
        <w:t xml:space="preserve">облегчает его вхождение в </w:t>
      </w:r>
      <w:r w:rsidRPr="00867D31" w:rsidR="00557246">
        <w:rPr>
          <w:rStyle w:val="CharAttribute3"/>
          <w:rFonts w:ascii="Arial" w:hAnsi="Arial" w:cs="Arial"/>
          <w:sz w:val="24"/>
          <w:szCs w:val="24"/>
          <w:lang w:val="ru-RU"/>
        </w:rPr>
        <w:t>широкий социальный мир, в открыв</w:t>
      </w:r>
      <w:r w:rsidRPr="00867D31" w:rsidR="00271D15">
        <w:rPr>
          <w:rStyle w:val="CharAttribute3"/>
          <w:rFonts w:ascii="Arial" w:hAnsi="Arial" w:cs="Arial"/>
          <w:sz w:val="24"/>
          <w:szCs w:val="24"/>
          <w:lang w:val="ru-RU"/>
        </w:rPr>
        <w:t xml:space="preserve">ающуюся </w:t>
      </w:r>
      <w:r w:rsidRPr="00867D31" w:rsidR="00557246">
        <w:rPr>
          <w:rStyle w:val="CharAttribute3"/>
          <w:rFonts w:ascii="Arial" w:hAnsi="Arial" w:cs="Arial"/>
          <w:sz w:val="24"/>
          <w:szCs w:val="24"/>
          <w:lang w:val="ru-RU"/>
        </w:rPr>
        <w:t xml:space="preserve">ему систему общественных отношений. </w:t>
      </w:r>
    </w:p>
    <w:p xmlns:wp14="http://schemas.microsoft.com/office/word/2010/wordml" w:rsidRPr="00867D31" w:rsidR="00512B2B" w:rsidP="000E321E" w:rsidRDefault="00C26494" w14:paraId="3201EFBB" wp14:textId="77777777">
      <w:pPr>
        <w:pStyle w:val="ParaAttribute10"/>
        <w:ind w:firstLine="567"/>
        <w:rPr>
          <w:rStyle w:val="CharAttribute484"/>
          <w:rFonts w:ascii="Arial" w:hAnsi="Arial" w:eastAsia="№Е" w:cs="Arial"/>
          <w:i w:val="0"/>
          <w:sz w:val="24"/>
          <w:szCs w:val="24"/>
        </w:rPr>
      </w:pPr>
      <w:r w:rsidRPr="00867D31">
        <w:rPr>
          <w:rStyle w:val="CharAttribute484"/>
          <w:rFonts w:ascii="Arial" w:hAnsi="Arial" w:eastAsia="№Е" w:cs="Arial"/>
          <w:b/>
          <w:bCs/>
          <w:iCs/>
          <w:sz w:val="24"/>
          <w:szCs w:val="24"/>
        </w:rPr>
        <w:t>2.</w:t>
      </w:r>
      <w:r w:rsidRPr="00867D31">
        <w:rPr>
          <w:rStyle w:val="CharAttribute484"/>
          <w:rFonts w:ascii="Arial" w:hAnsi="Arial" w:eastAsia="№Е" w:cs="Arial"/>
          <w:bCs/>
          <w:i w:val="0"/>
          <w:iCs/>
          <w:sz w:val="24"/>
          <w:szCs w:val="24"/>
        </w:rPr>
        <w:t xml:space="preserve"> В воспитании детей подросткового возраста (</w:t>
      </w:r>
      <w:r w:rsidRPr="00867D31">
        <w:rPr>
          <w:rStyle w:val="CharAttribute484"/>
          <w:rFonts w:ascii="Arial" w:hAnsi="Arial" w:eastAsia="№Е" w:cs="Arial"/>
          <w:b/>
          <w:bCs/>
          <w:iCs/>
          <w:sz w:val="24"/>
          <w:szCs w:val="24"/>
        </w:rPr>
        <w:t>уровень основного общего образования</w:t>
      </w:r>
      <w:r w:rsidRPr="00867D31">
        <w:rPr>
          <w:rStyle w:val="CharAttribute484"/>
          <w:rFonts w:ascii="Arial" w:hAnsi="Arial" w:eastAsia="№Е" w:cs="Arial"/>
          <w:bCs/>
          <w:i w:val="0"/>
          <w:iCs/>
          <w:sz w:val="24"/>
          <w:szCs w:val="24"/>
        </w:rPr>
        <w:t xml:space="preserve">) таким приоритетом является </w:t>
      </w:r>
      <w:r w:rsidRPr="00867D31">
        <w:rPr>
          <w:rStyle w:val="CharAttribute484"/>
          <w:rFonts w:ascii="Arial" w:hAnsi="Arial" w:eastAsia="№Е" w:cs="Arial"/>
          <w:i w:val="0"/>
          <w:sz w:val="24"/>
          <w:szCs w:val="24"/>
        </w:rPr>
        <w:t xml:space="preserve">создание благоприятных условий для развития социально значимых отношений школьников, и, прежде всего, </w:t>
      </w:r>
      <w:r w:rsidRPr="00867D31" w:rsidR="005F58BB">
        <w:rPr>
          <w:rStyle w:val="CharAttribute484"/>
          <w:rFonts w:ascii="Arial" w:hAnsi="Arial" w:eastAsia="№Е" w:cs="Arial"/>
          <w:i w:val="0"/>
          <w:sz w:val="24"/>
          <w:szCs w:val="24"/>
        </w:rPr>
        <w:t>ценностных</w:t>
      </w:r>
      <w:r w:rsidRPr="00867D31">
        <w:rPr>
          <w:rStyle w:val="CharAttribute484"/>
          <w:rFonts w:ascii="Arial" w:hAnsi="Arial" w:eastAsia="№Е" w:cs="Arial"/>
          <w:i w:val="0"/>
          <w:sz w:val="24"/>
          <w:szCs w:val="24"/>
        </w:rPr>
        <w:t xml:space="preserve"> отношений</w:t>
      </w:r>
      <w:r w:rsidRPr="00867D31" w:rsidR="00512B2B">
        <w:rPr>
          <w:rStyle w:val="CharAttribute484"/>
          <w:rFonts w:ascii="Arial" w:hAnsi="Arial" w:eastAsia="№Е" w:cs="Arial"/>
          <w:i w:val="0"/>
          <w:sz w:val="24"/>
          <w:szCs w:val="24"/>
        </w:rPr>
        <w:t>:</w:t>
      </w:r>
    </w:p>
    <w:p xmlns:wp14="http://schemas.microsoft.com/office/word/2010/wordml" w:rsidRPr="00A536A9" w:rsidR="004D4355" w:rsidP="000E321E" w:rsidRDefault="00512B2B" w14:paraId="743E25BD"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w:t>
      </w:r>
      <w:r w:rsidRPr="00A536A9" w:rsidR="00C26494">
        <w:rPr>
          <w:rStyle w:val="CharAttribute484"/>
          <w:rFonts w:ascii="Arial" w:hAnsi="Arial" w:eastAsia="№Е" w:cs="Arial"/>
          <w:i w:val="0"/>
          <w:sz w:val="24"/>
          <w:szCs w:val="24"/>
        </w:rPr>
        <w:t xml:space="preserve"> к </w:t>
      </w:r>
      <w:r w:rsidRPr="00A536A9" w:rsidR="008536A3">
        <w:rPr>
          <w:rStyle w:val="CharAttribute484"/>
          <w:rFonts w:ascii="Arial" w:hAnsi="Arial" w:eastAsia="№Е" w:cs="Arial"/>
          <w:i w:val="0"/>
          <w:sz w:val="24"/>
          <w:szCs w:val="24"/>
        </w:rPr>
        <w:t>семь</w:t>
      </w:r>
      <w:r w:rsidRPr="00A536A9" w:rsidR="005F58BB">
        <w:rPr>
          <w:rStyle w:val="CharAttribute484"/>
          <w:rFonts w:ascii="Arial" w:hAnsi="Arial" w:eastAsia="№Е" w:cs="Arial"/>
          <w:i w:val="0"/>
          <w:sz w:val="24"/>
          <w:szCs w:val="24"/>
        </w:rPr>
        <w:t>е</w:t>
      </w:r>
      <w:r w:rsidRPr="00A536A9" w:rsidR="004F012D">
        <w:rPr>
          <w:rStyle w:val="CharAttribute484"/>
          <w:rFonts w:ascii="Arial" w:hAnsi="Arial" w:eastAsia="№Е" w:cs="Arial"/>
          <w:i w:val="0"/>
          <w:sz w:val="24"/>
          <w:szCs w:val="24"/>
        </w:rPr>
        <w:t xml:space="preserve"> </w:t>
      </w:r>
      <w:r w:rsidRPr="00A536A9" w:rsidR="004D4355">
        <w:rPr>
          <w:rStyle w:val="CharAttribute484"/>
          <w:rFonts w:ascii="Arial" w:hAnsi="Arial" w:eastAsia="№Е" w:cs="Arial"/>
          <w:i w:val="0"/>
          <w:sz w:val="24"/>
          <w:szCs w:val="24"/>
        </w:rPr>
        <w:t>как главной опоре в жизни человека и источнику его счастья</w:t>
      </w:r>
      <w:r w:rsidRPr="00A536A9" w:rsidR="00971C21">
        <w:rPr>
          <w:rStyle w:val="CharAttribute484"/>
          <w:rFonts w:ascii="Arial" w:hAnsi="Arial" w:eastAsia="№Е" w:cs="Arial"/>
          <w:i w:val="0"/>
          <w:sz w:val="24"/>
          <w:szCs w:val="24"/>
        </w:rPr>
        <w:t>;</w:t>
      </w:r>
    </w:p>
    <w:p xmlns:wp14="http://schemas.microsoft.com/office/word/2010/wordml" w:rsidRPr="00A536A9" w:rsidR="004D6D3F" w:rsidP="000E321E" w:rsidRDefault="004D6D3F" w14:paraId="5E1AEBDB"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xmlns:wp14="http://schemas.microsoft.com/office/word/2010/wordml" w:rsidRPr="00A536A9" w:rsidR="00512B2B" w:rsidP="000E321E" w:rsidRDefault="00512B2B" w14:paraId="301D9AAC"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к </w:t>
      </w:r>
      <w:r w:rsidRPr="00A536A9" w:rsidR="005F58BB">
        <w:rPr>
          <w:rStyle w:val="CharAttribute484"/>
          <w:rFonts w:ascii="Arial" w:hAnsi="Arial" w:eastAsia="№Е" w:cs="Arial"/>
          <w:i w:val="0"/>
          <w:sz w:val="24"/>
          <w:szCs w:val="24"/>
        </w:rPr>
        <w:t xml:space="preserve">своему </w:t>
      </w:r>
      <w:r w:rsidRPr="00A536A9" w:rsidR="00C26494">
        <w:rPr>
          <w:rStyle w:val="CharAttribute484"/>
          <w:rFonts w:ascii="Arial" w:hAnsi="Arial" w:eastAsia="№Е" w:cs="Arial"/>
          <w:i w:val="0"/>
          <w:sz w:val="24"/>
          <w:szCs w:val="24"/>
        </w:rPr>
        <w:t>отечеств</w:t>
      </w:r>
      <w:r w:rsidRPr="00A536A9" w:rsidR="005F58BB">
        <w:rPr>
          <w:rStyle w:val="CharAttribute484"/>
          <w:rFonts w:ascii="Arial" w:hAnsi="Arial" w:eastAsia="№Е" w:cs="Arial"/>
          <w:i w:val="0"/>
          <w:sz w:val="24"/>
          <w:szCs w:val="24"/>
        </w:rPr>
        <w:t>у</w:t>
      </w:r>
      <w:r w:rsidRPr="00A536A9" w:rsidR="00971C21">
        <w:rPr>
          <w:rStyle w:val="CharAttribute484"/>
          <w:rFonts w:ascii="Arial" w:hAnsi="Arial" w:eastAsia="№Е" w:cs="Arial"/>
          <w:i w:val="0"/>
          <w:sz w:val="24"/>
          <w:szCs w:val="24"/>
        </w:rPr>
        <w:t>, своей малой и большой Родине как месту, в котором человек вырос</w:t>
      </w:r>
      <w:r w:rsidRPr="00A536A9" w:rsidR="00D50AEF">
        <w:rPr>
          <w:rStyle w:val="CharAttribute484"/>
          <w:rFonts w:ascii="Arial" w:hAnsi="Arial" w:eastAsia="№Е" w:cs="Arial"/>
          <w:i w:val="0"/>
          <w:sz w:val="24"/>
          <w:szCs w:val="24"/>
        </w:rPr>
        <w:t xml:space="preserve"> и познал первые радости и неудачи, </w:t>
      </w:r>
      <w:r w:rsidRPr="00A536A9" w:rsidR="00971C21">
        <w:rPr>
          <w:rStyle w:val="CharAttribute484"/>
          <w:rFonts w:ascii="Arial" w:hAnsi="Arial" w:eastAsia="№Е" w:cs="Arial"/>
          <w:i w:val="0"/>
          <w:sz w:val="24"/>
          <w:szCs w:val="24"/>
        </w:rPr>
        <w:t>котор</w:t>
      </w:r>
      <w:r w:rsidRPr="00A536A9" w:rsidR="00D50AEF">
        <w:rPr>
          <w:rStyle w:val="CharAttribute484"/>
          <w:rFonts w:ascii="Arial" w:hAnsi="Arial" w:eastAsia="№Е" w:cs="Arial"/>
          <w:i w:val="0"/>
          <w:sz w:val="24"/>
          <w:szCs w:val="24"/>
        </w:rPr>
        <w:t>ая завещана ему предками и которую нужно оберегать</w:t>
      </w:r>
      <w:r w:rsidRPr="00A536A9" w:rsidR="00971C21">
        <w:rPr>
          <w:rStyle w:val="CharAttribute484"/>
          <w:rFonts w:ascii="Arial" w:hAnsi="Arial" w:eastAsia="№Е" w:cs="Arial"/>
          <w:i w:val="0"/>
          <w:sz w:val="24"/>
          <w:szCs w:val="24"/>
        </w:rPr>
        <w:t>;</w:t>
      </w:r>
      <w:r w:rsidRPr="00A536A9" w:rsidR="00C26494">
        <w:rPr>
          <w:rStyle w:val="CharAttribute484"/>
          <w:rFonts w:ascii="Arial" w:hAnsi="Arial" w:eastAsia="№Е" w:cs="Arial"/>
          <w:i w:val="0"/>
          <w:sz w:val="24"/>
          <w:szCs w:val="24"/>
        </w:rPr>
        <w:t xml:space="preserve"> </w:t>
      </w:r>
    </w:p>
    <w:p xmlns:wp14="http://schemas.microsoft.com/office/word/2010/wordml" w:rsidRPr="00A536A9" w:rsidR="00512B2B" w:rsidP="000E321E" w:rsidRDefault="00512B2B" w14:paraId="0FC573C8"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к </w:t>
      </w:r>
      <w:r w:rsidRPr="00A536A9" w:rsidR="00C26494">
        <w:rPr>
          <w:rStyle w:val="CharAttribute484"/>
          <w:rFonts w:ascii="Arial" w:hAnsi="Arial" w:eastAsia="№Е" w:cs="Arial"/>
          <w:i w:val="0"/>
          <w:sz w:val="24"/>
          <w:szCs w:val="24"/>
        </w:rPr>
        <w:t>природ</w:t>
      </w:r>
      <w:r w:rsidRPr="00A536A9" w:rsidR="005F58BB">
        <w:rPr>
          <w:rStyle w:val="CharAttribute484"/>
          <w:rFonts w:ascii="Arial" w:hAnsi="Arial" w:eastAsia="№Е" w:cs="Arial"/>
          <w:i w:val="0"/>
          <w:sz w:val="24"/>
          <w:szCs w:val="24"/>
        </w:rPr>
        <w:t>е</w:t>
      </w:r>
      <w:r w:rsidRPr="00A536A9" w:rsidR="00D50AEF">
        <w:rPr>
          <w:rStyle w:val="CharAttribute484"/>
          <w:rFonts w:ascii="Arial" w:hAnsi="Arial" w:eastAsia="№Е" w:cs="Arial"/>
          <w:i w:val="0"/>
          <w:sz w:val="24"/>
          <w:szCs w:val="24"/>
        </w:rPr>
        <w:t xml:space="preserve"> как</w:t>
      </w:r>
      <w:r w:rsidRPr="00A536A9" w:rsidR="00B333BE">
        <w:rPr>
          <w:rStyle w:val="CharAttribute484"/>
          <w:rFonts w:ascii="Arial" w:hAnsi="Arial" w:eastAsia="№Е" w:cs="Arial"/>
          <w:i w:val="0"/>
          <w:sz w:val="24"/>
          <w:szCs w:val="24"/>
        </w:rPr>
        <w:t xml:space="preserve"> источнику жизни на Земле, основе самого ее существования, нуждающейся в защите </w:t>
      </w:r>
      <w:r w:rsidRPr="00A536A9" w:rsidR="00AC2AFC">
        <w:rPr>
          <w:rStyle w:val="CharAttribute484"/>
          <w:rFonts w:ascii="Arial" w:hAnsi="Arial" w:eastAsia="№Е" w:cs="Arial"/>
          <w:i w:val="0"/>
          <w:sz w:val="24"/>
          <w:szCs w:val="24"/>
        </w:rPr>
        <w:t>и постоянном внимании со стороны человека;</w:t>
      </w:r>
      <w:r w:rsidRPr="00A536A9" w:rsidR="00C26494">
        <w:rPr>
          <w:rStyle w:val="CharAttribute484"/>
          <w:rFonts w:ascii="Arial" w:hAnsi="Arial" w:eastAsia="№Е" w:cs="Arial"/>
          <w:i w:val="0"/>
          <w:sz w:val="24"/>
          <w:szCs w:val="24"/>
        </w:rPr>
        <w:t xml:space="preserve"> </w:t>
      </w:r>
    </w:p>
    <w:p xmlns:wp14="http://schemas.microsoft.com/office/word/2010/wordml" w:rsidRPr="00A536A9" w:rsidR="00F613EA" w:rsidP="000E321E" w:rsidRDefault="00512B2B" w14:paraId="5A5F25B6"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к </w:t>
      </w:r>
      <w:r w:rsidRPr="00A536A9" w:rsidR="00C26494">
        <w:rPr>
          <w:rStyle w:val="CharAttribute484"/>
          <w:rFonts w:ascii="Arial" w:hAnsi="Arial" w:eastAsia="№Е" w:cs="Arial"/>
          <w:i w:val="0"/>
          <w:sz w:val="24"/>
          <w:szCs w:val="24"/>
        </w:rPr>
        <w:t>мир</w:t>
      </w:r>
      <w:r w:rsidRPr="00A536A9" w:rsidR="005F58BB">
        <w:rPr>
          <w:rStyle w:val="CharAttribute484"/>
          <w:rFonts w:ascii="Arial" w:hAnsi="Arial" w:eastAsia="№Е" w:cs="Arial"/>
          <w:i w:val="0"/>
          <w:sz w:val="24"/>
          <w:szCs w:val="24"/>
        </w:rPr>
        <w:t>у</w:t>
      </w:r>
      <w:r w:rsidRPr="00A536A9" w:rsidR="00B333BE">
        <w:rPr>
          <w:rStyle w:val="CharAttribute484"/>
          <w:rFonts w:ascii="Arial" w:hAnsi="Arial" w:eastAsia="№Е" w:cs="Arial"/>
          <w:i w:val="0"/>
          <w:sz w:val="24"/>
          <w:szCs w:val="24"/>
        </w:rPr>
        <w:t xml:space="preserve"> как главному принципу человеческого общежития</w:t>
      </w:r>
      <w:r w:rsidRPr="00A536A9" w:rsidR="00AC2AFC">
        <w:rPr>
          <w:rStyle w:val="CharAttribute484"/>
          <w:rFonts w:ascii="Arial" w:hAnsi="Arial" w:eastAsia="№Е" w:cs="Arial"/>
          <w:i w:val="0"/>
          <w:sz w:val="24"/>
          <w:szCs w:val="24"/>
        </w:rPr>
        <w:t xml:space="preserve">, </w:t>
      </w:r>
      <w:r w:rsidRPr="00A536A9" w:rsidR="00B333BE">
        <w:rPr>
          <w:rStyle w:val="CharAttribute484"/>
          <w:rFonts w:ascii="Arial" w:hAnsi="Arial" w:eastAsia="№Е" w:cs="Arial"/>
          <w:i w:val="0"/>
          <w:sz w:val="24"/>
          <w:szCs w:val="24"/>
        </w:rPr>
        <w:t xml:space="preserve">условию </w:t>
      </w:r>
      <w:r w:rsidRPr="00A536A9" w:rsidR="00F613EA">
        <w:rPr>
          <w:rStyle w:val="CharAttribute484"/>
          <w:rFonts w:ascii="Arial" w:hAnsi="Arial" w:eastAsia="№Е" w:cs="Arial"/>
          <w:i w:val="0"/>
          <w:sz w:val="24"/>
          <w:szCs w:val="24"/>
        </w:rPr>
        <w:t>крепкой дружбы, налаживания отношений с коллегами по работе в будущем и создания благоприятного микроклимата в своей собственной семье;</w:t>
      </w:r>
    </w:p>
    <w:p xmlns:wp14="http://schemas.microsoft.com/office/word/2010/wordml" w:rsidRPr="00A536A9" w:rsidR="00065524" w:rsidP="000E321E" w:rsidRDefault="00512B2B" w14:paraId="4942B067"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w:t>
      </w:r>
      <w:r w:rsidRPr="00A536A9" w:rsidR="004D2081">
        <w:rPr>
          <w:rStyle w:val="CharAttribute484"/>
          <w:rFonts w:ascii="Arial" w:hAnsi="Arial" w:eastAsia="№Е" w:cs="Arial"/>
          <w:i w:val="0"/>
          <w:sz w:val="24"/>
          <w:szCs w:val="24"/>
        </w:rPr>
        <w:t xml:space="preserve">к </w:t>
      </w:r>
      <w:r w:rsidRPr="00A536A9" w:rsidR="008536A3">
        <w:rPr>
          <w:rStyle w:val="CharAttribute484"/>
          <w:rFonts w:ascii="Arial" w:hAnsi="Arial" w:eastAsia="№Е" w:cs="Arial"/>
          <w:i w:val="0"/>
          <w:sz w:val="24"/>
          <w:szCs w:val="24"/>
        </w:rPr>
        <w:t>знани</w:t>
      </w:r>
      <w:r w:rsidRPr="00A536A9">
        <w:rPr>
          <w:rStyle w:val="CharAttribute484"/>
          <w:rFonts w:ascii="Arial" w:hAnsi="Arial" w:eastAsia="№Е" w:cs="Arial"/>
          <w:i w:val="0"/>
          <w:sz w:val="24"/>
          <w:szCs w:val="24"/>
        </w:rPr>
        <w:t>ям</w:t>
      </w:r>
      <w:r w:rsidRPr="00A536A9" w:rsidR="00AC2AFC">
        <w:rPr>
          <w:rStyle w:val="CharAttribute484"/>
          <w:rFonts w:ascii="Arial" w:hAnsi="Arial" w:eastAsia="№Е" w:cs="Arial"/>
          <w:i w:val="0"/>
          <w:sz w:val="24"/>
          <w:szCs w:val="24"/>
        </w:rPr>
        <w:t xml:space="preserve"> </w:t>
      </w:r>
      <w:r w:rsidRPr="00A536A9" w:rsidR="00065524">
        <w:rPr>
          <w:rStyle w:val="CharAttribute484"/>
          <w:rFonts w:ascii="Arial" w:hAnsi="Arial" w:eastAsia="№Е" w:cs="Arial"/>
          <w:i w:val="0"/>
          <w:sz w:val="24"/>
          <w:szCs w:val="24"/>
        </w:rPr>
        <w:t>как интеллектуальному ресурсу, обеспечивающе</w:t>
      </w:r>
      <w:r w:rsidRPr="00A536A9" w:rsidR="0020609F">
        <w:rPr>
          <w:rStyle w:val="CharAttribute484"/>
          <w:rFonts w:ascii="Arial" w:hAnsi="Arial" w:eastAsia="№Е" w:cs="Arial"/>
          <w:i w:val="0"/>
          <w:sz w:val="24"/>
          <w:szCs w:val="24"/>
        </w:rPr>
        <w:t>му</w:t>
      </w:r>
      <w:r w:rsidRPr="00A536A9" w:rsidR="00065524">
        <w:rPr>
          <w:rStyle w:val="CharAttribute484"/>
          <w:rFonts w:ascii="Arial" w:hAnsi="Arial" w:eastAsia="№Е" w:cs="Arial"/>
          <w:i w:val="0"/>
          <w:sz w:val="24"/>
          <w:szCs w:val="24"/>
        </w:rPr>
        <w:t xml:space="preserve"> будущее человека, как </w:t>
      </w:r>
      <w:r w:rsidRPr="00A536A9" w:rsidR="00AC2AFC">
        <w:rPr>
          <w:rStyle w:val="CharAttribute484"/>
          <w:rFonts w:ascii="Arial" w:hAnsi="Arial" w:eastAsia="№Е" w:cs="Arial"/>
          <w:i w:val="0"/>
          <w:sz w:val="24"/>
          <w:szCs w:val="24"/>
        </w:rPr>
        <w:t xml:space="preserve">результату кропотливого, но увлекательного </w:t>
      </w:r>
      <w:r w:rsidRPr="00A536A9" w:rsidR="00065524">
        <w:rPr>
          <w:rStyle w:val="CharAttribute484"/>
          <w:rFonts w:ascii="Arial" w:hAnsi="Arial" w:eastAsia="№Е" w:cs="Arial"/>
          <w:i w:val="0"/>
          <w:sz w:val="24"/>
          <w:szCs w:val="24"/>
        </w:rPr>
        <w:t xml:space="preserve">учебного </w:t>
      </w:r>
      <w:r w:rsidRPr="00A536A9" w:rsidR="00AC2AFC">
        <w:rPr>
          <w:rStyle w:val="CharAttribute484"/>
          <w:rFonts w:ascii="Arial" w:hAnsi="Arial" w:eastAsia="№Е" w:cs="Arial"/>
          <w:i w:val="0"/>
          <w:sz w:val="24"/>
          <w:szCs w:val="24"/>
        </w:rPr>
        <w:t>труда</w:t>
      </w:r>
      <w:r w:rsidRPr="00A536A9" w:rsidR="0020609F">
        <w:rPr>
          <w:rStyle w:val="CharAttribute484"/>
          <w:rFonts w:ascii="Arial" w:hAnsi="Arial" w:eastAsia="№Е" w:cs="Arial"/>
          <w:i w:val="0"/>
          <w:sz w:val="24"/>
          <w:szCs w:val="24"/>
        </w:rPr>
        <w:t>;</w:t>
      </w:r>
      <w:r w:rsidRPr="00A536A9" w:rsidR="008536A3">
        <w:rPr>
          <w:rStyle w:val="CharAttribute484"/>
          <w:rFonts w:ascii="Arial" w:hAnsi="Arial" w:eastAsia="№Е" w:cs="Arial"/>
          <w:i w:val="0"/>
          <w:sz w:val="24"/>
          <w:szCs w:val="24"/>
        </w:rPr>
        <w:t xml:space="preserve"> </w:t>
      </w:r>
    </w:p>
    <w:p xmlns:wp14="http://schemas.microsoft.com/office/word/2010/wordml" w:rsidRPr="00A536A9" w:rsidR="00512B2B" w:rsidP="000E321E" w:rsidRDefault="00512B2B" w14:paraId="45CB8C9D"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к </w:t>
      </w:r>
      <w:r w:rsidRPr="00A536A9" w:rsidR="00C26494">
        <w:rPr>
          <w:rStyle w:val="CharAttribute484"/>
          <w:rFonts w:ascii="Arial" w:hAnsi="Arial" w:eastAsia="№Е" w:cs="Arial"/>
          <w:i w:val="0"/>
          <w:sz w:val="24"/>
          <w:szCs w:val="24"/>
        </w:rPr>
        <w:t>культур</w:t>
      </w:r>
      <w:r w:rsidRPr="00A536A9" w:rsidR="005F58BB">
        <w:rPr>
          <w:rStyle w:val="CharAttribute484"/>
          <w:rFonts w:ascii="Arial" w:hAnsi="Arial" w:eastAsia="№Е" w:cs="Arial"/>
          <w:i w:val="0"/>
          <w:sz w:val="24"/>
          <w:szCs w:val="24"/>
        </w:rPr>
        <w:t>е</w:t>
      </w:r>
      <w:r w:rsidRPr="00A536A9" w:rsidR="00C26494">
        <w:rPr>
          <w:rStyle w:val="CharAttribute484"/>
          <w:rFonts w:ascii="Arial" w:hAnsi="Arial" w:eastAsia="№Е" w:cs="Arial"/>
          <w:i w:val="0"/>
          <w:sz w:val="24"/>
          <w:szCs w:val="24"/>
        </w:rPr>
        <w:t xml:space="preserve"> </w:t>
      </w:r>
      <w:r w:rsidRPr="00A536A9" w:rsidR="00065524">
        <w:rPr>
          <w:rStyle w:val="CharAttribute484"/>
          <w:rFonts w:ascii="Arial" w:hAnsi="Arial" w:eastAsia="№Е" w:cs="Arial"/>
          <w:i w:val="0"/>
          <w:sz w:val="24"/>
          <w:szCs w:val="24"/>
        </w:rPr>
        <w:t xml:space="preserve">как </w:t>
      </w:r>
      <w:r w:rsidRPr="00A536A9" w:rsidR="00321909">
        <w:rPr>
          <w:rStyle w:val="CharAttribute484"/>
          <w:rFonts w:ascii="Arial" w:hAnsi="Arial" w:eastAsia="№Е" w:cs="Arial"/>
          <w:i w:val="0"/>
          <w:sz w:val="24"/>
          <w:szCs w:val="24"/>
        </w:rPr>
        <w:t xml:space="preserve">духовному богатству общества и </w:t>
      </w:r>
      <w:r w:rsidRPr="00A536A9" w:rsidR="0020609F">
        <w:rPr>
          <w:rStyle w:val="CharAttribute484"/>
          <w:rFonts w:ascii="Arial" w:hAnsi="Arial" w:eastAsia="№Е" w:cs="Arial"/>
          <w:i w:val="0"/>
          <w:sz w:val="24"/>
          <w:szCs w:val="24"/>
        </w:rPr>
        <w:t xml:space="preserve">важному условию ощущения </w:t>
      </w:r>
      <w:r w:rsidRPr="00A536A9" w:rsidR="00065524">
        <w:rPr>
          <w:rStyle w:val="CharAttribute484"/>
          <w:rFonts w:ascii="Arial" w:hAnsi="Arial" w:eastAsia="№Е" w:cs="Arial"/>
          <w:i w:val="0"/>
          <w:sz w:val="24"/>
          <w:szCs w:val="24"/>
        </w:rPr>
        <w:t xml:space="preserve">человеком </w:t>
      </w:r>
      <w:r w:rsidRPr="00A536A9" w:rsidR="0020609F">
        <w:rPr>
          <w:rStyle w:val="CharAttribute484"/>
          <w:rFonts w:ascii="Arial" w:hAnsi="Arial" w:eastAsia="№Е" w:cs="Arial"/>
          <w:i w:val="0"/>
          <w:sz w:val="24"/>
          <w:szCs w:val="24"/>
        </w:rPr>
        <w:t xml:space="preserve">полноты проживаемой </w:t>
      </w:r>
      <w:r w:rsidRPr="00A536A9" w:rsidR="00065524">
        <w:rPr>
          <w:rStyle w:val="CharAttribute484"/>
          <w:rFonts w:ascii="Arial" w:hAnsi="Arial" w:eastAsia="№Е" w:cs="Arial"/>
          <w:i w:val="0"/>
          <w:sz w:val="24"/>
          <w:szCs w:val="24"/>
        </w:rPr>
        <w:t xml:space="preserve">жизни, </w:t>
      </w:r>
      <w:r w:rsidRPr="00A536A9" w:rsidR="0020609F">
        <w:rPr>
          <w:rStyle w:val="CharAttribute484"/>
          <w:rFonts w:ascii="Arial" w:hAnsi="Arial" w:eastAsia="№Е" w:cs="Arial"/>
          <w:i w:val="0"/>
          <w:sz w:val="24"/>
          <w:szCs w:val="24"/>
        </w:rPr>
        <w:t xml:space="preserve">которое дают ему </w:t>
      </w:r>
      <w:r w:rsidRPr="00A536A9" w:rsidR="00065524">
        <w:rPr>
          <w:rStyle w:val="CharAttribute484"/>
          <w:rFonts w:ascii="Arial" w:hAnsi="Arial" w:eastAsia="№Е" w:cs="Arial"/>
          <w:i w:val="0"/>
          <w:sz w:val="24"/>
          <w:szCs w:val="24"/>
        </w:rPr>
        <w:t>чтени</w:t>
      </w:r>
      <w:r w:rsidRPr="00A536A9" w:rsidR="0020609F">
        <w:rPr>
          <w:rStyle w:val="CharAttribute484"/>
          <w:rFonts w:ascii="Arial" w:hAnsi="Arial" w:eastAsia="№Е" w:cs="Arial"/>
          <w:i w:val="0"/>
          <w:sz w:val="24"/>
          <w:szCs w:val="24"/>
        </w:rPr>
        <w:t>е</w:t>
      </w:r>
      <w:r w:rsidRPr="00A536A9" w:rsidR="00065524">
        <w:rPr>
          <w:rStyle w:val="CharAttribute484"/>
          <w:rFonts w:ascii="Arial" w:hAnsi="Arial" w:eastAsia="№Е" w:cs="Arial"/>
          <w:i w:val="0"/>
          <w:sz w:val="24"/>
          <w:szCs w:val="24"/>
        </w:rPr>
        <w:t>, музык</w:t>
      </w:r>
      <w:r w:rsidRPr="00A536A9" w:rsidR="0020609F">
        <w:rPr>
          <w:rStyle w:val="CharAttribute484"/>
          <w:rFonts w:ascii="Arial" w:hAnsi="Arial" w:eastAsia="№Е" w:cs="Arial"/>
          <w:i w:val="0"/>
          <w:sz w:val="24"/>
          <w:szCs w:val="24"/>
        </w:rPr>
        <w:t>а</w:t>
      </w:r>
      <w:r w:rsidRPr="00A536A9" w:rsidR="00065524">
        <w:rPr>
          <w:rStyle w:val="CharAttribute484"/>
          <w:rFonts w:ascii="Arial" w:hAnsi="Arial" w:eastAsia="№Е" w:cs="Arial"/>
          <w:i w:val="0"/>
          <w:sz w:val="24"/>
          <w:szCs w:val="24"/>
        </w:rPr>
        <w:t>, искусств</w:t>
      </w:r>
      <w:r w:rsidRPr="00A536A9" w:rsidR="0020609F">
        <w:rPr>
          <w:rStyle w:val="CharAttribute484"/>
          <w:rFonts w:ascii="Arial" w:hAnsi="Arial" w:eastAsia="№Е" w:cs="Arial"/>
          <w:i w:val="0"/>
          <w:sz w:val="24"/>
          <w:szCs w:val="24"/>
        </w:rPr>
        <w:t>о, театр</w:t>
      </w:r>
      <w:r w:rsidRPr="00A536A9" w:rsidR="00321909">
        <w:rPr>
          <w:rStyle w:val="CharAttribute484"/>
          <w:rFonts w:ascii="Arial" w:hAnsi="Arial" w:eastAsia="№Е" w:cs="Arial"/>
          <w:i w:val="0"/>
          <w:sz w:val="24"/>
          <w:szCs w:val="24"/>
        </w:rPr>
        <w:t>, творческое самовыражение;</w:t>
      </w:r>
    </w:p>
    <w:p xmlns:wp14="http://schemas.microsoft.com/office/word/2010/wordml" w:rsidRPr="00A536A9" w:rsidR="00512B2B" w:rsidP="000E321E" w:rsidRDefault="00512B2B" w14:paraId="4F376B9E"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к </w:t>
      </w:r>
      <w:r w:rsidRPr="00A536A9" w:rsidR="00C26494">
        <w:rPr>
          <w:rStyle w:val="CharAttribute484"/>
          <w:rFonts w:ascii="Arial" w:hAnsi="Arial" w:eastAsia="№Е" w:cs="Arial"/>
          <w:i w:val="0"/>
          <w:sz w:val="24"/>
          <w:szCs w:val="24"/>
        </w:rPr>
        <w:t>здоровь</w:t>
      </w:r>
      <w:r w:rsidRPr="00A536A9" w:rsidR="005F58BB">
        <w:rPr>
          <w:rStyle w:val="CharAttribute484"/>
          <w:rFonts w:ascii="Arial" w:hAnsi="Arial" w:eastAsia="№Е" w:cs="Arial"/>
          <w:i w:val="0"/>
          <w:sz w:val="24"/>
          <w:szCs w:val="24"/>
        </w:rPr>
        <w:t>ю</w:t>
      </w:r>
      <w:r w:rsidRPr="00A536A9">
        <w:rPr>
          <w:rStyle w:val="CharAttribute484"/>
          <w:rFonts w:ascii="Arial" w:hAnsi="Arial" w:eastAsia="№Е" w:cs="Arial"/>
          <w:i w:val="0"/>
          <w:sz w:val="24"/>
          <w:szCs w:val="24"/>
        </w:rPr>
        <w:t xml:space="preserve"> </w:t>
      </w:r>
      <w:r w:rsidRPr="00A536A9" w:rsidR="00321909">
        <w:rPr>
          <w:rStyle w:val="CharAttribute484"/>
          <w:rFonts w:ascii="Arial" w:hAnsi="Arial" w:eastAsia="№Е" w:cs="Arial"/>
          <w:i w:val="0"/>
          <w:sz w:val="24"/>
          <w:szCs w:val="24"/>
        </w:rPr>
        <w:t>как залогу долгой и активной жизни человека</w:t>
      </w:r>
      <w:r w:rsidRPr="00A536A9" w:rsidR="00F613EA">
        <w:rPr>
          <w:rStyle w:val="CharAttribute484"/>
          <w:rFonts w:ascii="Arial" w:hAnsi="Arial" w:eastAsia="№Е" w:cs="Arial"/>
          <w:i w:val="0"/>
          <w:sz w:val="24"/>
          <w:szCs w:val="24"/>
        </w:rPr>
        <w:t>, его хорошего настроения и оптимистичного взгляда на мир</w:t>
      </w:r>
      <w:r w:rsidRPr="00A536A9" w:rsidR="000E6C64">
        <w:rPr>
          <w:rStyle w:val="CharAttribute484"/>
          <w:rFonts w:ascii="Arial" w:hAnsi="Arial" w:eastAsia="№Е" w:cs="Arial"/>
          <w:i w:val="0"/>
          <w:sz w:val="24"/>
          <w:szCs w:val="24"/>
        </w:rPr>
        <w:t>;</w:t>
      </w:r>
    </w:p>
    <w:p xmlns:wp14="http://schemas.microsoft.com/office/word/2010/wordml" w:rsidRPr="00A536A9" w:rsidR="000E6C64" w:rsidP="000E321E" w:rsidRDefault="00512B2B" w14:paraId="4CA768CA"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w:t>
      </w:r>
      <w:r w:rsidRPr="00A536A9" w:rsidR="005F58BB">
        <w:rPr>
          <w:rStyle w:val="CharAttribute484"/>
          <w:rFonts w:ascii="Arial" w:hAnsi="Arial" w:eastAsia="№Е" w:cs="Arial"/>
          <w:i w:val="0"/>
          <w:sz w:val="24"/>
          <w:szCs w:val="24"/>
        </w:rPr>
        <w:t>к окружающим людям</w:t>
      </w:r>
      <w:r w:rsidRPr="00A536A9" w:rsidR="000E6C64">
        <w:rPr>
          <w:rStyle w:val="CharAttribute484"/>
          <w:rFonts w:ascii="Arial" w:hAnsi="Arial" w:eastAsia="№Е" w:cs="Arial"/>
          <w:i w:val="0"/>
          <w:sz w:val="24"/>
          <w:szCs w:val="24"/>
        </w:rPr>
        <w:t xml:space="preserve"> как </w:t>
      </w:r>
      <w:r w:rsidRPr="00A536A9" w:rsidR="00F613EA">
        <w:rPr>
          <w:rStyle w:val="CharAttribute484"/>
          <w:rFonts w:ascii="Arial" w:hAnsi="Arial" w:eastAsia="№Е" w:cs="Arial"/>
          <w:i w:val="0"/>
          <w:sz w:val="24"/>
          <w:szCs w:val="24"/>
        </w:rPr>
        <w:t xml:space="preserve">безусловной и абсолютной ценности, как равноправным социальным партнерам, с которыми необходимо выстраивать </w:t>
      </w:r>
      <w:r w:rsidRPr="00A536A9" w:rsidR="004411C0">
        <w:rPr>
          <w:rStyle w:val="CharAttribute484"/>
          <w:rFonts w:ascii="Arial" w:hAnsi="Arial" w:eastAsia="№Е" w:cs="Arial"/>
          <w:i w:val="0"/>
          <w:sz w:val="24"/>
          <w:szCs w:val="24"/>
        </w:rPr>
        <w:t xml:space="preserve">доброжелательные и </w:t>
      </w:r>
      <w:r w:rsidRPr="00A536A9" w:rsidR="00F613EA">
        <w:rPr>
          <w:rStyle w:val="CharAttribute484"/>
          <w:rFonts w:ascii="Arial" w:hAnsi="Arial" w:eastAsia="№Е" w:cs="Arial"/>
          <w:i w:val="0"/>
          <w:sz w:val="24"/>
          <w:szCs w:val="24"/>
        </w:rPr>
        <w:t>взаимоподдерживающие отношения</w:t>
      </w:r>
      <w:r w:rsidRPr="00A536A9" w:rsidR="004411C0">
        <w:rPr>
          <w:rStyle w:val="CharAttribute484"/>
          <w:rFonts w:ascii="Arial" w:hAnsi="Arial" w:eastAsia="№Е" w:cs="Arial"/>
          <w:i w:val="0"/>
          <w:sz w:val="24"/>
          <w:szCs w:val="24"/>
        </w:rPr>
        <w:t xml:space="preserve">, дающие человеку </w:t>
      </w:r>
      <w:r w:rsidRPr="00A536A9" w:rsidR="000E6C64">
        <w:rPr>
          <w:rStyle w:val="CharAttribute484"/>
          <w:rFonts w:ascii="Arial" w:hAnsi="Arial" w:eastAsia="№Е" w:cs="Arial"/>
          <w:i w:val="0"/>
          <w:sz w:val="24"/>
          <w:szCs w:val="24"/>
        </w:rPr>
        <w:t>радость общения</w:t>
      </w:r>
      <w:r w:rsidRPr="00A536A9" w:rsidR="004411C0">
        <w:rPr>
          <w:rStyle w:val="CharAttribute484"/>
          <w:rFonts w:ascii="Arial" w:hAnsi="Arial" w:eastAsia="№Е" w:cs="Arial"/>
          <w:i w:val="0"/>
          <w:sz w:val="24"/>
          <w:szCs w:val="24"/>
        </w:rPr>
        <w:t xml:space="preserve"> и </w:t>
      </w:r>
      <w:r w:rsidRPr="00A536A9" w:rsidR="000C3516">
        <w:rPr>
          <w:rStyle w:val="CharAttribute484"/>
          <w:rFonts w:ascii="Arial" w:hAnsi="Arial" w:eastAsia="№Е" w:cs="Arial"/>
          <w:i w:val="0"/>
          <w:sz w:val="24"/>
          <w:szCs w:val="24"/>
        </w:rPr>
        <w:t>позволяющие избегать чувства одиночества;</w:t>
      </w:r>
    </w:p>
    <w:p xmlns:wp14="http://schemas.microsoft.com/office/word/2010/wordml" w:rsidRPr="00867D31" w:rsidR="00512B2B" w:rsidP="000E321E" w:rsidRDefault="00512B2B" w14:paraId="0AE40424"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w:t>
      </w:r>
      <w:r w:rsidRPr="00A536A9" w:rsidR="005F58BB">
        <w:rPr>
          <w:rStyle w:val="CharAttribute484"/>
          <w:rFonts w:ascii="Arial" w:hAnsi="Arial" w:eastAsia="№Е" w:cs="Arial"/>
          <w:i w:val="0"/>
          <w:sz w:val="24"/>
          <w:szCs w:val="24"/>
        </w:rPr>
        <w:t>к самим себе</w:t>
      </w:r>
      <w:r w:rsidRPr="00A536A9" w:rsidR="000C3516">
        <w:rPr>
          <w:rStyle w:val="CharAttribute484"/>
          <w:rFonts w:ascii="Arial" w:hAnsi="Arial" w:eastAsia="№Е" w:cs="Arial"/>
          <w:i w:val="0"/>
          <w:sz w:val="24"/>
          <w:szCs w:val="24"/>
        </w:rPr>
        <w:t xml:space="preserve"> как </w:t>
      </w:r>
      <w:r w:rsidRPr="00A536A9" w:rsidR="004C271D">
        <w:rPr>
          <w:rStyle w:val="CharAttribute484"/>
          <w:rFonts w:ascii="Arial" w:hAnsi="Arial" w:eastAsia="№Е" w:cs="Arial"/>
          <w:i w:val="0"/>
          <w:sz w:val="24"/>
          <w:szCs w:val="24"/>
        </w:rPr>
        <w:t xml:space="preserve">хозяевам своей судьбы, </w:t>
      </w:r>
      <w:r w:rsidRPr="00A536A9" w:rsidR="008D439B">
        <w:rPr>
          <w:rStyle w:val="CharAttribute484"/>
          <w:rFonts w:ascii="Arial" w:hAnsi="Arial" w:eastAsia="№Е" w:cs="Arial"/>
          <w:i w:val="0"/>
          <w:sz w:val="24"/>
          <w:szCs w:val="24"/>
        </w:rPr>
        <w:t xml:space="preserve">самоопределяющимся и самореализующимся личностям, </w:t>
      </w:r>
      <w:r w:rsidRPr="00A536A9" w:rsidR="004C271D">
        <w:rPr>
          <w:rStyle w:val="CharAttribute484"/>
          <w:rFonts w:ascii="Arial" w:hAnsi="Arial" w:eastAsia="№Е" w:cs="Arial"/>
          <w:i w:val="0"/>
          <w:sz w:val="24"/>
          <w:szCs w:val="24"/>
        </w:rPr>
        <w:t>отвечающим за свое собственное будущее</w:t>
      </w:r>
      <w:r w:rsidRPr="00A536A9" w:rsidR="005F58BB">
        <w:rPr>
          <w:rStyle w:val="CharAttribute484"/>
          <w:rFonts w:ascii="Arial" w:hAnsi="Arial" w:eastAsia="№Е" w:cs="Arial"/>
          <w:i w:val="0"/>
          <w:sz w:val="24"/>
          <w:szCs w:val="24"/>
        </w:rPr>
        <w:t>.</w:t>
      </w:r>
      <w:r w:rsidRPr="00867D31" w:rsidR="005F58BB">
        <w:rPr>
          <w:rStyle w:val="CharAttribute484"/>
          <w:rFonts w:ascii="Arial" w:hAnsi="Arial" w:eastAsia="№Е" w:cs="Arial"/>
          <w:i w:val="0"/>
          <w:sz w:val="24"/>
          <w:szCs w:val="24"/>
        </w:rPr>
        <w:t xml:space="preserve"> </w:t>
      </w:r>
    </w:p>
    <w:p xmlns:wp14="http://schemas.microsoft.com/office/word/2010/wordml" w:rsidRPr="00867D31" w:rsidR="00C26494" w:rsidP="000E321E" w:rsidRDefault="008D439B" w14:paraId="0FFE2952" wp14:textId="77777777">
      <w:pPr>
        <w:pStyle w:val="ParaAttribute10"/>
        <w:ind w:firstLine="567"/>
        <w:rPr>
          <w:rStyle w:val="CharAttribute484"/>
          <w:rFonts w:ascii="Arial" w:hAnsi="Arial" w:eastAsia="№Е" w:cs="Arial"/>
          <w:i w:val="0"/>
          <w:sz w:val="24"/>
          <w:szCs w:val="24"/>
        </w:rPr>
      </w:pPr>
      <w:r w:rsidRPr="00867D31">
        <w:rPr>
          <w:rStyle w:val="CharAttribute484"/>
          <w:rFonts w:ascii="Arial" w:hAnsi="Arial" w:eastAsia="№Е" w:cs="Arial"/>
          <w:i w:val="0"/>
          <w:sz w:val="24"/>
          <w:szCs w:val="24"/>
        </w:rPr>
        <w:t>Данный</w:t>
      </w:r>
      <w:r w:rsidRPr="00867D31" w:rsidR="00C26494">
        <w:rPr>
          <w:rStyle w:val="CharAttribute484"/>
          <w:rFonts w:ascii="Arial" w:hAnsi="Arial" w:eastAsia="№Е" w:cs="Arial"/>
          <w:i w:val="0"/>
          <w:sz w:val="24"/>
          <w:szCs w:val="24"/>
        </w:rPr>
        <w:t xml:space="preserve"> ценностный аспект человеческой жизни чрезвычайно важен для личностного развития </w:t>
      </w:r>
      <w:r w:rsidRPr="00867D31" w:rsidR="005F58BB">
        <w:rPr>
          <w:rStyle w:val="CharAttribute484"/>
          <w:rFonts w:ascii="Arial" w:hAnsi="Arial" w:eastAsia="№Е" w:cs="Arial"/>
          <w:i w:val="0"/>
          <w:sz w:val="24"/>
          <w:szCs w:val="24"/>
        </w:rPr>
        <w:t>школьника</w:t>
      </w:r>
      <w:r w:rsidRPr="00867D31" w:rsidR="00C26494">
        <w:rPr>
          <w:rStyle w:val="CharAttribute484"/>
          <w:rFonts w:ascii="Arial" w:hAnsi="Arial" w:eastAsia="№Е" w:cs="Arial"/>
          <w:i w:val="0"/>
          <w:sz w:val="24"/>
          <w:szCs w:val="24"/>
        </w:rPr>
        <w:t xml:space="preserve">,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w:t>
      </w:r>
      <w:r w:rsidRPr="00867D31" w:rsidR="005F58BB">
        <w:rPr>
          <w:rStyle w:val="CharAttribute484"/>
          <w:rFonts w:ascii="Arial" w:hAnsi="Arial" w:eastAsia="№Е" w:cs="Arial"/>
          <w:i w:val="0"/>
          <w:sz w:val="24"/>
          <w:szCs w:val="24"/>
        </w:rPr>
        <w:t>детей</w:t>
      </w:r>
      <w:r w:rsidRPr="00867D31" w:rsidR="00C26494">
        <w:rPr>
          <w:rStyle w:val="CharAttribute484"/>
          <w:rFonts w:ascii="Arial" w:hAnsi="Arial" w:eastAsia="№Е" w:cs="Arial"/>
          <w:i w:val="0"/>
          <w:sz w:val="24"/>
          <w:szCs w:val="24"/>
        </w:rPr>
        <w:t xml:space="preserve"> приобретает становление их собственной жизненной позиции, собственных ценностных ориентаций. </w:t>
      </w:r>
      <w:r w:rsidRPr="00867D31" w:rsidR="00512B2B">
        <w:rPr>
          <w:rStyle w:val="CharAttribute484"/>
          <w:rFonts w:ascii="Arial" w:hAnsi="Arial" w:eastAsia="№Е" w:cs="Arial"/>
          <w:i w:val="0"/>
          <w:sz w:val="24"/>
          <w:szCs w:val="24"/>
        </w:rPr>
        <w:t>Подростковый возраст –</w:t>
      </w:r>
      <w:r w:rsidRPr="00867D31" w:rsidR="00C26494">
        <w:rPr>
          <w:rStyle w:val="CharAttribute484"/>
          <w:rFonts w:ascii="Arial" w:hAnsi="Arial" w:eastAsia="№Е" w:cs="Arial"/>
          <w:i w:val="0"/>
          <w:sz w:val="24"/>
          <w:szCs w:val="24"/>
        </w:rPr>
        <w:t xml:space="preserve"> наиболее удачный возраст для </w:t>
      </w:r>
      <w:r w:rsidRPr="00867D31" w:rsidR="00512B2B">
        <w:rPr>
          <w:rStyle w:val="CharAttribute484"/>
          <w:rFonts w:ascii="Arial" w:hAnsi="Arial" w:eastAsia="№Е" w:cs="Arial"/>
          <w:i w:val="0"/>
          <w:sz w:val="24"/>
          <w:szCs w:val="24"/>
        </w:rPr>
        <w:t>развития</w:t>
      </w:r>
      <w:r w:rsidRPr="00867D31" w:rsidR="00C26494">
        <w:rPr>
          <w:rStyle w:val="CharAttribute484"/>
          <w:rFonts w:ascii="Arial" w:hAnsi="Arial" w:eastAsia="№Е" w:cs="Arial"/>
          <w:i w:val="0"/>
          <w:sz w:val="24"/>
          <w:szCs w:val="24"/>
        </w:rPr>
        <w:t xml:space="preserve"> социально значимых отношений школьников.</w:t>
      </w:r>
    </w:p>
    <w:p xmlns:wp14="http://schemas.microsoft.com/office/word/2010/wordml" w:rsidRPr="00867D31" w:rsidR="00C26494" w:rsidP="000E321E" w:rsidRDefault="00C26494" w14:paraId="02DDE475" wp14:textId="77777777">
      <w:pPr>
        <w:pStyle w:val="ParaAttribute10"/>
        <w:ind w:firstLine="567"/>
        <w:rPr>
          <w:rStyle w:val="CharAttribute484"/>
          <w:rFonts w:ascii="Arial" w:hAnsi="Arial" w:eastAsia="№Е" w:cs="Arial"/>
          <w:i w:val="0"/>
          <w:sz w:val="24"/>
          <w:szCs w:val="24"/>
        </w:rPr>
      </w:pPr>
      <w:r w:rsidRPr="00867D31">
        <w:rPr>
          <w:rStyle w:val="CharAttribute484"/>
          <w:rFonts w:ascii="Arial" w:hAnsi="Arial" w:eastAsia="№Е" w:cs="Arial"/>
          <w:b/>
          <w:bCs/>
          <w:iCs/>
          <w:sz w:val="24"/>
          <w:szCs w:val="24"/>
        </w:rPr>
        <w:t>3</w:t>
      </w:r>
      <w:r w:rsidRPr="00867D31">
        <w:rPr>
          <w:rStyle w:val="CharAttribute484"/>
          <w:rFonts w:ascii="Arial" w:hAnsi="Arial" w:eastAsia="№Е" w:cs="Arial"/>
          <w:bCs/>
          <w:i w:val="0"/>
          <w:iCs/>
          <w:sz w:val="24"/>
          <w:szCs w:val="24"/>
        </w:rPr>
        <w:t>. В воспитании детей юношеского возраста (</w:t>
      </w:r>
      <w:r w:rsidRPr="00867D31">
        <w:rPr>
          <w:rStyle w:val="CharAttribute484"/>
          <w:rFonts w:ascii="Arial" w:hAnsi="Arial" w:eastAsia="№Е" w:cs="Arial"/>
          <w:b/>
          <w:bCs/>
          <w:iCs/>
          <w:sz w:val="24"/>
          <w:szCs w:val="24"/>
        </w:rPr>
        <w:t>уровень среднего общего образования</w:t>
      </w:r>
      <w:r w:rsidRPr="00867D31">
        <w:rPr>
          <w:rStyle w:val="CharAttribute484"/>
          <w:rFonts w:ascii="Arial" w:hAnsi="Arial" w:eastAsia="№Е" w:cs="Arial"/>
          <w:bCs/>
          <w:i w:val="0"/>
          <w:iCs/>
          <w:sz w:val="24"/>
          <w:szCs w:val="24"/>
        </w:rPr>
        <w:t xml:space="preserve">) таким приоритетом является </w:t>
      </w:r>
      <w:r w:rsidRPr="00867D31" w:rsidR="00F924C5">
        <w:rPr>
          <w:rStyle w:val="CharAttribute484"/>
          <w:rFonts w:ascii="Arial" w:hAnsi="Arial" w:eastAsia="№Е" w:cs="Arial"/>
          <w:i w:val="0"/>
          <w:sz w:val="24"/>
          <w:szCs w:val="24"/>
        </w:rPr>
        <w:t xml:space="preserve">создание благоприятных условий для </w:t>
      </w:r>
      <w:r w:rsidRPr="00867D31" w:rsidR="00E12967">
        <w:rPr>
          <w:rStyle w:val="CharAttribute484"/>
          <w:rFonts w:ascii="Arial" w:hAnsi="Arial" w:eastAsia="№Е" w:cs="Arial"/>
          <w:i w:val="0"/>
          <w:sz w:val="24"/>
          <w:szCs w:val="24"/>
        </w:rPr>
        <w:t>приобретения</w:t>
      </w:r>
      <w:r w:rsidRPr="00867D31" w:rsidR="00F924C5">
        <w:rPr>
          <w:rStyle w:val="CharAttribute484"/>
          <w:rFonts w:ascii="Arial" w:hAnsi="Arial" w:eastAsia="№Е" w:cs="Arial"/>
          <w:i w:val="0"/>
          <w:sz w:val="24"/>
          <w:szCs w:val="24"/>
        </w:rPr>
        <w:t xml:space="preserve"> школьниками опыта осуществления социально значимых дел.</w:t>
      </w:r>
    </w:p>
    <w:p xmlns:wp14="http://schemas.microsoft.com/office/word/2010/wordml" w:rsidRPr="00867D31" w:rsidR="004D2081" w:rsidP="000E321E" w:rsidRDefault="000A3106" w14:paraId="2AA0E647" wp14:textId="77777777">
      <w:pPr>
        <w:pStyle w:val="ParaAttribute10"/>
        <w:ind w:firstLine="567"/>
        <w:rPr>
          <w:rStyle w:val="CharAttribute484"/>
          <w:rFonts w:ascii="Arial" w:hAnsi="Arial" w:eastAsia="№Е" w:cs="Arial"/>
          <w:i w:val="0"/>
          <w:sz w:val="24"/>
          <w:szCs w:val="24"/>
        </w:rPr>
      </w:pPr>
      <w:r w:rsidRPr="00867D31">
        <w:rPr>
          <w:rStyle w:val="CharAttribute484"/>
          <w:rFonts w:ascii="Arial" w:hAnsi="Arial" w:eastAsia="Calibri" w:cs="Arial"/>
          <w:i w:val="0"/>
          <w:sz w:val="24"/>
          <w:szCs w:val="24"/>
        </w:rPr>
        <w:t xml:space="preserve">Выделение данного приоритета </w:t>
      </w:r>
      <w:r w:rsidRPr="00867D31">
        <w:rPr>
          <w:rStyle w:val="CharAttribute484"/>
          <w:rFonts w:ascii="Arial" w:hAnsi="Arial" w:eastAsia="№Е" w:cs="Arial"/>
          <w:i w:val="0"/>
          <w:sz w:val="24"/>
          <w:szCs w:val="24"/>
        </w:rPr>
        <w:t>связано с особенностями школьников юношеского возраста: с их потребностью в жизненном самоопределении</w:t>
      </w:r>
      <w:r w:rsidRPr="00867D31" w:rsidR="00E12967">
        <w:rPr>
          <w:rStyle w:val="CharAttribute484"/>
          <w:rFonts w:ascii="Arial" w:hAnsi="Arial" w:eastAsia="№Е" w:cs="Arial"/>
          <w:i w:val="0"/>
          <w:sz w:val="24"/>
          <w:szCs w:val="24"/>
        </w:rPr>
        <w:t>,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w:t>
      </w:r>
      <w:r w:rsidRPr="00867D31" w:rsidR="00941C25">
        <w:rPr>
          <w:rStyle w:val="CharAttribute484"/>
          <w:rFonts w:ascii="Arial" w:hAnsi="Arial" w:eastAsia="№Е" w:cs="Arial"/>
          <w:i w:val="0"/>
          <w:sz w:val="24"/>
          <w:szCs w:val="24"/>
        </w:rPr>
        <w:t xml:space="preserve">ам </w:t>
      </w:r>
      <w:r w:rsidRPr="00867D31" w:rsidR="00E12967">
        <w:rPr>
          <w:rStyle w:val="CharAttribute484"/>
          <w:rFonts w:ascii="Arial" w:hAnsi="Arial" w:eastAsia="№Е" w:cs="Arial"/>
          <w:i w:val="0"/>
          <w:sz w:val="24"/>
          <w:szCs w:val="24"/>
        </w:rPr>
        <w:t xml:space="preserve">поможет имеющийся у </w:t>
      </w:r>
      <w:r w:rsidRPr="00867D31" w:rsidR="00941C25">
        <w:rPr>
          <w:rStyle w:val="CharAttribute484"/>
          <w:rFonts w:ascii="Arial" w:hAnsi="Arial" w:eastAsia="№Е" w:cs="Arial"/>
          <w:i w:val="0"/>
          <w:sz w:val="24"/>
          <w:szCs w:val="24"/>
        </w:rPr>
        <w:t xml:space="preserve">них </w:t>
      </w:r>
      <w:r w:rsidRPr="00867D31" w:rsidR="00E12967">
        <w:rPr>
          <w:rStyle w:val="CharAttribute484"/>
          <w:rFonts w:ascii="Arial" w:hAnsi="Arial" w:eastAsia="№Е" w:cs="Arial"/>
          <w:i w:val="0"/>
          <w:sz w:val="24"/>
          <w:szCs w:val="24"/>
        </w:rPr>
        <w:t>реальный практический опыт, который он</w:t>
      </w:r>
      <w:r w:rsidRPr="00867D31" w:rsidR="00941C25">
        <w:rPr>
          <w:rStyle w:val="CharAttribute484"/>
          <w:rFonts w:ascii="Arial" w:hAnsi="Arial" w:eastAsia="№Е" w:cs="Arial"/>
          <w:i w:val="0"/>
          <w:sz w:val="24"/>
          <w:szCs w:val="24"/>
        </w:rPr>
        <w:t>и</w:t>
      </w:r>
      <w:r w:rsidRPr="00867D31" w:rsidR="00E12967">
        <w:rPr>
          <w:rStyle w:val="CharAttribute484"/>
          <w:rFonts w:ascii="Arial" w:hAnsi="Arial" w:eastAsia="№Е" w:cs="Arial"/>
          <w:i w:val="0"/>
          <w:sz w:val="24"/>
          <w:szCs w:val="24"/>
        </w:rPr>
        <w:t xml:space="preserve"> мо</w:t>
      </w:r>
      <w:r w:rsidRPr="00867D31" w:rsidR="00941C25">
        <w:rPr>
          <w:rStyle w:val="CharAttribute484"/>
          <w:rFonts w:ascii="Arial" w:hAnsi="Arial" w:eastAsia="№Е" w:cs="Arial"/>
          <w:i w:val="0"/>
          <w:sz w:val="24"/>
          <w:szCs w:val="24"/>
        </w:rPr>
        <w:t xml:space="preserve">гут </w:t>
      </w:r>
      <w:r w:rsidRPr="00867D31" w:rsidR="00E12967">
        <w:rPr>
          <w:rStyle w:val="CharAttribute484"/>
          <w:rFonts w:ascii="Arial" w:hAnsi="Arial" w:eastAsia="№Е" w:cs="Arial"/>
          <w:i w:val="0"/>
          <w:sz w:val="24"/>
          <w:szCs w:val="24"/>
        </w:rPr>
        <w:t xml:space="preserve">приобрести в том числе и в школе. Важно, чтобы опыт оказался социально </w:t>
      </w:r>
      <w:r w:rsidRPr="00867D31" w:rsidR="00941C25">
        <w:rPr>
          <w:rStyle w:val="CharAttribute484"/>
          <w:rFonts w:ascii="Arial" w:hAnsi="Arial" w:eastAsia="№Е" w:cs="Arial"/>
          <w:i w:val="0"/>
          <w:sz w:val="24"/>
          <w:szCs w:val="24"/>
        </w:rPr>
        <w:t>значимым</w:t>
      </w:r>
      <w:r w:rsidRPr="00867D31" w:rsidR="00E12967">
        <w:rPr>
          <w:rStyle w:val="CharAttribute484"/>
          <w:rFonts w:ascii="Arial" w:hAnsi="Arial" w:eastAsia="№Е" w:cs="Arial"/>
          <w:i w:val="0"/>
          <w:sz w:val="24"/>
          <w:szCs w:val="24"/>
        </w:rPr>
        <w:t xml:space="preserve">, так как именно он поможет гармоничному вхождению </w:t>
      </w:r>
      <w:r w:rsidRPr="00867D31" w:rsidR="006E3439">
        <w:rPr>
          <w:rStyle w:val="CharAttribute484"/>
          <w:rFonts w:ascii="Arial" w:hAnsi="Arial" w:eastAsia="№Е" w:cs="Arial"/>
          <w:i w:val="0"/>
          <w:sz w:val="24"/>
          <w:szCs w:val="24"/>
        </w:rPr>
        <w:t>школьников</w:t>
      </w:r>
      <w:r w:rsidRPr="00867D31" w:rsidR="00941C25">
        <w:rPr>
          <w:rStyle w:val="CharAttribute484"/>
          <w:rFonts w:ascii="Arial" w:hAnsi="Arial" w:eastAsia="№Е" w:cs="Arial"/>
          <w:i w:val="0"/>
          <w:sz w:val="24"/>
          <w:szCs w:val="24"/>
        </w:rPr>
        <w:t xml:space="preserve"> во взрослую жизнь окружающего их общества. Это</w:t>
      </w:r>
      <w:r w:rsidRPr="00867D31" w:rsidR="004D2081">
        <w:rPr>
          <w:rStyle w:val="CharAttribute484"/>
          <w:rFonts w:ascii="Arial" w:hAnsi="Arial" w:eastAsia="№Е" w:cs="Arial"/>
          <w:i w:val="0"/>
          <w:sz w:val="24"/>
          <w:szCs w:val="24"/>
        </w:rPr>
        <w:t>:</w:t>
      </w:r>
    </w:p>
    <w:p xmlns:wp14="http://schemas.microsoft.com/office/word/2010/wordml" w:rsidRPr="00A536A9" w:rsidR="004D2081" w:rsidP="000E321E" w:rsidRDefault="004D2081" w14:paraId="5F399B44"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опыт дел, направленных на заботу о своей семье, родных и близких; </w:t>
      </w:r>
    </w:p>
    <w:p xmlns:wp14="http://schemas.microsoft.com/office/word/2010/wordml" w:rsidRPr="00A536A9" w:rsidR="004D6D3F" w:rsidP="000E321E" w:rsidRDefault="004D6D3F" w14:paraId="3C2B5AC5"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трудовой опыт, опыт участия в производственной практике;</w:t>
      </w:r>
    </w:p>
    <w:p xmlns:wp14="http://schemas.microsoft.com/office/word/2010/wordml" w:rsidRPr="00A536A9" w:rsidR="00E12967" w:rsidP="000E321E" w:rsidRDefault="004D2081" w14:paraId="1D0C7116"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w:t>
      </w:r>
      <w:r w:rsidRPr="00A536A9" w:rsidR="00E12967">
        <w:rPr>
          <w:rStyle w:val="CharAttribute484"/>
          <w:rFonts w:ascii="Arial" w:hAnsi="Arial" w:eastAsia="№Е" w:cs="Arial"/>
          <w:i w:val="0"/>
          <w:sz w:val="24"/>
          <w:szCs w:val="24"/>
        </w:rPr>
        <w:t>опыт</w:t>
      </w:r>
      <w:r w:rsidRPr="00A536A9">
        <w:rPr>
          <w:rStyle w:val="CharAttribute484"/>
          <w:rFonts w:ascii="Arial" w:hAnsi="Arial" w:eastAsia="№Е" w:cs="Arial"/>
          <w:i w:val="0"/>
          <w:sz w:val="24"/>
          <w:szCs w:val="24"/>
        </w:rPr>
        <w:t xml:space="preserve"> дел</w:t>
      </w:r>
      <w:r w:rsidRPr="00A536A9" w:rsidR="00E12967">
        <w:rPr>
          <w:rStyle w:val="CharAttribute484"/>
          <w:rFonts w:ascii="Arial" w:hAnsi="Arial" w:eastAsia="№Е" w:cs="Arial"/>
          <w:i w:val="0"/>
          <w:sz w:val="24"/>
          <w:szCs w:val="24"/>
        </w:rPr>
        <w:t xml:space="preserve">, направленных на пользу своему </w:t>
      </w:r>
      <w:r w:rsidRPr="00A536A9" w:rsidR="008D439B">
        <w:rPr>
          <w:rStyle w:val="CharAttribute484"/>
          <w:rFonts w:ascii="Arial" w:hAnsi="Arial" w:eastAsia="№Е" w:cs="Arial"/>
          <w:i w:val="0"/>
          <w:sz w:val="24"/>
          <w:szCs w:val="24"/>
        </w:rPr>
        <w:t xml:space="preserve">родному городу или селу, стране в целом, </w:t>
      </w:r>
      <w:r w:rsidRPr="00A536A9">
        <w:rPr>
          <w:rStyle w:val="CharAttribute484"/>
          <w:rFonts w:ascii="Arial" w:hAnsi="Arial" w:eastAsia="№Е" w:cs="Arial"/>
          <w:i w:val="0"/>
          <w:sz w:val="24"/>
          <w:szCs w:val="24"/>
        </w:rPr>
        <w:t xml:space="preserve">опыт </w:t>
      </w:r>
      <w:r w:rsidRPr="00A536A9" w:rsidR="00E12967">
        <w:rPr>
          <w:rStyle w:val="CharAttribute484"/>
          <w:rFonts w:ascii="Arial" w:hAnsi="Arial" w:eastAsia="№Е" w:cs="Arial"/>
          <w:i w:val="0"/>
          <w:sz w:val="24"/>
          <w:szCs w:val="24"/>
        </w:rPr>
        <w:t>деятельного выражения собственной гражданской позиции</w:t>
      </w:r>
      <w:r w:rsidRPr="00A536A9">
        <w:rPr>
          <w:rStyle w:val="CharAttribute484"/>
          <w:rFonts w:ascii="Arial" w:hAnsi="Arial" w:eastAsia="№Е" w:cs="Arial"/>
          <w:i w:val="0"/>
          <w:sz w:val="24"/>
          <w:szCs w:val="24"/>
        </w:rPr>
        <w:t>;</w:t>
      </w:r>
      <w:r w:rsidRPr="00A536A9" w:rsidR="00E12967">
        <w:rPr>
          <w:rStyle w:val="CharAttribute484"/>
          <w:rFonts w:ascii="Arial" w:hAnsi="Arial" w:eastAsia="№Е" w:cs="Arial"/>
          <w:i w:val="0"/>
          <w:sz w:val="24"/>
          <w:szCs w:val="24"/>
        </w:rPr>
        <w:t xml:space="preserve"> </w:t>
      </w:r>
    </w:p>
    <w:p xmlns:wp14="http://schemas.microsoft.com/office/word/2010/wordml" w:rsidRPr="00A536A9" w:rsidR="00E12967" w:rsidP="000E321E" w:rsidRDefault="004D2081" w14:paraId="30740FEC"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w:t>
      </w:r>
      <w:r w:rsidRPr="00A536A9" w:rsidR="00E12967">
        <w:rPr>
          <w:rStyle w:val="CharAttribute484"/>
          <w:rFonts w:ascii="Arial" w:hAnsi="Arial" w:eastAsia="№Е" w:cs="Arial"/>
          <w:i w:val="0"/>
          <w:sz w:val="24"/>
          <w:szCs w:val="24"/>
        </w:rPr>
        <w:t>опыт природоохранных де</w:t>
      </w:r>
      <w:r w:rsidRPr="00A536A9">
        <w:rPr>
          <w:rStyle w:val="CharAttribute484"/>
          <w:rFonts w:ascii="Arial" w:hAnsi="Arial" w:eastAsia="№Е" w:cs="Arial"/>
          <w:i w:val="0"/>
          <w:sz w:val="24"/>
          <w:szCs w:val="24"/>
        </w:rPr>
        <w:t>л;</w:t>
      </w:r>
    </w:p>
    <w:p xmlns:wp14="http://schemas.microsoft.com/office/word/2010/wordml" w:rsidRPr="00A536A9" w:rsidR="00E12967" w:rsidP="000E321E" w:rsidRDefault="004D2081" w14:paraId="02B5FE3B"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w:t>
      </w:r>
      <w:r w:rsidRPr="00A536A9" w:rsidR="008D439B">
        <w:rPr>
          <w:rStyle w:val="CharAttribute484"/>
          <w:rFonts w:ascii="Arial" w:hAnsi="Arial" w:eastAsia="№Е" w:cs="Arial"/>
          <w:i w:val="0"/>
          <w:sz w:val="24"/>
          <w:szCs w:val="24"/>
        </w:rPr>
        <w:t>опыт разрешения возникающих конфликтных ситуаций в школе, дома</w:t>
      </w:r>
      <w:r w:rsidRPr="00A536A9" w:rsidR="009950C8">
        <w:rPr>
          <w:rStyle w:val="CharAttribute484"/>
          <w:rFonts w:ascii="Arial" w:hAnsi="Arial" w:eastAsia="№Е" w:cs="Arial"/>
          <w:i w:val="0"/>
          <w:sz w:val="24"/>
          <w:szCs w:val="24"/>
        </w:rPr>
        <w:t xml:space="preserve"> или </w:t>
      </w:r>
      <w:r w:rsidRPr="00A536A9" w:rsidR="008D439B">
        <w:rPr>
          <w:rStyle w:val="CharAttribute484"/>
          <w:rFonts w:ascii="Arial" w:hAnsi="Arial" w:eastAsia="№Е" w:cs="Arial"/>
          <w:i w:val="0"/>
          <w:sz w:val="24"/>
          <w:szCs w:val="24"/>
        </w:rPr>
        <w:t>на улице</w:t>
      </w:r>
      <w:r w:rsidRPr="00A536A9">
        <w:rPr>
          <w:rStyle w:val="CharAttribute484"/>
          <w:rFonts w:ascii="Arial" w:hAnsi="Arial" w:eastAsia="№Е" w:cs="Arial"/>
          <w:i w:val="0"/>
          <w:sz w:val="24"/>
          <w:szCs w:val="24"/>
        </w:rPr>
        <w:t>;</w:t>
      </w:r>
    </w:p>
    <w:p xmlns:wp14="http://schemas.microsoft.com/office/word/2010/wordml" w:rsidRPr="00A536A9" w:rsidR="009950C8" w:rsidP="000E321E" w:rsidRDefault="009950C8" w14:paraId="6EDA8DF2"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опыт самостоятельного приобретения новых знаний, проведения научных исследований, опыт проектной деятельности;</w:t>
      </w:r>
    </w:p>
    <w:p xmlns:wp14="http://schemas.microsoft.com/office/word/2010/wordml" w:rsidRPr="00A536A9" w:rsidR="00E12967" w:rsidP="000E321E" w:rsidRDefault="004D2081" w14:paraId="5EA75518"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опыт изучения, защиты и восстановления культурного наследия человечества, </w:t>
      </w:r>
      <w:r w:rsidRPr="00A536A9" w:rsidR="00E12967">
        <w:rPr>
          <w:rStyle w:val="CharAttribute484"/>
          <w:rFonts w:ascii="Arial" w:hAnsi="Arial" w:eastAsia="№Е" w:cs="Arial"/>
          <w:i w:val="0"/>
          <w:sz w:val="24"/>
          <w:szCs w:val="24"/>
        </w:rPr>
        <w:t>опыт</w:t>
      </w:r>
      <w:r w:rsidRPr="00A536A9">
        <w:rPr>
          <w:rStyle w:val="CharAttribute484"/>
          <w:rFonts w:ascii="Arial" w:hAnsi="Arial" w:eastAsia="№Е" w:cs="Arial"/>
          <w:i w:val="0"/>
          <w:sz w:val="24"/>
          <w:szCs w:val="24"/>
        </w:rPr>
        <w:t xml:space="preserve"> </w:t>
      </w:r>
      <w:r w:rsidRPr="00A536A9" w:rsidR="00E12967">
        <w:rPr>
          <w:rStyle w:val="CharAttribute484"/>
          <w:rFonts w:ascii="Arial" w:hAnsi="Arial" w:eastAsia="№Е" w:cs="Arial"/>
          <w:i w:val="0"/>
          <w:sz w:val="24"/>
          <w:szCs w:val="24"/>
        </w:rPr>
        <w:t>создания собственных произведений культуры</w:t>
      </w:r>
      <w:r w:rsidRPr="00A536A9" w:rsidR="008D439B">
        <w:rPr>
          <w:rStyle w:val="CharAttribute484"/>
          <w:rFonts w:ascii="Arial" w:hAnsi="Arial" w:eastAsia="№Е" w:cs="Arial"/>
          <w:i w:val="0"/>
          <w:sz w:val="24"/>
          <w:szCs w:val="24"/>
        </w:rPr>
        <w:t>, опыт творческого самовыражения</w:t>
      </w:r>
      <w:r w:rsidRPr="00A536A9">
        <w:rPr>
          <w:rStyle w:val="CharAttribute484"/>
          <w:rFonts w:ascii="Arial" w:hAnsi="Arial" w:eastAsia="№Е" w:cs="Arial"/>
          <w:i w:val="0"/>
          <w:sz w:val="24"/>
          <w:szCs w:val="24"/>
        </w:rPr>
        <w:t>;</w:t>
      </w:r>
      <w:r w:rsidRPr="00A536A9" w:rsidR="00E12967">
        <w:rPr>
          <w:rStyle w:val="CharAttribute484"/>
          <w:rFonts w:ascii="Arial" w:hAnsi="Arial" w:eastAsia="№Е" w:cs="Arial"/>
          <w:i w:val="0"/>
          <w:sz w:val="24"/>
          <w:szCs w:val="24"/>
        </w:rPr>
        <w:t xml:space="preserve"> </w:t>
      </w:r>
    </w:p>
    <w:p xmlns:wp14="http://schemas.microsoft.com/office/word/2010/wordml" w:rsidRPr="00A536A9" w:rsidR="004D2081" w:rsidP="000E321E" w:rsidRDefault="004D2081" w14:paraId="27D320EC"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опыт ведения здорового образа жизни и заботы о здоровье других людей;</w:t>
      </w:r>
      <w:r w:rsidRPr="00A536A9" w:rsidR="009950C8">
        <w:rPr>
          <w:rStyle w:val="CharAttribute484"/>
          <w:rFonts w:ascii="Arial" w:hAnsi="Arial" w:eastAsia="№Е" w:cs="Arial"/>
          <w:i w:val="0"/>
          <w:sz w:val="24"/>
          <w:szCs w:val="24"/>
        </w:rPr>
        <w:t xml:space="preserve"> </w:t>
      </w:r>
    </w:p>
    <w:p xmlns:wp14="http://schemas.microsoft.com/office/word/2010/wordml" w:rsidRPr="00A536A9" w:rsidR="00E12967" w:rsidP="000E321E" w:rsidRDefault="004D2081" w14:paraId="635CBA72"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w:t>
      </w:r>
      <w:r w:rsidRPr="00A536A9" w:rsidR="00E12967">
        <w:rPr>
          <w:rStyle w:val="CharAttribute484"/>
          <w:rFonts w:ascii="Arial" w:hAnsi="Arial" w:eastAsia="№Е" w:cs="Arial"/>
          <w:i w:val="0"/>
          <w:sz w:val="24"/>
          <w:szCs w:val="24"/>
        </w:rPr>
        <w:t>опыт</w:t>
      </w:r>
      <w:r w:rsidRPr="00A536A9" w:rsidR="009950C8">
        <w:rPr>
          <w:rStyle w:val="CharAttribute484"/>
          <w:rFonts w:ascii="Arial" w:hAnsi="Arial" w:eastAsia="№Е" w:cs="Arial"/>
          <w:i w:val="0"/>
          <w:sz w:val="24"/>
          <w:szCs w:val="24"/>
        </w:rPr>
        <w:t xml:space="preserve"> </w:t>
      </w:r>
      <w:r w:rsidRPr="00A536A9" w:rsidR="00E12967">
        <w:rPr>
          <w:rStyle w:val="CharAttribute484"/>
          <w:rFonts w:ascii="Arial" w:hAnsi="Arial" w:eastAsia="№Е" w:cs="Arial"/>
          <w:i w:val="0"/>
          <w:sz w:val="24"/>
          <w:szCs w:val="24"/>
        </w:rPr>
        <w:t xml:space="preserve">оказания помощи </w:t>
      </w:r>
      <w:r w:rsidRPr="00A536A9" w:rsidR="009950C8">
        <w:rPr>
          <w:rStyle w:val="CharAttribute484"/>
          <w:rFonts w:ascii="Arial" w:hAnsi="Arial" w:eastAsia="№Е" w:cs="Arial"/>
          <w:i w:val="0"/>
          <w:sz w:val="24"/>
          <w:szCs w:val="24"/>
        </w:rPr>
        <w:t>окружающим</w:t>
      </w:r>
      <w:r w:rsidRPr="00A536A9" w:rsidR="00E12967">
        <w:rPr>
          <w:rStyle w:val="CharAttribute484"/>
          <w:rFonts w:ascii="Arial" w:hAnsi="Arial" w:eastAsia="№Е" w:cs="Arial"/>
          <w:i w:val="0"/>
          <w:sz w:val="24"/>
          <w:szCs w:val="24"/>
        </w:rPr>
        <w:t xml:space="preserve">, </w:t>
      </w:r>
      <w:r w:rsidRPr="00A536A9" w:rsidR="009950C8">
        <w:rPr>
          <w:rStyle w:val="CharAttribute484"/>
          <w:rFonts w:ascii="Arial" w:hAnsi="Arial" w:eastAsia="№Е" w:cs="Arial"/>
          <w:i w:val="0"/>
          <w:sz w:val="24"/>
          <w:szCs w:val="24"/>
        </w:rPr>
        <w:t xml:space="preserve">заботы о малышах или пожилых людях, </w:t>
      </w:r>
      <w:r w:rsidRPr="00A536A9">
        <w:rPr>
          <w:rStyle w:val="CharAttribute484"/>
          <w:rFonts w:ascii="Arial" w:hAnsi="Arial" w:eastAsia="№Е" w:cs="Arial"/>
          <w:i w:val="0"/>
          <w:sz w:val="24"/>
          <w:szCs w:val="24"/>
        </w:rPr>
        <w:t>волонтерский опыт;</w:t>
      </w:r>
    </w:p>
    <w:p xmlns:wp14="http://schemas.microsoft.com/office/word/2010/wordml" w:rsidRPr="00A536A9" w:rsidR="004D2081" w:rsidP="000E321E" w:rsidRDefault="004D2081" w14:paraId="5CA99D2E" wp14:textId="77777777">
      <w:pPr>
        <w:pStyle w:val="ParaAttribute10"/>
        <w:ind w:firstLine="567"/>
        <w:rPr>
          <w:rStyle w:val="CharAttribute484"/>
          <w:rFonts w:ascii="Arial" w:hAnsi="Arial" w:eastAsia="№Е" w:cs="Arial"/>
          <w:i w:val="0"/>
          <w:sz w:val="24"/>
          <w:szCs w:val="24"/>
        </w:rPr>
      </w:pPr>
      <w:r w:rsidRPr="00A536A9">
        <w:rPr>
          <w:rStyle w:val="CharAttribute484"/>
          <w:rFonts w:ascii="Arial" w:hAnsi="Arial" w:eastAsia="№Е" w:cs="Arial"/>
          <w:i w:val="0"/>
          <w:sz w:val="24"/>
          <w:szCs w:val="24"/>
        </w:rPr>
        <w:t xml:space="preserve">- </w:t>
      </w:r>
      <w:r w:rsidRPr="00A536A9" w:rsidR="00E12967">
        <w:rPr>
          <w:rStyle w:val="CharAttribute484"/>
          <w:rFonts w:ascii="Arial" w:hAnsi="Arial" w:eastAsia="№Е" w:cs="Arial"/>
          <w:i w:val="0"/>
          <w:sz w:val="24"/>
          <w:szCs w:val="24"/>
        </w:rPr>
        <w:t xml:space="preserve">опыт </w:t>
      </w:r>
      <w:r w:rsidRPr="00A536A9" w:rsidR="00D11E82">
        <w:rPr>
          <w:rStyle w:val="CharAttribute484"/>
          <w:rFonts w:ascii="Arial" w:hAnsi="Arial" w:eastAsia="№Е" w:cs="Arial"/>
          <w:i w:val="0"/>
          <w:sz w:val="24"/>
          <w:szCs w:val="24"/>
        </w:rPr>
        <w:t xml:space="preserve">самопознания и самоанализа, опыт </w:t>
      </w:r>
      <w:r w:rsidRPr="00A536A9">
        <w:rPr>
          <w:rStyle w:val="CharAttribute484"/>
          <w:rFonts w:ascii="Arial" w:hAnsi="Arial" w:eastAsia="№Е" w:cs="Arial"/>
          <w:i w:val="0"/>
          <w:sz w:val="24"/>
          <w:szCs w:val="24"/>
        </w:rPr>
        <w:t xml:space="preserve">социально приемлемого самовыражения и </w:t>
      </w:r>
      <w:r w:rsidRPr="00A536A9" w:rsidR="00E12967">
        <w:rPr>
          <w:rStyle w:val="CharAttribute484"/>
          <w:rFonts w:ascii="Arial" w:hAnsi="Arial" w:eastAsia="№Е" w:cs="Arial"/>
          <w:i w:val="0"/>
          <w:sz w:val="24"/>
          <w:szCs w:val="24"/>
        </w:rPr>
        <w:t>самореализации</w:t>
      </w:r>
      <w:r w:rsidRPr="00A536A9">
        <w:rPr>
          <w:rStyle w:val="CharAttribute484"/>
          <w:rFonts w:ascii="Arial" w:hAnsi="Arial" w:eastAsia="№Е" w:cs="Arial"/>
          <w:i w:val="0"/>
          <w:sz w:val="24"/>
          <w:szCs w:val="24"/>
        </w:rPr>
        <w:t>.</w:t>
      </w:r>
    </w:p>
    <w:p xmlns:wp14="http://schemas.microsoft.com/office/word/2010/wordml" w:rsidRPr="00867D31" w:rsidR="0037567E" w:rsidP="000E321E" w:rsidRDefault="0037567E" w14:paraId="13115D53" wp14:textId="77777777">
      <w:pPr>
        <w:pStyle w:val="ParaAttribute10"/>
        <w:ind w:firstLine="567"/>
        <w:rPr>
          <w:rStyle w:val="CharAttribute485"/>
          <w:rFonts w:ascii="Arial" w:hAnsi="Arial" w:eastAsia="№Е" w:cs="Arial"/>
          <w:i w:val="0"/>
          <w:sz w:val="24"/>
          <w:szCs w:val="24"/>
        </w:rPr>
      </w:pPr>
      <w:r w:rsidRPr="00A536A9">
        <w:rPr>
          <w:rStyle w:val="CharAttribute484"/>
          <w:rFonts w:ascii="Arial" w:hAnsi="Arial" w:eastAsia="№Е" w:cs="Arial"/>
          <w:i w:val="0"/>
          <w:sz w:val="24"/>
          <w:szCs w:val="24"/>
        </w:rPr>
        <w:t>Выделение в общей цели</w:t>
      </w:r>
      <w:r w:rsidRPr="00867D31">
        <w:rPr>
          <w:rStyle w:val="CharAttribute484"/>
          <w:rFonts w:ascii="Arial" w:hAnsi="Arial" w:eastAsia="№Е" w:cs="Arial"/>
          <w:i w:val="0"/>
          <w:sz w:val="24"/>
          <w:szCs w:val="24"/>
        </w:rPr>
        <w:t xml:space="preserve"> воспитания </w:t>
      </w:r>
      <w:r w:rsidRPr="00867D31" w:rsidR="00F924C5">
        <w:rPr>
          <w:rStyle w:val="CharAttribute484"/>
          <w:rFonts w:ascii="Arial" w:hAnsi="Arial" w:eastAsia="№Е" w:cs="Arial"/>
          <w:i w:val="0"/>
          <w:sz w:val="24"/>
          <w:szCs w:val="24"/>
        </w:rPr>
        <w:t>целевых</w:t>
      </w:r>
      <w:r w:rsidRPr="00867D31" w:rsidR="00ED7130">
        <w:rPr>
          <w:rStyle w:val="CharAttribute484"/>
          <w:rFonts w:ascii="Arial" w:hAnsi="Arial" w:eastAsia="№Е" w:cs="Arial"/>
          <w:i w:val="0"/>
          <w:sz w:val="24"/>
          <w:szCs w:val="24"/>
        </w:rPr>
        <w:t xml:space="preserve"> </w:t>
      </w:r>
      <w:r w:rsidRPr="00867D31">
        <w:rPr>
          <w:rStyle w:val="CharAttribute484"/>
          <w:rFonts w:ascii="Arial" w:hAnsi="Arial" w:eastAsia="№Е" w:cs="Arial"/>
          <w:i w:val="0"/>
          <w:sz w:val="24"/>
          <w:szCs w:val="24"/>
        </w:rPr>
        <w:t>приоритет</w:t>
      </w:r>
      <w:r w:rsidRPr="00867D31" w:rsidR="00F924C5">
        <w:rPr>
          <w:rStyle w:val="CharAttribute484"/>
          <w:rFonts w:ascii="Arial" w:hAnsi="Arial" w:eastAsia="№Е" w:cs="Arial"/>
          <w:i w:val="0"/>
          <w:sz w:val="24"/>
          <w:szCs w:val="24"/>
        </w:rPr>
        <w:t xml:space="preserve">ов, связанных с возрастными особенностями воспитанников, </w:t>
      </w:r>
      <w:r w:rsidRPr="00867D31">
        <w:rPr>
          <w:rStyle w:val="CharAttribute484"/>
          <w:rFonts w:ascii="Arial" w:hAnsi="Arial" w:eastAsia="№Е" w:cs="Arial"/>
          <w:b/>
          <w:bCs/>
          <w:iCs/>
          <w:sz w:val="24"/>
          <w:szCs w:val="24"/>
        </w:rPr>
        <w:t xml:space="preserve">не означает игнорирования других составляющих </w:t>
      </w:r>
      <w:r w:rsidRPr="00867D31" w:rsidR="00F924C5">
        <w:rPr>
          <w:rStyle w:val="CharAttribute484"/>
          <w:rFonts w:ascii="Arial" w:hAnsi="Arial" w:eastAsia="№Е" w:cs="Arial"/>
          <w:b/>
          <w:bCs/>
          <w:iCs/>
          <w:sz w:val="24"/>
          <w:szCs w:val="24"/>
        </w:rPr>
        <w:t xml:space="preserve">общей </w:t>
      </w:r>
      <w:r w:rsidRPr="00867D31">
        <w:rPr>
          <w:rStyle w:val="CharAttribute484"/>
          <w:rFonts w:ascii="Arial" w:hAnsi="Arial" w:eastAsia="№Е" w:cs="Arial"/>
          <w:b/>
          <w:bCs/>
          <w:iCs/>
          <w:sz w:val="24"/>
          <w:szCs w:val="24"/>
        </w:rPr>
        <w:t xml:space="preserve">цели </w:t>
      </w:r>
      <w:r w:rsidRPr="00867D31" w:rsidR="00F924C5">
        <w:rPr>
          <w:rStyle w:val="CharAttribute484"/>
          <w:rFonts w:ascii="Arial" w:hAnsi="Arial" w:eastAsia="№Е" w:cs="Arial"/>
          <w:b/>
          <w:bCs/>
          <w:iCs/>
          <w:sz w:val="24"/>
          <w:szCs w:val="24"/>
        </w:rPr>
        <w:t>воспитания</w:t>
      </w:r>
      <w:r w:rsidRPr="00867D31">
        <w:rPr>
          <w:rStyle w:val="CharAttribute484"/>
          <w:rFonts w:ascii="Arial" w:hAnsi="Arial" w:eastAsia="№Е" w:cs="Arial"/>
          <w:i w:val="0"/>
          <w:sz w:val="24"/>
          <w:szCs w:val="24"/>
        </w:rPr>
        <w:t xml:space="preserve">. Приоритет </w:t>
      </w:r>
      <w:r w:rsidRPr="00867D31" w:rsidR="00F07E98">
        <w:rPr>
          <w:rStyle w:val="CharAttribute484"/>
          <w:rFonts w:ascii="Arial" w:hAnsi="Arial" w:eastAsia="№Е" w:cs="Arial"/>
          <w:i w:val="0"/>
          <w:sz w:val="24"/>
          <w:szCs w:val="24"/>
        </w:rPr>
        <w:t>— это</w:t>
      </w:r>
      <w:r w:rsidRPr="00867D31">
        <w:rPr>
          <w:rStyle w:val="CharAttribute484"/>
          <w:rFonts w:ascii="Arial" w:hAnsi="Arial" w:eastAsia="№Е" w:cs="Arial"/>
          <w:i w:val="0"/>
          <w:sz w:val="24"/>
          <w:szCs w:val="24"/>
        </w:rPr>
        <w:t xml:space="preserve"> то, чему педагогам</w:t>
      </w:r>
      <w:r w:rsidRPr="00867D31" w:rsidR="00F924C5">
        <w:rPr>
          <w:rStyle w:val="CharAttribute484"/>
          <w:rFonts w:ascii="Arial" w:hAnsi="Arial" w:eastAsia="№Е" w:cs="Arial"/>
          <w:i w:val="0"/>
          <w:sz w:val="24"/>
          <w:szCs w:val="24"/>
        </w:rPr>
        <w:t xml:space="preserve">, работающим со школьниками конкретной возрастной категории, </w:t>
      </w:r>
      <w:r w:rsidRPr="00867D31">
        <w:rPr>
          <w:rStyle w:val="CharAttribute484"/>
          <w:rFonts w:ascii="Arial" w:hAnsi="Arial" w:eastAsia="№Е" w:cs="Arial"/>
          <w:i w:val="0"/>
          <w:sz w:val="24"/>
          <w:szCs w:val="24"/>
        </w:rPr>
        <w:t xml:space="preserve">предстоит уделять </w:t>
      </w:r>
      <w:r w:rsidR="00126FD3">
        <w:rPr>
          <w:rStyle w:val="CharAttribute484"/>
          <w:rFonts w:ascii="Arial" w:hAnsi="Arial" w:eastAsia="№Е" w:cs="Arial"/>
          <w:i w:val="0"/>
          <w:sz w:val="24"/>
          <w:szCs w:val="24"/>
        </w:rPr>
        <w:t>большее</w:t>
      </w:r>
      <w:r w:rsidRPr="00867D31" w:rsidR="00D11E82">
        <w:rPr>
          <w:rStyle w:val="CharAttribute484"/>
          <w:rFonts w:ascii="Arial" w:hAnsi="Arial" w:eastAsia="№Е" w:cs="Arial"/>
          <w:i w:val="0"/>
          <w:sz w:val="24"/>
          <w:szCs w:val="24"/>
        </w:rPr>
        <w:t>, но не единственное</w:t>
      </w:r>
      <w:r w:rsidRPr="00867D31">
        <w:rPr>
          <w:rStyle w:val="CharAttribute484"/>
          <w:rFonts w:ascii="Arial" w:hAnsi="Arial" w:eastAsia="№Е" w:cs="Arial"/>
          <w:i w:val="0"/>
          <w:sz w:val="24"/>
          <w:szCs w:val="24"/>
        </w:rPr>
        <w:t xml:space="preserve"> внимание.</w:t>
      </w:r>
      <w:r w:rsidRPr="00867D31">
        <w:rPr>
          <w:rStyle w:val="CharAttribute485"/>
          <w:rFonts w:ascii="Arial" w:hAnsi="Arial" w:eastAsia="№Е" w:cs="Arial"/>
          <w:i w:val="0"/>
          <w:sz w:val="24"/>
          <w:szCs w:val="24"/>
        </w:rPr>
        <w:t> </w:t>
      </w:r>
    </w:p>
    <w:p xmlns:wp14="http://schemas.microsoft.com/office/word/2010/wordml" w:rsidRPr="00867D31" w:rsidR="00C26487" w:rsidP="000E321E" w:rsidRDefault="00C477A9" w14:paraId="1933E6AD" wp14:textId="77777777">
      <w:pPr>
        <w:ind w:firstLine="567"/>
        <w:rPr>
          <w:rStyle w:val="CharAttribute484"/>
          <w:rFonts w:ascii="Arial" w:hAnsi="Arial" w:eastAsia="№Е" w:cs="Arial"/>
          <w:i w:val="0"/>
          <w:iCs/>
          <w:sz w:val="24"/>
          <w:lang w:val="ru-RU"/>
        </w:rPr>
      </w:pPr>
      <w:r w:rsidRPr="00867D31">
        <w:rPr>
          <w:rStyle w:val="CharAttribute484"/>
          <w:rFonts w:ascii="Arial" w:hAnsi="Arial" w:eastAsia="№Е" w:cs="Arial"/>
          <w:i w:val="0"/>
          <w:iCs/>
          <w:sz w:val="24"/>
          <w:lang w:val="ru-RU"/>
        </w:rPr>
        <w:t>Добросовестная работа педагогов, направленная на д</w:t>
      </w:r>
      <w:r w:rsidRPr="00867D31" w:rsidR="00135D95">
        <w:rPr>
          <w:rStyle w:val="CharAttribute484"/>
          <w:rFonts w:ascii="Arial" w:hAnsi="Arial" w:eastAsia="№Е" w:cs="Arial"/>
          <w:i w:val="0"/>
          <w:iCs/>
          <w:sz w:val="24"/>
          <w:lang w:val="ru-RU"/>
        </w:rPr>
        <w:t>остижение</w:t>
      </w:r>
      <w:r w:rsidRPr="00867D31" w:rsidR="00C26487">
        <w:rPr>
          <w:rStyle w:val="CharAttribute484"/>
          <w:rFonts w:ascii="Arial" w:hAnsi="Arial" w:eastAsia="№Е" w:cs="Arial"/>
          <w:i w:val="0"/>
          <w:iCs/>
          <w:sz w:val="24"/>
          <w:lang w:val="ru-RU"/>
        </w:rPr>
        <w:t xml:space="preserve"> поставленной цели</w:t>
      </w:r>
      <w:r w:rsidRPr="00867D31">
        <w:rPr>
          <w:rStyle w:val="CharAttribute484"/>
          <w:rFonts w:ascii="Arial" w:hAnsi="Arial" w:eastAsia="№Е" w:cs="Arial"/>
          <w:i w:val="0"/>
          <w:iCs/>
          <w:sz w:val="24"/>
          <w:lang w:val="ru-RU"/>
        </w:rPr>
        <w:t>,</w:t>
      </w:r>
      <w:r w:rsidRPr="00867D31">
        <w:rPr>
          <w:rStyle w:val="CharAttribute484"/>
          <w:rFonts w:ascii="Arial" w:hAnsi="Arial" w:eastAsia="№Е" w:cs="Arial"/>
          <w:b/>
          <w:bCs/>
          <w:sz w:val="24"/>
          <w:lang w:val="ru-RU"/>
        </w:rPr>
        <w:t xml:space="preserve"> </w:t>
      </w:r>
      <w:r w:rsidRPr="00D2654F" w:rsidR="00C26487">
        <w:rPr>
          <w:rStyle w:val="CharAttribute484"/>
          <w:rFonts w:ascii="Arial" w:hAnsi="Arial" w:eastAsia="№Е" w:cs="Arial"/>
          <w:i w:val="0"/>
          <w:iCs/>
          <w:sz w:val="24"/>
          <w:lang w:val="ru-RU"/>
        </w:rPr>
        <w:t>позволит ребенку</w:t>
      </w:r>
      <w:r w:rsidRPr="00867D31" w:rsidR="00C26487">
        <w:rPr>
          <w:rStyle w:val="CharAttribute484"/>
          <w:rFonts w:ascii="Arial" w:hAnsi="Arial" w:eastAsia="№Е" w:cs="Arial"/>
          <w:i w:val="0"/>
          <w:iCs/>
          <w:sz w:val="24"/>
          <w:lang w:val="ru-RU"/>
        </w:rPr>
        <w:t xml:space="preserve"> получить необходимые социальные навыки, которые помогут ему лучше ориентироваться в сложном мире человеческих взаимоотношений, </w:t>
      </w:r>
      <w:r w:rsidRPr="00867D31" w:rsidR="00135D95">
        <w:rPr>
          <w:rStyle w:val="CharAttribute484"/>
          <w:rFonts w:ascii="Arial" w:hAnsi="Arial" w:eastAsia="№Е" w:cs="Arial"/>
          <w:i w:val="0"/>
          <w:iCs/>
          <w:sz w:val="24"/>
          <w:lang w:val="ru-RU"/>
        </w:rPr>
        <w:t xml:space="preserve">эффективнее </w:t>
      </w:r>
      <w:r w:rsidRPr="00867D31" w:rsidR="00C26487">
        <w:rPr>
          <w:rStyle w:val="CharAttribute484"/>
          <w:rFonts w:ascii="Arial" w:hAnsi="Arial" w:eastAsia="№Е" w:cs="Arial"/>
          <w:i w:val="0"/>
          <w:iCs/>
          <w:sz w:val="24"/>
          <w:lang w:val="ru-RU"/>
        </w:rPr>
        <w:t xml:space="preserve">налаживать коммуникацию с окружающими, </w:t>
      </w:r>
      <w:r w:rsidRPr="00867D31" w:rsidR="00135D95">
        <w:rPr>
          <w:rStyle w:val="CharAttribute484"/>
          <w:rFonts w:ascii="Arial" w:hAnsi="Arial" w:eastAsia="№Е" w:cs="Arial"/>
          <w:i w:val="0"/>
          <w:iCs/>
          <w:sz w:val="24"/>
          <w:lang w:val="ru-RU"/>
        </w:rPr>
        <w:t xml:space="preserve">увереннее себя </w:t>
      </w:r>
      <w:r w:rsidRPr="00867D31" w:rsidR="00C26487">
        <w:rPr>
          <w:rStyle w:val="CharAttribute484"/>
          <w:rFonts w:ascii="Arial" w:hAnsi="Arial" w:eastAsia="№Е" w:cs="Arial"/>
          <w:i w:val="0"/>
          <w:iCs/>
          <w:sz w:val="24"/>
          <w:lang w:val="ru-RU"/>
        </w:rPr>
        <w:t xml:space="preserve">чувствовать </w:t>
      </w:r>
      <w:r w:rsidRPr="00867D31" w:rsidR="00135D95">
        <w:rPr>
          <w:rStyle w:val="CharAttribute484"/>
          <w:rFonts w:ascii="Arial" w:hAnsi="Arial" w:eastAsia="№Е" w:cs="Arial"/>
          <w:i w:val="0"/>
          <w:iCs/>
          <w:sz w:val="24"/>
          <w:lang w:val="ru-RU"/>
        </w:rPr>
        <w:t xml:space="preserve">во взаимодействии с ними, продуктивнее </w:t>
      </w:r>
      <w:r w:rsidRPr="00867D31" w:rsidR="00C26487">
        <w:rPr>
          <w:rStyle w:val="CharAttribute484"/>
          <w:rFonts w:ascii="Arial" w:hAnsi="Arial" w:eastAsia="№Е" w:cs="Arial"/>
          <w:i w:val="0"/>
          <w:iCs/>
          <w:sz w:val="24"/>
          <w:lang w:val="ru-RU"/>
        </w:rPr>
        <w:t xml:space="preserve">сотрудничать с людьми разных возрастов и разного социального положения, </w:t>
      </w:r>
      <w:r w:rsidRPr="00867D31">
        <w:rPr>
          <w:rStyle w:val="CharAttribute484"/>
          <w:rFonts w:ascii="Arial" w:hAnsi="Arial" w:eastAsia="№Е" w:cs="Arial"/>
          <w:i w:val="0"/>
          <w:iCs/>
          <w:sz w:val="24"/>
          <w:lang w:val="ru-RU"/>
        </w:rPr>
        <w:t xml:space="preserve">смелее искать и </w:t>
      </w:r>
      <w:r w:rsidRPr="00867D31" w:rsidR="00C26487">
        <w:rPr>
          <w:rStyle w:val="CharAttribute484"/>
          <w:rFonts w:ascii="Arial" w:hAnsi="Arial" w:eastAsia="№Е" w:cs="Arial"/>
          <w:i w:val="0"/>
          <w:iCs/>
          <w:sz w:val="24"/>
          <w:lang w:val="ru-RU"/>
        </w:rPr>
        <w:t>находить выходы из трудных жизненных ситуаций, осмысленн</w:t>
      </w:r>
      <w:r w:rsidRPr="00867D31">
        <w:rPr>
          <w:rStyle w:val="CharAttribute484"/>
          <w:rFonts w:ascii="Arial" w:hAnsi="Arial" w:eastAsia="№Е" w:cs="Arial"/>
          <w:i w:val="0"/>
          <w:iCs/>
          <w:sz w:val="24"/>
          <w:lang w:val="ru-RU"/>
        </w:rPr>
        <w:t>ее</w:t>
      </w:r>
      <w:r w:rsidRPr="00867D31" w:rsidR="00C26487">
        <w:rPr>
          <w:rStyle w:val="CharAttribute484"/>
          <w:rFonts w:ascii="Arial" w:hAnsi="Arial" w:eastAsia="№Е" w:cs="Arial"/>
          <w:i w:val="0"/>
          <w:iCs/>
          <w:sz w:val="24"/>
          <w:lang w:val="ru-RU"/>
        </w:rPr>
        <w:t xml:space="preserve"> выбирать свой жизненный путь </w:t>
      </w:r>
      <w:r w:rsidRPr="00867D31">
        <w:rPr>
          <w:rStyle w:val="CharAttribute484"/>
          <w:rFonts w:ascii="Arial" w:hAnsi="Arial" w:eastAsia="№Е" w:cs="Arial"/>
          <w:i w:val="0"/>
          <w:iCs/>
          <w:sz w:val="24"/>
          <w:lang w:val="ru-RU"/>
        </w:rPr>
        <w:t>в сложных поисках счастья для себя и окружающих его людей</w:t>
      </w:r>
      <w:r w:rsidRPr="00867D31" w:rsidR="00C26487">
        <w:rPr>
          <w:rStyle w:val="CharAttribute484"/>
          <w:rFonts w:ascii="Arial" w:hAnsi="Arial" w:eastAsia="№Е" w:cs="Arial"/>
          <w:i w:val="0"/>
          <w:iCs/>
          <w:sz w:val="24"/>
          <w:lang w:val="ru-RU"/>
        </w:rPr>
        <w:t>.</w:t>
      </w:r>
    </w:p>
    <w:p xmlns:wp14="http://schemas.microsoft.com/office/word/2010/wordml" w:rsidRPr="00867D31" w:rsidR="0037567E" w:rsidP="000E321E" w:rsidRDefault="0037567E" w14:paraId="5220473A" wp14:textId="77777777">
      <w:pPr>
        <w:pStyle w:val="ParaAttribute16"/>
        <w:ind w:left="0" w:firstLine="567"/>
        <w:rPr>
          <w:rStyle w:val="CharAttribute484"/>
          <w:rFonts w:ascii="Arial" w:hAnsi="Arial" w:eastAsia="№Е" w:cs="Arial"/>
          <w:i w:val="0"/>
          <w:sz w:val="24"/>
          <w:szCs w:val="24"/>
        </w:rPr>
      </w:pPr>
      <w:r w:rsidRPr="00867D31">
        <w:rPr>
          <w:rStyle w:val="CharAttribute484"/>
          <w:rFonts w:ascii="Arial" w:hAnsi="Arial" w:eastAsia="№Е" w:cs="Arial"/>
          <w:i w:val="0"/>
          <w:sz w:val="24"/>
          <w:szCs w:val="24"/>
        </w:rPr>
        <w:t xml:space="preserve">Достижению поставленной цели воспитания школьников будет способствовать решение следующих основных </w:t>
      </w:r>
      <w:r w:rsidRPr="00867D31">
        <w:rPr>
          <w:rStyle w:val="CharAttribute484"/>
          <w:rFonts w:ascii="Arial" w:hAnsi="Arial" w:eastAsia="№Е" w:cs="Arial"/>
          <w:b/>
          <w:sz w:val="24"/>
          <w:szCs w:val="24"/>
        </w:rPr>
        <w:t>задач</w:t>
      </w:r>
      <w:r w:rsidRPr="00867D31">
        <w:rPr>
          <w:rStyle w:val="CharAttribute484"/>
          <w:rFonts w:ascii="Arial" w:hAnsi="Arial" w:eastAsia="№Е" w:cs="Arial"/>
          <w:i w:val="0"/>
          <w:sz w:val="24"/>
          <w:szCs w:val="24"/>
        </w:rPr>
        <w:t xml:space="preserve">: </w:t>
      </w:r>
    </w:p>
    <w:p xmlns:wp14="http://schemas.microsoft.com/office/word/2010/wordml" w:rsidRPr="00867D31" w:rsidR="00F70B88" w:rsidP="00415959" w:rsidRDefault="00F70B88" w14:paraId="617726BA" wp14:textId="77777777">
      <w:pPr>
        <w:pStyle w:val="ParaAttribute16"/>
        <w:numPr>
          <w:ilvl w:val="0"/>
          <w:numId w:val="7"/>
        </w:numPr>
        <w:tabs>
          <w:tab w:val="left" w:pos="1134"/>
        </w:tabs>
        <w:ind w:left="0" w:firstLine="567"/>
        <w:rPr>
          <w:rFonts w:ascii="Arial" w:hAnsi="Arial" w:cs="Arial"/>
          <w:sz w:val="24"/>
          <w:szCs w:val="24"/>
        </w:rPr>
      </w:pPr>
      <w:r w:rsidRPr="00867D31">
        <w:rPr>
          <w:rFonts w:ascii="Arial" w:hAnsi="Arial" w:cs="Arial"/>
          <w:color w:val="000000"/>
          <w:w w:val="0"/>
          <w:sz w:val="24"/>
          <w:szCs w:val="24"/>
        </w:rPr>
        <w:t>реализовывать воспитательные возможности</w:t>
      </w:r>
      <w:r w:rsidRPr="00867D31">
        <w:rPr>
          <w:rFonts w:ascii="Arial" w:hAnsi="Arial" w:cs="Arial"/>
          <w:sz w:val="24"/>
          <w:szCs w:val="24"/>
        </w:rPr>
        <w:t xml:space="preserve"> о</w:t>
      </w:r>
      <w:r w:rsidRPr="00867D31">
        <w:rPr>
          <w:rFonts w:ascii="Arial" w:hAnsi="Arial" w:cs="Arial"/>
          <w:color w:val="000000"/>
          <w:w w:val="0"/>
          <w:sz w:val="24"/>
          <w:szCs w:val="24"/>
        </w:rPr>
        <w:t xml:space="preserve">бщешкольных ключевых </w:t>
      </w:r>
      <w:r w:rsidRPr="00867D31">
        <w:rPr>
          <w:rFonts w:ascii="Arial" w:hAnsi="Arial" w:cs="Arial"/>
          <w:sz w:val="24"/>
          <w:szCs w:val="24"/>
        </w:rPr>
        <w:t>дел</w:t>
      </w:r>
      <w:r w:rsidRPr="00867D31">
        <w:rPr>
          <w:rFonts w:ascii="Arial" w:hAnsi="Arial" w:cs="Arial"/>
          <w:color w:val="000000"/>
          <w:w w:val="0"/>
          <w:sz w:val="24"/>
          <w:szCs w:val="24"/>
        </w:rPr>
        <w:t>,</w:t>
      </w:r>
      <w:r w:rsidRPr="00867D31">
        <w:rPr>
          <w:rFonts w:ascii="Arial" w:hAnsi="Arial" w:cs="Arial"/>
          <w:sz w:val="24"/>
          <w:szCs w:val="24"/>
        </w:rPr>
        <w:t xml:space="preserve"> поддерживать традиции их </w:t>
      </w:r>
      <w:r w:rsidRPr="00867D31">
        <w:rPr>
          <w:rFonts w:ascii="Arial" w:hAnsi="Arial" w:cs="Arial"/>
          <w:color w:val="000000"/>
          <w:w w:val="0"/>
          <w:sz w:val="24"/>
          <w:szCs w:val="24"/>
        </w:rPr>
        <w:t>коллективного планирования, организации, проведения и анализа в школьном сообществе;</w:t>
      </w:r>
    </w:p>
    <w:p xmlns:wp14="http://schemas.microsoft.com/office/word/2010/wordml" w:rsidRPr="00867D31" w:rsidR="0007065C" w:rsidP="00415959" w:rsidRDefault="0007065C" w14:paraId="1532C041" wp14:textId="77777777">
      <w:pPr>
        <w:pStyle w:val="ParaAttribute16"/>
        <w:numPr>
          <w:ilvl w:val="0"/>
          <w:numId w:val="7"/>
        </w:numPr>
        <w:tabs>
          <w:tab w:val="left" w:pos="1134"/>
        </w:tabs>
        <w:ind w:left="0" w:firstLine="567"/>
        <w:rPr>
          <w:rFonts w:ascii="Arial" w:hAnsi="Arial" w:cs="Arial"/>
          <w:sz w:val="24"/>
          <w:szCs w:val="24"/>
        </w:rPr>
      </w:pPr>
      <w:r w:rsidRPr="00867D31">
        <w:rPr>
          <w:rFonts w:ascii="Arial" w:hAnsi="Arial" w:cs="Arial"/>
          <w:sz w:val="24"/>
          <w:szCs w:val="24"/>
        </w:rPr>
        <w:t xml:space="preserve">реализовывать потенциал </w:t>
      </w:r>
      <w:r w:rsidR="00B04151">
        <w:rPr>
          <w:rFonts w:ascii="Arial" w:hAnsi="Arial" w:cs="Arial"/>
          <w:sz w:val="24"/>
          <w:szCs w:val="24"/>
        </w:rPr>
        <w:t xml:space="preserve">вожатской деятельности и </w:t>
      </w:r>
      <w:r w:rsidRPr="00867D31">
        <w:rPr>
          <w:rFonts w:ascii="Arial" w:hAnsi="Arial" w:cs="Arial"/>
          <w:sz w:val="24"/>
          <w:szCs w:val="24"/>
        </w:rPr>
        <w:t xml:space="preserve">классного руководства в воспитании школьников, поддерживать активное участие </w:t>
      </w:r>
      <w:r w:rsidR="00B04151">
        <w:rPr>
          <w:rFonts w:ascii="Arial" w:hAnsi="Arial" w:cs="Arial"/>
          <w:sz w:val="24"/>
          <w:szCs w:val="24"/>
        </w:rPr>
        <w:t xml:space="preserve">разновозрастных и </w:t>
      </w:r>
      <w:r w:rsidRPr="00867D31">
        <w:rPr>
          <w:rFonts w:ascii="Arial" w:hAnsi="Arial" w:cs="Arial"/>
          <w:sz w:val="24"/>
          <w:szCs w:val="24"/>
        </w:rPr>
        <w:t>классных сообществ в жизни школы;</w:t>
      </w:r>
    </w:p>
    <w:p xmlns:wp14="http://schemas.microsoft.com/office/word/2010/wordml" w:rsidRPr="00867D31" w:rsidR="00F70B88" w:rsidP="00415959" w:rsidRDefault="00F70B88" w14:paraId="55ADCE00" wp14:textId="77777777">
      <w:pPr>
        <w:pStyle w:val="ParaAttribute16"/>
        <w:numPr>
          <w:ilvl w:val="0"/>
          <w:numId w:val="7"/>
        </w:numPr>
        <w:tabs>
          <w:tab w:val="left" w:pos="1134"/>
        </w:tabs>
        <w:ind w:left="0" w:firstLine="567"/>
        <w:rPr>
          <w:rFonts w:ascii="Arial" w:hAnsi="Arial" w:cs="Arial"/>
          <w:sz w:val="24"/>
          <w:szCs w:val="24"/>
        </w:rPr>
      </w:pPr>
      <w:r w:rsidRPr="00867D31">
        <w:rPr>
          <w:rStyle w:val="CharAttribute484"/>
          <w:rFonts w:ascii="Arial" w:hAnsi="Arial" w:eastAsia="№Е" w:cs="Arial"/>
          <w:i w:val="0"/>
          <w:sz w:val="24"/>
          <w:szCs w:val="24"/>
        </w:rPr>
        <w:t xml:space="preserve">вовлекать школьников в </w:t>
      </w:r>
      <w:r w:rsidRPr="00867D31">
        <w:rPr>
          <w:rFonts w:ascii="Arial" w:hAnsi="Arial" w:cs="Arial"/>
          <w:sz w:val="24"/>
          <w:szCs w:val="24"/>
        </w:rPr>
        <w:t xml:space="preserve">кружки, секции, клубы, студии и иные объединения, работающие по школьным программам внеурочной деятельности, </w:t>
      </w:r>
      <w:r w:rsidRPr="00867D31">
        <w:rPr>
          <w:rStyle w:val="CharAttribute484"/>
          <w:rFonts w:ascii="Arial" w:hAnsi="Arial" w:eastAsia="№Е" w:cs="Arial"/>
          <w:i w:val="0"/>
          <w:sz w:val="24"/>
          <w:szCs w:val="24"/>
        </w:rPr>
        <w:t>реализовывать их воспитательные возможности</w:t>
      </w:r>
      <w:r w:rsidRPr="00867D31">
        <w:rPr>
          <w:rFonts w:ascii="Arial" w:hAnsi="Arial" w:cs="Arial"/>
          <w:color w:val="000000"/>
          <w:w w:val="0"/>
          <w:sz w:val="24"/>
          <w:szCs w:val="24"/>
        </w:rPr>
        <w:t>;</w:t>
      </w:r>
    </w:p>
    <w:p xmlns:wp14="http://schemas.microsoft.com/office/word/2010/wordml" w:rsidRPr="00867D31" w:rsidR="0007065C" w:rsidP="00415959" w:rsidRDefault="0007065C" w14:paraId="3D36C555" wp14:textId="77777777">
      <w:pPr>
        <w:pStyle w:val="ParaAttribute16"/>
        <w:numPr>
          <w:ilvl w:val="0"/>
          <w:numId w:val="7"/>
        </w:numPr>
        <w:tabs>
          <w:tab w:val="left" w:pos="1134"/>
        </w:tabs>
        <w:ind w:left="0" w:firstLine="567"/>
        <w:rPr>
          <w:rStyle w:val="CharAttribute484"/>
          <w:rFonts w:ascii="Arial" w:hAnsi="Arial" w:eastAsia="№Е" w:cs="Arial"/>
          <w:i w:val="0"/>
          <w:sz w:val="24"/>
          <w:szCs w:val="24"/>
        </w:rPr>
      </w:pPr>
      <w:r w:rsidRPr="00867D31">
        <w:rPr>
          <w:rStyle w:val="CharAttribute484"/>
          <w:rFonts w:ascii="Arial" w:hAnsi="Arial" w:eastAsia="№Е" w:cs="Arial"/>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xmlns:wp14="http://schemas.microsoft.com/office/word/2010/wordml" w:rsidRPr="00867D31" w:rsidR="00F70B88" w:rsidP="00415959" w:rsidRDefault="00F70B88" w14:paraId="1E0C22E8" wp14:textId="77777777">
      <w:pPr>
        <w:pStyle w:val="ParaAttribute16"/>
        <w:numPr>
          <w:ilvl w:val="0"/>
          <w:numId w:val="7"/>
        </w:numPr>
        <w:tabs>
          <w:tab w:val="left" w:pos="1134"/>
        </w:tabs>
        <w:ind w:left="0" w:firstLine="567"/>
        <w:rPr>
          <w:rFonts w:ascii="Arial" w:hAnsi="Arial" w:cs="Arial"/>
          <w:sz w:val="24"/>
          <w:szCs w:val="24"/>
        </w:rPr>
      </w:pPr>
      <w:r w:rsidRPr="00867D31">
        <w:rPr>
          <w:rFonts w:ascii="Arial" w:hAnsi="Arial" w:cs="Arial"/>
          <w:sz w:val="24"/>
          <w:szCs w:val="24"/>
        </w:rPr>
        <w:t xml:space="preserve">инициировать и поддерживать ученическое самоуправление – как на уровне школы, так и на уровне классных сообществ; </w:t>
      </w:r>
    </w:p>
    <w:p xmlns:wp14="http://schemas.microsoft.com/office/word/2010/wordml" w:rsidRPr="00867D31" w:rsidR="00211E1E" w:rsidP="00415959" w:rsidRDefault="00211E1E" w14:paraId="7148F0C6" wp14:textId="77777777">
      <w:pPr>
        <w:pStyle w:val="ParaAttribute16"/>
        <w:numPr>
          <w:ilvl w:val="0"/>
          <w:numId w:val="7"/>
        </w:numPr>
        <w:tabs>
          <w:tab w:val="left" w:pos="1134"/>
        </w:tabs>
        <w:ind w:left="0" w:firstLine="567"/>
        <w:rPr>
          <w:rFonts w:ascii="Arial" w:hAnsi="Arial" w:cs="Arial"/>
          <w:sz w:val="24"/>
          <w:szCs w:val="24"/>
        </w:rPr>
      </w:pPr>
      <w:r w:rsidRPr="00867D31">
        <w:rPr>
          <w:rFonts w:ascii="Arial" w:hAnsi="Arial" w:cs="Arial"/>
          <w:sz w:val="24"/>
          <w:szCs w:val="24"/>
        </w:rPr>
        <w:t>поддерживать деятельность</w:t>
      </w:r>
      <w:r w:rsidR="00B04151">
        <w:rPr>
          <w:rFonts w:ascii="Arial" w:hAnsi="Arial" w:cs="Arial"/>
          <w:sz w:val="24"/>
          <w:szCs w:val="24"/>
        </w:rPr>
        <w:t xml:space="preserve"> функционирующего на базе школы первичного отделения Российского движения школьников</w:t>
      </w:r>
      <w:r w:rsidRPr="00867D31">
        <w:rPr>
          <w:rFonts w:ascii="Arial" w:hAnsi="Arial" w:cs="Arial"/>
          <w:color w:val="000000"/>
          <w:w w:val="0"/>
          <w:sz w:val="24"/>
          <w:szCs w:val="24"/>
        </w:rPr>
        <w:t>;</w:t>
      </w:r>
    </w:p>
    <w:p xmlns:wp14="http://schemas.microsoft.com/office/word/2010/wordml" w:rsidRPr="00867D31" w:rsidR="00211E1E" w:rsidP="00415959" w:rsidRDefault="00B04151" w14:paraId="76318F5A" wp14:textId="77777777">
      <w:pPr>
        <w:pStyle w:val="ParaAttribute16"/>
        <w:numPr>
          <w:ilvl w:val="0"/>
          <w:numId w:val="7"/>
        </w:numPr>
        <w:tabs>
          <w:tab w:val="left" w:pos="1134"/>
        </w:tabs>
        <w:ind w:left="0" w:firstLine="567"/>
        <w:rPr>
          <w:rStyle w:val="CharAttribute484"/>
          <w:rFonts w:ascii="Arial" w:hAnsi="Arial" w:eastAsia="№Е" w:cs="Arial"/>
          <w:i w:val="0"/>
          <w:sz w:val="24"/>
          <w:szCs w:val="24"/>
        </w:rPr>
      </w:pPr>
      <w:r>
        <w:rPr>
          <w:rStyle w:val="CharAttribute484"/>
          <w:rFonts w:ascii="Arial" w:hAnsi="Arial" w:eastAsia="№Е" w:cs="Arial"/>
          <w:i w:val="0"/>
          <w:sz w:val="24"/>
          <w:szCs w:val="24"/>
        </w:rPr>
        <w:t xml:space="preserve">в рамках Всероссийских проектов РДШ </w:t>
      </w:r>
      <w:r w:rsidRPr="00867D31" w:rsidR="00211E1E">
        <w:rPr>
          <w:rStyle w:val="CharAttribute484"/>
          <w:rFonts w:ascii="Arial" w:hAnsi="Arial" w:eastAsia="№Е" w:cs="Arial"/>
          <w:i w:val="0"/>
          <w:sz w:val="24"/>
          <w:szCs w:val="24"/>
        </w:rPr>
        <w:t xml:space="preserve">организовывать для школьников </w:t>
      </w:r>
      <w:r w:rsidRPr="00867D31" w:rsidR="00211E1E">
        <w:rPr>
          <w:rFonts w:ascii="Arial" w:hAnsi="Arial" w:cs="Arial"/>
          <w:color w:val="000000"/>
          <w:w w:val="0"/>
          <w:sz w:val="24"/>
          <w:szCs w:val="24"/>
        </w:rPr>
        <w:t>экскурсии, экспедиции, походы и реализовывать их воспитательный потенциал;</w:t>
      </w:r>
    </w:p>
    <w:p xmlns:wp14="http://schemas.microsoft.com/office/word/2010/wordml" w:rsidRPr="00867D31" w:rsidR="00211E1E" w:rsidP="00415959" w:rsidRDefault="00211E1E" w14:paraId="427FD2AA" wp14:textId="77777777">
      <w:pPr>
        <w:pStyle w:val="ParaAttribute16"/>
        <w:numPr>
          <w:ilvl w:val="0"/>
          <w:numId w:val="7"/>
        </w:numPr>
        <w:tabs>
          <w:tab w:val="left" w:pos="1134"/>
        </w:tabs>
        <w:ind w:left="0" w:firstLine="567"/>
        <w:rPr>
          <w:rStyle w:val="CharAttribute484"/>
          <w:rFonts w:ascii="Arial" w:hAnsi="Arial" w:eastAsia="№Е" w:cs="Arial"/>
          <w:i w:val="0"/>
          <w:sz w:val="24"/>
          <w:szCs w:val="24"/>
        </w:rPr>
      </w:pPr>
      <w:r w:rsidRPr="00867D31">
        <w:rPr>
          <w:rStyle w:val="CharAttribute484"/>
          <w:rFonts w:ascii="Arial" w:hAnsi="Arial" w:eastAsia="№Е" w:cs="Arial"/>
          <w:i w:val="0"/>
          <w:sz w:val="24"/>
          <w:szCs w:val="24"/>
        </w:rPr>
        <w:t>организовывать профориентационную работу со школьниками</w:t>
      </w:r>
      <w:r w:rsidR="00B04151">
        <w:rPr>
          <w:rStyle w:val="CharAttribute484"/>
          <w:rFonts w:ascii="Arial" w:hAnsi="Arial" w:eastAsia="№Е" w:cs="Arial"/>
          <w:i w:val="0"/>
          <w:sz w:val="24"/>
          <w:szCs w:val="24"/>
        </w:rPr>
        <w:t xml:space="preserve"> с использованием содержания Всероссийского проекта РДШ «Профориентация в цифровую эпоху»</w:t>
      </w:r>
      <w:r w:rsidRPr="00867D31">
        <w:rPr>
          <w:rStyle w:val="CharAttribute484"/>
          <w:rFonts w:ascii="Arial" w:hAnsi="Arial" w:eastAsia="№Е" w:cs="Arial"/>
          <w:i w:val="0"/>
          <w:sz w:val="24"/>
          <w:szCs w:val="24"/>
        </w:rPr>
        <w:t>;</w:t>
      </w:r>
    </w:p>
    <w:p xmlns:wp14="http://schemas.microsoft.com/office/word/2010/wordml" w:rsidRPr="00867D31" w:rsidR="00211E1E" w:rsidP="00415959" w:rsidRDefault="00211E1E" w14:paraId="63BD25F1" wp14:textId="77777777">
      <w:pPr>
        <w:pStyle w:val="ParaAttribute16"/>
        <w:numPr>
          <w:ilvl w:val="0"/>
          <w:numId w:val="7"/>
        </w:numPr>
        <w:tabs>
          <w:tab w:val="left" w:pos="1134"/>
        </w:tabs>
        <w:ind w:left="0" w:firstLine="567"/>
        <w:rPr>
          <w:rStyle w:val="CharAttribute484"/>
          <w:rFonts w:ascii="Arial" w:hAnsi="Arial" w:eastAsia="№Е" w:cs="Arial"/>
          <w:i w:val="0"/>
          <w:sz w:val="24"/>
          <w:szCs w:val="24"/>
        </w:rPr>
      </w:pPr>
      <w:r w:rsidRPr="00867D31">
        <w:rPr>
          <w:rStyle w:val="CharAttribute484"/>
          <w:rFonts w:ascii="Arial" w:hAnsi="Arial" w:eastAsia="№Е" w:cs="Arial"/>
          <w:i w:val="0"/>
          <w:sz w:val="24"/>
          <w:szCs w:val="24"/>
        </w:rPr>
        <w:t>организовать работу школьных медиа</w:t>
      </w:r>
      <w:r w:rsidR="00B04151">
        <w:rPr>
          <w:rStyle w:val="CharAttribute484"/>
          <w:rFonts w:ascii="Arial" w:hAnsi="Arial" w:eastAsia="№Е" w:cs="Arial"/>
          <w:i w:val="0"/>
          <w:sz w:val="24"/>
          <w:szCs w:val="24"/>
        </w:rPr>
        <w:t xml:space="preserve"> согласно Всероссийским проектам и мероприятиям информационно-медийного направления деятельности РДШ</w:t>
      </w:r>
      <w:r w:rsidRPr="00867D31">
        <w:rPr>
          <w:rStyle w:val="CharAttribute484"/>
          <w:rFonts w:ascii="Arial" w:hAnsi="Arial" w:eastAsia="№Е" w:cs="Arial"/>
          <w:i w:val="0"/>
          <w:sz w:val="24"/>
          <w:szCs w:val="24"/>
        </w:rPr>
        <w:t xml:space="preserve">, реализовывать их воспитательный потенциал; </w:t>
      </w:r>
    </w:p>
    <w:p xmlns:wp14="http://schemas.microsoft.com/office/word/2010/wordml" w:rsidRPr="00867D31" w:rsidR="00211E1E" w:rsidP="00415959" w:rsidRDefault="00211E1E" w14:paraId="100E3032" wp14:textId="77777777">
      <w:pPr>
        <w:pStyle w:val="ParaAttribute16"/>
        <w:numPr>
          <w:ilvl w:val="0"/>
          <w:numId w:val="7"/>
        </w:numPr>
        <w:tabs>
          <w:tab w:val="left" w:pos="1134"/>
        </w:tabs>
        <w:ind w:left="0" w:firstLine="567"/>
        <w:rPr>
          <w:rStyle w:val="CharAttribute484"/>
          <w:rFonts w:ascii="Arial" w:hAnsi="Arial" w:eastAsia="№Е" w:cs="Arial"/>
          <w:i w:val="0"/>
          <w:sz w:val="24"/>
          <w:szCs w:val="24"/>
        </w:rPr>
      </w:pPr>
      <w:r w:rsidRPr="00867D31">
        <w:rPr>
          <w:rStyle w:val="CharAttribute484"/>
          <w:rFonts w:ascii="Arial" w:hAnsi="Arial" w:eastAsia="№Е" w:cs="Arial"/>
          <w:i w:val="0"/>
          <w:sz w:val="24"/>
          <w:szCs w:val="24"/>
        </w:rPr>
        <w:t xml:space="preserve">развивать </w:t>
      </w:r>
      <w:r w:rsidRPr="00867D31">
        <w:rPr>
          <w:rFonts w:ascii="Arial" w:hAnsi="Arial" w:cs="Arial"/>
          <w:color w:val="000000"/>
          <w:w w:val="0"/>
          <w:sz w:val="24"/>
          <w:szCs w:val="24"/>
        </w:rPr>
        <w:t>предметно-эстетическую среду школы</w:t>
      </w:r>
      <w:r w:rsidRPr="00867D31">
        <w:rPr>
          <w:rStyle w:val="CharAttribute484"/>
          <w:rFonts w:ascii="Arial" w:hAnsi="Arial" w:eastAsia="№Е" w:cs="Arial"/>
          <w:i w:val="0"/>
          <w:sz w:val="24"/>
          <w:szCs w:val="24"/>
        </w:rPr>
        <w:t xml:space="preserve"> и реализовывать ее воспитательные возможности;</w:t>
      </w:r>
    </w:p>
    <w:p xmlns:wp14="http://schemas.microsoft.com/office/word/2010/wordml" w:rsidRPr="00867D31" w:rsidR="0007065C" w:rsidP="00415959" w:rsidRDefault="0007065C" w14:paraId="0754FF1D" wp14:textId="77777777">
      <w:pPr>
        <w:pStyle w:val="ParaAttribute16"/>
        <w:numPr>
          <w:ilvl w:val="0"/>
          <w:numId w:val="7"/>
        </w:numPr>
        <w:tabs>
          <w:tab w:val="left" w:pos="1134"/>
        </w:tabs>
        <w:ind w:left="0" w:firstLine="567"/>
        <w:rPr>
          <w:rFonts w:ascii="Arial" w:hAnsi="Arial" w:cs="Arial"/>
          <w:sz w:val="24"/>
          <w:szCs w:val="24"/>
        </w:rPr>
      </w:pPr>
      <w:r w:rsidRPr="00867D31">
        <w:rPr>
          <w:rStyle w:val="CharAttribute484"/>
          <w:rFonts w:ascii="Arial" w:hAnsi="Arial" w:eastAsia="№Е" w:cs="Arial"/>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sidRPr="00867D31" w:rsidR="00211E1E">
        <w:rPr>
          <w:rStyle w:val="CharAttribute484"/>
          <w:rFonts w:ascii="Arial" w:hAnsi="Arial" w:eastAsia="№Е" w:cs="Arial"/>
          <w:i w:val="0"/>
          <w:sz w:val="24"/>
          <w:szCs w:val="24"/>
        </w:rPr>
        <w:t>.</w:t>
      </w:r>
    </w:p>
    <w:p xmlns:wp14="http://schemas.microsoft.com/office/word/2010/wordml" w:rsidRPr="00867D31" w:rsidR="00097A6D" w:rsidP="000E321E" w:rsidRDefault="0007065C" w14:paraId="42536158" wp14:textId="77777777">
      <w:pPr>
        <w:pStyle w:val="ParaAttribute16"/>
        <w:ind w:left="0" w:firstLine="567"/>
        <w:rPr>
          <w:rStyle w:val="CharAttribute484"/>
          <w:rFonts w:ascii="Arial" w:hAnsi="Arial" w:eastAsia="№Е" w:cs="Arial"/>
          <w:i w:val="0"/>
          <w:sz w:val="24"/>
          <w:szCs w:val="24"/>
        </w:rPr>
      </w:pPr>
      <w:r w:rsidRPr="00867D31">
        <w:rPr>
          <w:rStyle w:val="CharAttribute484"/>
          <w:rFonts w:ascii="Arial" w:hAnsi="Arial" w:eastAsia="№Е" w:cs="Arial"/>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xmlns:wp14="http://schemas.microsoft.com/office/word/2010/wordml" w:rsidRPr="00867D31" w:rsidR="0007065C" w:rsidP="000E321E" w:rsidRDefault="0007065C" w14:paraId="463F29E8" wp14:textId="77777777">
      <w:pPr>
        <w:pStyle w:val="ParaAttribute16"/>
        <w:ind w:left="0" w:right="282" w:firstLine="567"/>
        <w:rPr>
          <w:rStyle w:val="CharAttribute484"/>
          <w:rFonts w:ascii="Arial" w:hAnsi="Arial" w:eastAsia="№Е" w:cs="Arial"/>
          <w:i w:val="0"/>
          <w:sz w:val="24"/>
          <w:szCs w:val="24"/>
        </w:rPr>
      </w:pPr>
    </w:p>
    <w:p xmlns:wp14="http://schemas.microsoft.com/office/word/2010/wordml" w:rsidRPr="00867D31" w:rsidR="00B10706" w:rsidP="000E321E" w:rsidRDefault="00B10706" w14:paraId="68BCBE7D" wp14:textId="77777777">
      <w:pPr>
        <w:jc w:val="center"/>
        <w:rPr>
          <w:rFonts w:ascii="Arial" w:hAnsi="Arial" w:cs="Arial"/>
          <w:b/>
          <w:color w:val="000000"/>
          <w:w w:val="0"/>
          <w:sz w:val="24"/>
          <w:lang w:val="ru-RU"/>
        </w:rPr>
      </w:pPr>
      <w:r w:rsidRPr="00867D31">
        <w:rPr>
          <w:rFonts w:ascii="Arial" w:hAnsi="Arial" w:cs="Arial"/>
          <w:b/>
          <w:color w:val="000000"/>
          <w:w w:val="0"/>
          <w:sz w:val="24"/>
          <w:lang w:val="ru-RU"/>
        </w:rPr>
        <w:t xml:space="preserve">3. </w:t>
      </w:r>
      <w:r w:rsidRPr="00867D31" w:rsidR="003E5884">
        <w:rPr>
          <w:rFonts w:ascii="Arial" w:hAnsi="Arial" w:cs="Arial"/>
          <w:b/>
          <w:color w:val="000000"/>
          <w:w w:val="0"/>
          <w:sz w:val="24"/>
          <w:lang w:val="ru-RU"/>
        </w:rPr>
        <w:t>ВИДЫ, ФОРМЫ И СОДЕРЖАНИЕ ДЕЯТЕЛЬНОСТИ</w:t>
      </w:r>
    </w:p>
    <w:p xmlns:wp14="http://schemas.microsoft.com/office/word/2010/wordml" w:rsidRPr="00867D31" w:rsidR="00C55F35" w:rsidP="000E321E" w:rsidRDefault="00B10706" w14:paraId="31583CA4" wp14:textId="77777777">
      <w:pPr>
        <w:ind w:firstLine="567"/>
        <w:rPr>
          <w:rFonts w:ascii="Arial" w:hAnsi="Arial" w:cs="Arial"/>
          <w:color w:val="000000"/>
          <w:w w:val="0"/>
          <w:sz w:val="24"/>
          <w:lang w:val="ru-RU"/>
        </w:rPr>
      </w:pPr>
      <w:r w:rsidRPr="00867D31">
        <w:rPr>
          <w:rFonts w:ascii="Arial" w:hAnsi="Arial" w:cs="Arial"/>
          <w:color w:val="000000"/>
          <w:w w:val="0"/>
          <w:sz w:val="24"/>
          <w:lang w:val="ru-RU"/>
        </w:rPr>
        <w:t>Практическ</w:t>
      </w:r>
      <w:r w:rsidRPr="00867D31" w:rsidR="006B6D76">
        <w:rPr>
          <w:rFonts w:ascii="Arial" w:hAnsi="Arial" w:cs="Arial"/>
          <w:color w:val="000000"/>
          <w:w w:val="0"/>
          <w:sz w:val="24"/>
          <w:lang w:val="ru-RU"/>
        </w:rPr>
        <w:t>ая реализация цел</w:t>
      </w:r>
      <w:r w:rsidRPr="00867D31" w:rsidR="0086263B">
        <w:rPr>
          <w:rFonts w:ascii="Arial" w:hAnsi="Arial" w:cs="Arial"/>
          <w:color w:val="000000"/>
          <w:w w:val="0"/>
          <w:sz w:val="24"/>
          <w:lang w:val="ru-RU"/>
        </w:rPr>
        <w:t xml:space="preserve">и </w:t>
      </w:r>
      <w:r w:rsidRPr="00867D31" w:rsidR="006B6D76">
        <w:rPr>
          <w:rFonts w:ascii="Arial" w:hAnsi="Arial" w:cs="Arial"/>
          <w:color w:val="000000"/>
          <w:w w:val="0"/>
          <w:sz w:val="24"/>
          <w:lang w:val="ru-RU"/>
        </w:rPr>
        <w:t xml:space="preserve">и задач воспитания </w:t>
      </w:r>
      <w:r w:rsidRPr="00867D31" w:rsidR="00C55F35">
        <w:rPr>
          <w:rFonts w:ascii="Arial" w:hAnsi="Arial" w:cs="Arial"/>
          <w:color w:val="000000"/>
          <w:w w:val="0"/>
          <w:sz w:val="24"/>
          <w:lang w:val="ru-RU"/>
        </w:rPr>
        <w:t xml:space="preserve">осуществляется в рамках следующих </w:t>
      </w:r>
      <w:r w:rsidRPr="00867D31" w:rsidR="0086263B">
        <w:rPr>
          <w:rFonts w:ascii="Arial" w:hAnsi="Arial" w:cs="Arial"/>
          <w:color w:val="000000"/>
          <w:w w:val="0"/>
          <w:sz w:val="24"/>
          <w:lang w:val="ru-RU"/>
        </w:rPr>
        <w:t>направлений воспитательной работы школы</w:t>
      </w:r>
      <w:r w:rsidRPr="00867D31" w:rsidR="00C55F35">
        <w:rPr>
          <w:rFonts w:ascii="Arial" w:hAnsi="Arial" w:cs="Arial"/>
          <w:color w:val="000000"/>
          <w:w w:val="0"/>
          <w:sz w:val="24"/>
          <w:lang w:val="ru-RU"/>
        </w:rPr>
        <w:t>.</w:t>
      </w:r>
      <w:r w:rsidRPr="00867D31" w:rsidR="008D42A0">
        <w:rPr>
          <w:rFonts w:ascii="Arial" w:hAnsi="Arial" w:cs="Arial"/>
          <w:color w:val="000000"/>
          <w:w w:val="0"/>
          <w:sz w:val="24"/>
          <w:lang w:val="ru-RU"/>
        </w:rPr>
        <w:t xml:space="preserve"> Кажд</w:t>
      </w:r>
      <w:r w:rsidRPr="00867D31" w:rsidR="0086263B">
        <w:rPr>
          <w:rFonts w:ascii="Arial" w:hAnsi="Arial" w:cs="Arial"/>
          <w:color w:val="000000"/>
          <w:w w:val="0"/>
          <w:sz w:val="24"/>
          <w:lang w:val="ru-RU"/>
        </w:rPr>
        <w:t xml:space="preserve">ое </w:t>
      </w:r>
      <w:r w:rsidRPr="00867D31" w:rsidR="008D42A0">
        <w:rPr>
          <w:rFonts w:ascii="Arial" w:hAnsi="Arial" w:cs="Arial"/>
          <w:color w:val="000000"/>
          <w:w w:val="0"/>
          <w:sz w:val="24"/>
          <w:lang w:val="ru-RU"/>
        </w:rPr>
        <w:t>из них представлен</w:t>
      </w:r>
      <w:r w:rsidRPr="00867D31" w:rsidR="0086263B">
        <w:rPr>
          <w:rFonts w:ascii="Arial" w:hAnsi="Arial" w:cs="Arial"/>
          <w:color w:val="000000"/>
          <w:w w:val="0"/>
          <w:sz w:val="24"/>
          <w:lang w:val="ru-RU"/>
        </w:rPr>
        <w:t>о</w:t>
      </w:r>
      <w:r w:rsidRPr="00867D31" w:rsidR="008D42A0">
        <w:rPr>
          <w:rFonts w:ascii="Arial" w:hAnsi="Arial" w:cs="Arial"/>
          <w:color w:val="000000"/>
          <w:w w:val="0"/>
          <w:sz w:val="24"/>
          <w:lang w:val="ru-RU"/>
        </w:rPr>
        <w:t xml:space="preserve"> в соответствующем модуле</w:t>
      </w:r>
      <w:r w:rsidRPr="00867D31" w:rsidR="00B420DA">
        <w:rPr>
          <w:rFonts w:ascii="Arial" w:hAnsi="Arial" w:cs="Arial"/>
          <w:color w:val="000000"/>
          <w:w w:val="0"/>
          <w:sz w:val="24"/>
          <w:lang w:val="ru-RU"/>
        </w:rPr>
        <w:t>.</w:t>
      </w:r>
    </w:p>
    <w:p xmlns:wp14="http://schemas.microsoft.com/office/word/2010/wordml" w:rsidRPr="00867D31" w:rsidR="000033AF" w:rsidP="000E321E" w:rsidRDefault="000033AF" w14:paraId="224422F7" wp14:textId="77777777">
      <w:pPr>
        <w:jc w:val="center"/>
        <w:rPr>
          <w:rFonts w:ascii="Arial" w:hAnsi="Arial" w:cs="Arial"/>
          <w:b/>
          <w:iCs/>
          <w:color w:val="000000"/>
          <w:w w:val="0"/>
          <w:sz w:val="24"/>
          <w:lang w:val="ru-RU"/>
        </w:rPr>
      </w:pPr>
      <w:r w:rsidRPr="00F55E1A">
        <w:rPr>
          <w:rFonts w:ascii="Arial" w:hAnsi="Arial" w:cs="Arial"/>
          <w:b/>
          <w:iCs/>
          <w:color w:val="000000"/>
          <w:w w:val="0"/>
          <w:sz w:val="24"/>
          <w:lang w:val="ru-RU"/>
        </w:rPr>
        <w:t>3.1. Модуль «</w:t>
      </w:r>
      <w:r w:rsidRPr="00F55E1A" w:rsidR="00021223">
        <w:rPr>
          <w:rFonts w:ascii="Arial" w:hAnsi="Arial" w:cs="Arial"/>
          <w:b/>
          <w:iCs/>
          <w:color w:val="000000"/>
          <w:w w:val="0"/>
          <w:sz w:val="24"/>
          <w:lang w:val="ru-RU"/>
        </w:rPr>
        <w:t>К</w:t>
      </w:r>
      <w:r w:rsidRPr="00F55E1A">
        <w:rPr>
          <w:rFonts w:ascii="Arial" w:hAnsi="Arial" w:cs="Arial"/>
          <w:b/>
          <w:iCs/>
          <w:color w:val="000000"/>
          <w:w w:val="0"/>
          <w:sz w:val="24"/>
          <w:lang w:val="ru-RU"/>
        </w:rPr>
        <w:t xml:space="preserve">лючевые </w:t>
      </w:r>
      <w:r w:rsidRPr="00F55E1A" w:rsidR="00F70B88">
        <w:rPr>
          <w:rFonts w:ascii="Arial" w:hAnsi="Arial" w:cs="Arial"/>
          <w:b/>
          <w:iCs/>
          <w:color w:val="000000"/>
          <w:w w:val="0"/>
          <w:sz w:val="24"/>
          <w:lang w:val="ru-RU"/>
        </w:rPr>
        <w:t xml:space="preserve">общешкольные </w:t>
      </w:r>
      <w:r w:rsidRPr="00F55E1A">
        <w:rPr>
          <w:rFonts w:ascii="Arial" w:hAnsi="Arial" w:cs="Arial"/>
          <w:b/>
          <w:iCs/>
          <w:color w:val="000000"/>
          <w:w w:val="0"/>
          <w:sz w:val="24"/>
          <w:lang w:val="ru-RU"/>
        </w:rPr>
        <w:t>дела»</w:t>
      </w:r>
    </w:p>
    <w:p xmlns:wp14="http://schemas.microsoft.com/office/word/2010/wordml" w:rsidRPr="00867D31" w:rsidR="00AA02D5" w:rsidP="000E321E" w:rsidRDefault="00021223" w14:paraId="7AD4A79C" wp14:textId="77777777">
      <w:pPr>
        <w:ind w:firstLine="567"/>
        <w:rPr>
          <w:rFonts w:ascii="Arial" w:hAnsi="Arial" w:cs="Arial"/>
          <w:sz w:val="24"/>
          <w:lang w:val="ru-RU"/>
        </w:rPr>
      </w:pPr>
      <w:r w:rsidRPr="00867D31">
        <w:rPr>
          <w:rFonts w:ascii="Arial" w:hAnsi="Arial" w:cs="Arial"/>
          <w:color w:val="000000"/>
          <w:w w:val="0"/>
          <w:sz w:val="24"/>
          <w:lang w:val="ru-RU"/>
        </w:rPr>
        <w:t>К</w:t>
      </w:r>
      <w:r w:rsidRPr="00867D31" w:rsidR="000033AF">
        <w:rPr>
          <w:rFonts w:ascii="Arial" w:hAnsi="Arial" w:cs="Arial"/>
          <w:color w:val="000000"/>
          <w:w w:val="0"/>
          <w:sz w:val="24"/>
          <w:lang w:val="ru-RU"/>
        </w:rPr>
        <w:t>лючевые дела – это главны</w:t>
      </w:r>
      <w:r w:rsidRPr="00867D31" w:rsidR="009E112D">
        <w:rPr>
          <w:rFonts w:ascii="Arial" w:hAnsi="Arial" w:cs="Arial"/>
          <w:color w:val="000000"/>
          <w:w w:val="0"/>
          <w:sz w:val="24"/>
          <w:lang w:val="ru-RU"/>
        </w:rPr>
        <w:t>е</w:t>
      </w:r>
      <w:r w:rsidRPr="00867D31" w:rsidR="000033AF">
        <w:rPr>
          <w:rFonts w:ascii="Arial" w:hAnsi="Arial" w:cs="Arial"/>
          <w:color w:val="000000"/>
          <w:w w:val="0"/>
          <w:sz w:val="24"/>
          <w:lang w:val="ru-RU"/>
        </w:rPr>
        <w:t xml:space="preserve"> традиционны</w:t>
      </w:r>
      <w:r w:rsidRPr="00867D31" w:rsidR="009E112D">
        <w:rPr>
          <w:rFonts w:ascii="Arial" w:hAnsi="Arial" w:cs="Arial"/>
          <w:color w:val="000000"/>
          <w:w w:val="0"/>
          <w:sz w:val="24"/>
          <w:lang w:val="ru-RU"/>
        </w:rPr>
        <w:t>е</w:t>
      </w:r>
      <w:r w:rsidRPr="00867D31" w:rsidR="000033AF">
        <w:rPr>
          <w:rFonts w:ascii="Arial" w:hAnsi="Arial" w:cs="Arial"/>
          <w:color w:val="000000"/>
          <w:w w:val="0"/>
          <w:sz w:val="24"/>
          <w:lang w:val="ru-RU"/>
        </w:rPr>
        <w:t xml:space="preserve"> общешкольны</w:t>
      </w:r>
      <w:r w:rsidRPr="00867D31" w:rsidR="009E112D">
        <w:rPr>
          <w:rFonts w:ascii="Arial" w:hAnsi="Arial" w:cs="Arial"/>
          <w:color w:val="000000"/>
          <w:w w:val="0"/>
          <w:sz w:val="24"/>
          <w:lang w:val="ru-RU"/>
        </w:rPr>
        <w:t>е</w:t>
      </w:r>
      <w:r w:rsidRPr="00867D31" w:rsidR="000033AF">
        <w:rPr>
          <w:rFonts w:ascii="Arial" w:hAnsi="Arial" w:cs="Arial"/>
          <w:color w:val="000000"/>
          <w:w w:val="0"/>
          <w:sz w:val="24"/>
          <w:lang w:val="ru-RU"/>
        </w:rPr>
        <w:t xml:space="preserve"> дел</w:t>
      </w:r>
      <w:r w:rsidRPr="00867D31" w:rsidR="009E112D">
        <w:rPr>
          <w:rFonts w:ascii="Arial" w:hAnsi="Arial" w:cs="Arial"/>
          <w:color w:val="000000"/>
          <w:w w:val="0"/>
          <w:sz w:val="24"/>
          <w:lang w:val="ru-RU"/>
        </w:rPr>
        <w:t>а</w:t>
      </w:r>
      <w:r w:rsidRPr="00867D31" w:rsidR="000033AF">
        <w:rPr>
          <w:rFonts w:ascii="Arial" w:hAnsi="Arial" w:cs="Arial"/>
          <w:color w:val="000000"/>
          <w:w w:val="0"/>
          <w:sz w:val="24"/>
          <w:lang w:val="ru-RU"/>
        </w:rPr>
        <w:t xml:space="preserve">,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Pr="00867D31" w:rsidR="009E112D">
        <w:rPr>
          <w:rFonts w:ascii="Arial" w:hAnsi="Arial" w:cs="Arial"/>
          <w:color w:val="000000"/>
          <w:w w:val="0"/>
          <w:sz w:val="24"/>
          <w:lang w:val="ru-RU"/>
        </w:rPr>
        <w:t xml:space="preserve">Это не набор календарных праздников, отмечаемых в школе, а комплекс коллективных творческих дел, </w:t>
      </w:r>
      <w:r w:rsidRPr="00867D31" w:rsidR="00E303FC">
        <w:rPr>
          <w:rFonts w:ascii="Arial" w:hAnsi="Arial" w:cs="Arial"/>
          <w:color w:val="000000"/>
          <w:w w:val="0"/>
          <w:sz w:val="24"/>
          <w:lang w:val="ru-RU"/>
        </w:rPr>
        <w:t>интересных</w:t>
      </w:r>
      <w:r w:rsidRPr="00867D31" w:rsidR="009E112D">
        <w:rPr>
          <w:rFonts w:ascii="Arial" w:hAnsi="Arial" w:cs="Arial"/>
          <w:color w:val="000000"/>
          <w:w w:val="0"/>
          <w:sz w:val="24"/>
          <w:lang w:val="ru-RU"/>
        </w:rPr>
        <w:t xml:space="preserve"> и значимых для школьников, объединяющих их вместе с педагогами в единый коллектив. </w:t>
      </w:r>
      <w:r w:rsidRPr="00867D31" w:rsidR="000033AF">
        <w:rPr>
          <w:rFonts w:ascii="Arial" w:hAnsi="Arial" w:cs="Arial"/>
          <w:color w:val="000000"/>
          <w:w w:val="0"/>
          <w:sz w:val="24"/>
          <w:lang w:val="ru-RU"/>
        </w:rPr>
        <w:t xml:space="preserve">Ключевые дела </w:t>
      </w:r>
      <w:r w:rsidRPr="00867D31" w:rsidR="000033AF">
        <w:rPr>
          <w:rStyle w:val="CharAttribute484"/>
          <w:rFonts w:ascii="Arial" w:hAnsi="Arial" w:eastAsia="№Е" w:cs="Arial"/>
          <w:i w:val="0"/>
          <w:kern w:val="0"/>
          <w:sz w:val="24"/>
          <w:lang w:val="ru-RU"/>
        </w:rPr>
        <w:t>обеспечивают включенность в них больш</w:t>
      </w:r>
      <w:r w:rsidRPr="00867D31" w:rsidR="00ED7130">
        <w:rPr>
          <w:rStyle w:val="CharAttribute484"/>
          <w:rFonts w:ascii="Arial" w:hAnsi="Arial" w:eastAsia="№Е" w:cs="Arial"/>
          <w:i w:val="0"/>
          <w:kern w:val="0"/>
          <w:sz w:val="24"/>
          <w:lang w:val="ru-RU"/>
        </w:rPr>
        <w:t>ого</w:t>
      </w:r>
      <w:r w:rsidRPr="00867D31" w:rsidR="000033AF">
        <w:rPr>
          <w:rStyle w:val="CharAttribute484"/>
          <w:rFonts w:ascii="Arial" w:hAnsi="Arial" w:eastAsia="№Е" w:cs="Arial"/>
          <w:i w:val="0"/>
          <w:kern w:val="0"/>
          <w:sz w:val="24"/>
          <w:lang w:val="ru-RU"/>
        </w:rPr>
        <w:t xml:space="preserve"> </w:t>
      </w:r>
      <w:r w:rsidRPr="00867D31" w:rsidR="00ED7130">
        <w:rPr>
          <w:rStyle w:val="CharAttribute484"/>
          <w:rFonts w:ascii="Arial" w:hAnsi="Arial" w:eastAsia="№Е" w:cs="Arial"/>
          <w:i w:val="0"/>
          <w:kern w:val="0"/>
          <w:sz w:val="24"/>
          <w:lang w:val="ru-RU"/>
        </w:rPr>
        <w:t>числа</w:t>
      </w:r>
      <w:r w:rsidRPr="00867D31" w:rsidR="000033AF">
        <w:rPr>
          <w:rStyle w:val="CharAttribute484"/>
          <w:rFonts w:ascii="Arial" w:hAnsi="Arial" w:eastAsia="№Е" w:cs="Arial"/>
          <w:i w:val="0"/>
          <w:kern w:val="0"/>
          <w:sz w:val="24"/>
          <w:lang w:val="ru-RU"/>
        </w:rPr>
        <w:t xml:space="preserve">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867D31" w:rsidR="000033AF">
        <w:rPr>
          <w:rFonts w:ascii="Arial" w:hAnsi="Arial" w:cs="Arial"/>
          <w:sz w:val="24"/>
          <w:lang w:val="ru-RU"/>
        </w:rPr>
        <w:t xml:space="preserve"> </w:t>
      </w:r>
    </w:p>
    <w:p xmlns:wp14="http://schemas.microsoft.com/office/word/2010/wordml" w:rsidRPr="00867D31" w:rsidR="000033AF" w:rsidP="000E321E" w:rsidRDefault="000033AF" w14:paraId="5AACAA1A" wp14:textId="77777777">
      <w:pPr>
        <w:ind w:firstLine="567"/>
        <w:rPr>
          <w:rFonts w:ascii="Arial" w:hAnsi="Arial" w:cs="Arial"/>
          <w:sz w:val="24"/>
          <w:lang w:val="ru-RU"/>
        </w:rPr>
      </w:pPr>
      <w:r w:rsidRPr="00867D31">
        <w:rPr>
          <w:rFonts w:ascii="Arial" w:hAnsi="Arial" w:cs="Arial"/>
          <w:sz w:val="24"/>
          <w:lang w:val="ru-RU"/>
        </w:rPr>
        <w:t xml:space="preserve">Для этого в образовательной организации используются </w:t>
      </w:r>
      <w:r w:rsidRPr="00867D31" w:rsidR="009A6C2D">
        <w:rPr>
          <w:rFonts w:ascii="Arial" w:hAnsi="Arial" w:cs="Arial"/>
          <w:sz w:val="24"/>
          <w:lang w:val="ru-RU"/>
        </w:rPr>
        <w:t>следующие</w:t>
      </w:r>
      <w:r w:rsidRPr="00867D31">
        <w:rPr>
          <w:rFonts w:ascii="Arial" w:hAnsi="Arial" w:cs="Arial"/>
          <w:sz w:val="24"/>
          <w:lang w:val="ru-RU"/>
        </w:rPr>
        <w:t xml:space="preserve"> формы </w:t>
      </w:r>
      <w:r w:rsidRPr="00867D31" w:rsidR="009A6C2D">
        <w:rPr>
          <w:rFonts w:ascii="Arial" w:hAnsi="Arial" w:cs="Arial"/>
          <w:sz w:val="24"/>
          <w:lang w:val="ru-RU"/>
        </w:rPr>
        <w:t>работы.</w:t>
      </w:r>
    </w:p>
    <w:p xmlns:wp14="http://schemas.microsoft.com/office/word/2010/wordml" w:rsidRPr="00867D31" w:rsidR="00817F88" w:rsidP="000E321E" w:rsidRDefault="00817F88" w14:paraId="6CEE061B" wp14:textId="77777777">
      <w:pPr>
        <w:ind w:firstLine="567"/>
        <w:rPr>
          <w:rFonts w:ascii="Arial" w:hAnsi="Arial" w:cs="Arial"/>
          <w:b/>
          <w:bCs/>
          <w:i/>
          <w:iCs/>
          <w:sz w:val="24"/>
          <w:lang w:val="ru-RU"/>
        </w:rPr>
      </w:pPr>
      <w:r w:rsidRPr="00867D31">
        <w:rPr>
          <w:rFonts w:ascii="Arial" w:hAnsi="Arial" w:cs="Arial"/>
          <w:b/>
          <w:bCs/>
          <w:i/>
          <w:iCs/>
          <w:sz w:val="24"/>
          <w:lang w:val="ru-RU"/>
        </w:rPr>
        <w:t>На внешкольном уровне:</w:t>
      </w:r>
    </w:p>
    <w:p xmlns:wp14="http://schemas.microsoft.com/office/word/2010/wordml" w:rsidRPr="00867D31" w:rsidR="00817F88" w:rsidP="00415959" w:rsidRDefault="00817F88" w14:paraId="44AE3D6C" wp14:textId="77777777">
      <w:pPr>
        <w:numPr>
          <w:ilvl w:val="0"/>
          <w:numId w:val="2"/>
        </w:numPr>
        <w:tabs>
          <w:tab w:val="left" w:pos="993"/>
          <w:tab w:val="left" w:pos="1310"/>
        </w:tabs>
        <w:ind w:left="0" w:firstLine="567"/>
        <w:rPr>
          <w:rStyle w:val="CharAttribute501"/>
          <w:rFonts w:ascii="Arial" w:hAnsi="Arial" w:cs="Arial"/>
          <w:i w:val="0"/>
          <w:sz w:val="24"/>
          <w:u w:val="none"/>
          <w:lang w:val="ru-RU"/>
        </w:rPr>
      </w:pPr>
      <w:r w:rsidRPr="00867D31">
        <w:rPr>
          <w:rFonts w:ascii="Arial" w:hAnsi="Arial" w:cs="Arial"/>
          <w:sz w:val="24"/>
          <w:lang w:val="ru-RU"/>
        </w:rPr>
        <w:t xml:space="preserve"> </w:t>
      </w:r>
      <w:r w:rsidRPr="00B04151" w:rsidR="00A876F8">
        <w:rPr>
          <w:rFonts w:ascii="Arial" w:hAnsi="Arial" w:cs="Arial"/>
          <w:sz w:val="24"/>
          <w:lang w:val="ru-RU"/>
        </w:rPr>
        <w:t>с</w:t>
      </w:r>
      <w:r w:rsidRPr="00B04151">
        <w:rPr>
          <w:rStyle w:val="CharAttribute501"/>
          <w:rFonts w:ascii="Arial" w:hAnsi="Arial" w:eastAsia="№Е" w:cs="Arial"/>
          <w:i w:val="0"/>
          <w:sz w:val="24"/>
          <w:u w:val="none"/>
          <w:lang w:val="ru-RU"/>
        </w:rPr>
        <w:t>оциальные проекты</w:t>
      </w:r>
      <w:r w:rsidR="00B04151">
        <w:rPr>
          <w:rStyle w:val="CharAttribute501"/>
          <w:rFonts w:ascii="Arial" w:hAnsi="Arial" w:eastAsia="№Е" w:cs="Arial"/>
          <w:i w:val="0"/>
          <w:sz w:val="24"/>
          <w:u w:val="none"/>
          <w:lang w:val="ru-RU"/>
        </w:rPr>
        <w:t xml:space="preserve"> в рамках Всероссийских конкурсов и проектов РДШ «Добро не уходит на каникулы» и «РДШ – Территория самоуправления»</w:t>
      </w:r>
      <w:r w:rsidRPr="00867D31">
        <w:rPr>
          <w:rStyle w:val="CharAttribute501"/>
          <w:rFonts w:ascii="Arial" w:hAnsi="Arial" w:eastAsia="№Е" w:cs="Arial"/>
          <w:i w:val="0"/>
          <w:sz w:val="24"/>
          <w:u w:val="none"/>
          <w:lang w:val="ru-RU"/>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xmlns:wp14="http://schemas.microsoft.com/office/word/2010/wordml" w:rsidRPr="001E3326" w:rsidR="00817F88" w:rsidP="00415959" w:rsidRDefault="00A876F8" w14:paraId="3990413B" wp14:textId="77777777">
      <w:pPr>
        <w:numPr>
          <w:ilvl w:val="0"/>
          <w:numId w:val="2"/>
        </w:numPr>
        <w:tabs>
          <w:tab w:val="left" w:pos="993"/>
          <w:tab w:val="left" w:pos="1310"/>
        </w:tabs>
        <w:ind w:left="0" w:firstLine="567"/>
        <w:rPr>
          <w:rStyle w:val="CharAttribute501"/>
          <w:rFonts w:ascii="Arial" w:hAnsi="Arial" w:eastAsia="№Е" w:cs="Arial"/>
          <w:i w:val="0"/>
          <w:sz w:val="24"/>
          <w:u w:val="none"/>
          <w:lang w:val="ru-RU"/>
        </w:rPr>
      </w:pPr>
      <w:r w:rsidRPr="00B04151">
        <w:rPr>
          <w:rStyle w:val="CharAttribute501"/>
          <w:rFonts w:ascii="Arial" w:hAnsi="Arial" w:eastAsia="№Е" w:cs="Arial"/>
          <w:i w:val="0"/>
          <w:sz w:val="24"/>
          <w:u w:val="none"/>
          <w:lang w:val="ru-RU"/>
        </w:rPr>
        <w:t>о</w:t>
      </w:r>
      <w:r w:rsidRPr="00B04151" w:rsidR="00817F88">
        <w:rPr>
          <w:rStyle w:val="CharAttribute501"/>
          <w:rFonts w:ascii="Arial" w:hAnsi="Arial" w:eastAsia="№Е" w:cs="Arial"/>
          <w:i w:val="0"/>
          <w:sz w:val="24"/>
          <w:u w:val="none"/>
          <w:lang w:val="ru-RU"/>
        </w:rPr>
        <w:t>ткрытые дискуссионные площадки</w:t>
      </w:r>
      <w:r w:rsidRPr="00867D31" w:rsidR="00817F88">
        <w:rPr>
          <w:rStyle w:val="CharAttribute501"/>
          <w:rFonts w:ascii="Arial" w:hAnsi="Arial" w:eastAsia="№Е" w:cs="Arial"/>
          <w:i w:val="0"/>
          <w:sz w:val="24"/>
          <w:u w:val="none"/>
          <w:lang w:val="ru-RU"/>
        </w:rPr>
        <w:t xml:space="preserve"> – регулярно организуемый комплекс открытых дискуссионных площадок (детских, педагогических, родительских, совместных),</w:t>
      </w:r>
      <w:r w:rsidRPr="00867D31" w:rsidR="0060292B">
        <w:rPr>
          <w:rStyle w:val="CharAttribute501"/>
          <w:rFonts w:ascii="Arial" w:hAnsi="Arial" w:eastAsia="№Е" w:cs="Arial"/>
          <w:i w:val="0"/>
          <w:sz w:val="24"/>
          <w:u w:val="none"/>
          <w:lang w:val="ru-RU"/>
        </w:rPr>
        <w:t xml:space="preserve"> на которые приглашаются представители других школ, деятели науки и культуры, представители власти</w:t>
      </w:r>
      <w:r w:rsidRPr="00867D31" w:rsidR="0053416B">
        <w:rPr>
          <w:rStyle w:val="CharAttribute501"/>
          <w:rFonts w:ascii="Arial" w:hAnsi="Arial" w:eastAsia="№Е" w:cs="Arial"/>
          <w:i w:val="0"/>
          <w:sz w:val="24"/>
          <w:u w:val="none"/>
          <w:lang w:val="ru-RU"/>
        </w:rPr>
        <w:t>, общественности</w:t>
      </w:r>
      <w:r w:rsidRPr="00867D31" w:rsidR="0060292B">
        <w:rPr>
          <w:rStyle w:val="CharAttribute501"/>
          <w:rFonts w:ascii="Arial" w:hAnsi="Arial" w:eastAsia="№Е" w:cs="Arial"/>
          <w:i w:val="0"/>
          <w:sz w:val="24"/>
          <w:u w:val="none"/>
          <w:lang w:val="ru-RU"/>
        </w:rPr>
        <w:t xml:space="preserve"> и в рамках которых </w:t>
      </w:r>
      <w:r w:rsidRPr="00867D31" w:rsidR="00817F88">
        <w:rPr>
          <w:rStyle w:val="CharAttribute501"/>
          <w:rFonts w:ascii="Arial" w:hAnsi="Arial" w:eastAsia="№Е" w:cs="Arial"/>
          <w:i w:val="0"/>
          <w:sz w:val="24"/>
          <w:u w:val="none"/>
          <w:lang w:val="ru-RU"/>
        </w:rPr>
        <w:t xml:space="preserve">обсуждаются насущные поведенческие, нравственные, социальные, </w:t>
      </w:r>
      <w:r w:rsidRPr="001E3326" w:rsidR="00817F88">
        <w:rPr>
          <w:rStyle w:val="CharAttribute501"/>
          <w:rFonts w:ascii="Arial" w:hAnsi="Arial" w:eastAsia="№Е" w:cs="Arial"/>
          <w:i w:val="0"/>
          <w:sz w:val="24"/>
          <w:u w:val="none"/>
          <w:lang w:val="ru-RU"/>
        </w:rPr>
        <w:t>проблемы, касающиеся жизни школы, города, страны.</w:t>
      </w:r>
    </w:p>
    <w:p xmlns:wp14="http://schemas.microsoft.com/office/word/2010/wordml" w:rsidRPr="001E3326" w:rsidR="001E3326" w:rsidP="00415959" w:rsidRDefault="00A876F8" w14:paraId="75338EAE" wp14:textId="77777777">
      <w:pPr>
        <w:numPr>
          <w:ilvl w:val="0"/>
          <w:numId w:val="2"/>
        </w:numPr>
        <w:tabs>
          <w:tab w:val="left" w:pos="993"/>
          <w:tab w:val="left" w:pos="1310"/>
        </w:tabs>
        <w:ind w:left="0" w:firstLine="567"/>
        <w:rPr>
          <w:rStyle w:val="CharAttribute501"/>
          <w:rFonts w:ascii="Arial" w:hAnsi="Arial" w:eastAsia="№Е" w:cs="Arial"/>
          <w:i w:val="0"/>
          <w:sz w:val="24"/>
          <w:u w:val="none"/>
          <w:lang w:val="ru-RU"/>
        </w:rPr>
      </w:pPr>
      <w:r w:rsidRPr="001E3326">
        <w:rPr>
          <w:rStyle w:val="CharAttribute501"/>
          <w:rFonts w:ascii="Arial" w:hAnsi="Arial" w:eastAsia="№Е" w:cs="Arial"/>
          <w:i w:val="0"/>
          <w:sz w:val="24"/>
          <w:u w:val="none"/>
          <w:lang w:val="ru-RU"/>
        </w:rPr>
        <w:t>п</w:t>
      </w:r>
      <w:r w:rsidRPr="001E3326" w:rsidR="0060292B">
        <w:rPr>
          <w:rStyle w:val="CharAttribute501"/>
          <w:rFonts w:ascii="Arial" w:hAnsi="Arial" w:eastAsia="№Е" w:cs="Arial"/>
          <w:i w:val="0"/>
          <w:sz w:val="24"/>
          <w:u w:val="none"/>
          <w:lang w:val="ru-RU"/>
        </w:rPr>
        <w:t xml:space="preserve">роводимые для жителей микрорайона и организуемые </w:t>
      </w:r>
      <w:r w:rsidRPr="00A65BBC" w:rsidR="0060292B">
        <w:rPr>
          <w:rStyle w:val="CharAttribute501"/>
          <w:rFonts w:ascii="Arial" w:hAnsi="Arial" w:eastAsia="№Е" w:cs="Arial"/>
          <w:i w:val="0"/>
          <w:sz w:val="24"/>
          <w:u w:val="none"/>
          <w:lang w:val="ru-RU"/>
        </w:rPr>
        <w:t xml:space="preserve">совместно с семьями учащихся спортивные состязания, праздники, </w:t>
      </w:r>
      <w:r w:rsidRPr="00A65BBC" w:rsidR="00817F88">
        <w:rPr>
          <w:rStyle w:val="CharAttribute501"/>
          <w:rFonts w:ascii="Arial" w:hAnsi="Arial" w:eastAsia="№Е" w:cs="Arial"/>
          <w:i w:val="0"/>
          <w:sz w:val="24"/>
          <w:u w:val="none"/>
          <w:lang w:val="ru-RU"/>
        </w:rPr>
        <w:t>фестивали,</w:t>
      </w:r>
      <w:r w:rsidRPr="00A65BBC" w:rsidR="0060292B">
        <w:rPr>
          <w:rStyle w:val="CharAttribute501"/>
          <w:rFonts w:ascii="Arial" w:hAnsi="Arial" w:eastAsia="№Е" w:cs="Arial"/>
          <w:i w:val="0"/>
          <w:sz w:val="24"/>
          <w:u w:val="none"/>
          <w:lang w:val="ru-RU"/>
        </w:rPr>
        <w:t xml:space="preserve"> пре</w:t>
      </w:r>
      <w:r w:rsidRPr="001E3326" w:rsidR="0060292B">
        <w:rPr>
          <w:rStyle w:val="CharAttribute501"/>
          <w:rFonts w:ascii="Arial" w:hAnsi="Arial" w:eastAsia="№Е" w:cs="Arial"/>
          <w:i w:val="0"/>
          <w:sz w:val="24"/>
          <w:u w:val="none"/>
          <w:lang w:val="ru-RU"/>
        </w:rPr>
        <w:t>дставления</w:t>
      </w:r>
      <w:r w:rsidRPr="001E3326" w:rsidR="00976399">
        <w:rPr>
          <w:rStyle w:val="CharAttribute501"/>
          <w:rFonts w:ascii="Arial" w:hAnsi="Arial" w:eastAsia="№Е" w:cs="Arial"/>
          <w:i w:val="0"/>
          <w:sz w:val="24"/>
          <w:u w:val="none"/>
          <w:lang w:val="ru-RU"/>
        </w:rPr>
        <w:t>,</w:t>
      </w:r>
      <w:r w:rsidRPr="001E3326" w:rsidR="0060292B">
        <w:rPr>
          <w:rStyle w:val="CharAttribute501"/>
          <w:rFonts w:ascii="Arial" w:hAnsi="Arial" w:eastAsia="№Е" w:cs="Arial"/>
          <w:i w:val="0"/>
          <w:sz w:val="24"/>
          <w:u w:val="none"/>
          <w:lang w:val="ru-RU"/>
        </w:rPr>
        <w:t xml:space="preserve"> </w:t>
      </w:r>
      <w:r w:rsidRPr="001E3326" w:rsidR="00976399">
        <w:rPr>
          <w:rStyle w:val="CharAttribute501"/>
          <w:rFonts w:ascii="Arial" w:hAnsi="Arial" w:eastAsia="№Е" w:cs="Arial"/>
          <w:i w:val="0"/>
          <w:sz w:val="24"/>
          <w:u w:val="none"/>
          <w:lang w:val="ru-RU"/>
        </w:rPr>
        <w:t>которые открывают возможности для творческой самореализации школьников и включают их в деятельную заботу об окружающих</w:t>
      </w:r>
      <w:r w:rsidRPr="001E3326" w:rsidR="00817F88">
        <w:rPr>
          <w:rStyle w:val="CharAttribute501"/>
          <w:rFonts w:ascii="Arial" w:hAnsi="Arial" w:eastAsia="№Е" w:cs="Arial"/>
          <w:i w:val="0"/>
          <w:sz w:val="24"/>
          <w:u w:val="none"/>
          <w:lang w:val="ru-RU"/>
        </w:rPr>
        <w:t xml:space="preserve">. </w:t>
      </w:r>
    </w:p>
    <w:p xmlns:wp14="http://schemas.microsoft.com/office/word/2010/wordml" w:rsidRPr="001E3326" w:rsidR="001E3326" w:rsidP="00415959" w:rsidRDefault="00A65BBC" w14:paraId="5EB02EAD" wp14:textId="77777777">
      <w:pPr>
        <w:numPr>
          <w:ilvl w:val="0"/>
          <w:numId w:val="2"/>
        </w:numPr>
        <w:tabs>
          <w:tab w:val="left" w:pos="993"/>
          <w:tab w:val="left" w:pos="1310"/>
        </w:tabs>
        <w:ind w:left="0" w:firstLine="567"/>
        <w:rPr>
          <w:rStyle w:val="CharAttribute501"/>
          <w:rFonts w:ascii="Arial" w:hAnsi="Arial" w:eastAsia="№Е" w:cs="Arial"/>
          <w:i w:val="0"/>
          <w:sz w:val="24"/>
          <w:u w:val="none"/>
          <w:lang w:val="ru-RU"/>
        </w:rPr>
      </w:pPr>
      <w:r>
        <w:rPr>
          <w:rStyle w:val="CharAttribute501"/>
          <w:rFonts w:ascii="Arial" w:hAnsi="Arial" w:eastAsia="№Е" w:cs="Arial"/>
          <w:i w:val="0"/>
          <w:sz w:val="24"/>
          <w:u w:val="none"/>
          <w:lang w:val="ru-RU"/>
        </w:rPr>
        <w:t>участие во В</w:t>
      </w:r>
      <w:r w:rsidRPr="00A65BBC" w:rsidR="001E3326">
        <w:rPr>
          <w:rStyle w:val="CharAttribute501"/>
          <w:rFonts w:ascii="Arial" w:hAnsi="Arial" w:eastAsia="№Е" w:cs="Arial"/>
          <w:i w:val="0"/>
          <w:sz w:val="24"/>
          <w:u w:val="none"/>
          <w:lang w:val="ru-RU"/>
        </w:rPr>
        <w:t>сероссийских акциях</w:t>
      </w:r>
      <w:r>
        <w:rPr>
          <w:rStyle w:val="CharAttribute501"/>
          <w:rFonts w:ascii="Arial" w:hAnsi="Arial" w:eastAsia="№Е" w:cs="Arial"/>
          <w:i w:val="0"/>
          <w:sz w:val="24"/>
          <w:u w:val="none"/>
          <w:lang w:val="ru-RU"/>
        </w:rPr>
        <w:t>, в т.ч.</w:t>
      </w:r>
      <w:r w:rsidR="004F4F36">
        <w:rPr>
          <w:rStyle w:val="CharAttribute501"/>
          <w:rFonts w:ascii="Arial" w:hAnsi="Arial" w:eastAsia="№Е" w:cs="Arial"/>
          <w:i w:val="0"/>
          <w:sz w:val="24"/>
          <w:u w:val="none"/>
          <w:lang w:val="ru-RU"/>
        </w:rPr>
        <w:t>,</w:t>
      </w:r>
      <w:r>
        <w:rPr>
          <w:rStyle w:val="CharAttribute501"/>
          <w:rFonts w:ascii="Arial" w:hAnsi="Arial" w:eastAsia="№Е" w:cs="Arial"/>
          <w:i w:val="0"/>
          <w:sz w:val="24"/>
          <w:u w:val="none"/>
          <w:lang w:val="ru-RU"/>
        </w:rPr>
        <w:t xml:space="preserve"> </w:t>
      </w:r>
      <w:r w:rsidR="004F4F36">
        <w:rPr>
          <w:rStyle w:val="CharAttribute501"/>
          <w:rFonts w:ascii="Arial" w:hAnsi="Arial" w:eastAsia="№Е" w:cs="Arial"/>
          <w:i w:val="0"/>
          <w:sz w:val="24"/>
          <w:u w:val="none"/>
          <w:lang w:val="ru-RU"/>
        </w:rPr>
        <w:t>«</w:t>
      </w:r>
      <w:r>
        <w:rPr>
          <w:rStyle w:val="CharAttribute501"/>
          <w:rFonts w:ascii="Arial" w:hAnsi="Arial" w:eastAsia="№Е" w:cs="Arial"/>
          <w:i w:val="0"/>
          <w:sz w:val="24"/>
          <w:u w:val="none"/>
          <w:lang w:val="ru-RU"/>
        </w:rPr>
        <w:t>Днях единых действий</w:t>
      </w:r>
      <w:r w:rsidR="004F4F36">
        <w:rPr>
          <w:rStyle w:val="CharAttribute501"/>
          <w:rFonts w:ascii="Arial" w:hAnsi="Arial" w:eastAsia="№Е" w:cs="Arial"/>
          <w:i w:val="0"/>
          <w:sz w:val="24"/>
          <w:u w:val="none"/>
          <w:lang w:val="ru-RU"/>
        </w:rPr>
        <w:t>»</w:t>
      </w:r>
      <w:r>
        <w:rPr>
          <w:rStyle w:val="CharAttribute501"/>
          <w:rFonts w:ascii="Arial" w:hAnsi="Arial" w:eastAsia="№Е" w:cs="Arial"/>
          <w:i w:val="0"/>
          <w:sz w:val="24"/>
          <w:u w:val="none"/>
          <w:lang w:val="ru-RU"/>
        </w:rPr>
        <w:t xml:space="preserve"> РДШ</w:t>
      </w:r>
      <w:r w:rsidRPr="00A65BBC" w:rsidR="001E3326">
        <w:rPr>
          <w:rStyle w:val="CharAttribute501"/>
          <w:rFonts w:ascii="Arial" w:hAnsi="Arial" w:eastAsia="№Е" w:cs="Arial"/>
          <w:i w:val="0"/>
          <w:sz w:val="24"/>
          <w:u w:val="none"/>
          <w:lang w:val="ru-RU"/>
        </w:rPr>
        <w:t>,</w:t>
      </w:r>
      <w:r w:rsidRPr="001E3326" w:rsidR="001E3326">
        <w:rPr>
          <w:rStyle w:val="CharAttribute501"/>
          <w:rFonts w:ascii="Arial" w:hAnsi="Arial" w:eastAsia="№Е" w:cs="Arial"/>
          <w:i w:val="0"/>
          <w:sz w:val="24"/>
          <w:u w:val="none"/>
          <w:lang w:val="ru-RU"/>
        </w:rPr>
        <w:t xml:space="preserve"> посвященных значимым отечественным и международным событиям</w:t>
      </w:r>
      <w:r w:rsidR="001E3326">
        <w:rPr>
          <w:rStyle w:val="CharAttribute501"/>
          <w:rFonts w:ascii="Arial" w:hAnsi="Arial" w:eastAsia="№Е" w:cs="Arial"/>
          <w:i w:val="0"/>
          <w:sz w:val="24"/>
          <w:u w:val="none"/>
          <w:lang w:val="ru-RU"/>
        </w:rPr>
        <w:t>.</w:t>
      </w:r>
    </w:p>
    <w:p xmlns:wp14="http://schemas.microsoft.com/office/word/2010/wordml" w:rsidRPr="00867D31" w:rsidR="00817F88" w:rsidP="000E321E" w:rsidRDefault="00817F88" w14:paraId="0AD76E2D" wp14:textId="77777777">
      <w:pPr>
        <w:ind w:firstLine="567"/>
        <w:rPr>
          <w:rFonts w:ascii="Arial" w:hAnsi="Arial" w:cs="Arial"/>
          <w:b/>
          <w:bCs/>
          <w:i/>
          <w:iCs/>
          <w:sz w:val="24"/>
          <w:lang w:val="ru-RU"/>
        </w:rPr>
      </w:pPr>
      <w:r w:rsidRPr="00867D31">
        <w:rPr>
          <w:rFonts w:ascii="Arial" w:hAnsi="Arial" w:cs="Arial"/>
          <w:b/>
          <w:bCs/>
          <w:i/>
          <w:iCs/>
          <w:sz w:val="24"/>
          <w:lang w:val="ru-RU"/>
        </w:rPr>
        <w:t>На школьном уровне:</w:t>
      </w:r>
    </w:p>
    <w:p xmlns:wp14="http://schemas.microsoft.com/office/word/2010/wordml" w:rsidRPr="00867D31" w:rsidR="009A6C2D" w:rsidP="00415959" w:rsidRDefault="00A876F8" w14:paraId="46C97BAD" wp14:textId="77777777">
      <w:pPr>
        <w:numPr>
          <w:ilvl w:val="0"/>
          <w:numId w:val="2"/>
        </w:numPr>
        <w:tabs>
          <w:tab w:val="left" w:pos="993"/>
          <w:tab w:val="left" w:pos="1310"/>
        </w:tabs>
        <w:ind w:left="0" w:firstLine="567"/>
        <w:rPr>
          <w:rFonts w:ascii="Arial" w:hAnsi="Arial" w:cs="Arial"/>
          <w:sz w:val="24"/>
          <w:lang w:val="ru-RU"/>
        </w:rPr>
      </w:pPr>
      <w:r w:rsidRPr="00867D31">
        <w:rPr>
          <w:rStyle w:val="CharAttribute501"/>
          <w:rFonts w:ascii="Arial" w:hAnsi="Arial" w:eastAsia="№Е" w:cs="Arial"/>
          <w:i w:val="0"/>
          <w:sz w:val="24"/>
          <w:u w:val="none"/>
          <w:lang w:val="ru-RU"/>
        </w:rPr>
        <w:t>р</w:t>
      </w:r>
      <w:r w:rsidRPr="00867D31" w:rsidR="000033AF">
        <w:rPr>
          <w:rStyle w:val="CharAttribute501"/>
          <w:rFonts w:ascii="Arial" w:hAnsi="Arial" w:eastAsia="№Е" w:cs="Arial"/>
          <w:i w:val="0"/>
          <w:sz w:val="24"/>
          <w:u w:val="none"/>
          <w:lang w:val="ru-RU"/>
        </w:rPr>
        <w:t>азновозрастны</w:t>
      </w:r>
      <w:r w:rsidRPr="00867D31" w:rsidR="000769BA">
        <w:rPr>
          <w:rStyle w:val="CharAttribute501"/>
          <w:rFonts w:ascii="Arial" w:hAnsi="Arial" w:eastAsia="№Е" w:cs="Arial"/>
          <w:i w:val="0"/>
          <w:sz w:val="24"/>
          <w:u w:val="none"/>
          <w:lang w:val="ru-RU"/>
        </w:rPr>
        <w:t>е</w:t>
      </w:r>
      <w:r w:rsidRPr="00867D31" w:rsidR="000033AF">
        <w:rPr>
          <w:rStyle w:val="CharAttribute501"/>
          <w:rFonts w:ascii="Arial" w:hAnsi="Arial" w:eastAsia="№Е" w:cs="Arial"/>
          <w:i w:val="0"/>
          <w:sz w:val="24"/>
          <w:u w:val="none"/>
          <w:lang w:val="ru-RU"/>
        </w:rPr>
        <w:t xml:space="preserve"> сбор</w:t>
      </w:r>
      <w:r w:rsidRPr="00867D31" w:rsidR="000769BA">
        <w:rPr>
          <w:rStyle w:val="CharAttribute501"/>
          <w:rFonts w:ascii="Arial" w:hAnsi="Arial" w:eastAsia="№Е" w:cs="Arial"/>
          <w:i w:val="0"/>
          <w:sz w:val="24"/>
          <w:u w:val="none"/>
          <w:lang w:val="ru-RU"/>
        </w:rPr>
        <w:t>ы</w:t>
      </w:r>
      <w:r w:rsidRPr="00867D31" w:rsidR="00FE1796">
        <w:rPr>
          <w:rStyle w:val="CharAttribute501"/>
          <w:rFonts w:ascii="Arial" w:hAnsi="Arial" w:eastAsia="№Е" w:cs="Arial"/>
          <w:i w:val="0"/>
          <w:sz w:val="24"/>
          <w:u w:val="none"/>
          <w:lang w:val="ru-RU"/>
        </w:rPr>
        <w:t xml:space="preserve"> – е</w:t>
      </w:r>
      <w:r w:rsidRPr="00867D31" w:rsidR="000033AF">
        <w:rPr>
          <w:rStyle w:val="CharAttribute501"/>
          <w:rFonts w:ascii="Arial" w:hAnsi="Arial" w:eastAsia="№Е" w:cs="Arial"/>
          <w:i w:val="0"/>
          <w:sz w:val="24"/>
          <w:u w:val="none"/>
          <w:lang w:val="ru-RU"/>
        </w:rPr>
        <w:t>жегодн</w:t>
      </w:r>
      <w:r w:rsidRPr="00867D31" w:rsidR="000769BA">
        <w:rPr>
          <w:rStyle w:val="CharAttribute501"/>
          <w:rFonts w:ascii="Arial" w:hAnsi="Arial" w:eastAsia="№Е" w:cs="Arial"/>
          <w:i w:val="0"/>
          <w:sz w:val="24"/>
          <w:u w:val="none"/>
          <w:lang w:val="ru-RU"/>
        </w:rPr>
        <w:t>ы</w:t>
      </w:r>
      <w:r w:rsidRPr="00867D31" w:rsidR="000033AF">
        <w:rPr>
          <w:rStyle w:val="CharAttribute501"/>
          <w:rFonts w:ascii="Arial" w:hAnsi="Arial" w:eastAsia="№Е" w:cs="Arial"/>
          <w:i w:val="0"/>
          <w:sz w:val="24"/>
          <w:u w:val="none"/>
          <w:lang w:val="ru-RU"/>
        </w:rPr>
        <w:t xml:space="preserve">е </w:t>
      </w:r>
      <w:r w:rsidRPr="00867D31" w:rsidR="00FE1796">
        <w:rPr>
          <w:rStyle w:val="CharAttribute501"/>
          <w:rFonts w:ascii="Arial" w:hAnsi="Arial" w:eastAsia="№Е" w:cs="Arial"/>
          <w:i w:val="0"/>
          <w:sz w:val="24"/>
          <w:u w:val="none"/>
          <w:lang w:val="ru-RU"/>
        </w:rPr>
        <w:t>многодневн</w:t>
      </w:r>
      <w:r w:rsidRPr="00867D31" w:rsidR="000769BA">
        <w:rPr>
          <w:rStyle w:val="CharAttribute501"/>
          <w:rFonts w:ascii="Arial" w:hAnsi="Arial" w:eastAsia="№Е" w:cs="Arial"/>
          <w:i w:val="0"/>
          <w:sz w:val="24"/>
          <w:u w:val="none"/>
          <w:lang w:val="ru-RU"/>
        </w:rPr>
        <w:t>ы</w:t>
      </w:r>
      <w:r w:rsidRPr="00867D31" w:rsidR="00FE1796">
        <w:rPr>
          <w:rStyle w:val="CharAttribute501"/>
          <w:rFonts w:ascii="Arial" w:hAnsi="Arial" w:eastAsia="№Е" w:cs="Arial"/>
          <w:i w:val="0"/>
          <w:sz w:val="24"/>
          <w:u w:val="none"/>
          <w:lang w:val="ru-RU"/>
        </w:rPr>
        <w:t xml:space="preserve">е </w:t>
      </w:r>
      <w:r w:rsidRPr="00867D31" w:rsidR="000033AF">
        <w:rPr>
          <w:rStyle w:val="CharAttribute501"/>
          <w:rFonts w:ascii="Arial" w:hAnsi="Arial" w:eastAsia="№Е" w:cs="Arial"/>
          <w:i w:val="0"/>
          <w:sz w:val="24"/>
          <w:u w:val="none"/>
          <w:lang w:val="ru-RU"/>
        </w:rPr>
        <w:t>выездн</w:t>
      </w:r>
      <w:r w:rsidRPr="00867D31" w:rsidR="000769BA">
        <w:rPr>
          <w:rStyle w:val="CharAttribute501"/>
          <w:rFonts w:ascii="Arial" w:hAnsi="Arial" w:eastAsia="№Е" w:cs="Arial"/>
          <w:i w:val="0"/>
          <w:sz w:val="24"/>
          <w:u w:val="none"/>
          <w:lang w:val="ru-RU"/>
        </w:rPr>
        <w:t>ы</w:t>
      </w:r>
      <w:r w:rsidRPr="00867D31" w:rsidR="000033AF">
        <w:rPr>
          <w:rStyle w:val="CharAttribute501"/>
          <w:rFonts w:ascii="Arial" w:hAnsi="Arial" w:eastAsia="№Е" w:cs="Arial"/>
          <w:i w:val="0"/>
          <w:sz w:val="24"/>
          <w:u w:val="none"/>
          <w:lang w:val="ru-RU"/>
        </w:rPr>
        <w:t>е событи</w:t>
      </w:r>
      <w:r w:rsidRPr="00867D31" w:rsidR="000769BA">
        <w:rPr>
          <w:rStyle w:val="CharAttribute501"/>
          <w:rFonts w:ascii="Arial" w:hAnsi="Arial" w:eastAsia="№Е" w:cs="Arial"/>
          <w:i w:val="0"/>
          <w:sz w:val="24"/>
          <w:u w:val="none"/>
          <w:lang w:val="ru-RU"/>
        </w:rPr>
        <w:t>я</w:t>
      </w:r>
      <w:r w:rsidRPr="00867D31" w:rsidR="000033AF">
        <w:rPr>
          <w:rStyle w:val="CharAttribute501"/>
          <w:rFonts w:ascii="Arial" w:hAnsi="Arial" w:eastAsia="№Е" w:cs="Arial"/>
          <w:i w:val="0"/>
          <w:sz w:val="24"/>
          <w:u w:val="none"/>
          <w:lang w:val="ru-RU"/>
        </w:rPr>
        <w:t>, включающ</w:t>
      </w:r>
      <w:r w:rsidRPr="00867D31" w:rsidR="000769BA">
        <w:rPr>
          <w:rStyle w:val="CharAttribute501"/>
          <w:rFonts w:ascii="Arial" w:hAnsi="Arial" w:eastAsia="№Е" w:cs="Arial"/>
          <w:i w:val="0"/>
          <w:sz w:val="24"/>
          <w:u w:val="none"/>
          <w:lang w:val="ru-RU"/>
        </w:rPr>
        <w:t>и</w:t>
      </w:r>
      <w:r w:rsidRPr="00867D31" w:rsidR="000033AF">
        <w:rPr>
          <w:rStyle w:val="CharAttribute501"/>
          <w:rFonts w:ascii="Arial" w:hAnsi="Arial" w:eastAsia="№Е" w:cs="Arial"/>
          <w:i w:val="0"/>
          <w:sz w:val="24"/>
          <w:u w:val="none"/>
          <w:lang w:val="ru-RU"/>
        </w:rPr>
        <w:t xml:space="preserve">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xmlns:wp14="http://schemas.microsoft.com/office/word/2010/wordml" w:rsidRPr="00867D31" w:rsidR="00021223" w:rsidP="00415959" w:rsidRDefault="00A876F8" w14:paraId="61CB1D71" wp14:textId="77777777">
      <w:pPr>
        <w:numPr>
          <w:ilvl w:val="0"/>
          <w:numId w:val="2"/>
        </w:numPr>
        <w:tabs>
          <w:tab w:val="left" w:pos="993"/>
          <w:tab w:val="left" w:pos="1310"/>
        </w:tabs>
        <w:ind w:left="0" w:firstLine="567"/>
        <w:rPr>
          <w:rStyle w:val="CharAttribute501"/>
          <w:rFonts w:ascii="Arial" w:hAnsi="Arial" w:cs="Arial"/>
          <w:i w:val="0"/>
          <w:sz w:val="24"/>
          <w:u w:val="none"/>
          <w:lang w:val="ru-RU"/>
        </w:rPr>
      </w:pPr>
      <w:r w:rsidRPr="00867D31">
        <w:rPr>
          <w:rStyle w:val="CharAttribute501"/>
          <w:rFonts w:ascii="Arial" w:hAnsi="Arial" w:eastAsia="№Е" w:cs="Arial"/>
          <w:i w:val="0"/>
          <w:sz w:val="24"/>
          <w:u w:val="none"/>
          <w:lang w:val="ru-RU"/>
        </w:rPr>
        <w:t>о</w:t>
      </w:r>
      <w:r w:rsidRPr="00867D31" w:rsidR="00FE1796">
        <w:rPr>
          <w:rStyle w:val="CharAttribute501"/>
          <w:rFonts w:ascii="Arial" w:hAnsi="Arial" w:eastAsia="№Е" w:cs="Arial"/>
          <w:i w:val="0"/>
          <w:sz w:val="24"/>
          <w:u w:val="none"/>
          <w:lang w:val="ru-RU"/>
        </w:rPr>
        <w:t>бщешкольные п</w:t>
      </w:r>
      <w:r w:rsidRPr="00867D31" w:rsidR="000033AF">
        <w:rPr>
          <w:rStyle w:val="CharAttribute501"/>
          <w:rFonts w:ascii="Arial" w:hAnsi="Arial" w:eastAsia="№Е" w:cs="Arial"/>
          <w:i w:val="0"/>
          <w:sz w:val="24"/>
          <w:u w:val="none"/>
          <w:lang w:val="ru-RU"/>
        </w:rPr>
        <w:t>раздник</w:t>
      </w:r>
      <w:r w:rsidRPr="00867D31" w:rsidR="00FE1796">
        <w:rPr>
          <w:rStyle w:val="CharAttribute501"/>
          <w:rFonts w:ascii="Arial" w:hAnsi="Arial" w:eastAsia="№Е" w:cs="Arial"/>
          <w:i w:val="0"/>
          <w:sz w:val="24"/>
          <w:u w:val="none"/>
          <w:lang w:val="ru-RU"/>
        </w:rPr>
        <w:t xml:space="preserve">и – </w:t>
      </w:r>
      <w:r w:rsidRPr="00867D31" w:rsidR="00354802">
        <w:rPr>
          <w:rStyle w:val="CharAttribute501"/>
          <w:rFonts w:ascii="Arial" w:hAnsi="Arial" w:eastAsia="№Е" w:cs="Arial"/>
          <w:i w:val="0"/>
          <w:sz w:val="24"/>
          <w:u w:val="none"/>
          <w:lang w:val="ru-RU"/>
        </w:rPr>
        <w:t xml:space="preserve">ежегодно </w:t>
      </w:r>
      <w:r w:rsidRPr="00867D31" w:rsidR="000033AF">
        <w:rPr>
          <w:rStyle w:val="CharAttribute501"/>
          <w:rFonts w:ascii="Arial" w:hAnsi="Arial" w:eastAsia="№Е" w:cs="Arial"/>
          <w:i w:val="0"/>
          <w:sz w:val="24"/>
          <w:u w:val="none"/>
          <w:lang w:val="ru-RU"/>
        </w:rPr>
        <w:t>проводимы</w:t>
      </w:r>
      <w:r w:rsidRPr="00867D31" w:rsidR="00FE1796">
        <w:rPr>
          <w:rStyle w:val="CharAttribute501"/>
          <w:rFonts w:ascii="Arial" w:hAnsi="Arial" w:eastAsia="№Е" w:cs="Arial"/>
          <w:i w:val="0"/>
          <w:sz w:val="24"/>
          <w:u w:val="none"/>
          <w:lang w:val="ru-RU"/>
        </w:rPr>
        <w:t>е</w:t>
      </w:r>
      <w:r w:rsidRPr="00867D31" w:rsidR="000033AF">
        <w:rPr>
          <w:rStyle w:val="CharAttribute501"/>
          <w:rFonts w:ascii="Arial" w:hAnsi="Arial" w:eastAsia="№Е" w:cs="Arial"/>
          <w:i w:val="0"/>
          <w:sz w:val="24"/>
          <w:u w:val="none"/>
          <w:lang w:val="ru-RU"/>
        </w:rPr>
        <w:t xml:space="preserve"> </w:t>
      </w:r>
      <w:r w:rsidRPr="00867D31" w:rsidR="009A6C2D">
        <w:rPr>
          <w:rStyle w:val="CharAttribute501"/>
          <w:rFonts w:ascii="Arial" w:hAnsi="Arial" w:eastAsia="№Е" w:cs="Arial"/>
          <w:i w:val="0"/>
          <w:sz w:val="24"/>
          <w:u w:val="none"/>
          <w:lang w:val="ru-RU"/>
        </w:rPr>
        <w:t xml:space="preserve">творческие </w:t>
      </w:r>
      <w:r w:rsidRPr="00867D31" w:rsidR="00EA175A">
        <w:rPr>
          <w:rStyle w:val="CharAttribute501"/>
          <w:rFonts w:ascii="Arial" w:hAnsi="Arial" w:eastAsia="№Е" w:cs="Arial"/>
          <w:i w:val="0"/>
          <w:sz w:val="24"/>
          <w:u w:val="none"/>
          <w:lang w:val="ru-RU"/>
        </w:rPr>
        <w:t xml:space="preserve">(театрализованные, музыкальные, литературные и т.п.) </w:t>
      </w:r>
      <w:r w:rsidRPr="00867D31" w:rsidR="00FE1796">
        <w:rPr>
          <w:rStyle w:val="CharAttribute501"/>
          <w:rFonts w:ascii="Arial" w:hAnsi="Arial" w:eastAsia="№Е" w:cs="Arial"/>
          <w:i w:val="0"/>
          <w:sz w:val="24"/>
          <w:u w:val="none"/>
          <w:lang w:val="ru-RU"/>
        </w:rPr>
        <w:t>дела</w:t>
      </w:r>
      <w:r w:rsidRPr="00867D31" w:rsidR="009A6C2D">
        <w:rPr>
          <w:rStyle w:val="CharAttribute501"/>
          <w:rFonts w:ascii="Arial" w:hAnsi="Arial" w:eastAsia="№Е" w:cs="Arial"/>
          <w:i w:val="0"/>
          <w:sz w:val="24"/>
          <w:u w:val="none"/>
          <w:lang w:val="ru-RU"/>
        </w:rPr>
        <w:t xml:space="preserve">, связанные со значимыми для детей и педагогов знаменательными датами и </w:t>
      </w:r>
      <w:r w:rsidRPr="00867D31" w:rsidR="000033AF">
        <w:rPr>
          <w:rStyle w:val="CharAttribute501"/>
          <w:rFonts w:ascii="Arial" w:hAnsi="Arial" w:eastAsia="№Е" w:cs="Arial"/>
          <w:i w:val="0"/>
          <w:sz w:val="24"/>
          <w:u w:val="none"/>
          <w:lang w:val="ru-RU"/>
        </w:rPr>
        <w:t>в котор</w:t>
      </w:r>
      <w:r w:rsidRPr="00867D31" w:rsidR="009A6C2D">
        <w:rPr>
          <w:rStyle w:val="CharAttribute501"/>
          <w:rFonts w:ascii="Arial" w:hAnsi="Arial" w:eastAsia="№Е" w:cs="Arial"/>
          <w:i w:val="0"/>
          <w:sz w:val="24"/>
          <w:u w:val="none"/>
          <w:lang w:val="ru-RU"/>
        </w:rPr>
        <w:t>ых</w:t>
      </w:r>
      <w:r w:rsidRPr="00867D31" w:rsidR="000033AF">
        <w:rPr>
          <w:rStyle w:val="CharAttribute501"/>
          <w:rFonts w:ascii="Arial" w:hAnsi="Arial" w:eastAsia="№Е" w:cs="Arial"/>
          <w:i w:val="0"/>
          <w:sz w:val="24"/>
          <w:u w:val="none"/>
          <w:lang w:val="ru-RU"/>
        </w:rPr>
        <w:t xml:space="preserve"> участвуют все классы школы. </w:t>
      </w:r>
    </w:p>
    <w:p xmlns:wp14="http://schemas.microsoft.com/office/word/2010/wordml" w:rsidRPr="00867D31" w:rsidR="00976399" w:rsidP="00415959" w:rsidRDefault="00A876F8" w14:paraId="14261B28" wp14:textId="77777777">
      <w:pPr>
        <w:pStyle w:val="a3"/>
        <w:numPr>
          <w:ilvl w:val="0"/>
          <w:numId w:val="2"/>
        </w:numPr>
        <w:tabs>
          <w:tab w:val="left" w:pos="993"/>
          <w:tab w:val="left" w:pos="1310"/>
        </w:tabs>
        <w:ind w:left="0" w:firstLine="567"/>
        <w:rPr>
          <w:rFonts w:ascii="Arial" w:hAnsi="Arial" w:cs="Arial"/>
          <w:bCs/>
          <w:sz w:val="24"/>
          <w:szCs w:val="24"/>
        </w:rPr>
      </w:pPr>
      <w:r w:rsidRPr="00867D31">
        <w:rPr>
          <w:rStyle w:val="CharAttribute501"/>
          <w:rFonts w:ascii="Arial" w:hAnsi="Arial" w:eastAsia="№Е" w:cs="Arial"/>
          <w:i w:val="0"/>
          <w:sz w:val="24"/>
          <w:szCs w:val="24"/>
          <w:u w:val="none"/>
        </w:rPr>
        <w:t>т</w:t>
      </w:r>
      <w:r w:rsidRPr="00867D31" w:rsidR="00976399">
        <w:rPr>
          <w:rStyle w:val="CharAttribute501"/>
          <w:rFonts w:ascii="Arial" w:hAnsi="Arial" w:eastAsia="№Е" w:cs="Arial"/>
          <w:i w:val="0"/>
          <w:sz w:val="24"/>
          <w:szCs w:val="24"/>
          <w:u w:val="none"/>
        </w:rPr>
        <w:t>оржественные р</w:t>
      </w:r>
      <w:r w:rsidRPr="00867D31" w:rsidR="00976399">
        <w:rPr>
          <w:rFonts w:ascii="Arial" w:hAnsi="Arial" w:cs="Arial"/>
          <w:bCs/>
          <w:sz w:val="24"/>
          <w:szCs w:val="24"/>
        </w:rPr>
        <w:t xml:space="preserve">итуалы посвящения, связанные с переходом учащихся на </w:t>
      </w:r>
      <w:r w:rsidRPr="00867D31" w:rsidR="00976399">
        <w:rPr>
          <w:rStyle w:val="CharAttribute501"/>
          <w:rFonts w:ascii="Arial" w:hAnsi="Arial" w:eastAsia="№Е" w:cs="Arial"/>
          <w:i w:val="0"/>
          <w:iCs/>
          <w:sz w:val="24"/>
          <w:szCs w:val="24"/>
          <w:u w:val="none"/>
        </w:rPr>
        <w:t>следующую</w:t>
      </w:r>
      <w:r w:rsidRPr="00867D31" w:rsidR="00976399">
        <w:rPr>
          <w:rFonts w:ascii="Arial" w:hAnsi="Arial" w:cs="Arial"/>
          <w:bCs/>
          <w:sz w:val="24"/>
          <w:szCs w:val="24"/>
        </w:rPr>
        <w:t xml:space="preserve"> ступень образования, символизирующие приобретение ими новых социальных статусов в школе и р</w:t>
      </w:r>
      <w:r w:rsidRPr="00867D31" w:rsidR="00976399">
        <w:rPr>
          <w:rStyle w:val="CharAttribute501"/>
          <w:rFonts w:ascii="Arial" w:hAnsi="Arial" w:eastAsia="№Е" w:cs="Arial"/>
          <w:i w:val="0"/>
          <w:sz w:val="24"/>
          <w:szCs w:val="24"/>
          <w:u w:val="none"/>
        </w:rPr>
        <w:t>азвивающие школьную идентичность детей.</w:t>
      </w:r>
    </w:p>
    <w:p xmlns:wp14="http://schemas.microsoft.com/office/word/2010/wordml" w:rsidRPr="00867D31" w:rsidR="000769BA" w:rsidP="00415959" w:rsidRDefault="00A876F8" w14:paraId="402F3FE0" wp14:textId="77777777">
      <w:pPr>
        <w:pStyle w:val="a3"/>
        <w:numPr>
          <w:ilvl w:val="0"/>
          <w:numId w:val="2"/>
        </w:numPr>
        <w:tabs>
          <w:tab w:val="left" w:pos="993"/>
          <w:tab w:val="left" w:pos="1310"/>
        </w:tabs>
        <w:ind w:left="0" w:firstLine="567"/>
        <w:rPr>
          <w:rStyle w:val="CharAttribute501"/>
          <w:rFonts w:ascii="Arial" w:hAnsi="Arial" w:eastAsia="№Е" w:cs="Arial"/>
          <w:i w:val="0"/>
          <w:sz w:val="24"/>
          <w:szCs w:val="24"/>
          <w:u w:val="none"/>
        </w:rPr>
      </w:pPr>
      <w:r w:rsidRPr="00867D31">
        <w:rPr>
          <w:rStyle w:val="CharAttribute501"/>
          <w:rFonts w:ascii="Arial" w:hAnsi="Arial" w:eastAsia="№Е" w:cs="Arial"/>
          <w:i w:val="0"/>
          <w:sz w:val="24"/>
          <w:szCs w:val="24"/>
          <w:u w:val="none"/>
        </w:rPr>
        <w:t>к</w:t>
      </w:r>
      <w:r w:rsidRPr="00867D31" w:rsidR="000769BA">
        <w:rPr>
          <w:rStyle w:val="CharAttribute501"/>
          <w:rFonts w:ascii="Arial" w:hAnsi="Arial" w:eastAsia="№Е" w:cs="Arial"/>
          <w:i w:val="0"/>
          <w:sz w:val="24"/>
          <w:szCs w:val="24"/>
          <w:u w:val="none"/>
        </w:rPr>
        <w:t xml:space="preserve">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w:t>
      </w:r>
      <w:r w:rsidRPr="00867D31" w:rsidR="0055470E">
        <w:rPr>
          <w:rStyle w:val="CharAttribute501"/>
          <w:rFonts w:ascii="Arial" w:hAnsi="Arial" w:eastAsia="№Е" w:cs="Arial"/>
          <w:i w:val="0"/>
          <w:sz w:val="24"/>
          <w:szCs w:val="24"/>
          <w:u w:val="none"/>
          <w:lang w:val="ru-RU"/>
        </w:rPr>
        <w:t xml:space="preserve">Они </w:t>
      </w:r>
      <w:r w:rsidRPr="00867D31" w:rsidR="00BF06B6">
        <w:rPr>
          <w:rStyle w:val="CharAttribute501"/>
          <w:rFonts w:ascii="Arial" w:hAnsi="Arial" w:eastAsia="№Е" w:cs="Arial"/>
          <w:i w:val="0"/>
          <w:sz w:val="24"/>
          <w:szCs w:val="24"/>
          <w:u w:val="none"/>
        </w:rPr>
        <w:t>создают</w:t>
      </w:r>
      <w:r w:rsidRPr="00867D31" w:rsidR="000769BA">
        <w:rPr>
          <w:rStyle w:val="CharAttribute501"/>
          <w:rFonts w:ascii="Arial" w:hAnsi="Arial" w:eastAsia="№Е" w:cs="Arial"/>
          <w:i w:val="0"/>
          <w:sz w:val="24"/>
          <w:szCs w:val="24"/>
          <w:u w:val="none"/>
        </w:rPr>
        <w:t xml:space="preserve"> в школе атмосферу творчества и неформального общения, способству</w:t>
      </w:r>
      <w:r w:rsidRPr="00867D31" w:rsidR="00616274">
        <w:rPr>
          <w:rStyle w:val="CharAttribute501"/>
          <w:rFonts w:ascii="Arial" w:hAnsi="Arial" w:eastAsia="№Е" w:cs="Arial"/>
          <w:i w:val="0"/>
          <w:sz w:val="24"/>
          <w:szCs w:val="24"/>
          <w:u w:val="none"/>
        </w:rPr>
        <w:t>ю</w:t>
      </w:r>
      <w:r w:rsidRPr="00867D31" w:rsidR="000769BA">
        <w:rPr>
          <w:rStyle w:val="CharAttribute501"/>
          <w:rFonts w:ascii="Arial" w:hAnsi="Arial" w:eastAsia="№Е" w:cs="Arial"/>
          <w:i w:val="0"/>
          <w:sz w:val="24"/>
          <w:szCs w:val="24"/>
          <w:u w:val="none"/>
        </w:rPr>
        <w:t>т сплочению детского, педагогического и родительского сообществ школы.</w:t>
      </w:r>
    </w:p>
    <w:p xmlns:wp14="http://schemas.microsoft.com/office/word/2010/wordml" w:rsidRPr="00867D31" w:rsidR="00616274" w:rsidP="00415959" w:rsidRDefault="00A876F8" w14:paraId="33A16231" wp14:textId="77777777">
      <w:pPr>
        <w:numPr>
          <w:ilvl w:val="0"/>
          <w:numId w:val="6"/>
        </w:numPr>
        <w:tabs>
          <w:tab w:val="left" w:pos="0"/>
          <w:tab w:val="left" w:pos="851"/>
        </w:tabs>
        <w:wordWrap/>
        <w:autoSpaceDN/>
        <w:ind w:left="0" w:firstLine="567"/>
        <w:rPr>
          <w:rFonts w:ascii="Arial" w:hAnsi="Arial" w:cs="Arial"/>
          <w:bCs/>
          <w:sz w:val="24"/>
          <w:lang w:val="ru-RU"/>
        </w:rPr>
      </w:pPr>
      <w:r w:rsidRPr="00867D31">
        <w:rPr>
          <w:rFonts w:ascii="Arial" w:hAnsi="Arial" w:cs="Arial"/>
          <w:bCs/>
          <w:sz w:val="24"/>
          <w:lang w:val="ru-RU"/>
        </w:rPr>
        <w:t>ц</w:t>
      </w:r>
      <w:r w:rsidRPr="00867D31" w:rsidR="00616274">
        <w:rPr>
          <w:rFonts w:ascii="Arial" w:hAnsi="Arial" w:cs="Arial"/>
          <w:bCs/>
          <w:sz w:val="24"/>
          <w:lang w:val="ru-RU"/>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r w:rsidRPr="00867D31" w:rsidR="0055470E">
        <w:rPr>
          <w:rFonts w:ascii="Arial" w:hAnsi="Arial" w:cs="Arial"/>
          <w:bCs/>
          <w:sz w:val="24"/>
          <w:lang w:val="ru-RU"/>
        </w:rPr>
        <w:t xml:space="preserve"> Это с</w:t>
      </w:r>
      <w:r w:rsidRPr="00867D31" w:rsidR="00616274">
        <w:rPr>
          <w:rFonts w:ascii="Arial" w:hAnsi="Arial" w:cs="Arial"/>
          <w:bCs/>
          <w:sz w:val="24"/>
          <w:lang w:val="ru-RU"/>
        </w:rPr>
        <w:t xml:space="preserve">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w:t>
      </w:r>
      <w:r w:rsidRPr="00867D31" w:rsidR="00632723">
        <w:rPr>
          <w:rFonts w:ascii="Arial" w:hAnsi="Arial" w:cs="Arial"/>
          <w:bCs/>
          <w:sz w:val="24"/>
          <w:lang w:val="ru-RU"/>
        </w:rPr>
        <w:t xml:space="preserve">и уважения </w:t>
      </w:r>
      <w:r w:rsidRPr="00867D31" w:rsidR="00616274">
        <w:rPr>
          <w:rFonts w:ascii="Arial" w:hAnsi="Arial" w:cs="Arial"/>
          <w:bCs/>
          <w:sz w:val="24"/>
          <w:lang w:val="ru-RU"/>
        </w:rPr>
        <w:t>друг к другу.</w:t>
      </w:r>
    </w:p>
    <w:p xmlns:wp14="http://schemas.microsoft.com/office/word/2010/wordml" w:rsidRPr="00867D31" w:rsidR="00976399" w:rsidP="000E321E" w:rsidRDefault="00976399" w14:paraId="5B137ADD" wp14:textId="77777777">
      <w:pPr>
        <w:ind w:firstLine="709"/>
        <w:rPr>
          <w:rStyle w:val="CharAttribute501"/>
          <w:rFonts w:ascii="Arial" w:hAnsi="Arial" w:eastAsia="№Е" w:cs="Arial"/>
          <w:b/>
          <w:bCs/>
          <w:i w:val="0"/>
          <w:iCs/>
          <w:sz w:val="24"/>
          <w:u w:val="none"/>
          <w:lang w:val="ru-RU"/>
        </w:rPr>
      </w:pPr>
      <w:r w:rsidRPr="00867D31">
        <w:rPr>
          <w:rFonts w:ascii="Arial" w:hAnsi="Arial" w:cs="Arial"/>
          <w:b/>
          <w:bCs/>
          <w:i/>
          <w:iCs/>
          <w:sz w:val="24"/>
          <w:lang w:val="ru-RU"/>
        </w:rPr>
        <w:t>На уровне классов:</w:t>
      </w:r>
      <w:r w:rsidRPr="00867D31">
        <w:rPr>
          <w:rStyle w:val="CharAttribute501"/>
          <w:rFonts w:ascii="Arial" w:hAnsi="Arial" w:eastAsia="№Е" w:cs="Arial"/>
          <w:b/>
          <w:bCs/>
          <w:i w:val="0"/>
          <w:iCs/>
          <w:sz w:val="24"/>
          <w:u w:val="none"/>
          <w:lang w:val="ru-RU"/>
        </w:rPr>
        <w:t xml:space="preserve"> </w:t>
      </w:r>
    </w:p>
    <w:p xmlns:wp14="http://schemas.microsoft.com/office/word/2010/wordml" w:rsidRPr="00867D31" w:rsidR="00976399" w:rsidP="00415959" w:rsidRDefault="00976399" w14:paraId="7F289BAA" wp14:textId="77777777">
      <w:pPr>
        <w:numPr>
          <w:ilvl w:val="0"/>
          <w:numId w:val="6"/>
        </w:numPr>
        <w:tabs>
          <w:tab w:val="left" w:pos="0"/>
          <w:tab w:val="left" w:pos="851"/>
        </w:tabs>
        <w:wordWrap/>
        <w:autoSpaceDN/>
        <w:ind w:left="0" w:firstLine="567"/>
        <w:rPr>
          <w:rStyle w:val="CharAttribute501"/>
          <w:rFonts w:ascii="Arial" w:hAnsi="Arial" w:eastAsia="№Е" w:cs="Arial"/>
          <w:i w:val="0"/>
          <w:sz w:val="24"/>
          <w:u w:val="none"/>
          <w:lang w:val="ru-RU"/>
        </w:rPr>
      </w:pPr>
      <w:r w:rsidRPr="00867D31">
        <w:rPr>
          <w:rFonts w:ascii="Arial" w:hAnsi="Arial" w:cs="Arial"/>
          <w:bCs/>
          <w:sz w:val="24"/>
        </w:rPr>
        <w:t>выбор и делегировани</w:t>
      </w:r>
      <w:r w:rsidRPr="00867D31" w:rsidR="00341744">
        <w:rPr>
          <w:rFonts w:ascii="Arial" w:hAnsi="Arial" w:cs="Arial"/>
          <w:bCs/>
          <w:sz w:val="24"/>
        </w:rPr>
        <w:t>е</w:t>
      </w:r>
      <w:r w:rsidRPr="00867D31">
        <w:rPr>
          <w:rFonts w:ascii="Arial" w:hAnsi="Arial" w:cs="Arial"/>
          <w:bCs/>
          <w:sz w:val="24"/>
        </w:rPr>
        <w:t xml:space="preserve"> представителей </w:t>
      </w:r>
      <w:r w:rsidRPr="00867D31" w:rsidR="00341744">
        <w:rPr>
          <w:rFonts w:ascii="Arial" w:hAnsi="Arial" w:cs="Arial"/>
          <w:bCs/>
          <w:sz w:val="24"/>
        </w:rPr>
        <w:t xml:space="preserve">классов </w:t>
      </w:r>
      <w:r w:rsidRPr="00867D31">
        <w:rPr>
          <w:rFonts w:ascii="Arial" w:hAnsi="Arial" w:cs="Arial"/>
          <w:bCs/>
          <w:sz w:val="24"/>
        </w:rPr>
        <w:t>в общешкольные советы</w:t>
      </w:r>
      <w:r w:rsidRPr="00867D31">
        <w:rPr>
          <w:rStyle w:val="CharAttribute501"/>
          <w:rFonts w:ascii="Arial" w:hAnsi="Arial" w:eastAsia="№Е" w:cs="Arial"/>
          <w:i w:val="0"/>
          <w:sz w:val="24"/>
          <w:u w:val="none"/>
          <w:lang w:val="ru-RU"/>
        </w:rPr>
        <w:t xml:space="preserve"> дел, ответственных за подготовку общешкольных ключевых дел;  </w:t>
      </w:r>
    </w:p>
    <w:p xmlns:wp14="http://schemas.microsoft.com/office/word/2010/wordml" w:rsidRPr="00867D31" w:rsidR="00976399" w:rsidP="00415959" w:rsidRDefault="00976399" w14:paraId="6058C68C" wp14:textId="77777777">
      <w:pPr>
        <w:numPr>
          <w:ilvl w:val="0"/>
          <w:numId w:val="6"/>
        </w:numPr>
        <w:tabs>
          <w:tab w:val="left" w:pos="0"/>
          <w:tab w:val="left" w:pos="851"/>
        </w:tabs>
        <w:wordWrap/>
        <w:autoSpaceDN/>
        <w:ind w:left="0" w:firstLine="567"/>
        <w:rPr>
          <w:rStyle w:val="CharAttribute501"/>
          <w:rFonts w:ascii="Arial" w:hAnsi="Arial" w:eastAsia="№Е" w:cs="Arial"/>
          <w:i w:val="0"/>
          <w:sz w:val="24"/>
          <w:u w:val="none"/>
          <w:lang w:val="ru-RU"/>
        </w:rPr>
      </w:pPr>
      <w:r w:rsidRPr="00867D31">
        <w:rPr>
          <w:rStyle w:val="CharAttribute501"/>
          <w:rFonts w:ascii="Arial" w:hAnsi="Arial" w:eastAsia="№Е" w:cs="Arial"/>
          <w:i w:val="0"/>
          <w:sz w:val="24"/>
          <w:u w:val="none"/>
          <w:lang w:val="ru-RU"/>
        </w:rPr>
        <w:t xml:space="preserve">участие школьных классов в реализации общешкольных ключевых дел; </w:t>
      </w:r>
    </w:p>
    <w:p xmlns:wp14="http://schemas.microsoft.com/office/word/2010/wordml" w:rsidRPr="00867D31" w:rsidR="00976399" w:rsidP="00415959" w:rsidRDefault="00341744" w14:paraId="5591A4AD" wp14:textId="77777777">
      <w:pPr>
        <w:numPr>
          <w:ilvl w:val="0"/>
          <w:numId w:val="6"/>
        </w:numPr>
        <w:tabs>
          <w:tab w:val="left" w:pos="0"/>
          <w:tab w:val="left" w:pos="851"/>
        </w:tabs>
        <w:wordWrap/>
        <w:autoSpaceDN/>
        <w:ind w:left="0" w:firstLine="567"/>
        <w:rPr>
          <w:rFonts w:ascii="Arial" w:hAnsi="Arial" w:cs="Arial"/>
          <w:sz w:val="24"/>
          <w:lang w:val="ru-RU"/>
        </w:rPr>
      </w:pPr>
      <w:r w:rsidRPr="00867D31">
        <w:rPr>
          <w:rStyle w:val="CharAttribute501"/>
          <w:rFonts w:ascii="Arial" w:hAnsi="Arial" w:eastAsia="№Е" w:cs="Arial"/>
          <w:i w:val="0"/>
          <w:sz w:val="24"/>
          <w:u w:val="none"/>
          <w:lang w:val="ru-RU"/>
        </w:rPr>
        <w:t xml:space="preserve">проведение в рамках класса итогового </w:t>
      </w:r>
      <w:r w:rsidRPr="00867D31" w:rsidR="00976399">
        <w:rPr>
          <w:rStyle w:val="CharAttribute501"/>
          <w:rFonts w:ascii="Arial" w:hAnsi="Arial" w:eastAsia="№Е" w:cs="Arial"/>
          <w:i w:val="0"/>
          <w:sz w:val="24"/>
          <w:u w:val="none"/>
          <w:lang w:val="ru-RU"/>
        </w:rPr>
        <w:t>анализ</w:t>
      </w:r>
      <w:r w:rsidRPr="00867D31">
        <w:rPr>
          <w:rStyle w:val="CharAttribute501"/>
          <w:rFonts w:ascii="Arial" w:hAnsi="Arial" w:eastAsia="№Е" w:cs="Arial"/>
          <w:i w:val="0"/>
          <w:sz w:val="24"/>
          <w:u w:val="none"/>
          <w:lang w:val="ru-RU"/>
        </w:rPr>
        <w:t>а детьми общешкольных ключевых дел, участие представителей классов в итоговом анализе проведенных дел на уровне общешкольных советов дела.</w:t>
      </w:r>
    </w:p>
    <w:p xmlns:wp14="http://schemas.microsoft.com/office/word/2010/wordml" w:rsidRPr="00867D31" w:rsidR="007253F8" w:rsidP="000E321E" w:rsidRDefault="00341744" w14:paraId="60794326" wp14:textId="77777777">
      <w:pPr>
        <w:ind w:firstLine="709"/>
        <w:rPr>
          <w:rStyle w:val="CharAttribute501"/>
          <w:rFonts w:ascii="Arial" w:hAnsi="Arial" w:eastAsia="№Е" w:cs="Arial"/>
          <w:b/>
          <w:bCs/>
          <w:i w:val="0"/>
          <w:iCs/>
          <w:sz w:val="24"/>
          <w:u w:val="none"/>
          <w:lang w:val="ru-RU"/>
        </w:rPr>
      </w:pPr>
      <w:r w:rsidRPr="00867D31">
        <w:rPr>
          <w:rFonts w:ascii="Arial" w:hAnsi="Arial" w:cs="Arial"/>
          <w:b/>
          <w:bCs/>
          <w:i/>
          <w:iCs/>
          <w:sz w:val="24"/>
          <w:lang w:val="ru-RU"/>
        </w:rPr>
        <w:t>На индивидуальном уровне:</w:t>
      </w:r>
      <w:r w:rsidRPr="00867D31">
        <w:rPr>
          <w:rStyle w:val="CharAttribute501"/>
          <w:rFonts w:ascii="Arial" w:hAnsi="Arial" w:eastAsia="№Е" w:cs="Arial"/>
          <w:b/>
          <w:bCs/>
          <w:i w:val="0"/>
          <w:iCs/>
          <w:sz w:val="24"/>
          <w:u w:val="none"/>
          <w:lang w:val="ru-RU"/>
        </w:rPr>
        <w:t xml:space="preserve"> </w:t>
      </w:r>
    </w:p>
    <w:p xmlns:wp14="http://schemas.microsoft.com/office/word/2010/wordml" w:rsidRPr="00867D31" w:rsidR="009A6C2D" w:rsidP="00415959" w:rsidRDefault="00341744" w14:paraId="4671C5CA" wp14:textId="77777777">
      <w:pPr>
        <w:numPr>
          <w:ilvl w:val="0"/>
          <w:numId w:val="6"/>
        </w:numPr>
        <w:tabs>
          <w:tab w:val="left" w:pos="0"/>
          <w:tab w:val="left" w:pos="851"/>
        </w:tabs>
        <w:wordWrap/>
        <w:autoSpaceDN/>
        <w:ind w:left="0" w:firstLine="567"/>
        <w:rPr>
          <w:rFonts w:ascii="Arial" w:hAnsi="Arial" w:cs="Arial"/>
          <w:sz w:val="24"/>
          <w:lang w:val="ru-RU"/>
        </w:rPr>
      </w:pPr>
      <w:r w:rsidRPr="00867D31">
        <w:rPr>
          <w:rStyle w:val="CharAttribute501"/>
          <w:rFonts w:ascii="Arial" w:hAnsi="Arial" w:eastAsia="№Е" w:cs="Arial"/>
          <w:i w:val="0"/>
          <w:iCs/>
          <w:sz w:val="24"/>
          <w:u w:val="none"/>
          <w:lang w:val="ru-RU"/>
        </w:rPr>
        <w:t>вовлечение по возможности</w:t>
      </w:r>
      <w:r w:rsidRPr="00867D31" w:rsidR="009A6C2D">
        <w:rPr>
          <w:rFonts w:ascii="Arial" w:hAnsi="Arial" w:cs="Arial"/>
          <w:i/>
          <w:sz w:val="24"/>
          <w:lang w:val="ru-RU"/>
        </w:rPr>
        <w:t xml:space="preserve"> </w:t>
      </w:r>
      <w:r w:rsidRPr="00867D31" w:rsidR="009A6C2D">
        <w:rPr>
          <w:rFonts w:ascii="Arial" w:hAnsi="Arial" w:cs="Arial"/>
          <w:sz w:val="24"/>
          <w:lang w:val="ru-RU"/>
        </w:rPr>
        <w:t xml:space="preserve">каждого </w:t>
      </w:r>
      <w:r w:rsidRPr="00867D31">
        <w:rPr>
          <w:rFonts w:ascii="Arial" w:hAnsi="Arial" w:cs="Arial"/>
          <w:sz w:val="24"/>
          <w:lang w:val="ru-RU"/>
        </w:rPr>
        <w:t>ребенка</w:t>
      </w:r>
      <w:r w:rsidRPr="00867D31" w:rsidR="009A6C2D">
        <w:rPr>
          <w:rFonts w:ascii="Arial" w:hAnsi="Arial" w:cs="Arial"/>
          <w:sz w:val="24"/>
          <w:lang w:val="ru-RU"/>
        </w:rPr>
        <w:t xml:space="preserve"> в </w:t>
      </w:r>
      <w:r w:rsidRPr="00867D31">
        <w:rPr>
          <w:rFonts w:ascii="Arial" w:hAnsi="Arial" w:cs="Arial"/>
          <w:sz w:val="24"/>
          <w:lang w:val="ru-RU"/>
        </w:rPr>
        <w:t xml:space="preserve">ключевые дела школы в </w:t>
      </w:r>
      <w:r w:rsidRPr="00867D31" w:rsidR="009A6C2D">
        <w:rPr>
          <w:rFonts w:ascii="Arial" w:hAnsi="Arial" w:cs="Arial"/>
          <w:sz w:val="24"/>
          <w:lang w:val="ru-RU"/>
        </w:rPr>
        <w:t xml:space="preserve">одной из возможных </w:t>
      </w:r>
      <w:r w:rsidRPr="00867D31" w:rsidR="00A876F8">
        <w:rPr>
          <w:rFonts w:ascii="Arial" w:hAnsi="Arial" w:cs="Arial"/>
          <w:sz w:val="24"/>
          <w:lang w:val="ru-RU"/>
        </w:rPr>
        <w:t xml:space="preserve">для них </w:t>
      </w:r>
      <w:r w:rsidRPr="00867D31" w:rsidR="009A6C2D">
        <w:rPr>
          <w:rFonts w:ascii="Arial" w:hAnsi="Arial" w:cs="Arial"/>
          <w:sz w:val="24"/>
          <w:lang w:val="ru-RU"/>
        </w:rPr>
        <w:t>ролей</w:t>
      </w:r>
      <w:r w:rsidRPr="00867D31">
        <w:rPr>
          <w:rFonts w:ascii="Arial" w:hAnsi="Arial" w:cs="Arial"/>
          <w:sz w:val="24"/>
          <w:lang w:val="ru-RU"/>
        </w:rPr>
        <w:t xml:space="preserve">: </w:t>
      </w:r>
      <w:r w:rsidRPr="00867D31" w:rsidR="009A6C2D">
        <w:rPr>
          <w:rFonts w:ascii="Arial" w:hAnsi="Arial" w:cs="Arial"/>
          <w:sz w:val="24"/>
          <w:lang w:val="ru-RU"/>
        </w:rPr>
        <w:t>сценари</w:t>
      </w:r>
      <w:r w:rsidRPr="00867D31" w:rsidR="00A876F8">
        <w:rPr>
          <w:rFonts w:ascii="Arial" w:hAnsi="Arial" w:cs="Arial"/>
          <w:sz w:val="24"/>
          <w:lang w:val="ru-RU"/>
        </w:rPr>
        <w:t>стов</w:t>
      </w:r>
      <w:r w:rsidRPr="00867D31" w:rsidR="009A6C2D">
        <w:rPr>
          <w:rFonts w:ascii="Arial" w:hAnsi="Arial" w:cs="Arial"/>
          <w:sz w:val="24"/>
          <w:lang w:val="ru-RU"/>
        </w:rPr>
        <w:t xml:space="preserve">, постановщиков, исполнителей, </w:t>
      </w:r>
      <w:r w:rsidRPr="00867D31" w:rsidR="00A876F8">
        <w:rPr>
          <w:rFonts w:ascii="Arial" w:hAnsi="Arial" w:cs="Arial"/>
          <w:sz w:val="24"/>
          <w:lang w:val="ru-RU"/>
        </w:rPr>
        <w:t xml:space="preserve">ведущих, </w:t>
      </w:r>
      <w:r w:rsidRPr="00867D31" w:rsidR="009A6C2D">
        <w:rPr>
          <w:rFonts w:ascii="Arial" w:hAnsi="Arial" w:cs="Arial"/>
          <w:sz w:val="24"/>
          <w:lang w:val="ru-RU"/>
        </w:rPr>
        <w:t>декора</w:t>
      </w:r>
      <w:r w:rsidRPr="00867D31" w:rsidR="00A876F8">
        <w:rPr>
          <w:rFonts w:ascii="Arial" w:hAnsi="Arial" w:cs="Arial"/>
          <w:sz w:val="24"/>
          <w:lang w:val="ru-RU"/>
        </w:rPr>
        <w:t>торов</w:t>
      </w:r>
      <w:r w:rsidRPr="00867D31" w:rsidR="009A6C2D">
        <w:rPr>
          <w:rFonts w:ascii="Arial" w:hAnsi="Arial" w:cs="Arial"/>
          <w:sz w:val="24"/>
          <w:lang w:val="ru-RU"/>
        </w:rPr>
        <w:t>, музыкальн</w:t>
      </w:r>
      <w:r w:rsidRPr="00867D31" w:rsidR="00A876F8">
        <w:rPr>
          <w:rFonts w:ascii="Arial" w:hAnsi="Arial" w:cs="Arial"/>
          <w:sz w:val="24"/>
          <w:lang w:val="ru-RU"/>
        </w:rPr>
        <w:t>ых редакторов</w:t>
      </w:r>
      <w:r w:rsidRPr="00867D31">
        <w:rPr>
          <w:rFonts w:ascii="Arial" w:hAnsi="Arial" w:cs="Arial"/>
          <w:sz w:val="24"/>
          <w:lang w:val="ru-RU"/>
        </w:rPr>
        <w:t xml:space="preserve">, </w:t>
      </w:r>
      <w:r w:rsidRPr="00867D31" w:rsidR="00A876F8">
        <w:rPr>
          <w:rFonts w:ascii="Arial" w:hAnsi="Arial" w:cs="Arial"/>
          <w:sz w:val="24"/>
          <w:lang w:val="ru-RU"/>
        </w:rPr>
        <w:t>корреспондентов, ответственных за костюмы и оборудование, ответственных за приглашение и встречу гостей и т.п.</w:t>
      </w:r>
      <w:r w:rsidRPr="00867D31" w:rsidR="009A6C2D">
        <w:rPr>
          <w:rFonts w:ascii="Arial" w:hAnsi="Arial" w:cs="Arial"/>
          <w:sz w:val="24"/>
          <w:lang w:val="ru-RU"/>
        </w:rPr>
        <w:t>);</w:t>
      </w:r>
    </w:p>
    <w:p xmlns:wp14="http://schemas.microsoft.com/office/word/2010/wordml" w:rsidRPr="00867D31" w:rsidR="00F3002E" w:rsidP="00415959" w:rsidRDefault="00F3002E" w14:paraId="46CC1DE9" wp14:textId="77777777">
      <w:pPr>
        <w:numPr>
          <w:ilvl w:val="0"/>
          <w:numId w:val="6"/>
        </w:numPr>
        <w:tabs>
          <w:tab w:val="left" w:pos="0"/>
          <w:tab w:val="left" w:pos="851"/>
        </w:tabs>
        <w:wordWrap/>
        <w:autoSpaceDN/>
        <w:ind w:left="0" w:firstLine="567"/>
        <w:rPr>
          <w:rFonts w:ascii="Arial" w:hAnsi="Arial" w:eastAsia="№Е" w:cs="Arial"/>
          <w:iCs/>
          <w:sz w:val="24"/>
          <w:lang w:val="ru-RU"/>
        </w:rPr>
      </w:pPr>
      <w:r w:rsidRPr="00867D31">
        <w:rPr>
          <w:rFonts w:ascii="Arial" w:hAnsi="Arial" w:cs="Arial"/>
          <w:sz w:val="24"/>
          <w:lang w:val="ru-RU"/>
        </w:rPr>
        <w:t>индивидуальная помощь ребенку (</w:t>
      </w:r>
      <w:r w:rsidRPr="00867D31">
        <w:rPr>
          <w:rFonts w:ascii="Arial" w:hAnsi="Arial" w:eastAsia="№Е" w:cs="Arial"/>
          <w:iCs/>
          <w:sz w:val="24"/>
          <w:lang w:val="ru-RU"/>
        </w:rPr>
        <w:t xml:space="preserve">при необходимости) в освоении навыков </w:t>
      </w:r>
      <w:r w:rsidRPr="00867D31">
        <w:rPr>
          <w:rFonts w:ascii="Arial" w:hAnsi="Arial" w:cs="Arial"/>
          <w:sz w:val="24"/>
          <w:lang w:val="ru-RU"/>
        </w:rPr>
        <w:t>подготовки, проведения и анализа ключевых дел;</w:t>
      </w:r>
    </w:p>
    <w:p xmlns:wp14="http://schemas.microsoft.com/office/word/2010/wordml" w:rsidRPr="00867D31" w:rsidR="007253F8" w:rsidP="00415959" w:rsidRDefault="007253F8" w14:paraId="0E237A88" wp14:textId="77777777">
      <w:pPr>
        <w:numPr>
          <w:ilvl w:val="0"/>
          <w:numId w:val="6"/>
        </w:numPr>
        <w:tabs>
          <w:tab w:val="left" w:pos="0"/>
          <w:tab w:val="left" w:pos="851"/>
        </w:tabs>
        <w:wordWrap/>
        <w:autoSpaceDN/>
        <w:ind w:left="0" w:firstLine="567"/>
        <w:rPr>
          <w:rFonts w:ascii="Arial" w:hAnsi="Arial" w:eastAsia="№Е" w:cs="Arial"/>
          <w:b/>
          <w:bCs/>
          <w:iCs/>
          <w:sz w:val="24"/>
          <w:lang w:val="ru-RU"/>
        </w:rPr>
      </w:pPr>
      <w:r w:rsidRPr="00867D31">
        <w:rPr>
          <w:rFonts w:ascii="Arial" w:hAnsi="Arial" w:cs="Arial"/>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sidRPr="00867D31" w:rsidR="00F3002E">
        <w:rPr>
          <w:rFonts w:ascii="Arial" w:hAnsi="Arial" w:cs="Arial"/>
          <w:sz w:val="24"/>
          <w:lang w:val="ru-RU"/>
        </w:rPr>
        <w:t>;</w:t>
      </w:r>
    </w:p>
    <w:p xmlns:wp14="http://schemas.microsoft.com/office/word/2010/wordml" w:rsidRPr="00604FE7" w:rsidR="007253F8" w:rsidP="00415959" w:rsidRDefault="007253F8" w14:paraId="582B213A" wp14:textId="77777777">
      <w:pPr>
        <w:numPr>
          <w:ilvl w:val="0"/>
          <w:numId w:val="6"/>
        </w:numPr>
        <w:tabs>
          <w:tab w:val="left" w:pos="0"/>
          <w:tab w:val="left" w:pos="851"/>
        </w:tabs>
        <w:wordWrap/>
        <w:autoSpaceDN/>
        <w:ind w:left="0" w:firstLine="567"/>
        <w:rPr>
          <w:rFonts w:ascii="Arial" w:hAnsi="Arial" w:eastAsia="№Е" w:cs="Arial"/>
          <w:b/>
          <w:bCs/>
          <w:iCs/>
          <w:sz w:val="24"/>
          <w:lang w:val="ru-RU"/>
        </w:rPr>
      </w:pPr>
      <w:r w:rsidRPr="00867D31">
        <w:rPr>
          <w:rFonts w:ascii="Arial" w:hAnsi="Arial" w:cs="Arial"/>
          <w:sz w:val="24"/>
          <w:lang w:val="ru-RU"/>
        </w:rPr>
        <w:t>при необходимости коррек</w:t>
      </w:r>
      <w:r w:rsidRPr="00867D31" w:rsidR="005B11AF">
        <w:rPr>
          <w:rFonts w:ascii="Arial" w:hAnsi="Arial" w:cs="Arial"/>
          <w:sz w:val="24"/>
          <w:lang w:val="ru-RU"/>
        </w:rPr>
        <w:t>ция</w:t>
      </w:r>
      <w:r w:rsidRPr="00867D31">
        <w:rPr>
          <w:rFonts w:ascii="Arial" w:hAnsi="Arial" w:cs="Arial"/>
          <w:sz w:val="24"/>
          <w:lang w:val="ru-RU"/>
        </w:rPr>
        <w:t xml:space="preserve"> поведения ребенка через </w:t>
      </w:r>
      <w:r w:rsidRPr="00867D31" w:rsidR="00F37BD9">
        <w:rPr>
          <w:rFonts w:ascii="Arial" w:hAnsi="Arial" w:cs="Arial"/>
          <w:sz w:val="24"/>
          <w:lang w:val="ru-RU"/>
        </w:rPr>
        <w:t xml:space="preserve">частные </w:t>
      </w:r>
      <w:r w:rsidRPr="00867D31">
        <w:rPr>
          <w:rFonts w:ascii="Arial" w:hAnsi="Arial" w:cs="Arial"/>
          <w:sz w:val="24"/>
          <w:lang w:val="ru-RU"/>
        </w:rPr>
        <w:t>беседы</w:t>
      </w:r>
      <w:r w:rsidRPr="00867D31" w:rsidR="00F3002E">
        <w:rPr>
          <w:rFonts w:ascii="Arial" w:hAnsi="Arial" w:cs="Arial"/>
          <w:sz w:val="24"/>
          <w:lang w:val="ru-RU"/>
        </w:rPr>
        <w:t xml:space="preserve"> с ним, </w:t>
      </w:r>
      <w:r w:rsidRPr="00867D31" w:rsidR="00F37BD9">
        <w:rPr>
          <w:rFonts w:ascii="Arial" w:hAnsi="Arial" w:cs="Arial"/>
          <w:sz w:val="24"/>
          <w:lang w:val="ru-RU"/>
        </w:rPr>
        <w:t xml:space="preserve">через </w:t>
      </w:r>
      <w:r w:rsidRPr="00867D31" w:rsidR="001252B9">
        <w:rPr>
          <w:rFonts w:ascii="Arial" w:hAnsi="Arial" w:cs="Arial"/>
          <w:sz w:val="24"/>
          <w:lang w:val="ru-RU"/>
        </w:rPr>
        <w:t xml:space="preserve">включение </w:t>
      </w:r>
      <w:r w:rsidRPr="00867D31" w:rsidR="00F37BD9">
        <w:rPr>
          <w:rFonts w:ascii="Arial" w:hAnsi="Arial" w:cs="Arial"/>
          <w:sz w:val="24"/>
          <w:lang w:val="ru-RU"/>
        </w:rPr>
        <w:t xml:space="preserve">его </w:t>
      </w:r>
      <w:r w:rsidRPr="00867D31" w:rsidR="001252B9">
        <w:rPr>
          <w:rFonts w:ascii="Arial" w:hAnsi="Arial" w:cs="Arial"/>
          <w:sz w:val="24"/>
          <w:lang w:val="ru-RU"/>
        </w:rPr>
        <w:t xml:space="preserve">в совместную работу с другими детьми, которые могли бы стать хорошим примером для </w:t>
      </w:r>
      <w:r w:rsidRPr="00867D31" w:rsidR="00F37BD9">
        <w:rPr>
          <w:rFonts w:ascii="Arial" w:hAnsi="Arial" w:cs="Arial"/>
          <w:sz w:val="24"/>
          <w:lang w:val="ru-RU"/>
        </w:rPr>
        <w:t>ребенка</w:t>
      </w:r>
      <w:r w:rsidRPr="00867D31" w:rsidR="001252B9">
        <w:rPr>
          <w:rFonts w:ascii="Arial" w:hAnsi="Arial" w:cs="Arial"/>
          <w:sz w:val="24"/>
          <w:lang w:val="ru-RU"/>
        </w:rPr>
        <w:t xml:space="preserve">, </w:t>
      </w:r>
      <w:r w:rsidRPr="00867D31" w:rsidR="00F37BD9">
        <w:rPr>
          <w:rFonts w:ascii="Arial" w:hAnsi="Arial" w:cs="Arial"/>
          <w:sz w:val="24"/>
          <w:lang w:val="ru-RU"/>
        </w:rPr>
        <w:t xml:space="preserve">через </w:t>
      </w:r>
      <w:r w:rsidRPr="00867D31" w:rsidR="00F3002E">
        <w:rPr>
          <w:rFonts w:ascii="Arial" w:hAnsi="Arial" w:cs="Arial"/>
          <w:sz w:val="24"/>
          <w:lang w:val="ru-RU"/>
        </w:rPr>
        <w:t>предложение взять в следующем ключевом деле на себя роль ответственного за то</w:t>
      </w:r>
      <w:r w:rsidRPr="00867D31" w:rsidR="001252B9">
        <w:rPr>
          <w:rFonts w:ascii="Arial" w:hAnsi="Arial" w:cs="Arial"/>
          <w:sz w:val="24"/>
          <w:lang w:val="ru-RU"/>
        </w:rPr>
        <w:t>т или иной фрагмент общей работы</w:t>
      </w:r>
      <w:r w:rsidRPr="00867D31" w:rsidR="00F3002E">
        <w:rPr>
          <w:rFonts w:ascii="Arial" w:hAnsi="Arial" w:cs="Arial"/>
          <w:sz w:val="24"/>
          <w:lang w:val="ru-RU"/>
        </w:rPr>
        <w:t>.</w:t>
      </w:r>
      <w:r w:rsidRPr="00867D31">
        <w:rPr>
          <w:rFonts w:ascii="Arial" w:hAnsi="Arial" w:cs="Arial"/>
          <w:sz w:val="24"/>
          <w:lang w:val="ru-RU"/>
        </w:rPr>
        <w:t xml:space="preserve"> </w:t>
      </w:r>
    </w:p>
    <w:p xmlns:wp14="http://schemas.microsoft.com/office/word/2010/wordml" w:rsidRPr="00867D31" w:rsidR="00604FE7" w:rsidP="00604FE7" w:rsidRDefault="00604FE7" w14:paraId="3B7B4B86" wp14:textId="77777777">
      <w:pPr>
        <w:tabs>
          <w:tab w:val="left" w:pos="0"/>
          <w:tab w:val="left" w:pos="851"/>
        </w:tabs>
        <w:wordWrap/>
        <w:autoSpaceDN/>
        <w:ind w:left="567"/>
        <w:rPr>
          <w:rFonts w:ascii="Arial" w:hAnsi="Arial" w:eastAsia="№Е" w:cs="Arial"/>
          <w:b/>
          <w:bCs/>
          <w:iCs/>
          <w:sz w:val="24"/>
          <w:lang w:val="ru-RU"/>
        </w:rPr>
      </w:pPr>
    </w:p>
    <w:p xmlns:wp14="http://schemas.microsoft.com/office/word/2010/wordml" w:rsidRPr="00A65BBC" w:rsidR="004B6F9E" w:rsidP="000E321E" w:rsidRDefault="00801F5E" w14:paraId="4B204612" wp14:textId="77777777">
      <w:pPr>
        <w:jc w:val="center"/>
        <w:rPr>
          <w:rFonts w:ascii="Arial" w:hAnsi="Arial" w:cs="Arial"/>
          <w:b/>
          <w:iCs/>
          <w:color w:val="000000"/>
          <w:w w:val="0"/>
          <w:sz w:val="24"/>
          <w:lang w:val="ru-RU"/>
        </w:rPr>
      </w:pPr>
      <w:r w:rsidRPr="00A65BBC">
        <w:rPr>
          <w:rFonts w:ascii="Arial" w:hAnsi="Arial" w:cs="Arial"/>
          <w:b/>
          <w:iCs/>
          <w:color w:val="000000"/>
          <w:w w:val="0"/>
          <w:sz w:val="24"/>
          <w:lang w:val="ru-RU"/>
        </w:rPr>
        <w:t>3.</w:t>
      </w:r>
      <w:r w:rsidRPr="00A65BBC" w:rsidR="00E478E3">
        <w:rPr>
          <w:rFonts w:ascii="Arial" w:hAnsi="Arial" w:cs="Arial"/>
          <w:b/>
          <w:iCs/>
          <w:color w:val="000000"/>
          <w:w w:val="0"/>
          <w:sz w:val="24"/>
          <w:lang w:val="ru-RU"/>
        </w:rPr>
        <w:t>2</w:t>
      </w:r>
      <w:r w:rsidRPr="00A65BBC">
        <w:rPr>
          <w:rFonts w:ascii="Arial" w:hAnsi="Arial" w:cs="Arial"/>
          <w:b/>
          <w:iCs/>
          <w:color w:val="000000"/>
          <w:w w:val="0"/>
          <w:sz w:val="24"/>
          <w:lang w:val="ru-RU"/>
        </w:rPr>
        <w:t xml:space="preserve">. </w:t>
      </w:r>
      <w:r w:rsidRPr="00A65BBC" w:rsidR="004B6F9E">
        <w:rPr>
          <w:rFonts w:ascii="Arial" w:hAnsi="Arial" w:cs="Arial"/>
          <w:b/>
          <w:iCs/>
          <w:color w:val="000000"/>
          <w:w w:val="0"/>
          <w:sz w:val="24"/>
          <w:lang w:val="ru-RU"/>
        </w:rPr>
        <w:t>Модуль «Классное руководство»</w:t>
      </w:r>
    </w:p>
    <w:p xmlns:wp14="http://schemas.microsoft.com/office/word/2010/wordml" w:rsidRPr="00867D31" w:rsidR="00814AD2" w:rsidP="000E321E" w:rsidRDefault="004B6F9E" w14:paraId="296E323E" wp14:textId="77777777">
      <w:pPr>
        <w:pStyle w:val="aa"/>
        <w:spacing w:before="0" w:after="0"/>
        <w:ind w:left="0" w:right="-1" w:firstLine="567"/>
        <w:rPr>
          <w:rFonts w:ascii="Arial" w:hAnsi="Arial" w:cs="Arial"/>
          <w:i/>
          <w:sz w:val="24"/>
          <w:szCs w:val="24"/>
          <w:lang w:val="ru-RU"/>
        </w:rPr>
      </w:pPr>
      <w:r w:rsidRPr="00A65BBC">
        <w:rPr>
          <w:rFonts w:ascii="Arial" w:hAnsi="Arial" w:cs="Arial"/>
          <w:sz w:val="24"/>
          <w:szCs w:val="24"/>
          <w:lang w:val="ru-RU"/>
        </w:rPr>
        <w:t xml:space="preserve">Осуществляя </w:t>
      </w:r>
      <w:r w:rsidRPr="00A65BBC" w:rsidR="00443891">
        <w:rPr>
          <w:rFonts w:ascii="Arial" w:hAnsi="Arial" w:cs="Arial"/>
          <w:sz w:val="24"/>
          <w:szCs w:val="24"/>
          <w:lang w:val="ru-RU"/>
        </w:rPr>
        <w:t>работу с классом</w:t>
      </w:r>
      <w:r w:rsidRPr="00A65BBC">
        <w:rPr>
          <w:rFonts w:ascii="Arial" w:hAnsi="Arial" w:cs="Arial"/>
          <w:sz w:val="24"/>
          <w:szCs w:val="24"/>
          <w:lang w:val="ru-RU"/>
        </w:rPr>
        <w:t xml:space="preserve">, педагог </w:t>
      </w:r>
      <w:r w:rsidRPr="00A65BBC" w:rsidR="00443891">
        <w:rPr>
          <w:rFonts w:ascii="Arial" w:hAnsi="Arial" w:cs="Arial"/>
          <w:sz w:val="24"/>
          <w:szCs w:val="24"/>
          <w:lang w:val="ru-RU"/>
        </w:rPr>
        <w:t>(классный руководитель</w:t>
      </w:r>
      <w:r w:rsidRPr="00867D31" w:rsidR="00443891">
        <w:rPr>
          <w:rFonts w:ascii="Arial" w:hAnsi="Arial" w:cs="Arial"/>
          <w:sz w:val="24"/>
          <w:szCs w:val="24"/>
          <w:lang w:val="ru-RU"/>
        </w:rPr>
        <w:t xml:space="preserve">, воспитатель, куратор, </w:t>
      </w:r>
      <w:r w:rsidRPr="00867D31" w:rsidR="0079188D">
        <w:rPr>
          <w:rFonts w:ascii="Arial" w:hAnsi="Arial" w:cs="Arial"/>
          <w:sz w:val="24"/>
          <w:szCs w:val="24"/>
          <w:lang w:val="ru-RU"/>
        </w:rPr>
        <w:t xml:space="preserve">наставник, </w:t>
      </w:r>
      <w:r w:rsidRPr="00867D31" w:rsidR="00443891">
        <w:rPr>
          <w:rFonts w:ascii="Arial" w:hAnsi="Arial" w:cs="Arial"/>
          <w:sz w:val="24"/>
          <w:szCs w:val="24"/>
          <w:lang w:val="ru-RU"/>
        </w:rPr>
        <w:t xml:space="preserve">тьютор и т.п.) </w:t>
      </w:r>
      <w:r w:rsidRPr="00867D31">
        <w:rPr>
          <w:rFonts w:ascii="Arial" w:hAnsi="Arial" w:cs="Arial"/>
          <w:sz w:val="24"/>
          <w:szCs w:val="24"/>
          <w:lang w:val="ru-RU"/>
        </w:rPr>
        <w:t xml:space="preserve">организует </w:t>
      </w:r>
      <w:r w:rsidRPr="00867D31" w:rsidR="007A65A7">
        <w:rPr>
          <w:rFonts w:ascii="Arial" w:hAnsi="Arial" w:cs="Arial"/>
          <w:sz w:val="24"/>
          <w:szCs w:val="24"/>
          <w:lang w:val="ru-RU"/>
        </w:rPr>
        <w:t xml:space="preserve">работу с </w:t>
      </w:r>
      <w:r w:rsidRPr="00867D31" w:rsidR="00443891">
        <w:rPr>
          <w:rFonts w:ascii="Arial" w:hAnsi="Arial" w:cs="Arial"/>
          <w:sz w:val="24"/>
          <w:szCs w:val="24"/>
          <w:lang w:val="ru-RU"/>
        </w:rPr>
        <w:t>коллективом</w:t>
      </w:r>
      <w:r w:rsidRPr="00867D31" w:rsidR="00861A2A">
        <w:rPr>
          <w:rFonts w:ascii="Arial" w:hAnsi="Arial" w:cs="Arial"/>
          <w:sz w:val="24"/>
          <w:szCs w:val="24"/>
          <w:lang w:val="ru-RU"/>
        </w:rPr>
        <w:t xml:space="preserve"> класса</w:t>
      </w:r>
      <w:r w:rsidRPr="00867D31" w:rsidR="007A65A7">
        <w:rPr>
          <w:rFonts w:ascii="Arial" w:hAnsi="Arial" w:cs="Arial"/>
          <w:sz w:val="24"/>
          <w:szCs w:val="24"/>
          <w:lang w:val="ru-RU"/>
        </w:rPr>
        <w:t>;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867D31" w:rsidR="00814AD2">
        <w:rPr>
          <w:rFonts w:ascii="Arial" w:hAnsi="Arial" w:cs="Arial"/>
          <w:i/>
          <w:sz w:val="24"/>
          <w:szCs w:val="24"/>
          <w:lang w:val="ru-RU"/>
        </w:rPr>
        <w:t>.</w:t>
      </w:r>
    </w:p>
    <w:p xmlns:wp14="http://schemas.microsoft.com/office/word/2010/wordml" w:rsidRPr="00867D31" w:rsidR="00814AD2" w:rsidP="000E321E" w:rsidRDefault="00FE6C4B" w14:paraId="145094AE" wp14:textId="77777777">
      <w:pPr>
        <w:pStyle w:val="aa"/>
        <w:spacing w:before="0" w:after="0"/>
        <w:ind w:left="0" w:right="-1" w:firstLine="567"/>
        <w:rPr>
          <w:rStyle w:val="CharAttribute502"/>
          <w:rFonts w:ascii="Arial" w:hAnsi="Arial" w:eastAsia="№Е" w:cs="Arial"/>
          <w:b/>
          <w:bCs/>
          <w:iCs/>
          <w:sz w:val="24"/>
          <w:szCs w:val="24"/>
          <w:lang w:val="ru-RU"/>
        </w:rPr>
      </w:pPr>
      <w:r w:rsidRPr="00867D31">
        <w:rPr>
          <w:rStyle w:val="CharAttribute502"/>
          <w:rFonts w:ascii="Arial" w:hAnsi="Arial" w:eastAsia="№Е" w:cs="Arial"/>
          <w:b/>
          <w:bCs/>
          <w:iCs/>
          <w:sz w:val="24"/>
          <w:szCs w:val="24"/>
          <w:lang w:val="ru-RU"/>
        </w:rPr>
        <w:t>Работа с класс</w:t>
      </w:r>
      <w:r w:rsidRPr="00867D31" w:rsidR="00861A2A">
        <w:rPr>
          <w:rStyle w:val="CharAttribute502"/>
          <w:rFonts w:ascii="Arial" w:hAnsi="Arial" w:eastAsia="№Е" w:cs="Arial"/>
          <w:b/>
          <w:bCs/>
          <w:iCs/>
          <w:sz w:val="24"/>
          <w:szCs w:val="24"/>
          <w:lang w:val="ru-RU"/>
        </w:rPr>
        <w:t>ным коллективом</w:t>
      </w:r>
      <w:r w:rsidRPr="00867D31">
        <w:rPr>
          <w:rStyle w:val="CharAttribute502"/>
          <w:rFonts w:ascii="Arial" w:hAnsi="Arial" w:eastAsia="№Е" w:cs="Arial"/>
          <w:b/>
          <w:bCs/>
          <w:iCs/>
          <w:sz w:val="24"/>
          <w:szCs w:val="24"/>
          <w:lang w:val="ru-RU"/>
        </w:rPr>
        <w:t>:</w:t>
      </w:r>
    </w:p>
    <w:p xmlns:wp14="http://schemas.microsoft.com/office/word/2010/wordml" w:rsidRPr="00867D31" w:rsidR="00FF6DF0" w:rsidP="00415959" w:rsidRDefault="005F22E1" w14:paraId="0109BE92" wp14:textId="77777777">
      <w:pPr>
        <w:pStyle w:val="a3"/>
        <w:numPr>
          <w:ilvl w:val="0"/>
          <w:numId w:val="2"/>
        </w:numPr>
        <w:tabs>
          <w:tab w:val="left" w:pos="993"/>
          <w:tab w:val="left" w:pos="1310"/>
        </w:tabs>
        <w:ind w:left="0" w:firstLine="567"/>
        <w:rPr>
          <w:rFonts w:ascii="Arial" w:hAnsi="Arial" w:cs="Arial"/>
          <w:sz w:val="24"/>
          <w:szCs w:val="24"/>
        </w:rPr>
      </w:pPr>
      <w:r w:rsidRPr="00867D31">
        <w:rPr>
          <w:rFonts w:ascii="Arial" w:hAnsi="Arial" w:cs="Arial"/>
          <w:sz w:val="24"/>
          <w:szCs w:val="24"/>
        </w:rPr>
        <w:t>инициирование и поддержка</w:t>
      </w:r>
      <w:r w:rsidRPr="00867D31" w:rsidR="00FF6DF0">
        <w:rPr>
          <w:rFonts w:ascii="Arial" w:hAnsi="Arial" w:cs="Arial"/>
          <w:sz w:val="24"/>
          <w:szCs w:val="24"/>
        </w:rPr>
        <w:t xml:space="preserve"> участия класса в общешкольных ключевых делах</w:t>
      </w:r>
      <w:r w:rsidRPr="00867D31">
        <w:rPr>
          <w:rFonts w:ascii="Arial" w:hAnsi="Arial" w:cs="Arial"/>
          <w:sz w:val="24"/>
          <w:szCs w:val="24"/>
        </w:rPr>
        <w:t>, оказание необходимой помощи детям в их подготовке, проведении и анализе</w:t>
      </w:r>
      <w:r w:rsidRPr="00867D31" w:rsidR="00FF6DF0">
        <w:rPr>
          <w:rFonts w:ascii="Arial" w:hAnsi="Arial" w:cs="Arial"/>
          <w:sz w:val="24"/>
          <w:szCs w:val="24"/>
        </w:rPr>
        <w:t>;</w:t>
      </w:r>
    </w:p>
    <w:p xmlns:wp14="http://schemas.microsoft.com/office/word/2010/wordml" w:rsidRPr="00867D31" w:rsidR="007253F8" w:rsidP="00415959" w:rsidRDefault="00FF6DF0" w14:paraId="01096CD5" wp14:textId="77777777">
      <w:pPr>
        <w:pStyle w:val="a3"/>
        <w:numPr>
          <w:ilvl w:val="0"/>
          <w:numId w:val="2"/>
        </w:numPr>
        <w:tabs>
          <w:tab w:val="left" w:pos="993"/>
          <w:tab w:val="left" w:pos="1310"/>
        </w:tabs>
        <w:ind w:left="0" w:firstLine="567"/>
        <w:rPr>
          <w:rFonts w:ascii="Arial" w:hAnsi="Arial" w:cs="Arial"/>
          <w:sz w:val="24"/>
          <w:szCs w:val="24"/>
        </w:rPr>
      </w:pPr>
      <w:r w:rsidRPr="00867D31">
        <w:rPr>
          <w:rFonts w:ascii="Arial" w:hAnsi="Arial" w:cs="Arial"/>
          <w:sz w:val="24"/>
          <w:szCs w:val="24"/>
        </w:rPr>
        <w:t>о</w:t>
      </w:r>
      <w:r w:rsidRPr="00867D31" w:rsidR="007253F8">
        <w:rPr>
          <w:rFonts w:ascii="Arial" w:hAnsi="Arial" w:cs="Arial"/>
          <w:sz w:val="24"/>
          <w:szCs w:val="24"/>
        </w:rPr>
        <w:t>рганизация интересных и полезных для личностного развития ребенка совместных дел с учащимися вверенного ему класса (познавательной, трудовой, спортивно</w:t>
      </w:r>
      <w:r w:rsidRPr="00867D31">
        <w:rPr>
          <w:rFonts w:ascii="Arial" w:hAnsi="Arial" w:cs="Arial"/>
          <w:sz w:val="24"/>
          <w:szCs w:val="24"/>
        </w:rPr>
        <w:t>-оздоровительной</w:t>
      </w:r>
      <w:r w:rsidRPr="00867D31" w:rsidR="007253F8">
        <w:rPr>
          <w:rFonts w:ascii="Arial" w:hAnsi="Arial" w:cs="Arial"/>
          <w:sz w:val="24"/>
          <w:szCs w:val="24"/>
        </w:rPr>
        <w:t xml:space="preserve">, </w:t>
      </w:r>
      <w:r w:rsidRPr="00867D31">
        <w:rPr>
          <w:rFonts w:ascii="Arial" w:hAnsi="Arial" w:cs="Arial"/>
          <w:sz w:val="24"/>
          <w:szCs w:val="24"/>
        </w:rPr>
        <w:t xml:space="preserve">духовно-нравственной, </w:t>
      </w:r>
      <w:r w:rsidRPr="00867D31" w:rsidR="007253F8">
        <w:rPr>
          <w:rFonts w:ascii="Arial" w:hAnsi="Arial" w:cs="Arial"/>
          <w:sz w:val="24"/>
          <w:szCs w:val="24"/>
        </w:rPr>
        <w:t>творческой</w:t>
      </w:r>
      <w:r w:rsidRPr="00867D31" w:rsidR="005630A3">
        <w:rPr>
          <w:rFonts w:ascii="Arial" w:hAnsi="Arial" w:cs="Arial"/>
          <w:sz w:val="24"/>
          <w:szCs w:val="24"/>
          <w:lang w:val="ru-RU"/>
        </w:rPr>
        <w:t>, профориентационной</w:t>
      </w:r>
      <w:r w:rsidRPr="00867D31" w:rsidR="007253F8">
        <w:rPr>
          <w:rFonts w:ascii="Arial" w:hAnsi="Arial" w:cs="Arial"/>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xmlns:wp14="http://schemas.microsoft.com/office/word/2010/wordml" w:rsidRPr="00867D31" w:rsidR="00FF6DF0" w:rsidP="00415959" w:rsidRDefault="00FF6DF0" w14:paraId="58DFD575" wp14:textId="77777777">
      <w:pPr>
        <w:pStyle w:val="a3"/>
        <w:numPr>
          <w:ilvl w:val="0"/>
          <w:numId w:val="2"/>
        </w:numPr>
        <w:tabs>
          <w:tab w:val="left" w:pos="851"/>
          <w:tab w:val="left" w:pos="1310"/>
        </w:tabs>
        <w:ind w:left="0" w:firstLine="567"/>
        <w:rPr>
          <w:rFonts w:ascii="Arial" w:hAnsi="Arial" w:cs="Arial"/>
          <w:sz w:val="24"/>
          <w:szCs w:val="24"/>
        </w:rPr>
      </w:pPr>
      <w:r w:rsidRPr="00A65BBC">
        <w:rPr>
          <w:rFonts w:ascii="Arial" w:hAnsi="Arial" w:cs="Arial"/>
          <w:sz w:val="24"/>
          <w:szCs w:val="24"/>
        </w:rPr>
        <w:t>п</w:t>
      </w:r>
      <w:r w:rsidRPr="00A65BBC" w:rsidR="007253F8">
        <w:rPr>
          <w:rFonts w:ascii="Arial" w:hAnsi="Arial" w:cs="Arial"/>
          <w:sz w:val="24"/>
          <w:szCs w:val="24"/>
        </w:rPr>
        <w:t>роведение классных часов</w:t>
      </w:r>
      <w:r w:rsidR="00A65BBC">
        <w:rPr>
          <w:rFonts w:ascii="Arial" w:hAnsi="Arial" w:cs="Arial"/>
          <w:sz w:val="24"/>
          <w:szCs w:val="24"/>
          <w:lang w:val="ru-RU"/>
        </w:rPr>
        <w:t xml:space="preserve"> с использованием методических материалов Всероссийского проекта РДШ «Классный час. Перезагрузка»</w:t>
      </w:r>
      <w:r w:rsidRPr="00867D31" w:rsidR="007253F8">
        <w:rPr>
          <w:rFonts w:ascii="Arial" w:hAnsi="Arial" w:cs="Arial"/>
          <w:sz w:val="24"/>
          <w:szCs w:val="24"/>
        </w:rPr>
        <w:t xml:space="preserve"> как часов плодотворного и доверительного общения педагога и школьников</w:t>
      </w:r>
      <w:r w:rsidRPr="00867D31">
        <w:rPr>
          <w:rFonts w:ascii="Arial" w:hAnsi="Arial" w:cs="Arial"/>
          <w:sz w:val="24"/>
          <w:szCs w:val="24"/>
        </w:rPr>
        <w:t>,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867D31" w:rsidR="006A270D">
        <w:rPr>
          <w:rFonts w:ascii="Arial" w:hAnsi="Arial" w:cs="Arial"/>
          <w:sz w:val="24"/>
          <w:szCs w:val="24"/>
          <w:lang w:val="ru-RU"/>
        </w:rPr>
        <w:t>я</w:t>
      </w:r>
      <w:r w:rsidRPr="00867D31">
        <w:rPr>
          <w:rFonts w:ascii="Arial" w:hAnsi="Arial" w:cs="Arial"/>
          <w:sz w:val="24"/>
          <w:szCs w:val="24"/>
        </w:rPr>
        <w:t xml:space="preserve"> благоприятной среды для общения.</w:t>
      </w:r>
      <w:r w:rsidRPr="00867D31" w:rsidR="007253F8">
        <w:rPr>
          <w:rFonts w:ascii="Arial" w:hAnsi="Arial" w:cs="Arial"/>
          <w:sz w:val="24"/>
          <w:szCs w:val="24"/>
        </w:rPr>
        <w:t xml:space="preserve"> </w:t>
      </w:r>
    </w:p>
    <w:p xmlns:wp14="http://schemas.microsoft.com/office/word/2010/wordml" w:rsidRPr="00867D31" w:rsidR="007253F8" w:rsidP="00415959" w:rsidRDefault="00FF6DF0" w14:paraId="47287035" wp14:textId="77777777">
      <w:pPr>
        <w:pStyle w:val="a3"/>
        <w:numPr>
          <w:ilvl w:val="0"/>
          <w:numId w:val="2"/>
        </w:numPr>
        <w:tabs>
          <w:tab w:val="left" w:pos="993"/>
          <w:tab w:val="left" w:pos="1310"/>
        </w:tabs>
        <w:ind w:left="0" w:firstLine="567"/>
        <w:rPr>
          <w:rStyle w:val="CharAttribute501"/>
          <w:rFonts w:ascii="Arial" w:hAnsi="Arial" w:eastAsia="Tahoma" w:cs="Arial"/>
          <w:i w:val="0"/>
          <w:sz w:val="24"/>
          <w:szCs w:val="24"/>
          <w:u w:val="none"/>
        </w:rPr>
      </w:pPr>
      <w:r w:rsidRPr="00867D31">
        <w:rPr>
          <w:rStyle w:val="CharAttribute504"/>
          <w:rFonts w:ascii="Arial" w:hAnsi="Arial" w:eastAsia="№Е" w:cs="Arial"/>
          <w:sz w:val="24"/>
          <w:szCs w:val="24"/>
        </w:rPr>
        <w:t>с</w:t>
      </w:r>
      <w:r w:rsidRPr="00867D31" w:rsidR="007253F8">
        <w:rPr>
          <w:rStyle w:val="CharAttribute504"/>
          <w:rFonts w:ascii="Arial" w:hAnsi="Arial" w:eastAsia="№Е" w:cs="Arial"/>
          <w:sz w:val="24"/>
          <w:szCs w:val="24"/>
        </w:rPr>
        <w:t>п</w:t>
      </w:r>
      <w:r w:rsidR="00A65BBC">
        <w:rPr>
          <w:rStyle w:val="CharAttribute504"/>
          <w:rFonts w:ascii="Arial" w:hAnsi="Arial" w:eastAsia="№Е" w:cs="Arial"/>
          <w:sz w:val="24"/>
          <w:szCs w:val="24"/>
        </w:rPr>
        <w:t>лочение коллектива класса через</w:t>
      </w:r>
      <w:r w:rsidRPr="00867D31" w:rsidR="007253F8">
        <w:rPr>
          <w:rStyle w:val="CharAttribute504"/>
          <w:rFonts w:ascii="Arial" w:hAnsi="Arial" w:eastAsia="№Е" w:cs="Arial"/>
          <w:sz w:val="24"/>
          <w:szCs w:val="24"/>
        </w:rPr>
        <w:t xml:space="preserve"> </w:t>
      </w:r>
      <w:r w:rsidRPr="00867D31" w:rsidR="007253F8">
        <w:rPr>
          <w:rFonts w:ascii="Arial" w:hAnsi="Arial" w:eastAsia="Tahoma" w:cs="Arial"/>
          <w:sz w:val="24"/>
          <w:szCs w:val="24"/>
        </w:rPr>
        <w:t>и</w:t>
      </w:r>
      <w:r w:rsidRPr="00867D31" w:rsidR="007253F8">
        <w:rPr>
          <w:rStyle w:val="CharAttribute501"/>
          <w:rFonts w:ascii="Arial" w:hAnsi="Arial" w:eastAsia="№Е" w:cs="Arial"/>
          <w:i w:val="0"/>
          <w:sz w:val="24"/>
          <w:szCs w:val="24"/>
          <w:u w:val="none"/>
        </w:rPr>
        <w:t>гры и тренинги на сплочение и командообразование</w:t>
      </w:r>
      <w:r w:rsidRPr="00867D31" w:rsidR="005F22E1">
        <w:rPr>
          <w:rStyle w:val="CharAttribute501"/>
          <w:rFonts w:ascii="Arial" w:hAnsi="Arial" w:eastAsia="№Е" w:cs="Arial"/>
          <w:i w:val="0"/>
          <w:sz w:val="24"/>
          <w:szCs w:val="24"/>
          <w:u w:val="none"/>
        </w:rPr>
        <w:t xml:space="preserve">; </w:t>
      </w:r>
      <w:r w:rsidRPr="00867D31" w:rsidR="007253F8">
        <w:rPr>
          <w:rStyle w:val="CharAttribute501"/>
          <w:rFonts w:ascii="Arial" w:hAnsi="Arial" w:eastAsia="№Е" w:cs="Arial"/>
          <w:i w:val="0"/>
          <w:sz w:val="24"/>
          <w:szCs w:val="24"/>
          <w:u w:val="none"/>
        </w:rPr>
        <w:t xml:space="preserve">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867D31" w:rsidR="007253F8">
        <w:rPr>
          <w:rFonts w:ascii="Arial" w:hAnsi="Arial" w:eastAsia="Tahoma" w:cs="Arial"/>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w:t>
      </w:r>
      <w:r w:rsidRPr="00867D31" w:rsidR="00785A41">
        <w:rPr>
          <w:rFonts w:ascii="Arial" w:hAnsi="Arial" w:eastAsia="Tahoma" w:cs="Arial"/>
          <w:sz w:val="24"/>
          <w:szCs w:val="24"/>
          <w:lang w:val="ru-RU"/>
        </w:rPr>
        <w:t>«</w:t>
      </w:r>
      <w:r w:rsidRPr="00867D31" w:rsidR="007253F8">
        <w:rPr>
          <w:rFonts w:ascii="Arial" w:hAnsi="Arial" w:eastAsia="Tahoma" w:cs="Arial"/>
          <w:sz w:val="24"/>
          <w:szCs w:val="24"/>
        </w:rPr>
        <w:t>огоньки»</w:t>
      </w:r>
      <w:r w:rsidRPr="00867D31" w:rsidR="00785A41">
        <w:rPr>
          <w:rFonts w:ascii="Arial" w:hAnsi="Arial" w:eastAsia="Tahoma" w:cs="Arial"/>
          <w:sz w:val="24"/>
          <w:szCs w:val="24"/>
          <w:lang w:val="ru-RU"/>
        </w:rPr>
        <w:t xml:space="preserve"> и вечера</w:t>
      </w:r>
      <w:r w:rsidRPr="00867D31" w:rsidR="007253F8">
        <w:rPr>
          <w:rFonts w:ascii="Arial" w:hAnsi="Arial" w:eastAsia="Tahoma" w:cs="Arial"/>
          <w:sz w:val="24"/>
          <w:szCs w:val="24"/>
        </w:rPr>
        <w:t xml:space="preserve">, дающие каждому школьнику возможность рефлексии собственного участия в жизни класса. </w:t>
      </w:r>
    </w:p>
    <w:p xmlns:wp14="http://schemas.microsoft.com/office/word/2010/wordml" w:rsidRPr="00867D31" w:rsidR="007253F8" w:rsidP="00415959" w:rsidRDefault="00FF6DF0" w14:paraId="359D3578" wp14:textId="77777777">
      <w:pPr>
        <w:pStyle w:val="a3"/>
        <w:numPr>
          <w:ilvl w:val="0"/>
          <w:numId w:val="4"/>
        </w:numPr>
        <w:tabs>
          <w:tab w:val="left" w:pos="851"/>
        </w:tabs>
        <w:ind w:left="0" w:firstLine="567"/>
        <w:contextualSpacing/>
        <w:rPr>
          <w:rFonts w:ascii="Arial" w:hAnsi="Arial" w:cs="Arial"/>
          <w:sz w:val="24"/>
          <w:szCs w:val="24"/>
        </w:rPr>
      </w:pPr>
      <w:r w:rsidRPr="00867D31">
        <w:rPr>
          <w:rFonts w:ascii="Arial" w:hAnsi="Arial" w:cs="Arial"/>
          <w:sz w:val="24"/>
          <w:szCs w:val="24"/>
        </w:rPr>
        <w:t>в</w:t>
      </w:r>
      <w:r w:rsidRPr="00867D31" w:rsidR="007253F8">
        <w:rPr>
          <w:rFonts w:ascii="Arial" w:hAnsi="Arial" w:cs="Arial"/>
          <w:sz w:val="24"/>
          <w:szCs w:val="24"/>
        </w:rPr>
        <w:t>ыработк</w:t>
      </w:r>
      <w:r w:rsidRPr="00867D31">
        <w:rPr>
          <w:rFonts w:ascii="Arial" w:hAnsi="Arial" w:cs="Arial"/>
          <w:sz w:val="24"/>
          <w:szCs w:val="24"/>
        </w:rPr>
        <w:t>а</w:t>
      </w:r>
      <w:r w:rsidRPr="00867D31" w:rsidR="007253F8">
        <w:rPr>
          <w:rFonts w:ascii="Arial" w:hAnsi="Arial" w:cs="Arial"/>
          <w:sz w:val="24"/>
          <w:szCs w:val="24"/>
        </w:rPr>
        <w:t xml:space="preserve"> совместно со школьниками законов класса, помогающих детям освоить нормы и правила общения, которым они должны следовать</w:t>
      </w:r>
      <w:r w:rsidRPr="00867D31">
        <w:rPr>
          <w:rFonts w:ascii="Arial" w:hAnsi="Arial" w:cs="Arial"/>
          <w:sz w:val="24"/>
          <w:szCs w:val="24"/>
        </w:rPr>
        <w:t xml:space="preserve"> в школе</w:t>
      </w:r>
      <w:r w:rsidRPr="00867D31" w:rsidR="007253F8">
        <w:rPr>
          <w:rFonts w:ascii="Arial" w:hAnsi="Arial" w:cs="Arial"/>
          <w:sz w:val="24"/>
          <w:szCs w:val="24"/>
        </w:rPr>
        <w:t xml:space="preserve">. </w:t>
      </w:r>
    </w:p>
    <w:p xmlns:wp14="http://schemas.microsoft.com/office/word/2010/wordml" w:rsidRPr="00867D31" w:rsidR="007253F8" w:rsidP="000E321E" w:rsidRDefault="003E5884" w14:paraId="74129B89" wp14:textId="77777777">
      <w:pPr>
        <w:pStyle w:val="aa"/>
        <w:spacing w:before="0" w:after="0"/>
        <w:ind w:left="0" w:right="-1" w:firstLine="567"/>
        <w:rPr>
          <w:rStyle w:val="CharAttribute502"/>
          <w:rFonts w:ascii="Arial" w:hAnsi="Arial" w:eastAsia="№Е" w:cs="Arial"/>
          <w:b/>
          <w:bCs/>
          <w:iCs/>
          <w:sz w:val="24"/>
          <w:szCs w:val="24"/>
          <w:lang w:val="ru-RU"/>
        </w:rPr>
      </w:pPr>
      <w:r w:rsidRPr="00867D31">
        <w:rPr>
          <w:rStyle w:val="CharAttribute502"/>
          <w:rFonts w:ascii="Arial" w:hAnsi="Arial" w:eastAsia="№Е" w:cs="Arial"/>
          <w:b/>
          <w:bCs/>
          <w:iCs/>
          <w:sz w:val="24"/>
          <w:szCs w:val="24"/>
        </w:rPr>
        <w:t>Индивидуаль</w:t>
      </w:r>
      <w:r w:rsidRPr="00867D31">
        <w:rPr>
          <w:rStyle w:val="CharAttribute502"/>
          <w:rFonts w:ascii="Arial" w:hAnsi="Arial" w:eastAsia="№Е" w:cs="Arial"/>
          <w:b/>
          <w:bCs/>
          <w:iCs/>
          <w:sz w:val="24"/>
          <w:szCs w:val="24"/>
          <w:lang w:val="ru-RU"/>
        </w:rPr>
        <w:t>ная</w:t>
      </w:r>
      <w:r w:rsidRPr="00867D31">
        <w:rPr>
          <w:rStyle w:val="CharAttribute502"/>
          <w:rFonts w:ascii="Arial" w:hAnsi="Arial" w:eastAsia="№Е" w:cs="Arial"/>
          <w:b/>
          <w:bCs/>
          <w:iCs/>
          <w:sz w:val="24"/>
          <w:szCs w:val="24"/>
        </w:rPr>
        <w:t xml:space="preserve"> </w:t>
      </w:r>
      <w:r w:rsidRPr="00867D31" w:rsidR="005F22E1">
        <w:rPr>
          <w:rStyle w:val="CharAttribute502"/>
          <w:rFonts w:ascii="Arial" w:hAnsi="Arial" w:eastAsia="№Е" w:cs="Arial"/>
          <w:b/>
          <w:bCs/>
          <w:iCs/>
          <w:sz w:val="24"/>
          <w:szCs w:val="24"/>
        </w:rPr>
        <w:t>работ</w:t>
      </w:r>
      <w:r w:rsidRPr="00867D31" w:rsidR="005F22E1">
        <w:rPr>
          <w:rStyle w:val="CharAttribute502"/>
          <w:rFonts w:ascii="Arial" w:hAnsi="Arial" w:eastAsia="№Е" w:cs="Arial"/>
          <w:b/>
          <w:bCs/>
          <w:iCs/>
          <w:sz w:val="24"/>
          <w:szCs w:val="24"/>
          <w:lang w:val="ru-RU"/>
        </w:rPr>
        <w:t>а</w:t>
      </w:r>
      <w:r w:rsidRPr="00867D31" w:rsidR="005F22E1">
        <w:rPr>
          <w:rStyle w:val="CharAttribute502"/>
          <w:rFonts w:ascii="Arial" w:hAnsi="Arial" w:eastAsia="№Е" w:cs="Arial"/>
          <w:b/>
          <w:bCs/>
          <w:iCs/>
          <w:sz w:val="24"/>
          <w:szCs w:val="24"/>
        </w:rPr>
        <w:t xml:space="preserve"> с учащимися</w:t>
      </w:r>
      <w:r w:rsidRPr="00867D31" w:rsidR="005F22E1">
        <w:rPr>
          <w:rStyle w:val="CharAttribute502"/>
          <w:rFonts w:ascii="Arial" w:hAnsi="Arial" w:eastAsia="№Е" w:cs="Arial"/>
          <w:b/>
          <w:bCs/>
          <w:iCs/>
          <w:sz w:val="24"/>
          <w:szCs w:val="24"/>
          <w:lang w:val="ru-RU"/>
        </w:rPr>
        <w:t>:</w:t>
      </w:r>
    </w:p>
    <w:p xmlns:wp14="http://schemas.microsoft.com/office/word/2010/wordml" w:rsidRPr="00867D31" w:rsidR="004B6F9E" w:rsidP="00415959" w:rsidRDefault="005F22E1" w14:paraId="66CC2475" wp14:textId="77777777">
      <w:pPr>
        <w:pStyle w:val="a3"/>
        <w:numPr>
          <w:ilvl w:val="0"/>
          <w:numId w:val="4"/>
        </w:numPr>
        <w:tabs>
          <w:tab w:val="left" w:pos="851"/>
        </w:tabs>
        <w:ind w:left="0" w:firstLine="567"/>
        <w:contextualSpacing/>
        <w:rPr>
          <w:rFonts w:ascii="Arial" w:hAnsi="Arial" w:cs="Arial"/>
          <w:sz w:val="24"/>
          <w:szCs w:val="24"/>
        </w:rPr>
      </w:pPr>
      <w:r w:rsidRPr="00867D31">
        <w:rPr>
          <w:rFonts w:ascii="Arial" w:hAnsi="Arial" w:cs="Arial"/>
          <w:sz w:val="24"/>
          <w:szCs w:val="24"/>
        </w:rPr>
        <w:t>и</w:t>
      </w:r>
      <w:r w:rsidRPr="00867D31" w:rsidR="004B6F9E">
        <w:rPr>
          <w:rFonts w:ascii="Arial" w:hAnsi="Arial" w:cs="Arial"/>
          <w:sz w:val="24"/>
          <w:szCs w:val="24"/>
        </w:rPr>
        <w:t>зучение особенностей личностного развития учащихся класса</w:t>
      </w:r>
      <w:r w:rsidRPr="00867D31">
        <w:rPr>
          <w:rFonts w:ascii="Arial" w:hAnsi="Arial" w:cs="Arial"/>
          <w:sz w:val="24"/>
          <w:szCs w:val="24"/>
        </w:rPr>
        <w:t xml:space="preserve"> через н</w:t>
      </w:r>
      <w:r w:rsidRPr="00867D31" w:rsidR="004B6F9E">
        <w:rPr>
          <w:rFonts w:ascii="Arial" w:hAnsi="Arial" w:cs="Arial"/>
          <w:sz w:val="24"/>
          <w:szCs w:val="24"/>
        </w:rPr>
        <w:t>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r w:rsidRPr="00867D31">
        <w:rPr>
          <w:rFonts w:ascii="Arial" w:hAnsi="Arial" w:cs="Arial"/>
          <w:sz w:val="24"/>
          <w:szCs w:val="24"/>
        </w:rPr>
        <w:t>; р</w:t>
      </w:r>
      <w:r w:rsidRPr="00867D31" w:rsidR="004B6F9E">
        <w:rPr>
          <w:rFonts w:ascii="Arial" w:hAnsi="Arial" w:cs="Arial"/>
          <w:sz w:val="24"/>
          <w:szCs w:val="24"/>
        </w:rPr>
        <w:t xml:space="preserve">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xmlns:wp14="http://schemas.microsoft.com/office/word/2010/wordml" w:rsidRPr="00867D31" w:rsidR="001252B9" w:rsidP="00415959" w:rsidRDefault="001252B9" w14:paraId="2DD7E3F5" wp14:textId="77777777">
      <w:pPr>
        <w:pStyle w:val="a3"/>
        <w:numPr>
          <w:ilvl w:val="0"/>
          <w:numId w:val="4"/>
        </w:numPr>
        <w:tabs>
          <w:tab w:val="left" w:pos="851"/>
        </w:tabs>
        <w:ind w:left="0" w:firstLine="567"/>
        <w:contextualSpacing/>
        <w:rPr>
          <w:rFonts w:ascii="Arial" w:hAnsi="Arial" w:cs="Arial"/>
          <w:sz w:val="24"/>
          <w:szCs w:val="24"/>
        </w:rPr>
      </w:pPr>
      <w:r w:rsidRPr="00867D31">
        <w:rPr>
          <w:rFonts w:ascii="Arial" w:hAnsi="Arial" w:cs="Arial"/>
          <w:sz w:val="24"/>
          <w:szCs w:val="24"/>
        </w:rPr>
        <w:t>поддержка ребенка в решении важных для него жизненных проблем (налаживани</w:t>
      </w:r>
      <w:r w:rsidRPr="00867D31" w:rsidR="001E33D2">
        <w:rPr>
          <w:rFonts w:ascii="Arial" w:hAnsi="Arial" w:cs="Arial"/>
          <w:sz w:val="24"/>
          <w:szCs w:val="24"/>
          <w:lang w:val="ru-RU"/>
        </w:rPr>
        <w:t>е</w:t>
      </w:r>
      <w:r w:rsidRPr="00867D31">
        <w:rPr>
          <w:rFonts w:ascii="Arial" w:hAnsi="Arial" w:cs="Arial"/>
          <w:sz w:val="24"/>
          <w:szCs w:val="24"/>
        </w:rPr>
        <w:t xml:space="preserve"> взаимоотношений с одноклассниками или учителями, выбор профессии, вуза и дальнейшего трудоустройства, успеваемост</w:t>
      </w:r>
      <w:r w:rsidRPr="00867D31" w:rsidR="001E33D2">
        <w:rPr>
          <w:rFonts w:ascii="Arial" w:hAnsi="Arial" w:cs="Arial"/>
          <w:sz w:val="24"/>
          <w:szCs w:val="24"/>
          <w:lang w:val="ru-RU"/>
        </w:rPr>
        <w:t>ь</w:t>
      </w:r>
      <w:r w:rsidRPr="00867D31">
        <w:rPr>
          <w:rFonts w:ascii="Arial" w:hAnsi="Arial" w:cs="Arial"/>
          <w:sz w:val="24"/>
          <w:szCs w:val="24"/>
        </w:rPr>
        <w:t xml:space="preserve"> и т.п.), когда каждая проблема трансформируется классным руководителем в задачу для школьника, которую они совместно стараются решить. </w:t>
      </w:r>
    </w:p>
    <w:p xmlns:wp14="http://schemas.microsoft.com/office/word/2010/wordml" w:rsidRPr="00867D31" w:rsidR="005F22E1" w:rsidP="00415959" w:rsidRDefault="005F22E1" w14:paraId="0504CD41" wp14:textId="77777777">
      <w:pPr>
        <w:pStyle w:val="a3"/>
        <w:numPr>
          <w:ilvl w:val="0"/>
          <w:numId w:val="2"/>
        </w:numPr>
        <w:tabs>
          <w:tab w:val="left" w:pos="851"/>
          <w:tab w:val="left" w:pos="1310"/>
        </w:tabs>
        <w:ind w:left="0" w:right="175" w:firstLine="567"/>
        <w:rPr>
          <w:rStyle w:val="CharAttribute501"/>
          <w:rFonts w:ascii="Arial" w:hAnsi="Arial" w:eastAsia="№Е" w:cs="Arial"/>
          <w:i w:val="0"/>
          <w:sz w:val="24"/>
          <w:szCs w:val="24"/>
          <w:u w:val="none"/>
        </w:rPr>
      </w:pPr>
      <w:r w:rsidRPr="00867D31">
        <w:rPr>
          <w:rStyle w:val="CharAttribute501"/>
          <w:rFonts w:ascii="Arial" w:hAnsi="Arial" w:eastAsia="№Е" w:cs="Arial"/>
          <w:i w:val="0"/>
          <w:sz w:val="24"/>
          <w:szCs w:val="24"/>
          <w:u w:val="none"/>
        </w:rPr>
        <w:t>и</w:t>
      </w:r>
      <w:r w:rsidRPr="00867D31" w:rsidR="004B6F9E">
        <w:rPr>
          <w:rStyle w:val="CharAttribute501"/>
          <w:rFonts w:ascii="Arial" w:hAnsi="Arial" w:eastAsia="№Е" w:cs="Arial"/>
          <w:i w:val="0"/>
          <w:sz w:val="24"/>
          <w:szCs w:val="24"/>
          <w:u w:val="none"/>
        </w:rPr>
        <w:t xml:space="preserve">ндивидуальная работа со школьниками класса, направленная на заполнение ими </w:t>
      </w:r>
      <w:r w:rsidRPr="00867D31">
        <w:rPr>
          <w:rStyle w:val="CharAttribute501"/>
          <w:rFonts w:ascii="Arial" w:hAnsi="Arial" w:eastAsia="№Е" w:cs="Arial"/>
          <w:i w:val="0"/>
          <w:sz w:val="24"/>
          <w:szCs w:val="24"/>
          <w:u w:val="none"/>
        </w:rPr>
        <w:t>личных п</w:t>
      </w:r>
      <w:r w:rsidRPr="00867D31" w:rsidR="004B6F9E">
        <w:rPr>
          <w:rStyle w:val="CharAttribute501"/>
          <w:rFonts w:ascii="Arial" w:hAnsi="Arial" w:eastAsia="№Е" w:cs="Arial"/>
          <w:i w:val="0"/>
          <w:sz w:val="24"/>
          <w:szCs w:val="24"/>
          <w:u w:val="none"/>
        </w:rPr>
        <w:t>ортфолио</w:t>
      </w:r>
      <w:r w:rsidRPr="00867D31">
        <w:rPr>
          <w:rStyle w:val="CharAttribute501"/>
          <w:rFonts w:ascii="Arial" w:hAnsi="Arial" w:eastAsia="№Е" w:cs="Arial"/>
          <w:i w:val="0"/>
          <w:sz w:val="24"/>
          <w:szCs w:val="24"/>
          <w:u w:val="none"/>
        </w:rPr>
        <w:t xml:space="preserve">, в которых </w:t>
      </w:r>
      <w:r w:rsidRPr="00867D31" w:rsidR="004B6F9E">
        <w:rPr>
          <w:rStyle w:val="CharAttribute501"/>
          <w:rFonts w:ascii="Arial" w:hAnsi="Arial" w:eastAsia="№Е" w:cs="Arial"/>
          <w:i w:val="0"/>
          <w:sz w:val="24"/>
          <w:szCs w:val="24"/>
          <w:u w:val="none"/>
        </w:rPr>
        <w:t xml:space="preserve">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xmlns:wp14="http://schemas.microsoft.com/office/word/2010/wordml" w:rsidRPr="00867D31" w:rsidR="001252B9" w:rsidP="00415959" w:rsidRDefault="001252B9" w14:paraId="755E641E" wp14:textId="77777777">
      <w:pPr>
        <w:pStyle w:val="a3"/>
        <w:numPr>
          <w:ilvl w:val="0"/>
          <w:numId w:val="2"/>
        </w:numPr>
        <w:tabs>
          <w:tab w:val="left" w:pos="851"/>
          <w:tab w:val="left" w:pos="1310"/>
        </w:tabs>
        <w:ind w:left="0" w:right="175" w:firstLine="567"/>
        <w:rPr>
          <w:rStyle w:val="CharAttribute501"/>
          <w:rFonts w:ascii="Arial" w:hAnsi="Arial" w:eastAsia="№Е" w:cs="Arial"/>
          <w:i w:val="0"/>
          <w:sz w:val="24"/>
          <w:szCs w:val="24"/>
          <w:u w:val="none"/>
        </w:rPr>
      </w:pPr>
      <w:r w:rsidRPr="00867D31">
        <w:rPr>
          <w:rFonts w:ascii="Arial" w:hAnsi="Arial" w:cs="Arial"/>
          <w:sz w:val="24"/>
          <w:szCs w:val="24"/>
        </w:rPr>
        <w:t>коррек</w:t>
      </w:r>
      <w:r w:rsidRPr="00867D31" w:rsidR="005B11AF">
        <w:rPr>
          <w:rFonts w:ascii="Arial" w:hAnsi="Arial" w:cs="Arial"/>
          <w:sz w:val="24"/>
          <w:szCs w:val="24"/>
        </w:rPr>
        <w:t>ция</w:t>
      </w:r>
      <w:r w:rsidRPr="00867D31">
        <w:rPr>
          <w:rFonts w:ascii="Arial" w:hAnsi="Arial" w:cs="Arial"/>
          <w:sz w:val="24"/>
          <w:szCs w:val="24"/>
        </w:rPr>
        <w:t xml:space="preserve">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w:t>
      </w:r>
      <w:r w:rsidRPr="00867D31" w:rsidR="00F37BD9">
        <w:rPr>
          <w:rFonts w:ascii="Arial" w:hAnsi="Arial" w:cs="Arial"/>
          <w:sz w:val="24"/>
          <w:szCs w:val="24"/>
        </w:rPr>
        <w:t>сть за то или иное поручение в классе.</w:t>
      </w:r>
    </w:p>
    <w:p xmlns:wp14="http://schemas.microsoft.com/office/word/2010/wordml" w:rsidRPr="00867D31" w:rsidR="005F22E1" w:rsidP="000E321E" w:rsidRDefault="005F22E1" w14:paraId="06D0EF47" wp14:textId="77777777">
      <w:pPr>
        <w:pStyle w:val="a3"/>
        <w:tabs>
          <w:tab w:val="left" w:pos="851"/>
          <w:tab w:val="left" w:pos="1310"/>
        </w:tabs>
        <w:ind w:left="567" w:right="175"/>
        <w:rPr>
          <w:rStyle w:val="CharAttribute501"/>
          <w:rFonts w:ascii="Arial" w:hAnsi="Arial" w:eastAsia="№Е" w:cs="Arial"/>
          <w:b/>
          <w:bCs/>
          <w:i w:val="0"/>
          <w:iCs/>
          <w:sz w:val="24"/>
          <w:szCs w:val="24"/>
          <w:u w:val="none"/>
        </w:rPr>
      </w:pPr>
      <w:r w:rsidRPr="00867D31">
        <w:rPr>
          <w:rFonts w:ascii="Arial" w:hAnsi="Arial" w:cs="Arial"/>
          <w:b/>
          <w:bCs/>
          <w:i/>
          <w:iCs/>
          <w:sz w:val="24"/>
          <w:szCs w:val="24"/>
        </w:rPr>
        <w:t>Работа с учителями, преподающими в классе:</w:t>
      </w:r>
    </w:p>
    <w:p xmlns:wp14="http://schemas.microsoft.com/office/word/2010/wordml" w:rsidRPr="00867D31" w:rsidR="005B11AF" w:rsidP="00415959" w:rsidRDefault="005B11AF" w14:paraId="703F200F"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w:t>
      </w:r>
      <w:r w:rsidRPr="00867D31" w:rsidR="00677E76">
        <w:rPr>
          <w:rFonts w:ascii="Arial" w:hAnsi="Arial" w:cs="Arial"/>
          <w:sz w:val="24"/>
          <w:szCs w:val="24"/>
        </w:rPr>
        <w:t>, на</w:t>
      </w:r>
      <w:r w:rsidRPr="00867D31">
        <w:rPr>
          <w:rFonts w:ascii="Arial" w:hAnsi="Arial" w:cs="Arial"/>
          <w:sz w:val="24"/>
          <w:szCs w:val="24"/>
        </w:rPr>
        <w:t xml:space="preserve"> предупреждение и разрешение конфликтов между учителями и учащимися;</w:t>
      </w:r>
    </w:p>
    <w:p xmlns:wp14="http://schemas.microsoft.com/office/word/2010/wordml" w:rsidRPr="00867D31" w:rsidR="005B11AF" w:rsidP="00415959" w:rsidRDefault="005B11AF" w14:paraId="538AC567"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проведение мини-педсоветов, направленных на решение конкретных проблем класса и интеграцию воспитательных </w:t>
      </w:r>
      <w:r w:rsidRPr="00867D31" w:rsidR="00677E76">
        <w:rPr>
          <w:rFonts w:ascii="Arial" w:hAnsi="Arial" w:cs="Arial"/>
          <w:sz w:val="24"/>
          <w:szCs w:val="24"/>
        </w:rPr>
        <w:t>влияний на школьников</w:t>
      </w:r>
      <w:r w:rsidRPr="00867D31">
        <w:rPr>
          <w:rFonts w:ascii="Arial" w:hAnsi="Arial" w:cs="Arial"/>
          <w:sz w:val="24"/>
          <w:szCs w:val="24"/>
        </w:rPr>
        <w:t>;</w:t>
      </w:r>
    </w:p>
    <w:p xmlns:wp14="http://schemas.microsoft.com/office/word/2010/wordml" w:rsidRPr="00867D31" w:rsidR="005B11AF" w:rsidP="00415959" w:rsidRDefault="005B11AF" w14:paraId="11D1273F"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привлечение учителей к участию во внутриклассных делах, дающих педагогам возможность лучше узна</w:t>
      </w:r>
      <w:r w:rsidRPr="00867D31" w:rsidR="00201068">
        <w:rPr>
          <w:rFonts w:ascii="Arial" w:hAnsi="Arial" w:cs="Arial"/>
          <w:sz w:val="24"/>
          <w:szCs w:val="24"/>
          <w:lang w:val="ru-RU"/>
        </w:rPr>
        <w:t>ва</w:t>
      </w:r>
      <w:r w:rsidRPr="00867D31">
        <w:rPr>
          <w:rFonts w:ascii="Arial" w:hAnsi="Arial" w:cs="Arial"/>
          <w:sz w:val="24"/>
          <w:szCs w:val="24"/>
        </w:rPr>
        <w:t>ть</w:t>
      </w:r>
      <w:r w:rsidRPr="00867D31" w:rsidR="00201068">
        <w:rPr>
          <w:rFonts w:ascii="Arial" w:hAnsi="Arial" w:cs="Arial"/>
          <w:sz w:val="24"/>
          <w:szCs w:val="24"/>
          <w:lang w:val="ru-RU"/>
        </w:rPr>
        <w:t xml:space="preserve"> и понимать </w:t>
      </w:r>
      <w:r w:rsidRPr="00867D31">
        <w:rPr>
          <w:rFonts w:ascii="Arial" w:hAnsi="Arial" w:cs="Arial"/>
          <w:sz w:val="24"/>
          <w:szCs w:val="24"/>
        </w:rPr>
        <w:t xml:space="preserve">своих учеников, увидев их в </w:t>
      </w:r>
      <w:r w:rsidRPr="00867D31" w:rsidR="00677E76">
        <w:rPr>
          <w:rFonts w:ascii="Arial" w:hAnsi="Arial" w:cs="Arial"/>
          <w:sz w:val="24"/>
          <w:szCs w:val="24"/>
        </w:rPr>
        <w:t>иной, отличной</w:t>
      </w:r>
      <w:r w:rsidRPr="00867D31">
        <w:rPr>
          <w:rFonts w:ascii="Arial" w:hAnsi="Arial" w:cs="Arial"/>
          <w:sz w:val="24"/>
          <w:szCs w:val="24"/>
        </w:rPr>
        <w:t xml:space="preserve"> от учебной</w:t>
      </w:r>
      <w:r w:rsidRPr="00867D31" w:rsidR="00602170">
        <w:rPr>
          <w:rFonts w:ascii="Arial" w:hAnsi="Arial" w:cs="Arial"/>
          <w:sz w:val="24"/>
          <w:szCs w:val="24"/>
        </w:rPr>
        <w:t>,</w:t>
      </w:r>
      <w:r w:rsidRPr="00867D31">
        <w:rPr>
          <w:rFonts w:ascii="Arial" w:hAnsi="Arial" w:cs="Arial"/>
          <w:sz w:val="24"/>
          <w:szCs w:val="24"/>
        </w:rPr>
        <w:t xml:space="preserve"> обстановке;</w:t>
      </w:r>
    </w:p>
    <w:p xmlns:wp14="http://schemas.microsoft.com/office/word/2010/wordml" w:rsidRPr="00867D31" w:rsidR="005B11AF" w:rsidP="00415959" w:rsidRDefault="005B11AF" w14:paraId="60FE7515"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привлечение учителей к участию в родительских собраниях класса для объединения усилий в деле обучения и воспитания детей.</w:t>
      </w:r>
    </w:p>
    <w:p xmlns:wp14="http://schemas.microsoft.com/office/word/2010/wordml" w:rsidRPr="00867D31" w:rsidR="001252B9" w:rsidP="000E321E" w:rsidRDefault="00677E76" w14:paraId="26814608" wp14:textId="77777777">
      <w:pPr>
        <w:pStyle w:val="a3"/>
        <w:tabs>
          <w:tab w:val="left" w:pos="851"/>
          <w:tab w:val="left" w:pos="1310"/>
        </w:tabs>
        <w:ind w:left="567" w:right="175"/>
        <w:rPr>
          <w:rFonts w:ascii="Arial" w:hAnsi="Arial" w:cs="Arial"/>
          <w:b/>
          <w:bCs/>
          <w:i/>
          <w:iCs/>
          <w:sz w:val="24"/>
          <w:szCs w:val="24"/>
        </w:rPr>
      </w:pPr>
      <w:r w:rsidRPr="00867D31">
        <w:rPr>
          <w:rFonts w:ascii="Arial" w:hAnsi="Arial" w:cs="Arial"/>
          <w:b/>
          <w:bCs/>
          <w:i/>
          <w:iCs/>
          <w:sz w:val="24"/>
          <w:szCs w:val="24"/>
        </w:rPr>
        <w:t>Работа с родителями учащихся или их законными представителями:</w:t>
      </w:r>
    </w:p>
    <w:p xmlns:wp14="http://schemas.microsoft.com/office/word/2010/wordml" w:rsidRPr="00867D31" w:rsidR="00677E76" w:rsidP="00415959" w:rsidRDefault="00677E76" w14:paraId="01C82181"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регулярное информирование родителей о школьных успехах и проблемах их детей, о жизни класса в целом;</w:t>
      </w:r>
    </w:p>
    <w:p xmlns:wp14="http://schemas.microsoft.com/office/word/2010/wordml" w:rsidRPr="00867D31" w:rsidR="00602170" w:rsidP="00415959" w:rsidRDefault="00602170" w14:paraId="6EF79A6F"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xmlns:wp14="http://schemas.microsoft.com/office/word/2010/wordml" w:rsidRPr="00867D31" w:rsidR="00677E76" w:rsidP="00415959" w:rsidRDefault="006A270D" w14:paraId="1A6BC5CF"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lang w:val="ru-RU"/>
        </w:rPr>
        <w:t xml:space="preserve">организация </w:t>
      </w:r>
      <w:r w:rsidRPr="00867D31" w:rsidR="00677E76">
        <w:rPr>
          <w:rFonts w:ascii="Arial" w:hAnsi="Arial" w:cs="Arial"/>
          <w:sz w:val="24"/>
          <w:szCs w:val="24"/>
        </w:rPr>
        <w:t>родительски</w:t>
      </w:r>
      <w:r w:rsidRPr="00867D31">
        <w:rPr>
          <w:rFonts w:ascii="Arial" w:hAnsi="Arial" w:cs="Arial"/>
          <w:sz w:val="24"/>
          <w:szCs w:val="24"/>
          <w:lang w:val="ru-RU"/>
        </w:rPr>
        <w:t>х</w:t>
      </w:r>
      <w:r w:rsidRPr="00867D31" w:rsidR="00677E76">
        <w:rPr>
          <w:rFonts w:ascii="Arial" w:hAnsi="Arial" w:cs="Arial"/>
          <w:sz w:val="24"/>
          <w:szCs w:val="24"/>
        </w:rPr>
        <w:t xml:space="preserve"> собрани</w:t>
      </w:r>
      <w:r w:rsidRPr="00867D31">
        <w:rPr>
          <w:rFonts w:ascii="Arial" w:hAnsi="Arial" w:cs="Arial"/>
          <w:sz w:val="24"/>
          <w:szCs w:val="24"/>
          <w:lang w:val="ru-RU"/>
        </w:rPr>
        <w:t>й</w:t>
      </w:r>
      <w:r w:rsidRPr="00867D31" w:rsidR="00677E76">
        <w:rPr>
          <w:rFonts w:ascii="Arial" w:hAnsi="Arial" w:cs="Arial"/>
          <w:sz w:val="24"/>
          <w:szCs w:val="24"/>
        </w:rPr>
        <w:t>, происходящи</w:t>
      </w:r>
      <w:r w:rsidRPr="00867D31">
        <w:rPr>
          <w:rFonts w:ascii="Arial" w:hAnsi="Arial" w:cs="Arial"/>
          <w:sz w:val="24"/>
          <w:szCs w:val="24"/>
          <w:lang w:val="ru-RU"/>
        </w:rPr>
        <w:t>х</w:t>
      </w:r>
      <w:r w:rsidRPr="00867D31" w:rsidR="00677E76">
        <w:rPr>
          <w:rFonts w:ascii="Arial" w:hAnsi="Arial" w:cs="Arial"/>
          <w:sz w:val="24"/>
          <w:szCs w:val="24"/>
        </w:rPr>
        <w:t xml:space="preserve"> в режиме обсуждения наиболее острых проблем обучения и воспитания школьников;</w:t>
      </w:r>
    </w:p>
    <w:p xmlns:wp14="http://schemas.microsoft.com/office/word/2010/wordml" w:rsidRPr="00867D31" w:rsidR="001252B9" w:rsidP="00415959" w:rsidRDefault="006A270D" w14:paraId="6951EDCB"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lang w:val="ru-RU"/>
        </w:rPr>
        <w:t xml:space="preserve">создание и организация работы </w:t>
      </w:r>
      <w:r w:rsidRPr="00867D31" w:rsidR="00677E76">
        <w:rPr>
          <w:rFonts w:ascii="Arial" w:hAnsi="Arial" w:cs="Arial"/>
          <w:sz w:val="24"/>
          <w:szCs w:val="24"/>
        </w:rPr>
        <w:t>родительски</w:t>
      </w:r>
      <w:r w:rsidRPr="00867D31">
        <w:rPr>
          <w:rFonts w:ascii="Arial" w:hAnsi="Arial" w:cs="Arial"/>
          <w:sz w:val="24"/>
          <w:szCs w:val="24"/>
          <w:lang w:val="ru-RU"/>
        </w:rPr>
        <w:t>х</w:t>
      </w:r>
      <w:r w:rsidRPr="00867D31" w:rsidR="00677E76">
        <w:rPr>
          <w:rFonts w:ascii="Arial" w:hAnsi="Arial" w:cs="Arial"/>
          <w:sz w:val="24"/>
          <w:szCs w:val="24"/>
        </w:rPr>
        <w:t xml:space="preserve"> комитет</w:t>
      </w:r>
      <w:r w:rsidRPr="00867D31">
        <w:rPr>
          <w:rFonts w:ascii="Arial" w:hAnsi="Arial" w:cs="Arial"/>
          <w:sz w:val="24"/>
          <w:szCs w:val="24"/>
          <w:lang w:val="ru-RU"/>
        </w:rPr>
        <w:t>ов</w:t>
      </w:r>
      <w:r w:rsidRPr="00867D31" w:rsidR="00677E76">
        <w:rPr>
          <w:rFonts w:ascii="Arial" w:hAnsi="Arial" w:cs="Arial"/>
          <w:sz w:val="24"/>
          <w:szCs w:val="24"/>
        </w:rPr>
        <w:t xml:space="preserve"> классов, участвующи</w:t>
      </w:r>
      <w:r w:rsidRPr="00867D31">
        <w:rPr>
          <w:rFonts w:ascii="Arial" w:hAnsi="Arial" w:cs="Arial"/>
          <w:sz w:val="24"/>
          <w:szCs w:val="24"/>
          <w:lang w:val="ru-RU"/>
        </w:rPr>
        <w:t>х</w:t>
      </w:r>
      <w:r w:rsidRPr="00867D31" w:rsidR="00677E76">
        <w:rPr>
          <w:rFonts w:ascii="Arial" w:hAnsi="Arial" w:cs="Arial"/>
          <w:sz w:val="24"/>
          <w:szCs w:val="24"/>
        </w:rPr>
        <w:t xml:space="preserve"> в управлении образовательной организацией и решении вопросов воспитания и </w:t>
      </w:r>
      <w:r w:rsidRPr="00867D31">
        <w:rPr>
          <w:rFonts w:ascii="Arial" w:hAnsi="Arial" w:cs="Arial"/>
          <w:sz w:val="24"/>
          <w:szCs w:val="24"/>
          <w:lang w:val="ru-RU"/>
        </w:rPr>
        <w:t>обучения</w:t>
      </w:r>
      <w:r w:rsidRPr="00867D31" w:rsidR="00677E76">
        <w:rPr>
          <w:rFonts w:ascii="Arial" w:hAnsi="Arial" w:cs="Arial"/>
          <w:sz w:val="24"/>
          <w:szCs w:val="24"/>
        </w:rPr>
        <w:t xml:space="preserve"> их детей;</w:t>
      </w:r>
    </w:p>
    <w:p xmlns:wp14="http://schemas.microsoft.com/office/word/2010/wordml" w:rsidRPr="00867D31" w:rsidR="001252B9" w:rsidP="00415959" w:rsidRDefault="00677E76" w14:paraId="0041E944"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привлечение членов семей школьников </w:t>
      </w:r>
      <w:r w:rsidRPr="00867D31" w:rsidR="00602170">
        <w:rPr>
          <w:rFonts w:ascii="Arial" w:hAnsi="Arial" w:cs="Arial"/>
          <w:sz w:val="24"/>
          <w:szCs w:val="24"/>
        </w:rPr>
        <w:t>к</w:t>
      </w:r>
      <w:r w:rsidRPr="00867D31">
        <w:rPr>
          <w:rFonts w:ascii="Arial" w:hAnsi="Arial" w:cs="Arial"/>
          <w:sz w:val="24"/>
          <w:szCs w:val="24"/>
        </w:rPr>
        <w:t xml:space="preserve"> организации и проведени</w:t>
      </w:r>
      <w:r w:rsidRPr="00867D31" w:rsidR="00602170">
        <w:rPr>
          <w:rFonts w:ascii="Arial" w:hAnsi="Arial" w:cs="Arial"/>
          <w:sz w:val="24"/>
          <w:szCs w:val="24"/>
        </w:rPr>
        <w:t>ю</w:t>
      </w:r>
      <w:r w:rsidRPr="00867D31">
        <w:rPr>
          <w:rFonts w:ascii="Arial" w:hAnsi="Arial" w:cs="Arial"/>
          <w:sz w:val="24"/>
          <w:szCs w:val="24"/>
        </w:rPr>
        <w:t xml:space="preserve"> дел класса;</w:t>
      </w:r>
    </w:p>
    <w:p xmlns:wp14="http://schemas.microsoft.com/office/word/2010/wordml" w:rsidR="00677E76" w:rsidP="00415959" w:rsidRDefault="00602170" w14:paraId="33813AF2"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организация на базе класса семейных праздников, конкурсов, соревнований, направленных на сплочение семьи и школы.</w:t>
      </w:r>
    </w:p>
    <w:p xmlns:wp14="http://schemas.microsoft.com/office/word/2010/wordml" w:rsidRPr="00C3299B" w:rsidR="00C3299B" w:rsidP="00C3299B" w:rsidRDefault="00C3299B" w14:paraId="6094729F" wp14:textId="77777777">
      <w:pPr>
        <w:pStyle w:val="a3"/>
        <w:tabs>
          <w:tab w:val="left" w:pos="851"/>
          <w:tab w:val="left" w:pos="1310"/>
        </w:tabs>
        <w:ind w:left="0" w:right="175" w:firstLine="567"/>
        <w:rPr>
          <w:rFonts w:ascii="Arial" w:hAnsi="Arial" w:cs="Arial"/>
          <w:b/>
          <w:sz w:val="24"/>
          <w:szCs w:val="24"/>
          <w:lang w:val="ru-RU"/>
        </w:rPr>
      </w:pPr>
      <w:r w:rsidRPr="00C3299B">
        <w:rPr>
          <w:rFonts w:ascii="Arial" w:hAnsi="Arial" w:cs="Arial"/>
          <w:b/>
          <w:sz w:val="24"/>
          <w:szCs w:val="24"/>
          <w:lang w:val="ru-RU"/>
        </w:rPr>
        <w:t>В качестве содержания работы классного руководителя используются онлайн-курсы Корпоративного университета РДШ</w:t>
      </w:r>
      <w:r w:rsidRPr="002460A6" w:rsidR="002460A6">
        <w:t xml:space="preserve"> </w:t>
      </w:r>
      <w:r w:rsidRPr="002460A6" w:rsidR="002460A6">
        <w:rPr>
          <w:rFonts w:ascii="Arial" w:hAnsi="Arial" w:cs="Arial"/>
          <w:b/>
          <w:sz w:val="24"/>
          <w:szCs w:val="24"/>
          <w:lang w:val="ru-RU"/>
        </w:rPr>
        <w:t>https://rdsh.education/</w:t>
      </w:r>
      <w:r w:rsidRPr="00C3299B">
        <w:rPr>
          <w:rFonts w:ascii="Arial" w:hAnsi="Arial" w:cs="Arial"/>
          <w:b/>
          <w:sz w:val="24"/>
          <w:szCs w:val="24"/>
          <w:lang w:val="ru-RU"/>
        </w:rPr>
        <w:t>:</w:t>
      </w:r>
    </w:p>
    <w:p xmlns:wp14="http://schemas.microsoft.com/office/word/2010/wordml" w:rsidRPr="00C3299B" w:rsidR="00C3299B" w:rsidP="00C3299B" w:rsidRDefault="00C3299B" w14:paraId="4E00CE23" wp14:textId="77777777">
      <w:pPr>
        <w:pStyle w:val="a3"/>
        <w:tabs>
          <w:tab w:val="left" w:pos="851"/>
          <w:tab w:val="left" w:pos="1310"/>
        </w:tabs>
        <w:ind w:left="0" w:right="175" w:firstLine="567"/>
        <w:rPr>
          <w:rFonts w:ascii="Arial" w:hAnsi="Arial" w:cs="Arial"/>
          <w:b/>
          <w:sz w:val="24"/>
          <w:szCs w:val="24"/>
          <w:lang w:val="ru-RU"/>
        </w:rPr>
      </w:pPr>
      <w:r w:rsidRPr="00C3299B">
        <w:rPr>
          <w:rFonts w:ascii="Arial" w:hAnsi="Arial" w:cs="Arial"/>
          <w:i/>
          <w:sz w:val="24"/>
          <w:szCs w:val="24"/>
          <w:lang w:val="ru-RU"/>
        </w:rPr>
        <w:t>1. «Интеграция мероприятий РДШ в программы образовательной организации».</w:t>
      </w:r>
      <w:r>
        <w:rPr>
          <w:rFonts w:ascii="Arial" w:hAnsi="Arial" w:cs="Arial"/>
          <w:b/>
          <w:sz w:val="24"/>
          <w:szCs w:val="24"/>
          <w:lang w:val="ru-RU"/>
        </w:rPr>
        <w:t xml:space="preserve"> </w:t>
      </w:r>
      <w:r w:rsidRPr="00C3299B">
        <w:rPr>
          <w:rFonts w:ascii="Arial" w:hAnsi="Arial" w:cs="Arial"/>
          <w:sz w:val="24"/>
          <w:szCs w:val="24"/>
          <w:lang w:val="ru-RU"/>
        </w:rPr>
        <w:t>Примеры включения мероприятий и проектов РДШ в программы воспитания и социализации школы, внеурочной деятельност</w:t>
      </w:r>
      <w:r>
        <w:rPr>
          <w:rFonts w:ascii="Arial" w:hAnsi="Arial" w:cs="Arial"/>
          <w:sz w:val="24"/>
          <w:szCs w:val="24"/>
          <w:lang w:val="ru-RU"/>
        </w:rPr>
        <w:t xml:space="preserve">и и дополнительного образования с учетом психолого-педагогических особенностей и личностных </w:t>
      </w:r>
      <w:r w:rsidRPr="00C3299B">
        <w:rPr>
          <w:rFonts w:ascii="Arial" w:hAnsi="Arial" w:cs="Arial"/>
          <w:sz w:val="24"/>
          <w:szCs w:val="24"/>
          <w:lang w:val="ru-RU"/>
        </w:rPr>
        <w:t xml:space="preserve">результатов школьников. </w:t>
      </w:r>
    </w:p>
    <w:p xmlns:wp14="http://schemas.microsoft.com/office/word/2010/wordml" w:rsidR="00C3299B" w:rsidP="00C3299B" w:rsidRDefault="00C3299B" w14:paraId="58B43ED4" wp14:textId="77777777">
      <w:pPr>
        <w:pStyle w:val="a3"/>
        <w:tabs>
          <w:tab w:val="left" w:pos="851"/>
          <w:tab w:val="left" w:pos="1310"/>
        </w:tabs>
        <w:ind w:left="0" w:right="175" w:firstLine="567"/>
        <w:rPr>
          <w:rFonts w:ascii="Arial" w:hAnsi="Arial" w:cs="Arial"/>
          <w:sz w:val="24"/>
          <w:szCs w:val="24"/>
          <w:lang w:val="ru-RU"/>
        </w:rPr>
      </w:pPr>
      <w:r w:rsidRPr="00C3299B">
        <w:rPr>
          <w:rFonts w:ascii="Arial" w:hAnsi="Arial" w:cs="Arial"/>
          <w:i/>
          <w:sz w:val="24"/>
          <w:szCs w:val="24"/>
          <w:lang w:val="ru-RU"/>
        </w:rPr>
        <w:t>2. «Как поддержать деятель</w:t>
      </w:r>
      <w:r>
        <w:rPr>
          <w:rFonts w:ascii="Arial" w:hAnsi="Arial" w:cs="Arial"/>
          <w:i/>
          <w:sz w:val="24"/>
          <w:szCs w:val="24"/>
          <w:lang w:val="ru-RU"/>
        </w:rPr>
        <w:t xml:space="preserve">ность добровольческого отряда». </w:t>
      </w:r>
      <w:r w:rsidRPr="00C3299B">
        <w:rPr>
          <w:rFonts w:ascii="Arial" w:hAnsi="Arial" w:cs="Arial"/>
          <w:sz w:val="24"/>
          <w:szCs w:val="24"/>
          <w:lang w:val="ru-RU"/>
        </w:rPr>
        <w:t xml:space="preserve">Курс Всероссийского конкурса «Добро не уходит на каникулы» отвечает на вопросы: как выбрать направление проекта, придумать его идею, оформить и спланировать проект, сделать его устойчивым, подвести итоги и составить отчет. </w:t>
      </w:r>
    </w:p>
    <w:p xmlns:wp14="http://schemas.microsoft.com/office/word/2010/wordml" w:rsidRPr="00C3299B" w:rsidR="00C3299B" w:rsidP="00C3299B" w:rsidRDefault="00C3299B" w14:paraId="7020FFAE" wp14:textId="77777777">
      <w:pPr>
        <w:pStyle w:val="a3"/>
        <w:tabs>
          <w:tab w:val="left" w:pos="851"/>
          <w:tab w:val="left" w:pos="1310"/>
        </w:tabs>
        <w:ind w:left="0" w:right="175" w:firstLine="567"/>
        <w:rPr>
          <w:rFonts w:ascii="Arial" w:hAnsi="Arial" w:cs="Arial"/>
          <w:i/>
          <w:sz w:val="24"/>
          <w:szCs w:val="24"/>
          <w:lang w:val="ru-RU"/>
        </w:rPr>
      </w:pPr>
      <w:r w:rsidRPr="00C3299B">
        <w:rPr>
          <w:rFonts w:ascii="Arial" w:hAnsi="Arial" w:cs="Arial"/>
          <w:i/>
          <w:sz w:val="24"/>
          <w:szCs w:val="24"/>
          <w:lang w:val="ru-RU"/>
        </w:rPr>
        <w:t>3.«Медиашкола» (Тюменс</w:t>
      </w:r>
      <w:r>
        <w:rPr>
          <w:rFonts w:ascii="Arial" w:hAnsi="Arial" w:cs="Arial"/>
          <w:i/>
          <w:sz w:val="24"/>
          <w:szCs w:val="24"/>
          <w:lang w:val="ru-RU"/>
        </w:rPr>
        <w:t xml:space="preserve">кое региональное отделение РДШ). </w:t>
      </w:r>
      <w:r w:rsidRPr="00C3299B">
        <w:rPr>
          <w:rFonts w:ascii="Arial" w:hAnsi="Arial" w:cs="Arial"/>
          <w:sz w:val="24"/>
          <w:szCs w:val="24"/>
          <w:lang w:val="ru-RU"/>
        </w:rPr>
        <w:t>Различать источники информации, брать интервью и освещать события, делать фоторепортажи, создавать видео, продвигать сообщество в социальных сетях, развивая информационно-медийное направление РДШ.</w:t>
      </w:r>
    </w:p>
    <w:p xmlns:wp14="http://schemas.microsoft.com/office/word/2010/wordml" w:rsidR="00C3299B" w:rsidP="00C3299B" w:rsidRDefault="00C3299B" w14:paraId="445ED23E" wp14:textId="77777777">
      <w:pPr>
        <w:pStyle w:val="a3"/>
        <w:tabs>
          <w:tab w:val="left" w:pos="851"/>
          <w:tab w:val="left" w:pos="1310"/>
        </w:tabs>
        <w:ind w:left="0" w:right="175" w:firstLine="567"/>
        <w:rPr>
          <w:rFonts w:ascii="Arial" w:hAnsi="Arial" w:cs="Arial"/>
          <w:sz w:val="24"/>
          <w:szCs w:val="24"/>
          <w:lang w:val="ru-RU"/>
        </w:rPr>
      </w:pPr>
      <w:r w:rsidRPr="00C3299B">
        <w:rPr>
          <w:rFonts w:ascii="Arial" w:hAnsi="Arial" w:cs="Arial"/>
          <w:i/>
          <w:sz w:val="24"/>
          <w:szCs w:val="24"/>
          <w:lang w:val="ru-RU"/>
        </w:rPr>
        <w:t>4. «Основы социального прое</w:t>
      </w:r>
      <w:r>
        <w:rPr>
          <w:rFonts w:ascii="Arial" w:hAnsi="Arial" w:cs="Arial"/>
          <w:i/>
          <w:sz w:val="24"/>
          <w:szCs w:val="24"/>
          <w:lang w:val="ru-RU"/>
        </w:rPr>
        <w:t xml:space="preserve">ктирования». </w:t>
      </w:r>
      <w:r w:rsidRPr="00C3299B">
        <w:rPr>
          <w:rFonts w:ascii="Arial" w:hAnsi="Arial" w:cs="Arial"/>
          <w:sz w:val="24"/>
          <w:szCs w:val="24"/>
          <w:lang w:val="ru-RU"/>
        </w:rPr>
        <w:t>Курс Всероссийского проекта «РДШ — Территория самоуправления». Отличать проектную деятельность, выделять типы проектов, планировать их реализацию, готовить презентации, анализировать информацию по проекту, выстраивать работу в команде. Обязательный курс для школьников</w:t>
      </w:r>
      <w:r>
        <w:rPr>
          <w:rFonts w:ascii="Arial" w:hAnsi="Arial" w:cs="Arial"/>
          <w:sz w:val="24"/>
          <w:szCs w:val="24"/>
          <w:lang w:val="ru-RU"/>
        </w:rPr>
        <w:t>-членов</w:t>
      </w:r>
      <w:r w:rsidRPr="00C3299B">
        <w:rPr>
          <w:rFonts w:ascii="Arial" w:hAnsi="Arial" w:cs="Arial"/>
          <w:sz w:val="24"/>
          <w:szCs w:val="24"/>
          <w:lang w:val="ru-RU"/>
        </w:rPr>
        <w:t xml:space="preserve"> РДШ! </w:t>
      </w:r>
    </w:p>
    <w:p xmlns:wp14="http://schemas.microsoft.com/office/word/2010/wordml" w:rsidR="00C3299B" w:rsidP="00C3299B" w:rsidRDefault="00C3299B" w14:paraId="03E0C83C" wp14:textId="77777777">
      <w:pPr>
        <w:pStyle w:val="a3"/>
        <w:tabs>
          <w:tab w:val="left" w:pos="851"/>
          <w:tab w:val="left" w:pos="1310"/>
        </w:tabs>
        <w:ind w:left="0" w:right="175" w:firstLine="567"/>
        <w:rPr>
          <w:rFonts w:ascii="Arial" w:hAnsi="Arial" w:cs="Arial"/>
          <w:sz w:val="24"/>
          <w:szCs w:val="24"/>
          <w:lang w:val="ru-RU"/>
        </w:rPr>
      </w:pPr>
      <w:r w:rsidRPr="00C3299B">
        <w:rPr>
          <w:rFonts w:ascii="Arial" w:hAnsi="Arial" w:cs="Arial"/>
          <w:i/>
          <w:sz w:val="24"/>
          <w:szCs w:val="24"/>
          <w:lang w:val="ru-RU"/>
        </w:rPr>
        <w:t>5. «Совместное лидерство»</w:t>
      </w:r>
      <w:r>
        <w:rPr>
          <w:rFonts w:ascii="Arial" w:hAnsi="Arial" w:cs="Arial"/>
          <w:i/>
          <w:sz w:val="24"/>
          <w:szCs w:val="24"/>
          <w:lang w:val="ru-RU"/>
        </w:rPr>
        <w:t xml:space="preserve">. </w:t>
      </w:r>
      <w:r w:rsidRPr="00C3299B">
        <w:rPr>
          <w:rFonts w:ascii="Arial" w:hAnsi="Arial" w:cs="Arial"/>
          <w:sz w:val="24"/>
          <w:szCs w:val="24"/>
          <w:lang w:val="ru-RU"/>
        </w:rPr>
        <w:t>Узнаете примеры совместного лидерства в науке, спорте, бизнесе, жизни; протестируете себя на тип роли в команде; изучите 5 шагов развития в совместном лидерстве.</w:t>
      </w:r>
      <w:r>
        <w:rPr>
          <w:rFonts w:ascii="Arial" w:hAnsi="Arial" w:cs="Arial"/>
          <w:i/>
          <w:sz w:val="24"/>
          <w:szCs w:val="24"/>
          <w:lang w:val="ru-RU"/>
        </w:rPr>
        <w:t xml:space="preserve"> </w:t>
      </w:r>
      <w:r w:rsidRPr="00C3299B">
        <w:rPr>
          <w:rFonts w:ascii="Arial" w:hAnsi="Arial" w:cs="Arial"/>
          <w:sz w:val="24"/>
          <w:szCs w:val="24"/>
          <w:lang w:val="ru-RU"/>
        </w:rPr>
        <w:t>Школьникам - членам Р</w:t>
      </w:r>
      <w:r>
        <w:rPr>
          <w:rFonts w:ascii="Arial" w:hAnsi="Arial" w:cs="Arial"/>
          <w:sz w:val="24"/>
          <w:szCs w:val="24"/>
          <w:lang w:val="ru-RU"/>
        </w:rPr>
        <w:t>ДШ, претендующим на звание «Активиста» и «Лидера».</w:t>
      </w:r>
    </w:p>
    <w:p xmlns:wp14="http://schemas.microsoft.com/office/word/2010/wordml" w:rsidRPr="00C3299B" w:rsidR="00C3299B" w:rsidP="00C3299B" w:rsidRDefault="00C3299B" w14:paraId="26CC6736" wp14:textId="77777777">
      <w:pPr>
        <w:pStyle w:val="a3"/>
        <w:tabs>
          <w:tab w:val="left" w:pos="851"/>
          <w:tab w:val="left" w:pos="1310"/>
        </w:tabs>
        <w:ind w:left="0" w:right="175" w:firstLine="567"/>
        <w:rPr>
          <w:rFonts w:ascii="Arial" w:hAnsi="Arial" w:cs="Arial"/>
          <w:i/>
          <w:sz w:val="24"/>
          <w:szCs w:val="24"/>
          <w:lang w:val="ru-RU"/>
        </w:rPr>
      </w:pPr>
      <w:r w:rsidRPr="00C3299B">
        <w:rPr>
          <w:rFonts w:ascii="Arial" w:hAnsi="Arial" w:cs="Arial"/>
          <w:i/>
          <w:sz w:val="24"/>
          <w:szCs w:val="24"/>
          <w:lang w:val="ru-RU"/>
        </w:rPr>
        <w:t>6. «Анимация онлайн (Анимируй с РДШ)»</w:t>
      </w:r>
      <w:r>
        <w:rPr>
          <w:rFonts w:ascii="Arial" w:hAnsi="Arial" w:cs="Arial"/>
          <w:i/>
          <w:sz w:val="24"/>
          <w:szCs w:val="24"/>
          <w:lang w:val="ru-RU"/>
        </w:rPr>
        <w:t xml:space="preserve">. </w:t>
      </w:r>
      <w:r w:rsidRPr="00C3299B">
        <w:rPr>
          <w:rFonts w:ascii="Arial" w:hAnsi="Arial" w:cs="Arial"/>
          <w:sz w:val="24"/>
          <w:szCs w:val="24"/>
          <w:lang w:val="ru-RU"/>
        </w:rPr>
        <w:t>Как из сподручных средств (бумаги, карандашей, ручки, картона, краски и т.д.) с помощью смартфона сделать настоящий мультфильм.</w:t>
      </w:r>
    </w:p>
    <w:p xmlns:wp14="http://schemas.microsoft.com/office/word/2010/wordml" w:rsidRPr="002460A6" w:rsidR="00C3299B" w:rsidP="002460A6" w:rsidRDefault="00C3299B" w14:paraId="238DAD9A" wp14:textId="77777777">
      <w:pPr>
        <w:pStyle w:val="a3"/>
        <w:tabs>
          <w:tab w:val="left" w:pos="851"/>
          <w:tab w:val="left" w:pos="1310"/>
        </w:tabs>
        <w:ind w:left="0" w:right="175" w:firstLine="567"/>
        <w:rPr>
          <w:rFonts w:ascii="Arial" w:hAnsi="Arial" w:cs="Arial"/>
          <w:i/>
          <w:sz w:val="24"/>
          <w:szCs w:val="24"/>
          <w:lang w:val="ru-RU"/>
        </w:rPr>
      </w:pPr>
      <w:r w:rsidRPr="002460A6">
        <w:rPr>
          <w:rFonts w:ascii="Arial" w:hAnsi="Arial" w:cs="Arial"/>
          <w:i/>
          <w:sz w:val="24"/>
          <w:szCs w:val="24"/>
          <w:lang w:val="ru-RU"/>
        </w:rPr>
        <w:t>7. «Формирование гражданской идентичности у обучающихся 4-11 классов»</w:t>
      </w:r>
      <w:r w:rsidR="002460A6">
        <w:rPr>
          <w:rFonts w:ascii="Arial" w:hAnsi="Arial" w:cs="Arial"/>
          <w:i/>
          <w:sz w:val="24"/>
          <w:szCs w:val="24"/>
          <w:lang w:val="ru-RU"/>
        </w:rPr>
        <w:t xml:space="preserve">. </w:t>
      </w:r>
      <w:r w:rsidRPr="00C3299B">
        <w:rPr>
          <w:rFonts w:ascii="Arial" w:hAnsi="Arial" w:cs="Arial"/>
          <w:sz w:val="24"/>
          <w:szCs w:val="24"/>
          <w:lang w:val="ru-RU"/>
        </w:rPr>
        <w:t xml:space="preserve">Основные понятия формирования идентичности в разном возрасте. Каждая тема содержит видеоролик и два варианта сценария проведения занятия.  </w:t>
      </w:r>
    </w:p>
    <w:p xmlns:wp14="http://schemas.microsoft.com/office/word/2010/wordml" w:rsidRPr="002460A6" w:rsidR="00C3299B" w:rsidP="002460A6" w:rsidRDefault="00C3299B" w14:paraId="5EE5289A" wp14:textId="77777777">
      <w:pPr>
        <w:pStyle w:val="a3"/>
        <w:tabs>
          <w:tab w:val="left" w:pos="851"/>
          <w:tab w:val="left" w:pos="1310"/>
        </w:tabs>
        <w:ind w:left="0" w:right="175" w:firstLine="567"/>
        <w:rPr>
          <w:rFonts w:ascii="Arial" w:hAnsi="Arial" w:cs="Arial"/>
          <w:i/>
          <w:sz w:val="24"/>
          <w:szCs w:val="24"/>
          <w:lang w:val="ru-RU"/>
        </w:rPr>
      </w:pPr>
      <w:r w:rsidRPr="002460A6">
        <w:rPr>
          <w:rFonts w:ascii="Arial" w:hAnsi="Arial" w:cs="Arial"/>
          <w:i/>
          <w:sz w:val="24"/>
          <w:szCs w:val="24"/>
          <w:lang w:val="ru-RU"/>
        </w:rPr>
        <w:t>8. «Фотостудия РДШ»</w:t>
      </w:r>
      <w:r w:rsidR="002460A6">
        <w:rPr>
          <w:rFonts w:ascii="Arial" w:hAnsi="Arial" w:cs="Arial"/>
          <w:i/>
          <w:sz w:val="24"/>
          <w:szCs w:val="24"/>
          <w:lang w:val="ru-RU"/>
        </w:rPr>
        <w:t xml:space="preserve">. </w:t>
      </w:r>
      <w:r w:rsidRPr="00C3299B">
        <w:rPr>
          <w:rFonts w:ascii="Arial" w:hAnsi="Arial" w:cs="Arial"/>
          <w:sz w:val="24"/>
          <w:szCs w:val="24"/>
          <w:lang w:val="ru-RU"/>
        </w:rPr>
        <w:t xml:space="preserve">Как сделать эффектный снимок, используя свет и отражатели. Изучите выдержку. Познакомитесь с правилом третей в фотокомпозиции. Попробуете посмотреть на обычные предметы глазами фотографа. </w:t>
      </w:r>
    </w:p>
    <w:p xmlns:wp14="http://schemas.microsoft.com/office/word/2010/wordml" w:rsidR="00C3299B" w:rsidP="002460A6" w:rsidRDefault="00C3299B" w14:paraId="6B83F8E6" wp14:textId="77777777">
      <w:pPr>
        <w:pStyle w:val="a3"/>
        <w:tabs>
          <w:tab w:val="left" w:pos="851"/>
          <w:tab w:val="left" w:pos="1310"/>
        </w:tabs>
        <w:ind w:left="0" w:right="175" w:firstLine="567"/>
        <w:rPr>
          <w:rFonts w:ascii="Arial" w:hAnsi="Arial" w:cs="Arial"/>
          <w:sz w:val="24"/>
          <w:szCs w:val="24"/>
          <w:lang w:val="ru-RU"/>
        </w:rPr>
      </w:pPr>
      <w:r w:rsidRPr="002460A6">
        <w:rPr>
          <w:rFonts w:ascii="Arial" w:hAnsi="Arial" w:cs="Arial"/>
          <w:i/>
          <w:sz w:val="24"/>
          <w:szCs w:val="24"/>
          <w:lang w:val="ru-RU"/>
        </w:rPr>
        <w:t>9.«Экологическое мышление»</w:t>
      </w:r>
      <w:r w:rsidR="002460A6">
        <w:rPr>
          <w:rFonts w:ascii="Arial" w:hAnsi="Arial" w:cs="Arial"/>
          <w:i/>
          <w:sz w:val="24"/>
          <w:szCs w:val="24"/>
          <w:lang w:val="ru-RU"/>
        </w:rPr>
        <w:t xml:space="preserve">. </w:t>
      </w:r>
      <w:r w:rsidRPr="00C3299B">
        <w:rPr>
          <w:rFonts w:ascii="Arial" w:hAnsi="Arial" w:cs="Arial"/>
          <w:sz w:val="24"/>
          <w:szCs w:val="24"/>
          <w:lang w:val="ru-RU"/>
        </w:rPr>
        <w:t>Уровень бытовых экологических знаний через квесты «Холодильник», «Кран», «Шкаф», «Мусор», «Кладовая», «Рабочий стол», тест-опросник «Какой я?». Концепция 7 R (П).</w:t>
      </w:r>
    </w:p>
    <w:p xmlns:wp14="http://schemas.microsoft.com/office/word/2010/wordml" w:rsidRPr="002460A6" w:rsidR="002460A6" w:rsidP="002460A6" w:rsidRDefault="002460A6" w14:paraId="548FA3A3" wp14:textId="77777777">
      <w:pPr>
        <w:pStyle w:val="a3"/>
        <w:tabs>
          <w:tab w:val="left" w:pos="851"/>
          <w:tab w:val="left" w:pos="1310"/>
        </w:tabs>
        <w:ind w:left="0" w:right="175" w:firstLine="567"/>
        <w:rPr>
          <w:rFonts w:ascii="Arial" w:hAnsi="Arial" w:cs="Arial"/>
          <w:i/>
          <w:sz w:val="24"/>
          <w:szCs w:val="24"/>
          <w:lang w:val="ru-RU"/>
        </w:rPr>
      </w:pPr>
      <w:r w:rsidRPr="002460A6">
        <w:rPr>
          <w:rFonts w:ascii="Arial" w:hAnsi="Arial" w:cs="Arial"/>
          <w:i/>
          <w:sz w:val="24"/>
          <w:szCs w:val="24"/>
          <w:lang w:val="ru-RU"/>
        </w:rPr>
        <w:t>10. «Российское движение школьников: планирование и организация работы»</w:t>
      </w:r>
      <w:r>
        <w:rPr>
          <w:rFonts w:ascii="Arial" w:hAnsi="Arial" w:cs="Arial"/>
          <w:i/>
          <w:sz w:val="24"/>
          <w:szCs w:val="24"/>
          <w:lang w:val="ru-RU"/>
        </w:rPr>
        <w:t>.</w:t>
      </w:r>
    </w:p>
    <w:p xmlns:wp14="http://schemas.microsoft.com/office/word/2010/wordml" w:rsidRPr="002460A6" w:rsidR="002460A6" w:rsidP="002460A6" w:rsidRDefault="002460A6" w14:paraId="0C492947" wp14:textId="77777777">
      <w:pPr>
        <w:pStyle w:val="a3"/>
        <w:tabs>
          <w:tab w:val="left" w:pos="851"/>
          <w:tab w:val="left" w:pos="1310"/>
        </w:tabs>
        <w:ind w:left="0" w:right="175" w:firstLine="567"/>
        <w:rPr>
          <w:rFonts w:ascii="Arial" w:hAnsi="Arial" w:cs="Arial"/>
          <w:sz w:val="24"/>
          <w:szCs w:val="24"/>
          <w:lang w:val="ru-RU"/>
        </w:rPr>
      </w:pPr>
      <w:r w:rsidRPr="002460A6">
        <w:rPr>
          <w:rFonts w:ascii="Arial" w:hAnsi="Arial" w:cs="Arial"/>
          <w:sz w:val="24"/>
          <w:szCs w:val="24"/>
          <w:lang w:val="ru-RU"/>
        </w:rPr>
        <w:t>Как создать команду РДШ в своей школе, спланировать ее работу, реализовать карту социально значимых дел по основным направлениям РДШ.</w:t>
      </w:r>
    </w:p>
    <w:p xmlns:wp14="http://schemas.microsoft.com/office/word/2010/wordml" w:rsidRPr="002460A6" w:rsidR="002460A6" w:rsidP="002460A6" w:rsidRDefault="002460A6" w14:paraId="39EA91B0" wp14:textId="77777777">
      <w:pPr>
        <w:pStyle w:val="a3"/>
        <w:tabs>
          <w:tab w:val="left" w:pos="851"/>
          <w:tab w:val="left" w:pos="1310"/>
        </w:tabs>
        <w:ind w:left="0" w:right="175" w:firstLine="567"/>
        <w:rPr>
          <w:rFonts w:ascii="Arial" w:hAnsi="Arial" w:cs="Arial"/>
          <w:sz w:val="24"/>
          <w:szCs w:val="24"/>
          <w:lang w:val="ru-RU"/>
        </w:rPr>
      </w:pPr>
      <w:r w:rsidRPr="002460A6">
        <w:rPr>
          <w:rFonts w:ascii="Arial" w:hAnsi="Arial" w:cs="Arial"/>
          <w:i/>
          <w:sz w:val="24"/>
          <w:szCs w:val="24"/>
          <w:lang w:val="ru-RU"/>
        </w:rPr>
        <w:t>11. «Как создать устойчивый добровольческий проект»</w:t>
      </w:r>
      <w:r>
        <w:rPr>
          <w:rFonts w:ascii="Arial" w:hAnsi="Arial" w:cs="Arial"/>
          <w:sz w:val="24"/>
          <w:szCs w:val="24"/>
          <w:lang w:val="ru-RU"/>
        </w:rPr>
        <w:t xml:space="preserve">. </w:t>
      </w:r>
      <w:r w:rsidRPr="002460A6">
        <w:rPr>
          <w:rFonts w:ascii="Arial" w:hAnsi="Arial" w:cs="Arial"/>
          <w:sz w:val="24"/>
          <w:szCs w:val="24"/>
          <w:lang w:val="ru-RU"/>
        </w:rPr>
        <w:t>Курс подскажет школьнику, как создать собственный добровольческий отряд, спланировать и организовать благотворительный проект, подвести его итоги и развиваться дальше в сфере помощи людям, животным, природе. Поможет лидеру и его отряду заполнить заявку на конкурс РДШ «Добро не уходит на каникулы», чтобы получить поддер</w:t>
      </w:r>
      <w:r>
        <w:rPr>
          <w:rFonts w:ascii="Arial" w:hAnsi="Arial" w:cs="Arial"/>
          <w:sz w:val="24"/>
          <w:szCs w:val="24"/>
          <w:lang w:val="ru-RU"/>
        </w:rPr>
        <w:t xml:space="preserve">жку проекта и различные призы. </w:t>
      </w:r>
      <w:r w:rsidRPr="002460A6">
        <w:rPr>
          <w:rFonts w:ascii="Arial" w:hAnsi="Arial" w:cs="Arial"/>
          <w:sz w:val="18"/>
          <w:szCs w:val="18"/>
          <w:lang w:val="ru-RU"/>
        </w:rPr>
        <w:t>Онлайн-курс открыт на сайте только школьникам!</w:t>
      </w:r>
    </w:p>
    <w:p xmlns:wp14="http://schemas.microsoft.com/office/word/2010/wordml" w:rsidRPr="002460A6" w:rsidR="002460A6" w:rsidP="002460A6" w:rsidRDefault="002460A6" w14:paraId="6A21F351" wp14:textId="77777777">
      <w:pPr>
        <w:pStyle w:val="a3"/>
        <w:tabs>
          <w:tab w:val="left" w:pos="851"/>
          <w:tab w:val="left" w:pos="1310"/>
        </w:tabs>
        <w:ind w:left="0" w:right="175" w:firstLine="567"/>
        <w:rPr>
          <w:rFonts w:ascii="Arial" w:hAnsi="Arial" w:cs="Arial"/>
          <w:i/>
          <w:sz w:val="24"/>
          <w:szCs w:val="24"/>
          <w:lang w:val="ru-RU"/>
        </w:rPr>
      </w:pPr>
      <w:r w:rsidRPr="002460A6">
        <w:rPr>
          <w:rFonts w:ascii="Arial" w:hAnsi="Arial" w:cs="Arial"/>
          <w:i/>
          <w:sz w:val="24"/>
          <w:szCs w:val="24"/>
          <w:lang w:val="ru-RU"/>
        </w:rPr>
        <w:t>12. «Впорядке»</w:t>
      </w:r>
      <w:r>
        <w:rPr>
          <w:rFonts w:ascii="Arial" w:hAnsi="Arial" w:cs="Arial"/>
          <w:i/>
          <w:sz w:val="24"/>
          <w:szCs w:val="24"/>
          <w:lang w:val="ru-RU"/>
        </w:rPr>
        <w:t xml:space="preserve">. </w:t>
      </w:r>
      <w:r w:rsidRPr="002460A6">
        <w:rPr>
          <w:rFonts w:ascii="Arial" w:hAnsi="Arial" w:cs="Arial"/>
          <w:sz w:val="24"/>
          <w:szCs w:val="24"/>
          <w:lang w:val="ru-RU"/>
        </w:rPr>
        <w:t>Цикл видео-уроков от шестиклассника Витька Трубачева: «лайфхаки» уборки, приготовления еды, ремонта вещей, нестандартного применения домашних предметов, сборки объектов быта и не только! Сценарии проведения игр на трудовые и социально-бытовые навыки. </w:t>
      </w:r>
    </w:p>
    <w:p xmlns:wp14="http://schemas.microsoft.com/office/word/2010/wordml" w:rsidRPr="002460A6" w:rsidR="002460A6" w:rsidP="002460A6" w:rsidRDefault="002460A6" w14:paraId="0CB9245F" wp14:textId="77777777">
      <w:pPr>
        <w:pStyle w:val="a3"/>
        <w:tabs>
          <w:tab w:val="left" w:pos="851"/>
          <w:tab w:val="left" w:pos="1310"/>
        </w:tabs>
        <w:ind w:left="0" w:right="175" w:firstLine="567"/>
        <w:rPr>
          <w:rFonts w:ascii="Arial" w:hAnsi="Arial" w:cs="Arial"/>
          <w:i/>
          <w:sz w:val="24"/>
          <w:szCs w:val="24"/>
          <w:lang w:val="ru-RU"/>
        </w:rPr>
      </w:pPr>
      <w:r w:rsidRPr="002460A6">
        <w:rPr>
          <w:rFonts w:ascii="Arial" w:hAnsi="Arial" w:cs="Arial"/>
          <w:i/>
          <w:sz w:val="24"/>
          <w:szCs w:val="24"/>
          <w:lang w:val="ru-RU"/>
        </w:rPr>
        <w:t>13. «Се</w:t>
      </w:r>
      <w:r>
        <w:rPr>
          <w:rFonts w:ascii="Arial" w:hAnsi="Arial" w:cs="Arial"/>
          <w:i/>
          <w:sz w:val="24"/>
          <w:szCs w:val="24"/>
          <w:lang w:val="ru-RU"/>
        </w:rPr>
        <w:t xml:space="preserve">мь ошибок при выборе профессий». </w:t>
      </w:r>
      <w:r w:rsidRPr="002460A6">
        <w:rPr>
          <w:rFonts w:ascii="Arial" w:hAnsi="Arial" w:cs="Arial"/>
          <w:sz w:val="24"/>
          <w:szCs w:val="24"/>
          <w:lang w:val="ru-RU"/>
        </w:rPr>
        <w:t>Небольшой видеосюжет расскажет о том, как правильно выбирать свою будущую профессию, изучая мир профессий и собственные способности, избегая давления со стороны и неосознанного выбора.</w:t>
      </w:r>
    </w:p>
    <w:p xmlns:wp14="http://schemas.microsoft.com/office/word/2010/wordml" w:rsidRPr="002460A6" w:rsidR="002460A6" w:rsidP="002460A6" w:rsidRDefault="002460A6" w14:paraId="75092816" wp14:textId="77777777">
      <w:pPr>
        <w:pStyle w:val="a3"/>
        <w:tabs>
          <w:tab w:val="left" w:pos="851"/>
          <w:tab w:val="left" w:pos="1310"/>
        </w:tabs>
        <w:ind w:left="0" w:right="175" w:firstLine="567"/>
        <w:rPr>
          <w:rFonts w:ascii="Arial" w:hAnsi="Arial" w:cs="Arial"/>
          <w:sz w:val="24"/>
          <w:szCs w:val="24"/>
          <w:lang w:val="ru-RU"/>
        </w:rPr>
      </w:pPr>
      <w:r w:rsidRPr="002460A6">
        <w:rPr>
          <w:rFonts w:ascii="Arial" w:hAnsi="Arial" w:cs="Arial"/>
          <w:i/>
          <w:sz w:val="24"/>
          <w:szCs w:val="24"/>
          <w:lang w:val="ru-RU"/>
        </w:rPr>
        <w:t>14. «Профориентация в цифровую эпоху».</w:t>
      </w:r>
      <w:r>
        <w:rPr>
          <w:rFonts w:ascii="Arial" w:hAnsi="Arial" w:cs="Arial"/>
          <w:sz w:val="24"/>
          <w:szCs w:val="24"/>
          <w:lang w:val="ru-RU"/>
        </w:rPr>
        <w:t xml:space="preserve"> </w:t>
      </w:r>
      <w:r w:rsidRPr="002460A6">
        <w:rPr>
          <w:rFonts w:ascii="Arial" w:hAnsi="Arial" w:cs="Arial"/>
          <w:sz w:val="24"/>
          <w:szCs w:val="24"/>
          <w:lang w:val="ru-RU"/>
        </w:rPr>
        <w:t>Содержание онлайн-курса строится вокруг интерактивных видео-занятий, в процессе прохождения которых участники-школьники ведут свой дневник профориентации.</w:t>
      </w:r>
    </w:p>
    <w:p xmlns:wp14="http://schemas.microsoft.com/office/word/2010/wordml" w:rsidR="002460A6" w:rsidP="002460A6" w:rsidRDefault="002460A6" w14:paraId="553BD95D" wp14:textId="77777777">
      <w:pPr>
        <w:pStyle w:val="a3"/>
        <w:tabs>
          <w:tab w:val="left" w:pos="851"/>
          <w:tab w:val="left" w:pos="1310"/>
        </w:tabs>
        <w:ind w:left="0" w:right="175" w:firstLine="567"/>
        <w:rPr>
          <w:rFonts w:ascii="Arial" w:hAnsi="Arial" w:cs="Arial"/>
          <w:sz w:val="18"/>
          <w:szCs w:val="18"/>
          <w:lang w:val="ru-RU"/>
        </w:rPr>
      </w:pPr>
      <w:r w:rsidRPr="002460A6">
        <w:rPr>
          <w:rFonts w:ascii="Arial" w:hAnsi="Arial" w:cs="Arial"/>
          <w:i/>
          <w:sz w:val="24"/>
          <w:szCs w:val="24"/>
          <w:lang w:val="ru-RU"/>
        </w:rPr>
        <w:t>15. «Подготовка к добровольческой деятельности в сфере здравоохранения для школьников»</w:t>
      </w:r>
      <w:r>
        <w:rPr>
          <w:rFonts w:ascii="Arial" w:hAnsi="Arial" w:cs="Arial"/>
          <w:i/>
          <w:sz w:val="24"/>
          <w:szCs w:val="24"/>
          <w:lang w:val="ru-RU"/>
        </w:rPr>
        <w:t xml:space="preserve">. </w:t>
      </w:r>
      <w:r w:rsidRPr="002460A6">
        <w:rPr>
          <w:rFonts w:ascii="Arial" w:hAnsi="Arial" w:cs="Arial"/>
          <w:sz w:val="24"/>
          <w:szCs w:val="24"/>
          <w:lang w:val="ru-RU"/>
        </w:rPr>
        <w:t>Курс - часть Федеральной программы “Профориентация школьников в медицину через добровольчество” Всероссийского общественного движения “Волонтеры-медики”: основы медицинского добровольчества, базовые знания о сфере здравоохранения и медицинских специальностях, правила поведения и техника безопасности в медицин</w:t>
      </w:r>
      <w:r>
        <w:rPr>
          <w:rFonts w:ascii="Arial" w:hAnsi="Arial" w:cs="Arial"/>
          <w:sz w:val="24"/>
          <w:szCs w:val="24"/>
          <w:lang w:val="ru-RU"/>
        </w:rPr>
        <w:t xml:space="preserve">ской организации, </w:t>
      </w:r>
      <w:r w:rsidRPr="002460A6">
        <w:rPr>
          <w:rFonts w:ascii="Arial" w:hAnsi="Arial" w:cs="Arial"/>
          <w:sz w:val="24"/>
          <w:szCs w:val="24"/>
          <w:lang w:val="ru-RU"/>
        </w:rPr>
        <w:t>навыки реагирования в непредвиденных ситуациях, основы медицинской этики.</w:t>
      </w:r>
      <w:r>
        <w:rPr>
          <w:rFonts w:ascii="Arial" w:hAnsi="Arial" w:cs="Arial"/>
          <w:i/>
          <w:sz w:val="24"/>
          <w:szCs w:val="24"/>
          <w:lang w:val="ru-RU"/>
        </w:rPr>
        <w:t xml:space="preserve"> </w:t>
      </w:r>
      <w:r w:rsidRPr="002460A6">
        <w:rPr>
          <w:rFonts w:ascii="Arial" w:hAnsi="Arial" w:cs="Arial"/>
          <w:sz w:val="18"/>
          <w:szCs w:val="18"/>
          <w:lang w:val="ru-RU"/>
        </w:rPr>
        <w:t>Онлайн-курс открыт на сайте только школьникам!</w:t>
      </w:r>
    </w:p>
    <w:p xmlns:wp14="http://schemas.microsoft.com/office/word/2010/wordml" w:rsidR="00FA4E28" w:rsidP="00FA4E28" w:rsidRDefault="00FA4E28" w14:paraId="14F7AB42" wp14:textId="77777777">
      <w:pPr>
        <w:pStyle w:val="a3"/>
        <w:tabs>
          <w:tab w:val="left" w:pos="0"/>
        </w:tabs>
        <w:ind w:left="0" w:right="175" w:firstLine="567"/>
        <w:rPr>
          <w:rFonts w:ascii="Arial" w:hAnsi="Arial" w:cs="Arial"/>
          <w:i/>
          <w:sz w:val="24"/>
          <w:szCs w:val="24"/>
          <w:lang w:val="ru-RU"/>
        </w:rPr>
      </w:pPr>
      <w:r>
        <w:rPr>
          <w:rFonts w:ascii="Arial" w:hAnsi="Arial" w:cs="Arial"/>
          <w:sz w:val="24"/>
          <w:szCs w:val="24"/>
          <w:lang w:val="ru-RU"/>
        </w:rPr>
        <w:t xml:space="preserve">Также в качестве содержания работы классного руководителя разработан и постоянно пополняется </w:t>
      </w:r>
      <w:r w:rsidRPr="002460A6" w:rsidR="002460A6">
        <w:rPr>
          <w:rFonts w:ascii="Arial" w:hAnsi="Arial" w:cs="Arial"/>
          <w:i/>
          <w:sz w:val="24"/>
          <w:szCs w:val="24"/>
          <w:lang w:val="ru-RU"/>
        </w:rPr>
        <w:t>Контент-агрегатор воспитате</w:t>
      </w:r>
      <w:r>
        <w:rPr>
          <w:rFonts w:ascii="Arial" w:hAnsi="Arial" w:cs="Arial"/>
          <w:i/>
          <w:sz w:val="24"/>
          <w:szCs w:val="24"/>
          <w:lang w:val="ru-RU"/>
        </w:rPr>
        <w:t>льных практик «Ежедневно с РДШ» (</w:t>
      </w:r>
      <w:hyperlink w:history="1" r:id="rId8">
        <w:r w:rsidRPr="00156F04">
          <w:rPr>
            <w:rStyle w:val="afa"/>
            <w:rFonts w:ascii="Arial" w:hAnsi="Arial" w:cs="Arial"/>
            <w:i/>
            <w:sz w:val="24"/>
            <w:szCs w:val="24"/>
            <w:lang w:val="ru-RU"/>
          </w:rPr>
          <w:t>https://rdsh.education/koncepciya_agregatora/</w:t>
        </w:r>
      </w:hyperlink>
      <w:r>
        <w:rPr>
          <w:rFonts w:ascii="Arial" w:hAnsi="Arial" w:cs="Arial"/>
          <w:i/>
          <w:sz w:val="24"/>
          <w:szCs w:val="24"/>
          <w:lang w:val="ru-RU"/>
        </w:rPr>
        <w:t xml:space="preserve">) </w:t>
      </w:r>
      <w:r w:rsidRPr="002460A6" w:rsidR="002460A6">
        <w:rPr>
          <w:rFonts w:ascii="Arial" w:hAnsi="Arial" w:cs="Arial"/>
          <w:sz w:val="24"/>
          <w:szCs w:val="24"/>
          <w:lang w:val="ru-RU"/>
        </w:rPr>
        <w:t>— специальный сервис сайта Корпоративного университета РДШ, аккумулирующий практику проектов, мероприятий, конкурсов и друг</w:t>
      </w:r>
      <w:r>
        <w:rPr>
          <w:rFonts w:ascii="Arial" w:hAnsi="Arial" w:cs="Arial"/>
          <w:sz w:val="24"/>
          <w:szCs w:val="24"/>
          <w:lang w:val="ru-RU"/>
        </w:rPr>
        <w:t>их активностей РДШ</w:t>
      </w:r>
      <w:r w:rsidRPr="002460A6" w:rsidR="002460A6">
        <w:rPr>
          <w:rFonts w:ascii="Arial" w:hAnsi="Arial" w:cs="Arial"/>
          <w:sz w:val="24"/>
          <w:szCs w:val="24"/>
          <w:lang w:val="ru-RU"/>
        </w:rPr>
        <w:t>.</w:t>
      </w:r>
    </w:p>
    <w:p xmlns:wp14="http://schemas.microsoft.com/office/word/2010/wordml" w:rsidRPr="00FA4E28" w:rsidR="002460A6" w:rsidP="00FA4E28" w:rsidRDefault="002460A6" w14:paraId="64512675" wp14:textId="77777777">
      <w:pPr>
        <w:pStyle w:val="a3"/>
        <w:tabs>
          <w:tab w:val="left" w:pos="0"/>
        </w:tabs>
        <w:ind w:left="0" w:right="175" w:firstLine="567"/>
        <w:rPr>
          <w:rFonts w:ascii="Arial" w:hAnsi="Arial" w:cs="Arial"/>
          <w:i/>
          <w:sz w:val="24"/>
          <w:szCs w:val="24"/>
          <w:lang w:val="ru-RU"/>
        </w:rPr>
      </w:pPr>
      <w:r w:rsidRPr="002460A6">
        <w:rPr>
          <w:rFonts w:ascii="Arial" w:hAnsi="Arial" w:cs="Arial"/>
          <w:sz w:val="24"/>
          <w:szCs w:val="24"/>
          <w:lang w:val="ru-RU"/>
        </w:rPr>
        <w:t>Цель: дать каждому педагогу вместе со школьниками удобный сервис быстрого включения в наполненную событиями жизнь РДШ.</w:t>
      </w:r>
    </w:p>
    <w:p xmlns:wp14="http://schemas.microsoft.com/office/word/2010/wordml" w:rsidRPr="002460A6" w:rsidR="002460A6" w:rsidP="00FA4E28" w:rsidRDefault="002460A6" w14:paraId="78B4B815" wp14:textId="77777777">
      <w:pPr>
        <w:pStyle w:val="a3"/>
        <w:tabs>
          <w:tab w:val="left" w:pos="0"/>
        </w:tabs>
        <w:ind w:left="0" w:right="175" w:firstLine="567"/>
        <w:rPr>
          <w:rFonts w:ascii="Arial" w:hAnsi="Arial" w:cs="Arial"/>
          <w:sz w:val="24"/>
          <w:szCs w:val="24"/>
          <w:lang w:val="ru-RU"/>
        </w:rPr>
      </w:pPr>
      <w:r w:rsidRPr="002460A6">
        <w:rPr>
          <w:rFonts w:ascii="Arial" w:hAnsi="Arial" w:cs="Arial"/>
          <w:sz w:val="24"/>
          <w:szCs w:val="24"/>
          <w:lang w:val="ru-RU"/>
        </w:rPr>
        <w:t>Технология пользователя:</w:t>
      </w:r>
    </w:p>
    <w:p xmlns:wp14="http://schemas.microsoft.com/office/word/2010/wordml" w:rsidRPr="002460A6" w:rsidR="002460A6" w:rsidP="00FA4E28" w:rsidRDefault="002460A6" w14:paraId="037B6D3C" wp14:textId="77777777">
      <w:pPr>
        <w:pStyle w:val="a3"/>
        <w:tabs>
          <w:tab w:val="left" w:pos="0"/>
        </w:tabs>
        <w:ind w:left="0" w:right="175" w:firstLine="567"/>
        <w:rPr>
          <w:rFonts w:ascii="Arial" w:hAnsi="Arial" w:cs="Arial"/>
          <w:sz w:val="24"/>
          <w:szCs w:val="24"/>
          <w:lang w:val="ru-RU"/>
        </w:rPr>
      </w:pPr>
      <w:r w:rsidRPr="002460A6">
        <w:rPr>
          <w:rFonts w:ascii="Arial" w:hAnsi="Arial" w:cs="Arial"/>
          <w:sz w:val="24"/>
          <w:szCs w:val="24"/>
          <w:lang w:val="ru-RU"/>
        </w:rPr>
        <w:t xml:space="preserve"> для каждого класса (с 1 по 11) комплект мероприятий по темам: родина, природа, здоровье, труд и творчество, знание, личность, взаимоотношения, жизнь, счастье;</w:t>
      </w:r>
    </w:p>
    <w:p xmlns:wp14="http://schemas.microsoft.com/office/word/2010/wordml" w:rsidRPr="002460A6" w:rsidR="002460A6" w:rsidP="00FA4E28" w:rsidRDefault="002460A6" w14:paraId="0337B0ED" wp14:textId="77777777">
      <w:pPr>
        <w:pStyle w:val="a3"/>
        <w:tabs>
          <w:tab w:val="left" w:pos="0"/>
        </w:tabs>
        <w:ind w:left="0" w:right="175" w:firstLine="567"/>
        <w:rPr>
          <w:rFonts w:ascii="Arial" w:hAnsi="Arial" w:cs="Arial"/>
          <w:sz w:val="24"/>
          <w:szCs w:val="24"/>
          <w:lang w:val="ru-RU"/>
        </w:rPr>
      </w:pPr>
      <w:r w:rsidRPr="002460A6">
        <w:rPr>
          <w:rFonts w:ascii="Arial" w:hAnsi="Arial" w:cs="Arial"/>
          <w:sz w:val="24"/>
          <w:szCs w:val="24"/>
          <w:lang w:val="ru-RU"/>
        </w:rPr>
        <w:t xml:space="preserve"> педагог сможет включить группу школьников в деятельность РДШ, зайдя  в соответствующий </w:t>
      </w:r>
      <w:r w:rsidR="00FA4E28">
        <w:rPr>
          <w:rFonts w:ascii="Arial" w:hAnsi="Arial" w:cs="Arial"/>
          <w:sz w:val="24"/>
          <w:szCs w:val="24"/>
          <w:lang w:val="ru-RU"/>
        </w:rPr>
        <w:t xml:space="preserve">тематический </w:t>
      </w:r>
      <w:r w:rsidRPr="002460A6">
        <w:rPr>
          <w:rFonts w:ascii="Arial" w:hAnsi="Arial" w:cs="Arial"/>
          <w:sz w:val="24"/>
          <w:szCs w:val="24"/>
          <w:lang w:val="ru-RU"/>
        </w:rPr>
        <w:t>раздел</w:t>
      </w:r>
      <w:r w:rsidR="00FA4E28">
        <w:rPr>
          <w:rFonts w:ascii="Arial" w:hAnsi="Arial" w:cs="Arial"/>
          <w:sz w:val="24"/>
          <w:szCs w:val="24"/>
          <w:lang w:val="ru-RU"/>
        </w:rPr>
        <w:t xml:space="preserve"> контент-агрегатора</w:t>
      </w:r>
      <w:r w:rsidRPr="002460A6">
        <w:rPr>
          <w:rFonts w:ascii="Arial" w:hAnsi="Arial" w:cs="Arial"/>
          <w:sz w:val="24"/>
          <w:szCs w:val="24"/>
          <w:lang w:val="ru-RU"/>
        </w:rPr>
        <w:t>, определившись с интересной ему и ребятам активностью;</w:t>
      </w:r>
    </w:p>
    <w:p xmlns:wp14="http://schemas.microsoft.com/office/word/2010/wordml" w:rsidRPr="002460A6" w:rsidR="002460A6" w:rsidP="00FA4E28" w:rsidRDefault="002460A6" w14:paraId="58DD3C78" wp14:textId="77777777">
      <w:pPr>
        <w:pStyle w:val="a3"/>
        <w:tabs>
          <w:tab w:val="left" w:pos="0"/>
        </w:tabs>
        <w:ind w:left="0" w:right="175" w:firstLine="567"/>
        <w:rPr>
          <w:rFonts w:ascii="Arial" w:hAnsi="Arial" w:cs="Arial"/>
          <w:sz w:val="24"/>
          <w:szCs w:val="24"/>
          <w:lang w:val="ru-RU"/>
        </w:rPr>
      </w:pPr>
      <w:r w:rsidRPr="002460A6">
        <w:rPr>
          <w:rFonts w:ascii="Arial" w:hAnsi="Arial" w:cs="Arial"/>
          <w:sz w:val="24"/>
          <w:szCs w:val="24"/>
          <w:lang w:val="ru-RU"/>
        </w:rPr>
        <w:t xml:space="preserve"> на основе готовых практик педагог может разработать свое мероприятие, провести его и отправить материалы на metod@rdsh.education;</w:t>
      </w:r>
    </w:p>
    <w:p xmlns:wp14="http://schemas.microsoft.com/office/word/2010/wordml" w:rsidR="00620925" w:rsidP="00FA4E28" w:rsidRDefault="002460A6" w14:paraId="289EA73A" wp14:textId="77777777">
      <w:pPr>
        <w:pStyle w:val="a3"/>
        <w:tabs>
          <w:tab w:val="left" w:pos="0"/>
        </w:tabs>
        <w:ind w:left="0" w:right="175" w:firstLine="567"/>
        <w:rPr>
          <w:rFonts w:ascii="Arial" w:hAnsi="Arial" w:cs="Arial"/>
          <w:sz w:val="24"/>
          <w:szCs w:val="24"/>
          <w:lang w:val="ru-RU"/>
        </w:rPr>
      </w:pPr>
      <w:r w:rsidRPr="002460A6">
        <w:rPr>
          <w:rFonts w:ascii="Arial" w:hAnsi="Arial" w:cs="Arial"/>
          <w:sz w:val="24"/>
          <w:szCs w:val="24"/>
          <w:lang w:val="ru-RU"/>
        </w:rPr>
        <w:t xml:space="preserve"> лучшие разработки размещаются в новостях сайта Корпоративного университета, в группах РДШ в социальной сети </w:t>
      </w:r>
      <w:r w:rsidR="00FA4E28">
        <w:rPr>
          <w:rFonts w:ascii="Arial" w:hAnsi="Arial" w:cs="Arial"/>
          <w:sz w:val="24"/>
          <w:szCs w:val="24"/>
          <w:lang w:val="ru-RU"/>
        </w:rPr>
        <w:t xml:space="preserve">во </w:t>
      </w:r>
      <w:r w:rsidRPr="002460A6">
        <w:rPr>
          <w:rFonts w:ascii="Arial" w:hAnsi="Arial" w:cs="Arial"/>
          <w:sz w:val="24"/>
          <w:szCs w:val="24"/>
          <w:lang w:val="ru-RU"/>
        </w:rPr>
        <w:t>ВКонтакте, включаются в контент-агрегатор «Ежедневно с РДШ»; педагоги получают сертификаты и благодарственные письма нашей Организации</w:t>
      </w:r>
      <w:r w:rsidR="00FA4E28">
        <w:rPr>
          <w:rFonts w:ascii="Arial" w:hAnsi="Arial" w:cs="Arial"/>
          <w:sz w:val="24"/>
          <w:szCs w:val="24"/>
          <w:lang w:val="ru-RU"/>
        </w:rPr>
        <w:t xml:space="preserve"> за распространение опыта работы РДШ</w:t>
      </w:r>
      <w:r w:rsidRPr="002460A6">
        <w:rPr>
          <w:rFonts w:ascii="Arial" w:hAnsi="Arial" w:cs="Arial"/>
          <w:sz w:val="24"/>
          <w:szCs w:val="24"/>
          <w:lang w:val="ru-RU"/>
        </w:rPr>
        <w:t>.</w:t>
      </w:r>
    </w:p>
    <w:p xmlns:wp14="http://schemas.microsoft.com/office/word/2010/wordml" w:rsidRPr="002460A6" w:rsidR="00FA4E28" w:rsidP="00FA4E28" w:rsidRDefault="00FA4E28" w14:paraId="3A0FF5F2" wp14:textId="77777777">
      <w:pPr>
        <w:pStyle w:val="a3"/>
        <w:tabs>
          <w:tab w:val="left" w:pos="0"/>
        </w:tabs>
        <w:ind w:left="0" w:right="175" w:firstLine="567"/>
        <w:rPr>
          <w:rFonts w:ascii="Arial" w:hAnsi="Arial" w:cs="Arial"/>
          <w:sz w:val="24"/>
          <w:szCs w:val="24"/>
          <w:lang w:val="ru-RU"/>
        </w:rPr>
      </w:pPr>
    </w:p>
    <w:p xmlns:wp14="http://schemas.microsoft.com/office/word/2010/wordml" w:rsidRPr="00867D31" w:rsidR="00801F5E" w:rsidP="00176B54" w:rsidRDefault="00801F5E" w14:paraId="2DB556E4" wp14:textId="77777777">
      <w:pPr>
        <w:jc w:val="center"/>
        <w:rPr>
          <w:rFonts w:ascii="Arial" w:hAnsi="Arial" w:cs="Arial"/>
          <w:b/>
          <w:color w:val="000000"/>
          <w:w w:val="0"/>
          <w:sz w:val="24"/>
          <w:lang w:val="ru-RU"/>
        </w:rPr>
      </w:pPr>
      <w:r w:rsidRPr="00A65BBC">
        <w:rPr>
          <w:rFonts w:ascii="Arial" w:hAnsi="Arial" w:cs="Arial"/>
          <w:b/>
          <w:color w:val="000000"/>
          <w:w w:val="0"/>
          <w:sz w:val="24"/>
          <w:lang w:val="ru-RU"/>
        </w:rPr>
        <w:t xml:space="preserve">Модуль </w:t>
      </w:r>
      <w:r w:rsidRPr="00A65BBC" w:rsidR="004B6F9E">
        <w:rPr>
          <w:rFonts w:ascii="Arial" w:hAnsi="Arial" w:cs="Arial"/>
          <w:b/>
          <w:color w:val="000000"/>
          <w:w w:val="0"/>
          <w:sz w:val="24"/>
          <w:lang w:val="ru-RU"/>
        </w:rPr>
        <w:t xml:space="preserve">3.3. </w:t>
      </w:r>
      <w:bookmarkStart w:name="_Hlk30338243" w:id="0"/>
      <w:r w:rsidRPr="00A65BBC">
        <w:rPr>
          <w:rFonts w:ascii="Arial" w:hAnsi="Arial" w:cs="Arial"/>
          <w:b/>
          <w:color w:val="000000"/>
          <w:w w:val="0"/>
          <w:sz w:val="24"/>
          <w:lang w:val="ru-RU"/>
        </w:rPr>
        <w:t>«</w:t>
      </w:r>
      <w:r w:rsidRPr="00A65BBC" w:rsidR="00321930">
        <w:rPr>
          <w:rFonts w:ascii="Arial" w:hAnsi="Arial" w:cs="Arial"/>
          <w:b/>
          <w:color w:val="000000"/>
          <w:w w:val="0"/>
          <w:sz w:val="24"/>
          <w:lang w:val="ru-RU"/>
        </w:rPr>
        <w:t>Курсы в</w:t>
      </w:r>
      <w:r w:rsidRPr="00A65BBC">
        <w:rPr>
          <w:rFonts w:ascii="Arial" w:hAnsi="Arial" w:cs="Arial"/>
          <w:b/>
          <w:color w:val="000000"/>
          <w:w w:val="0"/>
          <w:sz w:val="24"/>
          <w:lang w:val="ru-RU"/>
        </w:rPr>
        <w:t>неурочн</w:t>
      </w:r>
      <w:r w:rsidRPr="00A65BBC" w:rsidR="00321930">
        <w:rPr>
          <w:rFonts w:ascii="Arial" w:hAnsi="Arial" w:cs="Arial"/>
          <w:b/>
          <w:color w:val="000000"/>
          <w:w w:val="0"/>
          <w:sz w:val="24"/>
          <w:lang w:val="ru-RU"/>
        </w:rPr>
        <w:t>ой</w:t>
      </w:r>
      <w:r w:rsidRPr="00A65BBC">
        <w:rPr>
          <w:rFonts w:ascii="Arial" w:hAnsi="Arial" w:cs="Arial"/>
          <w:b/>
          <w:color w:val="000000"/>
          <w:w w:val="0"/>
          <w:sz w:val="24"/>
          <w:lang w:val="ru-RU"/>
        </w:rPr>
        <w:t xml:space="preserve"> деятельност</w:t>
      </w:r>
      <w:r w:rsidRPr="00A65BBC" w:rsidR="00321930">
        <w:rPr>
          <w:rFonts w:ascii="Arial" w:hAnsi="Arial" w:cs="Arial"/>
          <w:b/>
          <w:color w:val="000000"/>
          <w:w w:val="0"/>
          <w:sz w:val="24"/>
          <w:lang w:val="ru-RU"/>
        </w:rPr>
        <w:t>и</w:t>
      </w:r>
      <w:r w:rsidRPr="00A65BBC">
        <w:rPr>
          <w:rFonts w:ascii="Arial" w:hAnsi="Arial" w:cs="Arial"/>
          <w:b/>
          <w:color w:val="000000"/>
          <w:w w:val="0"/>
          <w:sz w:val="24"/>
          <w:lang w:val="ru-RU"/>
        </w:rPr>
        <w:t>»</w:t>
      </w:r>
      <w:bookmarkEnd w:id="0"/>
    </w:p>
    <w:p xmlns:wp14="http://schemas.microsoft.com/office/word/2010/wordml" w:rsidRPr="00867D31" w:rsidR="007B0CF5" w:rsidP="000E321E" w:rsidRDefault="007B0CF5" w14:paraId="579F0DC9" wp14:textId="77777777">
      <w:pPr>
        <w:ind w:right="-1" w:firstLine="567"/>
        <w:rPr>
          <w:rFonts w:ascii="Arial" w:hAnsi="Arial" w:cs="Arial"/>
          <w:sz w:val="24"/>
          <w:lang w:val="ru-RU"/>
        </w:rPr>
      </w:pPr>
      <w:r w:rsidRPr="00867D31">
        <w:rPr>
          <w:rFonts w:ascii="Arial" w:hAnsi="Arial" w:cs="Arial"/>
          <w:sz w:val="24"/>
          <w:lang w:val="ru-RU"/>
        </w:rPr>
        <w:t xml:space="preserve">Воспитание на занятиях школьных курсов внеурочной деятельности осуществляется </w:t>
      </w:r>
      <w:r w:rsidRPr="00867D31" w:rsidR="006978E0">
        <w:rPr>
          <w:rFonts w:ascii="Arial" w:hAnsi="Arial" w:cs="Arial"/>
          <w:sz w:val="24"/>
          <w:lang w:val="ru-RU"/>
        </w:rPr>
        <w:t xml:space="preserve">преимущественно </w:t>
      </w:r>
      <w:r w:rsidRPr="00867D31">
        <w:rPr>
          <w:rFonts w:ascii="Arial" w:hAnsi="Arial" w:cs="Arial"/>
          <w:sz w:val="24"/>
          <w:lang w:val="ru-RU"/>
        </w:rPr>
        <w:t xml:space="preserve">через: </w:t>
      </w:r>
    </w:p>
    <w:p xmlns:wp14="http://schemas.microsoft.com/office/word/2010/wordml" w:rsidRPr="00867D31" w:rsidR="009C2F4F" w:rsidP="000E321E" w:rsidRDefault="00566FDE" w14:paraId="2F34F523" wp14:textId="77777777">
      <w:pPr>
        <w:ind w:right="-1" w:firstLine="567"/>
        <w:rPr>
          <w:rFonts w:ascii="Arial" w:hAnsi="Arial" w:cs="Arial"/>
          <w:sz w:val="24"/>
          <w:lang w:val="ru-RU"/>
        </w:rPr>
      </w:pPr>
      <w:r w:rsidRPr="00867D31">
        <w:rPr>
          <w:rFonts w:ascii="Arial" w:hAnsi="Arial" w:cs="Arial"/>
          <w:sz w:val="24"/>
          <w:lang w:val="ru-RU"/>
        </w:rPr>
        <w:t>-</w:t>
      </w:r>
      <w:r w:rsidRPr="00867D31" w:rsidR="00394DAF">
        <w:rPr>
          <w:rFonts w:ascii="Arial" w:hAnsi="Arial" w:cs="Arial"/>
          <w:sz w:val="24"/>
          <w:lang w:val="ru-RU"/>
        </w:rPr>
        <w:t xml:space="preserve"> вовлечени</w:t>
      </w:r>
      <w:r w:rsidRPr="00867D31" w:rsidR="007B0CF5">
        <w:rPr>
          <w:rFonts w:ascii="Arial" w:hAnsi="Arial" w:cs="Arial"/>
          <w:sz w:val="24"/>
          <w:lang w:val="ru-RU"/>
        </w:rPr>
        <w:t>е</w:t>
      </w:r>
      <w:r w:rsidRPr="00867D31" w:rsidR="00394DAF">
        <w:rPr>
          <w:rFonts w:ascii="Arial" w:hAnsi="Arial" w:cs="Arial"/>
          <w:sz w:val="24"/>
          <w:lang w:val="ru-RU"/>
        </w:rPr>
        <w:t xml:space="preserve"> школьников в интересную и полезную для них деятельность, которая </w:t>
      </w:r>
      <w:r w:rsidRPr="00867D31" w:rsidR="007B0CF5">
        <w:rPr>
          <w:rFonts w:ascii="Arial" w:hAnsi="Arial" w:cs="Arial"/>
          <w:sz w:val="24"/>
          <w:lang w:val="ru-RU"/>
        </w:rPr>
        <w:t>предоставит</w:t>
      </w:r>
      <w:r w:rsidRPr="00867D31" w:rsidR="009C2F4F">
        <w:rPr>
          <w:rFonts w:ascii="Arial" w:hAnsi="Arial" w:cs="Arial"/>
          <w:sz w:val="24"/>
          <w:lang w:val="ru-RU"/>
        </w:rPr>
        <w:t xml:space="preserve">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r w:rsidRPr="00867D31" w:rsidR="009B33C4">
        <w:rPr>
          <w:rFonts w:ascii="Arial" w:hAnsi="Arial" w:cs="Arial"/>
          <w:sz w:val="24"/>
          <w:lang w:val="ru-RU"/>
        </w:rPr>
        <w:t>;</w:t>
      </w:r>
    </w:p>
    <w:p xmlns:wp14="http://schemas.microsoft.com/office/word/2010/wordml" w:rsidRPr="00867D31" w:rsidR="009C2F4F" w:rsidP="000E321E" w:rsidRDefault="00566FDE" w14:paraId="4B1DD0D5" wp14:textId="77777777">
      <w:pPr>
        <w:ind w:right="-1" w:firstLine="567"/>
        <w:rPr>
          <w:rStyle w:val="CharAttribute0"/>
          <w:rFonts w:ascii="Arial" w:hAnsi="Arial" w:eastAsia="Batang" w:cs="Arial"/>
          <w:sz w:val="24"/>
          <w:lang w:val="ru-RU"/>
        </w:rPr>
      </w:pPr>
      <w:r w:rsidRPr="00867D31">
        <w:rPr>
          <w:rStyle w:val="CharAttribute0"/>
          <w:rFonts w:ascii="Arial" w:hAnsi="Arial" w:eastAsia="Batang" w:cs="Arial"/>
          <w:sz w:val="24"/>
          <w:lang w:val="ru-RU"/>
        </w:rPr>
        <w:t xml:space="preserve">- </w:t>
      </w:r>
      <w:r w:rsidRPr="00867D31" w:rsidR="00633987">
        <w:rPr>
          <w:rStyle w:val="CharAttribute0"/>
          <w:rFonts w:ascii="Arial" w:hAnsi="Arial" w:eastAsia="Batang" w:cs="Arial"/>
          <w:sz w:val="24"/>
          <w:lang w:val="ru-RU"/>
        </w:rPr>
        <w:t>формировани</w:t>
      </w:r>
      <w:r w:rsidRPr="00867D31" w:rsidR="007B0CF5">
        <w:rPr>
          <w:rStyle w:val="CharAttribute0"/>
          <w:rFonts w:ascii="Arial" w:hAnsi="Arial" w:eastAsia="Batang" w:cs="Arial"/>
          <w:sz w:val="24"/>
          <w:lang w:val="ru-RU"/>
        </w:rPr>
        <w:t>е</w:t>
      </w:r>
      <w:r w:rsidRPr="00867D31" w:rsidR="00633987">
        <w:rPr>
          <w:rStyle w:val="CharAttribute0"/>
          <w:rFonts w:ascii="Arial" w:hAnsi="Arial" w:eastAsia="Batang" w:cs="Arial"/>
          <w:sz w:val="24"/>
          <w:lang w:val="ru-RU"/>
        </w:rPr>
        <w:t xml:space="preserve"> </w:t>
      </w:r>
      <w:r w:rsidRPr="00867D31" w:rsidR="009B33C4">
        <w:rPr>
          <w:rStyle w:val="CharAttribute0"/>
          <w:rFonts w:ascii="Arial" w:hAnsi="Arial" w:eastAsia="Batang" w:cs="Arial"/>
          <w:sz w:val="24"/>
          <w:lang w:val="ru-RU"/>
        </w:rPr>
        <w:t xml:space="preserve">в </w:t>
      </w:r>
      <w:r w:rsidRPr="00867D31">
        <w:rPr>
          <w:rFonts w:ascii="Arial" w:hAnsi="Arial" w:cs="Arial"/>
          <w:sz w:val="24"/>
          <w:lang w:val="ru-RU"/>
        </w:rPr>
        <w:t>кружк</w:t>
      </w:r>
      <w:r w:rsidRPr="00867D31" w:rsidR="007B0CF5">
        <w:rPr>
          <w:rFonts w:ascii="Arial" w:hAnsi="Arial" w:cs="Arial"/>
          <w:sz w:val="24"/>
          <w:lang w:val="ru-RU"/>
        </w:rPr>
        <w:t>ах</w:t>
      </w:r>
      <w:r w:rsidRPr="00867D31">
        <w:rPr>
          <w:rFonts w:ascii="Arial" w:hAnsi="Arial" w:cs="Arial"/>
          <w:sz w:val="24"/>
          <w:lang w:val="ru-RU"/>
        </w:rPr>
        <w:t xml:space="preserve">, </w:t>
      </w:r>
      <w:r w:rsidRPr="00867D31" w:rsidR="009B33C4">
        <w:rPr>
          <w:rFonts w:ascii="Arial" w:hAnsi="Arial" w:cs="Arial"/>
          <w:sz w:val="24"/>
          <w:lang w:val="ru-RU"/>
        </w:rPr>
        <w:t>секци</w:t>
      </w:r>
      <w:r w:rsidRPr="00867D31" w:rsidR="007B0CF5">
        <w:rPr>
          <w:rFonts w:ascii="Arial" w:hAnsi="Arial" w:cs="Arial"/>
          <w:sz w:val="24"/>
          <w:lang w:val="ru-RU"/>
        </w:rPr>
        <w:t>ях</w:t>
      </w:r>
      <w:r w:rsidRPr="00867D31" w:rsidR="009B33C4">
        <w:rPr>
          <w:rFonts w:ascii="Arial" w:hAnsi="Arial" w:cs="Arial"/>
          <w:sz w:val="24"/>
          <w:lang w:val="ru-RU"/>
        </w:rPr>
        <w:t xml:space="preserve">, </w:t>
      </w:r>
      <w:r w:rsidRPr="00867D31">
        <w:rPr>
          <w:rFonts w:ascii="Arial" w:hAnsi="Arial" w:cs="Arial"/>
          <w:sz w:val="24"/>
          <w:lang w:val="ru-RU"/>
        </w:rPr>
        <w:t>клуб</w:t>
      </w:r>
      <w:r w:rsidRPr="00867D31" w:rsidR="007B0CF5">
        <w:rPr>
          <w:rFonts w:ascii="Arial" w:hAnsi="Arial" w:cs="Arial"/>
          <w:sz w:val="24"/>
          <w:lang w:val="ru-RU"/>
        </w:rPr>
        <w:t>ах</w:t>
      </w:r>
      <w:r w:rsidRPr="00867D31">
        <w:rPr>
          <w:rFonts w:ascii="Arial" w:hAnsi="Arial" w:cs="Arial"/>
          <w:sz w:val="24"/>
          <w:lang w:val="ru-RU"/>
        </w:rPr>
        <w:t>, студи</w:t>
      </w:r>
      <w:r w:rsidRPr="00867D31" w:rsidR="007B0CF5">
        <w:rPr>
          <w:rFonts w:ascii="Arial" w:hAnsi="Arial" w:cs="Arial"/>
          <w:sz w:val="24"/>
          <w:lang w:val="ru-RU"/>
        </w:rPr>
        <w:t>ях</w:t>
      </w:r>
      <w:r w:rsidRPr="00867D31">
        <w:rPr>
          <w:rFonts w:ascii="Arial" w:hAnsi="Arial" w:cs="Arial"/>
          <w:sz w:val="24"/>
          <w:lang w:val="ru-RU"/>
        </w:rPr>
        <w:t xml:space="preserve"> и </w:t>
      </w:r>
      <w:r w:rsidRPr="00867D31" w:rsidR="00EC29C0">
        <w:rPr>
          <w:rFonts w:ascii="Arial" w:hAnsi="Arial" w:cs="Arial"/>
          <w:sz w:val="24"/>
          <w:lang w:val="ru-RU"/>
        </w:rPr>
        <w:t>т.п.</w:t>
      </w:r>
      <w:r w:rsidRPr="00867D31">
        <w:rPr>
          <w:rFonts w:ascii="Arial" w:hAnsi="Arial" w:cs="Arial"/>
          <w:sz w:val="24"/>
          <w:lang w:val="ru-RU"/>
        </w:rPr>
        <w:t xml:space="preserve"> детско-взрослы</w:t>
      </w:r>
      <w:r w:rsidRPr="00867D31" w:rsidR="009B33C4">
        <w:rPr>
          <w:rFonts w:ascii="Arial" w:hAnsi="Arial" w:cs="Arial"/>
          <w:sz w:val="24"/>
          <w:lang w:val="ru-RU"/>
        </w:rPr>
        <w:t>х</w:t>
      </w:r>
      <w:r w:rsidRPr="00867D31">
        <w:rPr>
          <w:rFonts w:ascii="Arial" w:hAnsi="Arial" w:cs="Arial"/>
          <w:sz w:val="24"/>
          <w:lang w:val="ru-RU"/>
        </w:rPr>
        <w:t xml:space="preserve"> общност</w:t>
      </w:r>
      <w:r w:rsidRPr="00867D31" w:rsidR="009B33C4">
        <w:rPr>
          <w:rFonts w:ascii="Arial" w:hAnsi="Arial" w:cs="Arial"/>
          <w:sz w:val="24"/>
          <w:lang w:val="ru-RU"/>
        </w:rPr>
        <w:t>ей</w:t>
      </w:r>
      <w:r w:rsidRPr="00867D31">
        <w:rPr>
          <w:rFonts w:ascii="Arial" w:hAnsi="Arial" w:cs="Arial"/>
          <w:sz w:val="24"/>
          <w:lang w:val="ru-RU"/>
        </w:rPr>
        <w:t>,</w:t>
      </w:r>
      <w:r w:rsidRPr="00867D31">
        <w:rPr>
          <w:rStyle w:val="CharAttribute502"/>
          <w:rFonts w:ascii="Arial" w:hAnsi="Arial" w:eastAsia="Batang" w:cs="Arial"/>
          <w:sz w:val="24"/>
          <w:lang w:val="ru-RU"/>
        </w:rPr>
        <w:t xml:space="preserve"> </w:t>
      </w:r>
      <w:r w:rsidRPr="00867D31">
        <w:rPr>
          <w:rStyle w:val="CharAttribute0"/>
          <w:rFonts w:ascii="Arial" w:hAnsi="Arial" w:eastAsia="Batang" w:cs="Arial"/>
          <w:sz w:val="24"/>
          <w:lang w:val="ru-RU"/>
        </w:rPr>
        <w:t xml:space="preserve">которые </w:t>
      </w:r>
      <w:r w:rsidRPr="00867D31" w:rsidR="009C2F4F">
        <w:rPr>
          <w:rFonts w:ascii="Arial" w:hAnsi="Arial" w:cs="Arial"/>
          <w:sz w:val="24"/>
          <w:lang w:val="ru-RU"/>
        </w:rPr>
        <w:t xml:space="preserve">могли бы </w:t>
      </w:r>
      <w:r w:rsidRPr="00867D31" w:rsidR="009C2F4F">
        <w:rPr>
          <w:rStyle w:val="CharAttribute0"/>
          <w:rFonts w:ascii="Arial" w:hAnsi="Arial" w:eastAsia="Batang" w:cs="Arial"/>
          <w:sz w:val="24"/>
          <w:lang w:val="ru-RU"/>
        </w:rPr>
        <w:t>объединять детей и педагогов общими позитивными эмоциями и доверительными отношениями друг к другу;</w:t>
      </w:r>
    </w:p>
    <w:p xmlns:wp14="http://schemas.microsoft.com/office/word/2010/wordml" w:rsidRPr="00867D31" w:rsidR="00E962D8" w:rsidP="000E321E" w:rsidRDefault="00643313" w14:paraId="38ECA819" wp14:textId="77777777">
      <w:pPr>
        <w:tabs>
          <w:tab w:val="left" w:pos="851"/>
        </w:tabs>
        <w:ind w:firstLine="567"/>
        <w:rPr>
          <w:rFonts w:ascii="Arial" w:hAnsi="Arial" w:cs="Arial"/>
          <w:sz w:val="24"/>
          <w:lang w:val="ru-RU"/>
        </w:rPr>
      </w:pPr>
      <w:r w:rsidRPr="00867D31">
        <w:rPr>
          <w:rFonts w:ascii="Arial" w:hAnsi="Arial" w:cs="Arial"/>
          <w:sz w:val="24"/>
          <w:lang w:val="ru-RU"/>
        </w:rPr>
        <w:t xml:space="preserve">- </w:t>
      </w:r>
      <w:r w:rsidRPr="00867D31" w:rsidR="00E962D8">
        <w:rPr>
          <w:rStyle w:val="CharAttribute0"/>
          <w:rFonts w:ascii="Arial" w:hAnsi="Arial" w:eastAsia="Batang" w:cs="Arial"/>
          <w:sz w:val="24"/>
          <w:lang w:val="ru-RU"/>
        </w:rPr>
        <w:t>создание в</w:t>
      </w:r>
      <w:r w:rsidRPr="00867D31" w:rsidR="00E962D8">
        <w:rPr>
          <w:rFonts w:ascii="Arial" w:hAnsi="Arial" w:cs="Arial"/>
          <w:sz w:val="24"/>
          <w:lang w:val="ru-RU"/>
        </w:rPr>
        <w:t xml:space="preserve"> детских объединениях традиций, задающих их членам определенные социально значимые формы поведения;</w:t>
      </w:r>
    </w:p>
    <w:p xmlns:wp14="http://schemas.microsoft.com/office/word/2010/wordml" w:rsidRPr="00867D31" w:rsidR="00E962D8" w:rsidP="000E321E" w:rsidRDefault="00E962D8" w14:paraId="5615CE4F" wp14:textId="77777777">
      <w:pPr>
        <w:tabs>
          <w:tab w:val="left" w:pos="851"/>
        </w:tabs>
        <w:ind w:firstLine="567"/>
        <w:rPr>
          <w:rFonts w:ascii="Arial" w:hAnsi="Arial" w:cs="Arial"/>
          <w:sz w:val="24"/>
          <w:lang w:val="ru-RU"/>
        </w:rPr>
      </w:pPr>
      <w:r w:rsidRPr="00867D31">
        <w:rPr>
          <w:rFonts w:ascii="Arial" w:hAnsi="Arial" w:cs="Arial"/>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xmlns:wp14="http://schemas.microsoft.com/office/word/2010/wordml" w:rsidRPr="00867D31" w:rsidR="00E962D8" w:rsidP="000E321E" w:rsidRDefault="00E962D8" w14:paraId="1BACCF96" wp14:textId="77777777">
      <w:pPr>
        <w:tabs>
          <w:tab w:val="left" w:pos="851"/>
        </w:tabs>
        <w:ind w:firstLine="567"/>
        <w:rPr>
          <w:rFonts w:ascii="Arial" w:hAnsi="Arial" w:cs="Arial"/>
          <w:sz w:val="24"/>
          <w:lang w:val="ru-RU"/>
        </w:rPr>
      </w:pPr>
      <w:r w:rsidRPr="00867D31">
        <w:rPr>
          <w:rFonts w:ascii="Arial" w:hAnsi="Arial" w:cs="Arial"/>
          <w:sz w:val="24"/>
          <w:lang w:val="ru-RU"/>
        </w:rPr>
        <w:t xml:space="preserve">- поощрение педагогами детских инициатив и детского самоуправления. </w:t>
      </w:r>
    </w:p>
    <w:p xmlns:wp14="http://schemas.microsoft.com/office/word/2010/wordml" w:rsidRPr="00867D31" w:rsidR="00602170" w:rsidP="000E321E" w:rsidRDefault="00801F5E" w14:paraId="6776C170" wp14:textId="77777777">
      <w:pPr>
        <w:ind w:firstLine="567"/>
        <w:rPr>
          <w:rFonts w:ascii="Arial" w:hAnsi="Arial" w:cs="Arial"/>
          <w:i/>
          <w:sz w:val="24"/>
          <w:lang w:val="ru-RU"/>
        </w:rPr>
      </w:pPr>
      <w:r w:rsidRPr="00867D31">
        <w:rPr>
          <w:rStyle w:val="CharAttribute511"/>
          <w:rFonts w:ascii="Arial" w:hAnsi="Arial" w:eastAsia="№Е" w:cs="Arial"/>
          <w:sz w:val="24"/>
          <w:lang w:val="ru-RU"/>
        </w:rPr>
        <w:t xml:space="preserve">Реализация воспитательного потенциала курсов внеурочной деятельности происходит </w:t>
      </w:r>
      <w:r w:rsidR="00A65BBC">
        <w:rPr>
          <w:rStyle w:val="CharAttribute511"/>
          <w:rFonts w:ascii="Arial" w:hAnsi="Arial" w:eastAsia="№Е" w:cs="Arial"/>
          <w:sz w:val="24"/>
          <w:lang w:val="ru-RU"/>
        </w:rPr>
        <w:t xml:space="preserve">с применением содержания мероприятий и проектов РДШ </w:t>
      </w:r>
      <w:r w:rsidRPr="00867D31">
        <w:rPr>
          <w:rStyle w:val="CharAttribute511"/>
          <w:rFonts w:ascii="Arial" w:hAnsi="Arial" w:eastAsia="№Е" w:cs="Arial"/>
          <w:sz w:val="24"/>
          <w:lang w:val="ru-RU"/>
        </w:rPr>
        <w:t xml:space="preserve">в </w:t>
      </w:r>
      <w:r w:rsidRPr="00867D31" w:rsidR="00FF6179">
        <w:rPr>
          <w:rStyle w:val="CharAttribute511"/>
          <w:rFonts w:ascii="Arial" w:hAnsi="Arial" w:eastAsia="№Е" w:cs="Arial"/>
          <w:sz w:val="24"/>
          <w:lang w:val="ru-RU"/>
        </w:rPr>
        <w:t>рамках следующих</w:t>
      </w:r>
      <w:r w:rsidRPr="00867D31">
        <w:rPr>
          <w:rStyle w:val="CharAttribute511"/>
          <w:rFonts w:ascii="Arial" w:hAnsi="Arial" w:eastAsia="№Е" w:cs="Arial"/>
          <w:sz w:val="24"/>
          <w:lang w:val="ru-RU"/>
        </w:rPr>
        <w:t xml:space="preserve"> </w:t>
      </w:r>
      <w:r w:rsidRPr="00867D31" w:rsidR="00FF6179">
        <w:rPr>
          <w:rStyle w:val="CharAttribute511"/>
          <w:rFonts w:ascii="Arial" w:hAnsi="Arial" w:eastAsia="№Е" w:cs="Arial"/>
          <w:sz w:val="24"/>
          <w:lang w:val="ru-RU"/>
        </w:rPr>
        <w:t xml:space="preserve">выбранных школьниками </w:t>
      </w:r>
      <w:r w:rsidRPr="00867D31" w:rsidR="007B0CF5">
        <w:rPr>
          <w:rStyle w:val="CharAttribute511"/>
          <w:rFonts w:ascii="Arial" w:hAnsi="Arial" w:eastAsia="№Е" w:cs="Arial"/>
          <w:sz w:val="24"/>
          <w:lang w:val="ru-RU"/>
        </w:rPr>
        <w:t>видов</w:t>
      </w:r>
      <w:r w:rsidR="00A65BBC">
        <w:rPr>
          <w:rStyle w:val="CharAttribute511"/>
          <w:rFonts w:ascii="Arial" w:hAnsi="Arial" w:eastAsia="№Е" w:cs="Arial"/>
          <w:sz w:val="24"/>
          <w:lang w:val="ru-RU"/>
        </w:rPr>
        <w:t xml:space="preserve"> внеурочной деятельности</w:t>
      </w:r>
      <w:r w:rsidRPr="00867D31" w:rsidR="00602170">
        <w:rPr>
          <w:rFonts w:ascii="Arial" w:hAnsi="Arial" w:cs="Arial"/>
          <w:i/>
          <w:sz w:val="24"/>
          <w:lang w:val="ru-RU"/>
        </w:rPr>
        <w:t>.</w:t>
      </w:r>
    </w:p>
    <w:p xmlns:wp14="http://schemas.microsoft.com/office/word/2010/wordml" w:rsidR="001F5A7D" w:rsidP="000E321E" w:rsidRDefault="00366AD3" w14:paraId="69F55A06" wp14:textId="77777777">
      <w:pPr>
        <w:tabs>
          <w:tab w:val="left" w:pos="1310"/>
        </w:tabs>
        <w:ind w:firstLine="567"/>
        <w:rPr>
          <w:rStyle w:val="CharAttribute501"/>
          <w:rFonts w:ascii="Arial" w:hAnsi="Arial" w:eastAsia="№Е" w:cs="Arial"/>
          <w:i w:val="0"/>
          <w:sz w:val="24"/>
          <w:u w:val="none"/>
          <w:lang w:val="ru-RU"/>
        </w:rPr>
      </w:pPr>
      <w:r w:rsidRPr="00867D31">
        <w:rPr>
          <w:rStyle w:val="CharAttribute501"/>
          <w:rFonts w:ascii="Arial" w:hAnsi="Arial" w:eastAsia="№Е" w:cs="Arial"/>
          <w:b/>
          <w:sz w:val="24"/>
          <w:u w:val="none"/>
          <w:lang w:val="ru-RU"/>
        </w:rPr>
        <w:t>Познавательная деятельность</w:t>
      </w:r>
      <w:r w:rsidRPr="00867D31" w:rsidR="009E3771">
        <w:rPr>
          <w:rStyle w:val="CharAttribute501"/>
          <w:rFonts w:ascii="Arial" w:hAnsi="Arial" w:eastAsia="№Е" w:cs="Arial"/>
          <w:b/>
          <w:sz w:val="24"/>
          <w:u w:val="none"/>
          <w:lang w:val="ru-RU"/>
        </w:rPr>
        <w:t xml:space="preserve">. </w:t>
      </w:r>
      <w:r w:rsidRPr="00867D31" w:rsidR="001F5A7D">
        <w:rPr>
          <w:rFonts w:ascii="Arial" w:hAnsi="Arial" w:cs="Arial"/>
          <w:sz w:val="24"/>
          <w:lang w:val="ru-RU"/>
        </w:rPr>
        <w:t xml:space="preserve">Курсы внеурочной деятельности, направленные на </w:t>
      </w:r>
      <w:r w:rsidRPr="00867D31" w:rsidR="001F5A7D">
        <w:rPr>
          <w:rStyle w:val="CharAttribute501"/>
          <w:rFonts w:ascii="Arial" w:hAnsi="Arial" w:eastAsia="№Е" w:cs="Arial"/>
          <w:i w:val="0"/>
          <w:sz w:val="24"/>
          <w:u w:val="none"/>
          <w:lang w:val="ru-RU"/>
        </w:rPr>
        <w:t>передачу школьникам социально значимых знаний</w:t>
      </w:r>
      <w:r w:rsidRPr="00867D31" w:rsidR="009E3771">
        <w:rPr>
          <w:rStyle w:val="CharAttribute501"/>
          <w:rFonts w:ascii="Arial" w:hAnsi="Arial" w:eastAsia="№Е" w:cs="Arial"/>
          <w:i w:val="0"/>
          <w:sz w:val="24"/>
          <w:u w:val="none"/>
          <w:lang w:val="ru-RU"/>
        </w:rPr>
        <w:t xml:space="preserve">, </w:t>
      </w:r>
      <w:r w:rsidRPr="00867D31" w:rsidR="009E6270">
        <w:rPr>
          <w:rStyle w:val="CharAttribute501"/>
          <w:rFonts w:ascii="Arial" w:hAnsi="Arial" w:eastAsia="№Е" w:cs="Arial"/>
          <w:i w:val="0"/>
          <w:sz w:val="24"/>
          <w:u w:val="none"/>
          <w:lang w:val="ru-RU"/>
        </w:rPr>
        <w:t xml:space="preserve">развивающие их любознательность, </w:t>
      </w:r>
      <w:r w:rsidRPr="00867D31" w:rsidR="009E3771">
        <w:rPr>
          <w:rStyle w:val="CharAttribute501"/>
          <w:rFonts w:ascii="Arial" w:hAnsi="Arial" w:eastAsia="№Е" w:cs="Arial"/>
          <w:i w:val="0"/>
          <w:sz w:val="24"/>
          <w:u w:val="none"/>
          <w:lang w:val="ru-RU"/>
        </w:rPr>
        <w:t xml:space="preserve">позволяющие привлечь </w:t>
      </w:r>
      <w:r w:rsidRPr="00867D31" w:rsidR="009E6270">
        <w:rPr>
          <w:rStyle w:val="CharAttribute501"/>
          <w:rFonts w:ascii="Arial" w:hAnsi="Arial" w:eastAsia="№Е" w:cs="Arial"/>
          <w:i w:val="0"/>
          <w:sz w:val="24"/>
          <w:u w:val="none"/>
          <w:lang w:val="ru-RU"/>
        </w:rPr>
        <w:t xml:space="preserve">их </w:t>
      </w:r>
      <w:r w:rsidRPr="00867D31" w:rsidR="009E3771">
        <w:rPr>
          <w:rStyle w:val="CharAttribute501"/>
          <w:rFonts w:ascii="Arial" w:hAnsi="Arial" w:eastAsia="№Е" w:cs="Arial"/>
          <w:i w:val="0"/>
          <w:sz w:val="24"/>
          <w:u w:val="none"/>
          <w:lang w:val="ru-RU"/>
        </w:rPr>
        <w:t xml:space="preserve">внимание к </w:t>
      </w:r>
      <w:r w:rsidRPr="00867D31" w:rsidR="006E0C60">
        <w:rPr>
          <w:rFonts w:ascii="Arial" w:hAnsi="Arial" w:cs="Arial"/>
          <w:sz w:val="24"/>
          <w:lang w:val="ru-RU"/>
        </w:rPr>
        <w:t xml:space="preserve">экономическим, политическим, экологическим, </w:t>
      </w:r>
      <w:r w:rsidRPr="00867D31" w:rsidR="009E3771">
        <w:rPr>
          <w:rStyle w:val="CharAttribute501"/>
          <w:rFonts w:ascii="Arial" w:hAnsi="Arial" w:eastAsia="№Е" w:cs="Arial"/>
          <w:i w:val="0"/>
          <w:sz w:val="24"/>
          <w:u w:val="none"/>
          <w:lang w:val="ru-RU"/>
        </w:rPr>
        <w:t>гуманитарным</w:t>
      </w:r>
      <w:r w:rsidRPr="00867D31" w:rsidR="009E6270">
        <w:rPr>
          <w:rStyle w:val="CharAttribute501"/>
          <w:rFonts w:ascii="Arial" w:hAnsi="Arial" w:eastAsia="№Е" w:cs="Arial"/>
          <w:i w:val="0"/>
          <w:sz w:val="24"/>
          <w:u w:val="none"/>
          <w:lang w:val="ru-RU"/>
        </w:rPr>
        <w:t xml:space="preserve"> </w:t>
      </w:r>
      <w:r w:rsidRPr="00867D31" w:rsidR="009E3771">
        <w:rPr>
          <w:rStyle w:val="CharAttribute501"/>
          <w:rFonts w:ascii="Arial" w:hAnsi="Arial" w:eastAsia="№Е" w:cs="Arial"/>
          <w:i w:val="0"/>
          <w:sz w:val="24"/>
          <w:u w:val="none"/>
          <w:lang w:val="ru-RU"/>
        </w:rPr>
        <w:t>проблемам нашего общества</w:t>
      </w:r>
      <w:r w:rsidRPr="00867D31" w:rsidR="009E6270">
        <w:rPr>
          <w:rStyle w:val="CharAttribute501"/>
          <w:rFonts w:ascii="Arial" w:hAnsi="Arial" w:eastAsia="№Е" w:cs="Arial"/>
          <w:i w:val="0"/>
          <w:sz w:val="24"/>
          <w:u w:val="none"/>
          <w:lang w:val="ru-RU"/>
        </w:rPr>
        <w:t>, формирующие их гуманистическое мировоззрение и научную картину мира.</w:t>
      </w:r>
    </w:p>
    <w:p xmlns:wp14="http://schemas.microsoft.com/office/word/2010/wordml" w:rsidR="00620925" w:rsidP="00FF46B6" w:rsidRDefault="00620925" w14:paraId="5D2AA6E4" wp14:textId="77777777">
      <w:pPr>
        <w:tabs>
          <w:tab w:val="left" w:pos="1310"/>
        </w:tabs>
        <w:ind w:firstLine="567"/>
        <w:rPr>
          <w:rStyle w:val="CharAttribute501"/>
          <w:rFonts w:ascii="Arial" w:hAnsi="Arial" w:eastAsia="№Е" w:cs="Arial"/>
          <w:i w:val="0"/>
          <w:sz w:val="24"/>
          <w:u w:val="none"/>
          <w:lang w:val="ru-RU"/>
        </w:rPr>
      </w:pPr>
      <w:r>
        <w:rPr>
          <w:rStyle w:val="CharAttribute501"/>
          <w:rFonts w:ascii="Arial" w:hAnsi="Arial" w:eastAsia="№Е" w:cs="Arial"/>
          <w:i w:val="0"/>
          <w:sz w:val="24"/>
          <w:u w:val="none"/>
          <w:lang w:val="ru-RU"/>
        </w:rPr>
        <w:t>В качестве содержательного наполнения данного вида внеурочной деятельности используется новое поднапр</w:t>
      </w:r>
      <w:r w:rsidR="00604FE7">
        <w:rPr>
          <w:rStyle w:val="CharAttribute501"/>
          <w:rFonts w:ascii="Arial" w:hAnsi="Arial" w:eastAsia="№Е" w:cs="Arial"/>
          <w:i w:val="0"/>
          <w:sz w:val="24"/>
          <w:u w:val="none"/>
          <w:lang w:val="ru-RU"/>
        </w:rPr>
        <w:t>авление работы РДШ, посвященное</w:t>
      </w:r>
      <w:r>
        <w:rPr>
          <w:rStyle w:val="CharAttribute501"/>
          <w:rFonts w:ascii="Arial" w:hAnsi="Arial" w:eastAsia="№Е" w:cs="Arial"/>
          <w:i w:val="0"/>
          <w:sz w:val="24"/>
          <w:u w:val="none"/>
          <w:lang w:val="ru-RU"/>
        </w:rPr>
        <w:t xml:space="preserve"> науке</w:t>
      </w:r>
      <w:r w:rsidR="00FF46B6">
        <w:rPr>
          <w:rStyle w:val="CharAttribute501"/>
          <w:rFonts w:ascii="Arial" w:hAnsi="Arial" w:eastAsia="№Е" w:cs="Arial"/>
          <w:i w:val="0"/>
          <w:sz w:val="24"/>
          <w:u w:val="none"/>
          <w:lang w:val="ru-RU"/>
        </w:rPr>
        <w:t xml:space="preserve"> (</w:t>
      </w:r>
      <w:r w:rsidRPr="00FF46B6" w:rsidR="00FF46B6">
        <w:rPr>
          <w:rStyle w:val="CharAttribute501"/>
          <w:rFonts w:ascii="Arial" w:hAnsi="Arial" w:eastAsia="№Е" w:cs="Arial"/>
          <w:i w:val="0"/>
          <w:sz w:val="24"/>
          <w:u w:val="none"/>
          <w:lang w:val="ru-RU"/>
        </w:rPr>
        <w:t>ВК</w:t>
      </w:r>
      <w:r w:rsidR="00FF46B6">
        <w:rPr>
          <w:rStyle w:val="CharAttribute501"/>
          <w:rFonts w:ascii="Arial" w:hAnsi="Arial" w:eastAsia="№Е" w:cs="Arial"/>
          <w:i w:val="0"/>
          <w:sz w:val="24"/>
          <w:u w:val="none"/>
          <w:lang w:val="ru-RU"/>
        </w:rPr>
        <w:t>онтакте</w:t>
      </w:r>
      <w:r w:rsidRPr="00FF46B6" w:rsidR="00FF46B6">
        <w:rPr>
          <w:rStyle w:val="CharAttribute501"/>
          <w:rFonts w:ascii="Arial" w:hAnsi="Arial" w:eastAsia="№Е" w:cs="Arial"/>
          <w:i w:val="0"/>
          <w:sz w:val="24"/>
          <w:u w:val="none"/>
          <w:lang w:val="ru-RU"/>
        </w:rPr>
        <w:t xml:space="preserve"> </w:t>
      </w:r>
      <w:hyperlink w:history="1" r:id="rId9">
        <w:r w:rsidRPr="006F0A4E" w:rsidR="00FF46B6">
          <w:rPr>
            <w:rStyle w:val="afa"/>
            <w:rFonts w:ascii="Arial" w:hAnsi="Arial" w:eastAsia="№Е" w:cs="Arial"/>
            <w:sz w:val="24"/>
            <w:lang w:val="ru-RU"/>
          </w:rPr>
          <w:t>https://vk.com/naukardsh</w:t>
        </w:r>
      </w:hyperlink>
      <w:r w:rsidR="00FF46B6">
        <w:rPr>
          <w:rStyle w:val="CharAttribute501"/>
          <w:rFonts w:ascii="Arial" w:hAnsi="Arial" w:eastAsia="№Е" w:cs="Arial"/>
          <w:i w:val="0"/>
          <w:sz w:val="24"/>
          <w:u w:val="none"/>
          <w:lang w:val="ru-RU"/>
        </w:rPr>
        <w:t>, Инстаграм</w:t>
      </w:r>
      <w:r w:rsidRPr="00FF46B6" w:rsidR="00FF46B6">
        <w:rPr>
          <w:rStyle w:val="CharAttribute501"/>
          <w:rFonts w:ascii="Arial" w:hAnsi="Arial" w:eastAsia="№Е" w:cs="Arial"/>
          <w:i w:val="0"/>
          <w:sz w:val="24"/>
          <w:u w:val="none"/>
          <w:lang w:val="ru-RU"/>
        </w:rPr>
        <w:t xml:space="preserve"> </w:t>
      </w:r>
      <w:hyperlink w:history="1" r:id="rId10">
        <w:r w:rsidRPr="006F0A4E" w:rsidR="00FF46B6">
          <w:rPr>
            <w:rStyle w:val="afa"/>
            <w:rFonts w:ascii="Arial" w:hAnsi="Arial" w:eastAsia="№Е" w:cs="Arial"/>
            <w:sz w:val="24"/>
            <w:lang w:val="ru-RU"/>
          </w:rPr>
          <w:t>https://www.instagram.com/skm_science</w:t>
        </w:r>
      </w:hyperlink>
      <w:r w:rsidR="00FF46B6">
        <w:rPr>
          <w:rStyle w:val="CharAttribute501"/>
          <w:rFonts w:ascii="Arial" w:hAnsi="Arial" w:eastAsia="№Е" w:cs="Arial"/>
          <w:i w:val="0"/>
          <w:sz w:val="24"/>
          <w:u w:val="none"/>
          <w:lang w:val="ru-RU"/>
        </w:rPr>
        <w:t xml:space="preserve"> )</w:t>
      </w:r>
      <w:r>
        <w:rPr>
          <w:rStyle w:val="CharAttribute501"/>
          <w:rFonts w:ascii="Arial" w:hAnsi="Arial" w:eastAsia="№Е" w:cs="Arial"/>
          <w:i w:val="0"/>
          <w:sz w:val="24"/>
          <w:u w:val="none"/>
          <w:lang w:val="ru-RU"/>
        </w:rPr>
        <w:t xml:space="preserve">. </w:t>
      </w:r>
    </w:p>
    <w:p xmlns:wp14="http://schemas.microsoft.com/office/word/2010/wordml" w:rsidRPr="00620925" w:rsidR="00620925" w:rsidP="00620925" w:rsidRDefault="00620925" w14:paraId="79207BA4" wp14:textId="77777777">
      <w:pPr>
        <w:tabs>
          <w:tab w:val="left" w:pos="1310"/>
        </w:tabs>
        <w:ind w:firstLine="567"/>
        <w:rPr>
          <w:rFonts w:ascii="Arial" w:hAnsi="Arial" w:eastAsia="№Е" w:cs="Arial"/>
          <w:sz w:val="24"/>
          <w:lang w:val="ru-RU"/>
        </w:rPr>
      </w:pPr>
      <w:r w:rsidRPr="00620925">
        <w:rPr>
          <w:rFonts w:ascii="Arial" w:hAnsi="Arial" w:eastAsia="№Е" w:cs="Arial"/>
          <w:sz w:val="24"/>
          <w:lang w:val="ru-RU"/>
        </w:rPr>
        <w:t xml:space="preserve">Цель </w:t>
      </w:r>
      <w:r>
        <w:rPr>
          <w:rFonts w:ascii="Arial" w:hAnsi="Arial" w:eastAsia="№Е" w:cs="Arial"/>
          <w:sz w:val="24"/>
          <w:lang w:val="ru-RU"/>
        </w:rPr>
        <w:t>под</w:t>
      </w:r>
      <w:r w:rsidRPr="00620925">
        <w:rPr>
          <w:rFonts w:ascii="Arial" w:hAnsi="Arial" w:eastAsia="№Е" w:cs="Arial"/>
          <w:sz w:val="24"/>
          <w:lang w:val="ru-RU"/>
        </w:rPr>
        <w:t>направления заключается в популяризации ценности научного знания среди детей и молодежи.</w:t>
      </w:r>
      <w:r>
        <w:rPr>
          <w:rFonts w:ascii="Arial" w:hAnsi="Arial" w:eastAsia="№Е" w:cs="Arial"/>
          <w:sz w:val="24"/>
          <w:lang w:val="ru-RU"/>
        </w:rPr>
        <w:t xml:space="preserve"> Реализуется через следующие проекты и мероприятия РДШ.</w:t>
      </w:r>
    </w:p>
    <w:p xmlns:wp14="http://schemas.microsoft.com/office/word/2010/wordml" w:rsidRPr="00620925" w:rsidR="00620925" w:rsidP="00620925" w:rsidRDefault="00620925" w14:paraId="4EAB0D68" wp14:textId="77777777">
      <w:pPr>
        <w:tabs>
          <w:tab w:val="left" w:pos="1310"/>
        </w:tabs>
        <w:ind w:firstLine="567"/>
        <w:rPr>
          <w:rFonts w:ascii="Arial" w:hAnsi="Arial" w:eastAsia="№Е" w:cs="Arial"/>
          <w:b/>
          <w:bCs/>
          <w:sz w:val="24"/>
          <w:lang w:val="ru-RU"/>
        </w:rPr>
      </w:pPr>
      <w:r w:rsidRPr="00D145A7">
        <w:rPr>
          <w:rFonts w:ascii="Arial" w:hAnsi="Arial" w:eastAsia="№Е" w:cs="Arial"/>
          <w:bCs/>
          <w:i/>
          <w:sz w:val="24"/>
          <w:lang w:val="ru-RU"/>
        </w:rPr>
        <w:t>Всероссийский проект «Турнир трех ученых».</w:t>
      </w:r>
      <w:r>
        <w:rPr>
          <w:rFonts w:ascii="Arial" w:hAnsi="Arial" w:eastAsia="№Е" w:cs="Arial"/>
          <w:b/>
          <w:bCs/>
          <w:sz w:val="24"/>
          <w:lang w:val="ru-RU"/>
        </w:rPr>
        <w:t xml:space="preserve"> </w:t>
      </w:r>
      <w:r w:rsidRPr="00620925">
        <w:rPr>
          <w:rFonts w:ascii="Arial" w:hAnsi="Arial" w:eastAsia="№Е" w:cs="Arial"/>
          <w:sz w:val="24"/>
          <w:lang w:val="ru-RU"/>
        </w:rPr>
        <w:t>Командное соревнование по решению актуальных научно-технологических проблем, представленных ведущими научно-техническими организациями России.  </w:t>
      </w:r>
    </w:p>
    <w:p xmlns:wp14="http://schemas.microsoft.com/office/word/2010/wordml" w:rsidRPr="00D145A7" w:rsidR="00620925" w:rsidP="00D145A7" w:rsidRDefault="00620925" w14:paraId="0849CB2F" wp14:textId="77777777">
      <w:pPr>
        <w:tabs>
          <w:tab w:val="left" w:pos="1310"/>
        </w:tabs>
        <w:ind w:firstLine="567"/>
        <w:rPr>
          <w:rFonts w:ascii="Arial" w:hAnsi="Arial" w:eastAsia="№Е" w:cs="Arial"/>
          <w:bCs/>
          <w:i/>
          <w:sz w:val="24"/>
          <w:lang w:val="ru-RU"/>
        </w:rPr>
      </w:pPr>
      <w:r w:rsidRPr="00D145A7">
        <w:rPr>
          <w:rFonts w:ascii="Arial" w:hAnsi="Arial" w:eastAsia="№Е" w:cs="Arial"/>
          <w:bCs/>
          <w:i/>
          <w:sz w:val="24"/>
          <w:lang w:val="ru-RU"/>
        </w:rPr>
        <w:t>Мероприяти</w:t>
      </w:r>
      <w:r w:rsidR="00D145A7">
        <w:rPr>
          <w:rFonts w:ascii="Arial" w:hAnsi="Arial" w:eastAsia="№Е" w:cs="Arial"/>
          <w:bCs/>
          <w:i/>
          <w:sz w:val="24"/>
          <w:lang w:val="ru-RU"/>
        </w:rPr>
        <w:t>я</w:t>
      </w:r>
      <w:r w:rsidRPr="00D145A7">
        <w:rPr>
          <w:rFonts w:ascii="Arial" w:hAnsi="Arial" w:eastAsia="№Е" w:cs="Arial"/>
          <w:bCs/>
          <w:i/>
          <w:sz w:val="24"/>
          <w:lang w:val="ru-RU"/>
        </w:rPr>
        <w:t>, направленн</w:t>
      </w:r>
      <w:r w:rsidR="00D145A7">
        <w:rPr>
          <w:rFonts w:ascii="Arial" w:hAnsi="Arial" w:eastAsia="№Е" w:cs="Arial"/>
          <w:bCs/>
          <w:i/>
          <w:sz w:val="24"/>
          <w:lang w:val="ru-RU"/>
        </w:rPr>
        <w:t>ы</w:t>
      </w:r>
      <w:r w:rsidRPr="00D145A7">
        <w:rPr>
          <w:rFonts w:ascii="Arial" w:hAnsi="Arial" w:eastAsia="№Е" w:cs="Arial"/>
          <w:bCs/>
          <w:i/>
          <w:sz w:val="24"/>
          <w:lang w:val="ru-RU"/>
        </w:rPr>
        <w:t>е на формирование сообщества увлеченных наукой школьников, группа «РДШ | Наука»</w:t>
      </w:r>
      <w:r w:rsidRPr="00D145A7" w:rsidR="00D145A7">
        <w:rPr>
          <w:rFonts w:ascii="Arial" w:hAnsi="Arial" w:eastAsia="№Е" w:cs="Arial"/>
          <w:bCs/>
          <w:i/>
          <w:sz w:val="24"/>
          <w:lang w:val="ru-RU"/>
        </w:rPr>
        <w:t>.</w:t>
      </w:r>
      <w:r w:rsidR="00D145A7">
        <w:rPr>
          <w:rFonts w:ascii="Arial" w:hAnsi="Arial" w:eastAsia="№Е" w:cs="Arial"/>
          <w:bCs/>
          <w:i/>
          <w:sz w:val="24"/>
          <w:lang w:val="ru-RU"/>
        </w:rPr>
        <w:t xml:space="preserve"> </w:t>
      </w:r>
      <w:r w:rsidRPr="00620925">
        <w:rPr>
          <w:rFonts w:ascii="Arial" w:hAnsi="Arial" w:eastAsia="№Е" w:cs="Arial"/>
          <w:sz w:val="24"/>
          <w:lang w:val="ru-RU"/>
        </w:rPr>
        <w:t>В социальной сети «Вконтакте</w:t>
      </w:r>
      <w:r w:rsidR="00D145A7">
        <w:rPr>
          <w:rFonts w:ascii="Arial" w:hAnsi="Arial" w:eastAsia="№Е" w:cs="Arial"/>
          <w:sz w:val="24"/>
          <w:lang w:val="ru-RU"/>
        </w:rPr>
        <w:t>» работает</w:t>
      </w:r>
      <w:r w:rsidRPr="00620925">
        <w:rPr>
          <w:rFonts w:ascii="Arial" w:hAnsi="Arial" w:eastAsia="№Е" w:cs="Arial"/>
          <w:sz w:val="24"/>
          <w:lang w:val="ru-RU"/>
        </w:rPr>
        <w:t xml:space="preserve"> сообщество «РДШ | Наука» (vk.com/naukardsh), где</w:t>
      </w:r>
      <w:r w:rsidRPr="00620925">
        <w:rPr>
          <w:rFonts w:ascii="Arial" w:hAnsi="Arial" w:eastAsia="№Е" w:cs="Arial"/>
          <w:b/>
          <w:bCs/>
          <w:sz w:val="24"/>
          <w:lang w:val="ru-RU"/>
        </w:rPr>
        <w:t xml:space="preserve"> </w:t>
      </w:r>
      <w:r w:rsidRPr="00620925">
        <w:rPr>
          <w:rFonts w:ascii="Arial" w:hAnsi="Arial" w:eastAsia="№Е" w:cs="Arial"/>
          <w:sz w:val="24"/>
          <w:lang w:val="ru-RU"/>
        </w:rPr>
        <w:t>публикуются образовательные фото, видео и аудио материалы, тесты, лонгриды, подкасты, интервью и прямые эфиры с экспертами в разны</w:t>
      </w:r>
      <w:r w:rsidR="00D145A7">
        <w:rPr>
          <w:rFonts w:ascii="Arial" w:hAnsi="Arial" w:eastAsia="№Е" w:cs="Arial"/>
          <w:sz w:val="24"/>
          <w:lang w:val="ru-RU"/>
        </w:rPr>
        <w:t>х сферах науки. Группа действует</w:t>
      </w:r>
      <w:r w:rsidRPr="00620925">
        <w:rPr>
          <w:rFonts w:ascii="Arial" w:hAnsi="Arial" w:eastAsia="№Е" w:cs="Arial"/>
          <w:sz w:val="24"/>
          <w:lang w:val="ru-RU"/>
        </w:rPr>
        <w:t xml:space="preserve"> в формате научно-популярного журнала с регулярными публикациями и рубриками, такими как: «Новости», «Тесты</w:t>
      </w:r>
      <w:r w:rsidR="00D145A7">
        <w:rPr>
          <w:rFonts w:ascii="Arial" w:hAnsi="Arial" w:eastAsia="№Е" w:cs="Arial"/>
          <w:sz w:val="24"/>
          <w:lang w:val="ru-RU"/>
        </w:rPr>
        <w:t>», «Факты», «Рекомендации» и т.</w:t>
      </w:r>
      <w:r w:rsidRPr="00620925">
        <w:rPr>
          <w:rFonts w:ascii="Arial" w:hAnsi="Arial" w:eastAsia="№Е" w:cs="Arial"/>
          <w:sz w:val="24"/>
          <w:lang w:val="ru-RU"/>
        </w:rPr>
        <w:t>д. </w:t>
      </w:r>
      <w:r w:rsidR="00D145A7">
        <w:rPr>
          <w:rFonts w:ascii="Arial" w:hAnsi="Arial" w:eastAsia="№Е" w:cs="Arial"/>
          <w:bCs/>
          <w:i/>
          <w:sz w:val="24"/>
          <w:lang w:val="ru-RU"/>
        </w:rPr>
        <w:t xml:space="preserve"> </w:t>
      </w:r>
      <w:r w:rsidRPr="00620925">
        <w:rPr>
          <w:rFonts w:ascii="Arial" w:hAnsi="Arial" w:eastAsia="№Е" w:cs="Arial"/>
          <w:sz w:val="24"/>
          <w:lang w:val="ru-RU"/>
        </w:rPr>
        <w:t>Участникам предлагается ознакомиться с научно-просветительскими материалами и принимать участие в интерактивных образовательных активностях (опросы, викторины, челленджи, конкурсы и т. п.). </w:t>
      </w:r>
    </w:p>
    <w:p xmlns:wp14="http://schemas.microsoft.com/office/word/2010/wordml" w:rsidRPr="00D145A7" w:rsidR="00620925" w:rsidP="00D145A7" w:rsidRDefault="00D145A7" w14:paraId="6B64BAA6" wp14:textId="77777777">
      <w:pPr>
        <w:tabs>
          <w:tab w:val="left" w:pos="1310"/>
        </w:tabs>
        <w:ind w:firstLine="567"/>
        <w:rPr>
          <w:rFonts w:ascii="Arial" w:hAnsi="Arial" w:eastAsia="№Е" w:cs="Arial"/>
          <w:bCs/>
          <w:i/>
          <w:sz w:val="24"/>
          <w:lang w:val="ru-RU"/>
        </w:rPr>
      </w:pPr>
      <w:r w:rsidRPr="00D145A7">
        <w:rPr>
          <w:rFonts w:ascii="Arial" w:hAnsi="Arial" w:eastAsia="№Е" w:cs="Arial"/>
          <w:bCs/>
          <w:i/>
          <w:sz w:val="24"/>
          <w:lang w:val="ru-RU"/>
        </w:rPr>
        <w:t>Всероссийский проект</w:t>
      </w:r>
      <w:r w:rsidRPr="00D145A7" w:rsidR="00620925">
        <w:rPr>
          <w:rFonts w:ascii="Arial" w:hAnsi="Arial" w:eastAsia="№Е" w:cs="Arial"/>
          <w:bCs/>
          <w:i/>
          <w:sz w:val="24"/>
          <w:lang w:val="ru-RU"/>
        </w:rPr>
        <w:t xml:space="preserve"> «Объясните нормально»</w:t>
      </w:r>
      <w:r>
        <w:rPr>
          <w:rFonts w:ascii="Arial" w:hAnsi="Arial" w:eastAsia="№Е" w:cs="Arial"/>
          <w:bCs/>
          <w:i/>
          <w:sz w:val="24"/>
          <w:lang w:val="ru-RU"/>
        </w:rPr>
        <w:t xml:space="preserve">. </w:t>
      </w:r>
      <w:r w:rsidRPr="00620925" w:rsidR="00620925">
        <w:rPr>
          <w:rFonts w:ascii="Arial" w:hAnsi="Arial" w:eastAsia="№Е" w:cs="Arial"/>
          <w:sz w:val="24"/>
          <w:lang w:val="ru-RU"/>
        </w:rPr>
        <w:t>На платформе социальной сети «Вконтакте» проводятся прямые трансляции, где ведущий программы в режиме реального времени проводит интервью со специальным гостем программы – экспертом в сфере науки. Участникам предлагается принять участие в интервьюировании приглашенного эксперта и задать интересующий вопрос в режиме реального времени.</w:t>
      </w:r>
    </w:p>
    <w:p xmlns:wp14="http://schemas.microsoft.com/office/word/2010/wordml" w:rsidRPr="00B86767" w:rsidR="00620925" w:rsidP="00B86767" w:rsidRDefault="00B86767" w14:paraId="0A81B1E4" wp14:textId="77777777">
      <w:pPr>
        <w:tabs>
          <w:tab w:val="left" w:pos="1310"/>
        </w:tabs>
        <w:ind w:firstLine="567"/>
        <w:rPr>
          <w:rFonts w:ascii="Arial" w:hAnsi="Arial" w:eastAsia="№Е" w:cs="Arial"/>
          <w:bCs/>
          <w:i/>
          <w:sz w:val="24"/>
          <w:lang w:val="ru-RU"/>
        </w:rPr>
      </w:pPr>
      <w:r w:rsidRPr="00B86767">
        <w:rPr>
          <w:rFonts w:ascii="Arial" w:hAnsi="Arial" w:eastAsia="№Е" w:cs="Arial"/>
          <w:bCs/>
          <w:i/>
          <w:sz w:val="24"/>
          <w:lang w:val="ru-RU"/>
        </w:rPr>
        <w:t>Всероссийский проект</w:t>
      </w:r>
      <w:r w:rsidRPr="00B86767" w:rsidR="00620925">
        <w:rPr>
          <w:rFonts w:ascii="Arial" w:hAnsi="Arial" w:eastAsia="№Е" w:cs="Arial"/>
          <w:bCs/>
          <w:i/>
          <w:sz w:val="24"/>
          <w:lang w:val="ru-RU"/>
        </w:rPr>
        <w:t xml:space="preserve"> «Месяц науки с РДШ»</w:t>
      </w:r>
      <w:r w:rsidRPr="00B86767">
        <w:rPr>
          <w:rFonts w:ascii="Arial" w:hAnsi="Arial" w:eastAsia="№Е" w:cs="Arial"/>
          <w:bCs/>
          <w:i/>
          <w:sz w:val="24"/>
          <w:lang w:val="ru-RU"/>
        </w:rPr>
        <w:t>.</w:t>
      </w:r>
      <w:r>
        <w:rPr>
          <w:rFonts w:ascii="Arial" w:hAnsi="Arial" w:eastAsia="№Е" w:cs="Arial"/>
          <w:bCs/>
          <w:i/>
          <w:sz w:val="24"/>
          <w:lang w:val="ru-RU"/>
        </w:rPr>
        <w:t xml:space="preserve"> </w:t>
      </w:r>
      <w:r w:rsidRPr="00620925" w:rsidR="00620925">
        <w:rPr>
          <w:rFonts w:ascii="Arial" w:hAnsi="Arial" w:eastAsia="№Е" w:cs="Arial"/>
          <w:sz w:val="24"/>
          <w:lang w:val="ru-RU"/>
        </w:rPr>
        <w:t>Комплекс мероприятий, направленных на популяризацию науки среди обучающихся начальных классов путем вовлечения старшеклассников в подготовку и проведение научно-популярных выступлений.  </w:t>
      </w:r>
    </w:p>
    <w:p xmlns:wp14="http://schemas.microsoft.com/office/word/2010/wordml" w:rsidRPr="00B86767" w:rsidR="00620925" w:rsidP="00B86767" w:rsidRDefault="00B86767" w14:paraId="64F65A3E" wp14:textId="77777777">
      <w:pPr>
        <w:tabs>
          <w:tab w:val="left" w:pos="1310"/>
        </w:tabs>
        <w:ind w:firstLine="567"/>
        <w:rPr>
          <w:rFonts w:ascii="Arial" w:hAnsi="Arial" w:eastAsia="№Е" w:cs="Arial"/>
          <w:b/>
          <w:bCs/>
          <w:sz w:val="24"/>
          <w:lang w:val="ru-RU"/>
        </w:rPr>
      </w:pPr>
      <w:r w:rsidRPr="00B86767">
        <w:rPr>
          <w:rFonts w:ascii="Arial" w:hAnsi="Arial" w:eastAsia="№Е" w:cs="Arial"/>
          <w:bCs/>
          <w:i/>
          <w:sz w:val="24"/>
          <w:lang w:val="ru-RU"/>
        </w:rPr>
        <w:t>Всероссийский проект</w:t>
      </w:r>
      <w:r w:rsidRPr="00B86767" w:rsidR="00620925">
        <w:rPr>
          <w:rFonts w:ascii="Arial" w:hAnsi="Arial" w:eastAsia="№Е" w:cs="Arial"/>
          <w:bCs/>
          <w:i/>
          <w:sz w:val="24"/>
          <w:lang w:val="ru-RU"/>
        </w:rPr>
        <w:t xml:space="preserve"> «Научное ориентирование»</w:t>
      </w:r>
      <w:r w:rsidRPr="00B86767">
        <w:rPr>
          <w:rFonts w:ascii="Arial" w:hAnsi="Arial" w:eastAsia="№Е" w:cs="Arial"/>
          <w:bCs/>
          <w:i/>
          <w:sz w:val="24"/>
          <w:lang w:val="ru-RU"/>
        </w:rPr>
        <w:t>.</w:t>
      </w:r>
      <w:r>
        <w:rPr>
          <w:rFonts w:ascii="Arial" w:hAnsi="Arial" w:eastAsia="№Е" w:cs="Arial"/>
          <w:b/>
          <w:bCs/>
          <w:sz w:val="24"/>
          <w:lang w:val="ru-RU"/>
        </w:rPr>
        <w:t xml:space="preserve"> </w:t>
      </w:r>
      <w:r w:rsidRPr="00620925" w:rsidR="00620925">
        <w:rPr>
          <w:rFonts w:ascii="Arial" w:hAnsi="Arial" w:eastAsia="№Е" w:cs="Arial"/>
          <w:sz w:val="24"/>
          <w:lang w:val="ru-RU"/>
        </w:rPr>
        <w:t>Сбор данных о деятельности Российских учёных и их научных достижениях. Участникам проекта предлагается исследовать источники (информационно-коммуникационная сеть «Интернет», библиографические архивы, справочники, энциклопедии и т. </w:t>
      </w:r>
      <w:r w:rsidRPr="00620925" w:rsidR="00D145A7">
        <w:rPr>
          <w:rFonts w:ascii="Arial" w:hAnsi="Arial" w:eastAsia="№Е" w:cs="Arial"/>
          <w:sz w:val="24"/>
          <w:lang w:val="ru-RU"/>
        </w:rPr>
        <w:t>П</w:t>
      </w:r>
      <w:r w:rsidRPr="00620925" w:rsidR="00620925">
        <w:rPr>
          <w:rFonts w:ascii="Arial" w:hAnsi="Arial" w:eastAsia="№Е" w:cs="Arial"/>
          <w:sz w:val="24"/>
          <w:lang w:val="ru-RU"/>
        </w:rPr>
        <w:t>.) с целью поиска информации о научно-исследова</w:t>
      </w:r>
      <w:r w:rsidR="00456EBB">
        <w:rPr>
          <w:rFonts w:ascii="Arial" w:hAnsi="Arial" w:eastAsia="№Е" w:cs="Arial"/>
          <w:sz w:val="24"/>
          <w:lang w:val="ru-RU"/>
        </w:rPr>
        <w:t>тельских работах, проводившихся</w:t>
      </w:r>
      <w:r w:rsidRPr="00620925" w:rsidR="00620925">
        <w:rPr>
          <w:rFonts w:ascii="Arial" w:hAnsi="Arial" w:eastAsia="№Е" w:cs="Arial"/>
          <w:sz w:val="24"/>
          <w:lang w:val="ru-RU"/>
        </w:rPr>
        <w:t> или ведущихся в настоящее время в регионе проживания участника.  </w:t>
      </w:r>
    </w:p>
    <w:p xmlns:wp14="http://schemas.microsoft.com/office/word/2010/wordml" w:rsidR="00620925" w:rsidP="00456EBB" w:rsidRDefault="00B86767" w14:paraId="42C4DBCB" wp14:textId="77777777">
      <w:pPr>
        <w:tabs>
          <w:tab w:val="left" w:pos="1310"/>
        </w:tabs>
        <w:ind w:firstLine="567"/>
        <w:rPr>
          <w:rFonts w:ascii="Arial" w:hAnsi="Arial" w:eastAsia="№Е" w:cs="Arial"/>
          <w:sz w:val="24"/>
          <w:lang w:val="ru-RU"/>
        </w:rPr>
      </w:pPr>
      <w:r w:rsidRPr="00456EBB">
        <w:rPr>
          <w:rFonts w:ascii="Arial" w:hAnsi="Arial" w:eastAsia="№Е" w:cs="Arial"/>
          <w:bCs/>
          <w:i/>
          <w:sz w:val="24"/>
          <w:lang w:val="ru-RU"/>
        </w:rPr>
        <w:t>Партнерский проект РДШ</w:t>
      </w:r>
      <w:r w:rsidRPr="00456EBB" w:rsidR="00620925">
        <w:rPr>
          <w:rFonts w:ascii="Arial" w:hAnsi="Arial" w:eastAsia="№Е" w:cs="Arial"/>
          <w:bCs/>
          <w:i/>
          <w:sz w:val="24"/>
          <w:lang w:val="ru-RU"/>
        </w:rPr>
        <w:t xml:space="preserve"> «Гражданская наука»</w:t>
      </w:r>
      <w:r w:rsidRPr="00456EBB">
        <w:rPr>
          <w:rFonts w:ascii="Arial" w:hAnsi="Arial" w:eastAsia="№Е" w:cs="Arial"/>
          <w:bCs/>
          <w:i/>
          <w:sz w:val="24"/>
          <w:lang w:val="ru-RU"/>
        </w:rPr>
        <w:t>.</w:t>
      </w:r>
      <w:r>
        <w:rPr>
          <w:rFonts w:ascii="Arial" w:hAnsi="Arial" w:eastAsia="№Е" w:cs="Arial"/>
          <w:b/>
          <w:bCs/>
          <w:sz w:val="24"/>
          <w:lang w:val="ru-RU"/>
        </w:rPr>
        <w:t xml:space="preserve"> </w:t>
      </w:r>
      <w:r w:rsidRPr="00620925" w:rsidR="00620925">
        <w:rPr>
          <w:rFonts w:ascii="Arial" w:hAnsi="Arial" w:eastAsia="№Е" w:cs="Arial"/>
          <w:sz w:val="24"/>
          <w:lang w:val="ru-RU"/>
        </w:rPr>
        <w:t>Совместно с Ассоциацией коммуникаторов в сфере образования и науки и Русским Географическим обществом проводится фенологическое исследование на территории России. Обучающиеся, их родители и педагоги приглашаются в качестве волонтеров на сбор фенол</w:t>
      </w:r>
      <w:r w:rsidR="00456EBB">
        <w:rPr>
          <w:rFonts w:ascii="Arial" w:hAnsi="Arial" w:eastAsia="№Е" w:cs="Arial"/>
          <w:sz w:val="24"/>
          <w:lang w:val="ru-RU"/>
        </w:rPr>
        <w:t>огических данных своего региона с последующей публикацией</w:t>
      </w:r>
      <w:r w:rsidRPr="00620925" w:rsidR="00620925">
        <w:rPr>
          <w:rFonts w:ascii="Arial" w:hAnsi="Arial" w:eastAsia="№Е" w:cs="Arial"/>
          <w:sz w:val="24"/>
          <w:lang w:val="ru-RU"/>
        </w:rPr>
        <w:t xml:space="preserve"> статьи в </w:t>
      </w:r>
      <w:r w:rsidR="00456EBB">
        <w:rPr>
          <w:rFonts w:ascii="Arial" w:hAnsi="Arial" w:eastAsia="№Е" w:cs="Arial"/>
          <w:sz w:val="24"/>
          <w:lang w:val="ru-RU"/>
        </w:rPr>
        <w:t>научный рецензируемый журнал</w:t>
      </w:r>
      <w:r w:rsidRPr="00620925" w:rsidR="00620925">
        <w:rPr>
          <w:rFonts w:ascii="Arial" w:hAnsi="Arial" w:eastAsia="№Е" w:cs="Arial"/>
          <w:sz w:val="24"/>
          <w:lang w:val="ru-RU"/>
        </w:rPr>
        <w:t>.</w:t>
      </w:r>
    </w:p>
    <w:p xmlns:wp14="http://schemas.microsoft.com/office/word/2010/wordml" w:rsidRPr="00604FE7" w:rsidR="00604FE7" w:rsidP="000D47B2" w:rsidRDefault="00604FE7" w14:paraId="7D76295A" wp14:textId="77777777">
      <w:pPr>
        <w:tabs>
          <w:tab w:val="left" w:pos="1310"/>
        </w:tabs>
        <w:ind w:firstLine="567"/>
        <w:rPr>
          <w:rFonts w:ascii="Arial" w:hAnsi="Arial" w:eastAsia="№Е" w:cs="Arial"/>
          <w:sz w:val="24"/>
          <w:lang w:val="ru-RU"/>
        </w:rPr>
      </w:pPr>
      <w:r>
        <w:rPr>
          <w:rFonts w:ascii="Arial" w:hAnsi="Arial" w:eastAsia="№Е" w:cs="Arial"/>
          <w:sz w:val="24"/>
          <w:lang w:val="ru-RU"/>
        </w:rPr>
        <w:t xml:space="preserve">Кроме того, </w:t>
      </w:r>
      <w:r w:rsidR="000D47B2">
        <w:rPr>
          <w:rFonts w:ascii="Arial" w:hAnsi="Arial" w:eastAsia="№Е" w:cs="Arial"/>
          <w:sz w:val="24"/>
          <w:lang w:val="ru-RU"/>
        </w:rPr>
        <w:t>в рамках реализации познавательного вида внеурочной деятельности целесообразно и актуально использование содержания Всероссийского проекта РДШ</w:t>
      </w:r>
      <w:r w:rsidRPr="00604FE7">
        <w:rPr>
          <w:rFonts w:ascii="Arial" w:hAnsi="Arial" w:eastAsia="№Е" w:cs="Arial"/>
          <w:b/>
          <w:sz w:val="24"/>
          <w:lang w:val="ru-RU"/>
        </w:rPr>
        <w:t xml:space="preserve"> </w:t>
      </w:r>
      <w:r w:rsidRPr="000D47B2">
        <w:rPr>
          <w:rFonts w:ascii="Arial" w:hAnsi="Arial" w:eastAsia="№Е" w:cs="Arial"/>
          <w:bCs/>
          <w:i/>
          <w:sz w:val="24"/>
          <w:lang w:val="ru-RU"/>
        </w:rPr>
        <w:t>«Информационная культура и безопасность».</w:t>
      </w:r>
      <w:r w:rsidR="000D47B2">
        <w:rPr>
          <w:rFonts w:ascii="Arial" w:hAnsi="Arial" w:eastAsia="№Е" w:cs="Arial"/>
          <w:b/>
          <w:sz w:val="24"/>
          <w:lang w:val="ru-RU"/>
        </w:rPr>
        <w:t xml:space="preserve"> </w:t>
      </w:r>
      <w:r w:rsidRPr="000D47B2" w:rsidR="000D47B2">
        <w:rPr>
          <w:rFonts w:ascii="Arial" w:hAnsi="Arial" w:eastAsia="№Е" w:cs="Arial"/>
          <w:sz w:val="24"/>
          <w:lang w:val="ru-RU"/>
        </w:rPr>
        <w:t>Цель</w:t>
      </w:r>
      <w:r w:rsidRPr="000D47B2">
        <w:rPr>
          <w:rFonts w:ascii="Arial" w:hAnsi="Arial" w:eastAsia="№Е" w:cs="Arial"/>
          <w:sz w:val="24"/>
          <w:lang w:val="ru-RU"/>
        </w:rPr>
        <w:t>:</w:t>
      </w:r>
      <w:r w:rsidRPr="000D47B2">
        <w:rPr>
          <w:rFonts w:ascii="Arial" w:hAnsi="Arial" w:eastAsia="№Е" w:cs="Arial"/>
          <w:bCs/>
          <w:sz w:val="24"/>
          <w:lang w:val="ru-RU"/>
        </w:rPr>
        <w:t xml:space="preserve"> </w:t>
      </w:r>
      <w:r w:rsidRPr="000D47B2">
        <w:rPr>
          <w:rFonts w:ascii="Arial" w:hAnsi="Arial" w:eastAsia="№Е" w:cs="Arial"/>
          <w:sz w:val="24"/>
          <w:lang w:val="ru-RU"/>
        </w:rPr>
        <w:t>формирование у обучающихся навыков работы с</w:t>
      </w:r>
      <w:r w:rsidRPr="000D47B2">
        <w:rPr>
          <w:rFonts w:ascii="Arial" w:hAnsi="Arial" w:eastAsia="№Е" w:cs="Arial"/>
          <w:sz w:val="24"/>
        </w:rPr>
        <w:t> </w:t>
      </w:r>
      <w:r w:rsidRPr="000D47B2">
        <w:rPr>
          <w:rFonts w:ascii="Arial" w:hAnsi="Arial" w:eastAsia="№Е" w:cs="Arial"/>
          <w:sz w:val="24"/>
          <w:lang w:val="ru-RU"/>
        </w:rPr>
        <w:t>информацией, навыков безопасной работы в информационно-телекоммуникационной сети «Интернет» и корректного общения в социальных сетях</w:t>
      </w:r>
      <w:r w:rsidRPr="000D47B2">
        <w:rPr>
          <w:rFonts w:ascii="Arial" w:hAnsi="Arial" w:eastAsia="№Е" w:cs="Arial"/>
          <w:bCs/>
          <w:sz w:val="24"/>
          <w:lang w:val="ru-RU"/>
        </w:rPr>
        <w:t>.</w:t>
      </w:r>
      <w:r w:rsidR="000D47B2">
        <w:rPr>
          <w:rFonts w:ascii="Arial" w:hAnsi="Arial" w:eastAsia="№Е" w:cs="Arial"/>
          <w:sz w:val="24"/>
          <w:lang w:val="ru-RU"/>
        </w:rPr>
        <w:t xml:space="preserve"> </w:t>
      </w:r>
      <w:r w:rsidRPr="00604FE7">
        <w:rPr>
          <w:rFonts w:ascii="Arial" w:hAnsi="Arial" w:eastAsia="№Е" w:cs="Arial"/>
          <w:sz w:val="24"/>
          <w:lang w:val="ru-RU"/>
        </w:rPr>
        <w:t xml:space="preserve">Пилотный запуск проекта состоялся в октябре 2019 года. </w:t>
      </w:r>
    </w:p>
    <w:p xmlns:wp14="http://schemas.microsoft.com/office/word/2010/wordml" w:rsidRPr="00604FE7" w:rsidR="00604FE7" w:rsidP="00604FE7" w:rsidRDefault="00604FE7" w14:paraId="6FF67FE7" wp14:textId="77777777">
      <w:pPr>
        <w:tabs>
          <w:tab w:val="left" w:pos="1310"/>
        </w:tabs>
        <w:ind w:firstLine="567"/>
        <w:rPr>
          <w:rFonts w:ascii="Arial" w:hAnsi="Arial" w:eastAsia="№Е" w:cs="Arial"/>
          <w:sz w:val="24"/>
          <w:lang w:val="ru-RU"/>
        </w:rPr>
      </w:pPr>
      <w:r w:rsidRPr="00604FE7">
        <w:rPr>
          <w:rFonts w:ascii="Arial" w:hAnsi="Arial" w:eastAsia="№Е" w:cs="Arial"/>
          <w:sz w:val="24"/>
          <w:lang w:val="ru-RU"/>
        </w:rPr>
        <w:t>Проект реализуется блоками поэтапно с 19.10.20 - 31.05.21:</w:t>
      </w:r>
    </w:p>
    <w:p xmlns:wp14="http://schemas.microsoft.com/office/word/2010/wordml" w:rsidRPr="00604FE7" w:rsidR="00604FE7" w:rsidP="00604FE7" w:rsidRDefault="00604FE7" w14:paraId="63611854" wp14:textId="77777777">
      <w:pPr>
        <w:tabs>
          <w:tab w:val="left" w:pos="1310"/>
        </w:tabs>
        <w:ind w:firstLine="567"/>
        <w:rPr>
          <w:rFonts w:ascii="Arial" w:hAnsi="Arial" w:eastAsia="№Е" w:cs="Arial"/>
          <w:sz w:val="24"/>
          <w:lang w:val="ru-RU"/>
        </w:rPr>
      </w:pPr>
      <w:r w:rsidRPr="00604FE7">
        <w:rPr>
          <w:rFonts w:ascii="Arial" w:hAnsi="Arial" w:eastAsia="№Е" w:cs="Arial"/>
          <w:sz w:val="24"/>
          <w:lang w:val="ru-RU"/>
        </w:rPr>
        <w:t>1.</w:t>
      </w:r>
      <w:r w:rsidRPr="00604FE7">
        <w:rPr>
          <w:rFonts w:ascii="Arial" w:hAnsi="Arial" w:eastAsia="№Е" w:cs="Arial"/>
          <w:sz w:val="24"/>
          <w:lang w:val="ru-RU"/>
        </w:rPr>
        <w:tab/>
      </w:r>
      <w:r w:rsidRPr="00604FE7">
        <w:rPr>
          <w:rFonts w:ascii="Arial" w:hAnsi="Arial" w:eastAsia="№Е" w:cs="Arial"/>
          <w:sz w:val="24"/>
          <w:lang w:val="ru-RU"/>
        </w:rPr>
        <w:t xml:space="preserve">«Поведение в Интернете»; </w:t>
      </w:r>
    </w:p>
    <w:p xmlns:wp14="http://schemas.microsoft.com/office/word/2010/wordml" w:rsidRPr="00604FE7" w:rsidR="00604FE7" w:rsidP="00604FE7" w:rsidRDefault="00604FE7" w14:paraId="0668AAFC" wp14:textId="77777777">
      <w:pPr>
        <w:tabs>
          <w:tab w:val="left" w:pos="1310"/>
        </w:tabs>
        <w:ind w:firstLine="567"/>
        <w:rPr>
          <w:rFonts w:ascii="Arial" w:hAnsi="Arial" w:eastAsia="№Е" w:cs="Arial"/>
          <w:sz w:val="24"/>
          <w:lang w:val="ru-RU"/>
        </w:rPr>
      </w:pPr>
      <w:r w:rsidRPr="00604FE7">
        <w:rPr>
          <w:rFonts w:ascii="Arial" w:hAnsi="Arial" w:eastAsia="№Е" w:cs="Arial"/>
          <w:sz w:val="24"/>
          <w:lang w:val="ru-RU"/>
        </w:rPr>
        <w:t>2.</w:t>
      </w:r>
      <w:r w:rsidRPr="00604FE7">
        <w:rPr>
          <w:rFonts w:ascii="Arial" w:hAnsi="Arial" w:eastAsia="№Е" w:cs="Arial"/>
          <w:sz w:val="24"/>
          <w:lang w:val="ru-RU"/>
        </w:rPr>
        <w:tab/>
      </w:r>
      <w:r w:rsidRPr="00604FE7">
        <w:rPr>
          <w:rFonts w:ascii="Arial" w:hAnsi="Arial" w:eastAsia="№Е" w:cs="Arial"/>
          <w:sz w:val="24"/>
          <w:lang w:val="ru-RU"/>
        </w:rPr>
        <w:t xml:space="preserve">«Поведение в социальных сетях»; </w:t>
      </w:r>
    </w:p>
    <w:p xmlns:wp14="http://schemas.microsoft.com/office/word/2010/wordml" w:rsidRPr="00604FE7" w:rsidR="00604FE7" w:rsidP="00604FE7" w:rsidRDefault="00604FE7" w14:paraId="7C292551" wp14:textId="77777777">
      <w:pPr>
        <w:tabs>
          <w:tab w:val="left" w:pos="1310"/>
        </w:tabs>
        <w:ind w:firstLine="567"/>
        <w:rPr>
          <w:rFonts w:ascii="Arial" w:hAnsi="Arial" w:eastAsia="№Е" w:cs="Arial"/>
          <w:sz w:val="24"/>
          <w:lang w:val="ru-RU"/>
        </w:rPr>
      </w:pPr>
      <w:r w:rsidRPr="00604FE7">
        <w:rPr>
          <w:rFonts w:ascii="Arial" w:hAnsi="Arial" w:eastAsia="№Е" w:cs="Arial"/>
          <w:sz w:val="24"/>
          <w:lang w:val="ru-RU"/>
        </w:rPr>
        <w:t>3.</w:t>
      </w:r>
      <w:r w:rsidRPr="00604FE7">
        <w:rPr>
          <w:rFonts w:ascii="Arial" w:hAnsi="Arial" w:eastAsia="№Е" w:cs="Arial"/>
          <w:sz w:val="24"/>
          <w:lang w:val="ru-RU"/>
        </w:rPr>
        <w:tab/>
      </w:r>
      <w:r w:rsidRPr="00604FE7">
        <w:rPr>
          <w:rFonts w:ascii="Arial" w:hAnsi="Arial" w:eastAsia="№Е" w:cs="Arial"/>
          <w:sz w:val="24"/>
          <w:lang w:val="ru-RU"/>
        </w:rPr>
        <w:t>«Анализ данных»;</w:t>
      </w:r>
    </w:p>
    <w:p xmlns:wp14="http://schemas.microsoft.com/office/word/2010/wordml" w:rsidRPr="00604FE7" w:rsidR="00604FE7" w:rsidP="000D47B2" w:rsidRDefault="00604FE7" w14:paraId="380D1C59" wp14:textId="77777777">
      <w:pPr>
        <w:tabs>
          <w:tab w:val="left" w:pos="1310"/>
        </w:tabs>
        <w:ind w:firstLine="567"/>
        <w:rPr>
          <w:rFonts w:ascii="Arial" w:hAnsi="Arial" w:eastAsia="№Е" w:cs="Arial"/>
          <w:sz w:val="24"/>
          <w:lang w:val="ru-RU"/>
        </w:rPr>
      </w:pPr>
      <w:r w:rsidRPr="00604FE7">
        <w:rPr>
          <w:rFonts w:ascii="Arial" w:hAnsi="Arial" w:eastAsia="№Е" w:cs="Arial"/>
          <w:sz w:val="24"/>
          <w:lang w:val="ru-RU"/>
        </w:rPr>
        <w:t>4.</w:t>
      </w:r>
      <w:r w:rsidRPr="00604FE7">
        <w:rPr>
          <w:rFonts w:ascii="Arial" w:hAnsi="Arial" w:eastAsia="№Е" w:cs="Arial"/>
          <w:sz w:val="24"/>
          <w:lang w:val="ru-RU"/>
        </w:rPr>
        <w:tab/>
      </w:r>
      <w:r w:rsidRPr="00604FE7">
        <w:rPr>
          <w:rFonts w:ascii="Arial" w:hAnsi="Arial" w:eastAsia="№Е" w:cs="Arial"/>
          <w:sz w:val="24"/>
          <w:lang w:val="ru-RU"/>
        </w:rPr>
        <w:t>«Анализ информации»</w:t>
      </w:r>
    </w:p>
    <w:p xmlns:wp14="http://schemas.microsoft.com/office/word/2010/wordml" w:rsidRPr="00604FE7" w:rsidR="00604FE7" w:rsidP="000D47B2" w:rsidRDefault="00604FE7" w14:paraId="32EAEF63" wp14:textId="77777777">
      <w:pPr>
        <w:tabs>
          <w:tab w:val="left" w:pos="1310"/>
        </w:tabs>
        <w:ind w:firstLine="567"/>
        <w:rPr>
          <w:rFonts w:ascii="Arial" w:hAnsi="Arial" w:eastAsia="№Е" w:cs="Arial"/>
          <w:sz w:val="24"/>
          <w:lang w:val="ru-RU"/>
        </w:rPr>
      </w:pPr>
      <w:r w:rsidRPr="00604FE7">
        <w:rPr>
          <w:rFonts w:ascii="Arial" w:hAnsi="Arial" w:eastAsia="№Е" w:cs="Arial"/>
          <w:sz w:val="24"/>
          <w:lang w:val="ru-RU"/>
        </w:rPr>
        <w:t xml:space="preserve">В рамках занятий участники узнают о безопасной работе в «Интернете», мошенничестве в сети, учатся совершать покупки, расплачиваться и проверять интернет-магазины. В рамках блока «Поведение в социальных сетях» участники разбирают понятие «кибербуллинг», учатся противостоять троллям и другим опасностям в «Интернете». Особое внимание в проекте уделено фактчекингу и большим данным. </w:t>
      </w:r>
      <w:r w:rsidR="000D47B2">
        <w:rPr>
          <w:rFonts w:ascii="Arial" w:hAnsi="Arial" w:eastAsia="№Е" w:cs="Arial"/>
          <w:sz w:val="24"/>
          <w:lang w:val="ru-RU"/>
        </w:rPr>
        <w:t>В 2020-2021 учебном</w:t>
      </w:r>
      <w:r w:rsidRPr="00604FE7">
        <w:rPr>
          <w:rFonts w:ascii="Arial" w:hAnsi="Arial" w:eastAsia="№Е" w:cs="Arial"/>
          <w:sz w:val="24"/>
          <w:lang w:val="ru-RU"/>
        </w:rPr>
        <w:t xml:space="preserve"> году в проект включается блок занятий по работе с лендинговыми страницами. </w:t>
      </w:r>
    </w:p>
    <w:p xmlns:wp14="http://schemas.microsoft.com/office/word/2010/wordml" w:rsidRPr="00604FE7" w:rsidR="00604FE7" w:rsidP="00604FE7" w:rsidRDefault="00604FE7" w14:paraId="33C0D3B2" wp14:textId="77777777">
      <w:pPr>
        <w:tabs>
          <w:tab w:val="left" w:pos="1310"/>
        </w:tabs>
        <w:ind w:firstLine="567"/>
        <w:rPr>
          <w:rFonts w:ascii="Arial" w:hAnsi="Arial" w:eastAsia="№Е" w:cs="Arial"/>
          <w:sz w:val="24"/>
          <w:lang w:val="ru-RU"/>
        </w:rPr>
      </w:pPr>
      <w:r w:rsidRPr="00604FE7">
        <w:rPr>
          <w:rFonts w:ascii="Arial" w:hAnsi="Arial" w:eastAsia="№Е" w:cs="Arial"/>
          <w:sz w:val="24"/>
          <w:lang w:val="ru-RU"/>
        </w:rPr>
        <w:t xml:space="preserve">Еженедельно для участников проекта выходят новые уроки в формате видео, презентации или инфографики. Проект состоит из 35 уроков. К каждому уроку предусмотрено задание. В рамках дополнительных, развлекательных и вовлекающих активностей проводятся прямые эфиры с экспертами. </w:t>
      </w:r>
    </w:p>
    <w:p xmlns:wp14="http://schemas.microsoft.com/office/word/2010/wordml" w:rsidR="00604FE7" w:rsidP="00604FE7" w:rsidRDefault="00604FE7" w14:paraId="45223596" wp14:textId="77777777">
      <w:pPr>
        <w:tabs>
          <w:tab w:val="left" w:pos="1310"/>
        </w:tabs>
        <w:ind w:firstLine="567"/>
        <w:rPr>
          <w:rFonts w:ascii="Arial" w:hAnsi="Arial" w:eastAsia="№Е" w:cs="Arial"/>
          <w:sz w:val="24"/>
          <w:lang w:val="ru-RU"/>
        </w:rPr>
      </w:pPr>
      <w:r w:rsidRPr="00604FE7">
        <w:rPr>
          <w:rFonts w:ascii="Arial" w:hAnsi="Arial" w:eastAsia="№Е" w:cs="Arial"/>
          <w:sz w:val="24"/>
          <w:lang w:val="ru-RU"/>
        </w:rPr>
        <w:t>Итоговым и отборочным заданием для участников станет разработка лендинга с правилами поведения в социальных сетях и «Интернете» для своей школы.</w:t>
      </w:r>
    </w:p>
    <w:p xmlns:wp14="http://schemas.microsoft.com/office/word/2010/wordml" w:rsidRPr="0073299A" w:rsidR="0073299A" w:rsidP="0073299A" w:rsidRDefault="0073299A" w14:paraId="5804345C" wp14:textId="77777777">
      <w:pPr>
        <w:tabs>
          <w:tab w:val="left" w:pos="1310"/>
        </w:tabs>
        <w:ind w:firstLine="567"/>
        <w:rPr>
          <w:rFonts w:ascii="Arial" w:hAnsi="Arial" w:eastAsia="№Е" w:cs="Arial"/>
          <w:sz w:val="24"/>
          <w:lang w:val="ru-RU"/>
        </w:rPr>
      </w:pPr>
      <w:r>
        <w:rPr>
          <w:rFonts w:ascii="Arial" w:hAnsi="Arial" w:eastAsia="№Е" w:cs="Arial"/>
          <w:sz w:val="24"/>
          <w:lang w:val="ru-RU"/>
        </w:rPr>
        <w:t>Не меньший интерес вызывают проекты и мероприятия РДШ поднаправления «Экология» (</w:t>
      </w:r>
      <w:r w:rsidRPr="0073299A">
        <w:rPr>
          <w:rFonts w:ascii="Arial" w:hAnsi="Arial" w:eastAsia="№Е" w:cs="Arial"/>
          <w:bCs/>
          <w:sz w:val="24"/>
          <w:lang w:val="ru-RU"/>
        </w:rPr>
        <w:t>ВК</w:t>
      </w:r>
      <w:r>
        <w:rPr>
          <w:rFonts w:ascii="Arial" w:hAnsi="Arial" w:eastAsia="№Е" w:cs="Arial"/>
          <w:bCs/>
          <w:sz w:val="24"/>
          <w:lang w:val="ru-RU"/>
        </w:rPr>
        <w:t>онтакте</w:t>
      </w:r>
      <w:r w:rsidRPr="0073299A">
        <w:rPr>
          <w:rFonts w:ascii="Arial" w:hAnsi="Arial" w:eastAsia="№Е" w:cs="Arial"/>
          <w:bCs/>
          <w:sz w:val="24"/>
          <w:lang w:val="ru-RU"/>
        </w:rPr>
        <w:t xml:space="preserve"> </w:t>
      </w:r>
      <w:hyperlink w:history="1" r:id="rId11">
        <w:r w:rsidRPr="006F0A4E">
          <w:rPr>
            <w:rStyle w:val="afa"/>
            <w:rFonts w:ascii="Arial" w:hAnsi="Arial" w:eastAsia="№Е" w:cs="Arial"/>
            <w:bCs/>
            <w:sz w:val="24"/>
            <w:lang w:val="ru-RU"/>
          </w:rPr>
          <w:t>https://vk.com/skm_eco</w:t>
        </w:r>
      </w:hyperlink>
      <w:r>
        <w:rPr>
          <w:rFonts w:ascii="Arial" w:hAnsi="Arial" w:eastAsia="№Е" w:cs="Arial"/>
          <w:bCs/>
          <w:sz w:val="24"/>
          <w:lang w:val="ru-RU"/>
        </w:rPr>
        <w:t>, Инстаграм</w:t>
      </w:r>
      <w:r w:rsidRPr="0073299A">
        <w:rPr>
          <w:rFonts w:ascii="Arial" w:hAnsi="Arial" w:eastAsia="№Е" w:cs="Arial"/>
          <w:bCs/>
          <w:sz w:val="24"/>
          <w:lang w:val="ru-RU"/>
        </w:rPr>
        <w:t xml:space="preserve"> </w:t>
      </w:r>
      <w:hyperlink w:history="1" r:id="rId12">
        <w:r w:rsidRPr="006F0A4E">
          <w:rPr>
            <w:rStyle w:val="afa"/>
            <w:rFonts w:ascii="Arial" w:hAnsi="Arial" w:eastAsia="№Е" w:cs="Arial"/>
            <w:bCs/>
            <w:sz w:val="24"/>
            <w:lang w:val="ru-RU"/>
          </w:rPr>
          <w:t>https://www.instagram.com/ecotrend_skm/</w:t>
        </w:r>
      </w:hyperlink>
      <w:r>
        <w:rPr>
          <w:rFonts w:ascii="Arial" w:hAnsi="Arial" w:eastAsia="№Е" w:cs="Arial"/>
          <w:bCs/>
          <w:sz w:val="24"/>
          <w:lang w:val="ru-RU"/>
        </w:rPr>
        <w:t xml:space="preserve"> ):</w:t>
      </w:r>
    </w:p>
    <w:p xmlns:wp14="http://schemas.microsoft.com/office/word/2010/wordml" w:rsidRPr="0073299A" w:rsidR="0073299A" w:rsidP="0073299A" w:rsidRDefault="0073299A" w14:paraId="4F4D27D3" wp14:textId="77777777">
      <w:pPr>
        <w:tabs>
          <w:tab w:val="left" w:pos="1310"/>
        </w:tabs>
        <w:ind w:firstLine="567"/>
        <w:rPr>
          <w:rFonts w:ascii="Arial" w:hAnsi="Arial" w:eastAsia="№Е" w:cs="Arial"/>
          <w:bCs/>
          <w:sz w:val="24"/>
          <w:lang w:val="ru-RU"/>
        </w:rPr>
      </w:pPr>
      <w:r w:rsidRPr="0073299A">
        <w:rPr>
          <w:rFonts w:ascii="Arial" w:hAnsi="Arial" w:eastAsia="№Е" w:cs="Arial"/>
          <w:bCs/>
          <w:sz w:val="24"/>
          <w:lang w:val="ru-RU"/>
        </w:rPr>
        <w:t>- Всероссийский проект "Экотренд"</w:t>
      </w:r>
      <w:r>
        <w:rPr>
          <w:rFonts w:ascii="Arial" w:hAnsi="Arial" w:eastAsia="№Е" w:cs="Arial"/>
          <w:bCs/>
          <w:sz w:val="24"/>
          <w:lang w:val="ru-RU"/>
        </w:rPr>
        <w:t>;</w:t>
      </w:r>
    </w:p>
    <w:p xmlns:wp14="http://schemas.microsoft.com/office/word/2010/wordml" w:rsidRPr="0073299A" w:rsidR="0073299A" w:rsidP="0073299A" w:rsidRDefault="0073299A" w14:paraId="2365F2FD" wp14:textId="77777777">
      <w:pPr>
        <w:tabs>
          <w:tab w:val="left" w:pos="1310"/>
        </w:tabs>
        <w:ind w:firstLine="567"/>
        <w:rPr>
          <w:rFonts w:ascii="Arial" w:hAnsi="Arial" w:eastAsia="№Е" w:cs="Arial"/>
          <w:bCs/>
          <w:sz w:val="24"/>
          <w:lang w:val="ru-RU"/>
        </w:rPr>
      </w:pPr>
      <w:r w:rsidRPr="0073299A">
        <w:rPr>
          <w:rFonts w:ascii="Arial" w:hAnsi="Arial" w:eastAsia="№Е" w:cs="Arial"/>
          <w:bCs/>
          <w:sz w:val="24"/>
          <w:lang w:val="ru-RU"/>
        </w:rPr>
        <w:t>- Всероссийский конкурс "На старт, экоотряд!"</w:t>
      </w:r>
      <w:r>
        <w:rPr>
          <w:rFonts w:ascii="Arial" w:hAnsi="Arial" w:eastAsia="№Е" w:cs="Arial"/>
          <w:bCs/>
          <w:sz w:val="24"/>
          <w:lang w:val="ru-RU"/>
        </w:rPr>
        <w:t>;</w:t>
      </w:r>
    </w:p>
    <w:p xmlns:wp14="http://schemas.microsoft.com/office/word/2010/wordml" w:rsidRPr="0073299A" w:rsidR="0073299A" w:rsidP="0073299A" w:rsidRDefault="0073299A" w14:paraId="6112650D" wp14:textId="77777777">
      <w:pPr>
        <w:tabs>
          <w:tab w:val="left" w:pos="1310"/>
        </w:tabs>
        <w:ind w:firstLine="567"/>
        <w:rPr>
          <w:rFonts w:ascii="Arial" w:hAnsi="Arial" w:eastAsia="№Е" w:cs="Arial"/>
          <w:bCs/>
          <w:sz w:val="24"/>
          <w:lang w:val="ru-RU"/>
        </w:rPr>
      </w:pPr>
      <w:r w:rsidRPr="0073299A">
        <w:rPr>
          <w:rFonts w:ascii="Arial" w:hAnsi="Arial" w:eastAsia="№Е" w:cs="Arial"/>
          <w:bCs/>
          <w:sz w:val="24"/>
          <w:lang w:val="ru-RU"/>
        </w:rPr>
        <w:t>- Всероссийский конкурс "Экологическая культура"</w:t>
      </w:r>
      <w:r>
        <w:rPr>
          <w:rFonts w:ascii="Arial" w:hAnsi="Arial" w:eastAsia="№Е" w:cs="Arial"/>
          <w:bCs/>
          <w:sz w:val="24"/>
          <w:lang w:val="ru-RU"/>
        </w:rPr>
        <w:t>;</w:t>
      </w:r>
    </w:p>
    <w:p xmlns:wp14="http://schemas.microsoft.com/office/word/2010/wordml" w:rsidRPr="0073299A" w:rsidR="0073299A" w:rsidP="0073299A" w:rsidRDefault="0073299A" w14:paraId="2EF193FC" wp14:textId="77777777">
      <w:pPr>
        <w:tabs>
          <w:tab w:val="left" w:pos="1310"/>
        </w:tabs>
        <w:ind w:firstLine="567"/>
        <w:rPr>
          <w:rFonts w:ascii="Arial" w:hAnsi="Arial" w:eastAsia="№Е" w:cs="Arial"/>
          <w:bCs/>
          <w:sz w:val="24"/>
          <w:lang w:val="ru-RU"/>
        </w:rPr>
      </w:pPr>
      <w:r w:rsidRPr="0073299A">
        <w:rPr>
          <w:rFonts w:ascii="Arial" w:hAnsi="Arial" w:eastAsia="№Е" w:cs="Arial"/>
          <w:bCs/>
          <w:sz w:val="24"/>
          <w:lang w:val="ru-RU"/>
        </w:rPr>
        <w:t>- Комплекс мероприятий для обучающихся начальных классов по направлению "Экология"</w:t>
      </w:r>
      <w:r>
        <w:rPr>
          <w:rFonts w:ascii="Arial" w:hAnsi="Arial" w:eastAsia="№Е" w:cs="Arial"/>
          <w:bCs/>
          <w:sz w:val="24"/>
          <w:lang w:val="ru-RU"/>
        </w:rPr>
        <w:t>;</w:t>
      </w:r>
    </w:p>
    <w:p xmlns:wp14="http://schemas.microsoft.com/office/word/2010/wordml" w:rsidRPr="0073299A" w:rsidR="0073299A" w:rsidP="0073299A" w:rsidRDefault="0073299A" w14:paraId="0AA39EEA" wp14:textId="77777777">
      <w:pPr>
        <w:tabs>
          <w:tab w:val="left" w:pos="1310"/>
        </w:tabs>
        <w:ind w:firstLine="567"/>
        <w:rPr>
          <w:rFonts w:ascii="Arial" w:hAnsi="Arial" w:eastAsia="№Е" w:cs="Arial"/>
          <w:bCs/>
          <w:sz w:val="24"/>
          <w:lang w:val="ru-RU"/>
        </w:rPr>
      </w:pPr>
      <w:r w:rsidRPr="0073299A">
        <w:rPr>
          <w:rFonts w:ascii="Arial" w:hAnsi="Arial" w:eastAsia="№Е" w:cs="Arial"/>
          <w:bCs/>
          <w:sz w:val="24"/>
          <w:lang w:val="ru-RU"/>
        </w:rPr>
        <w:t>- Партнерский проект "Экозабота"</w:t>
      </w:r>
      <w:r>
        <w:rPr>
          <w:rFonts w:ascii="Arial" w:hAnsi="Arial" w:eastAsia="№Е" w:cs="Arial"/>
          <w:bCs/>
          <w:sz w:val="24"/>
          <w:lang w:val="ru-RU"/>
        </w:rPr>
        <w:t xml:space="preserve"> (;</w:t>
      </w:r>
    </w:p>
    <w:p xmlns:wp14="http://schemas.microsoft.com/office/word/2010/wordml" w:rsidRPr="0073299A" w:rsidR="0073299A" w:rsidP="0073299A" w:rsidRDefault="0073299A" w14:paraId="68684173" wp14:textId="77777777">
      <w:pPr>
        <w:tabs>
          <w:tab w:val="left" w:pos="1310"/>
        </w:tabs>
        <w:ind w:firstLine="567"/>
        <w:rPr>
          <w:rFonts w:ascii="Arial" w:hAnsi="Arial" w:eastAsia="№Е" w:cs="Arial"/>
          <w:bCs/>
          <w:sz w:val="24"/>
          <w:lang w:val="ru-RU"/>
        </w:rPr>
      </w:pPr>
      <w:r w:rsidRPr="0073299A">
        <w:rPr>
          <w:rFonts w:ascii="Arial" w:hAnsi="Arial" w:eastAsia="№Е" w:cs="Arial"/>
          <w:bCs/>
          <w:sz w:val="24"/>
          <w:lang w:val="ru-RU"/>
        </w:rPr>
        <w:t>- Конкурс педагогических разработок</w:t>
      </w:r>
      <w:r>
        <w:rPr>
          <w:rFonts w:ascii="Arial" w:hAnsi="Arial" w:eastAsia="№Е" w:cs="Arial"/>
          <w:bCs/>
          <w:sz w:val="24"/>
          <w:lang w:val="ru-RU"/>
        </w:rPr>
        <w:t xml:space="preserve">. </w:t>
      </w:r>
    </w:p>
    <w:p xmlns:wp14="http://schemas.microsoft.com/office/word/2010/wordml" w:rsidR="00456EBB" w:rsidP="000E321E" w:rsidRDefault="00366AD3" w14:paraId="7F0933F9" wp14:textId="77777777">
      <w:pPr>
        <w:tabs>
          <w:tab w:val="left" w:pos="851"/>
        </w:tabs>
        <w:ind w:firstLine="567"/>
        <w:rPr>
          <w:rFonts w:ascii="Arial" w:hAnsi="Arial" w:eastAsia="№Е" w:cs="Arial"/>
          <w:sz w:val="24"/>
          <w:lang w:val="ru-RU"/>
        </w:rPr>
      </w:pPr>
      <w:r w:rsidRPr="00867D31">
        <w:rPr>
          <w:rStyle w:val="CharAttribute501"/>
          <w:rFonts w:ascii="Arial" w:hAnsi="Arial" w:eastAsia="№Е" w:cs="Arial"/>
          <w:b/>
          <w:sz w:val="24"/>
          <w:u w:val="none"/>
          <w:lang w:val="ru-RU"/>
        </w:rPr>
        <w:t>Художественное творчество</w:t>
      </w:r>
      <w:r w:rsidRPr="00867D31" w:rsidR="009E6270">
        <w:rPr>
          <w:rStyle w:val="CharAttribute501"/>
          <w:rFonts w:ascii="Arial" w:hAnsi="Arial" w:eastAsia="№Е" w:cs="Arial"/>
          <w:b/>
          <w:sz w:val="24"/>
          <w:u w:val="none"/>
          <w:lang w:val="ru-RU"/>
        </w:rPr>
        <w:t>.</w:t>
      </w:r>
      <w:r w:rsidRPr="00867D31" w:rsidR="009E6270">
        <w:rPr>
          <w:rStyle w:val="CharAttribute501"/>
          <w:rFonts w:ascii="Arial" w:hAnsi="Arial" w:eastAsia="№Е" w:cs="Arial"/>
          <w:b/>
          <w:i w:val="0"/>
          <w:sz w:val="24"/>
          <w:u w:val="none"/>
          <w:lang w:val="ru-RU"/>
        </w:rPr>
        <w:t xml:space="preserve"> </w:t>
      </w:r>
      <w:r w:rsidRPr="00867D31" w:rsidR="009E6270">
        <w:rPr>
          <w:rFonts w:ascii="Arial" w:hAnsi="Arial" w:cs="Arial"/>
          <w:sz w:val="24"/>
          <w:lang w:val="ru-RU"/>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w:t>
      </w:r>
      <w:r w:rsidRPr="00867D31" w:rsidR="006E0C60">
        <w:rPr>
          <w:rFonts w:ascii="Arial" w:hAnsi="Arial" w:cs="Arial"/>
          <w:sz w:val="24"/>
          <w:lang w:val="ru-RU"/>
        </w:rPr>
        <w:t xml:space="preserve">на воспитание ценностного отношения школьников к культуре и их </w:t>
      </w:r>
      <w:r w:rsidRPr="00867D31" w:rsidR="009E6270">
        <w:rPr>
          <w:rStyle w:val="CharAttribute501"/>
          <w:rFonts w:ascii="Arial" w:hAnsi="Arial" w:eastAsia="№Е" w:cs="Arial"/>
          <w:i w:val="0"/>
          <w:sz w:val="24"/>
          <w:u w:val="none"/>
          <w:lang w:val="ru-RU"/>
        </w:rPr>
        <w:t>общее духовно-нравственное развитие</w:t>
      </w:r>
      <w:r w:rsidRPr="00F55E1A" w:rsidR="009E6270">
        <w:rPr>
          <w:rFonts w:ascii="Arial" w:hAnsi="Arial" w:eastAsia="№Е" w:cs="Arial"/>
          <w:sz w:val="24"/>
          <w:lang w:val="ru-RU"/>
        </w:rPr>
        <w:t>.</w:t>
      </w:r>
    </w:p>
    <w:p xmlns:wp14="http://schemas.microsoft.com/office/word/2010/wordml" w:rsidRPr="00867D31" w:rsidR="009E6270" w:rsidP="0073299A" w:rsidRDefault="00456EBB" w14:paraId="3C90ACB5" wp14:textId="77777777">
      <w:pPr>
        <w:tabs>
          <w:tab w:val="left" w:pos="851"/>
        </w:tabs>
        <w:ind w:firstLine="567"/>
        <w:rPr>
          <w:rStyle w:val="CharAttribute501"/>
          <w:rFonts w:ascii="Arial" w:hAnsi="Arial" w:eastAsia="№Е" w:cs="Arial"/>
          <w:i w:val="0"/>
          <w:sz w:val="24"/>
          <w:u w:val="none"/>
          <w:lang w:val="ru-RU"/>
        </w:rPr>
      </w:pPr>
      <w:r w:rsidRPr="00456EBB">
        <w:rPr>
          <w:rFonts w:ascii="Arial" w:hAnsi="Arial" w:eastAsia="№Е" w:cs="Arial"/>
          <w:sz w:val="24"/>
          <w:lang w:val="ru-RU"/>
        </w:rPr>
        <w:t>В качестве содержательного наполнения данного вида в</w:t>
      </w:r>
      <w:r w:rsidR="003C451D">
        <w:rPr>
          <w:rFonts w:ascii="Arial" w:hAnsi="Arial" w:eastAsia="№Е" w:cs="Arial"/>
          <w:sz w:val="24"/>
          <w:lang w:val="ru-RU"/>
        </w:rPr>
        <w:t>неурочной деятельности использую</w:t>
      </w:r>
      <w:r w:rsidRPr="00456EBB">
        <w:rPr>
          <w:rFonts w:ascii="Arial" w:hAnsi="Arial" w:eastAsia="№Е" w:cs="Arial"/>
          <w:sz w:val="24"/>
          <w:lang w:val="ru-RU"/>
        </w:rPr>
        <w:t>тся</w:t>
      </w:r>
      <w:r w:rsidRPr="00456EBB" w:rsidR="009E6270">
        <w:rPr>
          <w:rFonts w:ascii="Arial" w:hAnsi="Arial" w:eastAsia="№Е" w:cs="Arial"/>
          <w:sz w:val="24"/>
          <w:lang w:val="ru-RU"/>
        </w:rPr>
        <w:t xml:space="preserve"> </w:t>
      </w:r>
      <w:r w:rsidR="00294FC8">
        <w:rPr>
          <w:rFonts w:ascii="Arial" w:hAnsi="Arial" w:eastAsia="№Е" w:cs="Arial"/>
          <w:sz w:val="24"/>
          <w:lang w:val="ru-RU"/>
        </w:rPr>
        <w:t xml:space="preserve">Всероссийские проекты «Творческая мастерская РДШ», «Творческая лаборатория РДШ», онлайн-квизы и акции, приуроченные к знаменательным датам в сфере культуры, а также Фестиваль театральных </w:t>
      </w:r>
      <w:r w:rsidR="0073299A">
        <w:rPr>
          <w:rFonts w:ascii="Arial" w:hAnsi="Arial" w:eastAsia="№Е" w:cs="Arial"/>
          <w:sz w:val="24"/>
          <w:lang w:val="ru-RU"/>
        </w:rPr>
        <w:t>постановок для начальной школы (</w:t>
      </w:r>
      <w:r w:rsidRPr="0073299A" w:rsidR="0073299A">
        <w:rPr>
          <w:rFonts w:ascii="Arial" w:hAnsi="Arial" w:eastAsia="№Е" w:cs="Arial"/>
          <w:sz w:val="24"/>
          <w:lang w:val="ru-RU"/>
        </w:rPr>
        <w:t>ВК</w:t>
      </w:r>
      <w:r w:rsidR="0073299A">
        <w:rPr>
          <w:rFonts w:ascii="Arial" w:hAnsi="Arial" w:eastAsia="№Е" w:cs="Arial"/>
          <w:sz w:val="24"/>
          <w:lang w:val="ru-RU"/>
        </w:rPr>
        <w:t xml:space="preserve">онтакте </w:t>
      </w:r>
      <w:hyperlink w:history="1" r:id="rId13">
        <w:r w:rsidRPr="006F0A4E" w:rsidR="0073299A">
          <w:rPr>
            <w:rStyle w:val="afa"/>
            <w:rFonts w:ascii="Arial" w:hAnsi="Arial" w:eastAsia="№Е" w:cs="Arial"/>
            <w:sz w:val="24"/>
            <w:lang w:val="ru-RU"/>
          </w:rPr>
          <w:t>https://vk.com/skm_you</w:t>
        </w:r>
      </w:hyperlink>
      <w:r w:rsidR="0073299A">
        <w:rPr>
          <w:rFonts w:ascii="Arial" w:hAnsi="Arial" w:eastAsia="№Е" w:cs="Arial"/>
          <w:sz w:val="24"/>
          <w:lang w:val="ru-RU"/>
        </w:rPr>
        <w:t>, Инстаграм</w:t>
      </w:r>
      <w:r w:rsidRPr="0073299A" w:rsidR="0073299A">
        <w:rPr>
          <w:rFonts w:ascii="Arial" w:hAnsi="Arial" w:eastAsia="№Е" w:cs="Arial"/>
          <w:sz w:val="24"/>
          <w:lang w:val="ru-RU"/>
        </w:rPr>
        <w:t xml:space="preserve"> </w:t>
      </w:r>
      <w:hyperlink w:history="1" r:id="rId14">
        <w:r w:rsidRPr="006F0A4E" w:rsidR="0073299A">
          <w:rPr>
            <w:rStyle w:val="afa"/>
            <w:rFonts w:ascii="Arial" w:hAnsi="Arial" w:eastAsia="№Е" w:cs="Arial"/>
            <w:sz w:val="24"/>
            <w:lang w:val="ru-RU"/>
          </w:rPr>
          <w:t>https://instagram.com/tvorchestvo__rdsh</w:t>
        </w:r>
      </w:hyperlink>
      <w:r w:rsidR="0073299A">
        <w:rPr>
          <w:rFonts w:ascii="Arial" w:hAnsi="Arial" w:eastAsia="№Е" w:cs="Arial"/>
          <w:sz w:val="24"/>
          <w:lang w:val="ru-RU"/>
        </w:rPr>
        <w:t xml:space="preserve"> ).</w:t>
      </w:r>
    </w:p>
    <w:p xmlns:wp14="http://schemas.microsoft.com/office/word/2010/wordml" w:rsidR="00AF7644" w:rsidP="00F55E1A" w:rsidRDefault="00366AD3" w14:paraId="71DC8DD7" wp14:textId="77777777">
      <w:pPr>
        <w:tabs>
          <w:tab w:val="left" w:pos="851"/>
        </w:tabs>
        <w:ind w:firstLine="567"/>
        <w:rPr>
          <w:rStyle w:val="CharAttribute3"/>
          <w:rFonts w:ascii="Arial" w:hAnsi="Arial" w:cs="Arial"/>
          <w:sz w:val="24"/>
          <w:lang w:val="ru-RU"/>
        </w:rPr>
      </w:pPr>
      <w:r w:rsidRPr="00867D31">
        <w:rPr>
          <w:rStyle w:val="CharAttribute501"/>
          <w:rFonts w:ascii="Arial" w:hAnsi="Arial" w:eastAsia="№Е" w:cs="Arial"/>
          <w:b/>
          <w:sz w:val="24"/>
          <w:u w:val="none"/>
          <w:lang w:val="ru-RU"/>
        </w:rPr>
        <w:t>Проблемно-ценностное общение</w:t>
      </w:r>
      <w:r w:rsidRPr="00867D31" w:rsidR="009E6270">
        <w:rPr>
          <w:rStyle w:val="CharAttribute501"/>
          <w:rFonts w:ascii="Arial" w:hAnsi="Arial" w:eastAsia="№Е" w:cs="Arial"/>
          <w:b/>
          <w:sz w:val="24"/>
          <w:u w:val="none"/>
          <w:lang w:val="ru-RU"/>
        </w:rPr>
        <w:t>.</w:t>
      </w:r>
      <w:r w:rsidRPr="00867D31" w:rsidR="009E6270">
        <w:rPr>
          <w:rStyle w:val="CharAttribute501"/>
          <w:rFonts w:ascii="Arial" w:hAnsi="Arial" w:eastAsia="№Е" w:cs="Arial"/>
          <w:b/>
          <w:i w:val="0"/>
          <w:sz w:val="24"/>
          <w:u w:val="none"/>
          <w:lang w:val="ru-RU"/>
        </w:rPr>
        <w:t xml:space="preserve"> </w:t>
      </w:r>
      <w:r w:rsidRPr="00867D31" w:rsidR="009E6270">
        <w:rPr>
          <w:rFonts w:ascii="Arial" w:hAnsi="Arial" w:cs="Arial"/>
          <w:sz w:val="24"/>
          <w:lang w:val="ru-RU"/>
        </w:rPr>
        <w:t xml:space="preserve">Курсы внеурочной деятельности, </w:t>
      </w:r>
      <w:r w:rsidRPr="00867D31" w:rsidR="009277C7">
        <w:rPr>
          <w:rFonts w:ascii="Arial" w:hAnsi="Arial" w:cs="Arial"/>
          <w:sz w:val="24"/>
          <w:lang w:val="ru-RU"/>
        </w:rPr>
        <w:t xml:space="preserve">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867D31" w:rsidR="009277C7">
        <w:rPr>
          <w:rStyle w:val="CharAttribute3"/>
          <w:rFonts w:ascii="Arial" w:hAnsi="Arial" w:cs="Arial"/>
          <w:sz w:val="24"/>
          <w:lang w:val="ru-RU"/>
        </w:rPr>
        <w:t>разнообразию взглядов людей</w:t>
      </w:r>
      <w:r w:rsidR="00AF7644">
        <w:rPr>
          <w:rStyle w:val="CharAttribute3"/>
          <w:rFonts w:ascii="Arial" w:hAnsi="Arial" w:cs="Arial"/>
          <w:sz w:val="24"/>
          <w:lang w:val="ru-RU"/>
        </w:rPr>
        <w:t>.</w:t>
      </w:r>
    </w:p>
    <w:p xmlns:wp14="http://schemas.microsoft.com/office/word/2010/wordml" w:rsidRPr="00AF7644" w:rsidR="00AF7644" w:rsidP="00AF7644" w:rsidRDefault="00AF7644" w14:paraId="0BDD7C77" wp14:textId="77777777">
      <w:pPr>
        <w:tabs>
          <w:tab w:val="left" w:pos="851"/>
        </w:tabs>
        <w:ind w:firstLine="567"/>
        <w:rPr>
          <w:rFonts w:ascii="Arial" w:hAnsi="Arial" w:eastAsia="Batang" w:cs="Arial"/>
          <w:bCs/>
          <w:sz w:val="24"/>
          <w:lang w:val="ru-RU"/>
        </w:rPr>
      </w:pPr>
      <w:r w:rsidRPr="00AF7644">
        <w:rPr>
          <w:rFonts w:ascii="Arial" w:hAnsi="Arial" w:eastAsia="Batang" w:cs="Arial"/>
          <w:bCs/>
          <w:sz w:val="24"/>
          <w:lang w:val="ru-RU"/>
        </w:rPr>
        <w:t xml:space="preserve">В качестве содержательного наполнения данного вида внеурочной деятельности используется </w:t>
      </w:r>
      <w:r>
        <w:rPr>
          <w:rFonts w:ascii="Arial" w:hAnsi="Arial" w:eastAsia="Batang" w:cs="Arial"/>
          <w:bCs/>
          <w:sz w:val="24"/>
          <w:lang w:val="ru-RU"/>
        </w:rPr>
        <w:t>содержание мероприятий и проектов РДШ.</w:t>
      </w:r>
    </w:p>
    <w:p xmlns:wp14="http://schemas.microsoft.com/office/word/2010/wordml" w:rsidR="00FF46B6" w:rsidP="00FF46B6" w:rsidRDefault="00DE4E96" w14:paraId="4B2CB0EF" wp14:textId="77777777">
      <w:pPr>
        <w:tabs>
          <w:tab w:val="left" w:pos="851"/>
        </w:tabs>
        <w:ind w:firstLine="567"/>
        <w:rPr>
          <w:rFonts w:ascii="Arial" w:hAnsi="Arial" w:eastAsia="Batang" w:cs="Arial"/>
          <w:sz w:val="24"/>
          <w:lang w:val="ru-RU"/>
        </w:rPr>
      </w:pPr>
      <w:r>
        <w:rPr>
          <w:rFonts w:ascii="Arial" w:hAnsi="Arial" w:eastAsia="Batang" w:cs="Arial"/>
          <w:i/>
          <w:sz w:val="24"/>
          <w:lang w:val="ru-RU"/>
        </w:rPr>
        <w:t>Всероссийский проект «Классные встречи», входящий в Национальный проект «Образование»</w:t>
      </w:r>
      <w:r w:rsidR="00FF46B6">
        <w:rPr>
          <w:rFonts w:ascii="Arial" w:hAnsi="Arial" w:eastAsia="Batang" w:cs="Arial"/>
          <w:i/>
          <w:sz w:val="24"/>
          <w:lang w:val="ru-RU"/>
        </w:rPr>
        <w:t xml:space="preserve"> </w:t>
      </w:r>
      <w:r w:rsidR="00FF46B6">
        <w:rPr>
          <w:rFonts w:ascii="Arial" w:hAnsi="Arial" w:eastAsia="Batang" w:cs="Arial"/>
          <w:sz w:val="24"/>
          <w:lang w:val="ru-RU"/>
        </w:rPr>
        <w:t>(</w:t>
      </w:r>
      <w:r w:rsidRPr="00FF46B6" w:rsidR="00FF46B6">
        <w:rPr>
          <w:rFonts w:ascii="Arial" w:hAnsi="Arial" w:eastAsia="Batang" w:cs="Arial"/>
          <w:sz w:val="24"/>
          <w:lang w:val="ru-RU"/>
        </w:rPr>
        <w:t>ВК</w:t>
      </w:r>
      <w:r w:rsidR="00FF46B6">
        <w:rPr>
          <w:rFonts w:ascii="Arial" w:hAnsi="Arial" w:eastAsia="Batang" w:cs="Arial"/>
          <w:sz w:val="24"/>
          <w:lang w:val="ru-RU"/>
        </w:rPr>
        <w:t>онтакте</w:t>
      </w:r>
      <w:r w:rsidRPr="00FF46B6" w:rsidR="00FF46B6">
        <w:rPr>
          <w:rFonts w:ascii="Arial" w:hAnsi="Arial" w:eastAsia="Batang" w:cs="Arial"/>
          <w:sz w:val="24"/>
          <w:lang w:val="ru-RU"/>
        </w:rPr>
        <w:t xml:space="preserve"> </w:t>
      </w:r>
      <w:hyperlink w:history="1" r:id="rId15">
        <w:r w:rsidRPr="006F0A4E" w:rsidR="00FF46B6">
          <w:rPr>
            <w:rStyle w:val="afa"/>
            <w:rFonts w:ascii="Arial" w:hAnsi="Arial" w:eastAsia="Batang" w:cs="Arial"/>
            <w:sz w:val="24"/>
            <w:lang w:val="ru-RU"/>
          </w:rPr>
          <w:t>https://vk.com/klassnye_vstrechi</w:t>
        </w:r>
      </w:hyperlink>
      <w:r w:rsidR="00FF46B6">
        <w:rPr>
          <w:rFonts w:ascii="Arial" w:hAnsi="Arial" w:eastAsia="Batang" w:cs="Arial"/>
          <w:sz w:val="24"/>
          <w:lang w:val="ru-RU"/>
        </w:rPr>
        <w:t xml:space="preserve">, Инстаграм </w:t>
      </w:r>
      <w:hyperlink w:history="1" r:id="rId16">
        <w:r w:rsidRPr="006F0A4E" w:rsidR="00FF46B6">
          <w:rPr>
            <w:rStyle w:val="afa"/>
            <w:rFonts w:ascii="Arial" w:hAnsi="Arial" w:eastAsia="Batang" w:cs="Arial"/>
            <w:sz w:val="24"/>
            <w:lang w:val="ru-RU"/>
          </w:rPr>
          <w:t>https://www.instagram.com/klassnye_vstrechi</w:t>
        </w:r>
      </w:hyperlink>
      <w:r w:rsidR="00FF46B6">
        <w:rPr>
          <w:rFonts w:ascii="Arial" w:hAnsi="Arial" w:eastAsia="Batang" w:cs="Arial"/>
          <w:sz w:val="24"/>
          <w:lang w:val="ru-RU"/>
        </w:rPr>
        <w:t xml:space="preserve"> )</w:t>
      </w:r>
      <w:r>
        <w:rPr>
          <w:rFonts w:ascii="Arial" w:hAnsi="Arial" w:eastAsia="Batang" w:cs="Arial"/>
          <w:i/>
          <w:sz w:val="24"/>
          <w:lang w:val="ru-RU"/>
        </w:rPr>
        <w:t>.</w:t>
      </w:r>
      <w:r>
        <w:rPr>
          <w:rFonts w:ascii="Arial" w:hAnsi="Arial" w:eastAsia="Batang" w:cs="Arial"/>
          <w:sz w:val="24"/>
          <w:lang w:val="ru-RU"/>
        </w:rPr>
        <w:t xml:space="preserve"> </w:t>
      </w:r>
    </w:p>
    <w:p xmlns:wp14="http://schemas.microsoft.com/office/word/2010/wordml" w:rsidR="00DE4E96" w:rsidP="00FF46B6" w:rsidRDefault="00DE4E96" w14:paraId="53EE7F13" wp14:textId="77777777">
      <w:pPr>
        <w:tabs>
          <w:tab w:val="left" w:pos="851"/>
        </w:tabs>
        <w:ind w:firstLine="567"/>
        <w:rPr>
          <w:rFonts w:ascii="Arial" w:hAnsi="Arial" w:eastAsia="Batang" w:cs="Arial"/>
          <w:sz w:val="24"/>
          <w:lang w:val="ru-RU"/>
        </w:rPr>
      </w:pPr>
      <w:r>
        <w:rPr>
          <w:rFonts w:ascii="Arial" w:hAnsi="Arial" w:eastAsia="Batang" w:cs="Arial"/>
          <w:sz w:val="24"/>
          <w:lang w:val="ru-RU"/>
        </w:rPr>
        <w:t>Цель п</w:t>
      </w:r>
      <w:r w:rsidRPr="00DE4E96">
        <w:rPr>
          <w:rFonts w:ascii="Arial" w:hAnsi="Arial" w:eastAsia="Batang" w:cs="Arial"/>
          <w:sz w:val="24"/>
          <w:lang w:val="ru-RU"/>
        </w:rPr>
        <w:t>роекта: сформировать у обучающихся ценностные ориентиры через организацию и проведение встреч с деятелями культуры и искусства, учеными, спортсменами, общественными деятелями и извес</w:t>
      </w:r>
      <w:r>
        <w:rPr>
          <w:rFonts w:ascii="Arial" w:hAnsi="Arial" w:eastAsia="Batang" w:cs="Arial"/>
          <w:sz w:val="24"/>
          <w:lang w:val="ru-RU"/>
        </w:rPr>
        <w:t>тными личностями современности.</w:t>
      </w:r>
    </w:p>
    <w:p xmlns:wp14="http://schemas.microsoft.com/office/word/2010/wordml" w:rsidR="0073299A" w:rsidP="0073299A" w:rsidRDefault="0073299A" w14:paraId="2806C524" wp14:textId="77777777">
      <w:pPr>
        <w:tabs>
          <w:tab w:val="left" w:pos="851"/>
        </w:tabs>
        <w:ind w:firstLine="567"/>
        <w:rPr>
          <w:rFonts w:ascii="Arial" w:hAnsi="Arial" w:eastAsia="Batang" w:cs="Arial"/>
          <w:sz w:val="24"/>
          <w:lang w:val="ru-RU"/>
        </w:rPr>
      </w:pPr>
      <w:r>
        <w:rPr>
          <w:rFonts w:ascii="Arial" w:hAnsi="Arial" w:eastAsia="Batang" w:cs="Arial"/>
          <w:sz w:val="24"/>
          <w:lang w:val="ru-RU"/>
        </w:rPr>
        <w:t>Проекты направления РДШ «Гражданская активность» (</w:t>
      </w:r>
      <w:r w:rsidRPr="0073299A">
        <w:rPr>
          <w:rFonts w:ascii="Arial" w:hAnsi="Arial" w:eastAsia="Batang" w:cs="Arial"/>
          <w:sz w:val="24"/>
          <w:lang w:val="ru-RU"/>
        </w:rPr>
        <w:t>ВК</w:t>
      </w:r>
      <w:r>
        <w:rPr>
          <w:rFonts w:ascii="Arial" w:hAnsi="Arial" w:eastAsia="Batang" w:cs="Arial"/>
          <w:sz w:val="24"/>
          <w:lang w:val="ru-RU"/>
        </w:rPr>
        <w:t>онтакте</w:t>
      </w:r>
      <w:r w:rsidRPr="0073299A">
        <w:rPr>
          <w:rFonts w:ascii="Arial" w:hAnsi="Arial" w:eastAsia="Batang" w:cs="Arial"/>
          <w:sz w:val="24"/>
          <w:lang w:val="ru-RU"/>
        </w:rPr>
        <w:t xml:space="preserve"> </w:t>
      </w:r>
      <w:hyperlink w:history="1" r:id="rId17">
        <w:r w:rsidRPr="006F0A4E">
          <w:rPr>
            <w:rStyle w:val="afa"/>
            <w:rFonts w:ascii="Arial" w:hAnsi="Arial" w:eastAsia="Batang" w:cs="Arial"/>
            <w:sz w:val="24"/>
            <w:lang w:val="ru-RU"/>
          </w:rPr>
          <w:t>https://vk.com/skm_gactivity</w:t>
        </w:r>
      </w:hyperlink>
      <w:r>
        <w:rPr>
          <w:rFonts w:ascii="Arial" w:hAnsi="Arial" w:eastAsia="Batang" w:cs="Arial"/>
          <w:sz w:val="24"/>
          <w:lang w:val="ru-RU"/>
        </w:rPr>
        <w:t>,    Инстаграм</w:t>
      </w:r>
      <w:r w:rsidRPr="0073299A">
        <w:rPr>
          <w:rFonts w:ascii="Arial" w:hAnsi="Arial" w:eastAsia="Batang" w:cs="Arial"/>
          <w:sz w:val="24"/>
          <w:lang w:val="ru-RU"/>
        </w:rPr>
        <w:t xml:space="preserve"> </w:t>
      </w:r>
      <w:hyperlink w:history="1" r:id="rId18">
        <w:r w:rsidRPr="006F0A4E">
          <w:rPr>
            <w:rStyle w:val="afa"/>
            <w:rFonts w:ascii="Arial" w:hAnsi="Arial" w:eastAsia="Batang" w:cs="Arial"/>
            <w:sz w:val="24"/>
            <w:lang w:val="ru-RU"/>
          </w:rPr>
          <w:t>https://www.instagram.com/skm_gactivity</w:t>
        </w:r>
      </w:hyperlink>
      <w:r>
        <w:rPr>
          <w:rFonts w:ascii="Arial" w:hAnsi="Arial" w:eastAsia="Batang" w:cs="Arial"/>
          <w:sz w:val="24"/>
          <w:lang w:val="ru-RU"/>
        </w:rPr>
        <w:t xml:space="preserve"> ).</w:t>
      </w:r>
    </w:p>
    <w:p xmlns:wp14="http://schemas.microsoft.com/office/word/2010/wordml" w:rsidR="00AF7644" w:rsidP="00AF7644" w:rsidRDefault="00AF7644" w14:paraId="647D1CD5" wp14:textId="77777777">
      <w:pPr>
        <w:tabs>
          <w:tab w:val="left" w:pos="851"/>
        </w:tabs>
        <w:ind w:firstLine="567"/>
        <w:rPr>
          <w:rFonts w:ascii="Arial" w:hAnsi="Arial" w:eastAsia="Batang" w:cs="Arial"/>
          <w:sz w:val="24"/>
          <w:lang w:val="ru-RU"/>
        </w:rPr>
      </w:pPr>
      <w:r w:rsidRPr="00AF7644">
        <w:rPr>
          <w:rFonts w:ascii="Arial" w:hAnsi="Arial" w:eastAsia="Batang" w:cs="Arial"/>
          <w:bCs/>
          <w:i/>
          <w:sz w:val="24"/>
          <w:lang w:val="ru-RU"/>
        </w:rPr>
        <w:t xml:space="preserve">Всероссийский проект </w:t>
      </w:r>
      <w:r w:rsidRPr="00AF7644">
        <w:rPr>
          <w:rFonts w:ascii="Arial" w:hAnsi="Arial" w:eastAsia="Batang" w:cs="Arial"/>
          <w:i/>
          <w:sz w:val="24"/>
          <w:lang w:val="ru-RU"/>
        </w:rPr>
        <w:t xml:space="preserve">«Лига решений». </w:t>
      </w:r>
      <w:r w:rsidRPr="00AF7644">
        <w:rPr>
          <w:rFonts w:ascii="Arial" w:hAnsi="Arial" w:eastAsia="Batang" w:cs="Arial"/>
          <w:bCs/>
          <w:sz w:val="24"/>
          <w:lang w:val="ru-RU"/>
        </w:rPr>
        <w:t>Целью</w:t>
      </w:r>
      <w:r w:rsidRPr="00AF7644">
        <w:rPr>
          <w:rFonts w:ascii="Arial" w:hAnsi="Arial" w:eastAsia="Batang" w:cs="Arial"/>
          <w:sz w:val="24"/>
          <w:lang w:val="ru-RU"/>
        </w:rPr>
        <w:t xml:space="preserve"> Проекта является развитие у обучающихся коммуникативных навыков.</w:t>
      </w:r>
      <w:r>
        <w:rPr>
          <w:rFonts w:ascii="Arial" w:hAnsi="Arial" w:eastAsia="Batang" w:cs="Arial"/>
          <w:i/>
          <w:sz w:val="24"/>
          <w:lang w:val="ru-RU"/>
        </w:rPr>
        <w:t xml:space="preserve"> </w:t>
      </w:r>
      <w:r w:rsidRPr="00AF7644">
        <w:rPr>
          <w:rFonts w:ascii="Arial" w:hAnsi="Arial" w:eastAsia="Batang" w:cs="Arial"/>
          <w:sz w:val="24"/>
          <w:lang w:val="ru-RU"/>
        </w:rPr>
        <w:t>Проект реализуется впервые с 19.10.20 – 31.05.21.</w:t>
      </w:r>
      <w:r>
        <w:rPr>
          <w:rFonts w:ascii="Arial" w:hAnsi="Arial" w:eastAsia="Batang" w:cs="Arial"/>
          <w:sz w:val="24"/>
          <w:lang w:val="ru-RU"/>
        </w:rPr>
        <w:t xml:space="preserve"> </w:t>
      </w:r>
      <w:r w:rsidRPr="00AF7644">
        <w:rPr>
          <w:rFonts w:ascii="Arial" w:hAnsi="Arial" w:eastAsia="Batang" w:cs="Arial"/>
          <w:sz w:val="24"/>
          <w:lang w:val="ru-RU"/>
        </w:rPr>
        <w:t>За время проекта участники ознакомятся с 10 видеоуроками, в которых вместе с экспертом и главным героем разберут примеры конфликтных, сложных и неловких ситуаций, получат алгоритмы их решений, а также задание – свой вариант решения ситуации.</w:t>
      </w:r>
      <w:r>
        <w:rPr>
          <w:rFonts w:ascii="Arial" w:hAnsi="Arial" w:eastAsia="Batang" w:cs="Arial"/>
          <w:i/>
          <w:sz w:val="24"/>
          <w:lang w:val="ru-RU"/>
        </w:rPr>
        <w:t xml:space="preserve"> </w:t>
      </w:r>
      <w:r w:rsidRPr="00AF7644">
        <w:rPr>
          <w:rFonts w:ascii="Arial" w:hAnsi="Arial" w:eastAsia="Batang" w:cs="Arial"/>
          <w:sz w:val="24"/>
          <w:lang w:val="ru-RU"/>
        </w:rPr>
        <w:t>Отборочное задание проекта: участникам будет необходимо выбрать из 10 предложенных в курсе ситуаций одну и предложить к ней решение, оформив его как видеоролик.</w:t>
      </w:r>
    </w:p>
    <w:p xmlns:wp14="http://schemas.microsoft.com/office/word/2010/wordml" w:rsidRPr="00DE4E96" w:rsidR="00DE4E96" w:rsidP="00DE4E96" w:rsidRDefault="00DE4E96" w14:paraId="5105E1EB" wp14:textId="77777777">
      <w:pPr>
        <w:tabs>
          <w:tab w:val="left" w:pos="851"/>
        </w:tabs>
        <w:ind w:firstLine="567"/>
        <w:rPr>
          <w:rFonts w:ascii="Arial" w:hAnsi="Arial" w:eastAsia="Batang" w:cs="Arial"/>
          <w:sz w:val="24"/>
          <w:lang w:val="ru-RU"/>
        </w:rPr>
      </w:pPr>
      <w:r w:rsidRPr="00DE4E96">
        <w:rPr>
          <w:rFonts w:ascii="Arial" w:hAnsi="Arial" w:eastAsia="Batang" w:cs="Arial"/>
          <w:bCs/>
          <w:i/>
          <w:sz w:val="24"/>
          <w:lang w:val="ru-RU"/>
        </w:rPr>
        <w:t xml:space="preserve">Всероссийский проект </w:t>
      </w:r>
      <w:r w:rsidRPr="00DE4E96">
        <w:rPr>
          <w:rFonts w:ascii="Arial" w:hAnsi="Arial" w:eastAsia="Batang" w:cs="Arial"/>
          <w:i/>
          <w:sz w:val="24"/>
          <w:lang w:val="ru-RU"/>
        </w:rPr>
        <w:t>«</w:t>
      </w:r>
      <w:r>
        <w:rPr>
          <w:rFonts w:ascii="Arial" w:hAnsi="Arial" w:eastAsia="Batang" w:cs="Arial"/>
          <w:i/>
          <w:sz w:val="24"/>
          <w:lang w:val="ru-RU"/>
        </w:rPr>
        <w:t>Дискуссионный клуб РДШ</w:t>
      </w:r>
      <w:r w:rsidRPr="00DE4E96">
        <w:rPr>
          <w:rFonts w:ascii="Arial" w:hAnsi="Arial" w:eastAsia="Batang" w:cs="Arial"/>
          <w:i/>
          <w:sz w:val="24"/>
          <w:lang w:val="ru-RU"/>
        </w:rPr>
        <w:t>».</w:t>
      </w:r>
      <w:r>
        <w:rPr>
          <w:rFonts w:ascii="Arial" w:hAnsi="Arial" w:eastAsia="Batang" w:cs="Arial"/>
          <w:sz w:val="24"/>
          <w:lang w:val="ru-RU"/>
        </w:rPr>
        <w:t xml:space="preserve"> </w:t>
      </w:r>
      <w:r w:rsidRPr="00DE4E96">
        <w:rPr>
          <w:rFonts w:ascii="Arial" w:hAnsi="Arial" w:eastAsia="Batang" w:cs="Arial"/>
          <w:sz w:val="24"/>
          <w:lang w:val="ru-RU"/>
        </w:rPr>
        <w:t>Цель: создание условий для развития и поддержки опыта гражданской деятельности обучающихся с помощью реализации проектных инициатив.</w:t>
      </w:r>
    </w:p>
    <w:p xmlns:wp14="http://schemas.microsoft.com/office/word/2010/wordml" w:rsidR="00C56E21" w:rsidP="00DE4E96" w:rsidRDefault="00DE4E96" w14:paraId="20E4632C" wp14:textId="77777777">
      <w:pPr>
        <w:tabs>
          <w:tab w:val="left" w:pos="851"/>
        </w:tabs>
        <w:ind w:firstLine="567"/>
        <w:rPr>
          <w:rFonts w:ascii="Arial" w:hAnsi="Arial" w:eastAsia="Batang" w:cs="Arial"/>
          <w:sz w:val="24"/>
          <w:lang w:val="ru-RU"/>
        </w:rPr>
      </w:pPr>
      <w:r w:rsidRPr="00DE4E96">
        <w:rPr>
          <w:rFonts w:ascii="Arial" w:hAnsi="Arial" w:eastAsia="Batang" w:cs="Arial"/>
          <w:bCs/>
          <w:i/>
          <w:sz w:val="24"/>
          <w:lang w:val="ru-RU"/>
        </w:rPr>
        <w:t xml:space="preserve">Всероссийский проект </w:t>
      </w:r>
      <w:r w:rsidRPr="00DE4E96">
        <w:rPr>
          <w:rFonts w:ascii="Arial" w:hAnsi="Arial" w:eastAsia="Batang" w:cs="Arial"/>
          <w:i/>
          <w:sz w:val="24"/>
          <w:lang w:val="ru-RU"/>
        </w:rPr>
        <w:t>«</w:t>
      </w:r>
      <w:r>
        <w:rPr>
          <w:rFonts w:ascii="Arial" w:hAnsi="Arial" w:eastAsia="Batang" w:cs="Arial"/>
          <w:i/>
          <w:sz w:val="24"/>
          <w:lang w:val="ru-RU"/>
        </w:rPr>
        <w:t>Академия гражданина</w:t>
      </w:r>
      <w:r w:rsidRPr="00DE4E96">
        <w:rPr>
          <w:rFonts w:ascii="Arial" w:hAnsi="Arial" w:eastAsia="Batang" w:cs="Arial"/>
          <w:i/>
          <w:sz w:val="24"/>
          <w:lang w:val="ru-RU"/>
        </w:rPr>
        <w:t>».</w:t>
      </w:r>
      <w:r>
        <w:rPr>
          <w:rFonts w:ascii="Arial" w:hAnsi="Arial" w:eastAsia="Batang" w:cs="Arial"/>
          <w:sz w:val="24"/>
          <w:lang w:val="ru-RU"/>
        </w:rPr>
        <w:t xml:space="preserve"> </w:t>
      </w:r>
      <w:r w:rsidRPr="00DE4E96">
        <w:rPr>
          <w:rFonts w:ascii="Arial" w:hAnsi="Arial" w:eastAsia="Batang" w:cs="Arial"/>
          <w:sz w:val="24"/>
          <w:lang w:val="ru-RU"/>
        </w:rPr>
        <w:t xml:space="preserve">Цель: усвоение системы гражданских знаний и норм, позволяющей осуществлять целенаправленную гражданскую деятельность и функционировать в качестве полноправного члена общества. </w:t>
      </w:r>
    </w:p>
    <w:p xmlns:wp14="http://schemas.microsoft.com/office/word/2010/wordml" w:rsidRPr="00DE4E96" w:rsidR="00AF7644" w:rsidP="00DE4E96" w:rsidRDefault="00C56E21" w14:paraId="5CA5BD2C" wp14:textId="77777777">
      <w:pPr>
        <w:tabs>
          <w:tab w:val="left" w:pos="851"/>
        </w:tabs>
        <w:ind w:firstLine="567"/>
        <w:rPr>
          <w:rFonts w:ascii="Arial" w:hAnsi="Arial" w:eastAsia="Batang" w:cs="Arial"/>
          <w:sz w:val="24"/>
          <w:lang w:val="ru-RU"/>
        </w:rPr>
      </w:pPr>
      <w:r>
        <w:rPr>
          <w:rFonts w:ascii="Arial" w:hAnsi="Arial" w:eastAsia="Batang" w:cs="Arial"/>
          <w:i/>
          <w:sz w:val="24"/>
          <w:lang w:val="ru-RU"/>
        </w:rPr>
        <w:t xml:space="preserve">Всероссийский проект «Твой выбор». </w:t>
      </w:r>
      <w:r w:rsidRPr="00C56E21">
        <w:rPr>
          <w:rFonts w:ascii="Arial" w:hAnsi="Arial" w:eastAsia="Batang" w:cs="Arial"/>
          <w:sz w:val="24"/>
          <w:lang w:val="ru-RU"/>
        </w:rPr>
        <w:t>Цель: формирование гражданского мировоззрения обучающихся общеобразовательных организаций младшего школьного возраста.</w:t>
      </w:r>
    </w:p>
    <w:p xmlns:wp14="http://schemas.microsoft.com/office/word/2010/wordml" w:rsidR="00BF7487" w:rsidP="000E321E" w:rsidRDefault="006B7C03" w14:paraId="61D6970D" wp14:textId="77777777">
      <w:pPr>
        <w:tabs>
          <w:tab w:val="left" w:pos="851"/>
        </w:tabs>
        <w:ind w:firstLine="567"/>
        <w:rPr>
          <w:rStyle w:val="CharAttribute501"/>
          <w:rFonts w:ascii="Arial" w:hAnsi="Arial" w:eastAsia="№Е" w:cs="Arial"/>
          <w:i w:val="0"/>
          <w:sz w:val="24"/>
          <w:u w:val="none"/>
          <w:lang w:val="ru-RU"/>
        </w:rPr>
      </w:pPr>
      <w:r w:rsidRPr="00867D31">
        <w:rPr>
          <w:rStyle w:val="CharAttribute501"/>
          <w:rFonts w:ascii="Arial" w:hAnsi="Arial" w:eastAsia="№Е" w:cs="Arial"/>
          <w:b/>
          <w:sz w:val="24"/>
          <w:u w:val="none"/>
          <w:lang w:val="ru-RU"/>
        </w:rPr>
        <w:t>Турис</w:t>
      </w:r>
      <w:r w:rsidRPr="00867D31" w:rsidR="00366AD3">
        <w:rPr>
          <w:rStyle w:val="CharAttribute501"/>
          <w:rFonts w:ascii="Arial" w:hAnsi="Arial" w:eastAsia="№Е" w:cs="Arial"/>
          <w:b/>
          <w:sz w:val="24"/>
          <w:u w:val="none"/>
          <w:lang w:val="ru-RU"/>
        </w:rPr>
        <w:t>тско-краеведческая деятельность</w:t>
      </w:r>
      <w:r w:rsidRPr="00867D31" w:rsidR="009277C7">
        <w:rPr>
          <w:rStyle w:val="CharAttribute501"/>
          <w:rFonts w:ascii="Arial" w:hAnsi="Arial" w:eastAsia="№Е" w:cs="Arial"/>
          <w:b/>
          <w:i w:val="0"/>
          <w:sz w:val="24"/>
          <w:u w:val="none"/>
          <w:lang w:val="ru-RU"/>
        </w:rPr>
        <w:t>.</w:t>
      </w:r>
      <w:r w:rsidRPr="00867D31" w:rsidR="009277C7">
        <w:rPr>
          <w:rFonts w:ascii="Arial" w:hAnsi="Arial" w:cs="Arial"/>
          <w:sz w:val="24"/>
          <w:lang w:val="ru-RU"/>
        </w:rPr>
        <w:t xml:space="preserve"> Курсы внеурочной деятельности, направленные </w:t>
      </w:r>
      <w:r w:rsidRPr="00867D31" w:rsidR="00E962D8">
        <w:rPr>
          <w:rStyle w:val="CharAttribute501"/>
          <w:rFonts w:ascii="Arial" w:hAnsi="Arial" w:eastAsia="№Е" w:cs="Arial"/>
          <w:i w:val="0"/>
          <w:sz w:val="24"/>
          <w:u w:val="none"/>
          <w:lang w:val="ru-RU"/>
        </w:rPr>
        <w:t>на воспитание у школьников любви к своему краю, его истории, культуре, природе</w:t>
      </w:r>
      <w:r w:rsidRPr="00867D31">
        <w:rPr>
          <w:rStyle w:val="CharAttribute501"/>
          <w:rFonts w:ascii="Arial" w:hAnsi="Arial" w:eastAsia="№Е" w:cs="Arial"/>
          <w:i w:val="0"/>
          <w:sz w:val="24"/>
          <w:u w:val="none"/>
          <w:lang w:val="ru-RU"/>
        </w:rPr>
        <w:t xml:space="preserve">, на развитие самостоятельности </w:t>
      </w:r>
      <w:r w:rsidRPr="00867D31" w:rsidR="009277C7">
        <w:rPr>
          <w:rStyle w:val="CharAttribute501"/>
          <w:rFonts w:ascii="Arial" w:hAnsi="Arial" w:eastAsia="№Е" w:cs="Arial"/>
          <w:i w:val="0"/>
          <w:sz w:val="24"/>
          <w:u w:val="none"/>
          <w:lang w:val="ru-RU"/>
        </w:rPr>
        <w:t xml:space="preserve">и ответственности </w:t>
      </w:r>
      <w:r w:rsidRPr="00867D31">
        <w:rPr>
          <w:rStyle w:val="CharAttribute501"/>
          <w:rFonts w:ascii="Arial" w:hAnsi="Arial" w:eastAsia="№Е" w:cs="Arial"/>
          <w:i w:val="0"/>
          <w:sz w:val="24"/>
          <w:u w:val="none"/>
          <w:lang w:val="ru-RU"/>
        </w:rPr>
        <w:t xml:space="preserve">школьников, формирование </w:t>
      </w:r>
      <w:r w:rsidRPr="00867D31" w:rsidR="009277C7">
        <w:rPr>
          <w:rStyle w:val="CharAttribute501"/>
          <w:rFonts w:ascii="Arial" w:hAnsi="Arial" w:eastAsia="№Е" w:cs="Arial"/>
          <w:i w:val="0"/>
          <w:sz w:val="24"/>
          <w:u w:val="none"/>
          <w:lang w:val="ru-RU"/>
        </w:rPr>
        <w:t xml:space="preserve">у них </w:t>
      </w:r>
      <w:r w:rsidRPr="00867D31">
        <w:rPr>
          <w:rStyle w:val="CharAttribute501"/>
          <w:rFonts w:ascii="Arial" w:hAnsi="Arial" w:eastAsia="№Е" w:cs="Arial"/>
          <w:i w:val="0"/>
          <w:sz w:val="24"/>
          <w:u w:val="none"/>
          <w:lang w:val="ru-RU"/>
        </w:rPr>
        <w:t>навыков самообслуживающего труда</w:t>
      </w:r>
      <w:r w:rsidR="00BF7487">
        <w:rPr>
          <w:rStyle w:val="CharAttribute501"/>
          <w:rFonts w:ascii="Arial" w:hAnsi="Arial" w:eastAsia="№Е" w:cs="Arial"/>
          <w:i w:val="0"/>
          <w:sz w:val="24"/>
          <w:u w:val="none"/>
          <w:lang w:val="ru-RU"/>
        </w:rPr>
        <w:t>.</w:t>
      </w:r>
    </w:p>
    <w:p xmlns:wp14="http://schemas.microsoft.com/office/word/2010/wordml" w:rsidRPr="00BF7487" w:rsidR="00BF7487" w:rsidP="0073299A" w:rsidRDefault="00BF7487" w14:paraId="51A5287E" wp14:textId="77777777">
      <w:pPr>
        <w:tabs>
          <w:tab w:val="left" w:pos="851"/>
        </w:tabs>
        <w:ind w:firstLine="567"/>
        <w:rPr>
          <w:rFonts w:ascii="Arial" w:hAnsi="Arial" w:eastAsia="№Е" w:cs="Arial"/>
          <w:sz w:val="24"/>
          <w:lang w:val="ru-RU"/>
        </w:rPr>
      </w:pPr>
      <w:r w:rsidRPr="00BF7487">
        <w:rPr>
          <w:rFonts w:ascii="Arial" w:hAnsi="Arial" w:eastAsia="№Е" w:cs="Arial"/>
          <w:sz w:val="24"/>
          <w:lang w:val="ru-RU"/>
        </w:rPr>
        <w:t xml:space="preserve">В качестве содержательного наполнения данного вида внеурочной деятельности используется </w:t>
      </w:r>
      <w:r>
        <w:rPr>
          <w:rFonts w:ascii="Arial" w:hAnsi="Arial" w:eastAsia="№Е" w:cs="Arial"/>
          <w:sz w:val="24"/>
          <w:lang w:val="ru-RU"/>
        </w:rPr>
        <w:t>к</w:t>
      </w:r>
      <w:r w:rsidRPr="00BF7487">
        <w:rPr>
          <w:rFonts w:ascii="Arial" w:hAnsi="Arial" w:eastAsia="№Е" w:cs="Arial"/>
          <w:sz w:val="24"/>
          <w:lang w:val="ru-RU"/>
        </w:rPr>
        <w:t>раеведческое поднаправлени</w:t>
      </w:r>
      <w:r>
        <w:rPr>
          <w:rFonts w:ascii="Arial" w:hAnsi="Arial" w:eastAsia="№Е" w:cs="Arial"/>
          <w:sz w:val="24"/>
          <w:lang w:val="ru-RU"/>
        </w:rPr>
        <w:t>е деятельности РДШ, которое</w:t>
      </w:r>
      <w:r w:rsidRPr="00BF7487">
        <w:rPr>
          <w:rFonts w:ascii="Arial" w:hAnsi="Arial" w:eastAsia="№Е" w:cs="Arial"/>
          <w:sz w:val="24"/>
          <w:lang w:val="ru-RU"/>
        </w:rPr>
        <w:t xml:space="preserve"> направлено на формирование у обучающихся интереса к деятельности, связанной с исследованием, преобразованием и</w:t>
      </w:r>
      <w:r>
        <w:rPr>
          <w:rFonts w:ascii="Arial" w:hAnsi="Arial" w:eastAsia="№Е" w:cs="Arial"/>
          <w:sz w:val="24"/>
          <w:lang w:val="ru-RU"/>
        </w:rPr>
        <w:t xml:space="preserve"> популяризацией родного края, </w:t>
      </w:r>
      <w:r w:rsidRPr="00BF7487">
        <w:rPr>
          <w:rFonts w:ascii="Arial" w:hAnsi="Arial" w:eastAsia="№Е" w:cs="Arial"/>
          <w:sz w:val="24"/>
          <w:lang w:val="ru-RU"/>
        </w:rPr>
        <w:t xml:space="preserve">создание </w:t>
      </w:r>
      <w:r>
        <w:rPr>
          <w:rFonts w:ascii="Arial" w:hAnsi="Arial" w:eastAsia="№Е" w:cs="Arial"/>
          <w:sz w:val="24"/>
          <w:lang w:val="ru-RU"/>
        </w:rPr>
        <w:t xml:space="preserve">  всероссийского   экспертного </w:t>
      </w:r>
      <w:r w:rsidRPr="00BF7487">
        <w:rPr>
          <w:rFonts w:ascii="Arial" w:hAnsi="Arial" w:eastAsia="№Е" w:cs="Arial"/>
          <w:sz w:val="24"/>
          <w:lang w:val="ru-RU"/>
        </w:rPr>
        <w:t>детско-взрослого сообщества</w:t>
      </w:r>
      <w:r>
        <w:rPr>
          <w:rFonts w:ascii="Arial" w:hAnsi="Arial" w:eastAsia="№Е" w:cs="Arial"/>
          <w:sz w:val="24"/>
          <w:lang w:val="ru-RU"/>
        </w:rPr>
        <w:t xml:space="preserve"> в области краеведения, исследования </w:t>
      </w:r>
      <w:r w:rsidRPr="00BF7487">
        <w:rPr>
          <w:rFonts w:ascii="Arial" w:hAnsi="Arial" w:eastAsia="№Е" w:cs="Arial"/>
          <w:sz w:val="24"/>
          <w:lang w:val="ru-RU"/>
        </w:rPr>
        <w:t>и сохранения историко-культурных</w:t>
      </w:r>
      <w:r>
        <w:rPr>
          <w:rFonts w:ascii="Arial" w:hAnsi="Arial" w:eastAsia="№Е" w:cs="Arial"/>
          <w:sz w:val="24"/>
          <w:lang w:val="ru-RU"/>
        </w:rPr>
        <w:t xml:space="preserve"> </w:t>
      </w:r>
      <w:r w:rsidRPr="00BF7487">
        <w:rPr>
          <w:rFonts w:ascii="Arial" w:hAnsi="Arial" w:eastAsia="№Е" w:cs="Arial"/>
          <w:sz w:val="24"/>
          <w:lang w:val="ru-RU"/>
        </w:rPr>
        <w:t>и природных богатств своего края</w:t>
      </w:r>
      <w:r w:rsidR="0073299A">
        <w:rPr>
          <w:rFonts w:ascii="Arial" w:hAnsi="Arial" w:eastAsia="№Е" w:cs="Arial"/>
          <w:sz w:val="24"/>
          <w:lang w:val="ru-RU"/>
        </w:rPr>
        <w:t xml:space="preserve"> (</w:t>
      </w:r>
      <w:r w:rsidRPr="0073299A" w:rsidR="0073299A">
        <w:rPr>
          <w:rFonts w:ascii="Arial" w:hAnsi="Arial" w:eastAsia="№Е" w:cs="Arial"/>
          <w:sz w:val="24"/>
          <w:lang w:val="ru-RU"/>
        </w:rPr>
        <w:t>ВК</w:t>
      </w:r>
      <w:r w:rsidR="0073299A">
        <w:rPr>
          <w:rFonts w:ascii="Arial" w:hAnsi="Arial" w:eastAsia="№Е" w:cs="Arial"/>
          <w:sz w:val="24"/>
          <w:lang w:val="ru-RU"/>
        </w:rPr>
        <w:t>онтакте</w:t>
      </w:r>
      <w:r w:rsidRPr="0073299A" w:rsidR="0073299A">
        <w:rPr>
          <w:rFonts w:ascii="Arial" w:hAnsi="Arial" w:eastAsia="№Е" w:cs="Arial"/>
          <w:sz w:val="24"/>
          <w:lang w:val="ru-RU"/>
        </w:rPr>
        <w:t xml:space="preserve"> </w:t>
      </w:r>
      <w:hyperlink w:history="1" r:id="rId19">
        <w:r w:rsidRPr="006F0A4E" w:rsidR="0073299A">
          <w:rPr>
            <w:rStyle w:val="afa"/>
            <w:rFonts w:ascii="Arial" w:hAnsi="Arial" w:eastAsia="№Е" w:cs="Arial"/>
            <w:sz w:val="24"/>
            <w:lang w:val="ru-RU"/>
          </w:rPr>
          <w:t>https://vk.com/yapoznayurossiyu</w:t>
        </w:r>
      </w:hyperlink>
      <w:r w:rsidR="0073299A">
        <w:rPr>
          <w:rFonts w:ascii="Arial" w:hAnsi="Arial" w:eastAsia="№Е" w:cs="Arial"/>
          <w:sz w:val="24"/>
          <w:lang w:val="ru-RU"/>
        </w:rPr>
        <w:t>, Инстаграм</w:t>
      </w:r>
      <w:r w:rsidRPr="0073299A" w:rsidR="0073299A">
        <w:rPr>
          <w:rFonts w:ascii="Arial" w:hAnsi="Arial" w:eastAsia="№Е" w:cs="Arial"/>
          <w:sz w:val="24"/>
          <w:lang w:val="ru-RU"/>
        </w:rPr>
        <w:t xml:space="preserve">: </w:t>
      </w:r>
      <w:hyperlink w:history="1" r:id="rId20">
        <w:r w:rsidRPr="006F0A4E" w:rsidR="0073299A">
          <w:rPr>
            <w:rStyle w:val="afa"/>
            <w:rFonts w:ascii="Arial" w:hAnsi="Arial" w:eastAsia="№Е" w:cs="Arial"/>
            <w:sz w:val="24"/>
            <w:lang w:val="ru-RU"/>
          </w:rPr>
          <w:t>https://www.instagram.com/p_rdsh/</w:t>
        </w:r>
      </w:hyperlink>
      <w:r w:rsidR="0073299A">
        <w:rPr>
          <w:rFonts w:ascii="Arial" w:hAnsi="Arial" w:eastAsia="№Е" w:cs="Arial"/>
          <w:sz w:val="24"/>
          <w:lang w:val="ru-RU"/>
        </w:rPr>
        <w:t xml:space="preserve"> )</w:t>
      </w:r>
      <w:r w:rsidRPr="00BF7487">
        <w:rPr>
          <w:rFonts w:ascii="Arial" w:hAnsi="Arial" w:eastAsia="№Е" w:cs="Arial"/>
          <w:sz w:val="24"/>
          <w:lang w:val="ru-RU"/>
        </w:rPr>
        <w:t>.</w:t>
      </w:r>
    </w:p>
    <w:p xmlns:wp14="http://schemas.microsoft.com/office/word/2010/wordml" w:rsidRPr="00BF7487" w:rsidR="00BF7487" w:rsidP="00BF7487" w:rsidRDefault="00F55E1A" w14:paraId="71478CD5" wp14:textId="77777777">
      <w:pPr>
        <w:tabs>
          <w:tab w:val="left" w:pos="851"/>
        </w:tabs>
        <w:ind w:firstLine="567"/>
        <w:rPr>
          <w:rFonts w:ascii="Arial" w:hAnsi="Arial" w:eastAsia="№Е" w:cs="Arial"/>
          <w:sz w:val="24"/>
          <w:lang w:val="ru-RU"/>
        </w:rPr>
      </w:pPr>
      <w:r>
        <w:rPr>
          <w:rStyle w:val="CharAttribute501"/>
          <w:rFonts w:ascii="Arial" w:hAnsi="Arial" w:eastAsia="№Е" w:cs="Arial"/>
          <w:i w:val="0"/>
          <w:sz w:val="24"/>
          <w:u w:val="none"/>
          <w:lang w:val="ru-RU"/>
        </w:rPr>
        <w:t xml:space="preserve"> </w:t>
      </w:r>
      <w:r w:rsidR="00BF7487">
        <w:rPr>
          <w:rStyle w:val="CharAttribute501"/>
          <w:rFonts w:ascii="Arial" w:hAnsi="Arial" w:eastAsia="№Е" w:cs="Arial"/>
          <w:i w:val="0"/>
          <w:sz w:val="24"/>
          <w:u w:val="none"/>
          <w:lang w:val="ru-RU"/>
        </w:rPr>
        <w:t xml:space="preserve">Цель </w:t>
      </w:r>
      <w:r w:rsidR="000D47B2">
        <w:rPr>
          <w:rStyle w:val="CharAttribute501"/>
          <w:rFonts w:ascii="Arial" w:hAnsi="Arial" w:eastAsia="№Е" w:cs="Arial"/>
          <w:i w:val="0"/>
          <w:sz w:val="24"/>
          <w:u w:val="none"/>
          <w:lang w:val="ru-RU"/>
        </w:rPr>
        <w:t>–</w:t>
      </w:r>
      <w:r w:rsidR="00BF7487">
        <w:rPr>
          <w:rStyle w:val="CharAttribute501"/>
          <w:rFonts w:ascii="Arial" w:hAnsi="Arial" w:eastAsia="№Е" w:cs="Arial"/>
          <w:i w:val="0"/>
          <w:sz w:val="24"/>
          <w:u w:val="none"/>
          <w:lang w:val="ru-RU"/>
        </w:rPr>
        <w:t xml:space="preserve"> </w:t>
      </w:r>
      <w:r w:rsidRPr="00BF7487" w:rsidR="00BF7487">
        <w:rPr>
          <w:rFonts w:ascii="Arial" w:hAnsi="Arial" w:eastAsia="№Е" w:cs="Arial"/>
          <w:sz w:val="24"/>
          <w:lang w:val="ru-RU"/>
        </w:rPr>
        <w:t>развитие у обучающихся представления об историко-культурном единстве территорий и народов Российской Федерации при осознании самобытности каждого региона и сообщества, в</w:t>
      </w:r>
      <w:r w:rsidR="00BF7487">
        <w:rPr>
          <w:rFonts w:ascii="Arial" w:hAnsi="Arial" w:eastAsia="№Е" w:cs="Arial"/>
          <w:sz w:val="24"/>
          <w:lang w:val="ru-RU"/>
        </w:rPr>
        <w:t xml:space="preserve">ходящего в состав Российской Федерации, </w:t>
      </w:r>
      <w:r w:rsidRPr="00BF7487" w:rsidR="00BF7487">
        <w:rPr>
          <w:rFonts w:ascii="Arial" w:hAnsi="Arial" w:eastAsia="№Е" w:cs="Arial"/>
          <w:sz w:val="24"/>
          <w:lang w:val="ru-RU"/>
        </w:rPr>
        <w:t>сохранение    их    идентичности    и    вовлечение</w:t>
      </w:r>
      <w:r w:rsidR="00BF7487">
        <w:rPr>
          <w:rFonts w:ascii="Arial" w:hAnsi="Arial" w:eastAsia="№Е" w:cs="Arial"/>
          <w:sz w:val="24"/>
          <w:lang w:val="ru-RU"/>
        </w:rPr>
        <w:t xml:space="preserve"> </w:t>
      </w:r>
      <w:r w:rsidRPr="00BF7487" w:rsidR="00BF7487">
        <w:rPr>
          <w:rFonts w:ascii="Arial" w:hAnsi="Arial" w:eastAsia="№Е" w:cs="Arial"/>
          <w:sz w:val="24"/>
          <w:lang w:val="ru-RU"/>
        </w:rPr>
        <w:t>обучающихся в деятельность по познанию своего края.</w:t>
      </w:r>
    </w:p>
    <w:p xmlns:wp14="http://schemas.microsoft.com/office/word/2010/wordml" w:rsidRPr="00BF7487" w:rsidR="00BF7487" w:rsidP="00BF7487" w:rsidRDefault="00BF7487" w14:paraId="1BFDCCD9" wp14:textId="77777777">
      <w:pPr>
        <w:tabs>
          <w:tab w:val="left" w:pos="851"/>
        </w:tabs>
        <w:ind w:firstLine="567"/>
        <w:rPr>
          <w:rFonts w:ascii="Arial" w:hAnsi="Arial" w:eastAsia="№Е" w:cs="Arial"/>
          <w:bCs/>
          <w:i/>
          <w:sz w:val="24"/>
          <w:lang w:val="ru-RU"/>
        </w:rPr>
      </w:pPr>
      <w:r w:rsidRPr="00BF7487">
        <w:rPr>
          <w:rFonts w:ascii="Arial" w:hAnsi="Arial" w:eastAsia="№Е" w:cs="Arial"/>
          <w:bCs/>
          <w:i/>
          <w:sz w:val="24"/>
          <w:lang w:val="ru-RU"/>
        </w:rPr>
        <w:t>Всероссийский проект «Я познаю Россию».</w:t>
      </w:r>
      <w:r>
        <w:rPr>
          <w:rFonts w:ascii="Arial" w:hAnsi="Arial" w:eastAsia="№Е" w:cs="Arial"/>
          <w:bCs/>
          <w:i/>
          <w:sz w:val="24"/>
          <w:lang w:val="ru-RU"/>
        </w:rPr>
        <w:t xml:space="preserve"> </w:t>
      </w:r>
      <w:r w:rsidRPr="00BF7487">
        <w:rPr>
          <w:rFonts w:ascii="Arial" w:hAnsi="Arial" w:eastAsia="№Е" w:cs="Arial"/>
          <w:bCs/>
          <w:sz w:val="24"/>
          <w:lang w:val="ru-RU"/>
        </w:rPr>
        <w:t xml:space="preserve">Целью </w:t>
      </w:r>
      <w:r w:rsidRPr="00BF7487">
        <w:rPr>
          <w:rFonts w:ascii="Arial" w:hAnsi="Arial" w:eastAsia="№Е" w:cs="Arial"/>
          <w:sz w:val="24"/>
          <w:lang w:val="ru-RU"/>
        </w:rPr>
        <w:t>проекта является развитие у обучающихся различных форм знания об истории, географ</w:t>
      </w:r>
      <w:r>
        <w:rPr>
          <w:rFonts w:ascii="Arial" w:hAnsi="Arial" w:eastAsia="№Е" w:cs="Arial"/>
          <w:sz w:val="24"/>
          <w:lang w:val="ru-RU"/>
        </w:rPr>
        <w:t xml:space="preserve">ии, социальном    устройстве, </w:t>
      </w:r>
      <w:r w:rsidRPr="00BF7487">
        <w:rPr>
          <w:rFonts w:ascii="Arial" w:hAnsi="Arial" w:eastAsia="№Е" w:cs="Arial"/>
          <w:sz w:val="24"/>
          <w:lang w:val="ru-RU"/>
        </w:rPr>
        <w:t>природе   своего</w:t>
      </w:r>
      <w:r>
        <w:rPr>
          <w:rFonts w:ascii="Arial" w:hAnsi="Arial" w:eastAsia="№Е" w:cs="Arial"/>
          <w:sz w:val="24"/>
          <w:lang w:val="ru-RU"/>
        </w:rPr>
        <w:t xml:space="preserve">   родного   края   и   роли, </w:t>
      </w:r>
      <w:r w:rsidRPr="00BF7487">
        <w:rPr>
          <w:rFonts w:ascii="Arial" w:hAnsi="Arial" w:eastAsia="№Е" w:cs="Arial"/>
          <w:sz w:val="24"/>
          <w:lang w:val="ru-RU"/>
        </w:rPr>
        <w:t>месте</w:t>
      </w:r>
      <w:r>
        <w:rPr>
          <w:rFonts w:ascii="Arial" w:hAnsi="Arial" w:eastAsia="№Е" w:cs="Arial"/>
          <w:bCs/>
          <w:i/>
          <w:sz w:val="24"/>
          <w:lang w:val="ru-RU"/>
        </w:rPr>
        <w:t xml:space="preserve"> </w:t>
      </w:r>
      <w:r w:rsidRPr="00BF7487">
        <w:rPr>
          <w:rFonts w:ascii="Arial" w:hAnsi="Arial" w:eastAsia="№Е" w:cs="Arial"/>
          <w:sz w:val="24"/>
          <w:lang w:val="ru-RU"/>
        </w:rPr>
        <w:t>и уникальности его в масштабах культуры Российской Федерации.</w:t>
      </w:r>
    </w:p>
    <w:p xmlns:wp14="http://schemas.microsoft.com/office/word/2010/wordml" w:rsidRPr="00D2015D" w:rsidR="00D2015D" w:rsidP="00D2015D" w:rsidRDefault="00D2015D" w14:paraId="31DBF8FE" wp14:textId="77777777">
      <w:pPr>
        <w:tabs>
          <w:tab w:val="left" w:pos="851"/>
        </w:tabs>
        <w:ind w:firstLine="567"/>
        <w:rPr>
          <w:rFonts w:ascii="Arial" w:hAnsi="Arial" w:eastAsia="№Е" w:cs="Arial"/>
          <w:sz w:val="24"/>
          <w:lang w:val="ru-RU"/>
        </w:rPr>
      </w:pPr>
      <w:r w:rsidRPr="00D2015D">
        <w:rPr>
          <w:rStyle w:val="CharAttribute501"/>
          <w:rFonts w:ascii="Arial" w:hAnsi="Arial" w:eastAsia="№Е" w:cs="Arial"/>
          <w:sz w:val="24"/>
          <w:u w:val="none"/>
          <w:lang w:val="ru-RU"/>
        </w:rPr>
        <w:t>Всероссийский комплекс мероприятий, направленных на формирование сообщества увлеченных краеведением школьников</w:t>
      </w:r>
      <w:r>
        <w:rPr>
          <w:rStyle w:val="CharAttribute501"/>
          <w:rFonts w:ascii="Arial" w:hAnsi="Arial" w:eastAsia="№Е" w:cs="Arial"/>
          <w:sz w:val="24"/>
          <w:u w:val="none"/>
          <w:lang w:val="ru-RU"/>
        </w:rPr>
        <w:t xml:space="preserve">. </w:t>
      </w:r>
      <w:r>
        <w:rPr>
          <w:rStyle w:val="CharAttribute501"/>
          <w:rFonts w:ascii="Arial" w:hAnsi="Arial" w:eastAsia="№Е" w:cs="Arial"/>
          <w:i w:val="0"/>
          <w:sz w:val="24"/>
          <w:u w:val="none"/>
          <w:lang w:val="ru-RU"/>
        </w:rPr>
        <w:t xml:space="preserve">Целью </w:t>
      </w:r>
      <w:r w:rsidRPr="00D2015D">
        <w:rPr>
          <w:rStyle w:val="CharAttribute501"/>
          <w:rFonts w:ascii="Arial" w:hAnsi="Arial" w:eastAsia="№Е" w:cs="Arial"/>
          <w:i w:val="0"/>
          <w:sz w:val="24"/>
          <w:u w:val="none"/>
          <w:lang w:val="ru-RU"/>
        </w:rPr>
        <w:t xml:space="preserve">Всероссийского </w:t>
      </w:r>
      <w:r>
        <w:rPr>
          <w:rStyle w:val="CharAttribute501"/>
          <w:rFonts w:ascii="Arial" w:hAnsi="Arial" w:eastAsia="№Е" w:cs="Arial"/>
          <w:i w:val="0"/>
          <w:sz w:val="24"/>
          <w:u w:val="none"/>
          <w:lang w:val="ru-RU"/>
        </w:rPr>
        <w:t xml:space="preserve">комплекса </w:t>
      </w:r>
      <w:r w:rsidRPr="00D2015D">
        <w:rPr>
          <w:rStyle w:val="CharAttribute501"/>
          <w:rFonts w:ascii="Arial" w:hAnsi="Arial" w:eastAsia="№Е" w:cs="Arial"/>
          <w:i w:val="0"/>
          <w:sz w:val="24"/>
          <w:u w:val="none"/>
          <w:lang w:val="ru-RU"/>
        </w:rPr>
        <w:t>меропри</w:t>
      </w:r>
      <w:r>
        <w:rPr>
          <w:rStyle w:val="CharAttribute501"/>
          <w:rFonts w:ascii="Arial" w:hAnsi="Arial" w:eastAsia="№Е" w:cs="Arial"/>
          <w:i w:val="0"/>
          <w:sz w:val="24"/>
          <w:u w:val="none"/>
          <w:lang w:val="ru-RU"/>
        </w:rPr>
        <w:t xml:space="preserve">ятий (далее – Проекта), </w:t>
      </w:r>
      <w:r w:rsidRPr="00D2015D">
        <w:rPr>
          <w:rStyle w:val="CharAttribute501"/>
          <w:rFonts w:ascii="Arial" w:hAnsi="Arial" w:eastAsia="№Е" w:cs="Arial"/>
          <w:i w:val="0"/>
          <w:sz w:val="24"/>
          <w:u w:val="none"/>
          <w:lang w:val="ru-RU"/>
        </w:rPr>
        <w:t>направленных</w:t>
      </w:r>
      <w:r w:rsidRPr="00D2015D">
        <w:rPr>
          <w:rStyle w:val="CharAttribute501"/>
          <w:rFonts w:ascii="Arial" w:hAnsi="Arial" w:eastAsia="№Е" w:cs="Arial"/>
          <w:sz w:val="24"/>
          <w:u w:val="none"/>
          <w:lang w:val="ru-RU"/>
        </w:rPr>
        <w:t xml:space="preserve"> </w:t>
      </w:r>
      <w:r w:rsidRPr="00D2015D">
        <w:rPr>
          <w:rStyle w:val="CharAttribute501"/>
          <w:rFonts w:ascii="Arial" w:hAnsi="Arial" w:eastAsia="№Е" w:cs="Arial"/>
          <w:i w:val="0"/>
          <w:sz w:val="24"/>
          <w:u w:val="none"/>
          <w:lang w:val="ru-RU"/>
        </w:rPr>
        <w:t>н</w:t>
      </w:r>
      <w:r>
        <w:rPr>
          <w:rStyle w:val="CharAttribute501"/>
          <w:rFonts w:ascii="Arial" w:hAnsi="Arial" w:eastAsia="№Е" w:cs="Arial"/>
          <w:i w:val="0"/>
          <w:sz w:val="24"/>
          <w:u w:val="none"/>
          <w:lang w:val="ru-RU"/>
        </w:rPr>
        <w:t xml:space="preserve">а формирование сообщества увлеченных краеведением </w:t>
      </w:r>
      <w:r w:rsidRPr="00D2015D">
        <w:rPr>
          <w:rStyle w:val="CharAttribute501"/>
          <w:rFonts w:ascii="Arial" w:hAnsi="Arial" w:eastAsia="№Е" w:cs="Arial"/>
          <w:i w:val="0"/>
          <w:sz w:val="24"/>
          <w:u w:val="none"/>
          <w:lang w:val="ru-RU"/>
        </w:rPr>
        <w:t>школьников</w:t>
      </w:r>
      <w:r>
        <w:rPr>
          <w:rStyle w:val="CharAttribute501"/>
          <w:rFonts w:ascii="Arial" w:hAnsi="Arial" w:eastAsia="№Е" w:cs="Arial"/>
          <w:i w:val="0"/>
          <w:sz w:val="24"/>
          <w:u w:val="none"/>
          <w:lang w:val="ru-RU"/>
        </w:rPr>
        <w:t xml:space="preserve"> является </w:t>
      </w:r>
      <w:r w:rsidRPr="00D2015D">
        <w:rPr>
          <w:rStyle w:val="CharAttribute501"/>
          <w:rFonts w:ascii="Arial" w:hAnsi="Arial" w:eastAsia="№Е" w:cs="Arial"/>
          <w:i w:val="0"/>
          <w:sz w:val="24"/>
          <w:u w:val="none"/>
          <w:lang w:val="ru-RU"/>
        </w:rPr>
        <w:t>формирование   сообщества    заинтересованных</w:t>
      </w:r>
      <w:r w:rsidRPr="00D2015D">
        <w:rPr>
          <w:rStyle w:val="CharAttribute501"/>
          <w:rFonts w:ascii="Arial" w:hAnsi="Arial" w:eastAsia="№Е" w:cs="Arial"/>
          <w:sz w:val="24"/>
          <w:u w:val="none"/>
          <w:lang w:val="ru-RU"/>
        </w:rPr>
        <w:t xml:space="preserve"> </w:t>
      </w:r>
      <w:r w:rsidRPr="00D2015D">
        <w:rPr>
          <w:rStyle w:val="CharAttribute501"/>
          <w:rFonts w:ascii="Arial" w:hAnsi="Arial" w:eastAsia="№Е" w:cs="Arial"/>
          <w:i w:val="0"/>
          <w:sz w:val="24"/>
          <w:u w:val="none"/>
          <w:lang w:val="ru-RU"/>
        </w:rPr>
        <w:t>в   краеведении   обучающихся   образовательных   организаций и интеграция</w:t>
      </w:r>
      <w:r w:rsidRPr="00D2015D">
        <w:rPr>
          <w:rStyle w:val="CharAttribute501"/>
          <w:rFonts w:ascii="Arial" w:hAnsi="Arial" w:eastAsia="№Е" w:cs="Arial"/>
          <w:sz w:val="24"/>
          <w:u w:val="none"/>
          <w:lang w:val="ru-RU"/>
        </w:rPr>
        <w:t xml:space="preserve"> </w:t>
      </w:r>
      <w:r w:rsidRPr="00D2015D">
        <w:rPr>
          <w:rStyle w:val="CharAttribute501"/>
          <w:rFonts w:ascii="Arial" w:hAnsi="Arial" w:eastAsia="№Е" w:cs="Arial"/>
          <w:i w:val="0"/>
          <w:sz w:val="24"/>
          <w:u w:val="none"/>
          <w:lang w:val="ru-RU"/>
        </w:rPr>
        <w:t>его в уже сложившееся сообщество экспертов-краеведов.</w:t>
      </w:r>
      <w:r w:rsidRPr="00D2015D">
        <w:rPr>
          <w:rFonts w:eastAsia="SimSun"/>
          <w:kern w:val="3"/>
          <w:sz w:val="28"/>
          <w:szCs w:val="28"/>
          <w:lang w:val="ru-RU" w:eastAsia="en-US"/>
        </w:rPr>
        <w:t xml:space="preserve"> </w:t>
      </w:r>
      <w:r w:rsidRPr="00D2015D">
        <w:rPr>
          <w:rFonts w:ascii="Arial" w:hAnsi="Arial" w:eastAsia="№Е" w:cs="Arial"/>
          <w:sz w:val="24"/>
          <w:lang w:val="ru-RU"/>
        </w:rPr>
        <w:t>В рамках реализации Проекта в социа</w:t>
      </w:r>
      <w:r>
        <w:rPr>
          <w:rFonts w:ascii="Arial" w:hAnsi="Arial" w:eastAsia="№Е" w:cs="Arial"/>
          <w:sz w:val="24"/>
          <w:lang w:val="ru-RU"/>
        </w:rPr>
        <w:t>льной сети «Вконтакте» созданы группы «Школьный музей» и «Я познаю Россию. Прогулки по</w:t>
      </w:r>
      <w:r w:rsidRPr="00D2015D">
        <w:rPr>
          <w:rFonts w:ascii="Arial" w:hAnsi="Arial" w:eastAsia="№Е" w:cs="Arial"/>
          <w:sz w:val="24"/>
          <w:lang w:val="ru-RU"/>
        </w:rPr>
        <w:t xml:space="preserve"> стране»,</w:t>
      </w:r>
      <w:r>
        <w:rPr>
          <w:rFonts w:ascii="Arial" w:hAnsi="Arial" w:eastAsia="№Е" w:cs="Arial"/>
          <w:sz w:val="24"/>
          <w:lang w:val="ru-RU"/>
        </w:rPr>
        <w:t xml:space="preserve"> </w:t>
      </w:r>
      <w:r w:rsidRPr="00D2015D">
        <w:rPr>
          <w:rFonts w:ascii="Arial" w:hAnsi="Arial" w:eastAsia="№Е" w:cs="Arial"/>
          <w:sz w:val="24"/>
          <w:lang w:val="ru-RU"/>
        </w:rPr>
        <w:t>где публикуются образовательные фото, в</w:t>
      </w:r>
      <w:r>
        <w:rPr>
          <w:rFonts w:ascii="Arial" w:hAnsi="Arial" w:eastAsia="№Е" w:cs="Arial"/>
          <w:sz w:val="24"/>
          <w:lang w:val="ru-RU"/>
        </w:rPr>
        <w:t xml:space="preserve">идео и аудио материалы, тесты, </w:t>
      </w:r>
      <w:r w:rsidRPr="00D2015D">
        <w:rPr>
          <w:rFonts w:ascii="Arial" w:hAnsi="Arial" w:eastAsia="№Е" w:cs="Arial"/>
          <w:sz w:val="24"/>
          <w:lang w:val="ru-RU"/>
        </w:rPr>
        <w:t>подкасты, мастер-классы, интервью и прямые эфиры с экспертами по разным сферам. Также создается чат, где участники сообщества смогут обмениваться полезными ссылками и материалами. Оргкомитет Проекта берет на себя ответственность за модерацию и проверку публикуемых материалов.</w:t>
      </w:r>
    </w:p>
    <w:p xmlns:wp14="http://schemas.microsoft.com/office/word/2010/wordml" w:rsidRPr="00561EBF" w:rsidR="00561EBF" w:rsidP="00561EBF" w:rsidRDefault="00561EBF" w14:paraId="34176FA5" wp14:textId="77777777">
      <w:pPr>
        <w:tabs>
          <w:tab w:val="left" w:pos="851"/>
        </w:tabs>
        <w:ind w:firstLine="567"/>
        <w:rPr>
          <w:rFonts w:ascii="Arial" w:hAnsi="Arial" w:eastAsia="№Е" w:cs="Arial"/>
          <w:b/>
          <w:bCs/>
          <w:sz w:val="24"/>
          <w:lang w:val="ru-RU"/>
        </w:rPr>
      </w:pPr>
      <w:r w:rsidRPr="00561EBF">
        <w:rPr>
          <w:rFonts w:ascii="Arial" w:hAnsi="Arial" w:eastAsia="№Е" w:cs="Arial"/>
          <w:bCs/>
          <w:i/>
          <w:sz w:val="24"/>
          <w:lang w:val="ru-RU"/>
        </w:rPr>
        <w:t>Всероссийский проект «Школьный музей».</w:t>
      </w:r>
      <w:r>
        <w:rPr>
          <w:rFonts w:ascii="Arial" w:hAnsi="Arial" w:eastAsia="№Е" w:cs="Arial"/>
          <w:b/>
          <w:bCs/>
          <w:sz w:val="24"/>
          <w:lang w:val="ru-RU"/>
        </w:rPr>
        <w:t xml:space="preserve"> </w:t>
      </w:r>
      <w:r w:rsidRPr="00561EBF">
        <w:rPr>
          <w:rFonts w:ascii="Arial" w:hAnsi="Arial" w:eastAsia="№Е" w:cs="Arial"/>
          <w:bCs/>
          <w:sz w:val="24"/>
          <w:lang w:val="ru-RU"/>
        </w:rPr>
        <w:t xml:space="preserve">Целью </w:t>
      </w:r>
      <w:r w:rsidRPr="00561EBF">
        <w:rPr>
          <w:rFonts w:ascii="Arial" w:hAnsi="Arial" w:eastAsia="№Е" w:cs="Arial"/>
          <w:sz w:val="24"/>
          <w:lang w:val="ru-RU"/>
        </w:rPr>
        <w:t>проекта «Шк</w:t>
      </w:r>
      <w:r>
        <w:rPr>
          <w:rFonts w:ascii="Arial" w:hAnsi="Arial" w:eastAsia="№Е" w:cs="Arial"/>
          <w:sz w:val="24"/>
          <w:lang w:val="ru-RU"/>
        </w:rPr>
        <w:t xml:space="preserve">ольный музей» (далее </w:t>
      </w:r>
      <w:r w:rsidR="000D47B2">
        <w:rPr>
          <w:rFonts w:ascii="Arial" w:hAnsi="Arial" w:eastAsia="№Е" w:cs="Arial"/>
          <w:sz w:val="24"/>
          <w:lang w:val="ru-RU"/>
        </w:rPr>
        <w:t>–</w:t>
      </w:r>
      <w:r>
        <w:rPr>
          <w:rFonts w:ascii="Arial" w:hAnsi="Arial" w:eastAsia="№Е" w:cs="Arial"/>
          <w:sz w:val="24"/>
          <w:lang w:val="ru-RU"/>
        </w:rPr>
        <w:t xml:space="preserve"> Проект) </w:t>
      </w:r>
      <w:r w:rsidRPr="00561EBF">
        <w:rPr>
          <w:rFonts w:ascii="Arial" w:hAnsi="Arial" w:eastAsia="№Е" w:cs="Arial"/>
          <w:sz w:val="24"/>
          <w:lang w:val="ru-RU"/>
        </w:rPr>
        <w:t>является развитие школьных музеев как площадок для творческой, учебной, интеллектуальной, краеведческой и выставочной деятельности.</w:t>
      </w:r>
      <w:r w:rsidRPr="00561EBF">
        <w:rPr>
          <w:rFonts w:eastAsia="SimSun"/>
          <w:kern w:val="3"/>
          <w:sz w:val="28"/>
          <w:szCs w:val="28"/>
          <w:lang w:val="ru-RU" w:eastAsia="en-US"/>
        </w:rPr>
        <w:t xml:space="preserve"> </w:t>
      </w:r>
      <w:r w:rsidRPr="00561EBF">
        <w:rPr>
          <w:rFonts w:ascii="Arial" w:hAnsi="Arial" w:eastAsia="№Е" w:cs="Arial"/>
          <w:sz w:val="24"/>
          <w:lang w:val="ru-RU"/>
        </w:rPr>
        <w:t>Разработка музеев, публикация информации о музеях, проведение музейных мероприятий, проведение выставок, контроль работы над музейной деятельностью, публикация поддерживающих образовательных материалов</w:t>
      </w:r>
      <w:r>
        <w:rPr>
          <w:rFonts w:ascii="Arial" w:hAnsi="Arial" w:eastAsia="№Е" w:cs="Arial"/>
          <w:sz w:val="24"/>
          <w:lang w:val="ru-RU"/>
        </w:rPr>
        <w:t>.</w:t>
      </w:r>
    </w:p>
    <w:p xmlns:wp14="http://schemas.microsoft.com/office/word/2010/wordml" w:rsidRPr="00561EBF" w:rsidR="00561EBF" w:rsidP="00561EBF" w:rsidRDefault="00561EBF" w14:paraId="522B9C5C" wp14:textId="77777777">
      <w:pPr>
        <w:tabs>
          <w:tab w:val="left" w:pos="851"/>
        </w:tabs>
        <w:ind w:firstLine="567"/>
        <w:rPr>
          <w:rFonts w:ascii="Arial" w:hAnsi="Arial" w:eastAsia="№Е" w:cs="Arial"/>
          <w:b/>
          <w:bCs/>
          <w:sz w:val="24"/>
          <w:lang w:val="ru-RU"/>
        </w:rPr>
      </w:pPr>
      <w:r w:rsidRPr="00561EBF">
        <w:rPr>
          <w:rFonts w:ascii="Arial" w:hAnsi="Arial" w:eastAsia="№Е" w:cs="Arial"/>
          <w:bCs/>
          <w:i/>
          <w:sz w:val="24"/>
          <w:lang w:val="ru-RU"/>
        </w:rPr>
        <w:t>Всероссийский проект РДШ «Научное ориентирование»</w:t>
      </w:r>
      <w:r w:rsidRPr="00561EBF">
        <w:rPr>
          <w:rFonts w:ascii="Arial" w:hAnsi="Arial" w:eastAsia="№Е" w:cs="Arial"/>
          <w:bCs/>
          <w:sz w:val="24"/>
          <w:lang w:val="ru-RU"/>
        </w:rPr>
        <w:t>. Целью</w:t>
      </w:r>
      <w:r w:rsidRPr="00561EBF">
        <w:rPr>
          <w:rFonts w:ascii="Arial" w:hAnsi="Arial" w:eastAsia="№Е" w:cs="Arial"/>
          <w:b/>
          <w:bCs/>
          <w:sz w:val="24"/>
          <w:lang w:val="ru-RU"/>
        </w:rPr>
        <w:t xml:space="preserve"> </w:t>
      </w:r>
      <w:r w:rsidRPr="00561EBF">
        <w:rPr>
          <w:rFonts w:ascii="Arial" w:hAnsi="Arial" w:eastAsia="№Е" w:cs="Arial"/>
          <w:sz w:val="24"/>
          <w:lang w:val="ru-RU"/>
        </w:rPr>
        <w:t xml:space="preserve">Проекта «Научное ориентирование» (далее </w:t>
      </w:r>
      <w:r w:rsidR="000D47B2">
        <w:rPr>
          <w:rFonts w:ascii="Arial" w:hAnsi="Arial" w:eastAsia="№Е" w:cs="Arial"/>
          <w:sz w:val="24"/>
          <w:lang w:val="ru-RU"/>
        </w:rPr>
        <w:t>–</w:t>
      </w:r>
      <w:r w:rsidRPr="00561EBF">
        <w:rPr>
          <w:rFonts w:ascii="Arial" w:hAnsi="Arial" w:eastAsia="№Е" w:cs="Arial"/>
          <w:sz w:val="24"/>
          <w:lang w:val="ru-RU"/>
        </w:rPr>
        <w:t xml:space="preserve"> Проект) является популяризация достижений российской науки среди обучающихся образовательных организаций</w:t>
      </w:r>
      <w:r w:rsidRPr="00561EBF">
        <w:rPr>
          <w:rFonts w:ascii="Arial" w:hAnsi="Arial" w:eastAsia="№Е" w:cs="Arial"/>
          <w:b/>
          <w:bCs/>
          <w:sz w:val="24"/>
          <w:lang w:val="ru-RU"/>
        </w:rPr>
        <w:t>.</w:t>
      </w:r>
    </w:p>
    <w:p xmlns:wp14="http://schemas.microsoft.com/office/word/2010/wordml" w:rsidRPr="00561EBF" w:rsidR="00561EBF" w:rsidP="00561EBF" w:rsidRDefault="00561EBF" w14:paraId="2FC3F202" wp14:textId="77777777">
      <w:pPr>
        <w:tabs>
          <w:tab w:val="left" w:pos="851"/>
        </w:tabs>
        <w:ind w:firstLine="567"/>
        <w:rPr>
          <w:rFonts w:ascii="Arial" w:hAnsi="Arial" w:eastAsia="№Е" w:cs="Arial"/>
          <w:sz w:val="24"/>
          <w:lang w:val="ru-RU"/>
        </w:rPr>
      </w:pPr>
      <w:r w:rsidRPr="00561EBF">
        <w:rPr>
          <w:rFonts w:ascii="Arial" w:hAnsi="Arial" w:eastAsia="№Е" w:cs="Arial"/>
          <w:sz w:val="24"/>
          <w:lang w:val="ru-RU"/>
        </w:rPr>
        <w:t>Проект представляет собой сбор данных о деятельности Российских ученых и научных достижениях. Участникам Проекта предлагается исследовать источники (информационно-коммуникационная сеть «Интернет», библиографические архивы, справочники, энциклопедии и т.п.) с целью поиска информации о научно-исследовательских работах, проводившихся или ведущихся в настоящее время в регионе проживания участника.</w:t>
      </w:r>
      <w:r>
        <w:rPr>
          <w:rFonts w:ascii="Arial" w:hAnsi="Arial" w:eastAsia="№Е" w:cs="Arial"/>
          <w:sz w:val="24"/>
          <w:lang w:val="ru-RU"/>
        </w:rPr>
        <w:t xml:space="preserve"> Полученные данные участники оформляют в жанре </w:t>
      </w:r>
      <w:r w:rsidRPr="00561EBF">
        <w:rPr>
          <w:rFonts w:ascii="Arial" w:hAnsi="Arial" w:eastAsia="№Е" w:cs="Arial"/>
          <w:sz w:val="24"/>
          <w:lang w:val="ru-RU"/>
        </w:rPr>
        <w:t>заметки</w:t>
      </w:r>
      <w:r>
        <w:rPr>
          <w:rFonts w:ascii="Arial" w:hAnsi="Arial" w:eastAsia="№Е" w:cs="Arial"/>
          <w:sz w:val="24"/>
          <w:lang w:val="ru-RU"/>
        </w:rPr>
        <w:t xml:space="preserve"> с   использованием   фото, видео и аудио</w:t>
      </w:r>
      <w:r w:rsidRPr="00561EBF">
        <w:rPr>
          <w:rFonts w:ascii="Arial" w:hAnsi="Arial" w:eastAsia="№Е" w:cs="Arial"/>
          <w:sz w:val="24"/>
          <w:lang w:val="ru-RU"/>
        </w:rPr>
        <w:t xml:space="preserve"> материалов. Работы принимаются</w:t>
      </w:r>
      <w:r>
        <w:rPr>
          <w:rFonts w:ascii="Arial" w:hAnsi="Arial" w:eastAsia="№Е" w:cs="Arial"/>
          <w:sz w:val="24"/>
          <w:lang w:val="ru-RU"/>
        </w:rPr>
        <w:t xml:space="preserve"> по    форме, </w:t>
      </w:r>
      <w:r w:rsidRPr="00561EBF">
        <w:rPr>
          <w:rFonts w:ascii="Arial" w:hAnsi="Arial" w:eastAsia="№Е" w:cs="Arial"/>
          <w:sz w:val="24"/>
          <w:lang w:val="ru-RU"/>
        </w:rPr>
        <w:t>указанной    на    странице    проекта    на   официальном   сайте</w:t>
      </w:r>
      <w:r>
        <w:rPr>
          <w:rFonts w:ascii="Arial" w:hAnsi="Arial" w:eastAsia="№Е" w:cs="Arial"/>
          <w:sz w:val="24"/>
          <w:lang w:val="ru-RU"/>
        </w:rPr>
        <w:t xml:space="preserve"> </w:t>
      </w:r>
      <w:r w:rsidRPr="00561EBF">
        <w:rPr>
          <w:rFonts w:ascii="Arial" w:hAnsi="Arial" w:eastAsia="№Е" w:cs="Arial"/>
          <w:sz w:val="24"/>
          <w:lang w:val="ru-RU"/>
        </w:rPr>
        <w:t>Российского движения школьников (рдш.рф) на протяжении всего срока реализации Проекта.</w:t>
      </w:r>
    </w:p>
    <w:p xmlns:wp14="http://schemas.microsoft.com/office/word/2010/wordml" w:rsidRPr="00D2015D" w:rsidR="00D2015D" w:rsidP="00C81F18" w:rsidRDefault="00046BE8" w14:paraId="23FA12E6" wp14:textId="77777777">
      <w:pPr>
        <w:tabs>
          <w:tab w:val="left" w:pos="851"/>
        </w:tabs>
        <w:ind w:firstLine="567"/>
        <w:rPr>
          <w:rStyle w:val="CharAttribute501"/>
          <w:rFonts w:ascii="Arial" w:hAnsi="Arial" w:eastAsia="№Е" w:cs="Arial"/>
          <w:i w:val="0"/>
          <w:sz w:val="24"/>
          <w:u w:val="none"/>
          <w:lang w:val="ru-RU"/>
        </w:rPr>
      </w:pPr>
      <w:r w:rsidRPr="00C81F18">
        <w:rPr>
          <w:rFonts w:ascii="Arial" w:hAnsi="Arial" w:eastAsia="№Е" w:cs="Arial"/>
          <w:bCs/>
          <w:i/>
          <w:sz w:val="24"/>
          <w:lang w:val="ru-RU"/>
        </w:rPr>
        <w:t>Всероссийский Проект «Прогулки по стране».</w:t>
      </w:r>
      <w:r>
        <w:rPr>
          <w:rFonts w:ascii="Arial" w:hAnsi="Arial" w:eastAsia="№Е" w:cs="Arial"/>
          <w:b/>
          <w:bCs/>
          <w:sz w:val="24"/>
          <w:lang w:val="ru-RU"/>
        </w:rPr>
        <w:t xml:space="preserve"> </w:t>
      </w:r>
      <w:r w:rsidRPr="00C81F18">
        <w:rPr>
          <w:rFonts w:ascii="Arial" w:hAnsi="Arial" w:eastAsia="№Е" w:cs="Arial"/>
          <w:bCs/>
          <w:sz w:val="24"/>
          <w:lang w:val="ru-RU"/>
        </w:rPr>
        <w:t xml:space="preserve">Целью </w:t>
      </w:r>
      <w:r w:rsidRPr="00046BE8">
        <w:rPr>
          <w:rFonts w:ascii="Arial" w:hAnsi="Arial" w:eastAsia="№Е" w:cs="Arial"/>
          <w:sz w:val="24"/>
          <w:lang w:val="ru-RU"/>
        </w:rPr>
        <w:t>Все</w:t>
      </w:r>
      <w:r>
        <w:rPr>
          <w:rFonts w:ascii="Arial" w:hAnsi="Arial" w:eastAsia="№Е" w:cs="Arial"/>
          <w:sz w:val="24"/>
          <w:lang w:val="ru-RU"/>
        </w:rPr>
        <w:t xml:space="preserve">российского       проекта «Прогулки по </w:t>
      </w:r>
      <w:r w:rsidRPr="00046BE8">
        <w:rPr>
          <w:rFonts w:ascii="Arial" w:hAnsi="Arial" w:eastAsia="№Е" w:cs="Arial"/>
          <w:sz w:val="24"/>
          <w:lang w:val="ru-RU"/>
        </w:rPr>
        <w:t>стране»</w:t>
      </w:r>
      <w:r>
        <w:rPr>
          <w:rFonts w:ascii="Arial" w:hAnsi="Arial" w:eastAsia="№Е" w:cs="Arial"/>
          <w:b/>
          <w:bCs/>
          <w:sz w:val="24"/>
          <w:lang w:val="ru-RU"/>
        </w:rPr>
        <w:t xml:space="preserve"> </w:t>
      </w:r>
      <w:r w:rsidRPr="00046BE8">
        <w:rPr>
          <w:rFonts w:ascii="Arial" w:hAnsi="Arial" w:eastAsia="№Е" w:cs="Arial"/>
          <w:sz w:val="24"/>
          <w:lang w:val="ru-RU"/>
        </w:rPr>
        <w:t>(дале</w:t>
      </w:r>
      <w:r>
        <w:rPr>
          <w:rFonts w:ascii="Arial" w:hAnsi="Arial" w:eastAsia="№Е" w:cs="Arial"/>
          <w:sz w:val="24"/>
          <w:lang w:val="ru-RU"/>
        </w:rPr>
        <w:t xml:space="preserve">е – Проект) является вовлечение </w:t>
      </w:r>
      <w:r w:rsidRPr="00046BE8">
        <w:rPr>
          <w:rFonts w:ascii="Arial" w:hAnsi="Arial" w:eastAsia="№Е" w:cs="Arial"/>
          <w:sz w:val="24"/>
          <w:lang w:val="ru-RU"/>
        </w:rPr>
        <w:t>обучающихся образовательных организаций в деятельность гражданской науки.</w:t>
      </w:r>
      <w:r w:rsidRPr="00046BE8">
        <w:rPr>
          <w:rFonts w:eastAsia="Calibri"/>
          <w:kern w:val="3"/>
          <w:sz w:val="28"/>
          <w:szCs w:val="28"/>
          <w:lang w:val="ru-RU" w:eastAsia="en-US"/>
        </w:rPr>
        <w:t xml:space="preserve"> </w:t>
      </w:r>
      <w:r w:rsidRPr="00046BE8">
        <w:rPr>
          <w:rFonts w:ascii="Arial" w:hAnsi="Arial" w:eastAsia="№Е" w:cs="Arial"/>
          <w:sz w:val="24"/>
          <w:lang w:val="ru-RU"/>
        </w:rPr>
        <w:t>Совместно   с    Федеральным   центром    детско-юношеского   туризма</w:t>
      </w:r>
      <w:r>
        <w:rPr>
          <w:rFonts w:ascii="Arial" w:hAnsi="Arial" w:eastAsia="№Е" w:cs="Arial"/>
          <w:sz w:val="24"/>
          <w:lang w:val="ru-RU"/>
        </w:rPr>
        <w:t xml:space="preserve"> </w:t>
      </w:r>
      <w:r w:rsidR="00C81F18">
        <w:rPr>
          <w:rFonts w:ascii="Arial" w:hAnsi="Arial" w:eastAsia="№Е" w:cs="Arial"/>
          <w:sz w:val="24"/>
          <w:lang w:val="ru-RU"/>
        </w:rPr>
        <w:t xml:space="preserve">и краеведения </w:t>
      </w:r>
      <w:r w:rsidRPr="00046BE8">
        <w:rPr>
          <w:rFonts w:ascii="Arial" w:hAnsi="Arial" w:eastAsia="№Е" w:cs="Arial"/>
          <w:sz w:val="24"/>
          <w:lang w:val="ru-RU"/>
        </w:rPr>
        <w:t>проводится фенологическое исследование на территории России. Обучающиеся, педагоги и родители приглашаются в качестве волонтеров на сбор фенологических данных своего региона.</w:t>
      </w:r>
    </w:p>
    <w:p xmlns:wp14="http://schemas.microsoft.com/office/word/2010/wordml" w:rsidR="00294FC8" w:rsidP="00835CF2" w:rsidRDefault="00801F5E" w14:paraId="03535CF9" wp14:textId="77777777">
      <w:pPr>
        <w:tabs>
          <w:tab w:val="left" w:pos="851"/>
        </w:tabs>
        <w:ind w:firstLine="567"/>
        <w:rPr>
          <w:rStyle w:val="CharAttribute501"/>
          <w:rFonts w:ascii="Arial" w:hAnsi="Arial" w:eastAsia="№Е" w:cs="Arial"/>
          <w:i w:val="0"/>
          <w:sz w:val="24"/>
          <w:u w:val="none"/>
          <w:lang w:val="ru-RU"/>
        </w:rPr>
      </w:pPr>
      <w:r w:rsidRPr="00835CF2">
        <w:rPr>
          <w:rStyle w:val="CharAttribute501"/>
          <w:rFonts w:ascii="Arial" w:hAnsi="Arial" w:eastAsia="№Е" w:cs="Arial"/>
          <w:b/>
          <w:sz w:val="24"/>
          <w:u w:val="none"/>
          <w:lang w:val="ru-RU"/>
        </w:rPr>
        <w:t>Спортив</w:t>
      </w:r>
      <w:r w:rsidRPr="00835CF2" w:rsidR="00B34E32">
        <w:rPr>
          <w:rStyle w:val="CharAttribute501"/>
          <w:rFonts w:ascii="Arial" w:hAnsi="Arial" w:eastAsia="№Е" w:cs="Arial"/>
          <w:b/>
          <w:sz w:val="24"/>
          <w:u w:val="none"/>
          <w:lang w:val="ru-RU"/>
        </w:rPr>
        <w:t>но-оздоровительная деятельность</w:t>
      </w:r>
      <w:r w:rsidRPr="00835CF2" w:rsidR="009277C7">
        <w:rPr>
          <w:rStyle w:val="CharAttribute501"/>
          <w:rFonts w:ascii="Arial" w:hAnsi="Arial" w:eastAsia="№Е" w:cs="Arial"/>
          <w:b/>
          <w:sz w:val="24"/>
          <w:u w:val="none"/>
          <w:lang w:val="ru-RU"/>
        </w:rPr>
        <w:t>.</w:t>
      </w:r>
      <w:r w:rsidRPr="00867D31" w:rsidR="009277C7">
        <w:rPr>
          <w:rStyle w:val="CharAttribute501"/>
          <w:rFonts w:ascii="Arial" w:hAnsi="Arial" w:eastAsia="№Е" w:cs="Arial"/>
          <w:b/>
          <w:sz w:val="24"/>
          <w:u w:val="none"/>
          <w:lang w:val="ru-RU"/>
        </w:rPr>
        <w:t xml:space="preserve"> </w:t>
      </w:r>
      <w:r w:rsidRPr="00867D31" w:rsidR="009277C7">
        <w:rPr>
          <w:rFonts w:ascii="Arial" w:hAnsi="Arial" w:cs="Arial"/>
          <w:sz w:val="24"/>
          <w:lang w:val="ru-RU"/>
        </w:rPr>
        <w:t xml:space="preserve">Курсы внеурочной деятельности, направленные </w:t>
      </w:r>
      <w:r w:rsidRPr="00867D31" w:rsidR="009277C7">
        <w:rPr>
          <w:rStyle w:val="CharAttribute501"/>
          <w:rFonts w:ascii="Arial" w:hAnsi="Arial" w:eastAsia="№Е" w:cs="Arial"/>
          <w:i w:val="0"/>
          <w:sz w:val="24"/>
          <w:u w:val="none"/>
          <w:lang w:val="ru-RU"/>
        </w:rPr>
        <w:t xml:space="preserve">на </w:t>
      </w:r>
      <w:r w:rsidRPr="00867D31">
        <w:rPr>
          <w:rStyle w:val="CharAttribute501"/>
          <w:rFonts w:ascii="Arial" w:hAnsi="Arial" w:eastAsia="№Е" w:cs="Arial"/>
          <w:i w:val="0"/>
          <w:sz w:val="24"/>
          <w:u w:val="none"/>
          <w:lang w:val="ru-RU"/>
        </w:rPr>
        <w:t xml:space="preserve">физическое развитие школьников, </w:t>
      </w:r>
      <w:r w:rsidRPr="00867D31" w:rsidR="009277C7">
        <w:rPr>
          <w:rStyle w:val="CharAttribute501"/>
          <w:rFonts w:ascii="Arial" w:hAnsi="Arial" w:eastAsia="№Е" w:cs="Arial"/>
          <w:i w:val="0"/>
          <w:sz w:val="24"/>
          <w:u w:val="none"/>
          <w:lang w:val="ru-RU"/>
        </w:rPr>
        <w:t xml:space="preserve">развитие их ценностного отношения к своему здоровью, побуждение к здоровому образу жизни, </w:t>
      </w:r>
      <w:r w:rsidRPr="00867D31">
        <w:rPr>
          <w:rStyle w:val="CharAttribute501"/>
          <w:rFonts w:ascii="Arial" w:hAnsi="Arial" w:eastAsia="№Е" w:cs="Arial"/>
          <w:i w:val="0"/>
          <w:sz w:val="24"/>
          <w:u w:val="none"/>
          <w:lang w:val="ru-RU"/>
        </w:rPr>
        <w:t>воспитание силы воли, ответственности, формирование установок на защиту слабых</w:t>
      </w:r>
      <w:r w:rsidR="00294FC8">
        <w:rPr>
          <w:rStyle w:val="CharAttribute501"/>
          <w:rFonts w:ascii="Arial" w:hAnsi="Arial" w:eastAsia="№Е" w:cs="Arial"/>
          <w:i w:val="0"/>
          <w:sz w:val="24"/>
          <w:u w:val="none"/>
          <w:lang w:val="ru-RU"/>
        </w:rPr>
        <w:t>.</w:t>
      </w:r>
    </w:p>
    <w:p xmlns:wp14="http://schemas.microsoft.com/office/word/2010/wordml" w:rsidRPr="00FF46B6" w:rsidR="004F4F36" w:rsidP="00FF46B6" w:rsidRDefault="00294FC8" w14:paraId="65B40AD7" wp14:textId="77777777">
      <w:pPr>
        <w:tabs>
          <w:tab w:val="left" w:pos="851"/>
        </w:tabs>
        <w:ind w:firstLine="567"/>
        <w:rPr>
          <w:rStyle w:val="CharAttribute501"/>
          <w:rFonts w:ascii="Arial" w:hAnsi="Arial" w:eastAsia="№Е" w:cs="Arial"/>
          <w:i w:val="0"/>
          <w:iCs/>
          <w:sz w:val="24"/>
          <w:u w:val="none"/>
          <w:lang w:val="ru-RU"/>
        </w:rPr>
      </w:pPr>
      <w:r w:rsidRPr="00294FC8">
        <w:rPr>
          <w:rFonts w:ascii="Arial" w:hAnsi="Arial" w:eastAsia="№Е" w:cs="Arial"/>
          <w:sz w:val="24"/>
          <w:lang w:val="ru-RU"/>
        </w:rPr>
        <w:t>В качестве содержательного наполнения данного вида внеурочной деятельности используется</w:t>
      </w:r>
      <w:r>
        <w:rPr>
          <w:rFonts w:ascii="Arial" w:hAnsi="Arial" w:eastAsia="№Е" w:cs="Arial"/>
          <w:sz w:val="24"/>
          <w:lang w:val="ru-RU"/>
        </w:rPr>
        <w:t xml:space="preserve"> </w:t>
      </w:r>
      <w:r w:rsidRPr="004F4F36" w:rsidR="004F4F36">
        <w:rPr>
          <w:rFonts w:ascii="Arial" w:hAnsi="Arial" w:eastAsia="№Е" w:cs="Arial"/>
          <w:sz w:val="24"/>
          <w:lang w:val="ru-RU"/>
        </w:rPr>
        <w:t xml:space="preserve">содержание </w:t>
      </w:r>
      <w:r w:rsidR="004F4F36">
        <w:rPr>
          <w:rFonts w:ascii="Arial" w:hAnsi="Arial" w:eastAsia="№Е" w:cs="Arial"/>
          <w:iCs/>
          <w:sz w:val="24"/>
          <w:lang w:val="ru-RU"/>
        </w:rPr>
        <w:t xml:space="preserve">Всероссийских проектов РДШ «Веселые старты», </w:t>
      </w:r>
      <w:r w:rsidRPr="004F4F36" w:rsidR="004F4F36">
        <w:rPr>
          <w:rFonts w:ascii="Arial" w:hAnsi="Arial" w:eastAsia="№Е" w:cs="Arial"/>
          <w:iCs/>
          <w:sz w:val="24"/>
          <w:lang w:val="ru-RU"/>
        </w:rPr>
        <w:t>«Сила РДШ»</w:t>
      </w:r>
      <w:r w:rsidR="004F4F36">
        <w:rPr>
          <w:rFonts w:ascii="Arial" w:hAnsi="Arial" w:eastAsia="№Е" w:cs="Arial"/>
          <w:iCs/>
          <w:sz w:val="24"/>
          <w:lang w:val="ru-RU"/>
        </w:rPr>
        <w:t>, «Игры отважных»</w:t>
      </w:r>
      <w:r w:rsidR="00835CF2">
        <w:rPr>
          <w:rFonts w:ascii="Arial" w:hAnsi="Arial" w:eastAsia="№Е" w:cs="Arial"/>
          <w:iCs/>
          <w:sz w:val="24"/>
          <w:lang w:val="ru-RU"/>
        </w:rPr>
        <w:t>, «Здоровое движение»,</w:t>
      </w:r>
      <w:r w:rsidRPr="004F4F36" w:rsidR="004F4F36">
        <w:rPr>
          <w:rFonts w:ascii="Arial" w:hAnsi="Arial" w:eastAsia="№Е" w:cs="Arial"/>
          <w:iCs/>
          <w:sz w:val="24"/>
          <w:lang w:val="ru-RU"/>
        </w:rPr>
        <w:t xml:space="preserve"> </w:t>
      </w:r>
      <w:r w:rsidR="00835CF2">
        <w:rPr>
          <w:rFonts w:ascii="Arial" w:hAnsi="Arial" w:eastAsia="№Е" w:cs="Arial"/>
          <w:iCs/>
          <w:sz w:val="24"/>
          <w:lang w:val="ru-RU"/>
        </w:rPr>
        <w:t>Всероссийского фестиваля</w:t>
      </w:r>
      <w:r w:rsidRPr="004F4F36" w:rsidR="004F4F36">
        <w:rPr>
          <w:rFonts w:ascii="Arial" w:hAnsi="Arial" w:eastAsia="№Е" w:cs="Arial"/>
          <w:iCs/>
          <w:sz w:val="24"/>
          <w:lang w:val="ru-RU"/>
        </w:rPr>
        <w:t xml:space="preserve"> РДШ «Футбол в школе»</w:t>
      </w:r>
      <w:r w:rsidR="00835CF2">
        <w:rPr>
          <w:rFonts w:ascii="Arial" w:hAnsi="Arial" w:eastAsia="№Е" w:cs="Arial"/>
          <w:iCs/>
          <w:sz w:val="24"/>
          <w:lang w:val="ru-RU"/>
        </w:rPr>
        <w:t>,</w:t>
      </w:r>
      <w:r w:rsidRPr="00835CF2" w:rsidR="00835CF2">
        <w:rPr>
          <w:rFonts w:ascii="Arial" w:hAnsi="Arial" w:eastAsia="№Е" w:cs="Arial"/>
          <w:iCs/>
          <w:sz w:val="24"/>
          <w:lang w:val="ru-RU"/>
        </w:rPr>
        <w:t xml:space="preserve"> </w:t>
      </w:r>
      <w:r w:rsidR="00835CF2">
        <w:rPr>
          <w:rFonts w:ascii="Arial" w:hAnsi="Arial" w:eastAsia="№Е" w:cs="Arial"/>
          <w:iCs/>
          <w:sz w:val="24"/>
          <w:lang w:val="ru-RU"/>
        </w:rPr>
        <w:t>Всероссийского</w:t>
      </w:r>
      <w:r w:rsidRPr="00835CF2" w:rsidR="00835CF2">
        <w:rPr>
          <w:rFonts w:ascii="Arial" w:hAnsi="Arial" w:eastAsia="№Е" w:cs="Arial"/>
          <w:iCs/>
          <w:sz w:val="24"/>
          <w:lang w:val="ru-RU"/>
        </w:rPr>
        <w:t xml:space="preserve"> турнир</w:t>
      </w:r>
      <w:r w:rsidR="00835CF2">
        <w:rPr>
          <w:rFonts w:ascii="Arial" w:hAnsi="Arial" w:eastAsia="№Е" w:cs="Arial"/>
          <w:iCs/>
          <w:sz w:val="24"/>
          <w:lang w:val="ru-RU"/>
        </w:rPr>
        <w:t>а</w:t>
      </w:r>
      <w:r w:rsidRPr="00835CF2" w:rsidR="00835CF2">
        <w:rPr>
          <w:rFonts w:ascii="Arial" w:hAnsi="Arial" w:eastAsia="№Е" w:cs="Arial"/>
          <w:iCs/>
          <w:sz w:val="24"/>
          <w:lang w:val="ru-RU"/>
        </w:rPr>
        <w:t xml:space="preserve"> по шахматам на кубок РДШ, </w:t>
      </w:r>
      <w:r w:rsidR="00835CF2">
        <w:rPr>
          <w:rFonts w:ascii="Arial" w:hAnsi="Arial" w:eastAsia="№Е" w:cs="Arial"/>
          <w:iCs/>
          <w:sz w:val="24"/>
          <w:lang w:val="ru-RU"/>
        </w:rPr>
        <w:t>Президентских спортивных игр, Президентских спортивных состязаний</w:t>
      </w:r>
      <w:r w:rsidR="00FF46B6">
        <w:rPr>
          <w:rFonts w:ascii="Arial" w:hAnsi="Arial" w:eastAsia="№Е" w:cs="Arial"/>
          <w:iCs/>
          <w:sz w:val="24"/>
          <w:lang w:val="ru-RU"/>
        </w:rPr>
        <w:t xml:space="preserve"> (</w:t>
      </w:r>
      <w:r w:rsidRPr="00FF46B6" w:rsidR="00FF46B6">
        <w:rPr>
          <w:rFonts w:ascii="Arial" w:hAnsi="Arial" w:eastAsia="№Е" w:cs="Arial"/>
          <w:iCs/>
          <w:sz w:val="24"/>
          <w:lang w:val="ru-RU"/>
        </w:rPr>
        <w:t xml:space="preserve">САЙТ </w:t>
      </w:r>
      <w:hyperlink w:history="1" r:id="rId21">
        <w:r w:rsidRPr="006F0A4E" w:rsidR="00FF46B6">
          <w:rPr>
            <w:rStyle w:val="afa"/>
            <w:rFonts w:ascii="Arial" w:hAnsi="Arial" w:eastAsia="№Е" w:cs="Arial"/>
            <w:iCs/>
            <w:sz w:val="24"/>
            <w:lang w:val="ru-RU"/>
          </w:rPr>
          <w:t>https://xn--n1abebi.xn--d1axz.xn--p1ai/</w:t>
        </w:r>
      </w:hyperlink>
      <w:r w:rsidR="00FF46B6">
        <w:rPr>
          <w:rFonts w:ascii="Arial" w:hAnsi="Arial" w:eastAsia="№Е" w:cs="Arial"/>
          <w:iCs/>
          <w:sz w:val="24"/>
          <w:lang w:val="ru-RU"/>
        </w:rPr>
        <w:t>, Инстаграм</w:t>
      </w:r>
      <w:r w:rsidRPr="00FF46B6" w:rsidR="00FF46B6">
        <w:rPr>
          <w:rFonts w:ascii="Arial" w:hAnsi="Arial" w:eastAsia="№Е" w:cs="Arial"/>
          <w:iCs/>
          <w:sz w:val="24"/>
          <w:lang w:val="ru-RU"/>
        </w:rPr>
        <w:t xml:space="preserve"> </w:t>
      </w:r>
      <w:hyperlink w:history="1" r:id="rId22">
        <w:r w:rsidRPr="006F0A4E" w:rsidR="00FF46B6">
          <w:rPr>
            <w:rStyle w:val="afa"/>
            <w:rFonts w:ascii="Arial" w:hAnsi="Arial" w:eastAsia="№Е" w:cs="Arial"/>
            <w:iCs/>
            <w:sz w:val="24"/>
            <w:lang w:val="ru-RU"/>
          </w:rPr>
          <w:t>https://instagram.com/skm_sport</w:t>
        </w:r>
      </w:hyperlink>
      <w:r w:rsidR="00FF46B6">
        <w:rPr>
          <w:rFonts w:ascii="Arial" w:hAnsi="Arial" w:eastAsia="№Е" w:cs="Arial"/>
          <w:iCs/>
          <w:sz w:val="24"/>
          <w:lang w:val="ru-RU"/>
        </w:rPr>
        <w:t xml:space="preserve"> )</w:t>
      </w:r>
      <w:r w:rsidRPr="00867D31" w:rsidR="00801F5E">
        <w:rPr>
          <w:rStyle w:val="CharAttribute501"/>
          <w:rFonts w:ascii="Arial" w:hAnsi="Arial" w:eastAsia="№Е" w:cs="Arial"/>
          <w:i w:val="0"/>
          <w:sz w:val="24"/>
          <w:u w:val="none"/>
          <w:lang w:val="ru-RU"/>
        </w:rPr>
        <w:t xml:space="preserve">. </w:t>
      </w:r>
    </w:p>
    <w:p xmlns:wp14="http://schemas.microsoft.com/office/word/2010/wordml" w:rsidR="00146F49" w:rsidP="00835CF2" w:rsidRDefault="009A64DE" w14:paraId="77169A6A" wp14:textId="77777777">
      <w:pPr>
        <w:tabs>
          <w:tab w:val="left" w:pos="851"/>
        </w:tabs>
        <w:ind w:firstLine="567"/>
        <w:rPr>
          <w:rStyle w:val="CharAttribute501"/>
          <w:rFonts w:ascii="Arial" w:hAnsi="Arial" w:eastAsia="№Е" w:cs="Arial"/>
          <w:i w:val="0"/>
          <w:sz w:val="24"/>
          <w:u w:val="none"/>
          <w:lang w:val="ru-RU"/>
        </w:rPr>
      </w:pPr>
      <w:r w:rsidRPr="00867D31">
        <w:rPr>
          <w:rStyle w:val="CharAttribute501"/>
          <w:rFonts w:ascii="Arial" w:hAnsi="Arial" w:eastAsia="№Е" w:cs="Arial"/>
          <w:b/>
          <w:sz w:val="24"/>
          <w:u w:val="none"/>
          <w:lang w:val="ru-RU"/>
        </w:rPr>
        <w:t>Трудовая деятельность</w:t>
      </w:r>
      <w:r w:rsidRPr="00867D31" w:rsidR="009277C7">
        <w:rPr>
          <w:rStyle w:val="CharAttribute501"/>
          <w:rFonts w:ascii="Arial" w:hAnsi="Arial" w:eastAsia="№Е" w:cs="Arial"/>
          <w:b/>
          <w:sz w:val="24"/>
          <w:u w:val="none"/>
          <w:lang w:val="ru-RU"/>
        </w:rPr>
        <w:t xml:space="preserve">. </w:t>
      </w:r>
      <w:r w:rsidRPr="00867D31" w:rsidR="009277C7">
        <w:rPr>
          <w:rFonts w:ascii="Arial" w:hAnsi="Arial" w:cs="Arial"/>
          <w:sz w:val="24"/>
          <w:lang w:val="ru-RU"/>
        </w:rPr>
        <w:t xml:space="preserve">Курсы внеурочной деятельности, направленные </w:t>
      </w:r>
      <w:r w:rsidRPr="00867D31" w:rsidR="009277C7">
        <w:rPr>
          <w:rStyle w:val="CharAttribute501"/>
          <w:rFonts w:ascii="Arial" w:hAnsi="Arial" w:eastAsia="№Е" w:cs="Arial"/>
          <w:i w:val="0"/>
          <w:sz w:val="24"/>
          <w:u w:val="none"/>
          <w:lang w:val="ru-RU"/>
        </w:rPr>
        <w:t xml:space="preserve">на </w:t>
      </w:r>
      <w:r w:rsidRPr="00867D31">
        <w:rPr>
          <w:rStyle w:val="CharAttribute501"/>
          <w:rFonts w:ascii="Arial" w:hAnsi="Arial" w:eastAsia="№Е" w:cs="Arial"/>
          <w:i w:val="0"/>
          <w:sz w:val="24"/>
          <w:u w:val="none"/>
          <w:lang w:val="ru-RU"/>
        </w:rPr>
        <w:t>развити</w:t>
      </w:r>
      <w:r w:rsidRPr="00867D31" w:rsidR="009277C7">
        <w:rPr>
          <w:rStyle w:val="CharAttribute501"/>
          <w:rFonts w:ascii="Arial" w:hAnsi="Arial" w:eastAsia="№Е" w:cs="Arial"/>
          <w:i w:val="0"/>
          <w:sz w:val="24"/>
          <w:u w:val="none"/>
          <w:lang w:val="ru-RU"/>
        </w:rPr>
        <w:t>е</w:t>
      </w:r>
      <w:r w:rsidRPr="00867D31">
        <w:rPr>
          <w:rStyle w:val="CharAttribute501"/>
          <w:rFonts w:ascii="Arial" w:hAnsi="Arial" w:eastAsia="№Е" w:cs="Arial"/>
          <w:i w:val="0"/>
          <w:sz w:val="24"/>
          <w:u w:val="none"/>
          <w:lang w:val="ru-RU"/>
        </w:rPr>
        <w:t xml:space="preserve"> творческих способностей школьников, воспитани</w:t>
      </w:r>
      <w:r w:rsidRPr="00867D31" w:rsidR="001A5B09">
        <w:rPr>
          <w:rStyle w:val="CharAttribute501"/>
          <w:rFonts w:ascii="Arial" w:hAnsi="Arial" w:eastAsia="№Е" w:cs="Arial"/>
          <w:i w:val="0"/>
          <w:sz w:val="24"/>
          <w:u w:val="none"/>
          <w:lang w:val="ru-RU"/>
        </w:rPr>
        <w:t>е</w:t>
      </w:r>
      <w:r w:rsidRPr="00867D31">
        <w:rPr>
          <w:rStyle w:val="CharAttribute501"/>
          <w:rFonts w:ascii="Arial" w:hAnsi="Arial" w:eastAsia="№Е" w:cs="Arial"/>
          <w:i w:val="0"/>
          <w:sz w:val="24"/>
          <w:u w:val="none"/>
          <w:lang w:val="ru-RU"/>
        </w:rPr>
        <w:t xml:space="preserve"> у них трудолюбия и уважительного отношения к физическому труду</w:t>
      </w:r>
      <w:r w:rsidR="00146F49">
        <w:rPr>
          <w:rStyle w:val="CharAttribute501"/>
          <w:rFonts w:ascii="Arial" w:hAnsi="Arial" w:eastAsia="№Е" w:cs="Arial"/>
          <w:i w:val="0"/>
          <w:sz w:val="24"/>
          <w:u w:val="none"/>
          <w:lang w:val="ru-RU"/>
        </w:rPr>
        <w:t>.</w:t>
      </w:r>
    </w:p>
    <w:p xmlns:wp14="http://schemas.microsoft.com/office/word/2010/wordml" w:rsidR="00FF46B6" w:rsidP="00FF46B6" w:rsidRDefault="00146F49" w14:paraId="4B4C6974" wp14:textId="77777777">
      <w:pPr>
        <w:tabs>
          <w:tab w:val="left" w:pos="851"/>
        </w:tabs>
        <w:ind w:firstLine="567"/>
        <w:rPr>
          <w:rFonts w:ascii="Arial" w:hAnsi="Arial" w:eastAsia="№Е" w:cs="Arial"/>
          <w:bCs/>
          <w:sz w:val="24"/>
          <w:lang w:val="ru-RU"/>
        </w:rPr>
      </w:pPr>
      <w:r w:rsidRPr="00146F49">
        <w:rPr>
          <w:rFonts w:ascii="Arial" w:hAnsi="Arial" w:eastAsia="№Е" w:cs="Arial"/>
          <w:bCs/>
          <w:sz w:val="24"/>
          <w:lang w:val="ru-RU"/>
        </w:rPr>
        <w:t xml:space="preserve">В качестве содержательного наполнения данного вида внеурочной деятельности используется </w:t>
      </w:r>
      <w:r w:rsidR="00FF46B6">
        <w:rPr>
          <w:rFonts w:ascii="Arial" w:hAnsi="Arial" w:eastAsia="№Е" w:cs="Arial"/>
          <w:bCs/>
          <w:sz w:val="24"/>
          <w:lang w:val="ru-RU"/>
        </w:rPr>
        <w:t>содержание мероприятий и проектов междисциплинарного поднаправления работы РДШ (</w:t>
      </w:r>
      <w:r w:rsidRPr="00FF46B6" w:rsidR="00FF46B6">
        <w:rPr>
          <w:rFonts w:ascii="Arial" w:hAnsi="Arial" w:eastAsia="№Е" w:cs="Arial"/>
          <w:bCs/>
          <w:sz w:val="24"/>
          <w:lang w:val="ru-RU"/>
        </w:rPr>
        <w:t>ВК</w:t>
      </w:r>
      <w:r w:rsidR="00FF46B6">
        <w:rPr>
          <w:rFonts w:ascii="Arial" w:hAnsi="Arial" w:eastAsia="№Е" w:cs="Arial"/>
          <w:bCs/>
          <w:sz w:val="24"/>
          <w:lang w:val="ru-RU"/>
        </w:rPr>
        <w:t xml:space="preserve">онтакте </w:t>
      </w:r>
      <w:hyperlink w:history="1" r:id="rId23">
        <w:r w:rsidRPr="006F0A4E" w:rsidR="00FF46B6">
          <w:rPr>
            <w:rStyle w:val="afa"/>
            <w:rFonts w:ascii="Arial" w:hAnsi="Arial" w:eastAsia="№Е" w:cs="Arial"/>
            <w:bCs/>
            <w:sz w:val="24"/>
            <w:lang w:val="ru-RU"/>
          </w:rPr>
          <w:t>https://vk.com/md.rdsh</w:t>
        </w:r>
      </w:hyperlink>
      <w:r w:rsidR="00FF46B6">
        <w:rPr>
          <w:rFonts w:ascii="Arial" w:hAnsi="Arial" w:eastAsia="№Е" w:cs="Arial"/>
          <w:bCs/>
          <w:sz w:val="24"/>
          <w:lang w:val="ru-RU"/>
        </w:rPr>
        <w:t>, Инстаграм</w:t>
      </w:r>
      <w:r w:rsidRPr="00FF46B6" w:rsidR="00FF46B6">
        <w:rPr>
          <w:rFonts w:ascii="Arial" w:hAnsi="Arial" w:eastAsia="№Е" w:cs="Arial"/>
          <w:bCs/>
          <w:sz w:val="24"/>
          <w:lang w:val="ru-RU"/>
        </w:rPr>
        <w:t xml:space="preserve"> </w:t>
      </w:r>
      <w:hyperlink w:history="1" r:id="rId24">
        <w:r w:rsidRPr="006F0A4E" w:rsidR="00FF46B6">
          <w:rPr>
            <w:rStyle w:val="afa"/>
            <w:rFonts w:ascii="Arial" w:hAnsi="Arial" w:eastAsia="№Е" w:cs="Arial"/>
            <w:bCs/>
            <w:sz w:val="24"/>
            <w:lang w:val="ru-RU"/>
          </w:rPr>
          <w:t>https://www.instagram.com/md.rdsh/?hl=ru</w:t>
        </w:r>
      </w:hyperlink>
      <w:r w:rsidR="00FF46B6">
        <w:rPr>
          <w:rFonts w:ascii="Arial" w:hAnsi="Arial" w:eastAsia="№Е" w:cs="Arial"/>
          <w:bCs/>
          <w:sz w:val="24"/>
          <w:lang w:val="ru-RU"/>
        </w:rPr>
        <w:t xml:space="preserve"> ).</w:t>
      </w:r>
    </w:p>
    <w:p xmlns:wp14="http://schemas.microsoft.com/office/word/2010/wordml" w:rsidRPr="00146F49" w:rsidR="00146F49" w:rsidP="00146F49" w:rsidRDefault="00146F49" w14:paraId="3F962DAA" wp14:textId="77777777">
      <w:pPr>
        <w:tabs>
          <w:tab w:val="left" w:pos="851"/>
        </w:tabs>
        <w:ind w:firstLine="567"/>
        <w:rPr>
          <w:rFonts w:ascii="Arial" w:hAnsi="Arial" w:eastAsia="№Е" w:cs="Arial"/>
          <w:b/>
          <w:i/>
          <w:sz w:val="24"/>
          <w:lang w:val="ru-RU"/>
        </w:rPr>
      </w:pPr>
      <w:r w:rsidRPr="374DB9F1" w:rsidR="374DB9F1">
        <w:rPr>
          <w:rFonts w:ascii="Arial" w:hAnsi="Arial" w:eastAsia="№Е" w:cs="Arial"/>
          <w:i w:val="1"/>
          <w:iCs w:val="1"/>
          <w:sz w:val="24"/>
          <w:szCs w:val="24"/>
          <w:lang w:val="ru-RU"/>
        </w:rPr>
        <w:t>Комплекс мероприятий по формированию трудовых и социально-бытовых навыков и умений детей и молодежи («В порядке») Российского движения школьников.</w:t>
      </w:r>
      <w:r w:rsidRPr="374DB9F1" w:rsidR="374DB9F1">
        <w:rPr>
          <w:rFonts w:ascii="Arial" w:hAnsi="Arial" w:eastAsia="№Е" w:cs="Arial"/>
          <w:b w:val="1"/>
          <w:bCs w:val="1"/>
          <w:i w:val="1"/>
          <w:iCs w:val="1"/>
          <w:sz w:val="24"/>
          <w:szCs w:val="24"/>
          <w:lang w:val="ru-RU"/>
        </w:rPr>
        <w:t xml:space="preserve"> </w:t>
      </w:r>
      <w:r w:rsidRPr="374DB9F1" w:rsidR="374DB9F1">
        <w:rPr>
          <w:rFonts w:ascii="Arial" w:hAnsi="Arial" w:eastAsia="№Е" w:cs="Arial"/>
          <w:sz w:val="24"/>
          <w:szCs w:val="24"/>
          <w:lang w:val="ru-RU"/>
        </w:rPr>
        <w:t>Цель:</w:t>
      </w:r>
      <w:r w:rsidRPr="374DB9F1" w:rsidR="374DB9F1">
        <w:rPr>
          <w:rFonts w:ascii="Arial" w:hAnsi="Arial" w:eastAsia="№Е" w:cs="Arial"/>
          <w:sz w:val="24"/>
          <w:szCs w:val="24"/>
          <w:lang w:val="ru-RU"/>
        </w:rPr>
        <w:t> </w:t>
      </w:r>
      <w:r w:rsidRPr="374DB9F1" w:rsidR="374DB9F1">
        <w:rPr>
          <w:rFonts w:ascii="Arial" w:hAnsi="Arial" w:eastAsia="№Е" w:cs="Arial"/>
          <w:sz w:val="24"/>
          <w:szCs w:val="24"/>
          <w:lang w:val="ru-RU"/>
        </w:rPr>
        <w:t>формирование трудовых и социально-</w:t>
      </w:r>
      <w:r>
        <w:drawing>
          <wp:inline xmlns:wp14="http://schemas.microsoft.com/office/word/2010/wordprocessingDrawing" wp14:editId="69EBCDEB" wp14:anchorId="65EC081C">
            <wp:extent cx="12065" cy="12065"/>
            <wp:effectExtent l="0" t="0" r="0" b="0"/>
            <wp:docPr id="1" name="Picture 18713" title=""/>
            <wp:cNvGraphicFramePr>
              <a:graphicFrameLocks noChangeAspect="1"/>
            </wp:cNvGraphicFramePr>
            <a:graphic>
              <a:graphicData uri="http://schemas.openxmlformats.org/drawingml/2006/picture">
                <pic:pic>
                  <pic:nvPicPr>
                    <pic:cNvPr id="0" name="Picture 18713"/>
                    <pic:cNvPicPr/>
                  </pic:nvPicPr>
                  <pic:blipFill>
                    <a:blip r:embed="R9472ba1072e849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65" cy="12065"/>
                    </a:xfrm>
                    <a:prstGeom prst="rect">
                      <a:avLst/>
                    </a:prstGeom>
                  </pic:spPr>
                </pic:pic>
              </a:graphicData>
            </a:graphic>
          </wp:inline>
        </w:drawing>
      </w:r>
      <w:r w:rsidRPr="374DB9F1" w:rsidR="374DB9F1">
        <w:rPr>
          <w:rFonts w:ascii="Arial" w:hAnsi="Arial" w:eastAsia="№Е" w:cs="Arial"/>
          <w:sz w:val="24"/>
          <w:szCs w:val="24"/>
          <w:lang w:val="ru-RU"/>
        </w:rPr>
        <w:t>бытовых навыков и умений детей и молодежи.</w:t>
      </w:r>
    </w:p>
    <w:p xmlns:wp14="http://schemas.microsoft.com/office/word/2010/wordml" w:rsidRPr="00146F49" w:rsidR="00146F49" w:rsidP="00146F49" w:rsidRDefault="00146F49" w14:paraId="3340F0CA" wp14:textId="77777777">
      <w:pPr>
        <w:tabs>
          <w:tab w:val="left" w:pos="851"/>
        </w:tabs>
        <w:ind w:firstLine="567"/>
        <w:rPr>
          <w:rFonts w:ascii="Arial" w:hAnsi="Arial" w:eastAsia="№Е" w:cs="Arial"/>
          <w:sz w:val="24"/>
          <w:lang w:val="ru-RU"/>
        </w:rPr>
      </w:pPr>
      <w:r w:rsidRPr="00146F49">
        <w:rPr>
          <w:rFonts w:ascii="Arial" w:hAnsi="Arial" w:eastAsia="№Е" w:cs="Arial"/>
          <w:sz w:val="24"/>
          <w:lang w:val="ru-RU"/>
        </w:rPr>
        <w:t>Комплекс реализуется в следующих направлениях:</w:t>
      </w:r>
    </w:p>
    <w:p xmlns:wp14="http://schemas.microsoft.com/office/word/2010/wordml" w:rsidRPr="00146F49" w:rsidR="00146F49" w:rsidP="00146F49" w:rsidRDefault="00146F49" w14:paraId="0225F83A" wp14:textId="77777777">
      <w:pPr>
        <w:numPr>
          <w:ilvl w:val="0"/>
          <w:numId w:val="26"/>
        </w:numPr>
        <w:tabs>
          <w:tab w:val="left" w:pos="851"/>
        </w:tabs>
        <w:ind w:left="0" w:firstLine="567"/>
        <w:rPr>
          <w:rFonts w:ascii="Arial" w:hAnsi="Arial" w:eastAsia="№Е" w:cs="Arial"/>
          <w:sz w:val="24"/>
          <w:lang w:val="ru-RU"/>
        </w:rPr>
      </w:pPr>
      <w:r w:rsidRPr="00146F49">
        <w:rPr>
          <w:rFonts w:ascii="Arial" w:hAnsi="Arial" w:eastAsia="№Е" w:cs="Arial"/>
          <w:sz w:val="24"/>
          <w:lang w:val="ru-RU"/>
        </w:rPr>
        <w:t>«</w:t>
      </w:r>
      <w:r w:rsidRPr="00146F49">
        <w:rPr>
          <w:rFonts w:ascii="Arial" w:hAnsi="Arial" w:eastAsia="№Е" w:cs="Arial"/>
          <w:i/>
          <w:sz w:val="24"/>
          <w:lang w:val="ru-RU"/>
        </w:rPr>
        <w:t>Убираю</w:t>
      </w:r>
      <w:r w:rsidRPr="00146F49">
        <w:rPr>
          <w:rFonts w:ascii="Arial" w:hAnsi="Arial" w:eastAsia="№Е" w:cs="Arial"/>
          <w:sz w:val="24"/>
          <w:lang w:val="ru-RU"/>
        </w:rPr>
        <w:t>» – формирование навыков и умений планирования и грамотной организации пространства; «лайфхаки» (полезные советы) по уборке дома;</w:t>
      </w:r>
    </w:p>
    <w:p xmlns:wp14="http://schemas.microsoft.com/office/word/2010/wordml" w:rsidRPr="00146F49" w:rsidR="00146F49" w:rsidP="00146F49" w:rsidRDefault="00146F49" w14:paraId="28C347B9" wp14:textId="77777777">
      <w:pPr>
        <w:numPr>
          <w:ilvl w:val="0"/>
          <w:numId w:val="26"/>
        </w:numPr>
        <w:tabs>
          <w:tab w:val="left" w:pos="851"/>
        </w:tabs>
        <w:ind w:left="0" w:firstLine="567"/>
        <w:rPr>
          <w:rFonts w:ascii="Arial" w:hAnsi="Arial" w:eastAsia="№Е" w:cs="Arial"/>
          <w:sz w:val="24"/>
          <w:lang w:val="ru-RU"/>
        </w:rPr>
      </w:pPr>
      <w:r w:rsidRPr="00146F49">
        <w:rPr>
          <w:rFonts w:ascii="Arial" w:hAnsi="Arial" w:eastAsia="№Е" w:cs="Arial"/>
          <w:sz w:val="24"/>
          <w:lang w:val="ru-RU"/>
        </w:rPr>
        <w:t>«</w:t>
      </w:r>
      <w:r w:rsidRPr="00146F49">
        <w:rPr>
          <w:rFonts w:ascii="Arial" w:hAnsi="Arial" w:eastAsia="№Е" w:cs="Arial"/>
          <w:i/>
          <w:sz w:val="24"/>
          <w:lang w:val="ru-RU"/>
        </w:rPr>
        <w:t>Готовлю</w:t>
      </w:r>
      <w:r w:rsidRPr="00146F49">
        <w:rPr>
          <w:rFonts w:ascii="Arial" w:hAnsi="Arial" w:eastAsia="№Е" w:cs="Arial"/>
          <w:sz w:val="24"/>
          <w:lang w:val="ru-RU"/>
        </w:rPr>
        <w:t>» – формирование навыков и умений для быстрого, оригинального и безопасного приготовления еды;</w:t>
      </w:r>
    </w:p>
    <w:p xmlns:wp14="http://schemas.microsoft.com/office/word/2010/wordml" w:rsidRPr="00146F49" w:rsidR="00146F49" w:rsidP="00146F49" w:rsidRDefault="00146F49" w14:paraId="65E34495" wp14:textId="77777777">
      <w:pPr>
        <w:numPr>
          <w:ilvl w:val="0"/>
          <w:numId w:val="26"/>
        </w:numPr>
        <w:tabs>
          <w:tab w:val="left" w:pos="851"/>
        </w:tabs>
        <w:ind w:left="0" w:firstLine="567"/>
        <w:rPr>
          <w:rFonts w:ascii="Arial" w:hAnsi="Arial" w:eastAsia="№Е" w:cs="Arial"/>
          <w:sz w:val="24"/>
          <w:lang w:val="ru-RU"/>
        </w:rPr>
      </w:pPr>
      <w:r w:rsidRPr="00146F49">
        <w:rPr>
          <w:rFonts w:ascii="Arial" w:hAnsi="Arial" w:eastAsia="№Е" w:cs="Arial"/>
          <w:sz w:val="24"/>
          <w:lang w:val="ru-RU"/>
        </w:rPr>
        <w:t>«</w:t>
      </w:r>
      <w:r w:rsidRPr="00146F49">
        <w:rPr>
          <w:rFonts w:ascii="Arial" w:hAnsi="Arial" w:eastAsia="№Е" w:cs="Arial"/>
          <w:i/>
          <w:sz w:val="24"/>
          <w:lang w:val="ru-RU"/>
        </w:rPr>
        <w:t>Мастерю</w:t>
      </w:r>
      <w:r w:rsidRPr="00146F49">
        <w:rPr>
          <w:rFonts w:ascii="Arial" w:hAnsi="Arial" w:eastAsia="№Е" w:cs="Arial"/>
          <w:sz w:val="24"/>
          <w:lang w:val="ru-RU"/>
        </w:rPr>
        <w:t>» – формирование навыков и умений по креативному решению социально-бытовых вопросов, а также поиск нового применения старым вещам.</w:t>
      </w:r>
    </w:p>
    <w:p xmlns:wp14="http://schemas.microsoft.com/office/word/2010/wordml" w:rsidR="00146F49" w:rsidP="00146F49" w:rsidRDefault="00146F49" w14:paraId="59469BEF" wp14:textId="77777777">
      <w:pPr>
        <w:tabs>
          <w:tab w:val="left" w:pos="851"/>
        </w:tabs>
        <w:ind w:firstLine="567"/>
        <w:rPr>
          <w:rFonts w:ascii="Arial" w:hAnsi="Arial" w:eastAsia="№Е" w:cs="Arial"/>
          <w:sz w:val="24"/>
          <w:lang w:val="ru-RU"/>
        </w:rPr>
      </w:pPr>
      <w:r w:rsidRPr="00146F49">
        <w:rPr>
          <w:rFonts w:ascii="Arial" w:hAnsi="Arial" w:eastAsia="№Е" w:cs="Arial"/>
          <w:sz w:val="24"/>
          <w:lang w:val="ru-RU"/>
        </w:rPr>
        <w:t>Комплекс состоит из 4 образовательных блоков, представляющих собой совокупность видео-уроков, и</w:t>
      </w:r>
      <w:r>
        <w:rPr>
          <w:rFonts w:ascii="Arial" w:hAnsi="Arial" w:eastAsia="№Е" w:cs="Arial"/>
          <w:sz w:val="24"/>
          <w:lang w:val="ru-RU"/>
        </w:rPr>
        <w:t xml:space="preserve">гровых модулей, образовательной </w:t>
      </w:r>
      <w:r w:rsidRPr="00146F49">
        <w:rPr>
          <w:rFonts w:ascii="Arial" w:hAnsi="Arial" w:eastAsia="№Е" w:cs="Arial"/>
          <w:sz w:val="24"/>
          <w:lang w:val="ru-RU"/>
        </w:rPr>
        <w:t>и информационно-развлекательной составл</w:t>
      </w:r>
      <w:r>
        <w:rPr>
          <w:rFonts w:ascii="Arial" w:hAnsi="Arial" w:eastAsia="№Е" w:cs="Arial"/>
          <w:sz w:val="24"/>
          <w:lang w:val="ru-RU"/>
        </w:rPr>
        <w:t xml:space="preserve">яющей, которые будут размещены </w:t>
      </w:r>
      <w:r w:rsidRPr="00146F49">
        <w:rPr>
          <w:rFonts w:ascii="Arial" w:hAnsi="Arial" w:eastAsia="№Е" w:cs="Arial"/>
          <w:sz w:val="24"/>
          <w:lang w:val="ru-RU"/>
        </w:rPr>
        <w:t>на сайте (рдш.рф) согласно установленному периоду реализации.</w:t>
      </w:r>
      <w:r>
        <w:rPr>
          <w:rFonts w:ascii="Arial" w:hAnsi="Arial" w:eastAsia="№Е" w:cs="Arial"/>
          <w:sz w:val="24"/>
          <w:lang w:val="ru-RU"/>
        </w:rPr>
        <w:t xml:space="preserve"> </w:t>
      </w:r>
      <w:r w:rsidRPr="00146F49">
        <w:rPr>
          <w:rFonts w:ascii="Arial" w:hAnsi="Arial" w:eastAsia="№Е" w:cs="Arial"/>
          <w:sz w:val="24"/>
          <w:lang w:val="ru-RU"/>
        </w:rPr>
        <w:t>От</w:t>
      </w:r>
      <w:r>
        <w:rPr>
          <w:rFonts w:ascii="Arial" w:hAnsi="Arial" w:eastAsia="№Е" w:cs="Arial"/>
          <w:sz w:val="24"/>
          <w:lang w:val="ru-RU"/>
        </w:rPr>
        <w:t>борочное задание проекта: у</w:t>
      </w:r>
      <w:r w:rsidRPr="00146F49">
        <w:rPr>
          <w:rFonts w:ascii="Arial" w:hAnsi="Arial" w:eastAsia="№Е" w:cs="Arial"/>
          <w:sz w:val="24"/>
          <w:lang w:val="ru-RU"/>
        </w:rPr>
        <w:t>частникам предстоит выполнить задания и на их основе сформировать альбом. Победители отправятся на летнюю смену в лагерь «Орленок», где получат альбомы в бумажном виде; все остальные</w:t>
      </w:r>
      <w:r>
        <w:rPr>
          <w:rFonts w:ascii="Arial" w:hAnsi="Arial" w:eastAsia="№Е" w:cs="Arial"/>
          <w:sz w:val="24"/>
          <w:lang w:val="ru-RU"/>
        </w:rPr>
        <w:t xml:space="preserve"> </w:t>
      </w:r>
      <w:r w:rsidRPr="00146F49">
        <w:rPr>
          <w:rFonts w:ascii="Arial" w:hAnsi="Arial" w:eastAsia="№Е" w:cs="Arial"/>
          <w:sz w:val="24"/>
          <w:lang w:val="ru-RU"/>
        </w:rPr>
        <w:t xml:space="preserve">участники </w:t>
      </w:r>
      <w:r w:rsidR="000D47B2">
        <w:rPr>
          <w:rFonts w:ascii="Arial" w:hAnsi="Arial" w:eastAsia="№Е" w:cs="Arial"/>
          <w:sz w:val="24"/>
          <w:lang w:val="ru-RU"/>
        </w:rPr>
        <w:t>–</w:t>
      </w:r>
      <w:r w:rsidRPr="00146F49">
        <w:rPr>
          <w:rFonts w:ascii="Arial" w:hAnsi="Arial" w:eastAsia="№Е" w:cs="Arial"/>
          <w:sz w:val="24"/>
          <w:lang w:val="ru-RU"/>
        </w:rPr>
        <w:t xml:space="preserve"> в электронном. </w:t>
      </w:r>
    </w:p>
    <w:p xmlns:wp14="http://schemas.microsoft.com/office/word/2010/wordml" w:rsidRPr="000D47B2" w:rsidR="000D47B2" w:rsidP="000D47B2" w:rsidRDefault="000D47B2" w14:paraId="50E653E6" wp14:textId="77777777">
      <w:pPr>
        <w:tabs>
          <w:tab w:val="left" w:pos="851"/>
        </w:tabs>
        <w:ind w:firstLine="567"/>
        <w:rPr>
          <w:rFonts w:ascii="Arial" w:hAnsi="Arial" w:eastAsia="№Е" w:cs="Arial"/>
          <w:i/>
          <w:sz w:val="24"/>
          <w:lang w:val="ru-RU"/>
        </w:rPr>
      </w:pPr>
      <w:r w:rsidRPr="000D47B2">
        <w:rPr>
          <w:rFonts w:ascii="Arial" w:hAnsi="Arial" w:eastAsia="№Е" w:cs="Arial"/>
          <w:bCs/>
          <w:i/>
          <w:sz w:val="24"/>
          <w:lang w:val="ru-RU"/>
        </w:rPr>
        <w:t xml:space="preserve">Всероссийский проект </w:t>
      </w:r>
      <w:r w:rsidRPr="000D47B2">
        <w:rPr>
          <w:rFonts w:ascii="Arial" w:hAnsi="Arial" w:eastAsia="№Е" w:cs="Arial"/>
          <w:i/>
          <w:sz w:val="24"/>
          <w:lang w:val="ru-RU"/>
        </w:rPr>
        <w:t xml:space="preserve">«Клуб Экономных Школьников». </w:t>
      </w:r>
      <w:r w:rsidRPr="000D47B2">
        <w:rPr>
          <w:rFonts w:ascii="Arial" w:hAnsi="Arial" w:eastAsia="№Е" w:cs="Arial"/>
          <w:bCs/>
          <w:sz w:val="24"/>
          <w:lang w:val="ru-RU"/>
        </w:rPr>
        <w:t>Целью</w:t>
      </w:r>
      <w:r w:rsidRPr="000D47B2">
        <w:rPr>
          <w:rFonts w:ascii="Arial" w:hAnsi="Arial" w:eastAsia="№Е" w:cs="Arial"/>
          <w:sz w:val="24"/>
          <w:lang w:val="ru-RU"/>
        </w:rPr>
        <w:t xml:space="preserve"> Проекта является формирование бережного и экологичного отношения молодежи к потребительским товарам, определяющее осознанное управление личными финансами.</w:t>
      </w:r>
    </w:p>
    <w:p xmlns:wp14="http://schemas.microsoft.com/office/word/2010/wordml" w:rsidRPr="000D47B2" w:rsidR="000D47B2" w:rsidP="000D47B2" w:rsidRDefault="000D47B2" w14:paraId="3B428117" wp14:textId="77777777">
      <w:pPr>
        <w:tabs>
          <w:tab w:val="left" w:pos="851"/>
        </w:tabs>
        <w:ind w:firstLine="567"/>
        <w:rPr>
          <w:rFonts w:ascii="Arial" w:hAnsi="Arial" w:eastAsia="№Е" w:cs="Arial"/>
          <w:sz w:val="24"/>
          <w:lang w:val="ru-RU"/>
        </w:rPr>
      </w:pPr>
      <w:r w:rsidRPr="000D47B2">
        <w:rPr>
          <w:rFonts w:ascii="Arial" w:hAnsi="Arial" w:eastAsia="№Е" w:cs="Arial"/>
          <w:sz w:val="24"/>
          <w:lang w:val="ru-RU"/>
        </w:rPr>
        <w:t xml:space="preserve">Проект реализуется впервые </w:t>
      </w:r>
      <w:r>
        <w:rPr>
          <w:rFonts w:ascii="Arial" w:hAnsi="Arial" w:eastAsia="№Е" w:cs="Arial"/>
          <w:sz w:val="24"/>
          <w:lang w:val="ru-RU"/>
        </w:rPr>
        <w:t xml:space="preserve">в 2020-2021 учебном году </w:t>
      </w:r>
      <w:r w:rsidRPr="000D47B2">
        <w:rPr>
          <w:rFonts w:ascii="Arial" w:hAnsi="Arial" w:eastAsia="№Е" w:cs="Arial"/>
          <w:sz w:val="24"/>
          <w:lang w:val="ru-RU"/>
        </w:rPr>
        <w:t>и поэтапно с 19.10.20 - 08.06.21:</w:t>
      </w:r>
    </w:p>
    <w:p xmlns:wp14="http://schemas.microsoft.com/office/word/2010/wordml" w:rsidRPr="000D47B2" w:rsidR="000D47B2" w:rsidP="000D47B2" w:rsidRDefault="000D47B2" w14:paraId="1D1DAADB" wp14:textId="77777777">
      <w:pPr>
        <w:tabs>
          <w:tab w:val="left" w:pos="851"/>
        </w:tabs>
        <w:ind w:firstLine="567"/>
        <w:rPr>
          <w:rFonts w:ascii="Arial" w:hAnsi="Arial" w:eastAsia="№Е" w:cs="Arial"/>
          <w:sz w:val="24"/>
          <w:lang w:val="ru-RU"/>
        </w:rPr>
      </w:pPr>
      <w:r w:rsidRPr="000D47B2">
        <w:rPr>
          <w:rFonts w:ascii="Arial" w:hAnsi="Arial" w:eastAsia="№Е" w:cs="Arial"/>
          <w:sz w:val="24"/>
          <w:lang w:val="ru-RU"/>
        </w:rPr>
        <w:t>1. «Покупаем офлайн»;</w:t>
      </w:r>
    </w:p>
    <w:p xmlns:wp14="http://schemas.microsoft.com/office/word/2010/wordml" w:rsidRPr="000D47B2" w:rsidR="000D47B2" w:rsidP="000D47B2" w:rsidRDefault="000D47B2" w14:paraId="237CEF64" wp14:textId="77777777">
      <w:pPr>
        <w:tabs>
          <w:tab w:val="left" w:pos="851"/>
        </w:tabs>
        <w:ind w:firstLine="567"/>
        <w:rPr>
          <w:rFonts w:ascii="Arial" w:hAnsi="Arial" w:eastAsia="№Е" w:cs="Arial"/>
          <w:sz w:val="24"/>
          <w:lang w:val="ru-RU"/>
        </w:rPr>
      </w:pPr>
      <w:r w:rsidRPr="000D47B2">
        <w:rPr>
          <w:rFonts w:ascii="Arial" w:hAnsi="Arial" w:eastAsia="№Е" w:cs="Arial"/>
          <w:sz w:val="24"/>
          <w:lang w:val="ru-RU"/>
        </w:rPr>
        <w:t>2. «Покупаем онлайн»;</w:t>
      </w:r>
    </w:p>
    <w:p xmlns:wp14="http://schemas.microsoft.com/office/word/2010/wordml" w:rsidRPr="000D47B2" w:rsidR="000D47B2" w:rsidP="000D47B2" w:rsidRDefault="000D47B2" w14:paraId="3C99EA53" wp14:textId="77777777">
      <w:pPr>
        <w:tabs>
          <w:tab w:val="left" w:pos="851"/>
        </w:tabs>
        <w:ind w:firstLine="567"/>
        <w:rPr>
          <w:rFonts w:ascii="Arial" w:hAnsi="Arial" w:eastAsia="№Е" w:cs="Arial"/>
          <w:sz w:val="24"/>
          <w:lang w:val="ru-RU"/>
        </w:rPr>
      </w:pPr>
      <w:r w:rsidRPr="000D47B2">
        <w:rPr>
          <w:rFonts w:ascii="Arial" w:hAnsi="Arial" w:eastAsia="№Е" w:cs="Arial"/>
          <w:sz w:val="24"/>
          <w:lang w:val="ru-RU"/>
        </w:rPr>
        <w:t>3. «Как накопить на велосипед».</w:t>
      </w:r>
    </w:p>
    <w:p xmlns:wp14="http://schemas.microsoft.com/office/word/2010/wordml" w:rsidRPr="000D47B2" w:rsidR="000D47B2" w:rsidP="000D47B2" w:rsidRDefault="000D47B2" w14:paraId="7E5F48FC" wp14:textId="77777777">
      <w:pPr>
        <w:tabs>
          <w:tab w:val="left" w:pos="851"/>
        </w:tabs>
        <w:ind w:firstLine="567"/>
        <w:rPr>
          <w:rFonts w:ascii="Arial" w:hAnsi="Arial" w:eastAsia="№Е" w:cs="Arial"/>
          <w:sz w:val="24"/>
          <w:lang w:val="ru-RU"/>
        </w:rPr>
      </w:pPr>
      <w:r w:rsidRPr="000D47B2">
        <w:rPr>
          <w:rFonts w:ascii="Arial" w:hAnsi="Arial" w:eastAsia="№Е" w:cs="Arial"/>
          <w:sz w:val="24"/>
          <w:lang w:val="ru-RU"/>
        </w:rPr>
        <w:t>На занятиях участники знакомятся с такими понятиями как «устойчивое развитие», «своп» и учатся распознавать маркетинговые уловки магазинов.</w:t>
      </w:r>
      <w:r>
        <w:rPr>
          <w:rFonts w:ascii="Arial" w:hAnsi="Arial" w:eastAsia="№Е" w:cs="Arial"/>
          <w:sz w:val="24"/>
          <w:lang w:val="ru-RU"/>
        </w:rPr>
        <w:t xml:space="preserve"> </w:t>
      </w:r>
      <w:r w:rsidRPr="000D47B2">
        <w:rPr>
          <w:rFonts w:ascii="Arial" w:hAnsi="Arial" w:eastAsia="№Е" w:cs="Arial"/>
          <w:sz w:val="24"/>
          <w:lang w:val="ru-RU"/>
        </w:rPr>
        <w:t>В качестве специального материала будет р</w:t>
      </w:r>
      <w:r>
        <w:rPr>
          <w:rFonts w:ascii="Arial" w:hAnsi="Arial" w:eastAsia="№Е" w:cs="Arial"/>
          <w:sz w:val="24"/>
          <w:lang w:val="ru-RU"/>
        </w:rPr>
        <w:t xml:space="preserve">азработано специальное занятие </w:t>
      </w:r>
      <w:r w:rsidRPr="000D47B2">
        <w:rPr>
          <w:rFonts w:ascii="Arial" w:hAnsi="Arial" w:eastAsia="№Е" w:cs="Arial"/>
          <w:sz w:val="24"/>
          <w:lang w:val="ru-RU"/>
        </w:rPr>
        <w:t xml:space="preserve">о последствиях воровства в магазинах. В блоке «Покупаем онлайн» участники узнают, как создаются распродажи, как работает кешбек, каким магазинам можно доверять и как не нарваться на подделку. В последнем блоке участники научатся определять ценность товара, узнают, как правильно распоряжаться своим бюджетом и зачем в мире существуют разные валюты. </w:t>
      </w:r>
    </w:p>
    <w:p xmlns:wp14="http://schemas.microsoft.com/office/word/2010/wordml" w:rsidRPr="000D47B2" w:rsidR="000D47B2" w:rsidP="000D47B2" w:rsidRDefault="000D47B2" w14:paraId="28602D5D" wp14:textId="77777777">
      <w:pPr>
        <w:tabs>
          <w:tab w:val="left" w:pos="851"/>
        </w:tabs>
        <w:ind w:firstLine="567"/>
        <w:rPr>
          <w:rFonts w:ascii="Arial" w:hAnsi="Arial" w:eastAsia="№Е" w:cs="Arial"/>
          <w:sz w:val="24"/>
          <w:lang w:val="ru-RU"/>
        </w:rPr>
      </w:pPr>
      <w:r w:rsidRPr="000D47B2">
        <w:rPr>
          <w:rFonts w:ascii="Arial" w:hAnsi="Arial" w:eastAsia="№Е" w:cs="Arial"/>
          <w:sz w:val="24"/>
          <w:lang w:val="ru-RU"/>
        </w:rPr>
        <w:t>Отборочное задание проекта: создать своп в сво</w:t>
      </w:r>
      <w:r>
        <w:rPr>
          <w:rFonts w:ascii="Arial" w:hAnsi="Arial" w:eastAsia="№Е" w:cs="Arial"/>
          <w:sz w:val="24"/>
          <w:lang w:val="ru-RU"/>
        </w:rPr>
        <w:t xml:space="preserve">ем городе, школе или подъезде. </w:t>
      </w:r>
      <w:r w:rsidRPr="000D47B2">
        <w:rPr>
          <w:rFonts w:ascii="Arial" w:hAnsi="Arial" w:eastAsia="№Е" w:cs="Arial"/>
          <w:sz w:val="24"/>
          <w:lang w:val="ru-RU"/>
        </w:rPr>
        <w:t>В рамках события участникам предстоит сделать красочную рекламу и собрать как можно больше участников.</w:t>
      </w:r>
    </w:p>
    <w:p xmlns:wp14="http://schemas.microsoft.com/office/word/2010/wordml" w:rsidR="007D7D71" w:rsidP="000E321E" w:rsidRDefault="00366AD3" w14:paraId="6C7DD51E" wp14:textId="77777777">
      <w:pPr>
        <w:tabs>
          <w:tab w:val="left" w:pos="851"/>
        </w:tabs>
        <w:ind w:firstLine="567"/>
        <w:rPr>
          <w:rFonts w:ascii="Arial" w:hAnsi="Arial" w:cs="Arial"/>
          <w:sz w:val="24"/>
          <w:lang w:val="ru-RU"/>
        </w:rPr>
      </w:pPr>
      <w:r w:rsidRPr="00867D31">
        <w:rPr>
          <w:rStyle w:val="CharAttribute501"/>
          <w:rFonts w:ascii="Arial" w:hAnsi="Arial" w:eastAsia="№Е" w:cs="Arial"/>
          <w:b/>
          <w:sz w:val="24"/>
          <w:u w:val="none"/>
          <w:lang w:val="ru-RU"/>
        </w:rPr>
        <w:t>Игровая деятельность</w:t>
      </w:r>
      <w:r w:rsidRPr="00867D31" w:rsidR="00EE3AD4">
        <w:rPr>
          <w:rStyle w:val="CharAttribute501"/>
          <w:rFonts w:ascii="Arial" w:hAnsi="Arial" w:eastAsia="№Е" w:cs="Arial"/>
          <w:b/>
          <w:sz w:val="24"/>
          <w:u w:val="none"/>
          <w:lang w:val="ru-RU"/>
        </w:rPr>
        <w:t xml:space="preserve">. </w:t>
      </w:r>
      <w:r w:rsidRPr="00867D31" w:rsidR="00EE3AD4">
        <w:rPr>
          <w:rFonts w:ascii="Arial" w:hAnsi="Arial" w:cs="Arial"/>
          <w:sz w:val="24"/>
          <w:lang w:val="ru-RU"/>
        </w:rPr>
        <w:t xml:space="preserve">Курсы внеурочной деятельности, направленные </w:t>
      </w:r>
      <w:r w:rsidRPr="00867D31" w:rsidR="00EE3AD4">
        <w:rPr>
          <w:rStyle w:val="CharAttribute501"/>
          <w:rFonts w:ascii="Arial" w:hAnsi="Arial" w:eastAsia="№Е" w:cs="Arial"/>
          <w:i w:val="0"/>
          <w:sz w:val="24"/>
          <w:u w:val="none"/>
          <w:lang w:val="ru-RU"/>
        </w:rPr>
        <w:t xml:space="preserve">на </w:t>
      </w:r>
      <w:r w:rsidRPr="00867D31" w:rsidR="000C704F">
        <w:rPr>
          <w:rStyle w:val="CharAttribute501"/>
          <w:rFonts w:ascii="Arial" w:hAnsi="Arial" w:eastAsia="№Е" w:cs="Arial"/>
          <w:i w:val="0"/>
          <w:sz w:val="24"/>
          <w:u w:val="none"/>
          <w:lang w:val="ru-RU"/>
        </w:rPr>
        <w:t xml:space="preserve">раскрытие творческого, умственного и физического потенциала школьников, </w:t>
      </w:r>
      <w:r w:rsidRPr="00867D31" w:rsidR="00EE3AD4">
        <w:rPr>
          <w:rStyle w:val="CharAttribute501"/>
          <w:rFonts w:ascii="Arial" w:hAnsi="Arial" w:eastAsia="№Е" w:cs="Arial"/>
          <w:i w:val="0"/>
          <w:sz w:val="24"/>
          <w:u w:val="none"/>
          <w:lang w:val="ru-RU"/>
        </w:rPr>
        <w:t xml:space="preserve">развитие у </w:t>
      </w:r>
      <w:r w:rsidRPr="00867D31" w:rsidR="000C704F">
        <w:rPr>
          <w:rStyle w:val="CharAttribute501"/>
          <w:rFonts w:ascii="Arial" w:hAnsi="Arial" w:eastAsia="№Е" w:cs="Arial"/>
          <w:i w:val="0"/>
          <w:sz w:val="24"/>
          <w:u w:val="none"/>
          <w:lang w:val="ru-RU"/>
        </w:rPr>
        <w:t>них</w:t>
      </w:r>
      <w:r w:rsidRPr="00867D31" w:rsidR="00801F5E">
        <w:rPr>
          <w:rStyle w:val="CharAttribute501"/>
          <w:rFonts w:ascii="Arial" w:hAnsi="Arial" w:eastAsia="№Е" w:cs="Arial"/>
          <w:i w:val="0"/>
          <w:sz w:val="24"/>
          <w:u w:val="none"/>
          <w:lang w:val="ru-RU"/>
        </w:rPr>
        <w:t xml:space="preserve"> навык</w:t>
      </w:r>
      <w:r w:rsidRPr="00867D31" w:rsidR="00EE3AD4">
        <w:rPr>
          <w:rStyle w:val="CharAttribute501"/>
          <w:rFonts w:ascii="Arial" w:hAnsi="Arial" w:eastAsia="№Е" w:cs="Arial"/>
          <w:i w:val="0"/>
          <w:sz w:val="24"/>
          <w:u w:val="none"/>
          <w:lang w:val="ru-RU"/>
        </w:rPr>
        <w:t>ов</w:t>
      </w:r>
      <w:r w:rsidRPr="00867D31" w:rsidR="00801F5E">
        <w:rPr>
          <w:rStyle w:val="CharAttribute501"/>
          <w:rFonts w:ascii="Arial" w:hAnsi="Arial" w:eastAsia="№Е" w:cs="Arial"/>
          <w:i w:val="0"/>
          <w:sz w:val="24"/>
          <w:u w:val="none"/>
          <w:lang w:val="ru-RU"/>
        </w:rPr>
        <w:t xml:space="preserve"> конструктивного общения, умени</w:t>
      </w:r>
      <w:r w:rsidRPr="00867D31" w:rsidR="00EE3AD4">
        <w:rPr>
          <w:rStyle w:val="CharAttribute501"/>
          <w:rFonts w:ascii="Arial" w:hAnsi="Arial" w:eastAsia="№Е" w:cs="Arial"/>
          <w:i w:val="0"/>
          <w:sz w:val="24"/>
          <w:u w:val="none"/>
          <w:lang w:val="ru-RU"/>
        </w:rPr>
        <w:t>й</w:t>
      </w:r>
      <w:r w:rsidRPr="00867D31" w:rsidR="00801F5E">
        <w:rPr>
          <w:rStyle w:val="CharAttribute501"/>
          <w:rFonts w:ascii="Arial" w:hAnsi="Arial" w:eastAsia="№Е" w:cs="Arial"/>
          <w:i w:val="0"/>
          <w:sz w:val="24"/>
          <w:u w:val="none"/>
          <w:lang w:val="ru-RU"/>
        </w:rPr>
        <w:t xml:space="preserve"> работать в команде</w:t>
      </w:r>
      <w:r w:rsidR="00835CF2">
        <w:rPr>
          <w:rStyle w:val="CharAttribute501"/>
          <w:rFonts w:ascii="Arial" w:hAnsi="Arial" w:eastAsia="№Е" w:cs="Arial"/>
          <w:i w:val="0"/>
          <w:sz w:val="24"/>
          <w:u w:val="none"/>
          <w:lang w:val="ru-RU"/>
        </w:rPr>
        <w:t xml:space="preserve"> </w:t>
      </w:r>
      <w:r w:rsidRPr="00835CF2" w:rsidR="00835CF2">
        <w:rPr>
          <w:rFonts w:ascii="Arial" w:hAnsi="Arial" w:eastAsia="№Е" w:cs="Arial"/>
          <w:sz w:val="24"/>
          <w:lang w:val="ru-RU"/>
        </w:rPr>
        <w:t>(</w:t>
      </w:r>
      <w:r w:rsidRPr="00835CF2" w:rsidR="00835CF2">
        <w:rPr>
          <w:rFonts w:ascii="Arial" w:hAnsi="Arial" w:eastAsia="№Е" w:cs="Arial"/>
          <w:i/>
          <w:sz w:val="24"/>
          <w:lang w:val="ru-RU"/>
        </w:rPr>
        <w:t xml:space="preserve">Примечание: выбрать интересные для участников </w:t>
      </w:r>
      <w:r w:rsidR="00835CF2">
        <w:rPr>
          <w:rFonts w:ascii="Arial" w:hAnsi="Arial" w:eastAsia="№Е" w:cs="Arial"/>
          <w:i/>
          <w:sz w:val="24"/>
          <w:lang w:val="ru-RU"/>
        </w:rPr>
        <w:t xml:space="preserve">игровые формы мероприятий </w:t>
      </w:r>
      <w:r w:rsidRPr="00835CF2" w:rsidR="00835CF2">
        <w:rPr>
          <w:rFonts w:ascii="Arial" w:hAnsi="Arial" w:eastAsia="№Е" w:cs="Arial"/>
          <w:i/>
          <w:sz w:val="24"/>
          <w:lang w:val="ru-RU"/>
        </w:rPr>
        <w:t>РДШ</w:t>
      </w:r>
      <w:r w:rsidR="00835CF2">
        <w:rPr>
          <w:rFonts w:ascii="Arial" w:hAnsi="Arial" w:eastAsia="№Е" w:cs="Arial"/>
          <w:i/>
          <w:sz w:val="24"/>
          <w:lang w:val="ru-RU"/>
        </w:rPr>
        <w:t>)</w:t>
      </w:r>
      <w:r w:rsidRPr="00867D31" w:rsidR="00801F5E">
        <w:rPr>
          <w:rStyle w:val="CharAttribute501"/>
          <w:rFonts w:ascii="Arial" w:hAnsi="Arial" w:eastAsia="№Е" w:cs="Arial"/>
          <w:i w:val="0"/>
          <w:sz w:val="24"/>
          <w:u w:val="none"/>
          <w:lang w:val="ru-RU"/>
        </w:rPr>
        <w:t xml:space="preserve">. </w:t>
      </w:r>
      <w:r w:rsidRPr="00867D31" w:rsidR="007D7D71">
        <w:rPr>
          <w:rStyle w:val="a7"/>
          <w:rFonts w:ascii="Arial" w:hAnsi="Arial" w:cs="Arial"/>
          <w:sz w:val="24"/>
          <w:lang w:val="ru-RU"/>
        </w:rPr>
        <w:t xml:space="preserve"> </w:t>
      </w:r>
    </w:p>
    <w:p xmlns:wp14="http://schemas.microsoft.com/office/word/2010/wordml" w:rsidRPr="00867D31" w:rsidR="00604FE7" w:rsidP="000E321E" w:rsidRDefault="00604FE7" w14:paraId="5630AD66" wp14:textId="77777777">
      <w:pPr>
        <w:tabs>
          <w:tab w:val="left" w:pos="851"/>
        </w:tabs>
        <w:ind w:firstLine="567"/>
        <w:rPr>
          <w:rFonts w:ascii="Arial" w:hAnsi="Arial" w:cs="Arial"/>
          <w:sz w:val="24"/>
          <w:lang w:val="ru-RU"/>
        </w:rPr>
      </w:pPr>
    </w:p>
    <w:p xmlns:wp14="http://schemas.microsoft.com/office/word/2010/wordml" w:rsidRPr="00867D31" w:rsidR="00E478E3" w:rsidP="000E321E" w:rsidRDefault="00E478E3" w14:paraId="6ACFCE65" wp14:textId="77777777">
      <w:pPr>
        <w:jc w:val="center"/>
        <w:rPr>
          <w:rFonts w:ascii="Arial" w:hAnsi="Arial" w:cs="Arial"/>
          <w:b/>
          <w:color w:val="000000"/>
          <w:w w:val="0"/>
          <w:sz w:val="24"/>
          <w:lang w:val="ru-RU"/>
        </w:rPr>
      </w:pPr>
      <w:r w:rsidRPr="00835CF2">
        <w:rPr>
          <w:rFonts w:ascii="Arial" w:hAnsi="Arial" w:cs="Arial"/>
          <w:b/>
          <w:color w:val="000000"/>
          <w:w w:val="0"/>
          <w:sz w:val="24"/>
          <w:lang w:val="ru-RU"/>
        </w:rPr>
        <w:t>3.</w:t>
      </w:r>
      <w:r w:rsidRPr="00835CF2" w:rsidR="004B6F9E">
        <w:rPr>
          <w:rFonts w:ascii="Arial" w:hAnsi="Arial" w:cs="Arial"/>
          <w:b/>
          <w:color w:val="000000"/>
          <w:w w:val="0"/>
          <w:sz w:val="24"/>
          <w:lang w:val="ru-RU"/>
        </w:rPr>
        <w:t>4</w:t>
      </w:r>
      <w:r w:rsidRPr="00835CF2">
        <w:rPr>
          <w:rFonts w:ascii="Arial" w:hAnsi="Arial" w:cs="Arial"/>
          <w:b/>
          <w:color w:val="000000"/>
          <w:w w:val="0"/>
          <w:sz w:val="24"/>
          <w:lang w:val="ru-RU"/>
        </w:rPr>
        <w:t>. Модуль «Школьный урок»</w:t>
      </w:r>
    </w:p>
    <w:p xmlns:wp14="http://schemas.microsoft.com/office/word/2010/wordml" w:rsidRPr="00867D31" w:rsidR="00942B61" w:rsidP="000E321E" w:rsidRDefault="00942B61" w14:paraId="5D7A18F9" wp14:textId="77777777">
      <w:pPr>
        <w:adjustRightInd w:val="0"/>
        <w:ind w:right="-1" w:firstLine="567"/>
        <w:rPr>
          <w:rFonts w:ascii="Arial" w:hAnsi="Arial" w:cs="Arial"/>
          <w:i/>
          <w:sz w:val="24"/>
          <w:lang w:val="ru-RU"/>
        </w:rPr>
      </w:pPr>
      <w:r w:rsidRPr="00867D31">
        <w:rPr>
          <w:rStyle w:val="CharAttribute512"/>
          <w:rFonts w:ascii="Arial" w:hAnsi="Arial" w:eastAsia="№Е" w:cs="Arial"/>
          <w:sz w:val="24"/>
          <w:lang w:val="ru-RU"/>
        </w:rPr>
        <w:t>Реализация школьными педагогами в</w:t>
      </w:r>
      <w:r w:rsidRPr="00867D31" w:rsidR="00E478E3">
        <w:rPr>
          <w:rStyle w:val="CharAttribute512"/>
          <w:rFonts w:ascii="Arial" w:hAnsi="Arial" w:eastAsia="№Е" w:cs="Arial"/>
          <w:sz w:val="24"/>
          <w:lang w:val="ru-RU"/>
        </w:rPr>
        <w:t>оспита</w:t>
      </w:r>
      <w:r w:rsidRPr="00867D31">
        <w:rPr>
          <w:rStyle w:val="CharAttribute512"/>
          <w:rFonts w:ascii="Arial" w:hAnsi="Arial" w:eastAsia="№Е" w:cs="Arial"/>
          <w:sz w:val="24"/>
          <w:lang w:val="ru-RU"/>
        </w:rPr>
        <w:t>тельного потенциала урока предполагает следующее</w:t>
      </w:r>
      <w:r w:rsidRPr="00835CF2" w:rsidR="000C36D7">
        <w:rPr>
          <w:rFonts w:ascii="Arial" w:hAnsi="Arial" w:cs="Arial"/>
          <w:sz w:val="24"/>
          <w:lang w:val="ru-RU"/>
        </w:rPr>
        <w:t>:</w:t>
      </w:r>
    </w:p>
    <w:p xmlns:wp14="http://schemas.microsoft.com/office/word/2010/wordml" w:rsidRPr="00867D31" w:rsidR="00275438" w:rsidP="00415959" w:rsidRDefault="00697692" w14:paraId="25F18BD0" wp14:textId="77777777">
      <w:pPr>
        <w:pStyle w:val="a3"/>
        <w:numPr>
          <w:ilvl w:val="0"/>
          <w:numId w:val="2"/>
        </w:numPr>
        <w:tabs>
          <w:tab w:val="left" w:pos="993"/>
          <w:tab w:val="left" w:pos="1310"/>
        </w:tabs>
        <w:ind w:left="0" w:firstLine="567"/>
        <w:rPr>
          <w:rStyle w:val="CharAttribute501"/>
          <w:rFonts w:ascii="Arial" w:hAnsi="Arial" w:eastAsia="№Е" w:cs="Arial"/>
          <w:i w:val="0"/>
          <w:sz w:val="24"/>
          <w:szCs w:val="24"/>
          <w:u w:val="none"/>
        </w:rPr>
      </w:pPr>
      <w:r w:rsidRPr="00867D31">
        <w:rPr>
          <w:rStyle w:val="CharAttribute501"/>
          <w:rFonts w:ascii="Arial" w:hAnsi="Arial" w:eastAsia="№Е" w:cs="Arial"/>
          <w:i w:val="0"/>
          <w:sz w:val="24"/>
          <w:szCs w:val="24"/>
          <w:u w:val="none"/>
        </w:rPr>
        <w:t>у</w:t>
      </w:r>
      <w:r w:rsidRPr="00867D31" w:rsidR="00275438">
        <w:rPr>
          <w:rStyle w:val="CharAttribute501"/>
          <w:rFonts w:ascii="Arial" w:hAnsi="Arial" w:eastAsia="№Е" w:cs="Arial"/>
          <w:i w:val="0"/>
          <w:sz w:val="24"/>
          <w:szCs w:val="24"/>
          <w:u w:val="none"/>
        </w:rPr>
        <w:t>становление доверительных отношений между учителем и его учениками, способствующ</w:t>
      </w:r>
      <w:r w:rsidRPr="00867D31" w:rsidR="00135D95">
        <w:rPr>
          <w:rStyle w:val="CharAttribute501"/>
          <w:rFonts w:ascii="Arial" w:hAnsi="Arial" w:eastAsia="№Е" w:cs="Arial"/>
          <w:i w:val="0"/>
          <w:sz w:val="24"/>
          <w:szCs w:val="24"/>
          <w:u w:val="none"/>
          <w:lang w:val="ru-RU"/>
        </w:rPr>
        <w:t>их</w:t>
      </w:r>
      <w:r w:rsidRPr="00867D31" w:rsidR="00275438">
        <w:rPr>
          <w:rStyle w:val="CharAttribute501"/>
          <w:rFonts w:ascii="Arial" w:hAnsi="Arial" w:eastAsia="№Е" w:cs="Arial"/>
          <w:i w:val="0"/>
          <w:sz w:val="24"/>
          <w:szCs w:val="24"/>
          <w:u w:val="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Pr="00867D31" w:rsidR="000C36D7">
        <w:rPr>
          <w:rStyle w:val="CharAttribute501"/>
          <w:rFonts w:ascii="Arial" w:hAnsi="Arial" w:eastAsia="№Е" w:cs="Arial"/>
          <w:i w:val="0"/>
          <w:sz w:val="24"/>
          <w:szCs w:val="24"/>
          <w:u w:val="none"/>
        </w:rPr>
        <w:t>;</w:t>
      </w:r>
    </w:p>
    <w:p xmlns:wp14="http://schemas.microsoft.com/office/word/2010/wordml" w:rsidRPr="00867D31" w:rsidR="005545BF" w:rsidP="00415959" w:rsidRDefault="005545BF" w14:paraId="05E5972E" wp14:textId="77777777">
      <w:pPr>
        <w:pStyle w:val="a3"/>
        <w:numPr>
          <w:ilvl w:val="0"/>
          <w:numId w:val="2"/>
        </w:numPr>
        <w:tabs>
          <w:tab w:val="left" w:pos="993"/>
          <w:tab w:val="left" w:pos="1310"/>
        </w:tabs>
        <w:ind w:left="0" w:firstLine="567"/>
        <w:rPr>
          <w:rStyle w:val="CharAttribute501"/>
          <w:rFonts w:ascii="Arial" w:hAnsi="Arial" w:eastAsia="№Е" w:cs="Arial"/>
          <w:i w:val="0"/>
          <w:sz w:val="24"/>
          <w:szCs w:val="24"/>
          <w:u w:val="none"/>
        </w:rPr>
      </w:pPr>
      <w:r w:rsidRPr="00867D31">
        <w:rPr>
          <w:rStyle w:val="CharAttribute501"/>
          <w:rFonts w:ascii="Arial" w:hAnsi="Arial" w:eastAsia="№Е" w:cs="Arial"/>
          <w:i w:val="0"/>
          <w:sz w:val="24"/>
          <w:szCs w:val="24"/>
          <w:u w:val="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Pr="00867D31" w:rsidR="006820F6">
        <w:rPr>
          <w:rStyle w:val="CharAttribute501"/>
          <w:rFonts w:ascii="Arial" w:hAnsi="Arial" w:eastAsia="№Е" w:cs="Arial"/>
          <w:i w:val="0"/>
          <w:sz w:val="24"/>
          <w:szCs w:val="24"/>
          <w:u w:val="none"/>
        </w:rPr>
        <w:t>;</w:t>
      </w:r>
      <w:r w:rsidRPr="00867D31">
        <w:rPr>
          <w:rStyle w:val="CharAttribute501"/>
          <w:rFonts w:ascii="Arial" w:hAnsi="Arial" w:eastAsia="№Е" w:cs="Arial"/>
          <w:i w:val="0"/>
          <w:sz w:val="24"/>
          <w:szCs w:val="24"/>
          <w:u w:val="none"/>
        </w:rPr>
        <w:t xml:space="preserve"> </w:t>
      </w:r>
    </w:p>
    <w:p xmlns:wp14="http://schemas.microsoft.com/office/word/2010/wordml" w:rsidRPr="00867D31" w:rsidR="009B03A7" w:rsidP="00415959" w:rsidRDefault="00697692" w14:paraId="3121008F" wp14:textId="77777777">
      <w:pPr>
        <w:pStyle w:val="a3"/>
        <w:numPr>
          <w:ilvl w:val="0"/>
          <w:numId w:val="2"/>
        </w:numPr>
        <w:tabs>
          <w:tab w:val="left" w:pos="993"/>
          <w:tab w:val="left" w:pos="1310"/>
        </w:tabs>
        <w:ind w:left="0" w:firstLine="567"/>
        <w:rPr>
          <w:rFonts w:ascii="Arial" w:hAnsi="Arial" w:cs="Arial"/>
          <w:sz w:val="24"/>
          <w:szCs w:val="24"/>
        </w:rPr>
      </w:pPr>
      <w:r w:rsidRPr="00867D31">
        <w:rPr>
          <w:rStyle w:val="CharAttribute501"/>
          <w:rFonts w:ascii="Arial" w:hAnsi="Arial" w:eastAsia="№Е" w:cs="Arial"/>
          <w:i w:val="0"/>
          <w:sz w:val="24"/>
          <w:szCs w:val="24"/>
          <w:u w:val="none"/>
        </w:rPr>
        <w:t>п</w:t>
      </w:r>
      <w:r w:rsidRPr="00867D31" w:rsidR="00FA5EDE">
        <w:rPr>
          <w:rStyle w:val="CharAttribute501"/>
          <w:rFonts w:ascii="Arial" w:hAnsi="Arial" w:eastAsia="№Е" w:cs="Arial"/>
          <w:i w:val="0"/>
          <w:sz w:val="24"/>
          <w:szCs w:val="24"/>
          <w:u w:val="none"/>
        </w:rPr>
        <w:t>ривлечение внимания школьников к ценностному аспекту изучаемых на уроках явлений, о</w:t>
      </w:r>
      <w:r w:rsidRPr="00867D31" w:rsidR="00246AE0">
        <w:rPr>
          <w:rStyle w:val="CharAttribute501"/>
          <w:rFonts w:ascii="Arial" w:hAnsi="Arial" w:eastAsia="№Е" w:cs="Arial"/>
          <w:i w:val="0"/>
          <w:sz w:val="24"/>
          <w:szCs w:val="24"/>
          <w:u w:val="none"/>
        </w:rPr>
        <w:t xml:space="preserve">рганизация </w:t>
      </w:r>
      <w:r w:rsidRPr="00867D31" w:rsidR="00FA5EDE">
        <w:rPr>
          <w:rStyle w:val="CharAttribute501"/>
          <w:rFonts w:ascii="Arial" w:hAnsi="Arial" w:eastAsia="№Е" w:cs="Arial"/>
          <w:i w:val="0"/>
          <w:sz w:val="24"/>
          <w:szCs w:val="24"/>
          <w:u w:val="none"/>
        </w:rPr>
        <w:t xml:space="preserve">их </w:t>
      </w:r>
      <w:r w:rsidRPr="00867D31" w:rsidR="00246AE0">
        <w:rPr>
          <w:rStyle w:val="CharAttribute501"/>
          <w:rFonts w:ascii="Arial" w:hAnsi="Arial" w:eastAsia="№Е" w:cs="Arial"/>
          <w:i w:val="0"/>
          <w:sz w:val="24"/>
          <w:szCs w:val="24"/>
          <w:u w:val="none"/>
        </w:rPr>
        <w:t xml:space="preserve">работы с </w:t>
      </w:r>
      <w:r w:rsidRPr="00867D31" w:rsidR="00FA5EDE">
        <w:rPr>
          <w:rStyle w:val="CharAttribute501"/>
          <w:rFonts w:ascii="Arial" w:hAnsi="Arial" w:eastAsia="№Е" w:cs="Arial"/>
          <w:i w:val="0"/>
          <w:sz w:val="24"/>
          <w:szCs w:val="24"/>
          <w:u w:val="none"/>
        </w:rPr>
        <w:t xml:space="preserve">получаемой на уроке </w:t>
      </w:r>
      <w:r w:rsidRPr="00867D31">
        <w:rPr>
          <w:rStyle w:val="CharAttribute501"/>
          <w:rFonts w:ascii="Arial" w:hAnsi="Arial" w:eastAsia="№Е" w:cs="Arial"/>
          <w:i w:val="0"/>
          <w:sz w:val="24"/>
          <w:szCs w:val="24"/>
          <w:u w:val="none"/>
        </w:rPr>
        <w:t>социально значимой</w:t>
      </w:r>
      <w:r w:rsidRPr="00867D31" w:rsidR="00246AE0">
        <w:rPr>
          <w:rStyle w:val="CharAttribute501"/>
          <w:rFonts w:ascii="Arial" w:hAnsi="Arial" w:eastAsia="№Е" w:cs="Arial"/>
          <w:i w:val="0"/>
          <w:sz w:val="24"/>
          <w:szCs w:val="24"/>
          <w:u w:val="none"/>
        </w:rPr>
        <w:t xml:space="preserve"> информацией – инициирование </w:t>
      </w:r>
      <w:r w:rsidRPr="00867D31">
        <w:rPr>
          <w:rStyle w:val="CharAttribute501"/>
          <w:rFonts w:ascii="Arial" w:hAnsi="Arial" w:eastAsia="№Е" w:cs="Arial"/>
          <w:i w:val="0"/>
          <w:sz w:val="24"/>
          <w:szCs w:val="24"/>
          <w:u w:val="none"/>
        </w:rPr>
        <w:t xml:space="preserve">ее </w:t>
      </w:r>
      <w:r w:rsidRPr="00867D31" w:rsidR="00246AE0">
        <w:rPr>
          <w:rStyle w:val="CharAttribute501"/>
          <w:rFonts w:ascii="Arial" w:hAnsi="Arial" w:eastAsia="№Е" w:cs="Arial"/>
          <w:i w:val="0"/>
          <w:sz w:val="24"/>
          <w:szCs w:val="24"/>
          <w:u w:val="none"/>
        </w:rPr>
        <w:t xml:space="preserve">обсуждения, высказывания учащимися своего мнения по ее поводу, </w:t>
      </w:r>
      <w:r w:rsidRPr="00867D31" w:rsidR="00017891">
        <w:rPr>
          <w:rStyle w:val="CharAttribute501"/>
          <w:rFonts w:ascii="Arial" w:hAnsi="Arial" w:eastAsia="№Е" w:cs="Arial"/>
          <w:i w:val="0"/>
          <w:sz w:val="24"/>
          <w:szCs w:val="24"/>
          <w:u w:val="none"/>
        </w:rPr>
        <w:t xml:space="preserve">выработки </w:t>
      </w:r>
      <w:r w:rsidRPr="00867D31" w:rsidR="00246AE0">
        <w:rPr>
          <w:rStyle w:val="CharAttribute501"/>
          <w:rFonts w:ascii="Arial" w:hAnsi="Arial" w:eastAsia="№Е" w:cs="Arial"/>
          <w:i w:val="0"/>
          <w:sz w:val="24"/>
          <w:szCs w:val="24"/>
          <w:u w:val="none"/>
        </w:rPr>
        <w:t>своего к ней</w:t>
      </w:r>
      <w:r w:rsidRPr="00867D31">
        <w:rPr>
          <w:rStyle w:val="CharAttribute501"/>
          <w:rFonts w:ascii="Arial" w:hAnsi="Arial" w:eastAsia="№Е" w:cs="Arial"/>
          <w:i w:val="0"/>
          <w:sz w:val="24"/>
          <w:szCs w:val="24"/>
          <w:u w:val="none"/>
        </w:rPr>
        <w:t xml:space="preserve"> отношения</w:t>
      </w:r>
      <w:r w:rsidRPr="00867D31" w:rsidR="000C36D7">
        <w:rPr>
          <w:rStyle w:val="CharAttribute501"/>
          <w:rFonts w:ascii="Arial" w:hAnsi="Arial" w:eastAsia="№Е" w:cs="Arial"/>
          <w:i w:val="0"/>
          <w:sz w:val="24"/>
          <w:szCs w:val="24"/>
          <w:u w:val="none"/>
        </w:rPr>
        <w:t>;</w:t>
      </w:r>
      <w:r w:rsidRPr="00867D31" w:rsidR="009B03A7">
        <w:rPr>
          <w:rStyle w:val="CharAttribute501"/>
          <w:rFonts w:ascii="Arial" w:hAnsi="Arial" w:eastAsia="№Е" w:cs="Arial"/>
          <w:i w:val="0"/>
          <w:sz w:val="24"/>
          <w:szCs w:val="24"/>
          <w:u w:val="none"/>
        </w:rPr>
        <w:t xml:space="preserve"> </w:t>
      </w:r>
    </w:p>
    <w:p xmlns:wp14="http://schemas.microsoft.com/office/word/2010/wordml" w:rsidRPr="00867D31" w:rsidR="005545BF" w:rsidP="00415959" w:rsidRDefault="005545BF" w14:paraId="7B0CFC07" wp14:textId="77777777">
      <w:pPr>
        <w:pStyle w:val="a3"/>
        <w:numPr>
          <w:ilvl w:val="0"/>
          <w:numId w:val="2"/>
        </w:numPr>
        <w:tabs>
          <w:tab w:val="left" w:pos="993"/>
          <w:tab w:val="left" w:pos="1310"/>
        </w:tabs>
        <w:ind w:left="0" w:firstLine="567"/>
        <w:rPr>
          <w:rFonts w:ascii="Arial" w:hAnsi="Arial" w:cs="Arial"/>
          <w:sz w:val="24"/>
          <w:szCs w:val="24"/>
        </w:rPr>
      </w:pPr>
      <w:r w:rsidRPr="00867D31">
        <w:rPr>
          <w:rStyle w:val="CharAttribute501"/>
          <w:rFonts w:ascii="Arial" w:hAnsi="Arial" w:eastAsia="№Е" w:cs="Arial"/>
          <w:i w:val="0"/>
          <w:iCs/>
          <w:sz w:val="24"/>
          <w:szCs w:val="24"/>
          <w:u w:val="none"/>
        </w:rPr>
        <w:t xml:space="preserve">использование </w:t>
      </w:r>
      <w:r w:rsidRPr="00867D31">
        <w:rPr>
          <w:rFonts w:ascii="Arial" w:hAnsi="Arial" w:cs="Arial"/>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00835CF2">
        <w:rPr>
          <w:rFonts w:ascii="Arial" w:hAnsi="Arial" w:cs="Arial"/>
          <w:sz w:val="24"/>
          <w:szCs w:val="24"/>
          <w:lang w:val="ru-RU"/>
        </w:rPr>
        <w:t xml:space="preserve"> (</w:t>
      </w:r>
      <w:r w:rsidR="00835CF2">
        <w:rPr>
          <w:rFonts w:ascii="Arial" w:hAnsi="Arial" w:cs="Arial"/>
          <w:i/>
          <w:sz w:val="24"/>
          <w:szCs w:val="24"/>
          <w:lang w:val="ru-RU"/>
        </w:rPr>
        <w:t>Примечание: в качестве дидактического материала уроков можно использовать онлайн-курсы Корпоративного университета РДШ</w:t>
      </w:r>
      <w:r w:rsidR="00D048DA">
        <w:rPr>
          <w:rFonts w:ascii="Arial" w:hAnsi="Arial" w:cs="Arial"/>
          <w:i/>
          <w:sz w:val="24"/>
          <w:szCs w:val="24"/>
          <w:lang w:val="ru-RU"/>
        </w:rPr>
        <w:t xml:space="preserve"> (сайт </w:t>
      </w:r>
      <w:r w:rsidR="00D145A7">
        <w:rPr>
          <w:rFonts w:ascii="Arial" w:hAnsi="Arial" w:cs="Arial"/>
          <w:i/>
          <w:sz w:val="24"/>
          <w:szCs w:val="24"/>
          <w:lang w:val="ru-RU"/>
        </w:rPr>
        <w:t>–</w:t>
      </w:r>
      <w:r w:rsidR="00D048DA">
        <w:rPr>
          <w:rFonts w:ascii="Arial" w:hAnsi="Arial" w:cs="Arial"/>
          <w:i/>
          <w:sz w:val="24"/>
          <w:szCs w:val="24"/>
          <w:lang w:val="ru-RU"/>
        </w:rPr>
        <w:t xml:space="preserve"> </w:t>
      </w:r>
      <w:r w:rsidR="00D048DA">
        <w:rPr>
          <w:rFonts w:ascii="Arial" w:hAnsi="Arial" w:cs="Arial"/>
          <w:i/>
          <w:sz w:val="24"/>
          <w:szCs w:val="24"/>
          <w:lang w:val="en-US"/>
        </w:rPr>
        <w:t>rdsh</w:t>
      </w:r>
      <w:r w:rsidRPr="00D048DA" w:rsidR="00D048DA">
        <w:rPr>
          <w:rFonts w:ascii="Arial" w:hAnsi="Arial" w:cs="Arial"/>
          <w:i/>
          <w:sz w:val="24"/>
          <w:szCs w:val="24"/>
          <w:lang w:val="ru-RU"/>
        </w:rPr>
        <w:t>.</w:t>
      </w:r>
      <w:r w:rsidR="00D048DA">
        <w:rPr>
          <w:rFonts w:ascii="Arial" w:hAnsi="Arial" w:cs="Arial"/>
          <w:i/>
          <w:sz w:val="24"/>
          <w:szCs w:val="24"/>
          <w:lang w:val="en-US"/>
        </w:rPr>
        <w:t>education</w:t>
      </w:r>
      <w:r w:rsidR="00D048DA">
        <w:rPr>
          <w:rFonts w:ascii="Arial" w:hAnsi="Arial" w:cs="Arial"/>
          <w:i/>
          <w:sz w:val="24"/>
          <w:szCs w:val="24"/>
          <w:lang w:val="ru-RU"/>
        </w:rPr>
        <w:t>): «Впорядке», «Экологическое мышление», «Формирование гражданской идентичности у обучающихся 4-11 классов»</w:t>
      </w:r>
      <w:r w:rsidR="00835CF2">
        <w:rPr>
          <w:rFonts w:ascii="Arial" w:hAnsi="Arial" w:cs="Arial"/>
          <w:i/>
          <w:sz w:val="24"/>
          <w:szCs w:val="24"/>
          <w:lang w:val="ru-RU"/>
        </w:rPr>
        <w:t xml:space="preserve"> </w:t>
      </w:r>
      <w:r w:rsidR="00D048DA">
        <w:rPr>
          <w:rFonts w:ascii="Arial" w:hAnsi="Arial" w:cs="Arial"/>
          <w:i/>
          <w:sz w:val="24"/>
          <w:szCs w:val="24"/>
          <w:lang w:val="ru-RU"/>
        </w:rPr>
        <w:t>)</w:t>
      </w:r>
      <w:r w:rsidRPr="00867D31" w:rsidR="006820F6">
        <w:rPr>
          <w:rFonts w:ascii="Arial" w:hAnsi="Arial" w:cs="Arial"/>
          <w:sz w:val="24"/>
          <w:szCs w:val="24"/>
        </w:rPr>
        <w:t>;</w:t>
      </w:r>
    </w:p>
    <w:p xmlns:wp14="http://schemas.microsoft.com/office/word/2010/wordml" w:rsidRPr="00867D31" w:rsidR="001B4A68" w:rsidP="00415959" w:rsidRDefault="005545BF" w14:paraId="4A42754F" wp14:textId="77777777">
      <w:pPr>
        <w:pStyle w:val="a3"/>
        <w:numPr>
          <w:ilvl w:val="0"/>
          <w:numId w:val="2"/>
        </w:numPr>
        <w:tabs>
          <w:tab w:val="left" w:pos="993"/>
          <w:tab w:val="left" w:pos="1310"/>
        </w:tabs>
        <w:ind w:left="0" w:firstLine="567"/>
        <w:rPr>
          <w:rFonts w:ascii="Arial" w:hAnsi="Arial" w:cs="Arial"/>
          <w:sz w:val="24"/>
          <w:szCs w:val="24"/>
        </w:rPr>
      </w:pPr>
      <w:r w:rsidRPr="00835CF2">
        <w:rPr>
          <w:rStyle w:val="CharAttribute501"/>
          <w:rFonts w:ascii="Arial" w:hAnsi="Arial" w:eastAsia="№Е" w:cs="Arial"/>
          <w:i w:val="0"/>
          <w:sz w:val="24"/>
          <w:szCs w:val="24"/>
          <w:u w:val="none"/>
        </w:rPr>
        <w:t>применение</w:t>
      </w:r>
      <w:r w:rsidRPr="00835CF2" w:rsidR="00246AE0">
        <w:rPr>
          <w:rStyle w:val="CharAttribute501"/>
          <w:rFonts w:ascii="Arial" w:hAnsi="Arial" w:eastAsia="№Е" w:cs="Arial"/>
          <w:i w:val="0"/>
          <w:sz w:val="24"/>
          <w:szCs w:val="24"/>
          <w:u w:val="none"/>
        </w:rPr>
        <w:t xml:space="preserve"> на уроке интерактивных форм работы </w:t>
      </w:r>
      <w:r w:rsidRPr="00835CF2" w:rsidR="008D67C9">
        <w:rPr>
          <w:rStyle w:val="CharAttribute501"/>
          <w:rFonts w:ascii="Arial" w:hAnsi="Arial" w:eastAsia="№Е" w:cs="Arial"/>
          <w:i w:val="0"/>
          <w:sz w:val="24"/>
          <w:szCs w:val="24"/>
          <w:u w:val="none"/>
        </w:rPr>
        <w:t>учащихся: интеллектуальных</w:t>
      </w:r>
      <w:r w:rsidRPr="00835CF2" w:rsidR="00246AE0">
        <w:rPr>
          <w:rStyle w:val="CharAttribute501"/>
          <w:rFonts w:ascii="Arial" w:hAnsi="Arial" w:eastAsia="№Е" w:cs="Arial"/>
          <w:i w:val="0"/>
          <w:sz w:val="24"/>
          <w:szCs w:val="24"/>
          <w:u w:val="none"/>
        </w:rPr>
        <w:t xml:space="preserve"> игр</w:t>
      </w:r>
      <w:r w:rsidRPr="00835CF2" w:rsidR="000D30E6">
        <w:rPr>
          <w:rStyle w:val="CharAttribute501"/>
          <w:rFonts w:ascii="Arial" w:hAnsi="Arial" w:eastAsia="№Е" w:cs="Arial"/>
          <w:i w:val="0"/>
          <w:sz w:val="24"/>
          <w:szCs w:val="24"/>
          <w:u w:val="none"/>
        </w:rPr>
        <w:t>,</w:t>
      </w:r>
      <w:r w:rsidRPr="00867D31" w:rsidR="000D30E6">
        <w:rPr>
          <w:rStyle w:val="CharAttribute501"/>
          <w:rFonts w:ascii="Arial" w:hAnsi="Arial" w:eastAsia="№Е" w:cs="Arial"/>
          <w:i w:val="0"/>
          <w:sz w:val="24"/>
          <w:szCs w:val="24"/>
          <w:u w:val="none"/>
        </w:rPr>
        <w:t xml:space="preserve"> стимулирующи</w:t>
      </w:r>
      <w:r w:rsidRPr="00867D31" w:rsidR="00697692">
        <w:rPr>
          <w:rStyle w:val="CharAttribute501"/>
          <w:rFonts w:ascii="Arial" w:hAnsi="Arial" w:eastAsia="№Е" w:cs="Arial"/>
          <w:i w:val="0"/>
          <w:sz w:val="24"/>
          <w:szCs w:val="24"/>
          <w:u w:val="none"/>
        </w:rPr>
        <w:t>х</w:t>
      </w:r>
      <w:r w:rsidRPr="00867D31" w:rsidR="000D30E6">
        <w:rPr>
          <w:rStyle w:val="CharAttribute501"/>
          <w:rFonts w:ascii="Arial" w:hAnsi="Arial" w:eastAsia="№Е" w:cs="Arial"/>
          <w:i w:val="0"/>
          <w:sz w:val="24"/>
          <w:szCs w:val="24"/>
          <w:u w:val="none"/>
        </w:rPr>
        <w:t xml:space="preserve"> познавательную мотивацию школьников</w:t>
      </w:r>
      <w:r w:rsidRPr="00867D31" w:rsidR="00697692">
        <w:rPr>
          <w:rStyle w:val="CharAttribute501"/>
          <w:rFonts w:ascii="Arial" w:hAnsi="Arial" w:eastAsia="№Е" w:cs="Arial"/>
          <w:i w:val="0"/>
          <w:sz w:val="24"/>
          <w:szCs w:val="24"/>
          <w:u w:val="none"/>
        </w:rPr>
        <w:t>;</w:t>
      </w:r>
      <w:r w:rsidRPr="00867D31" w:rsidR="00246AE0">
        <w:rPr>
          <w:rStyle w:val="CharAttribute501"/>
          <w:rFonts w:ascii="Arial" w:hAnsi="Arial" w:eastAsia="№Е" w:cs="Arial"/>
          <w:i w:val="0"/>
          <w:sz w:val="24"/>
          <w:szCs w:val="24"/>
          <w:u w:val="none"/>
        </w:rPr>
        <w:t xml:space="preserve"> дидактического театра</w:t>
      </w:r>
      <w:r w:rsidRPr="00867D31" w:rsidR="00697692">
        <w:rPr>
          <w:rStyle w:val="CharAttribute501"/>
          <w:rFonts w:ascii="Arial" w:hAnsi="Arial" w:eastAsia="№Е" w:cs="Arial"/>
          <w:i w:val="0"/>
          <w:sz w:val="24"/>
          <w:szCs w:val="24"/>
          <w:u w:val="none"/>
        </w:rPr>
        <w:t xml:space="preserve">, где </w:t>
      </w:r>
      <w:r w:rsidRPr="00867D31" w:rsidR="00246AE0">
        <w:rPr>
          <w:rStyle w:val="CharAttribute501"/>
          <w:rFonts w:ascii="Arial" w:hAnsi="Arial" w:eastAsia="№Е" w:cs="Arial"/>
          <w:i w:val="0"/>
          <w:sz w:val="24"/>
          <w:szCs w:val="24"/>
          <w:u w:val="none"/>
        </w:rPr>
        <w:t>полученные на уроке знания обыгрываются в театральных постановках</w:t>
      </w:r>
      <w:r w:rsidRPr="00867D31" w:rsidR="00697692">
        <w:rPr>
          <w:rStyle w:val="CharAttribute501"/>
          <w:rFonts w:ascii="Arial" w:hAnsi="Arial" w:eastAsia="№Е" w:cs="Arial"/>
          <w:i w:val="0"/>
          <w:sz w:val="24"/>
          <w:szCs w:val="24"/>
          <w:u w:val="none"/>
        </w:rPr>
        <w:t>;</w:t>
      </w:r>
      <w:r w:rsidRPr="00867D31" w:rsidR="00246AE0">
        <w:rPr>
          <w:rStyle w:val="CharAttribute501"/>
          <w:rFonts w:ascii="Arial" w:hAnsi="Arial" w:eastAsia="№Е" w:cs="Arial"/>
          <w:i w:val="0"/>
          <w:sz w:val="24"/>
          <w:szCs w:val="24"/>
          <w:u w:val="none"/>
        </w:rPr>
        <w:t xml:space="preserve"> дискуссий</w:t>
      </w:r>
      <w:r w:rsidRPr="00867D31" w:rsidR="000C36D7">
        <w:rPr>
          <w:rStyle w:val="CharAttribute501"/>
          <w:rFonts w:ascii="Arial" w:hAnsi="Arial" w:eastAsia="№Е" w:cs="Arial"/>
          <w:i w:val="0"/>
          <w:sz w:val="24"/>
          <w:szCs w:val="24"/>
          <w:u w:val="none"/>
        </w:rPr>
        <w:t xml:space="preserve">, </w:t>
      </w:r>
      <w:r w:rsidRPr="00867D31" w:rsidR="00246AE0">
        <w:rPr>
          <w:rStyle w:val="CharAttribute501"/>
          <w:rFonts w:ascii="Arial" w:hAnsi="Arial" w:eastAsia="№Е" w:cs="Arial"/>
          <w:i w:val="0"/>
          <w:sz w:val="24"/>
          <w:szCs w:val="24"/>
          <w:u w:val="none"/>
        </w:rPr>
        <w:t>которые дают учащимся возможность приобрести опыт ведения конструктивного диалога</w:t>
      </w:r>
      <w:r w:rsidRPr="00867D31" w:rsidR="000C36D7">
        <w:rPr>
          <w:rStyle w:val="CharAttribute501"/>
          <w:rFonts w:ascii="Arial" w:hAnsi="Arial" w:eastAsia="№Е" w:cs="Arial"/>
          <w:i w:val="0"/>
          <w:sz w:val="24"/>
          <w:szCs w:val="24"/>
          <w:u w:val="none"/>
        </w:rPr>
        <w:t>;</w:t>
      </w:r>
      <w:r w:rsidRPr="00867D31" w:rsidR="00246AE0">
        <w:rPr>
          <w:rStyle w:val="CharAttribute501"/>
          <w:rFonts w:ascii="Arial" w:hAnsi="Arial" w:eastAsia="№Е" w:cs="Arial"/>
          <w:i w:val="0"/>
          <w:sz w:val="24"/>
          <w:szCs w:val="24"/>
          <w:u w:val="none"/>
        </w:rPr>
        <w:t xml:space="preserve"> </w:t>
      </w:r>
      <w:r w:rsidRPr="00867D31" w:rsidR="001B4A68">
        <w:rPr>
          <w:rStyle w:val="CharAttribute501"/>
          <w:rFonts w:ascii="Arial" w:hAnsi="Arial" w:eastAsia="№Е" w:cs="Arial"/>
          <w:i w:val="0"/>
          <w:sz w:val="24"/>
          <w:szCs w:val="24"/>
          <w:u w:val="none"/>
        </w:rPr>
        <w:t>групповой работы или работы в парах</w:t>
      </w:r>
      <w:r w:rsidRPr="00867D31" w:rsidR="000C36D7">
        <w:rPr>
          <w:rStyle w:val="CharAttribute501"/>
          <w:rFonts w:ascii="Arial" w:hAnsi="Arial" w:eastAsia="№Е" w:cs="Arial"/>
          <w:i w:val="0"/>
          <w:sz w:val="24"/>
          <w:szCs w:val="24"/>
          <w:u w:val="none"/>
        </w:rPr>
        <w:t xml:space="preserve">, которые </w:t>
      </w:r>
      <w:r w:rsidRPr="00867D31" w:rsidR="001B4A68">
        <w:rPr>
          <w:rFonts w:ascii="Arial" w:hAnsi="Arial" w:cs="Arial"/>
          <w:sz w:val="24"/>
          <w:szCs w:val="24"/>
        </w:rPr>
        <w:t xml:space="preserve">учат школьников </w:t>
      </w:r>
      <w:r w:rsidRPr="00867D31" w:rsidR="004E509D">
        <w:rPr>
          <w:rFonts w:ascii="Arial" w:hAnsi="Arial" w:cs="Arial"/>
          <w:sz w:val="24"/>
          <w:szCs w:val="24"/>
        </w:rPr>
        <w:t>командной работе</w:t>
      </w:r>
      <w:r w:rsidRPr="00867D31" w:rsidR="000C36D7">
        <w:rPr>
          <w:rFonts w:ascii="Arial" w:hAnsi="Arial" w:cs="Arial"/>
          <w:sz w:val="24"/>
          <w:szCs w:val="24"/>
        </w:rPr>
        <w:t xml:space="preserve"> и </w:t>
      </w:r>
      <w:r w:rsidRPr="00867D31" w:rsidR="006C50E7">
        <w:rPr>
          <w:rFonts w:ascii="Arial" w:hAnsi="Arial" w:cs="Arial"/>
          <w:sz w:val="24"/>
          <w:szCs w:val="24"/>
        </w:rPr>
        <w:t>взаимодействию с другими детьми</w:t>
      </w:r>
      <w:r w:rsidR="00D048DA">
        <w:rPr>
          <w:rFonts w:ascii="Arial" w:hAnsi="Arial" w:cs="Arial"/>
          <w:sz w:val="24"/>
          <w:szCs w:val="24"/>
          <w:lang w:val="ru-RU"/>
        </w:rPr>
        <w:t xml:space="preserve"> </w:t>
      </w:r>
      <w:r w:rsidRPr="00D048DA" w:rsidR="00D048DA">
        <w:rPr>
          <w:rFonts w:ascii="Arial" w:hAnsi="Arial" w:cs="Arial"/>
          <w:sz w:val="24"/>
          <w:szCs w:val="24"/>
          <w:lang w:val="ru-RU"/>
        </w:rPr>
        <w:t>(</w:t>
      </w:r>
      <w:r w:rsidRPr="00D048DA" w:rsidR="00D048DA">
        <w:rPr>
          <w:rFonts w:ascii="Arial" w:hAnsi="Arial" w:cs="Arial"/>
          <w:i/>
          <w:sz w:val="24"/>
          <w:szCs w:val="24"/>
          <w:lang w:val="ru-RU"/>
        </w:rPr>
        <w:t xml:space="preserve">Примечание: в качестве дидактического материала уроков можно использовать онлайн-курсы Корпоративного университета РДШ (сайт </w:t>
      </w:r>
      <w:r w:rsidR="00D145A7">
        <w:rPr>
          <w:rFonts w:ascii="Arial" w:hAnsi="Arial" w:cs="Arial"/>
          <w:i/>
          <w:sz w:val="24"/>
          <w:szCs w:val="24"/>
          <w:lang w:val="ru-RU"/>
        </w:rPr>
        <w:t>–</w:t>
      </w:r>
      <w:r w:rsidRPr="00D048DA" w:rsidR="00D048DA">
        <w:rPr>
          <w:rFonts w:ascii="Arial" w:hAnsi="Arial" w:cs="Arial"/>
          <w:i/>
          <w:sz w:val="24"/>
          <w:szCs w:val="24"/>
          <w:lang w:val="ru-RU"/>
        </w:rPr>
        <w:t xml:space="preserve"> </w:t>
      </w:r>
      <w:r w:rsidRPr="00D048DA" w:rsidR="00D048DA">
        <w:rPr>
          <w:rFonts w:ascii="Arial" w:hAnsi="Arial" w:cs="Arial"/>
          <w:i/>
          <w:sz w:val="24"/>
          <w:szCs w:val="24"/>
          <w:lang w:val="en-US"/>
        </w:rPr>
        <w:t>rdsh</w:t>
      </w:r>
      <w:r w:rsidRPr="00D048DA" w:rsidR="00D048DA">
        <w:rPr>
          <w:rFonts w:ascii="Arial" w:hAnsi="Arial" w:cs="Arial"/>
          <w:i/>
          <w:sz w:val="24"/>
          <w:szCs w:val="24"/>
          <w:lang w:val="ru-RU"/>
        </w:rPr>
        <w:t>.</w:t>
      </w:r>
      <w:r w:rsidRPr="00D048DA" w:rsidR="00D048DA">
        <w:rPr>
          <w:rFonts w:ascii="Arial" w:hAnsi="Arial" w:cs="Arial"/>
          <w:i/>
          <w:sz w:val="24"/>
          <w:szCs w:val="24"/>
          <w:lang w:val="en-US"/>
        </w:rPr>
        <w:t>education</w:t>
      </w:r>
      <w:r w:rsidRPr="00D048DA" w:rsidR="00D048DA">
        <w:rPr>
          <w:rFonts w:ascii="Arial" w:hAnsi="Arial" w:cs="Arial"/>
          <w:i/>
          <w:sz w:val="24"/>
          <w:szCs w:val="24"/>
          <w:lang w:val="ru-RU"/>
        </w:rPr>
        <w:t>): «</w:t>
      </w:r>
      <w:r w:rsidR="00D048DA">
        <w:rPr>
          <w:rFonts w:ascii="Arial" w:hAnsi="Arial" w:cs="Arial"/>
          <w:i/>
          <w:sz w:val="24"/>
          <w:szCs w:val="24"/>
          <w:lang w:val="ru-RU"/>
        </w:rPr>
        <w:t>Основы социального проектирования</w:t>
      </w:r>
      <w:r w:rsidRPr="00D048DA" w:rsidR="00D048DA">
        <w:rPr>
          <w:rFonts w:ascii="Arial" w:hAnsi="Arial" w:cs="Arial"/>
          <w:i/>
          <w:sz w:val="24"/>
          <w:szCs w:val="24"/>
          <w:lang w:val="ru-RU"/>
        </w:rPr>
        <w:t>», «</w:t>
      </w:r>
      <w:r w:rsidR="00D048DA">
        <w:rPr>
          <w:rFonts w:ascii="Arial" w:hAnsi="Arial" w:cs="Arial"/>
          <w:i/>
          <w:sz w:val="24"/>
          <w:szCs w:val="24"/>
          <w:lang w:val="ru-RU"/>
        </w:rPr>
        <w:t>Совместное лидерство</w:t>
      </w:r>
      <w:r w:rsidRPr="00D048DA" w:rsidR="00D048DA">
        <w:rPr>
          <w:rFonts w:ascii="Arial" w:hAnsi="Arial" w:cs="Arial"/>
          <w:i/>
          <w:sz w:val="24"/>
          <w:szCs w:val="24"/>
          <w:lang w:val="ru-RU"/>
        </w:rPr>
        <w:t>», «</w:t>
      </w:r>
      <w:r w:rsidR="00D048DA">
        <w:rPr>
          <w:rFonts w:ascii="Arial" w:hAnsi="Arial" w:cs="Arial"/>
          <w:i/>
          <w:sz w:val="24"/>
          <w:szCs w:val="24"/>
          <w:lang w:val="ru-RU"/>
        </w:rPr>
        <w:t>Фотостудия РДШ</w:t>
      </w:r>
      <w:r w:rsidRPr="00D048DA" w:rsidR="00D048DA">
        <w:rPr>
          <w:rFonts w:ascii="Arial" w:hAnsi="Arial" w:cs="Arial"/>
          <w:i/>
          <w:sz w:val="24"/>
          <w:szCs w:val="24"/>
          <w:lang w:val="ru-RU"/>
        </w:rPr>
        <w:t>»</w:t>
      </w:r>
      <w:r w:rsidR="00D048DA">
        <w:rPr>
          <w:rFonts w:ascii="Arial" w:hAnsi="Arial" w:cs="Arial"/>
          <w:i/>
          <w:sz w:val="24"/>
          <w:szCs w:val="24"/>
          <w:lang w:val="ru-RU"/>
        </w:rPr>
        <w:t>, «Анимация онлайн»</w:t>
      </w:r>
      <w:r w:rsidRPr="00D048DA" w:rsidR="00D048DA">
        <w:rPr>
          <w:rFonts w:ascii="Arial" w:hAnsi="Arial" w:cs="Arial"/>
          <w:i/>
          <w:sz w:val="24"/>
          <w:szCs w:val="24"/>
          <w:lang w:val="ru-RU"/>
        </w:rPr>
        <w:t>)</w:t>
      </w:r>
      <w:r w:rsidRPr="00867D31" w:rsidR="000C36D7">
        <w:rPr>
          <w:rFonts w:ascii="Arial" w:hAnsi="Arial" w:cs="Arial"/>
          <w:sz w:val="24"/>
          <w:szCs w:val="24"/>
        </w:rPr>
        <w:t>;</w:t>
      </w:r>
      <w:r w:rsidRPr="00867D31" w:rsidR="001B4A68">
        <w:rPr>
          <w:rFonts w:ascii="Arial" w:hAnsi="Arial" w:cs="Arial"/>
          <w:sz w:val="24"/>
          <w:szCs w:val="24"/>
        </w:rPr>
        <w:t xml:space="preserve">  </w:t>
      </w:r>
    </w:p>
    <w:p xmlns:wp14="http://schemas.microsoft.com/office/word/2010/wordml" w:rsidRPr="00867D31" w:rsidR="006820F6" w:rsidP="00415959" w:rsidRDefault="006820F6" w14:paraId="3AC31259" wp14:textId="77777777">
      <w:pPr>
        <w:pStyle w:val="a3"/>
        <w:numPr>
          <w:ilvl w:val="0"/>
          <w:numId w:val="2"/>
        </w:numPr>
        <w:tabs>
          <w:tab w:val="left" w:pos="993"/>
          <w:tab w:val="left" w:pos="1310"/>
        </w:tabs>
        <w:ind w:left="0" w:firstLine="567"/>
        <w:rPr>
          <w:rFonts w:ascii="Arial" w:hAnsi="Arial" w:cs="Arial"/>
          <w:sz w:val="24"/>
          <w:szCs w:val="24"/>
        </w:rPr>
      </w:pPr>
      <w:r w:rsidRPr="00867D31">
        <w:rPr>
          <w:rFonts w:ascii="Arial" w:hAnsi="Arial" w:cs="Arial"/>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xmlns:wp14="http://schemas.microsoft.com/office/word/2010/wordml" w:rsidRPr="00867D31" w:rsidR="00AA7C5B" w:rsidP="00415959" w:rsidRDefault="00AA7C5B" w14:paraId="7CC85ECC" wp14:textId="77777777">
      <w:pPr>
        <w:pStyle w:val="a3"/>
        <w:numPr>
          <w:ilvl w:val="0"/>
          <w:numId w:val="2"/>
        </w:numPr>
        <w:tabs>
          <w:tab w:val="left" w:pos="993"/>
          <w:tab w:val="left" w:pos="1310"/>
        </w:tabs>
        <w:ind w:left="0" w:firstLine="567"/>
        <w:rPr>
          <w:rStyle w:val="CharAttribute501"/>
          <w:rFonts w:ascii="Arial" w:hAnsi="Arial" w:eastAsia="№Е" w:cs="Arial"/>
          <w:i w:val="0"/>
          <w:sz w:val="24"/>
          <w:szCs w:val="24"/>
          <w:u w:val="none"/>
        </w:rPr>
      </w:pPr>
      <w:r w:rsidRPr="00867D31">
        <w:rPr>
          <w:rStyle w:val="CharAttribute501"/>
          <w:rFonts w:ascii="Arial" w:hAnsi="Arial" w:eastAsia="№Е" w:cs="Arial"/>
          <w:i w:val="0"/>
          <w:sz w:val="24"/>
          <w:szCs w:val="24"/>
          <w:u w:val="none"/>
        </w:rPr>
        <w:t>организация шефства мотивированных и эрудированных учащихся над их неуспевающими одноклассниками, дающ</w:t>
      </w:r>
      <w:r w:rsidRPr="00867D31" w:rsidR="00135D95">
        <w:rPr>
          <w:rStyle w:val="CharAttribute501"/>
          <w:rFonts w:ascii="Arial" w:hAnsi="Arial" w:eastAsia="№Е" w:cs="Arial"/>
          <w:i w:val="0"/>
          <w:sz w:val="24"/>
          <w:szCs w:val="24"/>
          <w:u w:val="none"/>
          <w:lang w:val="ru-RU"/>
        </w:rPr>
        <w:t>его</w:t>
      </w:r>
      <w:r w:rsidRPr="00867D31">
        <w:rPr>
          <w:rStyle w:val="CharAttribute501"/>
          <w:rFonts w:ascii="Arial" w:hAnsi="Arial" w:eastAsia="№Е" w:cs="Arial"/>
          <w:i w:val="0"/>
          <w:sz w:val="24"/>
          <w:szCs w:val="24"/>
          <w:u w:val="none"/>
        </w:rPr>
        <w:t xml:space="preserve"> школьникам социально значимый опыт сотрудничества и взаимной помощи;</w:t>
      </w:r>
    </w:p>
    <w:p xmlns:wp14="http://schemas.microsoft.com/office/word/2010/wordml" w:rsidR="00246AE0" w:rsidP="00415959" w:rsidRDefault="000C36D7" w14:paraId="69C8D40C" wp14:textId="77777777">
      <w:pPr>
        <w:pStyle w:val="a3"/>
        <w:numPr>
          <w:ilvl w:val="0"/>
          <w:numId w:val="2"/>
        </w:numPr>
        <w:tabs>
          <w:tab w:val="left" w:pos="993"/>
          <w:tab w:val="left" w:pos="1310"/>
        </w:tabs>
        <w:ind w:left="0" w:firstLine="567"/>
        <w:rPr>
          <w:rStyle w:val="CharAttribute501"/>
          <w:rFonts w:ascii="Arial" w:hAnsi="Arial" w:eastAsia="№Е" w:cs="Arial"/>
          <w:i w:val="0"/>
          <w:sz w:val="24"/>
          <w:szCs w:val="24"/>
          <w:u w:val="none"/>
        </w:rPr>
      </w:pPr>
      <w:r w:rsidRPr="00867D31">
        <w:rPr>
          <w:rStyle w:val="CharAttribute501"/>
          <w:rFonts w:ascii="Arial" w:hAnsi="Arial" w:eastAsia="№Е" w:cs="Arial"/>
          <w:i w:val="0"/>
          <w:sz w:val="24"/>
          <w:szCs w:val="24"/>
          <w:u w:val="none"/>
        </w:rPr>
        <w:t>и</w:t>
      </w:r>
      <w:r w:rsidRPr="00867D31" w:rsidR="00246AE0">
        <w:rPr>
          <w:rStyle w:val="CharAttribute501"/>
          <w:rFonts w:ascii="Arial" w:hAnsi="Arial" w:eastAsia="№Е" w:cs="Arial"/>
          <w:i w:val="0"/>
          <w:sz w:val="24"/>
          <w:szCs w:val="24"/>
          <w:u w:val="none"/>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sidRPr="00867D31">
        <w:rPr>
          <w:rStyle w:val="CharAttribute501"/>
          <w:rFonts w:ascii="Arial" w:hAnsi="Arial" w:eastAsia="№Е" w:cs="Arial"/>
          <w:i w:val="0"/>
          <w:sz w:val="24"/>
          <w:szCs w:val="24"/>
          <w:u w:val="none"/>
        </w:rPr>
        <w:t xml:space="preserve">, что </w:t>
      </w:r>
      <w:r w:rsidRPr="00867D31" w:rsidR="00246AE0">
        <w:rPr>
          <w:rStyle w:val="CharAttribute501"/>
          <w:rFonts w:ascii="Arial" w:hAnsi="Arial" w:eastAsia="№Е" w:cs="Arial"/>
          <w:i w:val="0"/>
          <w:sz w:val="24"/>
          <w:szCs w:val="24"/>
          <w:u w:val="none"/>
        </w:rPr>
        <w:t>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867D31" w:rsidR="00AA7C5B">
        <w:rPr>
          <w:rStyle w:val="CharAttribute501"/>
          <w:rFonts w:ascii="Arial" w:hAnsi="Arial" w:eastAsia="№Е" w:cs="Arial"/>
          <w:i w:val="0"/>
          <w:sz w:val="24"/>
          <w:szCs w:val="24"/>
          <w:u w:val="none"/>
        </w:rPr>
        <w:t>.</w:t>
      </w:r>
    </w:p>
    <w:p xmlns:wp14="http://schemas.microsoft.com/office/word/2010/wordml" w:rsidRPr="00867D31" w:rsidR="00604FE7" w:rsidP="00604FE7" w:rsidRDefault="00604FE7" w14:paraId="61829076" wp14:textId="77777777">
      <w:pPr>
        <w:pStyle w:val="a3"/>
        <w:tabs>
          <w:tab w:val="left" w:pos="993"/>
          <w:tab w:val="left" w:pos="1310"/>
        </w:tabs>
        <w:ind w:left="567"/>
        <w:rPr>
          <w:rStyle w:val="CharAttribute501"/>
          <w:rFonts w:ascii="Arial" w:hAnsi="Arial" w:eastAsia="№Е" w:cs="Arial"/>
          <w:i w:val="0"/>
          <w:sz w:val="24"/>
          <w:szCs w:val="24"/>
          <w:u w:val="none"/>
        </w:rPr>
      </w:pPr>
    </w:p>
    <w:p xmlns:wp14="http://schemas.microsoft.com/office/word/2010/wordml" w:rsidRPr="00867D31" w:rsidR="00B722D1" w:rsidP="000E321E" w:rsidRDefault="00B722D1" w14:paraId="132E83F1" wp14:textId="77777777">
      <w:pPr>
        <w:tabs>
          <w:tab w:val="left" w:pos="851"/>
        </w:tabs>
        <w:jc w:val="center"/>
        <w:rPr>
          <w:rFonts w:ascii="Arial" w:hAnsi="Arial" w:cs="Arial"/>
          <w:b/>
          <w:iCs/>
          <w:color w:val="000000"/>
          <w:w w:val="0"/>
          <w:sz w:val="24"/>
          <w:lang w:val="ru-RU"/>
        </w:rPr>
      </w:pPr>
      <w:r w:rsidRPr="00867D31">
        <w:rPr>
          <w:rFonts w:ascii="Arial" w:hAnsi="Arial" w:cs="Arial"/>
          <w:b/>
          <w:iCs/>
          <w:color w:val="000000"/>
          <w:w w:val="0"/>
          <w:sz w:val="24"/>
          <w:lang w:val="ru-RU"/>
        </w:rPr>
        <w:t>3.5. Модуль «Самоуправление»</w:t>
      </w:r>
    </w:p>
    <w:p xmlns:wp14="http://schemas.microsoft.com/office/word/2010/wordml" w:rsidRPr="00867D31" w:rsidR="003B728E" w:rsidP="000E321E" w:rsidRDefault="00072168" w14:paraId="01553696" wp14:textId="77777777">
      <w:pPr>
        <w:adjustRightInd w:val="0"/>
        <w:ind w:right="-1" w:firstLine="567"/>
        <w:rPr>
          <w:rFonts w:ascii="Arial" w:hAnsi="Arial" w:cs="Arial"/>
          <w:sz w:val="24"/>
          <w:lang w:val="ru-RU"/>
        </w:rPr>
      </w:pPr>
      <w:r w:rsidRPr="00867D31">
        <w:rPr>
          <w:rStyle w:val="CharAttribute504"/>
          <w:rFonts w:ascii="Arial" w:hAnsi="Arial" w:eastAsia="№Е" w:cs="Arial"/>
          <w:sz w:val="24"/>
          <w:lang w:val="ru-RU"/>
        </w:rPr>
        <w:t xml:space="preserve">Поддержка детского </w:t>
      </w:r>
      <w:r w:rsidRPr="00867D31">
        <w:rPr>
          <w:rFonts w:ascii="Arial" w:hAnsi="Arial" w:cs="Arial"/>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w:t>
      </w:r>
      <w:r w:rsidRPr="00867D31" w:rsidR="006E0C60">
        <w:rPr>
          <w:rFonts w:ascii="Arial" w:hAnsi="Arial" w:cs="Arial"/>
          <w:sz w:val="24"/>
          <w:lang w:val="ru-RU"/>
        </w:rPr>
        <w:t xml:space="preserve">– </w:t>
      </w:r>
      <w:r w:rsidRPr="00867D31">
        <w:rPr>
          <w:rFonts w:ascii="Arial" w:hAnsi="Arial" w:cs="Arial"/>
          <w:sz w:val="24"/>
          <w:lang w:val="ru-RU"/>
        </w:rPr>
        <w:t xml:space="preserve">предоставляет широкие возможности для самовыражения и самореализации. </w:t>
      </w:r>
      <w:r w:rsidR="00D048DA">
        <w:rPr>
          <w:rFonts w:ascii="Arial" w:hAnsi="Arial" w:cs="Arial"/>
          <w:sz w:val="24"/>
        </w:rPr>
        <w:t xml:space="preserve">Это </w:t>
      </w:r>
      <w:r w:rsidRPr="00867D31">
        <w:rPr>
          <w:rFonts w:ascii="Arial" w:hAnsi="Arial" w:cs="Arial"/>
          <w:sz w:val="24"/>
        </w:rPr>
        <w:t xml:space="preserve">то, что готовит их к взрослой жизни. </w:t>
      </w:r>
      <w:r w:rsidRPr="00867D31" w:rsidR="00117338">
        <w:rPr>
          <w:rFonts w:ascii="Arial" w:hAnsi="Arial" w:cs="Arial"/>
          <w:sz w:val="24"/>
          <w:lang w:val="ru-RU"/>
        </w:rPr>
        <w:t xml:space="preserve">Поскольку учащимся </w:t>
      </w:r>
      <w:r w:rsidRPr="00867D31" w:rsidR="00AA7C5B">
        <w:rPr>
          <w:rFonts w:ascii="Arial" w:hAnsi="Arial" w:cs="Arial"/>
          <w:sz w:val="24"/>
          <w:lang w:val="ru-RU"/>
        </w:rPr>
        <w:t xml:space="preserve">младших и подростковых классов </w:t>
      </w:r>
      <w:r w:rsidRPr="00867D31" w:rsidR="00117338">
        <w:rPr>
          <w:rFonts w:ascii="Arial" w:hAnsi="Arial" w:cs="Arial"/>
          <w:sz w:val="24"/>
          <w:lang w:val="ru-RU"/>
        </w:rPr>
        <w:t>не всегда удается самостоятельно</w:t>
      </w:r>
      <w:r w:rsidRPr="00867D31" w:rsidR="00426755">
        <w:rPr>
          <w:rFonts w:ascii="Arial" w:hAnsi="Arial" w:cs="Arial"/>
          <w:sz w:val="24"/>
          <w:lang w:val="ru-RU"/>
        </w:rPr>
        <w:t xml:space="preserve"> организовать</w:t>
      </w:r>
      <w:r w:rsidRPr="00867D31" w:rsidR="00163412">
        <w:rPr>
          <w:rFonts w:ascii="Arial" w:hAnsi="Arial" w:cs="Arial"/>
          <w:sz w:val="24"/>
          <w:lang w:val="ru-RU"/>
        </w:rPr>
        <w:t xml:space="preserve"> свою деятельность, </w:t>
      </w:r>
      <w:r w:rsidRPr="00867D31" w:rsidR="00426755">
        <w:rPr>
          <w:rFonts w:ascii="Arial" w:hAnsi="Arial" w:cs="Arial"/>
          <w:sz w:val="24"/>
          <w:lang w:val="ru-RU"/>
        </w:rPr>
        <w:t xml:space="preserve">детское самоуправление иногда </w:t>
      </w:r>
      <w:r w:rsidRPr="00867D31" w:rsidR="00163412">
        <w:rPr>
          <w:rFonts w:ascii="Arial" w:hAnsi="Arial" w:cs="Arial"/>
          <w:sz w:val="24"/>
          <w:lang w:val="ru-RU"/>
        </w:rPr>
        <w:t xml:space="preserve">и на время </w:t>
      </w:r>
      <w:r w:rsidRPr="00867D31" w:rsidR="00426755">
        <w:rPr>
          <w:rFonts w:ascii="Arial" w:hAnsi="Arial" w:cs="Arial"/>
          <w:sz w:val="24"/>
          <w:lang w:val="ru-RU"/>
        </w:rPr>
        <w:t xml:space="preserve">может трансформироваться </w:t>
      </w:r>
      <w:r w:rsidRPr="00867D31" w:rsidR="0041218B">
        <w:rPr>
          <w:rFonts w:ascii="Arial" w:hAnsi="Arial" w:cs="Arial"/>
          <w:sz w:val="24"/>
          <w:lang w:val="ru-RU"/>
        </w:rPr>
        <w:t xml:space="preserve">(посредством введения функции педагога-куратора) </w:t>
      </w:r>
      <w:r w:rsidRPr="00867D31" w:rsidR="00426755">
        <w:rPr>
          <w:rFonts w:ascii="Arial" w:hAnsi="Arial" w:cs="Arial"/>
          <w:sz w:val="24"/>
          <w:lang w:val="ru-RU"/>
        </w:rPr>
        <w:t xml:space="preserve">в детско-взрослое самоуправление. </w:t>
      </w:r>
    </w:p>
    <w:p xmlns:wp14="http://schemas.microsoft.com/office/word/2010/wordml" w:rsidRPr="00867D31" w:rsidR="00AA7C5B" w:rsidP="000E321E" w:rsidRDefault="00930280" w14:paraId="01503D64" wp14:textId="77777777">
      <w:pPr>
        <w:adjustRightInd w:val="0"/>
        <w:ind w:right="-1" w:firstLine="567"/>
        <w:rPr>
          <w:rFonts w:ascii="Arial" w:hAnsi="Arial" w:cs="Arial"/>
          <w:i/>
          <w:sz w:val="24"/>
          <w:lang w:val="ru-RU"/>
        </w:rPr>
      </w:pPr>
      <w:r w:rsidRPr="00867D31">
        <w:rPr>
          <w:rFonts w:ascii="Arial" w:hAnsi="Arial" w:cs="Arial"/>
          <w:sz w:val="24"/>
          <w:lang w:val="ru-RU"/>
        </w:rPr>
        <w:t xml:space="preserve">Детское самоуправление в школе </w:t>
      </w:r>
      <w:r w:rsidRPr="00867D31" w:rsidR="00680626">
        <w:rPr>
          <w:rFonts w:ascii="Arial" w:hAnsi="Arial" w:cs="Arial"/>
          <w:sz w:val="24"/>
          <w:lang w:val="ru-RU"/>
        </w:rPr>
        <w:t xml:space="preserve">осуществляется </w:t>
      </w:r>
      <w:r w:rsidRPr="00867D31" w:rsidR="006E0C60">
        <w:rPr>
          <w:rFonts w:ascii="Arial" w:hAnsi="Arial" w:cs="Arial"/>
          <w:sz w:val="24"/>
          <w:lang w:val="ru-RU"/>
        </w:rPr>
        <w:t>следующим образом</w:t>
      </w:r>
      <w:r w:rsidRPr="00867D31" w:rsidR="006E0C60">
        <w:rPr>
          <w:rFonts w:ascii="Arial" w:hAnsi="Arial" w:cs="Arial"/>
          <w:i/>
          <w:sz w:val="24"/>
          <w:lang w:val="ru-RU"/>
        </w:rPr>
        <w:t>.</w:t>
      </w:r>
    </w:p>
    <w:p xmlns:wp14="http://schemas.microsoft.com/office/word/2010/wordml" w:rsidRPr="00867D31" w:rsidR="006E0C60" w:rsidP="000E321E" w:rsidRDefault="006E0C60" w14:paraId="7422A5DB" wp14:textId="77777777">
      <w:pPr>
        <w:tabs>
          <w:tab w:val="left" w:pos="851"/>
        </w:tabs>
        <w:ind w:firstLine="567"/>
        <w:rPr>
          <w:rFonts w:ascii="Arial" w:hAnsi="Arial" w:cs="Arial"/>
          <w:b/>
          <w:i/>
          <w:sz w:val="24"/>
          <w:lang w:val="ru-RU"/>
        </w:rPr>
      </w:pPr>
      <w:r w:rsidRPr="00867D31">
        <w:rPr>
          <w:rFonts w:ascii="Arial" w:hAnsi="Arial" w:cs="Arial"/>
          <w:b/>
          <w:i/>
          <w:sz w:val="24"/>
          <w:lang w:val="ru-RU"/>
        </w:rPr>
        <w:t>На уровне школы:</w:t>
      </w:r>
    </w:p>
    <w:p xmlns:wp14="http://schemas.microsoft.com/office/word/2010/wordml" w:rsidRPr="00867D31" w:rsidR="00D805E2" w:rsidP="00415959" w:rsidRDefault="008A217D" w14:paraId="1CF73306" wp14:textId="77777777">
      <w:pPr>
        <w:pStyle w:val="a3"/>
        <w:numPr>
          <w:ilvl w:val="0"/>
          <w:numId w:val="2"/>
        </w:numPr>
        <w:tabs>
          <w:tab w:val="left" w:pos="993"/>
          <w:tab w:val="left" w:pos="1310"/>
        </w:tabs>
        <w:ind w:left="0" w:firstLine="567"/>
        <w:rPr>
          <w:rFonts w:ascii="Arial" w:hAnsi="Arial" w:cs="Arial"/>
          <w:sz w:val="24"/>
          <w:szCs w:val="24"/>
        </w:rPr>
      </w:pPr>
      <w:r w:rsidRPr="00867D31">
        <w:rPr>
          <w:rFonts w:ascii="Arial" w:hAnsi="Arial" w:cs="Arial"/>
          <w:sz w:val="24"/>
          <w:szCs w:val="24"/>
        </w:rPr>
        <w:t xml:space="preserve">через деятельность выборного Совета учащихся, создаваемого </w:t>
      </w:r>
      <w:r w:rsidRPr="00867D31" w:rsidR="00D805E2">
        <w:rPr>
          <w:rFonts w:ascii="Arial" w:hAnsi="Arial" w:cs="Arial"/>
          <w:sz w:val="24"/>
          <w:szCs w:val="24"/>
        </w:rPr>
        <w:t>для</w:t>
      </w:r>
      <w:r w:rsidRPr="00867D31">
        <w:rPr>
          <w:rFonts w:ascii="Arial" w:hAnsi="Arial" w:cs="Arial"/>
          <w:sz w:val="24"/>
          <w:szCs w:val="24"/>
        </w:rPr>
        <w:t xml:space="preserve"> учета мнения школьников по вопросам управления образовательной организацией </w:t>
      </w:r>
      <w:r w:rsidRPr="00867D31" w:rsidR="00D805E2">
        <w:rPr>
          <w:rFonts w:ascii="Arial" w:hAnsi="Arial" w:cs="Arial"/>
          <w:sz w:val="24"/>
          <w:szCs w:val="24"/>
        </w:rPr>
        <w:t xml:space="preserve">и принятия административных решений, </w:t>
      </w:r>
      <w:r w:rsidRPr="00867D31">
        <w:rPr>
          <w:rFonts w:ascii="Arial" w:hAnsi="Arial" w:cs="Arial"/>
          <w:sz w:val="24"/>
          <w:szCs w:val="24"/>
        </w:rPr>
        <w:t>затрагивающих их права и законные интересы</w:t>
      </w:r>
      <w:r w:rsidRPr="00867D31" w:rsidR="00D805E2">
        <w:rPr>
          <w:rFonts w:ascii="Arial" w:hAnsi="Arial" w:cs="Arial"/>
          <w:sz w:val="24"/>
          <w:szCs w:val="24"/>
        </w:rPr>
        <w:t>;</w:t>
      </w:r>
    </w:p>
    <w:p xmlns:wp14="http://schemas.microsoft.com/office/word/2010/wordml" w:rsidRPr="00867D31" w:rsidR="00D805E2" w:rsidP="00415959" w:rsidRDefault="00D805E2" w14:paraId="6AD8B31E" wp14:textId="77777777">
      <w:pPr>
        <w:pStyle w:val="a3"/>
        <w:numPr>
          <w:ilvl w:val="0"/>
          <w:numId w:val="2"/>
        </w:numPr>
        <w:tabs>
          <w:tab w:val="left" w:pos="993"/>
          <w:tab w:val="left" w:pos="1310"/>
        </w:tabs>
        <w:ind w:left="0" w:firstLine="567"/>
        <w:rPr>
          <w:rFonts w:ascii="Arial" w:hAnsi="Arial" w:cs="Arial"/>
          <w:iCs/>
          <w:sz w:val="24"/>
          <w:szCs w:val="24"/>
        </w:rPr>
      </w:pPr>
      <w:r w:rsidRPr="00867D31">
        <w:rPr>
          <w:rFonts w:ascii="Arial" w:hAnsi="Arial" w:cs="Arial"/>
          <w:iCs/>
          <w:sz w:val="24"/>
          <w:szCs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xmlns:wp14="http://schemas.microsoft.com/office/word/2010/wordml" w:rsidRPr="00867D31" w:rsidR="006E0C60" w:rsidP="00415959" w:rsidRDefault="006E0C60" w14:paraId="06801220" wp14:textId="77777777">
      <w:pPr>
        <w:pStyle w:val="a3"/>
        <w:numPr>
          <w:ilvl w:val="0"/>
          <w:numId w:val="2"/>
        </w:numPr>
        <w:tabs>
          <w:tab w:val="left" w:pos="993"/>
          <w:tab w:val="left" w:pos="1310"/>
        </w:tabs>
        <w:ind w:left="0" w:firstLine="567"/>
        <w:rPr>
          <w:rFonts w:ascii="Arial" w:hAnsi="Arial" w:cs="Arial"/>
          <w:sz w:val="24"/>
          <w:szCs w:val="24"/>
        </w:rPr>
      </w:pPr>
      <w:r w:rsidRPr="00867D31">
        <w:rPr>
          <w:rFonts w:ascii="Arial" w:hAnsi="Arial" w:cs="Arial"/>
          <w:sz w:val="24"/>
          <w:szCs w:val="24"/>
        </w:rPr>
        <w:t xml:space="preserve">через работу постоянно действующего школьного актива, </w:t>
      </w:r>
      <w:r w:rsidRPr="00867D31" w:rsidR="001573B2">
        <w:rPr>
          <w:rFonts w:ascii="Arial" w:hAnsi="Arial" w:cs="Arial"/>
          <w:sz w:val="24"/>
          <w:szCs w:val="24"/>
        </w:rPr>
        <w:t>инициирующего</w:t>
      </w:r>
      <w:r w:rsidRPr="00867D31">
        <w:rPr>
          <w:rFonts w:ascii="Arial" w:hAnsi="Arial" w:cs="Arial"/>
          <w:sz w:val="24"/>
          <w:szCs w:val="24"/>
        </w:rPr>
        <w:t xml:space="preserve"> и организующего проведение личностно значимых для школьников событий (соревнований, конкурсов, фестивалей, капустников, флешмобов и т.п.);</w:t>
      </w:r>
    </w:p>
    <w:p xmlns:wp14="http://schemas.microsoft.com/office/word/2010/wordml" w:rsidRPr="00867D31" w:rsidR="001573B2" w:rsidP="00415959" w:rsidRDefault="001573B2" w14:paraId="0A876E73" wp14:textId="77777777">
      <w:pPr>
        <w:pStyle w:val="a3"/>
        <w:numPr>
          <w:ilvl w:val="0"/>
          <w:numId w:val="2"/>
        </w:numPr>
        <w:tabs>
          <w:tab w:val="left" w:pos="993"/>
          <w:tab w:val="left" w:pos="1310"/>
        </w:tabs>
        <w:ind w:left="0" w:firstLine="567"/>
        <w:rPr>
          <w:rFonts w:ascii="Arial" w:hAnsi="Arial" w:cs="Arial"/>
          <w:iCs/>
          <w:sz w:val="24"/>
          <w:szCs w:val="24"/>
        </w:rPr>
      </w:pPr>
      <w:r w:rsidRPr="00867D31">
        <w:rPr>
          <w:rFonts w:ascii="Arial" w:hAnsi="Arial" w:cs="Arial"/>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xmlns:wp14="http://schemas.microsoft.com/office/word/2010/wordml" w:rsidRPr="00867D31" w:rsidR="001573B2" w:rsidP="00415959" w:rsidRDefault="001573B2" w14:paraId="1F3D7EAA" wp14:textId="77777777">
      <w:pPr>
        <w:pStyle w:val="a3"/>
        <w:numPr>
          <w:ilvl w:val="0"/>
          <w:numId w:val="2"/>
        </w:numPr>
        <w:tabs>
          <w:tab w:val="left" w:pos="993"/>
          <w:tab w:val="left" w:pos="1310"/>
        </w:tabs>
        <w:ind w:left="0" w:firstLine="567"/>
        <w:rPr>
          <w:rFonts w:ascii="Arial" w:hAnsi="Arial" w:cs="Arial"/>
          <w:iCs/>
          <w:sz w:val="24"/>
          <w:szCs w:val="24"/>
        </w:rPr>
      </w:pPr>
      <w:r w:rsidRPr="00867D31">
        <w:rPr>
          <w:rFonts w:ascii="Arial" w:hAnsi="Arial" w:cs="Arial"/>
          <w:iCs/>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xmlns:wp14="http://schemas.microsoft.com/office/word/2010/wordml" w:rsidRPr="00867D31" w:rsidR="001573B2" w:rsidP="000E321E" w:rsidRDefault="001573B2" w14:paraId="06044BCC" wp14:textId="77777777">
      <w:pPr>
        <w:tabs>
          <w:tab w:val="left" w:pos="851"/>
        </w:tabs>
        <w:ind w:firstLine="567"/>
        <w:rPr>
          <w:rFonts w:ascii="Arial" w:hAnsi="Arial" w:cs="Arial"/>
          <w:bCs/>
          <w:i/>
          <w:sz w:val="24"/>
          <w:lang w:val="ru-RU"/>
        </w:rPr>
      </w:pPr>
      <w:r w:rsidRPr="00867D31">
        <w:rPr>
          <w:rFonts w:ascii="Arial" w:hAnsi="Arial" w:cs="Arial"/>
          <w:b/>
          <w:i/>
          <w:sz w:val="24"/>
          <w:lang w:val="ru-RU"/>
        </w:rPr>
        <w:t>На уровне классов</w:t>
      </w:r>
      <w:r w:rsidRPr="00867D31">
        <w:rPr>
          <w:rFonts w:ascii="Arial" w:hAnsi="Arial" w:cs="Arial"/>
          <w:bCs/>
          <w:i/>
          <w:sz w:val="24"/>
          <w:lang w:val="ru-RU"/>
        </w:rPr>
        <w:t>:</w:t>
      </w:r>
    </w:p>
    <w:p xmlns:wp14="http://schemas.microsoft.com/office/word/2010/wordml" w:rsidRPr="00867D31" w:rsidR="003B728E" w:rsidP="00415959" w:rsidRDefault="003B728E" w14:paraId="45797CEB" wp14:textId="77777777">
      <w:pPr>
        <w:pStyle w:val="a3"/>
        <w:numPr>
          <w:ilvl w:val="0"/>
          <w:numId w:val="2"/>
        </w:numPr>
        <w:tabs>
          <w:tab w:val="left" w:pos="993"/>
          <w:tab w:val="left" w:pos="1310"/>
        </w:tabs>
        <w:ind w:left="0" w:firstLine="567"/>
        <w:rPr>
          <w:rFonts w:ascii="Arial" w:hAnsi="Arial" w:cs="Arial"/>
          <w:sz w:val="24"/>
          <w:szCs w:val="24"/>
        </w:rPr>
      </w:pPr>
      <w:r w:rsidRPr="00867D31">
        <w:rPr>
          <w:rFonts w:ascii="Arial" w:hAnsi="Arial" w:cs="Arial"/>
          <w:iCs/>
          <w:sz w:val="24"/>
          <w:szCs w:val="24"/>
        </w:rPr>
        <w:t xml:space="preserve">через </w:t>
      </w:r>
      <w:r w:rsidRPr="00867D31" w:rsidR="001573B2">
        <w:rPr>
          <w:rFonts w:ascii="Arial" w:hAnsi="Arial" w:cs="Arial"/>
          <w:sz w:val="24"/>
          <w:szCs w:val="24"/>
        </w:rPr>
        <w:t>деятельность выборных по инициативе и предложениям учащихся класса лидеров (например, старост, дежурных командиров</w:t>
      </w:r>
      <w:r w:rsidRPr="00867D31">
        <w:rPr>
          <w:rFonts w:ascii="Arial" w:hAnsi="Arial" w:cs="Arial"/>
          <w:sz w:val="24"/>
          <w:szCs w:val="24"/>
        </w:rPr>
        <w:t>),</w:t>
      </w:r>
      <w:r w:rsidRPr="00867D31" w:rsidR="001573B2">
        <w:rPr>
          <w:rFonts w:ascii="Arial" w:hAnsi="Arial" w:cs="Arial"/>
          <w:sz w:val="24"/>
          <w:szCs w:val="24"/>
        </w:rPr>
        <w:t xml:space="preserve"> представляющих интересы класса в </w:t>
      </w:r>
      <w:r w:rsidRPr="00867D31">
        <w:rPr>
          <w:rFonts w:ascii="Arial" w:hAnsi="Arial" w:cs="Arial"/>
          <w:sz w:val="24"/>
          <w:szCs w:val="24"/>
        </w:rPr>
        <w:t>общешкольных делах и призванных координировать его работу с работой общешкольных органов самоуправления и классных руководителей;</w:t>
      </w:r>
    </w:p>
    <w:p xmlns:wp14="http://schemas.microsoft.com/office/word/2010/wordml" w:rsidRPr="00867D31" w:rsidR="001573B2" w:rsidP="00415959" w:rsidRDefault="003B728E" w14:paraId="618A6AA8" wp14:textId="77777777">
      <w:pPr>
        <w:pStyle w:val="a3"/>
        <w:numPr>
          <w:ilvl w:val="0"/>
          <w:numId w:val="2"/>
        </w:numPr>
        <w:tabs>
          <w:tab w:val="left" w:pos="993"/>
          <w:tab w:val="left" w:pos="1310"/>
        </w:tabs>
        <w:ind w:left="0" w:firstLine="567"/>
        <w:rPr>
          <w:rFonts w:ascii="Arial" w:hAnsi="Arial" w:cs="Arial"/>
          <w:iCs/>
          <w:sz w:val="24"/>
          <w:szCs w:val="24"/>
        </w:rPr>
      </w:pPr>
      <w:r w:rsidRPr="00867D31">
        <w:rPr>
          <w:rFonts w:ascii="Arial" w:hAnsi="Arial" w:cs="Arial"/>
          <w:iCs/>
          <w:sz w:val="24"/>
          <w:szCs w:val="24"/>
        </w:rPr>
        <w:t xml:space="preserve">через </w:t>
      </w:r>
      <w:r w:rsidRPr="00867D31" w:rsidR="001573B2">
        <w:rPr>
          <w:rFonts w:ascii="Arial" w:hAnsi="Arial" w:cs="Arial"/>
          <w:iCs/>
          <w:sz w:val="24"/>
          <w:szCs w:val="24"/>
        </w:rPr>
        <w:t xml:space="preserve">деятельность </w:t>
      </w:r>
      <w:r w:rsidRPr="00867D31">
        <w:rPr>
          <w:rFonts w:ascii="Arial" w:hAnsi="Arial" w:cs="Arial"/>
          <w:iCs/>
          <w:sz w:val="24"/>
          <w:szCs w:val="24"/>
        </w:rPr>
        <w:t>выборных органов самоуправления</w:t>
      </w:r>
      <w:r w:rsidRPr="00867D31" w:rsidR="001573B2">
        <w:rPr>
          <w:rFonts w:ascii="Arial" w:hAnsi="Arial" w:cs="Arial"/>
          <w:iCs/>
          <w:sz w:val="24"/>
          <w:szCs w:val="24"/>
        </w:rPr>
        <w:t>, отвечающих за различные направления работы класса (например: штаб спортивных дел, штаб творческих дел, штаб работы с младшими ребятами)</w:t>
      </w:r>
      <w:r w:rsidRPr="00867D31">
        <w:rPr>
          <w:rFonts w:ascii="Arial" w:hAnsi="Arial" w:cs="Arial"/>
          <w:iCs/>
          <w:sz w:val="24"/>
          <w:szCs w:val="24"/>
        </w:rPr>
        <w:t>;</w:t>
      </w:r>
    </w:p>
    <w:p xmlns:wp14="http://schemas.microsoft.com/office/word/2010/wordml" w:rsidRPr="00867D31" w:rsidR="003B728E" w:rsidP="00415959" w:rsidRDefault="003B728E" w14:paraId="74EBF0BE" wp14:textId="77777777">
      <w:pPr>
        <w:pStyle w:val="a3"/>
        <w:numPr>
          <w:ilvl w:val="0"/>
          <w:numId w:val="2"/>
        </w:numPr>
        <w:tabs>
          <w:tab w:val="left" w:pos="993"/>
          <w:tab w:val="left" w:pos="1310"/>
        </w:tabs>
        <w:ind w:left="0" w:firstLine="567"/>
        <w:rPr>
          <w:rFonts w:ascii="Arial" w:hAnsi="Arial" w:cs="Arial"/>
          <w:sz w:val="24"/>
          <w:szCs w:val="24"/>
        </w:rPr>
      </w:pPr>
      <w:r w:rsidRPr="00867D31">
        <w:rPr>
          <w:rFonts w:ascii="Arial" w:hAnsi="Arial" w:cs="Arial"/>
          <w:iCs/>
          <w:sz w:val="24"/>
          <w:szCs w:val="24"/>
        </w:rPr>
        <w:t xml:space="preserve">через </w:t>
      </w:r>
      <w:r w:rsidRPr="00867D31">
        <w:rPr>
          <w:rFonts w:ascii="Arial" w:hAnsi="Arial" w:eastAsia="Calibri" w:cs="Arial"/>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xmlns:wp14="http://schemas.microsoft.com/office/word/2010/wordml" w:rsidRPr="00867D31" w:rsidR="003B728E" w:rsidP="000E321E" w:rsidRDefault="003B728E" w14:paraId="3938C0ED" wp14:textId="77777777">
      <w:pPr>
        <w:ind w:firstLine="567"/>
        <w:rPr>
          <w:rStyle w:val="CharAttribute501"/>
          <w:rFonts w:ascii="Arial" w:hAnsi="Arial" w:eastAsia="№Е" w:cs="Arial"/>
          <w:b/>
          <w:bCs/>
          <w:i w:val="0"/>
          <w:iCs/>
          <w:sz w:val="24"/>
          <w:u w:val="none"/>
          <w:lang w:val="ru-RU"/>
        </w:rPr>
      </w:pPr>
      <w:r w:rsidRPr="00867D31">
        <w:rPr>
          <w:rFonts w:ascii="Arial" w:hAnsi="Arial" w:cs="Arial"/>
          <w:b/>
          <w:bCs/>
          <w:i/>
          <w:iCs/>
          <w:sz w:val="24"/>
          <w:lang w:val="ru-RU"/>
        </w:rPr>
        <w:t>На индивидуальном уровне:</w:t>
      </w:r>
      <w:r w:rsidRPr="00867D31">
        <w:rPr>
          <w:rStyle w:val="CharAttribute501"/>
          <w:rFonts w:ascii="Arial" w:hAnsi="Arial" w:eastAsia="№Е" w:cs="Arial"/>
          <w:b/>
          <w:bCs/>
          <w:i w:val="0"/>
          <w:iCs/>
          <w:sz w:val="24"/>
          <w:u w:val="none"/>
          <w:lang w:val="ru-RU"/>
        </w:rPr>
        <w:t xml:space="preserve"> </w:t>
      </w:r>
    </w:p>
    <w:p xmlns:wp14="http://schemas.microsoft.com/office/word/2010/wordml" w:rsidRPr="00867D31" w:rsidR="003B728E" w:rsidP="00415959" w:rsidRDefault="003B728E" w14:paraId="1FFA4C63" wp14:textId="77777777">
      <w:pPr>
        <w:pStyle w:val="a3"/>
        <w:numPr>
          <w:ilvl w:val="0"/>
          <w:numId w:val="2"/>
        </w:numPr>
        <w:tabs>
          <w:tab w:val="left" w:pos="993"/>
          <w:tab w:val="left" w:pos="1310"/>
        </w:tabs>
        <w:ind w:left="0" w:firstLine="567"/>
        <w:rPr>
          <w:rFonts w:ascii="Arial" w:hAnsi="Arial" w:cs="Arial"/>
          <w:sz w:val="24"/>
          <w:szCs w:val="24"/>
        </w:rPr>
      </w:pPr>
      <w:r w:rsidRPr="00867D31">
        <w:rPr>
          <w:rFonts w:ascii="Arial" w:hAnsi="Arial" w:cs="Arial"/>
          <w:iCs/>
          <w:sz w:val="24"/>
          <w:szCs w:val="24"/>
        </w:rPr>
        <w:t xml:space="preserve">через </w:t>
      </w:r>
      <w:r w:rsidRPr="00867D31">
        <w:rPr>
          <w:rFonts w:ascii="Arial" w:hAnsi="Arial" w:cs="Arial"/>
          <w:sz w:val="24"/>
          <w:szCs w:val="24"/>
        </w:rPr>
        <w:t>вовлечение школьников в планирование, организацию, проведение и анализ общешкольных и внутриклассных дел;</w:t>
      </w:r>
    </w:p>
    <w:p xmlns:wp14="http://schemas.microsoft.com/office/word/2010/wordml" w:rsidR="006E0C60" w:rsidP="00415959" w:rsidRDefault="003B728E" w14:paraId="25D03778" wp14:textId="77777777">
      <w:pPr>
        <w:pStyle w:val="a3"/>
        <w:numPr>
          <w:ilvl w:val="0"/>
          <w:numId w:val="2"/>
        </w:numPr>
        <w:tabs>
          <w:tab w:val="left" w:pos="993"/>
          <w:tab w:val="left" w:pos="1310"/>
        </w:tabs>
        <w:ind w:left="0" w:firstLine="567"/>
        <w:rPr>
          <w:rFonts w:ascii="Arial" w:hAnsi="Arial" w:cs="Arial"/>
          <w:iCs/>
          <w:sz w:val="24"/>
          <w:szCs w:val="24"/>
        </w:rPr>
      </w:pPr>
      <w:r w:rsidRPr="00867D31">
        <w:rPr>
          <w:rFonts w:ascii="Arial" w:hAnsi="Arial" w:cs="Arial"/>
          <w:iCs/>
          <w:sz w:val="24"/>
          <w:szCs w:val="24"/>
        </w:rPr>
        <w:t>через р</w:t>
      </w:r>
      <w:r w:rsidRPr="00867D31" w:rsidR="006E0C60">
        <w:rPr>
          <w:rFonts w:ascii="Arial" w:hAnsi="Arial" w:cs="Arial"/>
          <w:iCs/>
          <w:sz w:val="24"/>
          <w:szCs w:val="24"/>
        </w:rPr>
        <w:t>еализаци</w:t>
      </w:r>
      <w:r w:rsidRPr="00867D31">
        <w:rPr>
          <w:rFonts w:ascii="Arial" w:hAnsi="Arial" w:cs="Arial"/>
          <w:iCs/>
          <w:sz w:val="24"/>
          <w:szCs w:val="24"/>
        </w:rPr>
        <w:t>ю</w:t>
      </w:r>
      <w:r w:rsidRPr="00867D31" w:rsidR="006E0C60">
        <w:rPr>
          <w:rFonts w:ascii="Arial" w:hAnsi="Arial" w:cs="Arial"/>
          <w:iCs/>
          <w:sz w:val="24"/>
          <w:szCs w:val="24"/>
        </w:rPr>
        <w:t xml:space="preserve"> </w:t>
      </w:r>
      <w:r w:rsidRPr="00867D31">
        <w:rPr>
          <w:rFonts w:ascii="Arial" w:hAnsi="Arial" w:cs="Arial"/>
          <w:iCs/>
          <w:sz w:val="24"/>
          <w:szCs w:val="24"/>
        </w:rPr>
        <w:t xml:space="preserve">школьниками, взявшими на себя соответствующую роль, </w:t>
      </w:r>
      <w:r w:rsidRPr="00867D31" w:rsidR="006E0C60">
        <w:rPr>
          <w:rFonts w:ascii="Arial" w:hAnsi="Arial" w:cs="Arial"/>
          <w:iCs/>
          <w:sz w:val="24"/>
          <w:szCs w:val="24"/>
        </w:rPr>
        <w:t>функций по контролю за порядком и чистотой в классе, уходом за классной комнатой, комнатными растениями и т.п.</w:t>
      </w:r>
    </w:p>
    <w:p xmlns:wp14="http://schemas.microsoft.com/office/word/2010/wordml" w:rsidRPr="00867D31" w:rsidR="00604FE7" w:rsidP="00604FE7" w:rsidRDefault="00604FE7" w14:paraId="2BA226A1" wp14:textId="77777777">
      <w:pPr>
        <w:pStyle w:val="a3"/>
        <w:tabs>
          <w:tab w:val="left" w:pos="993"/>
          <w:tab w:val="left" w:pos="1310"/>
        </w:tabs>
        <w:ind w:left="567"/>
        <w:rPr>
          <w:rFonts w:ascii="Arial" w:hAnsi="Arial" w:cs="Arial"/>
          <w:iCs/>
          <w:sz w:val="24"/>
          <w:szCs w:val="24"/>
        </w:rPr>
      </w:pPr>
    </w:p>
    <w:p xmlns:wp14="http://schemas.microsoft.com/office/word/2010/wordml" w:rsidR="006C29B7" w:rsidP="000E321E" w:rsidRDefault="006C29B7" w14:paraId="55A2872E" wp14:textId="77777777">
      <w:pPr>
        <w:tabs>
          <w:tab w:val="left" w:pos="851"/>
        </w:tabs>
        <w:jc w:val="center"/>
        <w:rPr>
          <w:rFonts w:ascii="Arial" w:hAnsi="Arial" w:cs="Arial"/>
          <w:b/>
          <w:iCs/>
          <w:color w:val="000000"/>
          <w:w w:val="0"/>
          <w:sz w:val="24"/>
          <w:lang w:val="ru-RU"/>
        </w:rPr>
      </w:pPr>
      <w:r w:rsidRPr="007D52B4">
        <w:rPr>
          <w:rFonts w:ascii="Arial" w:hAnsi="Arial" w:cs="Arial"/>
          <w:b/>
          <w:iCs/>
          <w:color w:val="000000"/>
          <w:w w:val="0"/>
          <w:sz w:val="24"/>
          <w:lang w:val="ru-RU"/>
        </w:rPr>
        <w:t>3.</w:t>
      </w:r>
      <w:r w:rsidRPr="007D52B4" w:rsidR="004B6F9E">
        <w:rPr>
          <w:rFonts w:ascii="Arial" w:hAnsi="Arial" w:cs="Arial"/>
          <w:b/>
          <w:iCs/>
          <w:color w:val="000000"/>
          <w:w w:val="0"/>
          <w:sz w:val="24"/>
          <w:lang w:val="ru-RU"/>
        </w:rPr>
        <w:t>6</w:t>
      </w:r>
      <w:r w:rsidRPr="007D52B4">
        <w:rPr>
          <w:rFonts w:ascii="Arial" w:hAnsi="Arial" w:cs="Arial"/>
          <w:b/>
          <w:iCs/>
          <w:color w:val="000000"/>
          <w:w w:val="0"/>
          <w:sz w:val="24"/>
          <w:lang w:val="ru-RU"/>
        </w:rPr>
        <w:t>. Модуль «Детские общественные объединения»</w:t>
      </w:r>
    </w:p>
    <w:p xmlns:wp14="http://schemas.microsoft.com/office/word/2010/wordml" w:rsidR="007D52B4" w:rsidP="007D52B4" w:rsidRDefault="007D52B4" w14:paraId="3E9FBB14" wp14:textId="77777777">
      <w:pPr>
        <w:tabs>
          <w:tab w:val="left" w:pos="0"/>
        </w:tabs>
        <w:ind w:firstLine="567"/>
        <w:rPr>
          <w:rFonts w:ascii="Arial" w:hAnsi="Arial" w:cs="Arial"/>
          <w:iCs/>
          <w:color w:val="000000"/>
          <w:w w:val="0"/>
          <w:sz w:val="24"/>
          <w:lang w:val="ru-RU"/>
        </w:rPr>
      </w:pPr>
      <w:r w:rsidRPr="007D52B4">
        <w:rPr>
          <w:rFonts w:ascii="Arial" w:hAnsi="Arial" w:cs="Arial"/>
          <w:iCs/>
          <w:color w:val="000000"/>
          <w:w w:val="0"/>
          <w:sz w:val="24"/>
          <w:lang w:val="ru-RU"/>
        </w:rPr>
        <w:t>Действующее на базе школы детское общественное объединение</w:t>
      </w:r>
      <w:r>
        <w:rPr>
          <w:rFonts w:ascii="Arial" w:hAnsi="Arial" w:cs="Arial"/>
          <w:iCs/>
          <w:color w:val="000000"/>
          <w:w w:val="0"/>
          <w:sz w:val="24"/>
          <w:lang w:val="ru-RU"/>
        </w:rPr>
        <w:t xml:space="preserve"> (первичное отделение РДШ)</w:t>
      </w:r>
      <w:r w:rsidRPr="007D52B4">
        <w:rPr>
          <w:rFonts w:ascii="Arial" w:hAnsi="Arial" w:cs="Arial"/>
          <w:iCs/>
          <w:color w:val="000000"/>
          <w:w w:val="0"/>
          <w:sz w:val="24"/>
          <w:lang w:val="ru-RU"/>
        </w:rPr>
        <w:t xml:space="preserve">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w:t>
      </w:r>
      <w:r>
        <w:rPr>
          <w:rFonts w:ascii="Arial" w:hAnsi="Arial" w:cs="Arial"/>
          <w:iCs/>
          <w:color w:val="000000"/>
          <w:w w:val="0"/>
          <w:sz w:val="24"/>
          <w:lang w:val="ru-RU"/>
        </w:rPr>
        <w:t>зации общих целей, указанных в Уставе Российского движения школьников</w:t>
      </w:r>
      <w:r w:rsidRPr="007D52B4">
        <w:rPr>
          <w:rFonts w:ascii="Arial" w:hAnsi="Arial" w:cs="Arial"/>
          <w:iCs/>
          <w:color w:val="000000"/>
          <w:w w:val="0"/>
          <w:sz w:val="24"/>
          <w:lang w:val="ru-RU"/>
        </w:rPr>
        <w:t xml:space="preserve">. Его правовой основой является ФЗ от 19.05.1995 </w:t>
      </w:r>
      <w:r w:rsidRPr="007D52B4">
        <w:rPr>
          <w:rFonts w:ascii="Arial" w:hAnsi="Arial" w:cs="Arial"/>
          <w:iCs/>
          <w:color w:val="000000"/>
          <w:w w:val="0"/>
          <w:sz w:val="24"/>
        </w:rPr>
        <w:t>N</w:t>
      </w:r>
      <w:r w:rsidRPr="007D52B4">
        <w:rPr>
          <w:rFonts w:ascii="Arial" w:hAnsi="Arial" w:cs="Arial"/>
          <w:iCs/>
          <w:color w:val="000000"/>
          <w:w w:val="0"/>
          <w:sz w:val="24"/>
          <w:lang w:val="ru-RU"/>
        </w:rPr>
        <w:t xml:space="preserve"> 82-ФЗ (ред. </w:t>
      </w:r>
      <w:r w:rsidRPr="007D52B4" w:rsidR="00D145A7">
        <w:rPr>
          <w:rFonts w:ascii="Arial" w:hAnsi="Arial" w:cs="Arial"/>
          <w:iCs/>
          <w:color w:val="000000"/>
          <w:w w:val="0"/>
          <w:sz w:val="24"/>
          <w:lang w:val="ru-RU"/>
        </w:rPr>
        <w:t>О</w:t>
      </w:r>
      <w:r w:rsidRPr="007D52B4">
        <w:rPr>
          <w:rFonts w:ascii="Arial" w:hAnsi="Arial" w:cs="Arial"/>
          <w:iCs/>
          <w:color w:val="000000"/>
          <w:w w:val="0"/>
          <w:sz w:val="24"/>
          <w:lang w:val="ru-RU"/>
        </w:rPr>
        <w:t xml:space="preserve">т 20.12.2017) </w:t>
      </w:r>
      <w:r w:rsidR="00D145A7">
        <w:rPr>
          <w:rFonts w:ascii="Arial" w:hAnsi="Arial" w:cs="Arial"/>
          <w:iCs/>
          <w:color w:val="000000"/>
          <w:w w:val="0"/>
          <w:sz w:val="24"/>
          <w:lang w:val="ru-RU"/>
        </w:rPr>
        <w:t>«</w:t>
      </w:r>
      <w:r w:rsidRPr="007D52B4">
        <w:rPr>
          <w:rFonts w:ascii="Arial" w:hAnsi="Arial" w:cs="Arial"/>
          <w:iCs/>
          <w:color w:val="000000"/>
          <w:w w:val="0"/>
          <w:sz w:val="24"/>
          <w:lang w:val="ru-RU"/>
        </w:rPr>
        <w:t>Об общественных объединениях</w:t>
      </w:r>
      <w:r w:rsidR="00D145A7">
        <w:rPr>
          <w:rFonts w:ascii="Arial" w:hAnsi="Arial" w:cs="Arial"/>
          <w:iCs/>
          <w:color w:val="000000"/>
          <w:w w:val="0"/>
          <w:sz w:val="24"/>
          <w:lang w:val="ru-RU"/>
        </w:rPr>
        <w:t>»</w:t>
      </w:r>
      <w:r w:rsidRPr="007D52B4">
        <w:rPr>
          <w:rFonts w:ascii="Arial" w:hAnsi="Arial" w:cs="Arial"/>
          <w:iCs/>
          <w:color w:val="000000"/>
          <w:w w:val="0"/>
          <w:sz w:val="24"/>
          <w:lang w:val="ru-RU"/>
        </w:rPr>
        <w:t xml:space="preserve"> (ст. 5). </w:t>
      </w:r>
    </w:p>
    <w:p xmlns:wp14="http://schemas.microsoft.com/office/word/2010/wordml" w:rsidRPr="007D52B4" w:rsidR="007D52B4" w:rsidP="007D52B4" w:rsidRDefault="007D52B4" w14:paraId="3FC6878D" wp14:textId="77777777">
      <w:pPr>
        <w:tabs>
          <w:tab w:val="left" w:pos="0"/>
        </w:tabs>
        <w:ind w:firstLine="567"/>
        <w:rPr>
          <w:rFonts w:ascii="Arial" w:hAnsi="Arial" w:cs="Arial"/>
          <w:iCs/>
          <w:color w:val="000000"/>
          <w:w w:val="0"/>
          <w:sz w:val="24"/>
          <w:lang w:val="ru-RU"/>
        </w:rPr>
      </w:pPr>
      <w:r w:rsidRPr="007D52B4">
        <w:rPr>
          <w:rFonts w:ascii="Arial" w:hAnsi="Arial" w:cs="Arial"/>
          <w:iCs/>
          <w:color w:val="000000"/>
          <w:w w:val="0"/>
          <w:sz w:val="24"/>
          <w:lang w:val="ru-RU"/>
        </w:rPr>
        <w:t>Организационная структура первичного отделения Общероссийской общественно-государственной детско-юношеской организации «Российское дв</w:t>
      </w:r>
      <w:r>
        <w:rPr>
          <w:rFonts w:ascii="Arial" w:hAnsi="Arial" w:cs="Arial"/>
          <w:iCs/>
          <w:color w:val="000000"/>
          <w:w w:val="0"/>
          <w:sz w:val="24"/>
          <w:lang w:val="ru-RU"/>
        </w:rPr>
        <w:t>ижение школьников»</w:t>
      </w:r>
      <w:r w:rsidRPr="007D52B4">
        <w:rPr>
          <w:rFonts w:ascii="Arial" w:hAnsi="Arial" w:cs="Arial"/>
          <w:iCs/>
          <w:color w:val="000000"/>
          <w:w w:val="0"/>
          <w:sz w:val="24"/>
          <w:lang w:val="ru-RU"/>
        </w:rPr>
        <w:t xml:space="preserve">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 партнерами.</w:t>
      </w:r>
    </w:p>
    <w:p xmlns:wp14="http://schemas.microsoft.com/office/word/2010/wordml" w:rsidRPr="00FA4E28" w:rsidR="007D52B4" w:rsidP="007D52B4" w:rsidRDefault="007D52B4" w14:paraId="447F83FE" wp14:textId="77777777">
      <w:pPr>
        <w:tabs>
          <w:tab w:val="left" w:pos="0"/>
        </w:tabs>
        <w:ind w:firstLine="567"/>
        <w:rPr>
          <w:rFonts w:ascii="Arial" w:hAnsi="Arial" w:cs="Arial"/>
          <w:bCs/>
          <w:i/>
          <w:iCs/>
          <w:color w:val="000000"/>
          <w:w w:val="0"/>
          <w:sz w:val="24"/>
          <w:lang w:val="ru-RU"/>
        </w:rPr>
      </w:pPr>
      <w:r w:rsidRPr="00FA4E28">
        <w:rPr>
          <w:rFonts w:ascii="Arial" w:hAnsi="Arial" w:cs="Arial"/>
          <w:bCs/>
          <w:i/>
          <w:iCs/>
          <w:color w:val="000000"/>
          <w:w w:val="0"/>
          <w:sz w:val="24"/>
          <w:lang w:val="ru-RU"/>
        </w:rPr>
        <w:t>Функции первичного отделения РДШ:</w:t>
      </w:r>
    </w:p>
    <w:p xmlns:wp14="http://schemas.microsoft.com/office/word/2010/wordml" w:rsidRPr="007D52B4" w:rsidR="007D52B4" w:rsidP="007D52B4" w:rsidRDefault="007D52B4" w14:paraId="74D72D13"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объединение участников РДШ в школе в целях реализации направлений деятельности РДШ; </w:t>
      </w:r>
    </w:p>
    <w:p xmlns:wp14="http://schemas.microsoft.com/office/word/2010/wordml" w:rsidRPr="007D52B4" w:rsidR="007D52B4" w:rsidP="007D52B4" w:rsidRDefault="007D52B4" w14:paraId="5DADF69A"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организация и ведение школьного учета участников и активистов РДШ на основе Единого реестра участников. </w:t>
      </w:r>
    </w:p>
    <w:p xmlns:wp14="http://schemas.microsoft.com/office/word/2010/wordml" w:rsidRPr="00FA4E28" w:rsidR="007D52B4" w:rsidP="007D52B4" w:rsidRDefault="007D52B4" w14:paraId="3814F5A7" wp14:textId="77777777">
      <w:pPr>
        <w:tabs>
          <w:tab w:val="left" w:pos="0"/>
        </w:tabs>
        <w:ind w:firstLine="567"/>
        <w:rPr>
          <w:rFonts w:ascii="Arial" w:hAnsi="Arial" w:cs="Arial"/>
          <w:bCs/>
          <w:i/>
          <w:iCs/>
          <w:color w:val="000000"/>
          <w:w w:val="0"/>
          <w:sz w:val="24"/>
          <w:lang w:val="ru-RU"/>
        </w:rPr>
      </w:pPr>
      <w:r w:rsidRPr="00FA4E28">
        <w:rPr>
          <w:rFonts w:ascii="Arial" w:hAnsi="Arial" w:cs="Arial"/>
          <w:bCs/>
          <w:i/>
          <w:iCs/>
          <w:color w:val="000000"/>
          <w:w w:val="0"/>
          <w:sz w:val="24"/>
          <w:lang w:val="ru-RU"/>
        </w:rPr>
        <w:t>Задачи первичного отделения РДШ.</w:t>
      </w:r>
    </w:p>
    <w:p xmlns:wp14="http://schemas.microsoft.com/office/word/2010/wordml" w:rsidRPr="007D52B4" w:rsidR="007D52B4" w:rsidP="007D52B4" w:rsidRDefault="007D52B4" w14:paraId="6C4814AE" wp14:textId="77777777">
      <w:pPr>
        <w:tabs>
          <w:tab w:val="left" w:pos="0"/>
        </w:tabs>
        <w:ind w:firstLine="567"/>
        <w:rPr>
          <w:rFonts w:ascii="Arial" w:hAnsi="Arial" w:cs="Arial"/>
          <w:iCs/>
          <w:color w:val="000000"/>
          <w:w w:val="0"/>
          <w:sz w:val="24"/>
          <w:lang w:val="ru-RU"/>
        </w:rPr>
      </w:pPr>
      <w:r w:rsidRPr="007D52B4">
        <w:rPr>
          <w:rFonts w:ascii="Arial" w:hAnsi="Arial" w:cs="Arial"/>
          <w:iCs/>
          <w:color w:val="000000"/>
          <w:w w:val="0"/>
          <w:sz w:val="24"/>
          <w:lang w:val="ru-RU"/>
        </w:rPr>
        <w:t xml:space="preserve">На уровне образовательной организации первичное отделение РДШ решает задачи содержательной, организационной, информационной и личностно-ориентированной направленности.  </w:t>
      </w:r>
    </w:p>
    <w:p xmlns:wp14="http://schemas.microsoft.com/office/word/2010/wordml" w:rsidRPr="007D52B4" w:rsidR="007D52B4" w:rsidP="007D52B4" w:rsidRDefault="007D52B4" w14:paraId="43A417B1" wp14:textId="77777777">
      <w:pPr>
        <w:numPr>
          <w:ilvl w:val="0"/>
          <w:numId w:val="11"/>
        </w:numPr>
        <w:tabs>
          <w:tab w:val="left" w:pos="0"/>
        </w:tabs>
        <w:ind w:left="0" w:firstLine="567"/>
        <w:rPr>
          <w:rFonts w:ascii="Arial" w:hAnsi="Arial" w:cs="Arial"/>
          <w:iCs/>
          <w:color w:val="000000"/>
          <w:w w:val="0"/>
          <w:sz w:val="24"/>
        </w:rPr>
      </w:pPr>
      <w:r w:rsidRPr="007D52B4">
        <w:rPr>
          <w:rFonts w:ascii="Arial" w:hAnsi="Arial" w:cs="Arial"/>
          <w:iCs/>
          <w:color w:val="000000"/>
          <w:w w:val="0"/>
          <w:sz w:val="24"/>
          <w:lang w:val="ru-RU"/>
        </w:rPr>
        <w:t>Содержательные</w:t>
      </w:r>
      <w:r>
        <w:rPr>
          <w:rFonts w:ascii="Arial" w:hAnsi="Arial" w:cs="Arial"/>
          <w:iCs/>
          <w:color w:val="000000"/>
          <w:w w:val="0"/>
          <w:sz w:val="24"/>
          <w:lang w:val="ru-RU"/>
        </w:rPr>
        <w:t>:</w:t>
      </w:r>
      <w:r w:rsidRPr="007D52B4">
        <w:rPr>
          <w:rFonts w:ascii="Arial" w:hAnsi="Arial" w:cs="Arial"/>
          <w:iCs/>
          <w:color w:val="000000"/>
          <w:w w:val="0"/>
          <w:sz w:val="24"/>
          <w:lang w:val="ru-RU"/>
        </w:rPr>
        <w:t xml:space="preserve"> </w:t>
      </w:r>
    </w:p>
    <w:p xmlns:wp14="http://schemas.microsoft.com/office/word/2010/wordml" w:rsidRPr="007D52B4" w:rsidR="007D52B4" w:rsidP="007D52B4" w:rsidRDefault="007D52B4" w14:paraId="3DDE299A"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организация мероприятий по направлению деятельности РДШ; </w:t>
      </w:r>
    </w:p>
    <w:p xmlns:wp14="http://schemas.microsoft.com/office/word/2010/wordml" w:rsidRPr="007D52B4" w:rsidR="007D52B4" w:rsidP="007D52B4" w:rsidRDefault="007D52B4" w14:paraId="21BA8A17"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организация и проведение всероссийских Дней единых действий; </w:t>
      </w:r>
    </w:p>
    <w:p xmlns:wp14="http://schemas.microsoft.com/office/word/2010/wordml" w:rsidRPr="007D52B4" w:rsidR="007D52B4" w:rsidP="007D52B4" w:rsidRDefault="007D52B4" w14:paraId="5913C293"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организация участия участников РДШ в мероприятиях местных и региональных отделений РДШ, а также во всероссийских проектах и мероприятиях РДШ. </w:t>
      </w:r>
    </w:p>
    <w:p xmlns:wp14="http://schemas.microsoft.com/office/word/2010/wordml" w:rsidRPr="00A820FD" w:rsidR="007D52B4" w:rsidP="007D52B4" w:rsidRDefault="00A820FD" w14:paraId="4B6C133C" wp14:textId="77777777">
      <w:pPr>
        <w:numPr>
          <w:ilvl w:val="0"/>
          <w:numId w:val="11"/>
        </w:numPr>
        <w:tabs>
          <w:tab w:val="left" w:pos="0"/>
        </w:tabs>
        <w:ind w:left="0" w:firstLine="567"/>
        <w:rPr>
          <w:rFonts w:ascii="Arial" w:hAnsi="Arial" w:cs="Arial"/>
          <w:iCs/>
          <w:color w:val="000000"/>
          <w:w w:val="0"/>
          <w:sz w:val="24"/>
          <w:lang w:val="ru-RU"/>
        </w:rPr>
      </w:pPr>
      <w:r>
        <w:rPr>
          <w:rFonts w:ascii="Arial" w:hAnsi="Arial" w:cs="Arial"/>
          <w:iCs/>
          <w:color w:val="000000"/>
          <w:w w:val="0"/>
          <w:sz w:val="24"/>
          <w:lang w:val="ru-RU"/>
        </w:rPr>
        <w:t>Организационные:</w:t>
      </w:r>
    </w:p>
    <w:p xmlns:wp14="http://schemas.microsoft.com/office/word/2010/wordml" w:rsidRPr="007D52B4" w:rsidR="007D52B4" w:rsidP="007D52B4" w:rsidRDefault="007D52B4" w14:paraId="66D42C8B"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ведение реестра участников первичного отделения РДШ; </w:t>
      </w:r>
    </w:p>
    <w:p xmlns:wp14="http://schemas.microsoft.com/office/word/2010/wordml" w:rsidRPr="007D52B4" w:rsidR="007D52B4" w:rsidP="007D52B4" w:rsidRDefault="007D52B4" w14:paraId="0F8E0650"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стратегическое планирование деятельности первичного отделения РДШ; </w:t>
      </w:r>
    </w:p>
    <w:p xmlns:wp14="http://schemas.microsoft.com/office/word/2010/wordml" w:rsidRPr="007D52B4" w:rsidR="007D52B4" w:rsidP="007D52B4" w:rsidRDefault="007D52B4" w14:paraId="56B39A5D"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составление отчетной и аналитической документации. </w:t>
      </w:r>
    </w:p>
    <w:p xmlns:wp14="http://schemas.microsoft.com/office/word/2010/wordml" w:rsidRPr="00A820FD" w:rsidR="007D52B4" w:rsidP="007D52B4" w:rsidRDefault="007D52B4" w14:paraId="3A78976B" wp14:textId="77777777">
      <w:pPr>
        <w:numPr>
          <w:ilvl w:val="0"/>
          <w:numId w:val="11"/>
        </w:numPr>
        <w:tabs>
          <w:tab w:val="left" w:pos="0"/>
        </w:tabs>
        <w:ind w:left="0" w:firstLine="567"/>
        <w:rPr>
          <w:rFonts w:ascii="Arial" w:hAnsi="Arial" w:cs="Arial"/>
          <w:iCs/>
          <w:color w:val="000000"/>
          <w:w w:val="0"/>
          <w:sz w:val="24"/>
          <w:lang w:val="ru-RU"/>
        </w:rPr>
      </w:pPr>
      <w:r w:rsidRPr="00A820FD">
        <w:rPr>
          <w:rFonts w:ascii="Arial" w:hAnsi="Arial" w:cs="Arial"/>
          <w:iCs/>
          <w:color w:val="000000"/>
          <w:w w:val="0"/>
          <w:sz w:val="24"/>
          <w:lang w:val="ru-RU"/>
        </w:rPr>
        <w:t xml:space="preserve"> Информационные</w:t>
      </w:r>
      <w:r w:rsidR="00A820FD">
        <w:rPr>
          <w:rFonts w:ascii="Arial" w:hAnsi="Arial" w:cs="Arial"/>
          <w:iCs/>
          <w:color w:val="000000"/>
          <w:w w:val="0"/>
          <w:sz w:val="24"/>
          <w:lang w:val="ru-RU"/>
        </w:rPr>
        <w:t>:</w:t>
      </w:r>
      <w:r w:rsidRPr="00A820FD">
        <w:rPr>
          <w:rFonts w:ascii="Arial" w:hAnsi="Arial" w:cs="Arial"/>
          <w:iCs/>
          <w:color w:val="000000"/>
          <w:w w:val="0"/>
          <w:sz w:val="24"/>
          <w:lang w:val="ru-RU"/>
        </w:rPr>
        <w:t xml:space="preserve"> </w:t>
      </w:r>
    </w:p>
    <w:p xmlns:wp14="http://schemas.microsoft.com/office/word/2010/wordml" w:rsidRPr="007D52B4" w:rsidR="007D52B4" w:rsidP="007D52B4" w:rsidRDefault="007D52B4" w14:paraId="451AA353"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проведение информационной кампании о деятельности РДШ в СМИ; </w:t>
      </w:r>
    </w:p>
    <w:p xmlns:wp14="http://schemas.microsoft.com/office/word/2010/wordml" w:rsidRPr="007D52B4" w:rsidR="007D52B4" w:rsidP="007D52B4" w:rsidRDefault="007D52B4" w14:paraId="481D9ADF"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организация работы в социальных сетях; </w:t>
      </w:r>
    </w:p>
    <w:p xmlns:wp14="http://schemas.microsoft.com/office/word/2010/wordml" w:rsidRPr="007D52B4" w:rsidR="007D52B4" w:rsidP="007D52B4" w:rsidRDefault="007D52B4" w14:paraId="1088C5B7"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организация работы с потенциальными участниками РДШ; </w:t>
      </w:r>
    </w:p>
    <w:p xmlns:wp14="http://schemas.microsoft.com/office/word/2010/wordml" w:rsidRPr="007D52B4" w:rsidR="007D52B4" w:rsidP="007D52B4" w:rsidRDefault="007D52B4" w14:paraId="65D05A29"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xmlns:wp14="http://schemas.microsoft.com/office/word/2010/wordml" w:rsidRPr="00A820FD" w:rsidR="007D52B4" w:rsidP="007D52B4" w:rsidRDefault="007D52B4" w14:paraId="02D95D54" wp14:textId="77777777">
      <w:pPr>
        <w:numPr>
          <w:ilvl w:val="0"/>
          <w:numId w:val="11"/>
        </w:numPr>
        <w:tabs>
          <w:tab w:val="left" w:pos="0"/>
        </w:tabs>
        <w:ind w:left="0" w:firstLine="567"/>
        <w:rPr>
          <w:rFonts w:ascii="Arial" w:hAnsi="Arial" w:cs="Arial"/>
          <w:iCs/>
          <w:color w:val="000000"/>
          <w:w w:val="0"/>
          <w:sz w:val="24"/>
          <w:lang w:val="ru-RU"/>
        </w:rPr>
      </w:pPr>
      <w:r w:rsidRPr="00A820FD">
        <w:rPr>
          <w:rFonts w:ascii="Arial" w:hAnsi="Arial" w:cs="Arial"/>
          <w:iCs/>
          <w:color w:val="000000"/>
          <w:w w:val="0"/>
          <w:sz w:val="24"/>
          <w:lang w:val="ru-RU"/>
        </w:rPr>
        <w:t xml:space="preserve">  Личностно-ориентированные</w:t>
      </w:r>
      <w:r w:rsidR="00A820FD">
        <w:rPr>
          <w:rFonts w:ascii="Arial" w:hAnsi="Arial" w:cs="Arial"/>
          <w:iCs/>
          <w:color w:val="000000"/>
          <w:w w:val="0"/>
          <w:sz w:val="24"/>
          <w:lang w:val="ru-RU"/>
        </w:rPr>
        <w:t>:</w:t>
      </w:r>
      <w:r w:rsidRPr="00A820FD">
        <w:rPr>
          <w:rFonts w:ascii="Arial" w:hAnsi="Arial" w:cs="Arial"/>
          <w:iCs/>
          <w:color w:val="000000"/>
          <w:w w:val="0"/>
          <w:sz w:val="24"/>
          <w:lang w:val="ru-RU"/>
        </w:rPr>
        <w:t xml:space="preserve"> </w:t>
      </w:r>
    </w:p>
    <w:p xmlns:wp14="http://schemas.microsoft.com/office/word/2010/wordml" w:rsidRPr="007D52B4" w:rsidR="007D52B4" w:rsidP="007D52B4" w:rsidRDefault="007D52B4" w14:paraId="1624AC42"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раскрытие творческого потенциала участников РДШ; </w:t>
      </w:r>
    </w:p>
    <w:p xmlns:wp14="http://schemas.microsoft.com/office/word/2010/wordml" w:rsidRPr="007D52B4" w:rsidR="007D52B4" w:rsidP="007D52B4" w:rsidRDefault="007D52B4" w14:paraId="5C3D95D5"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создание условий для самопознания, самоопределения, самореализации, самосовершенствования участников РДШ; </w:t>
      </w:r>
    </w:p>
    <w:p xmlns:wp14="http://schemas.microsoft.com/office/word/2010/wordml" w:rsidR="007D52B4" w:rsidP="007D52B4" w:rsidRDefault="007D52B4" w14:paraId="43C9D3A2" wp14:textId="77777777">
      <w:pPr>
        <w:numPr>
          <w:ilvl w:val="0"/>
          <w:numId w:val="10"/>
        </w:numPr>
        <w:tabs>
          <w:tab w:val="left" w:pos="0"/>
        </w:tabs>
        <w:ind w:left="0" w:firstLine="567"/>
        <w:rPr>
          <w:rFonts w:ascii="Arial" w:hAnsi="Arial" w:cs="Arial"/>
          <w:iCs/>
          <w:color w:val="000000"/>
          <w:w w:val="0"/>
          <w:sz w:val="24"/>
          <w:lang w:val="ru-RU"/>
        </w:rPr>
      </w:pPr>
      <w:r w:rsidRPr="007D52B4">
        <w:rPr>
          <w:rFonts w:ascii="Arial" w:hAnsi="Arial" w:cs="Arial"/>
          <w:iCs/>
          <w:color w:val="000000"/>
          <w:w w:val="0"/>
          <w:sz w:val="24"/>
          <w:lang w:val="ru-RU"/>
        </w:rPr>
        <w:t xml:space="preserve"> формирование мотивов и ценностей обучающегося в сфере отношений к России как Отечеству.</w:t>
      </w:r>
    </w:p>
    <w:p xmlns:wp14="http://schemas.microsoft.com/office/word/2010/wordml" w:rsidRPr="00FA4E28" w:rsidR="00526E1E" w:rsidP="00526E1E" w:rsidRDefault="00526E1E" w14:paraId="4531792D" wp14:textId="77777777">
      <w:pPr>
        <w:widowControl/>
        <w:wordWrap/>
        <w:autoSpaceDE/>
        <w:autoSpaceDN/>
        <w:ind w:firstLine="567"/>
        <w:rPr>
          <w:rFonts w:ascii="Arial" w:hAnsi="Arial" w:cs="Arial"/>
          <w:i/>
          <w:color w:val="000000"/>
          <w:kern w:val="0"/>
          <w:sz w:val="24"/>
          <w:lang w:val="ru-RU" w:eastAsia="ru-RU"/>
        </w:rPr>
      </w:pPr>
      <w:r w:rsidRPr="00FA4E28">
        <w:rPr>
          <w:rFonts w:ascii="Arial" w:hAnsi="Arial" w:cs="Arial"/>
          <w:i/>
          <w:color w:val="000000"/>
          <w:kern w:val="0"/>
          <w:sz w:val="24"/>
          <w:lang w:val="ru-RU" w:eastAsia="ru-RU"/>
        </w:rPr>
        <w:t>Правовой статус первичного отделения РДШ</w:t>
      </w:r>
      <w:r w:rsidRPr="00FA4E28" w:rsidR="00FA4E28">
        <w:rPr>
          <w:rFonts w:ascii="Arial" w:hAnsi="Arial" w:cs="Arial"/>
          <w:i/>
          <w:color w:val="000000"/>
          <w:kern w:val="0"/>
          <w:sz w:val="24"/>
          <w:lang w:val="ru-RU" w:eastAsia="ru-RU"/>
        </w:rPr>
        <w:t>.</w:t>
      </w:r>
    </w:p>
    <w:p xmlns:wp14="http://schemas.microsoft.com/office/word/2010/wordml" w:rsidRPr="00526E1E" w:rsidR="00526E1E" w:rsidP="00526E1E" w:rsidRDefault="00526E1E" w14:paraId="1F9FE9F2" wp14:textId="77777777">
      <w:pPr>
        <w:widowControl/>
        <w:wordWrap/>
        <w:autoSpaceDE/>
        <w:autoSpaceDN/>
        <w:ind w:firstLine="567"/>
        <w:rPr>
          <w:rFonts w:ascii="Arial" w:hAnsi="Arial" w:cs="Arial"/>
          <w:color w:val="000000"/>
          <w:kern w:val="0"/>
          <w:sz w:val="24"/>
          <w:lang w:val="ru-RU" w:eastAsia="ru-RU"/>
        </w:rPr>
      </w:pPr>
      <w:r w:rsidRPr="00526E1E">
        <w:rPr>
          <w:rFonts w:ascii="Arial" w:hAnsi="Arial" w:cs="Arial"/>
          <w:color w:val="000000"/>
          <w:kern w:val="0"/>
          <w:sz w:val="24"/>
          <w:lang w:val="ru-RU" w:eastAsia="ru-RU"/>
        </w:rPr>
        <w:t>Согласно пункту 6.1. Устава Общероссийской общественно-государственной детско-юношеской организации «Российское движение школьников» (далее – РДШ, Организация) первичные отделения РДШ являются его структурными подразделениями и действуют на основании Устава Организации; другого документа, как и Положения о первичном отделении – создавать не нужно.</w:t>
      </w:r>
    </w:p>
    <w:p xmlns:wp14="http://schemas.microsoft.com/office/word/2010/wordml" w:rsidRPr="00526E1E" w:rsidR="00526E1E" w:rsidP="00526E1E" w:rsidRDefault="00526E1E" w14:paraId="5BC244E4" wp14:textId="77777777">
      <w:pPr>
        <w:widowControl/>
        <w:wordWrap/>
        <w:autoSpaceDE/>
        <w:autoSpaceDN/>
        <w:ind w:firstLine="567"/>
        <w:rPr>
          <w:rFonts w:ascii="Arial" w:hAnsi="Arial" w:cs="Arial"/>
          <w:color w:val="000000"/>
          <w:kern w:val="0"/>
          <w:sz w:val="24"/>
          <w:lang w:val="ru-RU" w:eastAsia="ru-RU"/>
        </w:rPr>
      </w:pPr>
      <w:r w:rsidRPr="00526E1E">
        <w:rPr>
          <w:rFonts w:ascii="Arial" w:hAnsi="Arial" w:cs="Arial"/>
          <w:color w:val="000000"/>
          <w:kern w:val="0"/>
          <w:sz w:val="24"/>
          <w:lang w:val="ru-RU" w:eastAsia="ru-RU"/>
        </w:rPr>
        <w:t>Первичные отделения осуществляют свою деятельность без образования юридического лица и входят в состав местных отделений, а при их отсутствии – в состав региональных отделений РДШ (п. 6.12. Устава Организации).</w:t>
      </w:r>
    </w:p>
    <w:p xmlns:wp14="http://schemas.microsoft.com/office/word/2010/wordml" w:rsidRPr="00526E1E" w:rsidR="00526E1E" w:rsidP="00526E1E" w:rsidRDefault="00526E1E" w14:paraId="3E4C3696" wp14:textId="77777777">
      <w:pPr>
        <w:widowControl/>
        <w:wordWrap/>
        <w:autoSpaceDE/>
        <w:autoSpaceDN/>
        <w:ind w:firstLine="567"/>
        <w:rPr>
          <w:rFonts w:ascii="Arial" w:hAnsi="Arial" w:cs="Arial"/>
          <w:color w:val="000000"/>
          <w:kern w:val="0"/>
          <w:sz w:val="24"/>
          <w:lang w:val="ru-RU" w:eastAsia="ru-RU"/>
        </w:rPr>
      </w:pPr>
      <w:r w:rsidRPr="00526E1E">
        <w:rPr>
          <w:rFonts w:ascii="Arial" w:hAnsi="Arial" w:cs="Arial"/>
          <w:color w:val="000000"/>
          <w:kern w:val="0"/>
          <w:sz w:val="24"/>
          <w:lang w:val="ru-RU" w:eastAsia="ru-RU"/>
        </w:rPr>
        <w:t>Высшим руководящим органом первичного отделения Организации является Общее собрание первичного отделения Организации.</w:t>
      </w:r>
    </w:p>
    <w:p xmlns:wp14="http://schemas.microsoft.com/office/word/2010/wordml" w:rsidRPr="00526E1E" w:rsidR="00526E1E" w:rsidP="00526E1E" w:rsidRDefault="00526E1E" w14:paraId="7534AAD5" wp14:textId="77777777">
      <w:pPr>
        <w:widowControl/>
        <w:wordWrap/>
        <w:autoSpaceDE/>
        <w:autoSpaceDN/>
        <w:ind w:firstLine="567"/>
        <w:rPr>
          <w:rFonts w:ascii="Arial" w:hAnsi="Arial" w:cs="Arial"/>
          <w:color w:val="000000"/>
          <w:kern w:val="0"/>
          <w:sz w:val="24"/>
          <w:lang w:val="ru-RU" w:eastAsia="ru-RU"/>
        </w:rPr>
      </w:pPr>
      <w:r w:rsidRPr="00526E1E">
        <w:rPr>
          <w:rFonts w:ascii="Arial" w:hAnsi="Arial" w:cs="Arial"/>
          <w:color w:val="000000"/>
          <w:kern w:val="0"/>
          <w:sz w:val="24"/>
          <w:lang w:val="ru-RU" w:eastAsia="ru-RU"/>
        </w:rPr>
        <w:t>Постоянно действующим коллегиальным руководящим органом первичного отделения Организации является возглавляемый Председателем первичного отделения Организации Совет первичного отделения, избираемый Общим собранием первичного отделения сроком на 1 год. Количественный и персональный состав Совета первичного отделения, порядок избрания и прекращения полномочий его членов определяются Общим собранием первичного отделения Организации.</w:t>
      </w:r>
    </w:p>
    <w:p xmlns:wp14="http://schemas.microsoft.com/office/word/2010/wordml" w:rsidRPr="00526E1E" w:rsidR="00526E1E" w:rsidP="00526E1E" w:rsidRDefault="00526E1E" w14:paraId="053BBE35" wp14:textId="77777777">
      <w:pPr>
        <w:widowControl/>
        <w:wordWrap/>
        <w:autoSpaceDE/>
        <w:autoSpaceDN/>
        <w:ind w:firstLine="567"/>
        <w:rPr>
          <w:rFonts w:ascii="Arial" w:hAnsi="Arial" w:cs="Arial"/>
          <w:color w:val="000000"/>
          <w:kern w:val="0"/>
          <w:sz w:val="24"/>
          <w:lang w:val="ru-RU" w:eastAsia="ru-RU"/>
        </w:rPr>
      </w:pPr>
      <w:r w:rsidRPr="00526E1E">
        <w:rPr>
          <w:rFonts w:ascii="Arial" w:hAnsi="Arial" w:cs="Arial"/>
          <w:color w:val="000000"/>
          <w:kern w:val="0"/>
          <w:sz w:val="24"/>
          <w:lang w:val="ru-RU" w:eastAsia="ru-RU"/>
        </w:rPr>
        <w:t xml:space="preserve">Высшим выборным должностным лицом первичного отделения является Председатель первичного отделения, избираемый Общим собранием первичного отделения сроком на 1 год из числа членов первичного отделения Организации. </w:t>
      </w:r>
    </w:p>
    <w:p xmlns:wp14="http://schemas.microsoft.com/office/word/2010/wordml" w:rsidRPr="00526E1E" w:rsidR="00526E1E" w:rsidP="00526E1E" w:rsidRDefault="00526E1E" w14:paraId="334A744B" wp14:textId="77777777">
      <w:pPr>
        <w:widowControl/>
        <w:wordWrap/>
        <w:autoSpaceDE/>
        <w:autoSpaceDN/>
        <w:ind w:firstLine="567"/>
        <w:rPr>
          <w:rFonts w:ascii="Arial" w:hAnsi="Arial" w:cs="Arial"/>
          <w:color w:val="000000"/>
          <w:kern w:val="0"/>
          <w:sz w:val="24"/>
          <w:lang w:val="ru-RU" w:eastAsia="ru-RU"/>
        </w:rPr>
      </w:pPr>
      <w:r w:rsidRPr="00526E1E">
        <w:rPr>
          <w:rFonts w:ascii="Arial" w:hAnsi="Arial" w:cs="Arial"/>
          <w:color w:val="000000"/>
          <w:kern w:val="0"/>
          <w:sz w:val="24"/>
          <w:lang w:val="ru-RU" w:eastAsia="ru-RU"/>
        </w:rPr>
        <w:t>При этом кандидатура для избрания на должность Председателя первичного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w:t>
      </w:r>
    </w:p>
    <w:p xmlns:wp14="http://schemas.microsoft.com/office/word/2010/wordml" w:rsidR="00526E1E" w:rsidP="00FA4E28" w:rsidRDefault="00526E1E" w14:paraId="52941AC0" wp14:textId="77777777">
      <w:pPr>
        <w:widowControl/>
        <w:wordWrap/>
        <w:autoSpaceDE/>
        <w:autoSpaceDN/>
        <w:ind w:firstLine="567"/>
        <w:rPr>
          <w:rFonts w:ascii="Arial" w:hAnsi="Arial" w:cs="Arial"/>
          <w:color w:val="000000"/>
          <w:kern w:val="0"/>
          <w:sz w:val="24"/>
          <w:lang w:val="ru-RU" w:eastAsia="ru-RU"/>
        </w:rPr>
      </w:pPr>
      <w:r w:rsidRPr="00526E1E">
        <w:rPr>
          <w:rFonts w:ascii="Arial" w:hAnsi="Arial" w:cs="Arial"/>
          <w:color w:val="000000"/>
          <w:kern w:val="0"/>
          <w:sz w:val="24"/>
          <w:lang w:val="ru-RU" w:eastAsia="ru-RU"/>
        </w:rPr>
        <w:t>Контрольно-ревизионным органом первичного отделения Организации является Ревизор первичного отделения, избираемый Общим собранием первичного отделения сроком на 1 год из чис</w:t>
      </w:r>
      <w:r w:rsidR="00FA4E28">
        <w:rPr>
          <w:rFonts w:ascii="Arial" w:hAnsi="Arial" w:cs="Arial"/>
          <w:color w:val="000000"/>
          <w:kern w:val="0"/>
          <w:sz w:val="24"/>
          <w:lang w:val="ru-RU" w:eastAsia="ru-RU"/>
        </w:rPr>
        <w:t>ла членов первичного отделения.</w:t>
      </w:r>
    </w:p>
    <w:p xmlns:wp14="http://schemas.microsoft.com/office/word/2010/wordml" w:rsidRPr="00FA4E28" w:rsidR="00FA4E28" w:rsidP="00FA4E28" w:rsidRDefault="00FA4E28" w14:paraId="2AAEBDC0" wp14:textId="77777777">
      <w:pPr>
        <w:widowControl/>
        <w:wordWrap/>
        <w:autoSpaceDE/>
        <w:autoSpaceDN/>
        <w:ind w:firstLine="567"/>
        <w:rPr>
          <w:rFonts w:ascii="Arial" w:hAnsi="Arial" w:cs="Arial"/>
          <w:b/>
          <w:bCs/>
          <w:color w:val="000000"/>
          <w:kern w:val="0"/>
          <w:sz w:val="24"/>
          <w:lang w:val="ru-RU" w:eastAsia="ru-RU"/>
        </w:rPr>
      </w:pPr>
      <w:r w:rsidRPr="00FA4E28">
        <w:rPr>
          <w:rFonts w:ascii="Arial" w:hAnsi="Arial" w:cs="Arial"/>
          <w:b/>
          <w:bCs/>
          <w:color w:val="000000"/>
          <w:kern w:val="0"/>
          <w:sz w:val="24"/>
          <w:lang w:val="ru-RU" w:eastAsia="ru-RU"/>
        </w:rPr>
        <w:t>Все, кто планирует избираться в Совет первичного отделения, выдвигать кандидатуру на должность Председателя и Ревизора первичного отделения – должны быть членами РДШ</w:t>
      </w:r>
      <w:r>
        <w:rPr>
          <w:rFonts w:ascii="Arial" w:hAnsi="Arial" w:cs="Arial"/>
          <w:b/>
          <w:bCs/>
          <w:color w:val="000000"/>
          <w:kern w:val="0"/>
          <w:sz w:val="24"/>
          <w:lang w:val="ru-RU" w:eastAsia="ru-RU"/>
        </w:rPr>
        <w:t>!</w:t>
      </w:r>
    </w:p>
    <w:p xmlns:wp14="http://schemas.microsoft.com/office/word/2010/wordml" w:rsidRPr="00FA4E28" w:rsidR="00526E1E" w:rsidP="00FA4E28" w:rsidRDefault="00526E1E" w14:paraId="4CE8C91F" wp14:textId="77777777">
      <w:pPr>
        <w:widowControl/>
        <w:wordWrap/>
        <w:autoSpaceDE/>
        <w:autoSpaceDN/>
        <w:ind w:firstLine="567"/>
        <w:rPr>
          <w:rFonts w:ascii="Arial" w:hAnsi="Arial" w:cs="Arial"/>
          <w:i/>
          <w:color w:val="000000"/>
          <w:kern w:val="0"/>
          <w:sz w:val="24"/>
          <w:lang w:val="ru-RU" w:eastAsia="ru-RU"/>
        </w:rPr>
      </w:pPr>
      <w:r w:rsidRPr="00FA4E28">
        <w:rPr>
          <w:rFonts w:ascii="Arial" w:hAnsi="Arial" w:cs="Arial"/>
          <w:i/>
          <w:color w:val="000000"/>
          <w:kern w:val="0"/>
          <w:sz w:val="24"/>
          <w:lang w:val="ru-RU" w:eastAsia="ru-RU"/>
        </w:rPr>
        <w:t>Алгоритм создания первичного отделения РДШ</w:t>
      </w:r>
      <w:r w:rsidR="00FA4E28">
        <w:rPr>
          <w:rFonts w:ascii="Arial" w:hAnsi="Arial" w:cs="Arial"/>
          <w:i/>
          <w:color w:val="000000"/>
          <w:kern w:val="0"/>
          <w:sz w:val="24"/>
          <w:lang w:val="ru-RU" w:eastAsia="ru-RU"/>
        </w:rPr>
        <w:t>.</w:t>
      </w:r>
    </w:p>
    <w:p xmlns:wp14="http://schemas.microsoft.com/office/word/2010/wordml" w:rsidRPr="00526E1E" w:rsidR="00526E1E" w:rsidP="00FA4E28" w:rsidRDefault="00526E1E" w14:paraId="65147739" wp14:textId="77777777">
      <w:pPr>
        <w:widowControl/>
        <w:numPr>
          <w:ilvl w:val="0"/>
          <w:numId w:val="14"/>
        </w:numPr>
        <w:wordWrap/>
        <w:autoSpaceDE/>
        <w:autoSpaceDN/>
        <w:ind w:left="0" w:firstLine="567"/>
        <w:contextualSpacing/>
        <w:rPr>
          <w:rFonts w:ascii="Arial" w:hAnsi="Arial" w:cs="Arial"/>
          <w:color w:val="000000"/>
          <w:kern w:val="0"/>
          <w:sz w:val="24"/>
          <w:lang w:val="ru-RU" w:eastAsia="ru-RU"/>
        </w:rPr>
      </w:pPr>
      <w:r w:rsidRPr="00526E1E">
        <w:rPr>
          <w:rFonts w:ascii="Arial" w:hAnsi="Arial" w:cs="Arial"/>
          <w:color w:val="000000"/>
          <w:kern w:val="0"/>
          <w:sz w:val="24"/>
          <w:lang w:val="ru-RU" w:eastAsia="ru-RU"/>
        </w:rPr>
        <w:t>В образовательной организации, на базе которой планируется создать первичное отделение</w:t>
      </w:r>
      <w:r w:rsidR="00FA4E28">
        <w:rPr>
          <w:rFonts w:ascii="Arial" w:hAnsi="Arial" w:cs="Arial"/>
          <w:color w:val="000000"/>
          <w:kern w:val="0"/>
          <w:sz w:val="24"/>
          <w:lang w:val="ru-RU" w:eastAsia="ru-RU"/>
        </w:rPr>
        <w:t>,</w:t>
      </w:r>
      <w:r w:rsidRPr="00526E1E">
        <w:rPr>
          <w:rFonts w:ascii="Arial" w:hAnsi="Arial" w:cs="Arial"/>
          <w:color w:val="000000"/>
          <w:kern w:val="0"/>
          <w:sz w:val="24"/>
          <w:lang w:val="ru-RU" w:eastAsia="ru-RU"/>
        </w:rPr>
        <w:t xml:space="preserve"> </w:t>
      </w:r>
      <w:r w:rsidR="00D145A7">
        <w:rPr>
          <w:rFonts w:ascii="Arial" w:hAnsi="Arial" w:cs="Arial"/>
          <w:color w:val="000000"/>
          <w:kern w:val="0"/>
          <w:sz w:val="24"/>
          <w:lang w:val="ru-RU" w:eastAsia="ru-RU"/>
        </w:rPr>
        <w:t>–</w:t>
      </w:r>
      <w:r w:rsidRPr="00526E1E">
        <w:rPr>
          <w:rFonts w:ascii="Arial" w:hAnsi="Arial" w:cs="Arial"/>
          <w:color w:val="000000"/>
          <w:kern w:val="0"/>
          <w:sz w:val="24"/>
          <w:lang w:val="ru-RU" w:eastAsia="ru-RU"/>
        </w:rPr>
        <w:t xml:space="preserve"> принять решение о создании первичного отделения, обсудить кандидатуры Председателя, Ревизора и состав Совета.</w:t>
      </w:r>
    </w:p>
    <w:p xmlns:wp14="http://schemas.microsoft.com/office/word/2010/wordml" w:rsidRPr="00526E1E" w:rsidR="00526E1E" w:rsidP="00FA4E28" w:rsidRDefault="00526E1E" w14:paraId="0DF88628" wp14:textId="77777777">
      <w:pPr>
        <w:widowControl/>
        <w:numPr>
          <w:ilvl w:val="0"/>
          <w:numId w:val="14"/>
        </w:numPr>
        <w:wordWrap/>
        <w:autoSpaceDE/>
        <w:autoSpaceDN/>
        <w:ind w:left="0" w:firstLine="567"/>
        <w:contextualSpacing/>
        <w:rPr>
          <w:rFonts w:ascii="Arial" w:hAnsi="Arial" w:cs="Arial"/>
          <w:color w:val="000000"/>
          <w:kern w:val="0"/>
          <w:sz w:val="24"/>
          <w:lang w:val="ru-RU" w:eastAsia="ru-RU"/>
        </w:rPr>
      </w:pPr>
      <w:r w:rsidRPr="00526E1E">
        <w:rPr>
          <w:rFonts w:ascii="Arial" w:hAnsi="Arial" w:cs="Arial"/>
          <w:color w:val="000000"/>
          <w:kern w:val="0"/>
          <w:sz w:val="24"/>
          <w:lang w:val="ru-RU" w:eastAsia="ru-RU"/>
        </w:rPr>
        <w:t xml:space="preserve">Направить </w:t>
      </w:r>
      <w:r w:rsidRPr="00526E1E">
        <w:rPr>
          <w:rFonts w:ascii="Arial" w:hAnsi="Arial" w:cs="Arial"/>
          <w:bCs/>
          <w:color w:val="000000"/>
          <w:kern w:val="0"/>
          <w:sz w:val="24"/>
          <w:lang w:val="ru-RU" w:eastAsia="ru-RU"/>
        </w:rPr>
        <w:t>не позднее, чем за месяц до проведения учредительного собрания</w:t>
      </w:r>
      <w:r w:rsidRPr="00526E1E">
        <w:rPr>
          <w:rFonts w:ascii="Arial" w:hAnsi="Arial" w:cs="Arial"/>
          <w:color w:val="000000"/>
          <w:kern w:val="0"/>
          <w:sz w:val="24"/>
          <w:lang w:val="ru-RU" w:eastAsia="ru-RU"/>
        </w:rPr>
        <w:t xml:space="preserve"> Председателю регионального отделения РДШ письмо </w:t>
      </w:r>
      <w:r w:rsidRPr="00526E1E">
        <w:rPr>
          <w:rFonts w:ascii="Arial" w:hAnsi="Arial" w:cs="Arial"/>
          <w:bCs/>
          <w:color w:val="000000"/>
          <w:kern w:val="0"/>
          <w:sz w:val="24"/>
          <w:lang w:val="ru-RU" w:eastAsia="ru-RU"/>
        </w:rPr>
        <w:t>о готовности создать первичное отделение, указать кандидатуру на должность Председателя первичного отделения и дату проведения учредительного собр</w:t>
      </w:r>
      <w:r w:rsidR="00FA4E28">
        <w:rPr>
          <w:rFonts w:ascii="Arial" w:hAnsi="Arial" w:cs="Arial"/>
          <w:bCs/>
          <w:color w:val="000000"/>
          <w:kern w:val="0"/>
          <w:sz w:val="24"/>
          <w:lang w:val="ru-RU" w:eastAsia="ru-RU"/>
        </w:rPr>
        <w:t>ания</w:t>
      </w:r>
      <w:r w:rsidRPr="00526E1E">
        <w:rPr>
          <w:rFonts w:ascii="Arial" w:hAnsi="Arial" w:cs="Arial"/>
          <w:bCs/>
          <w:color w:val="000000"/>
          <w:kern w:val="0"/>
          <w:sz w:val="24"/>
          <w:lang w:val="ru-RU" w:eastAsia="ru-RU"/>
        </w:rPr>
        <w:t xml:space="preserve"> и приложить справку-объективку на кандидата на должность Председателя первичного отделения.</w:t>
      </w:r>
    </w:p>
    <w:p xmlns:wp14="http://schemas.microsoft.com/office/word/2010/wordml" w:rsidRPr="00526E1E" w:rsidR="00526E1E" w:rsidP="00FA4E28" w:rsidRDefault="00526E1E" w14:paraId="57722865" wp14:textId="77777777">
      <w:pPr>
        <w:widowControl/>
        <w:numPr>
          <w:ilvl w:val="0"/>
          <w:numId w:val="14"/>
        </w:numPr>
        <w:tabs>
          <w:tab w:val="left" w:pos="800"/>
        </w:tabs>
        <w:wordWrap/>
        <w:autoSpaceDE/>
        <w:autoSpaceDN/>
        <w:ind w:left="0" w:firstLine="567"/>
        <w:contextualSpacing/>
        <w:rPr>
          <w:rFonts w:ascii="Arial" w:hAnsi="Arial" w:cs="Arial"/>
          <w:bCs/>
          <w:color w:val="000000"/>
          <w:kern w:val="0"/>
          <w:sz w:val="24"/>
          <w:lang w:val="ru-RU" w:eastAsia="ru-RU"/>
        </w:rPr>
      </w:pPr>
      <w:r w:rsidRPr="00526E1E">
        <w:rPr>
          <w:rFonts w:ascii="Arial" w:hAnsi="Arial" w:cs="Arial"/>
          <w:bCs/>
          <w:color w:val="000000"/>
          <w:kern w:val="0"/>
          <w:sz w:val="24"/>
          <w:lang w:val="ru-RU" w:eastAsia="ru-RU"/>
        </w:rPr>
        <w:t>Приступить к подготовке и проведению учредительного собрания первичного отделения РДШ, одновременно дожидаясь</w:t>
      </w:r>
      <w:r w:rsidRPr="00526E1E">
        <w:rPr>
          <w:rFonts w:ascii="Arial" w:hAnsi="Arial" w:cs="Arial"/>
          <w:color w:val="000000"/>
          <w:kern w:val="0"/>
          <w:sz w:val="24"/>
          <w:lang w:val="ru-RU" w:eastAsia="ru-RU"/>
        </w:rPr>
        <w:t xml:space="preserve"> решения Совета регионального отделения.</w:t>
      </w:r>
    </w:p>
    <w:p xmlns:wp14="http://schemas.microsoft.com/office/word/2010/wordml" w:rsidRPr="00526E1E" w:rsidR="00526E1E" w:rsidP="00526E1E" w:rsidRDefault="00526E1E" w14:paraId="70369901" wp14:textId="77777777">
      <w:pPr>
        <w:widowControl/>
        <w:numPr>
          <w:ilvl w:val="0"/>
          <w:numId w:val="14"/>
        </w:numPr>
        <w:tabs>
          <w:tab w:val="left" w:pos="800"/>
        </w:tabs>
        <w:wordWrap/>
        <w:autoSpaceDE/>
        <w:autoSpaceDN/>
        <w:ind w:left="142" w:firstLine="567"/>
        <w:contextualSpacing/>
        <w:rPr>
          <w:rFonts w:ascii="Arial" w:hAnsi="Arial" w:cs="Arial"/>
          <w:bCs/>
          <w:color w:val="000000"/>
          <w:kern w:val="0"/>
          <w:sz w:val="24"/>
          <w:lang w:val="ru-RU" w:eastAsia="ru-RU"/>
        </w:rPr>
      </w:pPr>
      <w:r w:rsidRPr="00526E1E">
        <w:rPr>
          <w:rFonts w:ascii="Arial" w:hAnsi="Arial" w:cs="Arial"/>
          <w:bCs/>
          <w:color w:val="000000"/>
          <w:kern w:val="0"/>
          <w:sz w:val="24"/>
          <w:lang w:val="ru-RU" w:eastAsia="ru-RU"/>
        </w:rPr>
        <w:t>После получения протокола Совета регионального отделения о согласовании создания первичного отделения и утверждения кандидатуры на должность Председателя, провести учредительное собрание, выбираются председатель и секретарь собрания и выносятся вопросы на повестку:</w:t>
      </w:r>
    </w:p>
    <w:p xmlns:wp14="http://schemas.microsoft.com/office/word/2010/wordml" w:rsidRPr="00526E1E" w:rsidR="00526E1E" w:rsidP="00526E1E" w:rsidRDefault="00526E1E" w14:paraId="7D1CD3BD" wp14:textId="77777777">
      <w:pPr>
        <w:widowControl/>
        <w:numPr>
          <w:ilvl w:val="0"/>
          <w:numId w:val="13"/>
        </w:numPr>
        <w:wordWrap/>
        <w:autoSpaceDE/>
        <w:autoSpaceDN/>
        <w:ind w:left="142" w:firstLine="567"/>
        <w:rPr>
          <w:rFonts w:ascii="Arial" w:hAnsi="Arial" w:cs="Arial"/>
          <w:kern w:val="0"/>
          <w:sz w:val="24"/>
          <w:lang w:val="ru-RU" w:eastAsia="ru-RU"/>
        </w:rPr>
      </w:pPr>
      <w:r w:rsidRPr="00526E1E">
        <w:rPr>
          <w:rFonts w:ascii="Arial" w:hAnsi="Arial" w:cs="Arial"/>
          <w:kern w:val="0"/>
          <w:sz w:val="24"/>
          <w:lang w:val="ru-RU" w:eastAsia="ru-RU"/>
        </w:rPr>
        <w:t>О создании первичного отделения.</w:t>
      </w:r>
    </w:p>
    <w:p xmlns:wp14="http://schemas.microsoft.com/office/word/2010/wordml" w:rsidRPr="00526E1E" w:rsidR="00526E1E" w:rsidP="00526E1E" w:rsidRDefault="00526E1E" w14:paraId="3D1C68EB" wp14:textId="77777777">
      <w:pPr>
        <w:widowControl/>
        <w:numPr>
          <w:ilvl w:val="0"/>
          <w:numId w:val="13"/>
        </w:numPr>
        <w:wordWrap/>
        <w:autoSpaceDE/>
        <w:autoSpaceDN/>
        <w:ind w:left="142" w:firstLine="567"/>
        <w:rPr>
          <w:rFonts w:ascii="Arial" w:hAnsi="Arial" w:cs="Arial"/>
          <w:kern w:val="0"/>
          <w:sz w:val="24"/>
          <w:lang w:val="ru-RU" w:eastAsia="ru-RU"/>
        </w:rPr>
      </w:pPr>
      <w:r w:rsidRPr="00526E1E">
        <w:rPr>
          <w:rFonts w:ascii="Arial" w:hAnsi="Arial" w:cs="Arial"/>
          <w:kern w:val="0"/>
          <w:sz w:val="24"/>
          <w:lang w:val="ru-RU" w:eastAsia="ru-RU"/>
        </w:rPr>
        <w:t xml:space="preserve">О поддержке целей и задач Устава РДШ. </w:t>
      </w:r>
    </w:p>
    <w:p xmlns:wp14="http://schemas.microsoft.com/office/word/2010/wordml" w:rsidRPr="00526E1E" w:rsidR="00526E1E" w:rsidP="00526E1E" w:rsidRDefault="00526E1E" w14:paraId="65389AFB" wp14:textId="77777777">
      <w:pPr>
        <w:widowControl/>
        <w:numPr>
          <w:ilvl w:val="0"/>
          <w:numId w:val="13"/>
        </w:numPr>
        <w:wordWrap/>
        <w:autoSpaceDE/>
        <w:autoSpaceDN/>
        <w:ind w:left="142" w:firstLine="567"/>
        <w:rPr>
          <w:rFonts w:ascii="Arial" w:hAnsi="Arial" w:cs="Arial"/>
          <w:kern w:val="0"/>
          <w:sz w:val="24"/>
          <w:lang w:val="ru-RU" w:eastAsia="ru-RU"/>
        </w:rPr>
      </w:pPr>
      <w:r w:rsidRPr="00526E1E">
        <w:rPr>
          <w:rFonts w:ascii="Arial" w:hAnsi="Arial" w:cs="Arial"/>
          <w:kern w:val="0"/>
          <w:sz w:val="24"/>
          <w:lang w:val="ru-RU" w:eastAsia="ru-RU"/>
        </w:rPr>
        <w:t>Об избрании Совета первичного отделения (не менее 3 чел.).</w:t>
      </w:r>
    </w:p>
    <w:p xmlns:wp14="http://schemas.microsoft.com/office/word/2010/wordml" w:rsidRPr="00526E1E" w:rsidR="00526E1E" w:rsidP="00526E1E" w:rsidRDefault="00526E1E" w14:paraId="1B3B7829" wp14:textId="77777777">
      <w:pPr>
        <w:widowControl/>
        <w:numPr>
          <w:ilvl w:val="0"/>
          <w:numId w:val="13"/>
        </w:numPr>
        <w:wordWrap/>
        <w:autoSpaceDE/>
        <w:autoSpaceDN/>
        <w:ind w:left="142" w:firstLine="567"/>
        <w:rPr>
          <w:rFonts w:ascii="Arial" w:hAnsi="Arial" w:cs="Arial"/>
          <w:kern w:val="0"/>
          <w:sz w:val="24"/>
          <w:lang w:val="ru-RU" w:eastAsia="ru-RU"/>
        </w:rPr>
      </w:pPr>
      <w:r w:rsidRPr="00526E1E">
        <w:rPr>
          <w:rFonts w:ascii="Arial" w:hAnsi="Arial" w:cs="Arial"/>
          <w:kern w:val="0"/>
          <w:sz w:val="24"/>
          <w:lang w:val="ru-RU" w:eastAsia="ru-RU"/>
        </w:rPr>
        <w:t>Об избрании Председателя первичного отделения.</w:t>
      </w:r>
    </w:p>
    <w:p xmlns:wp14="http://schemas.microsoft.com/office/word/2010/wordml" w:rsidRPr="00526E1E" w:rsidR="00526E1E" w:rsidP="00526E1E" w:rsidRDefault="00526E1E" w14:paraId="3EE0B8A6" wp14:textId="77777777">
      <w:pPr>
        <w:widowControl/>
        <w:numPr>
          <w:ilvl w:val="0"/>
          <w:numId w:val="13"/>
        </w:numPr>
        <w:wordWrap/>
        <w:autoSpaceDE/>
        <w:autoSpaceDN/>
        <w:ind w:left="142" w:firstLine="567"/>
        <w:rPr>
          <w:rFonts w:ascii="Arial" w:hAnsi="Arial" w:cs="Arial"/>
          <w:kern w:val="0"/>
          <w:sz w:val="24"/>
          <w:lang w:val="ru-RU" w:eastAsia="ru-RU"/>
        </w:rPr>
      </w:pPr>
      <w:r w:rsidRPr="00526E1E">
        <w:rPr>
          <w:rFonts w:ascii="Arial" w:hAnsi="Arial" w:cs="Arial"/>
          <w:kern w:val="0"/>
          <w:sz w:val="24"/>
          <w:lang w:val="ru-RU" w:eastAsia="ru-RU"/>
        </w:rPr>
        <w:t>Об избрании Ревизора первичного отделения.</w:t>
      </w:r>
    </w:p>
    <w:p xmlns:wp14="http://schemas.microsoft.com/office/word/2010/wordml" w:rsidRPr="00526E1E" w:rsidR="00526E1E" w:rsidP="00526E1E" w:rsidRDefault="00526E1E" w14:paraId="640359E7" wp14:textId="77777777">
      <w:pPr>
        <w:widowControl/>
        <w:tabs>
          <w:tab w:val="left" w:pos="800"/>
        </w:tabs>
        <w:wordWrap/>
        <w:autoSpaceDE/>
        <w:autoSpaceDN/>
        <w:ind w:firstLine="567"/>
        <w:rPr>
          <w:rFonts w:ascii="Arial" w:hAnsi="Arial" w:cs="Arial"/>
          <w:bCs/>
          <w:color w:val="000000"/>
          <w:kern w:val="0"/>
          <w:sz w:val="24"/>
          <w:lang w:val="ru-RU" w:eastAsia="ru-RU"/>
        </w:rPr>
      </w:pPr>
      <w:r w:rsidRPr="00526E1E">
        <w:rPr>
          <w:rFonts w:ascii="Arial" w:hAnsi="Arial" w:cs="Arial"/>
          <w:bCs/>
          <w:color w:val="000000"/>
          <w:kern w:val="0"/>
          <w:sz w:val="24"/>
          <w:lang w:val="ru-RU" w:eastAsia="ru-RU"/>
        </w:rPr>
        <w:t>Таким образом, в проведении учредительного собрания должно принять участие не менее 5 человек:</w:t>
      </w:r>
    </w:p>
    <w:p xmlns:wp14="http://schemas.microsoft.com/office/word/2010/wordml" w:rsidRPr="00526E1E" w:rsidR="00526E1E" w:rsidP="00526E1E" w:rsidRDefault="00526E1E" w14:paraId="7D002809" wp14:textId="77777777">
      <w:pPr>
        <w:widowControl/>
        <w:tabs>
          <w:tab w:val="left" w:pos="800"/>
        </w:tabs>
        <w:wordWrap/>
        <w:autoSpaceDE/>
        <w:autoSpaceDN/>
        <w:ind w:firstLine="567"/>
        <w:rPr>
          <w:rFonts w:ascii="Arial" w:hAnsi="Arial" w:cs="Arial"/>
          <w:bCs/>
          <w:color w:val="000000"/>
          <w:kern w:val="0"/>
          <w:sz w:val="24"/>
          <w:lang w:val="ru-RU" w:eastAsia="ru-RU"/>
        </w:rPr>
      </w:pPr>
      <w:r w:rsidRPr="00526E1E">
        <w:rPr>
          <w:rFonts w:ascii="Arial" w:hAnsi="Arial" w:cs="Arial"/>
          <w:bCs/>
          <w:color w:val="000000"/>
          <w:kern w:val="0"/>
          <w:sz w:val="24"/>
          <w:lang w:val="ru-RU" w:eastAsia="ru-RU"/>
        </w:rPr>
        <w:t>3 из которых – Совет первичного отделения (количественный состав Совета может быть больше – решение принимается на общем собрании),</w:t>
      </w:r>
    </w:p>
    <w:p xmlns:wp14="http://schemas.microsoft.com/office/word/2010/wordml" w:rsidRPr="00526E1E" w:rsidR="00526E1E" w:rsidP="00526E1E" w:rsidRDefault="00526E1E" w14:paraId="1AC19D05" wp14:textId="77777777">
      <w:pPr>
        <w:widowControl/>
        <w:tabs>
          <w:tab w:val="left" w:pos="800"/>
        </w:tabs>
        <w:wordWrap/>
        <w:autoSpaceDE/>
        <w:autoSpaceDN/>
        <w:ind w:firstLine="567"/>
        <w:rPr>
          <w:rFonts w:ascii="Arial" w:hAnsi="Arial" w:cs="Arial"/>
          <w:bCs/>
          <w:color w:val="000000"/>
          <w:kern w:val="0"/>
          <w:sz w:val="24"/>
          <w:lang w:val="ru-RU" w:eastAsia="ru-RU"/>
        </w:rPr>
      </w:pPr>
      <w:r w:rsidRPr="00526E1E">
        <w:rPr>
          <w:rFonts w:ascii="Arial" w:hAnsi="Arial" w:cs="Arial"/>
          <w:bCs/>
          <w:color w:val="000000"/>
          <w:kern w:val="0"/>
          <w:sz w:val="24"/>
          <w:lang w:val="ru-RU" w:eastAsia="ru-RU"/>
        </w:rPr>
        <w:t xml:space="preserve">1 – председатель, </w:t>
      </w:r>
    </w:p>
    <w:p xmlns:wp14="http://schemas.microsoft.com/office/word/2010/wordml" w:rsidRPr="00526E1E" w:rsidR="00526E1E" w:rsidP="00526E1E" w:rsidRDefault="00526E1E" w14:paraId="0727BF04" wp14:textId="77777777">
      <w:pPr>
        <w:widowControl/>
        <w:tabs>
          <w:tab w:val="left" w:pos="800"/>
        </w:tabs>
        <w:wordWrap/>
        <w:autoSpaceDE/>
        <w:autoSpaceDN/>
        <w:ind w:firstLine="567"/>
        <w:rPr>
          <w:rFonts w:ascii="Arial" w:hAnsi="Arial" w:cs="Arial"/>
          <w:bCs/>
          <w:color w:val="000000"/>
          <w:kern w:val="0"/>
          <w:sz w:val="24"/>
          <w:lang w:val="ru-RU" w:eastAsia="ru-RU"/>
        </w:rPr>
      </w:pPr>
      <w:r w:rsidRPr="00526E1E">
        <w:rPr>
          <w:rFonts w:ascii="Arial" w:hAnsi="Arial" w:cs="Arial"/>
          <w:bCs/>
          <w:color w:val="000000"/>
          <w:kern w:val="0"/>
          <w:sz w:val="24"/>
          <w:lang w:val="ru-RU" w:eastAsia="ru-RU"/>
        </w:rPr>
        <w:t>1 – ревизор.</w:t>
      </w:r>
    </w:p>
    <w:p xmlns:wp14="http://schemas.microsoft.com/office/word/2010/wordml" w:rsidRPr="00526E1E" w:rsidR="00526E1E" w:rsidP="00526E1E" w:rsidRDefault="00526E1E" w14:paraId="13E4756A" wp14:textId="77777777">
      <w:pPr>
        <w:widowControl/>
        <w:tabs>
          <w:tab w:val="left" w:pos="800"/>
        </w:tabs>
        <w:wordWrap/>
        <w:autoSpaceDE/>
        <w:autoSpaceDN/>
        <w:ind w:firstLine="567"/>
        <w:rPr>
          <w:rFonts w:ascii="Arial" w:hAnsi="Arial" w:cs="Arial"/>
          <w:i/>
          <w:color w:val="000000"/>
          <w:kern w:val="0"/>
          <w:sz w:val="24"/>
          <w:lang w:val="ru-RU" w:eastAsia="ru-RU"/>
        </w:rPr>
      </w:pPr>
      <w:r w:rsidRPr="00526E1E">
        <w:rPr>
          <w:rFonts w:ascii="Arial" w:hAnsi="Arial" w:cs="Arial"/>
          <w:i/>
          <w:color w:val="000000"/>
          <w:kern w:val="0"/>
          <w:sz w:val="24"/>
          <w:lang w:val="ru-RU" w:eastAsia="ru-RU"/>
        </w:rPr>
        <w:t xml:space="preserve">Срок полномочий Совета, Председателя и Ревизора первичного отделения 1 год. </w:t>
      </w:r>
    </w:p>
    <w:p xmlns:wp14="http://schemas.microsoft.com/office/word/2010/wordml" w:rsidRPr="00526E1E" w:rsidR="00526E1E" w:rsidP="00FA4E28" w:rsidRDefault="00526E1E" w14:paraId="40D58FF9" wp14:textId="77777777">
      <w:pPr>
        <w:widowControl/>
        <w:wordWrap/>
        <w:autoSpaceDE/>
        <w:autoSpaceDN/>
        <w:ind w:firstLine="567"/>
        <w:rPr>
          <w:rFonts w:ascii="Arial" w:hAnsi="Arial" w:cs="Arial"/>
          <w:kern w:val="0"/>
          <w:sz w:val="24"/>
          <w:lang w:val="ru-RU" w:eastAsia="ru-RU"/>
        </w:rPr>
      </w:pPr>
      <w:r w:rsidRPr="00526E1E">
        <w:rPr>
          <w:rFonts w:ascii="Arial" w:hAnsi="Arial" w:cs="Arial"/>
          <w:kern w:val="0"/>
          <w:sz w:val="24"/>
          <w:lang w:val="ru-RU" w:eastAsia="ru-RU"/>
        </w:rPr>
        <w:t>Все вопросы и решения оформляются протоколом, подписываются Председателем и Секретаре</w:t>
      </w:r>
      <w:r w:rsidR="00FA4E28">
        <w:rPr>
          <w:rFonts w:ascii="Arial" w:hAnsi="Arial" w:cs="Arial"/>
          <w:kern w:val="0"/>
          <w:sz w:val="24"/>
          <w:lang w:val="ru-RU" w:eastAsia="ru-RU"/>
        </w:rPr>
        <w:t xml:space="preserve">м собрания в двух экземплярах: </w:t>
      </w:r>
      <w:r w:rsidRPr="00526E1E">
        <w:rPr>
          <w:rFonts w:ascii="Arial" w:hAnsi="Arial" w:cs="Arial"/>
          <w:kern w:val="0"/>
          <w:sz w:val="24"/>
          <w:lang w:val="ru-RU" w:eastAsia="ru-RU"/>
        </w:rPr>
        <w:t>один направляется</w:t>
      </w:r>
      <w:r w:rsidR="00FA4E28">
        <w:rPr>
          <w:rFonts w:ascii="Arial" w:hAnsi="Arial" w:cs="Arial"/>
          <w:kern w:val="0"/>
          <w:sz w:val="24"/>
          <w:lang w:val="ru-RU" w:eastAsia="ru-RU"/>
        </w:rPr>
        <w:t xml:space="preserve"> в региональное отделение РДШ, </w:t>
      </w:r>
      <w:r w:rsidRPr="00526E1E">
        <w:rPr>
          <w:rFonts w:ascii="Arial" w:hAnsi="Arial" w:cs="Arial"/>
          <w:kern w:val="0"/>
          <w:sz w:val="24"/>
          <w:lang w:val="ru-RU" w:eastAsia="ru-RU"/>
        </w:rPr>
        <w:t>второй хранится в первичном отделении как нормативный документ, подтверждающий создание вашего первичного отделения РДШ.</w:t>
      </w:r>
    </w:p>
    <w:p xmlns:wp14="http://schemas.microsoft.com/office/word/2010/wordml" w:rsidRPr="00526E1E" w:rsidR="00526E1E" w:rsidP="00526E1E" w:rsidRDefault="00526E1E" w14:paraId="04954353" wp14:textId="77777777">
      <w:pPr>
        <w:widowControl/>
        <w:tabs>
          <w:tab w:val="left" w:pos="800"/>
        </w:tabs>
        <w:wordWrap/>
        <w:autoSpaceDE/>
        <w:autoSpaceDN/>
        <w:ind w:firstLine="567"/>
        <w:rPr>
          <w:rFonts w:ascii="Arial" w:hAnsi="Arial" w:cs="Arial"/>
          <w:bCs/>
          <w:color w:val="000000"/>
          <w:kern w:val="0"/>
          <w:sz w:val="24"/>
          <w:lang w:val="ru-RU" w:eastAsia="ru-RU"/>
        </w:rPr>
      </w:pPr>
      <w:r w:rsidRPr="00526E1E">
        <w:rPr>
          <w:rFonts w:ascii="Arial" w:hAnsi="Arial" w:cs="Arial"/>
          <w:bCs/>
          <w:color w:val="000000"/>
          <w:kern w:val="0"/>
          <w:sz w:val="24"/>
          <w:lang w:val="ru-RU" w:eastAsia="ru-RU"/>
        </w:rPr>
        <w:t>Поздравляем! Ваше первичное отделение создано!</w:t>
      </w:r>
    </w:p>
    <w:p xmlns:wp14="http://schemas.microsoft.com/office/word/2010/wordml" w:rsidRPr="00FA4E28" w:rsidR="00526E1E" w:rsidP="00FA4E28" w:rsidRDefault="00526E1E" w14:paraId="4985A92A" wp14:textId="77777777">
      <w:pPr>
        <w:widowControl/>
        <w:tabs>
          <w:tab w:val="left" w:pos="800"/>
        </w:tabs>
        <w:wordWrap/>
        <w:autoSpaceDE/>
        <w:autoSpaceDN/>
        <w:ind w:firstLine="567"/>
        <w:rPr>
          <w:rFonts w:ascii="Arial" w:hAnsi="Arial" w:cs="Arial"/>
          <w:i/>
          <w:color w:val="000000"/>
          <w:kern w:val="0"/>
          <w:sz w:val="24"/>
          <w:lang w:val="ru-RU" w:eastAsia="ru-RU"/>
        </w:rPr>
      </w:pPr>
      <w:r w:rsidRPr="00FA4E28">
        <w:rPr>
          <w:rFonts w:ascii="Arial" w:hAnsi="Arial" w:cs="Arial"/>
          <w:i/>
          <w:color w:val="000000"/>
          <w:kern w:val="0"/>
          <w:sz w:val="24"/>
          <w:lang w:val="ru-RU" w:eastAsia="ru-RU"/>
        </w:rPr>
        <w:t>Пр</w:t>
      </w:r>
      <w:r w:rsidR="00FA4E28">
        <w:rPr>
          <w:rFonts w:ascii="Arial" w:hAnsi="Arial" w:cs="Arial"/>
          <w:i/>
          <w:color w:val="000000"/>
          <w:kern w:val="0"/>
          <w:sz w:val="24"/>
          <w:lang w:val="ru-RU" w:eastAsia="ru-RU"/>
        </w:rPr>
        <w:t>едседатель первичного отделения.</w:t>
      </w:r>
    </w:p>
    <w:p xmlns:wp14="http://schemas.microsoft.com/office/word/2010/wordml" w:rsidRPr="00526E1E" w:rsidR="00526E1E" w:rsidP="00526E1E" w:rsidRDefault="00526E1E" w14:paraId="007F4F94" wp14:textId="77777777">
      <w:pPr>
        <w:widowControl/>
        <w:numPr>
          <w:ilvl w:val="0"/>
          <w:numId w:val="15"/>
        </w:numPr>
        <w:tabs>
          <w:tab w:val="left" w:pos="800"/>
        </w:tabs>
        <w:wordWrap/>
        <w:autoSpaceDE/>
        <w:autoSpaceDN/>
        <w:ind w:left="0" w:firstLine="567"/>
        <w:contextualSpacing/>
        <w:rPr>
          <w:rFonts w:ascii="Arial" w:hAnsi="Arial" w:cs="Arial"/>
          <w:bCs/>
          <w:color w:val="000000"/>
          <w:kern w:val="0"/>
          <w:sz w:val="24"/>
          <w:lang w:val="ru-RU" w:eastAsia="ru-RU"/>
        </w:rPr>
      </w:pPr>
      <w:r w:rsidRPr="00526E1E">
        <w:rPr>
          <w:rFonts w:ascii="Arial" w:hAnsi="Arial" w:cs="Arial"/>
          <w:bCs/>
          <w:color w:val="000000"/>
          <w:kern w:val="0"/>
          <w:sz w:val="24"/>
          <w:lang w:val="ru-RU" w:eastAsia="ru-RU"/>
        </w:rPr>
        <w:t>Не позднее 2 рабочих дней после проведения учредительного собрания на сайте рдш.рф регистрирует свое первичное отделение, вносит все регистрационные данные и прикрепляет протокол первичного отделения.</w:t>
      </w:r>
    </w:p>
    <w:p xmlns:wp14="http://schemas.microsoft.com/office/word/2010/wordml" w:rsidRPr="00526E1E" w:rsidR="00526E1E" w:rsidP="00526E1E" w:rsidRDefault="00526E1E" w14:paraId="58BC70D2" wp14:textId="77777777">
      <w:pPr>
        <w:widowControl/>
        <w:numPr>
          <w:ilvl w:val="0"/>
          <w:numId w:val="15"/>
        </w:numPr>
        <w:tabs>
          <w:tab w:val="left" w:pos="800"/>
        </w:tabs>
        <w:wordWrap/>
        <w:autoSpaceDE/>
        <w:autoSpaceDN/>
        <w:ind w:left="0" w:firstLine="567"/>
        <w:contextualSpacing/>
        <w:rPr>
          <w:rFonts w:ascii="Arial" w:hAnsi="Arial" w:cs="Arial"/>
          <w:bCs/>
          <w:color w:val="000000"/>
          <w:kern w:val="0"/>
          <w:sz w:val="24"/>
          <w:lang w:val="ru-RU" w:eastAsia="ru-RU"/>
        </w:rPr>
      </w:pPr>
      <w:r w:rsidRPr="00526E1E">
        <w:rPr>
          <w:rFonts w:ascii="Arial" w:hAnsi="Arial" w:cs="Arial"/>
          <w:bCs/>
          <w:color w:val="000000"/>
          <w:kern w:val="0"/>
          <w:sz w:val="24"/>
          <w:lang w:val="ru-RU" w:eastAsia="ru-RU"/>
        </w:rPr>
        <w:t xml:space="preserve">В течение 5 рабочих дней направляет в региональное отделение РДШ письмо с подтверждением создания первичного отделения. </w:t>
      </w:r>
    </w:p>
    <w:p xmlns:wp14="http://schemas.microsoft.com/office/word/2010/wordml" w:rsidRPr="00526E1E" w:rsidR="00526E1E" w:rsidP="00526E1E" w:rsidRDefault="00526E1E" w14:paraId="7FD98E18" wp14:textId="77777777">
      <w:pPr>
        <w:widowControl/>
        <w:numPr>
          <w:ilvl w:val="0"/>
          <w:numId w:val="15"/>
        </w:numPr>
        <w:tabs>
          <w:tab w:val="left" w:pos="800"/>
        </w:tabs>
        <w:wordWrap/>
        <w:autoSpaceDE/>
        <w:autoSpaceDN/>
        <w:ind w:left="0" w:firstLine="567"/>
        <w:contextualSpacing/>
        <w:rPr>
          <w:rFonts w:ascii="Arial" w:hAnsi="Arial" w:cs="Arial"/>
          <w:bCs/>
          <w:color w:val="000000"/>
          <w:kern w:val="0"/>
          <w:sz w:val="24"/>
          <w:lang w:val="ru-RU" w:eastAsia="ru-RU"/>
        </w:rPr>
      </w:pPr>
      <w:r w:rsidRPr="00526E1E">
        <w:rPr>
          <w:rFonts w:ascii="Arial" w:hAnsi="Arial" w:cs="Arial"/>
          <w:bCs/>
          <w:color w:val="000000"/>
          <w:kern w:val="0"/>
          <w:sz w:val="24"/>
          <w:lang w:val="ru-RU" w:eastAsia="ru-RU"/>
        </w:rPr>
        <w:t>Назначает дату проведения Совета первичного отделения, на котором вы обсудите и утвердите план работы вашего первичного отделения и организацию приема заявлений в Российское движение школьников.</w:t>
      </w:r>
    </w:p>
    <w:p xmlns:wp14="http://schemas.microsoft.com/office/word/2010/wordml" w:rsidRPr="00526E1E" w:rsidR="00526E1E" w:rsidP="00526E1E" w:rsidRDefault="00526E1E" w14:paraId="2CA0BAA9" wp14:textId="77777777">
      <w:pPr>
        <w:widowControl/>
        <w:tabs>
          <w:tab w:val="left" w:pos="800"/>
        </w:tabs>
        <w:wordWrap/>
        <w:autoSpaceDE/>
        <w:autoSpaceDN/>
        <w:ind w:firstLine="567"/>
        <w:rPr>
          <w:rFonts w:ascii="Arial" w:hAnsi="Arial" w:cs="Arial"/>
          <w:bCs/>
          <w:color w:val="000000"/>
          <w:kern w:val="0"/>
          <w:sz w:val="24"/>
          <w:lang w:val="ru-RU" w:eastAsia="ru-RU"/>
        </w:rPr>
      </w:pPr>
      <w:r w:rsidRPr="00526E1E">
        <w:rPr>
          <w:rFonts w:ascii="Arial" w:hAnsi="Arial" w:cs="Arial"/>
          <w:bCs/>
          <w:color w:val="000000"/>
          <w:kern w:val="0"/>
          <w:sz w:val="24"/>
          <w:lang w:val="ru-RU" w:eastAsia="ru-RU"/>
        </w:rPr>
        <w:t xml:space="preserve">Напоминаем, что все заявления хранятся в первичном отделении РДШ. </w:t>
      </w:r>
    </w:p>
    <w:p xmlns:wp14="http://schemas.microsoft.com/office/word/2010/wordml" w:rsidRPr="00FA4E28" w:rsidR="00D43229" w:rsidP="00FA4E28" w:rsidRDefault="00526E1E" w14:paraId="1961BE68" wp14:textId="77777777">
      <w:pPr>
        <w:widowControl/>
        <w:tabs>
          <w:tab w:val="left" w:pos="800"/>
        </w:tabs>
        <w:wordWrap/>
        <w:autoSpaceDE/>
        <w:autoSpaceDN/>
        <w:ind w:firstLine="567"/>
        <w:rPr>
          <w:rFonts w:ascii="Arial" w:hAnsi="Arial" w:cs="Arial"/>
          <w:bCs/>
          <w:color w:val="000000"/>
          <w:kern w:val="0"/>
          <w:szCs w:val="20"/>
          <w:lang w:val="ru-RU" w:eastAsia="ru-RU"/>
        </w:rPr>
      </w:pPr>
      <w:r w:rsidRPr="00526E1E">
        <w:rPr>
          <w:rFonts w:ascii="Arial" w:hAnsi="Arial" w:cs="Arial"/>
          <w:bCs/>
          <w:color w:val="000000"/>
          <w:kern w:val="0"/>
          <w:szCs w:val="20"/>
          <w:lang w:val="ru-RU" w:eastAsia="ru-RU"/>
        </w:rPr>
        <w:t xml:space="preserve">Срок хранения заявлений – 3 года (основание </w:t>
      </w:r>
      <w:r w:rsidRPr="00526E1E">
        <w:rPr>
          <w:rFonts w:ascii="Arial" w:hAnsi="Arial" w:cs="Arial"/>
          <w:kern w:val="0"/>
          <w:szCs w:val="20"/>
          <w:lang w:val="ru-RU" w:eastAsia="ru-RU"/>
        </w:rPr>
        <w:t xml:space="preserve">Приказ Минкультуры России от 25.08.2010 N 558 (ред. </w:t>
      </w:r>
      <w:r w:rsidRPr="00526E1E" w:rsidR="00D145A7">
        <w:rPr>
          <w:rFonts w:ascii="Arial" w:hAnsi="Arial" w:cs="Arial"/>
          <w:kern w:val="0"/>
          <w:szCs w:val="20"/>
          <w:lang w:val="ru-RU" w:eastAsia="ru-RU"/>
        </w:rPr>
        <w:t>О</w:t>
      </w:r>
      <w:r w:rsidRPr="00526E1E">
        <w:rPr>
          <w:rFonts w:ascii="Arial" w:hAnsi="Arial" w:cs="Arial"/>
          <w:kern w:val="0"/>
          <w:szCs w:val="20"/>
          <w:lang w:val="ru-RU" w:eastAsia="ru-RU"/>
        </w:rPr>
        <w:t xml:space="preserve">т 16.02.2016) </w:t>
      </w:r>
      <w:r w:rsidR="00D145A7">
        <w:rPr>
          <w:rFonts w:ascii="Arial" w:hAnsi="Arial" w:cs="Arial"/>
          <w:kern w:val="0"/>
          <w:szCs w:val="20"/>
          <w:lang w:val="ru-RU" w:eastAsia="ru-RU"/>
        </w:rPr>
        <w:t>«</w:t>
      </w:r>
      <w:r w:rsidRPr="00526E1E">
        <w:rPr>
          <w:rFonts w:ascii="Arial" w:hAnsi="Arial" w:cs="Arial"/>
          <w:kern w:val="0"/>
          <w:szCs w:val="20"/>
          <w:lang w:val="ru-RU" w:eastAsia="ru-RU"/>
        </w:rPr>
        <w:t xml:space="preserve">Об утверждении </w:t>
      </w:r>
      <w:r w:rsidR="00D145A7">
        <w:rPr>
          <w:rFonts w:ascii="Arial" w:hAnsi="Arial" w:cs="Arial"/>
          <w:kern w:val="0"/>
          <w:szCs w:val="20"/>
          <w:lang w:val="ru-RU" w:eastAsia="ru-RU"/>
        </w:rPr>
        <w:t>«</w:t>
      </w:r>
      <w:r w:rsidRPr="00526E1E">
        <w:rPr>
          <w:rFonts w:ascii="Arial" w:hAnsi="Arial" w:cs="Arial"/>
          <w:kern w:val="0"/>
          <w:szCs w:val="20"/>
          <w:lang w:val="ru-RU" w:eastAsia="ru-RU"/>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D145A7">
        <w:rPr>
          <w:rFonts w:ascii="Arial" w:hAnsi="Arial" w:cs="Arial"/>
          <w:kern w:val="0"/>
          <w:szCs w:val="20"/>
          <w:lang w:val="ru-RU" w:eastAsia="ru-RU"/>
        </w:rPr>
        <w:t>»</w:t>
      </w:r>
      <w:r w:rsidRPr="00526E1E">
        <w:rPr>
          <w:rFonts w:ascii="Arial" w:hAnsi="Arial" w:cs="Arial"/>
          <w:kern w:val="0"/>
          <w:szCs w:val="20"/>
          <w:lang w:val="ru-RU" w:eastAsia="ru-RU"/>
        </w:rPr>
        <w:t xml:space="preserve"> (Зарегистрировано в Минюсте России 08.09.2010 N 18380), раздел 12, ст.977</w:t>
      </w:r>
      <w:r w:rsidR="00FA4E28">
        <w:rPr>
          <w:rFonts w:ascii="Arial" w:hAnsi="Arial" w:cs="Arial"/>
          <w:bCs/>
          <w:color w:val="000000"/>
          <w:kern w:val="0"/>
          <w:szCs w:val="20"/>
          <w:lang w:val="ru-RU" w:eastAsia="ru-RU"/>
        </w:rPr>
        <w:t>).</w:t>
      </w:r>
    </w:p>
    <w:p xmlns:wp14="http://schemas.microsoft.com/office/word/2010/wordml" w:rsidRPr="002460A6" w:rsidR="002B6EF0" w:rsidP="000E321E" w:rsidRDefault="00A9319D" w14:paraId="0DA18474" wp14:textId="77777777">
      <w:pPr>
        <w:pStyle w:val="ParaAttribute38"/>
        <w:ind w:right="0" w:firstLine="567"/>
        <w:rPr>
          <w:rFonts w:ascii="Arial" w:hAnsi="Arial" w:cs="Arial"/>
          <w:b/>
          <w:sz w:val="24"/>
          <w:szCs w:val="24"/>
        </w:rPr>
      </w:pPr>
      <w:r w:rsidRPr="002460A6">
        <w:rPr>
          <w:rFonts w:ascii="Arial" w:hAnsi="Arial" w:eastAsia="Calibri" w:cs="Arial"/>
          <w:b/>
          <w:sz w:val="24"/>
          <w:szCs w:val="24"/>
        </w:rPr>
        <w:t xml:space="preserve">Воспитание в детском общественном объединении </w:t>
      </w:r>
      <w:r w:rsidRPr="002460A6" w:rsidR="00B04110">
        <w:rPr>
          <w:rFonts w:ascii="Arial" w:hAnsi="Arial" w:eastAsia="Calibri" w:cs="Arial"/>
          <w:b/>
          <w:sz w:val="24"/>
          <w:szCs w:val="24"/>
        </w:rPr>
        <w:t xml:space="preserve">– первичном отделении РДШ </w:t>
      </w:r>
      <w:r w:rsidRPr="002460A6" w:rsidR="00D145A7">
        <w:rPr>
          <w:rFonts w:ascii="Arial" w:hAnsi="Arial" w:eastAsia="Calibri" w:cs="Arial"/>
          <w:b/>
          <w:sz w:val="24"/>
          <w:szCs w:val="24"/>
        </w:rPr>
        <w:t>–</w:t>
      </w:r>
      <w:r w:rsidRPr="002460A6" w:rsidR="00B04110">
        <w:rPr>
          <w:rFonts w:ascii="Arial" w:hAnsi="Arial" w:eastAsia="Calibri" w:cs="Arial"/>
          <w:b/>
          <w:sz w:val="24"/>
          <w:szCs w:val="24"/>
        </w:rPr>
        <w:t xml:space="preserve"> </w:t>
      </w:r>
      <w:r w:rsidRPr="002460A6">
        <w:rPr>
          <w:rFonts w:ascii="Arial" w:hAnsi="Arial" w:eastAsia="Calibri" w:cs="Arial"/>
          <w:b/>
          <w:sz w:val="24"/>
          <w:szCs w:val="24"/>
        </w:rPr>
        <w:t>осуществляется через</w:t>
      </w:r>
      <w:r w:rsidRPr="002460A6" w:rsidR="00416881">
        <w:rPr>
          <w:rFonts w:ascii="Arial" w:hAnsi="Arial" w:cs="Arial"/>
          <w:b/>
          <w:i/>
          <w:sz w:val="24"/>
          <w:szCs w:val="24"/>
        </w:rPr>
        <w:t xml:space="preserve"> </w:t>
      </w:r>
      <w:r w:rsidRPr="002460A6" w:rsidR="00416881">
        <w:rPr>
          <w:rFonts w:ascii="Arial" w:hAnsi="Arial" w:cs="Arial"/>
          <w:b/>
          <w:sz w:val="24"/>
          <w:szCs w:val="24"/>
        </w:rPr>
        <w:t>реализацию мероприятий и проектов Организации, которые содержательно наполняют все виды воспитывающей деятельности</w:t>
      </w:r>
      <w:r w:rsidR="00FA4E28">
        <w:rPr>
          <w:rFonts w:ascii="Arial" w:hAnsi="Arial" w:cs="Arial"/>
          <w:b/>
          <w:sz w:val="24"/>
          <w:szCs w:val="24"/>
        </w:rPr>
        <w:t xml:space="preserve"> в логике формирования воспитательных результатов</w:t>
      </w:r>
      <w:r w:rsidRPr="002460A6" w:rsidR="00416881">
        <w:rPr>
          <w:rFonts w:ascii="Arial" w:hAnsi="Arial" w:cs="Arial"/>
          <w:b/>
          <w:sz w:val="24"/>
          <w:szCs w:val="24"/>
        </w:rPr>
        <w:t>.</w:t>
      </w:r>
    </w:p>
    <w:p xmlns:wp14="http://schemas.microsoft.com/office/word/2010/wordml" w:rsidR="00416881" w:rsidP="000E321E" w:rsidRDefault="00416881" w14:paraId="37350F47" wp14:textId="77777777">
      <w:pPr>
        <w:pStyle w:val="ParaAttribute38"/>
        <w:ind w:right="0" w:firstLine="567"/>
        <w:rPr>
          <w:rFonts w:ascii="Arial" w:hAnsi="Arial" w:cs="Arial"/>
          <w:sz w:val="24"/>
          <w:szCs w:val="24"/>
        </w:rPr>
      </w:pPr>
      <w:r>
        <w:rPr>
          <w:rFonts w:ascii="Arial" w:hAnsi="Arial" w:cs="Arial"/>
          <w:sz w:val="24"/>
          <w:szCs w:val="24"/>
        </w:rPr>
        <w:t>Часть проектов и комплексов мероприятий РДШ представлены в</w:t>
      </w:r>
      <w:r w:rsidR="002460A6">
        <w:rPr>
          <w:rFonts w:ascii="Arial" w:hAnsi="Arial" w:cs="Arial"/>
          <w:sz w:val="24"/>
          <w:szCs w:val="24"/>
        </w:rPr>
        <w:t xml:space="preserve"> выше изложенных</w:t>
      </w:r>
      <w:r w:rsidR="00FA4E28">
        <w:rPr>
          <w:rFonts w:ascii="Arial" w:hAnsi="Arial" w:cs="Arial"/>
          <w:sz w:val="24"/>
          <w:szCs w:val="24"/>
        </w:rPr>
        <w:t xml:space="preserve"> модулях</w:t>
      </w:r>
      <w:r>
        <w:rPr>
          <w:rFonts w:ascii="Arial" w:hAnsi="Arial" w:cs="Arial"/>
          <w:sz w:val="24"/>
          <w:szCs w:val="24"/>
        </w:rPr>
        <w:t xml:space="preserve">, в данном </w:t>
      </w:r>
      <w:r w:rsidR="00FA4E28">
        <w:rPr>
          <w:rFonts w:ascii="Arial" w:hAnsi="Arial" w:cs="Arial"/>
          <w:sz w:val="24"/>
          <w:szCs w:val="24"/>
        </w:rPr>
        <w:t xml:space="preserve">же </w:t>
      </w:r>
      <w:r>
        <w:rPr>
          <w:rFonts w:ascii="Arial" w:hAnsi="Arial" w:cs="Arial"/>
          <w:sz w:val="24"/>
          <w:szCs w:val="24"/>
        </w:rPr>
        <w:t>модуле</w:t>
      </w:r>
      <w:r w:rsidR="003C451D">
        <w:rPr>
          <w:rFonts w:ascii="Arial" w:hAnsi="Arial" w:cs="Arial"/>
          <w:sz w:val="24"/>
          <w:szCs w:val="24"/>
        </w:rPr>
        <w:t xml:space="preserve"> раскрывается содержание мероприятий и проектов</w:t>
      </w:r>
      <w:r w:rsidR="00FA4E28">
        <w:rPr>
          <w:rFonts w:ascii="Arial" w:hAnsi="Arial" w:cs="Arial"/>
          <w:sz w:val="24"/>
          <w:szCs w:val="24"/>
        </w:rPr>
        <w:t>, что не были представлены</w:t>
      </w:r>
      <w:r w:rsidR="003C451D">
        <w:rPr>
          <w:rFonts w:ascii="Arial" w:hAnsi="Arial" w:cs="Arial"/>
          <w:sz w:val="24"/>
          <w:szCs w:val="24"/>
        </w:rPr>
        <w:t>, но являются неотъемлемой частью деятельности Российского движения школьников.</w:t>
      </w:r>
      <w:r>
        <w:rPr>
          <w:rFonts w:ascii="Arial" w:hAnsi="Arial" w:cs="Arial"/>
          <w:sz w:val="24"/>
          <w:szCs w:val="24"/>
        </w:rPr>
        <w:t xml:space="preserve"> </w:t>
      </w:r>
    </w:p>
    <w:p xmlns:wp14="http://schemas.microsoft.com/office/word/2010/wordml" w:rsidR="00BD7BF7" w:rsidP="000E321E" w:rsidRDefault="00BD7BF7" w14:paraId="4C32D256" wp14:textId="77777777">
      <w:pPr>
        <w:pStyle w:val="ParaAttribute38"/>
        <w:ind w:right="0" w:firstLine="567"/>
        <w:rPr>
          <w:rFonts w:ascii="Arial" w:hAnsi="Arial" w:cs="Arial"/>
          <w:sz w:val="24"/>
          <w:szCs w:val="24"/>
        </w:rPr>
      </w:pPr>
      <w:r>
        <w:rPr>
          <w:rFonts w:ascii="Arial" w:hAnsi="Arial" w:cs="Arial"/>
          <w:sz w:val="24"/>
          <w:szCs w:val="24"/>
        </w:rPr>
        <w:t>Направление «Гражданская активность» РДШ реализ</w:t>
      </w:r>
      <w:r w:rsidR="00FF46B6">
        <w:rPr>
          <w:rFonts w:ascii="Arial" w:hAnsi="Arial" w:cs="Arial"/>
          <w:sz w:val="24"/>
          <w:szCs w:val="24"/>
        </w:rPr>
        <w:t>у</w:t>
      </w:r>
      <w:r>
        <w:rPr>
          <w:rFonts w:ascii="Arial" w:hAnsi="Arial" w:cs="Arial"/>
          <w:sz w:val="24"/>
          <w:szCs w:val="24"/>
        </w:rPr>
        <w:t>ют известные во всей стране проекты:</w:t>
      </w:r>
    </w:p>
    <w:p xmlns:wp14="http://schemas.microsoft.com/office/word/2010/wordml" w:rsidRPr="00FF46B6" w:rsidR="00FF46B6" w:rsidP="00FF46B6" w:rsidRDefault="003C451D" w14:paraId="7F9A12AE" wp14:textId="77777777">
      <w:pPr>
        <w:pStyle w:val="ParaAttribute38"/>
        <w:ind w:firstLine="567"/>
        <w:rPr>
          <w:rFonts w:ascii="Arial" w:hAnsi="Arial" w:cs="Arial"/>
          <w:sz w:val="24"/>
          <w:szCs w:val="24"/>
        </w:rPr>
      </w:pPr>
      <w:r w:rsidRPr="00FF46B6">
        <w:rPr>
          <w:rFonts w:ascii="Arial" w:hAnsi="Arial" w:cs="Arial"/>
          <w:b/>
          <w:i/>
          <w:sz w:val="24"/>
          <w:szCs w:val="24"/>
        </w:rPr>
        <w:t>Всероссийский проект «Добро не уходит на каникулы»</w:t>
      </w:r>
      <w:r w:rsidR="00FF46B6">
        <w:rPr>
          <w:rFonts w:ascii="Arial" w:hAnsi="Arial" w:cs="Arial"/>
          <w:i/>
          <w:sz w:val="24"/>
          <w:szCs w:val="24"/>
        </w:rPr>
        <w:t xml:space="preserve"> </w:t>
      </w:r>
      <w:r w:rsidRPr="00FF46B6" w:rsidR="00FF46B6">
        <w:rPr>
          <w:rFonts w:ascii="Arial" w:hAnsi="Arial" w:cs="Arial"/>
          <w:sz w:val="24"/>
          <w:szCs w:val="24"/>
        </w:rPr>
        <w:t xml:space="preserve">(ВКонтакте </w:t>
      </w:r>
      <w:hyperlink w:history="1" r:id="rId26">
        <w:r w:rsidRPr="00FF46B6" w:rsidR="00FF46B6">
          <w:rPr>
            <w:rStyle w:val="afa"/>
            <w:rFonts w:ascii="Arial" w:hAnsi="Arial" w:cs="Arial"/>
            <w:sz w:val="24"/>
            <w:szCs w:val="24"/>
          </w:rPr>
          <w:t>https://vk.com/letodobra</w:t>
        </w:r>
      </w:hyperlink>
      <w:r w:rsidRPr="00FF46B6" w:rsidR="00FF46B6">
        <w:rPr>
          <w:rFonts w:ascii="Arial" w:hAnsi="Arial" w:cs="Arial"/>
          <w:sz w:val="24"/>
          <w:szCs w:val="24"/>
        </w:rPr>
        <w:t xml:space="preserve">, Инстаграм </w:t>
      </w:r>
      <w:hyperlink w:history="1" r:id="rId27">
        <w:r w:rsidRPr="00FF46B6" w:rsidR="00FF46B6">
          <w:rPr>
            <w:rStyle w:val="afa"/>
            <w:rFonts w:ascii="Arial" w:hAnsi="Arial" w:cs="Arial"/>
            <w:sz w:val="24"/>
            <w:szCs w:val="24"/>
          </w:rPr>
          <w:t>https://www.instagram.com/letodobra/</w:t>
        </w:r>
      </w:hyperlink>
      <w:r w:rsidRPr="00FF46B6" w:rsidR="00FF46B6">
        <w:rPr>
          <w:rFonts w:ascii="Arial" w:hAnsi="Arial" w:cs="Arial"/>
          <w:sz w:val="24"/>
          <w:szCs w:val="24"/>
        </w:rPr>
        <w:t xml:space="preserve"> )</w:t>
      </w:r>
      <w:r w:rsidRPr="00FF46B6">
        <w:rPr>
          <w:rFonts w:ascii="Arial" w:hAnsi="Arial" w:cs="Arial"/>
          <w:sz w:val="24"/>
          <w:szCs w:val="24"/>
        </w:rPr>
        <w:t xml:space="preserve">. </w:t>
      </w:r>
    </w:p>
    <w:p xmlns:wp14="http://schemas.microsoft.com/office/word/2010/wordml" w:rsidRPr="00FF46B6" w:rsidR="003C451D" w:rsidP="00FF46B6" w:rsidRDefault="003C451D" w14:paraId="58AE0F5B" wp14:textId="77777777">
      <w:pPr>
        <w:pStyle w:val="ParaAttribute38"/>
        <w:ind w:firstLine="567"/>
        <w:rPr>
          <w:rFonts w:ascii="Arial" w:hAnsi="Arial" w:cs="Arial"/>
          <w:i/>
          <w:sz w:val="24"/>
          <w:szCs w:val="24"/>
        </w:rPr>
      </w:pPr>
      <w:r w:rsidRPr="003C451D">
        <w:rPr>
          <w:rFonts w:ascii="Arial" w:hAnsi="Arial" w:cs="Arial"/>
          <w:sz w:val="24"/>
          <w:szCs w:val="24"/>
        </w:rPr>
        <w:t>Цель: создание эффективной системы развития добровольчества в школах, повышение уровня мотивации школьников и педагогов к участию в постоя</w:t>
      </w:r>
      <w:r>
        <w:rPr>
          <w:rFonts w:ascii="Arial" w:hAnsi="Arial" w:cs="Arial"/>
          <w:sz w:val="24"/>
          <w:szCs w:val="24"/>
        </w:rPr>
        <w:t>нной волонтерской деятельности. Задачи: выяв</w:t>
      </w:r>
      <w:r w:rsidRPr="003C451D">
        <w:rPr>
          <w:rFonts w:ascii="Arial" w:hAnsi="Arial" w:cs="Arial"/>
          <w:sz w:val="24"/>
          <w:szCs w:val="24"/>
        </w:rPr>
        <w:t>ить, обо</w:t>
      </w:r>
      <w:r>
        <w:rPr>
          <w:rFonts w:ascii="Arial" w:hAnsi="Arial" w:cs="Arial"/>
          <w:sz w:val="24"/>
          <w:szCs w:val="24"/>
        </w:rPr>
        <w:t>б</w:t>
      </w:r>
      <w:r w:rsidRPr="003C451D">
        <w:rPr>
          <w:rFonts w:ascii="Arial" w:hAnsi="Arial" w:cs="Arial"/>
          <w:sz w:val="24"/>
          <w:szCs w:val="24"/>
        </w:rPr>
        <w:t>щить и распространить лучшие добровольче</w:t>
      </w:r>
      <w:r>
        <w:rPr>
          <w:rFonts w:ascii="Arial" w:hAnsi="Arial" w:cs="Arial"/>
          <w:sz w:val="24"/>
          <w:szCs w:val="24"/>
        </w:rPr>
        <w:t xml:space="preserve">ских (волонтерских) практики; </w:t>
      </w:r>
      <w:r w:rsidRPr="003C451D">
        <w:rPr>
          <w:rFonts w:ascii="Arial" w:hAnsi="Arial" w:cs="Arial"/>
          <w:sz w:val="24"/>
          <w:szCs w:val="24"/>
        </w:rPr>
        <w:t>поддержать инновационные формы организации добровольческой (волонтерской) деятельности среди обуч</w:t>
      </w:r>
      <w:r>
        <w:rPr>
          <w:rFonts w:ascii="Arial" w:hAnsi="Arial" w:cs="Arial"/>
          <w:sz w:val="24"/>
          <w:szCs w:val="24"/>
        </w:rPr>
        <w:t xml:space="preserve">ающихся Российской Федерации; </w:t>
      </w:r>
      <w:r w:rsidRPr="003C451D">
        <w:rPr>
          <w:rFonts w:ascii="Arial" w:hAnsi="Arial" w:cs="Arial"/>
          <w:sz w:val="24"/>
          <w:szCs w:val="24"/>
        </w:rPr>
        <w:t>повысить компетенции обучающихся и педагогов через участие в добровольческой (волонтерской) деятельности. Проект реализуется в рамках федерального проекта "Социальная активность" национального проекта "Образование"</w:t>
      </w:r>
      <w:r>
        <w:rPr>
          <w:rFonts w:ascii="Arial" w:hAnsi="Arial" w:cs="Arial"/>
          <w:sz w:val="24"/>
          <w:szCs w:val="24"/>
        </w:rPr>
        <w:t>.</w:t>
      </w:r>
    </w:p>
    <w:p xmlns:wp14="http://schemas.microsoft.com/office/word/2010/wordml" w:rsidRPr="003C451D" w:rsidR="003C451D" w:rsidP="000E321E" w:rsidRDefault="003C451D" w14:paraId="671F604E" wp14:textId="77777777">
      <w:pPr>
        <w:pStyle w:val="ParaAttribute38"/>
        <w:ind w:right="0" w:firstLine="567"/>
        <w:rPr>
          <w:rFonts w:ascii="Arial" w:hAnsi="Arial" w:cs="Arial"/>
          <w:sz w:val="24"/>
          <w:szCs w:val="24"/>
        </w:rPr>
      </w:pPr>
      <w:r>
        <w:rPr>
          <w:rFonts w:ascii="Arial" w:hAnsi="Arial" w:cs="Arial"/>
          <w:sz w:val="24"/>
          <w:szCs w:val="24"/>
        </w:rPr>
        <w:t xml:space="preserve">Партнерами Проекта выступают </w:t>
      </w:r>
      <w:r w:rsidRPr="003C451D">
        <w:rPr>
          <w:rFonts w:ascii="Arial" w:hAnsi="Arial" w:cs="Arial"/>
          <w:sz w:val="24"/>
          <w:szCs w:val="24"/>
        </w:rPr>
        <w:t>АВЦ, ВОД "Волонтеры медики", ВОД "Волонтеры Победы" ВСКС, Содружество выпускников детских домов, Школа безопасности, АНО "Городские реновации", МОО "Чистые игры", ФГБУ "Федеральный детский эколого-биологический центр"</w:t>
      </w:r>
      <w:r>
        <w:rPr>
          <w:rFonts w:ascii="Arial" w:hAnsi="Arial" w:cs="Arial"/>
          <w:sz w:val="24"/>
          <w:szCs w:val="24"/>
        </w:rPr>
        <w:t>.</w:t>
      </w:r>
    </w:p>
    <w:p xmlns:wp14="http://schemas.microsoft.com/office/word/2010/wordml" w:rsidRPr="00416881" w:rsidR="00416881" w:rsidP="00416881" w:rsidRDefault="00416881" w14:paraId="3BB4EC3E" wp14:textId="77777777">
      <w:pPr>
        <w:pStyle w:val="ParaAttribute38"/>
        <w:ind w:firstLine="567"/>
        <w:rPr>
          <w:rFonts w:ascii="Arial" w:hAnsi="Arial" w:cs="Arial"/>
          <w:sz w:val="24"/>
        </w:rPr>
      </w:pPr>
      <w:r w:rsidRPr="00FF46B6">
        <w:rPr>
          <w:rFonts w:ascii="Arial" w:hAnsi="Arial" w:cs="Arial"/>
          <w:b/>
          <w:i/>
          <w:sz w:val="24"/>
        </w:rPr>
        <w:t>Всероссийский проект «РДШ-Территория самоуправления»</w:t>
      </w:r>
      <w:r w:rsidRPr="00FF46B6">
        <w:rPr>
          <w:rFonts w:ascii="Arial" w:hAnsi="Arial" w:cs="Arial"/>
          <w:b/>
          <w:sz w:val="24"/>
        </w:rPr>
        <w:t xml:space="preserve"> </w:t>
      </w:r>
      <w:r w:rsidRPr="00416881">
        <w:rPr>
          <w:rFonts w:ascii="Arial" w:hAnsi="Arial" w:cs="Arial"/>
          <w:sz w:val="24"/>
        </w:rPr>
        <w:t>является составной частью открытой платформы «Россия – страна возможностей», которая направлена на повышение качества управления, создание благоприятных условий для развития деловой активности, поддержку передовых общественных проектов, и рассчитана на перспективных управленцев, предпринимателей, молодых профессионалов, волонтеров и школьников. Платформа реализуется при участии авторитетных наставников и экспертов, а также обеспечивает преемственность лучших управленческих практик.</w:t>
      </w:r>
    </w:p>
    <w:p xmlns:wp14="http://schemas.microsoft.com/office/word/2010/wordml" w:rsidR="003C451D" w:rsidP="00416881" w:rsidRDefault="00416881" w14:paraId="7874A0B4" wp14:textId="77777777">
      <w:pPr>
        <w:pStyle w:val="ParaAttribute38"/>
        <w:ind w:firstLine="567"/>
        <w:rPr>
          <w:rFonts w:ascii="Arial" w:hAnsi="Arial" w:cs="Arial"/>
          <w:sz w:val="24"/>
        </w:rPr>
      </w:pPr>
      <w:r w:rsidRPr="00416881">
        <w:rPr>
          <w:rFonts w:ascii="Arial" w:hAnsi="Arial" w:cs="Arial"/>
          <w:sz w:val="24"/>
        </w:rPr>
        <w:t xml:space="preserve">Информационное освещение Всероссийского проекта «РДШ – Территория самоуправления» стартовало 4 октября 2019 г. в рамках проведения Дня самоуправления в формате Классных встреч с директорами образовательных учреждений. </w:t>
      </w:r>
    </w:p>
    <w:p xmlns:wp14="http://schemas.microsoft.com/office/word/2010/wordml" w:rsidRPr="00FC3565" w:rsidR="00416881" w:rsidP="00416881" w:rsidRDefault="00416881" w14:paraId="7B984E85" wp14:textId="77777777">
      <w:pPr>
        <w:pStyle w:val="ParaAttribute38"/>
        <w:ind w:firstLine="567"/>
        <w:rPr>
          <w:rFonts w:ascii="Arial" w:hAnsi="Arial" w:cs="Arial"/>
          <w:sz w:val="24"/>
        </w:rPr>
      </w:pPr>
      <w:r w:rsidRPr="003C451D">
        <w:rPr>
          <w:rFonts w:ascii="Arial" w:hAnsi="Arial" w:cs="Arial"/>
          <w:bCs/>
          <w:sz w:val="24"/>
        </w:rPr>
        <w:t>Цель проекта:</w:t>
      </w:r>
      <w:r w:rsidRPr="00416881">
        <w:rPr>
          <w:rFonts w:ascii="Arial" w:hAnsi="Arial" w:cs="Arial"/>
          <w:sz w:val="24"/>
        </w:rPr>
        <w:t xml:space="preserve"> создание условий для развития и поддержки проектных инициатив школьников.</w:t>
      </w:r>
      <w:r w:rsidR="00FC3565">
        <w:rPr>
          <w:rFonts w:ascii="Arial" w:hAnsi="Arial" w:cs="Arial"/>
          <w:sz w:val="24"/>
        </w:rPr>
        <w:t xml:space="preserve"> Участники – школьники с 11 лет до 16 лет. Сроки: </w:t>
      </w:r>
      <w:r w:rsidRPr="00FC3565" w:rsidR="00FC3565">
        <w:rPr>
          <w:rFonts w:ascii="Arial" w:hAnsi="Arial" w:cs="Arial"/>
          <w:sz w:val="24"/>
        </w:rPr>
        <w:t>5 октября 2020 года - сентябрь 2021 года (тематическая смена)</w:t>
      </w:r>
      <w:r w:rsidR="00FC3565">
        <w:rPr>
          <w:rFonts w:ascii="Arial" w:hAnsi="Arial" w:cs="Arial"/>
          <w:sz w:val="24"/>
        </w:rPr>
        <w:t>.</w:t>
      </w:r>
    </w:p>
    <w:p xmlns:wp14="http://schemas.microsoft.com/office/word/2010/wordml" w:rsidR="000D55CB" w:rsidP="00FF46B6" w:rsidRDefault="000D55CB" w14:paraId="27EF45E0" wp14:textId="77777777">
      <w:pPr>
        <w:pStyle w:val="ParaAttribute38"/>
        <w:ind w:firstLine="567"/>
        <w:rPr>
          <w:rFonts w:ascii="Arial" w:hAnsi="Arial" w:cs="Arial"/>
          <w:sz w:val="24"/>
        </w:rPr>
      </w:pPr>
      <w:r>
        <w:rPr>
          <w:rFonts w:ascii="Arial" w:hAnsi="Arial" w:cs="Arial"/>
          <w:sz w:val="24"/>
        </w:rPr>
        <w:t>Важная роль в развитии подрастающего поколения отводится военно-патриотическому воспитанию, которое реализуется через одноименное направление деятельности Российского движения школьников</w:t>
      </w:r>
      <w:r w:rsidR="00FF46B6">
        <w:rPr>
          <w:rFonts w:ascii="Arial" w:hAnsi="Arial" w:cs="Arial"/>
          <w:sz w:val="24"/>
        </w:rPr>
        <w:t xml:space="preserve"> (</w:t>
      </w:r>
      <w:r w:rsidRPr="00FF46B6" w:rsidR="00FF46B6">
        <w:rPr>
          <w:rFonts w:ascii="Arial" w:hAnsi="Arial" w:cs="Arial"/>
          <w:sz w:val="24"/>
        </w:rPr>
        <w:t>ВК</w:t>
      </w:r>
      <w:r w:rsidR="00FF46B6">
        <w:rPr>
          <w:rFonts w:ascii="Arial" w:hAnsi="Arial" w:cs="Arial"/>
          <w:sz w:val="24"/>
        </w:rPr>
        <w:t>онтакте</w:t>
      </w:r>
      <w:r w:rsidRPr="00FF46B6" w:rsidR="00FF46B6">
        <w:rPr>
          <w:rFonts w:ascii="Arial" w:hAnsi="Arial" w:cs="Arial"/>
          <w:sz w:val="24"/>
        </w:rPr>
        <w:t xml:space="preserve"> </w:t>
      </w:r>
      <w:hyperlink w:history="1" r:id="rId28">
        <w:r w:rsidRPr="006F0A4E" w:rsidR="00FF46B6">
          <w:rPr>
            <w:rStyle w:val="afa"/>
            <w:rFonts w:ascii="Arial" w:hAnsi="Arial" w:cs="Arial"/>
            <w:sz w:val="24"/>
          </w:rPr>
          <w:t>https://vk.com/skm_vpn</w:t>
        </w:r>
      </w:hyperlink>
      <w:r w:rsidR="00FF46B6">
        <w:rPr>
          <w:rFonts w:ascii="Arial" w:hAnsi="Arial" w:cs="Arial"/>
          <w:sz w:val="24"/>
        </w:rPr>
        <w:t>, Инстаграм</w:t>
      </w:r>
      <w:r w:rsidRPr="00FF46B6" w:rsidR="00FF46B6">
        <w:rPr>
          <w:rFonts w:ascii="Arial" w:hAnsi="Arial" w:cs="Arial"/>
          <w:sz w:val="24"/>
        </w:rPr>
        <w:t xml:space="preserve"> </w:t>
      </w:r>
      <w:hyperlink w:history="1" r:id="rId29">
        <w:r w:rsidRPr="006F0A4E" w:rsidR="00FF46B6">
          <w:rPr>
            <w:rStyle w:val="afa"/>
            <w:rFonts w:ascii="Arial" w:hAnsi="Arial" w:cs="Arial"/>
            <w:sz w:val="24"/>
          </w:rPr>
          <w:t>https://instagram.com/skmvpn</w:t>
        </w:r>
      </w:hyperlink>
      <w:r w:rsidR="00FF46B6">
        <w:rPr>
          <w:rFonts w:ascii="Arial" w:hAnsi="Arial" w:cs="Arial"/>
          <w:sz w:val="24"/>
        </w:rPr>
        <w:t>)</w:t>
      </w:r>
      <w:r>
        <w:rPr>
          <w:rFonts w:ascii="Arial" w:hAnsi="Arial" w:cs="Arial"/>
          <w:sz w:val="24"/>
        </w:rPr>
        <w:t>. Данное направление традиционно представлено следующими проектами и мероприятиями.</w:t>
      </w:r>
    </w:p>
    <w:p xmlns:wp14="http://schemas.microsoft.com/office/word/2010/wordml" w:rsidR="000D55CB" w:rsidP="00416881" w:rsidRDefault="000D55CB" w14:paraId="0B08840A" wp14:textId="77777777">
      <w:pPr>
        <w:pStyle w:val="ParaAttribute38"/>
        <w:ind w:firstLine="567"/>
        <w:rPr>
          <w:rFonts w:ascii="Arial" w:hAnsi="Arial" w:cs="Arial"/>
          <w:sz w:val="24"/>
        </w:rPr>
      </w:pPr>
      <w:r w:rsidRPr="00FF46B6">
        <w:rPr>
          <w:rFonts w:ascii="Arial" w:hAnsi="Arial" w:cs="Arial"/>
          <w:b/>
          <w:i/>
          <w:sz w:val="24"/>
        </w:rPr>
        <w:t>Всероссийские детско-юношеские военно-спортивные игры «Зарничка», «Зарница», «Орленок».</w:t>
      </w:r>
      <w:r>
        <w:rPr>
          <w:rFonts w:ascii="Arial" w:hAnsi="Arial" w:cs="Arial"/>
          <w:i/>
          <w:sz w:val="24"/>
        </w:rPr>
        <w:t xml:space="preserve"> </w:t>
      </w:r>
      <w:r w:rsidRPr="000D55CB">
        <w:rPr>
          <w:rFonts w:ascii="Arial" w:hAnsi="Arial" w:cs="Arial"/>
          <w:sz w:val="24"/>
        </w:rPr>
        <w:t>Цель: совершенствование системы патриотического воспитания, обеспечивающей формирование у молодых граждан РФ патриотического сознания, чувства верности долгу по защите своего Отечества, активной гражданской позиции, здорового образа жизни, развитие военно-патриотического движения и системы военно-спортивных игр в РФ</w:t>
      </w:r>
      <w:r>
        <w:rPr>
          <w:rFonts w:ascii="Arial" w:hAnsi="Arial" w:cs="Arial"/>
          <w:sz w:val="24"/>
        </w:rPr>
        <w:t xml:space="preserve">. </w:t>
      </w:r>
    </w:p>
    <w:p xmlns:wp14="http://schemas.microsoft.com/office/word/2010/wordml" w:rsidR="000D55CB" w:rsidP="00416881" w:rsidRDefault="000D55CB" w14:paraId="2C14BF66" wp14:textId="77777777">
      <w:pPr>
        <w:pStyle w:val="ParaAttribute38"/>
        <w:ind w:firstLine="567"/>
        <w:rPr>
          <w:rFonts w:ascii="Arial" w:hAnsi="Arial" w:cs="Arial"/>
          <w:sz w:val="24"/>
        </w:rPr>
      </w:pPr>
      <w:r>
        <w:rPr>
          <w:rFonts w:ascii="Arial" w:hAnsi="Arial" w:cs="Arial"/>
          <w:sz w:val="24"/>
        </w:rPr>
        <w:t>Участники игр – школьники в возрасте: «</w:t>
      </w:r>
      <w:r w:rsidRPr="000D55CB">
        <w:rPr>
          <w:rFonts w:ascii="Arial" w:hAnsi="Arial" w:cs="Arial"/>
          <w:sz w:val="24"/>
        </w:rPr>
        <w:t>Зарничка</w:t>
      </w:r>
      <w:r>
        <w:rPr>
          <w:rFonts w:ascii="Arial" w:hAnsi="Arial" w:cs="Arial"/>
          <w:sz w:val="24"/>
        </w:rPr>
        <w:t>»</w:t>
      </w:r>
      <w:r w:rsidRPr="000D55CB">
        <w:rPr>
          <w:rFonts w:ascii="Arial" w:hAnsi="Arial" w:cs="Arial"/>
          <w:sz w:val="24"/>
        </w:rPr>
        <w:t xml:space="preserve"> - от 7 до 10 лет</w:t>
      </w:r>
      <w:r>
        <w:rPr>
          <w:rFonts w:ascii="Arial" w:hAnsi="Arial" w:cs="Arial"/>
          <w:sz w:val="24"/>
        </w:rPr>
        <w:t>;</w:t>
      </w:r>
      <w:r w:rsidRPr="000D55CB">
        <w:rPr>
          <w:rFonts w:ascii="Arial" w:hAnsi="Arial" w:cs="Arial"/>
          <w:sz w:val="24"/>
        </w:rPr>
        <w:t xml:space="preserve"> </w:t>
      </w:r>
      <w:r>
        <w:rPr>
          <w:rFonts w:ascii="Arial" w:hAnsi="Arial" w:cs="Arial"/>
          <w:sz w:val="24"/>
        </w:rPr>
        <w:t>«</w:t>
      </w:r>
      <w:r w:rsidRPr="000D55CB">
        <w:rPr>
          <w:rFonts w:ascii="Arial" w:hAnsi="Arial" w:cs="Arial"/>
          <w:sz w:val="24"/>
        </w:rPr>
        <w:t>Зарница</w:t>
      </w:r>
      <w:r>
        <w:rPr>
          <w:rFonts w:ascii="Arial" w:hAnsi="Arial" w:cs="Arial"/>
          <w:sz w:val="24"/>
        </w:rPr>
        <w:t>»</w:t>
      </w:r>
      <w:r w:rsidRPr="000D55CB">
        <w:rPr>
          <w:rFonts w:ascii="Arial" w:hAnsi="Arial" w:cs="Arial"/>
          <w:sz w:val="24"/>
        </w:rPr>
        <w:t xml:space="preserve"> - от 11 до 13 лет;</w:t>
      </w:r>
      <w:r>
        <w:rPr>
          <w:rFonts w:ascii="Arial" w:hAnsi="Arial" w:cs="Arial"/>
          <w:sz w:val="24"/>
        </w:rPr>
        <w:t xml:space="preserve"> «Орленок» - от 14 до 17 лет. </w:t>
      </w:r>
    </w:p>
    <w:p xmlns:wp14="http://schemas.microsoft.com/office/word/2010/wordml" w:rsidRPr="000D55CB" w:rsidR="003C451D" w:rsidP="00416881" w:rsidRDefault="000D55CB" w14:paraId="6249EEF7" wp14:textId="77777777">
      <w:pPr>
        <w:pStyle w:val="ParaAttribute38"/>
        <w:ind w:firstLine="567"/>
        <w:rPr>
          <w:rFonts w:ascii="Arial" w:hAnsi="Arial" w:cs="Arial"/>
          <w:sz w:val="24"/>
        </w:rPr>
      </w:pPr>
      <w:r>
        <w:rPr>
          <w:rFonts w:ascii="Arial" w:hAnsi="Arial" w:cs="Arial"/>
          <w:sz w:val="24"/>
        </w:rPr>
        <w:t xml:space="preserve">Игры пройдут с октября 2020 года по июнь 2021 года совместно с </w:t>
      </w:r>
      <w:r w:rsidRPr="000D55CB">
        <w:rPr>
          <w:rFonts w:ascii="Arial" w:hAnsi="Arial" w:cs="Arial"/>
          <w:sz w:val="24"/>
        </w:rPr>
        <w:t>Минпросвещения России, Министерство</w:t>
      </w:r>
      <w:r>
        <w:rPr>
          <w:rFonts w:ascii="Arial" w:hAnsi="Arial" w:cs="Arial"/>
          <w:sz w:val="24"/>
        </w:rPr>
        <w:t>м</w:t>
      </w:r>
      <w:r w:rsidRPr="000D55CB">
        <w:rPr>
          <w:rFonts w:ascii="Arial" w:hAnsi="Arial" w:cs="Arial"/>
          <w:sz w:val="24"/>
        </w:rPr>
        <w:t xml:space="preserve"> обороны РФ, МЧС, Министерство</w:t>
      </w:r>
      <w:r>
        <w:rPr>
          <w:rFonts w:ascii="Arial" w:hAnsi="Arial" w:cs="Arial"/>
          <w:sz w:val="24"/>
        </w:rPr>
        <w:t>м</w:t>
      </w:r>
      <w:r w:rsidRPr="000D55CB">
        <w:rPr>
          <w:rFonts w:ascii="Arial" w:hAnsi="Arial" w:cs="Arial"/>
          <w:sz w:val="24"/>
        </w:rPr>
        <w:t xml:space="preserve"> внутренних дел РФ, Министерство</w:t>
      </w:r>
      <w:r>
        <w:rPr>
          <w:rFonts w:ascii="Arial" w:hAnsi="Arial" w:cs="Arial"/>
          <w:sz w:val="24"/>
        </w:rPr>
        <w:t>м спорта РФ, Федеральной службой</w:t>
      </w:r>
      <w:r w:rsidRPr="000D55CB">
        <w:rPr>
          <w:rFonts w:ascii="Arial" w:hAnsi="Arial" w:cs="Arial"/>
          <w:sz w:val="24"/>
        </w:rPr>
        <w:t xml:space="preserve"> войск наци</w:t>
      </w:r>
      <w:r>
        <w:rPr>
          <w:rFonts w:ascii="Arial" w:hAnsi="Arial" w:cs="Arial"/>
          <w:sz w:val="24"/>
        </w:rPr>
        <w:t>ональной гвардии РФ, Пограничной службой Федеральной службой безопасности РФ, Федеральным</w:t>
      </w:r>
      <w:r w:rsidRPr="000D55CB">
        <w:rPr>
          <w:rFonts w:ascii="Arial" w:hAnsi="Arial" w:cs="Arial"/>
          <w:sz w:val="24"/>
        </w:rPr>
        <w:t xml:space="preserve"> агентство</w:t>
      </w:r>
      <w:r>
        <w:rPr>
          <w:rFonts w:ascii="Arial" w:hAnsi="Arial" w:cs="Arial"/>
          <w:sz w:val="24"/>
        </w:rPr>
        <w:t>м</w:t>
      </w:r>
      <w:r w:rsidRPr="000D55CB">
        <w:rPr>
          <w:rFonts w:ascii="Arial" w:hAnsi="Arial" w:cs="Arial"/>
          <w:sz w:val="24"/>
        </w:rPr>
        <w:t xml:space="preserve"> по делам молодежи, ФГБУ «Роспатриотцентр», ВПЦ «Вымпел»</w:t>
      </w:r>
      <w:r>
        <w:rPr>
          <w:rFonts w:ascii="Arial" w:hAnsi="Arial" w:cs="Arial"/>
          <w:sz w:val="24"/>
        </w:rPr>
        <w:t>.</w:t>
      </w:r>
    </w:p>
    <w:p xmlns:wp14="http://schemas.microsoft.com/office/word/2010/wordml" w:rsidRPr="00FF46B6" w:rsidR="000D55CB" w:rsidP="00416881" w:rsidRDefault="000D55CB" w14:paraId="3E263026" wp14:textId="77777777">
      <w:pPr>
        <w:pStyle w:val="ParaAttribute38"/>
        <w:ind w:firstLine="567"/>
        <w:rPr>
          <w:rFonts w:ascii="Arial" w:hAnsi="Arial" w:cs="Arial"/>
          <w:b/>
          <w:i/>
          <w:sz w:val="24"/>
        </w:rPr>
      </w:pPr>
      <w:r w:rsidRPr="00FF46B6">
        <w:rPr>
          <w:rFonts w:ascii="Arial" w:hAnsi="Arial" w:cs="Arial"/>
          <w:b/>
          <w:i/>
          <w:sz w:val="24"/>
        </w:rPr>
        <w:t>Всероссийский конкурс профессионального мастерства среди руководителей и участников военно-патриотических клубов (объединений) «Делай, как я!»</w:t>
      </w:r>
    </w:p>
    <w:p xmlns:wp14="http://schemas.microsoft.com/office/word/2010/wordml" w:rsidR="000D55CB" w:rsidP="000D55CB" w:rsidRDefault="000D55CB" w14:paraId="7908FBFC" wp14:textId="77777777">
      <w:pPr>
        <w:pStyle w:val="ParaAttribute38"/>
        <w:ind w:firstLine="567"/>
        <w:rPr>
          <w:rFonts w:ascii="Arial" w:hAnsi="Arial" w:cs="Arial"/>
          <w:sz w:val="24"/>
        </w:rPr>
      </w:pPr>
      <w:r w:rsidRPr="000D55CB">
        <w:rPr>
          <w:rFonts w:ascii="Arial" w:hAnsi="Arial" w:cs="Arial"/>
          <w:sz w:val="24"/>
        </w:rPr>
        <w:t>Цель: выявление и поощрение лучших руководителей, инструкторов, педагогов, воспитанников клубов и объединений военно-патриотической направленности, распространение результативного педагогического опыта работы с детьми и молодежью в сфере патриотического воспитания.</w:t>
      </w:r>
    </w:p>
    <w:p xmlns:wp14="http://schemas.microsoft.com/office/word/2010/wordml" w:rsidR="000D55CB" w:rsidP="000D55CB" w:rsidRDefault="000D55CB" w14:paraId="61B9051D" wp14:textId="77777777">
      <w:pPr>
        <w:pStyle w:val="ParaAttribute38"/>
        <w:ind w:firstLine="567"/>
        <w:rPr>
          <w:rFonts w:ascii="Arial" w:hAnsi="Arial" w:cs="Arial"/>
          <w:sz w:val="24"/>
        </w:rPr>
      </w:pPr>
      <w:r>
        <w:rPr>
          <w:rFonts w:ascii="Arial" w:hAnsi="Arial" w:cs="Arial"/>
          <w:sz w:val="24"/>
        </w:rPr>
        <w:t xml:space="preserve">Возраст участников от 14 лет. Время проведения – с сентября 2020 года по февраль 2021 года совместно с </w:t>
      </w:r>
      <w:r w:rsidRPr="000D55CB">
        <w:rPr>
          <w:rFonts w:ascii="Arial" w:hAnsi="Arial" w:cs="Arial"/>
          <w:sz w:val="24"/>
        </w:rPr>
        <w:t>Министерство</w:t>
      </w:r>
      <w:r>
        <w:rPr>
          <w:rFonts w:ascii="Arial" w:hAnsi="Arial" w:cs="Arial"/>
          <w:sz w:val="24"/>
        </w:rPr>
        <w:t>м</w:t>
      </w:r>
      <w:r w:rsidRPr="000D55CB">
        <w:rPr>
          <w:rFonts w:ascii="Arial" w:hAnsi="Arial" w:cs="Arial"/>
          <w:sz w:val="24"/>
        </w:rPr>
        <w:t xml:space="preserve"> прос</w:t>
      </w:r>
      <w:r>
        <w:rPr>
          <w:rFonts w:ascii="Arial" w:hAnsi="Arial" w:cs="Arial"/>
          <w:sz w:val="24"/>
        </w:rPr>
        <w:t>вещения Российской Федерации; ВПЦ «Вымпел», ФГБУ «Роспатриотцентр», Федеральным</w:t>
      </w:r>
      <w:r w:rsidRPr="000D55CB">
        <w:rPr>
          <w:rFonts w:ascii="Arial" w:hAnsi="Arial" w:cs="Arial"/>
          <w:sz w:val="24"/>
        </w:rPr>
        <w:t xml:space="preserve"> агентство</w:t>
      </w:r>
      <w:r>
        <w:rPr>
          <w:rFonts w:ascii="Arial" w:hAnsi="Arial" w:cs="Arial"/>
          <w:sz w:val="24"/>
        </w:rPr>
        <w:t xml:space="preserve">м по делам молодежи; </w:t>
      </w:r>
      <w:r w:rsidRPr="000D55CB">
        <w:rPr>
          <w:rFonts w:ascii="Arial" w:hAnsi="Arial" w:cs="Arial"/>
          <w:sz w:val="24"/>
        </w:rPr>
        <w:t>Ф</w:t>
      </w:r>
      <w:r>
        <w:rPr>
          <w:rFonts w:ascii="Arial" w:hAnsi="Arial" w:cs="Arial"/>
          <w:sz w:val="24"/>
        </w:rPr>
        <w:t>ГБОУ</w:t>
      </w:r>
      <w:r w:rsidRPr="000D55CB">
        <w:rPr>
          <w:rFonts w:ascii="Arial" w:hAnsi="Arial" w:cs="Arial"/>
          <w:sz w:val="24"/>
        </w:rPr>
        <w:t xml:space="preserve"> «Всероссийский детский центр «Орленок».</w:t>
      </w:r>
    </w:p>
    <w:p xmlns:wp14="http://schemas.microsoft.com/office/word/2010/wordml" w:rsidRPr="00BD7BF7" w:rsidR="00BD7BF7" w:rsidP="00BD7BF7" w:rsidRDefault="000D55CB" w14:paraId="4AE08651" wp14:textId="77777777">
      <w:pPr>
        <w:pStyle w:val="ParaAttribute38"/>
        <w:ind w:firstLine="567"/>
        <w:rPr>
          <w:rFonts w:ascii="Arial" w:hAnsi="Arial" w:cs="Arial"/>
          <w:i/>
          <w:sz w:val="24"/>
        </w:rPr>
      </w:pPr>
      <w:r w:rsidRPr="00FF46B6">
        <w:rPr>
          <w:rFonts w:ascii="Arial" w:hAnsi="Arial" w:cs="Arial"/>
          <w:b/>
          <w:i/>
          <w:sz w:val="24"/>
        </w:rPr>
        <w:t>Всероссийский проект РДШ «Моя История»</w:t>
      </w:r>
      <w:r w:rsidRPr="00FF46B6" w:rsidR="00BD7BF7">
        <w:rPr>
          <w:rFonts w:ascii="Arial" w:hAnsi="Arial" w:cs="Arial"/>
          <w:b/>
          <w:i/>
          <w:sz w:val="24"/>
        </w:rPr>
        <w:t>.</w:t>
      </w:r>
      <w:r w:rsidR="00BD7BF7">
        <w:rPr>
          <w:rFonts w:ascii="Arial" w:hAnsi="Arial" w:cs="Arial"/>
          <w:i/>
          <w:sz w:val="24"/>
        </w:rPr>
        <w:t xml:space="preserve"> </w:t>
      </w:r>
      <w:r w:rsidRPr="00BD7BF7" w:rsidR="00BD7BF7">
        <w:rPr>
          <w:rFonts w:ascii="Arial" w:hAnsi="Arial" w:cs="Arial"/>
          <w:sz w:val="24"/>
        </w:rPr>
        <w:t>Цель: поддержка связи школьника с семьей, местами, профессией и историей страны.</w:t>
      </w:r>
      <w:r w:rsidR="00BD7BF7">
        <w:rPr>
          <w:rFonts w:ascii="Arial" w:hAnsi="Arial" w:cs="Arial"/>
          <w:sz w:val="24"/>
        </w:rPr>
        <w:t xml:space="preserve"> Участники – дети с 8 лет. Сроки реализации – с сентября 2020 года по март 2021 года. Проект осуществляется совместно с</w:t>
      </w:r>
      <w:r w:rsidRPr="00BD7BF7" w:rsidR="00BD7BF7">
        <w:rPr>
          <w:rFonts w:ascii="Helvetica" w:hAnsi="Helvetica" w:eastAsia="Times New Roman"/>
          <w:color w:val="000000"/>
          <w:kern w:val="2"/>
          <w:shd w:val="clear" w:color="auto" w:fill="FFFFFF"/>
          <w:lang w:eastAsia="ko-KR"/>
        </w:rPr>
        <w:t xml:space="preserve"> </w:t>
      </w:r>
      <w:r w:rsidRPr="00BD7BF7" w:rsidR="00BD7BF7">
        <w:rPr>
          <w:rFonts w:ascii="Arial" w:hAnsi="Arial" w:cs="Arial"/>
          <w:sz w:val="24"/>
        </w:rPr>
        <w:t>Волонтерами Победы, ФГБОУ ВО «РГГУ»</w:t>
      </w:r>
      <w:r w:rsidR="00BD7BF7">
        <w:rPr>
          <w:rFonts w:ascii="Arial" w:hAnsi="Arial" w:cs="Arial"/>
          <w:sz w:val="24"/>
        </w:rPr>
        <w:t>.</w:t>
      </w:r>
    </w:p>
    <w:p xmlns:wp14="http://schemas.microsoft.com/office/word/2010/wordml" w:rsidRPr="00FF46B6" w:rsidR="00BD7BF7" w:rsidP="000D55CB" w:rsidRDefault="00BD7BF7" w14:paraId="716C22C4" wp14:textId="77777777">
      <w:pPr>
        <w:pStyle w:val="ParaAttribute38"/>
        <w:ind w:firstLine="567"/>
        <w:rPr>
          <w:rFonts w:ascii="Arial" w:hAnsi="Arial" w:cs="Arial"/>
          <w:b/>
          <w:i/>
          <w:sz w:val="24"/>
        </w:rPr>
      </w:pPr>
      <w:r w:rsidRPr="00FF46B6">
        <w:rPr>
          <w:rFonts w:ascii="Arial" w:hAnsi="Arial" w:cs="Arial"/>
          <w:b/>
          <w:i/>
          <w:sz w:val="24"/>
        </w:rPr>
        <w:t xml:space="preserve">Всероссийский проект «Штаб актива ВПН».  </w:t>
      </w:r>
    </w:p>
    <w:p xmlns:wp14="http://schemas.microsoft.com/office/word/2010/wordml" w:rsidR="00BD7BF7" w:rsidP="00BD7BF7" w:rsidRDefault="00BD7BF7" w14:paraId="28693CF3" wp14:textId="77777777">
      <w:pPr>
        <w:pStyle w:val="ParaAttribute38"/>
        <w:ind w:firstLine="567"/>
        <w:rPr>
          <w:rFonts w:ascii="Arial" w:hAnsi="Arial" w:cs="Arial"/>
          <w:sz w:val="24"/>
        </w:rPr>
      </w:pPr>
      <w:r w:rsidRPr="00BD7BF7">
        <w:rPr>
          <w:rFonts w:ascii="Arial" w:hAnsi="Arial" w:cs="Arial"/>
          <w:sz w:val="24"/>
        </w:rPr>
        <w:t xml:space="preserve">Цель: развитие чувства принадлежности, конструктивного социального активизма, развитие командных компетенций и формирование наставничества. Участники – дети с 8 лет. Сроки реализации – с </w:t>
      </w:r>
      <w:r>
        <w:rPr>
          <w:rFonts w:ascii="Arial" w:hAnsi="Arial" w:cs="Arial"/>
          <w:sz w:val="24"/>
        </w:rPr>
        <w:t xml:space="preserve">3 </w:t>
      </w:r>
      <w:r w:rsidRPr="00BD7BF7">
        <w:rPr>
          <w:rFonts w:ascii="Arial" w:hAnsi="Arial" w:cs="Arial"/>
          <w:sz w:val="24"/>
        </w:rPr>
        <w:t xml:space="preserve">сентября </w:t>
      </w:r>
      <w:r>
        <w:rPr>
          <w:rFonts w:ascii="Arial" w:hAnsi="Arial" w:cs="Arial"/>
          <w:sz w:val="24"/>
        </w:rPr>
        <w:t>2020 года по 31 августа</w:t>
      </w:r>
      <w:r w:rsidRPr="00BD7BF7">
        <w:rPr>
          <w:rFonts w:ascii="Arial" w:hAnsi="Arial" w:cs="Arial"/>
          <w:sz w:val="24"/>
        </w:rPr>
        <w:t xml:space="preserve"> 2021 года.</w:t>
      </w:r>
    </w:p>
    <w:p xmlns:wp14="http://schemas.microsoft.com/office/word/2010/wordml" w:rsidRPr="00BD7BF7" w:rsidR="00BD7BF7" w:rsidP="00BD7BF7" w:rsidRDefault="00BD7BF7" w14:paraId="7110F3F8" wp14:textId="77777777">
      <w:pPr>
        <w:pStyle w:val="ParaAttribute38"/>
        <w:ind w:firstLine="567"/>
        <w:rPr>
          <w:rFonts w:ascii="Arial" w:hAnsi="Arial" w:cs="Arial"/>
          <w:sz w:val="24"/>
        </w:rPr>
      </w:pPr>
      <w:r w:rsidRPr="00FF46B6">
        <w:rPr>
          <w:rFonts w:ascii="Arial" w:hAnsi="Arial" w:cs="Arial"/>
          <w:b/>
          <w:i/>
          <w:sz w:val="24"/>
        </w:rPr>
        <w:t>Комплекс мероприятий, направленный на популяризацию деятельности военно-патриотического направления Российского движения школьников</w:t>
      </w:r>
      <w:r>
        <w:rPr>
          <w:rFonts w:ascii="Arial" w:hAnsi="Arial" w:cs="Arial"/>
          <w:i/>
          <w:sz w:val="24"/>
        </w:rPr>
        <w:t xml:space="preserve">. </w:t>
      </w:r>
      <w:r>
        <w:rPr>
          <w:rFonts w:ascii="Arial" w:hAnsi="Arial" w:cs="Arial"/>
          <w:sz w:val="24"/>
        </w:rPr>
        <w:t>Цель</w:t>
      </w:r>
      <w:r w:rsidRPr="00BD7BF7">
        <w:rPr>
          <w:rFonts w:ascii="Arial" w:hAnsi="Arial" w:cs="Arial"/>
          <w:sz w:val="24"/>
        </w:rPr>
        <w:t>: углубленное изучение детьми и молодежью истории своей страны, известных и малоизвестных событий, формирование навыков использования и анализа полученной информации. Участники – дети с 8 лет. Сроки реализации – с 3 сентября 2020 года по 31 августа 2021 года.</w:t>
      </w:r>
    </w:p>
    <w:p xmlns:wp14="http://schemas.microsoft.com/office/word/2010/wordml" w:rsidRPr="00416881" w:rsidR="00416881" w:rsidP="000E321E" w:rsidRDefault="00416881" w14:paraId="34750485" wp14:textId="77777777">
      <w:pPr>
        <w:pStyle w:val="ParaAttribute38"/>
        <w:ind w:right="0" w:firstLine="567"/>
        <w:rPr>
          <w:rFonts w:ascii="Arial" w:hAnsi="Arial" w:cs="Arial"/>
          <w:sz w:val="24"/>
          <w:szCs w:val="24"/>
        </w:rPr>
      </w:pPr>
      <w:r>
        <w:rPr>
          <w:rFonts w:ascii="Arial" w:hAnsi="Arial" w:cs="Arial"/>
          <w:sz w:val="24"/>
          <w:szCs w:val="24"/>
        </w:rPr>
        <w:t>Кроме того, воспитание в первичном отделении РДШ как детском общественном объединении осуществляется через:</w:t>
      </w:r>
    </w:p>
    <w:p xmlns:wp14="http://schemas.microsoft.com/office/word/2010/wordml" w:rsidRPr="00B04110" w:rsidR="00A9319D" w:rsidP="00415959" w:rsidRDefault="002B6EF0" w14:paraId="33D76337" wp14:textId="77777777">
      <w:pPr>
        <w:pStyle w:val="a3"/>
        <w:numPr>
          <w:ilvl w:val="0"/>
          <w:numId w:val="2"/>
        </w:numPr>
        <w:tabs>
          <w:tab w:val="left" w:pos="993"/>
          <w:tab w:val="left" w:pos="1310"/>
        </w:tabs>
        <w:ind w:left="0" w:firstLine="567"/>
        <w:rPr>
          <w:rFonts w:ascii="Arial" w:hAnsi="Arial" w:eastAsia="Calibri" w:cs="Arial"/>
          <w:sz w:val="24"/>
          <w:szCs w:val="24"/>
          <w:lang w:eastAsia="ko-KR"/>
        </w:rPr>
      </w:pPr>
      <w:r w:rsidRPr="00B04110">
        <w:rPr>
          <w:rFonts w:ascii="Arial" w:hAnsi="Arial" w:eastAsia="Calibri" w:cs="Arial"/>
          <w:sz w:val="24"/>
          <w:szCs w:val="24"/>
          <w:lang w:eastAsia="ko-KR"/>
        </w:rPr>
        <w:t>у</w:t>
      </w:r>
      <w:r w:rsidRPr="00B04110" w:rsidR="000F46D7">
        <w:rPr>
          <w:rFonts w:ascii="Arial" w:hAnsi="Arial" w:eastAsia="Calibri" w:cs="Arial"/>
          <w:sz w:val="24"/>
          <w:szCs w:val="24"/>
          <w:lang w:eastAsia="ko-KR"/>
        </w:rPr>
        <w:t>тверждение и последовательную р</w:t>
      </w:r>
      <w:r w:rsidR="00B04110">
        <w:rPr>
          <w:rFonts w:ascii="Arial" w:hAnsi="Arial" w:eastAsia="Calibri" w:cs="Arial"/>
          <w:sz w:val="24"/>
          <w:szCs w:val="24"/>
          <w:lang w:eastAsia="ko-KR"/>
        </w:rPr>
        <w:t>еализацию</w:t>
      </w:r>
      <w:r w:rsidRPr="00B04110" w:rsidR="000F46D7">
        <w:rPr>
          <w:rFonts w:ascii="Arial" w:hAnsi="Arial" w:eastAsia="Calibri" w:cs="Arial"/>
          <w:sz w:val="24"/>
          <w:szCs w:val="24"/>
          <w:lang w:eastAsia="ko-KR"/>
        </w:rPr>
        <w:t xml:space="preserve"> </w:t>
      </w:r>
      <w:r w:rsidR="00B04110">
        <w:rPr>
          <w:rFonts w:ascii="Arial" w:hAnsi="Arial" w:eastAsia="Calibri" w:cs="Arial"/>
          <w:sz w:val="24"/>
          <w:szCs w:val="24"/>
          <w:lang w:eastAsia="ko-KR"/>
        </w:rPr>
        <w:t>демократических процедур</w:t>
      </w:r>
      <w:r w:rsidRPr="00B04110" w:rsidR="00A9319D">
        <w:rPr>
          <w:rFonts w:ascii="Arial" w:hAnsi="Arial" w:eastAsia="Calibri" w:cs="Arial"/>
          <w:sz w:val="24"/>
          <w:szCs w:val="24"/>
          <w:lang w:eastAsia="ko-KR"/>
        </w:rPr>
        <w:t>, дающ</w:t>
      </w:r>
      <w:r w:rsidRPr="00B04110" w:rsidR="000F46D7">
        <w:rPr>
          <w:rFonts w:ascii="Arial" w:hAnsi="Arial" w:eastAsia="Calibri" w:cs="Arial"/>
          <w:sz w:val="24"/>
          <w:szCs w:val="24"/>
          <w:lang w:eastAsia="ko-KR"/>
        </w:rPr>
        <w:t>их</w:t>
      </w:r>
      <w:r w:rsidRPr="00B04110" w:rsidR="00A9319D">
        <w:rPr>
          <w:rFonts w:ascii="Arial" w:hAnsi="Arial" w:eastAsia="Calibri" w:cs="Arial"/>
          <w:sz w:val="24"/>
          <w:szCs w:val="24"/>
          <w:lang w:eastAsia="ko-KR"/>
        </w:rPr>
        <w:t xml:space="preserve"> ребенку возможность получить социально значимый опыт гражданского поведения</w:t>
      </w:r>
      <w:r w:rsidRPr="00B04110">
        <w:rPr>
          <w:rFonts w:ascii="Arial" w:hAnsi="Arial" w:eastAsia="Calibri" w:cs="Arial"/>
          <w:sz w:val="24"/>
          <w:szCs w:val="24"/>
          <w:lang w:eastAsia="ko-KR"/>
        </w:rPr>
        <w:t>;</w:t>
      </w:r>
    </w:p>
    <w:p xmlns:wp14="http://schemas.microsoft.com/office/word/2010/wordml" w:rsidRPr="00B04110" w:rsidR="008A7001" w:rsidP="00415959" w:rsidRDefault="009E6E3C" w14:paraId="6D1AAAF8" wp14:textId="77777777">
      <w:pPr>
        <w:numPr>
          <w:ilvl w:val="0"/>
          <w:numId w:val="2"/>
        </w:numPr>
        <w:ind w:left="0" w:firstLine="567"/>
        <w:rPr>
          <w:rFonts w:ascii="Arial" w:hAnsi="Arial" w:cs="Arial"/>
          <w:sz w:val="24"/>
          <w:lang w:val="ru-RU"/>
        </w:rPr>
      </w:pPr>
      <w:r>
        <w:rPr>
          <w:rFonts w:ascii="Arial" w:hAnsi="Arial" w:eastAsia="Calibri" w:cs="Arial"/>
          <w:sz w:val="24"/>
          <w:lang w:val="ru-RU"/>
        </w:rPr>
        <w:t xml:space="preserve">круглогодичную </w:t>
      </w:r>
      <w:r w:rsidRPr="00B04110" w:rsidR="008A7001">
        <w:rPr>
          <w:rFonts w:ascii="Arial" w:hAnsi="Arial" w:eastAsia="Calibri" w:cs="Arial"/>
          <w:sz w:val="24"/>
          <w:lang w:val="ru-RU"/>
        </w:rPr>
        <w:t xml:space="preserve">организацию </w:t>
      </w:r>
      <w:r w:rsidR="00B04110">
        <w:rPr>
          <w:rFonts w:ascii="Arial" w:hAnsi="Arial" w:eastAsia="Calibri" w:cs="Arial"/>
          <w:sz w:val="24"/>
          <w:lang w:val="ru-RU"/>
        </w:rPr>
        <w:t xml:space="preserve">в рамках мероприятий и проектов РДШ </w:t>
      </w:r>
      <w:r w:rsidRPr="00B04110" w:rsidR="008A7001">
        <w:rPr>
          <w:rFonts w:ascii="Arial" w:hAnsi="Arial" w:eastAsia="Calibri" w:cs="Arial"/>
          <w:sz w:val="24"/>
          <w:lang w:val="ru-RU"/>
        </w:rPr>
        <w:t xml:space="preserve">общественно полезных дел, дающих детям возможность получить важный для их личностного развития опыт </w:t>
      </w:r>
      <w:r w:rsidRPr="00B04110" w:rsidR="00E1635C">
        <w:rPr>
          <w:rFonts w:ascii="Arial" w:hAnsi="Arial" w:eastAsia="Calibri" w:cs="Arial"/>
          <w:sz w:val="24"/>
          <w:lang w:val="ru-RU"/>
        </w:rPr>
        <w:t>деятельности</w:t>
      </w:r>
      <w:r w:rsidRPr="00B04110" w:rsidR="008A7001">
        <w:rPr>
          <w:rFonts w:ascii="Arial" w:hAnsi="Arial" w:eastAsia="Calibri" w:cs="Arial"/>
          <w:sz w:val="24"/>
          <w:lang w:val="ru-RU"/>
        </w:rPr>
        <w:t>, направленн</w:t>
      </w:r>
      <w:r w:rsidRPr="00B04110" w:rsidR="00E1635C">
        <w:rPr>
          <w:rFonts w:ascii="Arial" w:hAnsi="Arial" w:eastAsia="Calibri" w:cs="Arial"/>
          <w:sz w:val="24"/>
          <w:lang w:val="ru-RU"/>
        </w:rPr>
        <w:t>ой</w:t>
      </w:r>
      <w:r w:rsidRPr="00B04110" w:rsidR="008A7001">
        <w:rPr>
          <w:rFonts w:ascii="Arial" w:hAnsi="Arial" w:eastAsia="Calibri" w:cs="Arial"/>
          <w:sz w:val="24"/>
          <w:lang w:val="ru-RU"/>
        </w:rPr>
        <w:t xml:space="preserve"> на помощь другим людям, своей школе, обществу в целом; развить в себе такие качества как </w:t>
      </w:r>
      <w:r w:rsidR="00B04110">
        <w:rPr>
          <w:rFonts w:ascii="Arial" w:hAnsi="Arial" w:eastAsia="Calibri" w:cs="Arial"/>
          <w:sz w:val="24"/>
          <w:lang w:val="ru-RU"/>
        </w:rPr>
        <w:t xml:space="preserve">ответственность, </w:t>
      </w:r>
      <w:r w:rsidRPr="00B04110" w:rsidR="008A7001">
        <w:rPr>
          <w:rFonts w:ascii="Arial" w:hAnsi="Arial" w:cs="Arial"/>
          <w:sz w:val="24"/>
          <w:lang w:val="ru-RU"/>
        </w:rPr>
        <w:t>забота, уважение, умение сопереживать, умение общ</w:t>
      </w:r>
      <w:r w:rsidR="00B04110">
        <w:rPr>
          <w:rFonts w:ascii="Arial" w:hAnsi="Arial" w:cs="Arial"/>
          <w:sz w:val="24"/>
          <w:lang w:val="ru-RU"/>
        </w:rPr>
        <w:t>аться, слушать и слышать других</w:t>
      </w:r>
      <w:r w:rsidRPr="00B04110" w:rsidR="008A7001">
        <w:rPr>
          <w:rFonts w:ascii="Arial" w:hAnsi="Arial" w:cs="Arial"/>
          <w:sz w:val="24"/>
          <w:lang w:val="ru-RU"/>
        </w:rPr>
        <w:t>;</w:t>
      </w:r>
    </w:p>
    <w:p xmlns:wp14="http://schemas.microsoft.com/office/word/2010/wordml" w:rsidRPr="009B1295" w:rsidR="009B1295" w:rsidP="009B1295" w:rsidRDefault="009B1295" w14:paraId="2C00DC79" wp14:textId="77777777">
      <w:pPr>
        <w:numPr>
          <w:ilvl w:val="0"/>
          <w:numId w:val="2"/>
        </w:numPr>
        <w:tabs>
          <w:tab w:val="left" w:pos="0"/>
        </w:tabs>
        <w:ind w:left="0" w:firstLine="567"/>
        <w:rPr>
          <w:rFonts w:ascii="Arial" w:hAnsi="Arial" w:eastAsia="Calibri" w:cs="Arial"/>
          <w:sz w:val="24"/>
          <w:lang w:val="ru-RU"/>
        </w:rPr>
      </w:pPr>
      <w:r>
        <w:rPr>
          <w:rFonts w:ascii="Arial" w:hAnsi="Arial" w:eastAsia="Calibri" w:cs="Arial"/>
          <w:sz w:val="24"/>
          <w:lang w:val="ru-RU"/>
        </w:rPr>
        <w:t>торжественную церемонию</w:t>
      </w:r>
      <w:r w:rsidRPr="009B1295">
        <w:rPr>
          <w:rFonts w:ascii="Arial" w:hAnsi="Arial" w:eastAsia="Calibri" w:cs="Arial"/>
          <w:sz w:val="24"/>
          <w:lang w:val="ru-RU"/>
        </w:rPr>
        <w:t xml:space="preserve"> вступления в Российское движение школьников, </w:t>
      </w:r>
      <w:r>
        <w:rPr>
          <w:rFonts w:ascii="Arial" w:hAnsi="Arial" w:eastAsia="Calibri" w:cs="Arial"/>
          <w:sz w:val="24"/>
          <w:lang w:val="ru-RU"/>
        </w:rPr>
        <w:t xml:space="preserve">которая </w:t>
      </w:r>
      <w:r w:rsidRPr="009B1295">
        <w:rPr>
          <w:rFonts w:ascii="Arial" w:hAnsi="Arial" w:eastAsia="Calibri" w:cs="Arial"/>
          <w:sz w:val="24"/>
          <w:lang w:val="ru-RU"/>
        </w:rPr>
        <w:t>способствует пропаганде движения, формированию у участников пат</w:t>
      </w:r>
      <w:r>
        <w:rPr>
          <w:rFonts w:ascii="Arial" w:hAnsi="Arial" w:eastAsia="Calibri" w:cs="Arial"/>
          <w:sz w:val="24"/>
          <w:lang w:val="ru-RU"/>
        </w:rPr>
        <w:t>риотизма и уважения к традициям;</w:t>
      </w:r>
    </w:p>
    <w:p xmlns:wp14="http://schemas.microsoft.com/office/word/2010/wordml" w:rsidRPr="00B04110" w:rsidR="00A9319D" w:rsidP="009B1295" w:rsidRDefault="009B1295" w14:paraId="4CC22BD8" wp14:textId="77777777">
      <w:pPr>
        <w:pStyle w:val="a3"/>
        <w:numPr>
          <w:ilvl w:val="0"/>
          <w:numId w:val="2"/>
        </w:numPr>
        <w:tabs>
          <w:tab w:val="left" w:pos="0"/>
        </w:tabs>
        <w:ind w:left="0" w:firstLine="567"/>
        <w:rPr>
          <w:rFonts w:ascii="Arial" w:hAnsi="Arial" w:eastAsia="Calibri" w:cs="Arial"/>
          <w:sz w:val="24"/>
          <w:szCs w:val="24"/>
        </w:rPr>
      </w:pPr>
      <w:r>
        <w:rPr>
          <w:rFonts w:ascii="Arial" w:hAnsi="Arial" w:eastAsia="Calibri" w:cs="Arial"/>
          <w:sz w:val="24"/>
          <w:szCs w:val="24"/>
          <w:lang w:eastAsia="ko-KR"/>
        </w:rPr>
        <w:t>профильные смены РДШ</w:t>
      </w:r>
      <w:r w:rsidRPr="00B04110" w:rsidR="002B6EF0">
        <w:rPr>
          <w:rFonts w:ascii="Arial" w:hAnsi="Arial" w:eastAsia="Calibri" w:cs="Arial"/>
          <w:sz w:val="24"/>
          <w:szCs w:val="24"/>
          <w:lang w:eastAsia="ko-KR"/>
        </w:rPr>
        <w:t xml:space="preserve">, проводимые </w:t>
      </w:r>
      <w:r w:rsidRPr="00B04110" w:rsidR="00A9319D">
        <w:rPr>
          <w:rFonts w:ascii="Arial" w:hAnsi="Arial" w:eastAsia="Calibri" w:cs="Arial"/>
          <w:sz w:val="24"/>
          <w:szCs w:val="24"/>
          <w:lang w:eastAsia="ko-KR"/>
        </w:rPr>
        <w:t xml:space="preserve">в каникулярное время </w:t>
      </w:r>
      <w:r w:rsidRPr="00B04110" w:rsidR="00341D15">
        <w:rPr>
          <w:rFonts w:ascii="Arial" w:hAnsi="Arial" w:eastAsia="Calibri" w:cs="Arial"/>
          <w:sz w:val="24"/>
          <w:szCs w:val="24"/>
          <w:lang w:eastAsia="ko-KR"/>
        </w:rPr>
        <w:t xml:space="preserve">на </w:t>
      </w:r>
      <w:r w:rsidRPr="00B04110" w:rsidR="00A9319D">
        <w:rPr>
          <w:rFonts w:ascii="Arial" w:hAnsi="Arial" w:eastAsia="Calibri" w:cs="Arial"/>
          <w:sz w:val="24"/>
          <w:szCs w:val="24"/>
          <w:lang w:eastAsia="ko-KR"/>
        </w:rPr>
        <w:t xml:space="preserve">базе загородного лагеря. </w:t>
      </w:r>
      <w:r w:rsidRPr="00B04110" w:rsidR="00BE739D">
        <w:rPr>
          <w:rFonts w:ascii="Arial" w:hAnsi="Arial" w:eastAsia="Calibri" w:cs="Arial"/>
          <w:sz w:val="24"/>
          <w:szCs w:val="24"/>
          <w:lang w:eastAsia="ko-KR"/>
        </w:rPr>
        <w:t>З</w:t>
      </w:r>
      <w:r w:rsidRPr="00B04110" w:rsidR="00A9319D">
        <w:rPr>
          <w:rFonts w:ascii="Arial" w:hAnsi="Arial" w:eastAsia="Calibri" w:cs="Arial"/>
          <w:sz w:val="24"/>
          <w:szCs w:val="24"/>
          <w:lang w:eastAsia="ko-KR"/>
        </w:rPr>
        <w:t xml:space="preserve">десь, в </w:t>
      </w:r>
      <w:r w:rsidRPr="00B04110" w:rsidR="00BE739D">
        <w:rPr>
          <w:rFonts w:ascii="Arial" w:hAnsi="Arial" w:eastAsia="Calibri" w:cs="Arial"/>
          <w:sz w:val="24"/>
          <w:szCs w:val="24"/>
          <w:lang w:eastAsia="ko-KR"/>
        </w:rPr>
        <w:t xml:space="preserve">процессе </w:t>
      </w:r>
      <w:r w:rsidRPr="00B04110" w:rsidR="00A9319D">
        <w:rPr>
          <w:rFonts w:ascii="Arial" w:hAnsi="Arial" w:eastAsia="Calibri" w:cs="Arial"/>
          <w:sz w:val="24"/>
          <w:szCs w:val="24"/>
          <w:lang w:eastAsia="ko-KR"/>
        </w:rPr>
        <w:t>круглосуточно</w:t>
      </w:r>
      <w:r w:rsidRPr="00B04110" w:rsidR="00BE739D">
        <w:rPr>
          <w:rFonts w:ascii="Arial" w:hAnsi="Arial" w:eastAsia="Calibri" w:cs="Arial"/>
          <w:sz w:val="24"/>
          <w:szCs w:val="24"/>
          <w:lang w:eastAsia="ko-KR"/>
        </w:rPr>
        <w:t xml:space="preserve">го </w:t>
      </w:r>
      <w:r w:rsidRPr="00B04110" w:rsidR="00A9319D">
        <w:rPr>
          <w:rFonts w:ascii="Arial" w:hAnsi="Arial" w:eastAsia="Calibri" w:cs="Arial"/>
          <w:sz w:val="24"/>
          <w:szCs w:val="24"/>
          <w:lang w:eastAsia="ko-KR"/>
        </w:rPr>
        <w:t>совместно</w:t>
      </w:r>
      <w:r w:rsidRPr="00B04110" w:rsidR="00BE739D">
        <w:rPr>
          <w:rFonts w:ascii="Arial" w:hAnsi="Arial" w:eastAsia="Calibri" w:cs="Arial"/>
          <w:sz w:val="24"/>
          <w:szCs w:val="24"/>
          <w:lang w:eastAsia="ko-KR"/>
        </w:rPr>
        <w:t>го</w:t>
      </w:r>
      <w:r w:rsidRPr="00B04110" w:rsidR="00A9319D">
        <w:rPr>
          <w:rFonts w:ascii="Arial" w:hAnsi="Arial" w:eastAsia="Calibri" w:cs="Arial"/>
          <w:sz w:val="24"/>
          <w:szCs w:val="24"/>
          <w:lang w:eastAsia="ko-KR"/>
        </w:rPr>
        <w:t xml:space="preserve"> проживани</w:t>
      </w:r>
      <w:r w:rsidRPr="00B04110" w:rsidR="00BE739D">
        <w:rPr>
          <w:rFonts w:ascii="Arial" w:hAnsi="Arial" w:eastAsia="Calibri" w:cs="Arial"/>
          <w:sz w:val="24"/>
          <w:szCs w:val="24"/>
          <w:lang w:eastAsia="ko-KR"/>
        </w:rPr>
        <w:t>я</w:t>
      </w:r>
      <w:r w:rsidRPr="00B04110" w:rsidR="00A9319D">
        <w:rPr>
          <w:rFonts w:ascii="Arial" w:hAnsi="Arial" w:eastAsia="Calibri" w:cs="Arial"/>
          <w:sz w:val="24"/>
          <w:szCs w:val="24"/>
          <w:lang w:eastAsia="ko-KR"/>
        </w:rPr>
        <w:t xml:space="preserve"> смен</w:t>
      </w:r>
      <w:r>
        <w:rPr>
          <w:rFonts w:ascii="Arial" w:hAnsi="Arial" w:eastAsia="Calibri" w:cs="Arial"/>
          <w:sz w:val="24"/>
          <w:szCs w:val="24"/>
          <w:lang w:eastAsia="ko-KR"/>
        </w:rPr>
        <w:t>ы формируется костяк первичного отделения</w:t>
      </w:r>
      <w:r w:rsidRPr="00B04110" w:rsidR="00A9319D">
        <w:rPr>
          <w:rFonts w:ascii="Arial" w:hAnsi="Arial" w:eastAsia="Calibri" w:cs="Arial"/>
          <w:sz w:val="24"/>
          <w:szCs w:val="24"/>
          <w:lang w:eastAsia="ko-KR"/>
        </w:rPr>
        <w:t>,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r w:rsidRPr="00B04110" w:rsidR="00341D15">
        <w:rPr>
          <w:rFonts w:ascii="Arial" w:hAnsi="Arial" w:eastAsia="Calibri" w:cs="Arial"/>
          <w:sz w:val="24"/>
          <w:szCs w:val="24"/>
          <w:lang w:eastAsia="ko-KR"/>
        </w:rPr>
        <w:t>;</w:t>
      </w:r>
    </w:p>
    <w:p xmlns:wp14="http://schemas.microsoft.com/office/word/2010/wordml" w:rsidRPr="00B04110" w:rsidR="00BE739D" w:rsidP="00415959" w:rsidRDefault="00341D15" w14:paraId="00E23075" wp14:textId="77777777">
      <w:pPr>
        <w:pStyle w:val="a3"/>
        <w:numPr>
          <w:ilvl w:val="0"/>
          <w:numId w:val="2"/>
        </w:numPr>
        <w:tabs>
          <w:tab w:val="left" w:pos="993"/>
          <w:tab w:val="left" w:pos="1310"/>
        </w:tabs>
        <w:ind w:left="0" w:firstLine="567"/>
        <w:rPr>
          <w:rFonts w:ascii="Arial" w:hAnsi="Arial" w:eastAsia="Calibri" w:cs="Arial"/>
          <w:sz w:val="24"/>
          <w:szCs w:val="24"/>
        </w:rPr>
      </w:pPr>
      <w:r w:rsidRPr="00B04110">
        <w:rPr>
          <w:rFonts w:ascii="Arial" w:hAnsi="Arial" w:eastAsia="Calibri" w:cs="Arial"/>
          <w:sz w:val="24"/>
          <w:szCs w:val="24"/>
          <w:lang w:eastAsia="ko-KR"/>
        </w:rPr>
        <w:t>р</w:t>
      </w:r>
      <w:r w:rsidRPr="00B04110" w:rsidR="00A9319D">
        <w:rPr>
          <w:rFonts w:ascii="Arial" w:hAnsi="Arial" w:eastAsia="Calibri" w:cs="Arial"/>
          <w:sz w:val="24"/>
          <w:szCs w:val="24"/>
          <w:lang w:eastAsia="ko-KR"/>
        </w:rPr>
        <w:t xml:space="preserve">екрутинговые мероприятия в </w:t>
      </w:r>
      <w:r w:rsidRPr="00B04110" w:rsidR="00BE739D">
        <w:rPr>
          <w:rFonts w:ascii="Arial" w:hAnsi="Arial" w:eastAsia="Calibri" w:cs="Arial"/>
          <w:sz w:val="24"/>
          <w:szCs w:val="24"/>
          <w:lang w:eastAsia="ko-KR"/>
        </w:rPr>
        <w:t>начальной</w:t>
      </w:r>
      <w:r w:rsidRPr="00B04110" w:rsidR="00A9319D">
        <w:rPr>
          <w:rFonts w:ascii="Arial" w:hAnsi="Arial" w:eastAsia="Calibri" w:cs="Arial"/>
          <w:sz w:val="24"/>
          <w:szCs w:val="24"/>
          <w:lang w:eastAsia="ko-KR"/>
        </w:rPr>
        <w:t xml:space="preserve"> школе</w:t>
      </w:r>
      <w:r w:rsidRPr="00B04110" w:rsidR="00BE739D">
        <w:rPr>
          <w:rFonts w:ascii="Arial" w:hAnsi="Arial" w:eastAsia="Calibri" w:cs="Arial"/>
          <w:sz w:val="24"/>
          <w:szCs w:val="24"/>
          <w:lang w:eastAsia="ko-KR"/>
        </w:rPr>
        <w:t>, реализующие ид</w:t>
      </w:r>
      <w:r w:rsidR="009B1295">
        <w:rPr>
          <w:rFonts w:ascii="Arial" w:hAnsi="Arial" w:eastAsia="Calibri" w:cs="Arial"/>
          <w:sz w:val="24"/>
          <w:szCs w:val="24"/>
          <w:lang w:eastAsia="ko-KR"/>
        </w:rPr>
        <w:t>ею популяризации де</w:t>
      </w:r>
      <w:r w:rsidR="009E6E3C">
        <w:rPr>
          <w:rFonts w:ascii="Arial" w:hAnsi="Arial" w:eastAsia="Calibri" w:cs="Arial"/>
          <w:sz w:val="24"/>
          <w:szCs w:val="24"/>
          <w:lang w:eastAsia="ko-KR"/>
        </w:rPr>
        <w:t xml:space="preserve">ятельности </w:t>
      </w:r>
      <w:r w:rsidR="009B1295">
        <w:rPr>
          <w:rFonts w:ascii="Arial" w:hAnsi="Arial" w:eastAsia="Calibri" w:cs="Arial"/>
          <w:sz w:val="24"/>
          <w:szCs w:val="24"/>
          <w:lang w:eastAsia="ko-KR"/>
        </w:rPr>
        <w:t>РДШ</w:t>
      </w:r>
      <w:r w:rsidRPr="00B04110" w:rsidR="00BE739D">
        <w:rPr>
          <w:rFonts w:ascii="Arial" w:hAnsi="Arial" w:eastAsia="Calibri" w:cs="Arial"/>
          <w:sz w:val="24"/>
          <w:szCs w:val="24"/>
          <w:lang w:eastAsia="ko-KR"/>
        </w:rPr>
        <w:t>, при</w:t>
      </w:r>
      <w:r w:rsidR="009B1295">
        <w:rPr>
          <w:rFonts w:ascii="Arial" w:hAnsi="Arial" w:eastAsia="Calibri" w:cs="Arial"/>
          <w:sz w:val="24"/>
          <w:szCs w:val="24"/>
          <w:lang w:eastAsia="ko-KR"/>
        </w:rPr>
        <w:t>влечения в него новых членов</w:t>
      </w:r>
      <w:r w:rsidRPr="00B04110">
        <w:rPr>
          <w:rFonts w:ascii="Arial" w:hAnsi="Arial" w:eastAsia="Calibri" w:cs="Arial"/>
          <w:sz w:val="24"/>
          <w:szCs w:val="24"/>
          <w:lang w:eastAsia="ko-KR"/>
        </w:rPr>
        <w:t>;</w:t>
      </w:r>
    </w:p>
    <w:p xmlns:wp14="http://schemas.microsoft.com/office/word/2010/wordml" w:rsidR="00D87C17" w:rsidP="009E6E3C" w:rsidRDefault="00341D15" w14:paraId="3BA8D384" wp14:textId="77777777">
      <w:pPr>
        <w:pStyle w:val="a3"/>
        <w:numPr>
          <w:ilvl w:val="0"/>
          <w:numId w:val="2"/>
        </w:numPr>
        <w:tabs>
          <w:tab w:val="left" w:pos="993"/>
          <w:tab w:val="left" w:pos="1310"/>
        </w:tabs>
        <w:ind w:left="0" w:firstLine="567"/>
        <w:rPr>
          <w:rFonts w:ascii="Arial" w:hAnsi="Arial" w:eastAsia="Calibri" w:cs="Arial"/>
          <w:sz w:val="24"/>
          <w:szCs w:val="24"/>
          <w:lang w:eastAsia="ko-KR"/>
        </w:rPr>
      </w:pPr>
      <w:r w:rsidRPr="00B04110">
        <w:rPr>
          <w:rFonts w:ascii="Arial" w:hAnsi="Arial" w:eastAsia="Calibri" w:cs="Arial"/>
          <w:sz w:val="24"/>
          <w:szCs w:val="24"/>
          <w:lang w:eastAsia="ko-KR"/>
        </w:rPr>
        <w:t>п</w:t>
      </w:r>
      <w:r w:rsidRPr="00B04110" w:rsidR="00F9400B">
        <w:rPr>
          <w:rFonts w:ascii="Arial" w:hAnsi="Arial" w:eastAsia="Calibri" w:cs="Arial"/>
          <w:sz w:val="24"/>
          <w:szCs w:val="24"/>
          <w:lang w:eastAsia="ko-KR"/>
        </w:rPr>
        <w:t>оддержку и раз</w:t>
      </w:r>
      <w:r w:rsidR="009B1295">
        <w:rPr>
          <w:rFonts w:ascii="Arial" w:hAnsi="Arial" w:eastAsia="Calibri" w:cs="Arial"/>
          <w:sz w:val="24"/>
          <w:szCs w:val="24"/>
          <w:lang w:eastAsia="ko-KR"/>
        </w:rPr>
        <w:t xml:space="preserve">витие в первичном отделении РДШ </w:t>
      </w:r>
      <w:r w:rsidRPr="00B04110" w:rsidR="00F9400B">
        <w:rPr>
          <w:rFonts w:ascii="Arial" w:hAnsi="Arial" w:eastAsia="Calibri" w:cs="Arial"/>
          <w:sz w:val="24"/>
          <w:szCs w:val="24"/>
          <w:lang w:eastAsia="ko-KR"/>
        </w:rPr>
        <w:t>традиций и ритуалов</w:t>
      </w:r>
      <w:r w:rsidR="009B1295">
        <w:rPr>
          <w:rFonts w:ascii="Arial" w:hAnsi="Arial" w:eastAsia="Calibri" w:cs="Arial"/>
          <w:sz w:val="24"/>
          <w:szCs w:val="24"/>
          <w:lang w:val="ru-RU" w:eastAsia="ko-KR"/>
        </w:rPr>
        <w:t xml:space="preserve"> Организации</w:t>
      </w:r>
      <w:r w:rsidRPr="00B04110" w:rsidR="00F9400B">
        <w:rPr>
          <w:rFonts w:ascii="Arial" w:hAnsi="Arial" w:eastAsia="Calibri" w:cs="Arial"/>
          <w:sz w:val="24"/>
          <w:szCs w:val="24"/>
          <w:lang w:eastAsia="ko-KR"/>
        </w:rPr>
        <w:t>, формирующих у ребенк</w:t>
      </w:r>
      <w:r w:rsidR="009B1295">
        <w:rPr>
          <w:rFonts w:ascii="Arial" w:hAnsi="Arial" w:eastAsia="Calibri" w:cs="Arial"/>
          <w:sz w:val="24"/>
          <w:szCs w:val="24"/>
          <w:lang w:eastAsia="ko-KR"/>
        </w:rPr>
        <w:t>а чувство общности с другими ее</w:t>
      </w:r>
      <w:r w:rsidRPr="00B04110" w:rsidR="00F9400B">
        <w:rPr>
          <w:rFonts w:ascii="Arial" w:hAnsi="Arial" w:eastAsia="Calibri" w:cs="Arial"/>
          <w:sz w:val="24"/>
          <w:szCs w:val="24"/>
          <w:lang w:eastAsia="ko-KR"/>
        </w:rPr>
        <w:t xml:space="preserve"> членами, чувство причастности к то</w:t>
      </w:r>
      <w:r w:rsidR="009B1295">
        <w:rPr>
          <w:rFonts w:ascii="Arial" w:hAnsi="Arial" w:eastAsia="Calibri" w:cs="Arial"/>
          <w:sz w:val="24"/>
          <w:szCs w:val="24"/>
          <w:lang w:eastAsia="ko-KR"/>
        </w:rPr>
        <w:t>му, что происходит в стране</w:t>
      </w:r>
      <w:r w:rsidRPr="00B04110">
        <w:rPr>
          <w:rFonts w:ascii="Arial" w:hAnsi="Arial" w:eastAsia="Calibri" w:cs="Arial"/>
          <w:sz w:val="24"/>
          <w:szCs w:val="24"/>
          <w:lang w:eastAsia="ko-KR"/>
        </w:rPr>
        <w:t xml:space="preserve"> (р</w:t>
      </w:r>
      <w:r w:rsidRPr="00B04110" w:rsidR="00F9400B">
        <w:rPr>
          <w:rFonts w:ascii="Arial" w:hAnsi="Arial" w:eastAsia="Calibri" w:cs="Arial"/>
          <w:sz w:val="24"/>
          <w:szCs w:val="24"/>
          <w:lang w:eastAsia="ko-KR"/>
        </w:rPr>
        <w:t xml:space="preserve">еализуется посредством </w:t>
      </w:r>
      <w:r w:rsidR="009B1295">
        <w:rPr>
          <w:rFonts w:ascii="Arial" w:hAnsi="Arial" w:eastAsia="Calibri" w:cs="Arial"/>
          <w:sz w:val="24"/>
          <w:szCs w:val="24"/>
          <w:lang w:eastAsia="ko-KR"/>
        </w:rPr>
        <w:t>символики РДШ</w:t>
      </w:r>
      <w:r w:rsidRPr="00B04110">
        <w:rPr>
          <w:rFonts w:ascii="Arial" w:hAnsi="Arial" w:eastAsia="Calibri" w:cs="Arial"/>
          <w:sz w:val="24"/>
          <w:szCs w:val="24"/>
          <w:lang w:eastAsia="ko-KR"/>
        </w:rPr>
        <w:t>,</w:t>
      </w:r>
      <w:r w:rsidRPr="00B04110" w:rsidR="007A3513">
        <w:rPr>
          <w:rFonts w:ascii="Arial" w:hAnsi="Arial" w:eastAsia="Calibri" w:cs="Arial"/>
          <w:sz w:val="24"/>
          <w:szCs w:val="24"/>
          <w:lang w:eastAsia="ko-KR"/>
        </w:rPr>
        <w:t xml:space="preserve"> провед</w:t>
      </w:r>
      <w:r w:rsidR="009E6E3C">
        <w:rPr>
          <w:rFonts w:ascii="Arial" w:hAnsi="Arial" w:eastAsia="Calibri" w:cs="Arial"/>
          <w:sz w:val="24"/>
          <w:szCs w:val="24"/>
          <w:lang w:eastAsia="ko-KR"/>
        </w:rPr>
        <w:t>ения торжествен</w:t>
      </w:r>
      <w:r w:rsidRPr="00B04110" w:rsidR="007A3513">
        <w:rPr>
          <w:rFonts w:ascii="Arial" w:hAnsi="Arial" w:eastAsia="Calibri" w:cs="Arial"/>
          <w:sz w:val="24"/>
          <w:szCs w:val="24"/>
          <w:lang w:eastAsia="ko-KR"/>
        </w:rPr>
        <w:t>ной</w:t>
      </w:r>
      <w:r w:rsidR="009E6E3C">
        <w:rPr>
          <w:rFonts w:ascii="Arial" w:hAnsi="Arial" w:eastAsia="Calibri" w:cs="Arial"/>
          <w:sz w:val="24"/>
          <w:szCs w:val="24"/>
          <w:lang w:eastAsia="ko-KR"/>
        </w:rPr>
        <w:t xml:space="preserve"> церемонии вступл</w:t>
      </w:r>
      <w:r w:rsidRPr="00B04110" w:rsidR="007A3513">
        <w:rPr>
          <w:rFonts w:ascii="Arial" w:hAnsi="Arial" w:eastAsia="Calibri" w:cs="Arial"/>
          <w:sz w:val="24"/>
          <w:szCs w:val="24"/>
          <w:lang w:eastAsia="ko-KR"/>
        </w:rPr>
        <w:t>е</w:t>
      </w:r>
      <w:r w:rsidR="009E6E3C">
        <w:rPr>
          <w:rFonts w:ascii="Arial" w:hAnsi="Arial" w:eastAsia="Calibri" w:cs="Arial"/>
          <w:sz w:val="24"/>
          <w:szCs w:val="24"/>
          <w:lang w:eastAsia="ko-KR"/>
        </w:rPr>
        <w:t>ния в члены Организации</w:t>
      </w:r>
      <w:r w:rsidRPr="00B04110">
        <w:rPr>
          <w:rFonts w:ascii="Arial" w:hAnsi="Arial" w:eastAsia="Calibri" w:cs="Arial"/>
          <w:sz w:val="24"/>
          <w:szCs w:val="24"/>
          <w:lang w:eastAsia="ko-KR"/>
        </w:rPr>
        <w:t>,</w:t>
      </w:r>
      <w:r w:rsidRPr="00B04110" w:rsidR="007A3513">
        <w:rPr>
          <w:rFonts w:ascii="Arial" w:hAnsi="Arial" w:eastAsia="Calibri" w:cs="Arial"/>
          <w:sz w:val="24"/>
          <w:szCs w:val="24"/>
          <w:lang w:eastAsia="ko-KR"/>
        </w:rPr>
        <w:t xml:space="preserve"> создания и поддержки интернет-странички детского объединения в соцсетях</w:t>
      </w:r>
      <w:r w:rsidRPr="00B04110">
        <w:rPr>
          <w:rFonts w:ascii="Arial" w:hAnsi="Arial" w:eastAsia="Calibri" w:cs="Arial"/>
          <w:sz w:val="24"/>
          <w:szCs w:val="24"/>
          <w:lang w:eastAsia="ko-KR"/>
        </w:rPr>
        <w:t>,</w:t>
      </w:r>
      <w:r w:rsidRPr="00B04110" w:rsidR="007A3513">
        <w:rPr>
          <w:rFonts w:ascii="Arial" w:hAnsi="Arial" w:eastAsia="Calibri" w:cs="Arial"/>
          <w:sz w:val="24"/>
          <w:szCs w:val="24"/>
          <w:lang w:eastAsia="ko-KR"/>
        </w:rPr>
        <w:t xml:space="preserve"> организации деятельности пресс</w:t>
      </w:r>
      <w:r w:rsidR="009E6E3C">
        <w:rPr>
          <w:rFonts w:ascii="Arial" w:hAnsi="Arial" w:eastAsia="Calibri" w:cs="Arial"/>
          <w:sz w:val="24"/>
          <w:szCs w:val="24"/>
          <w:lang w:eastAsia="ko-KR"/>
        </w:rPr>
        <w:t>-центра РДШ</w:t>
      </w:r>
      <w:r w:rsidRPr="00B04110" w:rsidR="007A3513">
        <w:rPr>
          <w:rFonts w:ascii="Arial" w:hAnsi="Arial" w:eastAsia="Calibri" w:cs="Arial"/>
          <w:sz w:val="24"/>
          <w:szCs w:val="24"/>
          <w:lang w:eastAsia="ko-KR"/>
        </w:rPr>
        <w:t>, проведения традиционных огоньков – формы коллективного анализа про</w:t>
      </w:r>
      <w:r w:rsidR="009E6E3C">
        <w:rPr>
          <w:rFonts w:ascii="Arial" w:hAnsi="Arial" w:eastAsia="Calibri" w:cs="Arial"/>
          <w:sz w:val="24"/>
          <w:szCs w:val="24"/>
          <w:lang w:eastAsia="ko-KR"/>
        </w:rPr>
        <w:t>водимых первичным отделением</w:t>
      </w:r>
      <w:r w:rsidRPr="00B04110" w:rsidR="007A3513">
        <w:rPr>
          <w:rFonts w:ascii="Arial" w:hAnsi="Arial" w:eastAsia="Calibri" w:cs="Arial"/>
          <w:sz w:val="24"/>
          <w:szCs w:val="24"/>
          <w:lang w:eastAsia="ko-KR"/>
        </w:rPr>
        <w:t xml:space="preserve"> дел</w:t>
      </w:r>
      <w:r w:rsidRPr="00B04110" w:rsidR="00E50D7F">
        <w:rPr>
          <w:rFonts w:ascii="Arial" w:hAnsi="Arial" w:eastAsia="Calibri" w:cs="Arial"/>
          <w:sz w:val="24"/>
          <w:szCs w:val="24"/>
          <w:lang w:eastAsia="ko-KR"/>
        </w:rPr>
        <w:t>)</w:t>
      </w:r>
      <w:r w:rsidRPr="009E6E3C" w:rsidR="008A7001">
        <w:rPr>
          <w:rFonts w:ascii="Arial" w:hAnsi="Arial" w:eastAsia="Calibri" w:cs="Arial"/>
          <w:sz w:val="24"/>
          <w:szCs w:val="24"/>
          <w:lang w:eastAsia="ko-KR"/>
        </w:rPr>
        <w:t>.</w:t>
      </w:r>
    </w:p>
    <w:p xmlns:wp14="http://schemas.microsoft.com/office/word/2010/wordml" w:rsidRPr="009E6E3C" w:rsidR="008A7001" w:rsidP="00D87C17" w:rsidRDefault="008A7001" w14:paraId="29D6B04F" wp14:textId="77777777">
      <w:pPr>
        <w:pStyle w:val="a3"/>
        <w:tabs>
          <w:tab w:val="left" w:pos="993"/>
          <w:tab w:val="left" w:pos="1310"/>
        </w:tabs>
        <w:ind w:left="567"/>
        <w:rPr>
          <w:rFonts w:ascii="Arial" w:hAnsi="Arial" w:eastAsia="Calibri" w:cs="Arial"/>
          <w:sz w:val="24"/>
          <w:szCs w:val="24"/>
          <w:lang w:eastAsia="ko-KR"/>
        </w:rPr>
      </w:pPr>
      <w:r w:rsidRPr="009E6E3C">
        <w:rPr>
          <w:rFonts w:ascii="Arial" w:hAnsi="Arial" w:eastAsia="Calibri" w:cs="Arial"/>
          <w:sz w:val="24"/>
          <w:szCs w:val="24"/>
          <w:lang w:eastAsia="ko-KR"/>
        </w:rPr>
        <w:t xml:space="preserve"> </w:t>
      </w:r>
    </w:p>
    <w:p xmlns:wp14="http://schemas.microsoft.com/office/word/2010/wordml" w:rsidRPr="00867D31" w:rsidR="00584554" w:rsidP="006978E0" w:rsidRDefault="001D0DC3" w14:paraId="1ACB7B4A" wp14:textId="77777777">
      <w:pPr>
        <w:tabs>
          <w:tab w:val="left" w:pos="851"/>
        </w:tabs>
        <w:jc w:val="center"/>
        <w:rPr>
          <w:rFonts w:ascii="Arial" w:hAnsi="Arial" w:cs="Arial"/>
          <w:b/>
          <w:iCs/>
          <w:color w:val="000000"/>
          <w:w w:val="0"/>
          <w:sz w:val="24"/>
          <w:lang w:val="ru-RU"/>
        </w:rPr>
      </w:pPr>
      <w:r w:rsidRPr="00D76CB1">
        <w:rPr>
          <w:rFonts w:ascii="Arial" w:hAnsi="Arial" w:cs="Arial"/>
          <w:b/>
          <w:iCs/>
          <w:sz w:val="24"/>
          <w:lang w:val="ru-RU"/>
        </w:rPr>
        <w:t xml:space="preserve">Модуль 3.7. </w:t>
      </w:r>
      <w:r w:rsidRPr="00D76CB1" w:rsidR="00584554">
        <w:rPr>
          <w:rFonts w:ascii="Arial" w:hAnsi="Arial" w:cs="Arial"/>
          <w:b/>
          <w:iCs/>
          <w:color w:val="000000"/>
          <w:w w:val="0"/>
          <w:sz w:val="24"/>
          <w:lang w:val="ru-RU"/>
        </w:rPr>
        <w:t>«Экскурсии, экспедиции, походы»</w:t>
      </w:r>
    </w:p>
    <w:p xmlns:wp14="http://schemas.microsoft.com/office/word/2010/wordml" w:rsidRPr="00867D31" w:rsidR="00341D15" w:rsidP="000E321E" w:rsidRDefault="00C84C2E" w14:paraId="4F1FFFC4" wp14:textId="77777777">
      <w:pPr>
        <w:adjustRightInd w:val="0"/>
        <w:ind w:right="-1" w:firstLine="567"/>
        <w:rPr>
          <w:rFonts w:ascii="Arial" w:hAnsi="Arial" w:cs="Arial"/>
          <w:i/>
          <w:sz w:val="24"/>
          <w:lang w:val="ru-RU"/>
        </w:rPr>
      </w:pPr>
      <w:r w:rsidRPr="00867D31">
        <w:rPr>
          <w:rFonts w:ascii="Arial" w:hAnsi="Arial" w:eastAsia="Calibri" w:cs="Arial"/>
          <w:sz w:val="24"/>
          <w:lang w:val="ru-RU"/>
        </w:rPr>
        <w:t xml:space="preserve">Экскурсии, экспедиции, походы </w:t>
      </w:r>
      <w:r w:rsidRPr="00867D31" w:rsidR="00A344BC">
        <w:rPr>
          <w:rFonts w:ascii="Arial" w:hAnsi="Arial" w:eastAsia="Calibri" w:cs="Arial"/>
          <w:sz w:val="24"/>
          <w:lang w:val="ru-RU"/>
        </w:rPr>
        <w:t>помогают</w:t>
      </w:r>
      <w:r w:rsidRPr="00867D31">
        <w:rPr>
          <w:rFonts w:ascii="Arial" w:hAnsi="Arial" w:eastAsia="Calibri" w:cs="Arial"/>
          <w:sz w:val="24"/>
          <w:lang w:val="ru-RU"/>
        </w:rPr>
        <w:t xml:space="preserve"> </w:t>
      </w:r>
      <w:r w:rsidRPr="00867D31" w:rsidR="00A344BC">
        <w:rPr>
          <w:rFonts w:ascii="Arial" w:hAnsi="Arial" w:eastAsia="Calibri" w:cs="Arial"/>
          <w:sz w:val="24"/>
          <w:lang w:val="ru-RU"/>
        </w:rPr>
        <w:t xml:space="preserve">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867D31" w:rsidR="00A344BC">
        <w:rPr>
          <w:rFonts w:ascii="Arial" w:hAnsi="Arial" w:eastAsia="Calibri" w:cs="Arial"/>
          <w:sz w:val="24"/>
        </w:rPr>
        <w:t xml:space="preserve">На экскурсиях, в экспедициях, в походах </w:t>
      </w:r>
      <w:r w:rsidRPr="00867D31" w:rsidR="008D67C9">
        <w:rPr>
          <w:rFonts w:ascii="Arial" w:hAnsi="Arial" w:eastAsia="Calibri" w:cs="Arial"/>
          <w:sz w:val="24"/>
        </w:rPr>
        <w:t>создаются благоприятные условия для во</w:t>
      </w:r>
      <w:r w:rsidRPr="00867D31" w:rsidR="00A344BC">
        <w:rPr>
          <w:rFonts w:ascii="Arial" w:hAnsi="Arial" w:eastAsia="Calibri" w:cs="Arial"/>
          <w:sz w:val="24"/>
        </w:rPr>
        <w:t>спитани</w:t>
      </w:r>
      <w:r w:rsidRPr="00867D31" w:rsidR="008D67C9">
        <w:rPr>
          <w:rFonts w:ascii="Arial" w:hAnsi="Arial" w:eastAsia="Calibri" w:cs="Arial"/>
          <w:sz w:val="24"/>
        </w:rPr>
        <w:t>я у подростков</w:t>
      </w:r>
      <w:r w:rsidRPr="00867D31" w:rsidR="00A344BC">
        <w:rPr>
          <w:rFonts w:ascii="Arial" w:hAnsi="Arial" w:eastAsia="Calibri" w:cs="Arial"/>
          <w:sz w:val="24"/>
        </w:rPr>
        <w:t xml:space="preserve"> </w:t>
      </w:r>
      <w:r w:rsidRPr="00867D31" w:rsidR="008D67C9">
        <w:rPr>
          <w:rFonts w:ascii="Arial" w:hAnsi="Arial" w:eastAsia="Calibri" w:cs="Arial"/>
          <w:sz w:val="24"/>
        </w:rPr>
        <w:t xml:space="preserve">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r w:rsidRPr="00867D31" w:rsidR="008D67C9">
        <w:rPr>
          <w:rFonts w:ascii="Arial" w:hAnsi="Arial" w:eastAsia="Calibri" w:cs="Arial"/>
          <w:sz w:val="24"/>
          <w:lang w:val="ru-RU"/>
        </w:rPr>
        <w:t xml:space="preserve">Эти воспитательные возможности реализуются </w:t>
      </w:r>
      <w:r w:rsidR="00D76CB1">
        <w:rPr>
          <w:rFonts w:ascii="Arial" w:hAnsi="Arial" w:eastAsia="Calibri" w:cs="Arial"/>
          <w:sz w:val="24"/>
          <w:lang w:val="ru-RU"/>
        </w:rPr>
        <w:t xml:space="preserve">как </w:t>
      </w:r>
      <w:r w:rsidRPr="00867D31" w:rsidR="008D67C9">
        <w:rPr>
          <w:rFonts w:ascii="Arial" w:hAnsi="Arial" w:eastAsia="Calibri" w:cs="Arial"/>
          <w:sz w:val="24"/>
          <w:lang w:val="ru-RU"/>
        </w:rPr>
        <w:t xml:space="preserve">в рамках </w:t>
      </w:r>
      <w:r w:rsidRPr="00BD7BF7" w:rsidR="00D76CB1">
        <w:rPr>
          <w:rFonts w:ascii="Arial" w:hAnsi="Arial" w:eastAsia="Calibri" w:cs="Arial"/>
          <w:i/>
          <w:sz w:val="24"/>
          <w:lang w:val="ru-RU"/>
        </w:rPr>
        <w:t>Всероссийских проектов РДШ «</w:t>
      </w:r>
      <w:r w:rsidRPr="00BD7BF7" w:rsidR="00AA3232">
        <w:rPr>
          <w:rFonts w:ascii="Arial" w:hAnsi="Arial" w:eastAsia="Calibri" w:cs="Arial"/>
          <w:i/>
          <w:sz w:val="24"/>
          <w:lang w:val="ru-RU"/>
        </w:rPr>
        <w:t>Школьный музей» и «Прогулки по стране»,</w:t>
      </w:r>
      <w:r w:rsidR="00AA3232">
        <w:rPr>
          <w:rFonts w:ascii="Arial" w:hAnsi="Arial" w:eastAsia="Calibri" w:cs="Arial"/>
          <w:sz w:val="24"/>
          <w:lang w:val="ru-RU"/>
        </w:rPr>
        <w:t xml:space="preserve"> так и </w:t>
      </w:r>
      <w:r w:rsidRPr="00867D31" w:rsidR="008D67C9">
        <w:rPr>
          <w:rFonts w:ascii="Arial" w:hAnsi="Arial" w:eastAsia="Calibri" w:cs="Arial"/>
          <w:sz w:val="24"/>
          <w:lang w:val="ru-RU"/>
        </w:rPr>
        <w:t>след</w:t>
      </w:r>
      <w:r w:rsidR="00AA3232">
        <w:rPr>
          <w:rFonts w:ascii="Arial" w:hAnsi="Arial" w:eastAsia="Calibri" w:cs="Arial"/>
          <w:sz w:val="24"/>
          <w:lang w:val="ru-RU"/>
        </w:rPr>
        <w:t>ующих видов и форм деятельности:</w:t>
      </w:r>
    </w:p>
    <w:p xmlns:wp14="http://schemas.microsoft.com/office/word/2010/wordml" w:rsidRPr="00867D31" w:rsidR="008D67C9" w:rsidP="00415959" w:rsidRDefault="00341D15" w14:paraId="42FB90DD" wp14:textId="77777777">
      <w:pPr>
        <w:pStyle w:val="a3"/>
        <w:numPr>
          <w:ilvl w:val="0"/>
          <w:numId w:val="1"/>
        </w:numPr>
        <w:tabs>
          <w:tab w:val="left" w:pos="885"/>
        </w:tabs>
        <w:ind w:left="0" w:right="175" w:firstLine="567"/>
        <w:rPr>
          <w:rFonts w:ascii="Arial" w:hAnsi="Arial" w:eastAsia="Calibri" w:cs="Arial"/>
          <w:sz w:val="24"/>
          <w:szCs w:val="24"/>
        </w:rPr>
      </w:pPr>
      <w:r w:rsidRPr="00867D31">
        <w:rPr>
          <w:rFonts w:ascii="Arial" w:hAnsi="Arial" w:eastAsia="Calibri" w:cs="Arial"/>
          <w:sz w:val="24"/>
          <w:szCs w:val="24"/>
          <w:lang w:eastAsia="ko-KR"/>
        </w:rPr>
        <w:t>р</w:t>
      </w:r>
      <w:r w:rsidRPr="00867D31" w:rsidR="008D67C9">
        <w:rPr>
          <w:rFonts w:ascii="Arial" w:hAnsi="Arial" w:eastAsia="Calibri" w:cs="Arial"/>
          <w:sz w:val="24"/>
          <w:szCs w:val="24"/>
          <w:lang w:eastAsia="ko-KR"/>
        </w:rPr>
        <w:t xml:space="preserve">егулярные пешие прогулки, экскурсии или походы выходного дня, организуемые в классах </w:t>
      </w:r>
      <w:r w:rsidRPr="00867D31" w:rsidR="00EB51CE">
        <w:rPr>
          <w:rFonts w:ascii="Arial" w:hAnsi="Arial" w:eastAsia="Calibri" w:cs="Arial"/>
          <w:sz w:val="24"/>
          <w:szCs w:val="24"/>
          <w:lang w:eastAsia="ko-KR"/>
        </w:rPr>
        <w:t xml:space="preserve">их </w:t>
      </w:r>
      <w:r w:rsidRPr="00867D31" w:rsidR="008D67C9">
        <w:rPr>
          <w:rFonts w:ascii="Arial" w:hAnsi="Arial" w:eastAsia="Calibri" w:cs="Arial"/>
          <w:sz w:val="24"/>
          <w:szCs w:val="24"/>
          <w:lang w:eastAsia="ko-KR"/>
        </w:rPr>
        <w:t xml:space="preserve">классными руководителями </w:t>
      </w:r>
      <w:r w:rsidRPr="00867D31" w:rsidR="00EB51CE">
        <w:rPr>
          <w:rFonts w:ascii="Arial" w:hAnsi="Arial" w:eastAsia="Calibri" w:cs="Arial"/>
          <w:sz w:val="24"/>
          <w:szCs w:val="24"/>
          <w:lang w:eastAsia="ko-KR"/>
        </w:rPr>
        <w:t>и</w:t>
      </w:r>
      <w:r w:rsidRPr="00867D31" w:rsidR="008D67C9">
        <w:rPr>
          <w:rFonts w:ascii="Arial" w:hAnsi="Arial" w:eastAsia="Calibri" w:cs="Arial"/>
          <w:sz w:val="24"/>
          <w:szCs w:val="24"/>
          <w:lang w:eastAsia="ko-KR"/>
        </w:rPr>
        <w:t xml:space="preserve"> родителями</w:t>
      </w:r>
      <w:r w:rsidRPr="00867D31" w:rsidR="00EB51CE">
        <w:rPr>
          <w:rFonts w:ascii="Arial" w:hAnsi="Arial" w:eastAsia="Calibri" w:cs="Arial"/>
          <w:sz w:val="24"/>
          <w:szCs w:val="24"/>
          <w:lang w:eastAsia="ko-KR"/>
        </w:rPr>
        <w:t xml:space="preserve"> школьников: в музей, в картинную галерею, в технопарк, на предприятие, на природу</w:t>
      </w:r>
      <w:r w:rsidRPr="00867D31">
        <w:rPr>
          <w:rFonts w:ascii="Arial" w:hAnsi="Arial" w:eastAsia="Calibri" w:cs="Arial"/>
          <w:sz w:val="24"/>
          <w:szCs w:val="24"/>
          <w:lang w:eastAsia="ko-KR"/>
        </w:rPr>
        <w:t xml:space="preserve"> (п</w:t>
      </w:r>
      <w:r w:rsidRPr="00867D31" w:rsidR="00EB51CE">
        <w:rPr>
          <w:rFonts w:ascii="Arial" w:hAnsi="Arial" w:eastAsia="Calibri" w:cs="Arial"/>
          <w:sz w:val="24"/>
          <w:szCs w:val="24"/>
          <w:lang w:eastAsia="ko-KR"/>
        </w:rPr>
        <w:t>роводятся как интерактивные занятия с распределением среди школьников ролей и соответствующих им заданий</w:t>
      </w:r>
      <w:r w:rsidRPr="00867D31">
        <w:rPr>
          <w:rFonts w:ascii="Arial" w:hAnsi="Arial" w:eastAsia="Calibri" w:cs="Arial"/>
          <w:sz w:val="24"/>
          <w:szCs w:val="24"/>
          <w:lang w:eastAsia="ko-KR"/>
        </w:rPr>
        <w:t>, например</w:t>
      </w:r>
      <w:r w:rsidRPr="00867D31" w:rsidR="00EB51CE">
        <w:rPr>
          <w:rFonts w:ascii="Arial" w:hAnsi="Arial" w:eastAsia="Calibri" w:cs="Arial"/>
          <w:sz w:val="24"/>
          <w:szCs w:val="24"/>
          <w:lang w:eastAsia="ko-KR"/>
        </w:rPr>
        <w:t xml:space="preserve">: «фотографов», «разведчиков», </w:t>
      </w:r>
      <w:r w:rsidRPr="00867D31" w:rsidR="00422E4C">
        <w:rPr>
          <w:rFonts w:ascii="Arial" w:hAnsi="Arial" w:eastAsia="Calibri" w:cs="Arial"/>
          <w:sz w:val="24"/>
          <w:szCs w:val="24"/>
          <w:lang w:eastAsia="ko-KR"/>
        </w:rPr>
        <w:t xml:space="preserve">«гидов», </w:t>
      </w:r>
      <w:r w:rsidRPr="00867D31" w:rsidR="002A1419">
        <w:rPr>
          <w:rFonts w:ascii="Arial" w:hAnsi="Arial" w:eastAsia="Calibri" w:cs="Arial"/>
          <w:sz w:val="24"/>
          <w:szCs w:val="24"/>
          <w:lang w:eastAsia="ko-KR"/>
        </w:rPr>
        <w:t>«</w:t>
      </w:r>
      <w:r w:rsidRPr="00867D31">
        <w:rPr>
          <w:rFonts w:ascii="Arial" w:hAnsi="Arial" w:eastAsia="Calibri" w:cs="Arial"/>
          <w:sz w:val="24"/>
          <w:szCs w:val="24"/>
          <w:lang w:eastAsia="ko-KR"/>
        </w:rPr>
        <w:t>корреспондентов</w:t>
      </w:r>
      <w:r w:rsidRPr="00867D31" w:rsidR="002A1419">
        <w:rPr>
          <w:rFonts w:ascii="Arial" w:hAnsi="Arial" w:eastAsia="Calibri" w:cs="Arial"/>
          <w:sz w:val="24"/>
          <w:szCs w:val="24"/>
          <w:lang w:eastAsia="ko-KR"/>
        </w:rPr>
        <w:t xml:space="preserve">», </w:t>
      </w:r>
      <w:r w:rsidRPr="00867D31" w:rsidR="00422E4C">
        <w:rPr>
          <w:rFonts w:ascii="Arial" w:hAnsi="Arial" w:eastAsia="Calibri" w:cs="Arial"/>
          <w:sz w:val="24"/>
          <w:szCs w:val="24"/>
          <w:lang w:eastAsia="ko-KR"/>
        </w:rPr>
        <w:t>«оформителей»</w:t>
      </w:r>
      <w:r w:rsidRPr="00867D31">
        <w:rPr>
          <w:rFonts w:ascii="Arial" w:hAnsi="Arial" w:eastAsia="Calibri" w:cs="Arial"/>
          <w:sz w:val="24"/>
          <w:szCs w:val="24"/>
          <w:lang w:eastAsia="ko-KR"/>
        </w:rPr>
        <w:t>);</w:t>
      </w:r>
    </w:p>
    <w:p xmlns:wp14="http://schemas.microsoft.com/office/word/2010/wordml" w:rsidRPr="00867D31" w:rsidR="00613BA6" w:rsidP="00415959" w:rsidRDefault="00B43D63" w14:paraId="562A0CB7" wp14:textId="77777777">
      <w:pPr>
        <w:pStyle w:val="a3"/>
        <w:numPr>
          <w:ilvl w:val="0"/>
          <w:numId w:val="1"/>
        </w:numPr>
        <w:tabs>
          <w:tab w:val="left" w:pos="885"/>
        </w:tabs>
        <w:ind w:left="0" w:right="175" w:firstLine="567"/>
        <w:rPr>
          <w:rFonts w:ascii="Arial" w:hAnsi="Arial" w:eastAsia="Calibri" w:cs="Arial"/>
          <w:sz w:val="24"/>
          <w:szCs w:val="24"/>
          <w:lang w:eastAsia="ko-KR"/>
        </w:rPr>
      </w:pPr>
      <w:r w:rsidRPr="00867D31">
        <w:rPr>
          <w:rFonts w:ascii="Arial" w:hAnsi="Arial" w:eastAsia="Calibri" w:cs="Arial"/>
          <w:sz w:val="24"/>
          <w:szCs w:val="24"/>
          <w:lang w:eastAsia="ko-KR"/>
        </w:rPr>
        <w:t>л</w:t>
      </w:r>
      <w:r w:rsidRPr="00867D31" w:rsidR="00613BA6">
        <w:rPr>
          <w:rFonts w:ascii="Arial" w:hAnsi="Arial" w:eastAsia="Calibri" w:cs="Arial"/>
          <w:sz w:val="24"/>
          <w:szCs w:val="24"/>
          <w:lang w:eastAsia="ko-KR"/>
        </w:rPr>
        <w:t xml:space="preserve">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w:t>
      </w:r>
      <w:r w:rsidRPr="00867D31" w:rsidR="00596552">
        <w:rPr>
          <w:rFonts w:ascii="Arial" w:hAnsi="Arial" w:eastAsia="Calibri" w:cs="Arial"/>
          <w:sz w:val="24"/>
          <w:szCs w:val="24"/>
          <w:lang w:eastAsia="ko-KR"/>
        </w:rPr>
        <w:t xml:space="preserve">проживавших здесь </w:t>
      </w:r>
      <w:r w:rsidRPr="00867D31" w:rsidR="00613BA6">
        <w:rPr>
          <w:rFonts w:ascii="Arial" w:hAnsi="Arial" w:eastAsia="Calibri" w:cs="Arial"/>
          <w:sz w:val="24"/>
          <w:szCs w:val="24"/>
          <w:lang w:eastAsia="ko-KR"/>
        </w:rPr>
        <w:t xml:space="preserve">российских поэтов и писателей, </w:t>
      </w:r>
      <w:r w:rsidRPr="00867D31" w:rsidR="00596552">
        <w:rPr>
          <w:rFonts w:ascii="Arial" w:hAnsi="Arial" w:eastAsia="Calibri" w:cs="Arial"/>
          <w:sz w:val="24"/>
          <w:szCs w:val="24"/>
          <w:lang w:eastAsia="ko-KR"/>
        </w:rPr>
        <w:t xml:space="preserve">произошедших здесь </w:t>
      </w:r>
      <w:r w:rsidRPr="00867D31" w:rsidR="00613BA6">
        <w:rPr>
          <w:rFonts w:ascii="Arial" w:hAnsi="Arial" w:eastAsia="Calibri" w:cs="Arial"/>
          <w:sz w:val="24"/>
          <w:szCs w:val="24"/>
          <w:lang w:eastAsia="ko-KR"/>
        </w:rPr>
        <w:t>исторических событий</w:t>
      </w:r>
      <w:r w:rsidRPr="00867D31" w:rsidR="00571377">
        <w:rPr>
          <w:rFonts w:ascii="Arial" w:hAnsi="Arial" w:eastAsia="Calibri" w:cs="Arial"/>
          <w:sz w:val="24"/>
          <w:szCs w:val="24"/>
          <w:lang w:eastAsia="ko-KR"/>
        </w:rPr>
        <w:t xml:space="preserve">, </w:t>
      </w:r>
      <w:r w:rsidRPr="00867D31" w:rsidR="00596552">
        <w:rPr>
          <w:rFonts w:ascii="Arial" w:hAnsi="Arial" w:eastAsia="Calibri" w:cs="Arial"/>
          <w:sz w:val="24"/>
          <w:szCs w:val="24"/>
          <w:lang w:eastAsia="ko-KR"/>
        </w:rPr>
        <w:t>имеющихся здесь</w:t>
      </w:r>
      <w:r w:rsidRPr="00867D31" w:rsidR="00571377">
        <w:rPr>
          <w:rFonts w:ascii="Arial" w:hAnsi="Arial" w:eastAsia="Calibri" w:cs="Arial"/>
          <w:sz w:val="24"/>
          <w:szCs w:val="24"/>
          <w:lang w:eastAsia="ko-KR"/>
        </w:rPr>
        <w:t xml:space="preserve"> </w:t>
      </w:r>
      <w:r w:rsidRPr="00867D31" w:rsidR="00785A41">
        <w:rPr>
          <w:rFonts w:ascii="Arial" w:hAnsi="Arial" w:eastAsia="Calibri" w:cs="Arial"/>
          <w:sz w:val="24"/>
          <w:szCs w:val="24"/>
          <w:lang w:eastAsia="ko-KR"/>
        </w:rPr>
        <w:t>природных и историко-культурных ландшафтов</w:t>
      </w:r>
      <w:r w:rsidRPr="00867D31" w:rsidR="00571377">
        <w:rPr>
          <w:rFonts w:ascii="Arial" w:hAnsi="Arial" w:eastAsia="Calibri" w:cs="Arial"/>
          <w:sz w:val="24"/>
          <w:szCs w:val="24"/>
          <w:lang w:eastAsia="ko-KR"/>
        </w:rPr>
        <w:t>, флоры и фауны</w:t>
      </w:r>
      <w:r w:rsidRPr="00867D31">
        <w:rPr>
          <w:rFonts w:ascii="Arial" w:hAnsi="Arial" w:eastAsia="Calibri" w:cs="Arial"/>
          <w:sz w:val="24"/>
          <w:szCs w:val="24"/>
          <w:lang w:eastAsia="ko-KR"/>
        </w:rPr>
        <w:t>;</w:t>
      </w:r>
      <w:r w:rsidRPr="00867D31" w:rsidR="00571377">
        <w:rPr>
          <w:rFonts w:ascii="Arial" w:hAnsi="Arial" w:eastAsia="Calibri" w:cs="Arial"/>
          <w:sz w:val="24"/>
          <w:szCs w:val="24"/>
          <w:lang w:eastAsia="ko-KR"/>
        </w:rPr>
        <w:t xml:space="preserve"> </w:t>
      </w:r>
    </w:p>
    <w:p xmlns:wp14="http://schemas.microsoft.com/office/word/2010/wordml" w:rsidRPr="00867D31" w:rsidR="00613BA6" w:rsidP="00415959" w:rsidRDefault="00613BA6" w14:paraId="7F290D92" wp14:textId="77777777">
      <w:pPr>
        <w:pStyle w:val="a3"/>
        <w:numPr>
          <w:ilvl w:val="0"/>
          <w:numId w:val="1"/>
        </w:numPr>
        <w:tabs>
          <w:tab w:val="left" w:pos="885"/>
        </w:tabs>
        <w:ind w:left="0" w:right="175" w:firstLine="567"/>
        <w:rPr>
          <w:rFonts w:ascii="Arial" w:hAnsi="Arial" w:eastAsia="Calibri" w:cs="Arial"/>
          <w:sz w:val="24"/>
          <w:szCs w:val="24"/>
        </w:rPr>
      </w:pPr>
      <w:r w:rsidRPr="00867D31">
        <w:rPr>
          <w:rFonts w:ascii="Arial" w:hAnsi="Arial" w:eastAsia="Calibri" w:cs="Arial"/>
          <w:sz w:val="24"/>
          <w:szCs w:val="24"/>
          <w:lang w:eastAsia="ko-KR"/>
        </w:rPr>
        <w:t>поисковые экспедиции</w:t>
      </w:r>
      <w:r w:rsidRPr="00867D31" w:rsidR="009265C8">
        <w:rPr>
          <w:rFonts w:ascii="Arial" w:hAnsi="Arial" w:eastAsia="Calibri" w:cs="Arial"/>
          <w:sz w:val="24"/>
          <w:szCs w:val="24"/>
          <w:lang w:eastAsia="ko-KR"/>
        </w:rPr>
        <w:t xml:space="preserve"> – вахты памяти</w:t>
      </w:r>
      <w:r w:rsidRPr="00867D31">
        <w:rPr>
          <w:rFonts w:ascii="Arial" w:hAnsi="Arial" w:eastAsia="Calibri" w:cs="Arial"/>
          <w:sz w:val="24"/>
          <w:szCs w:val="24"/>
          <w:lang w:eastAsia="ko-KR"/>
        </w:rPr>
        <w:t>, организуемые школьным поисковым отрядом к местам боев Великой отечественной войны для поиска и захоронения останков погибших советских воинов</w:t>
      </w:r>
      <w:r w:rsidRPr="00867D31" w:rsidR="00B43D63">
        <w:rPr>
          <w:rFonts w:ascii="Arial" w:hAnsi="Arial" w:eastAsia="Calibri" w:cs="Arial"/>
          <w:sz w:val="24"/>
          <w:szCs w:val="24"/>
          <w:lang w:eastAsia="ko-KR"/>
        </w:rPr>
        <w:t>;</w:t>
      </w:r>
    </w:p>
    <w:p xmlns:wp14="http://schemas.microsoft.com/office/word/2010/wordml" w:rsidRPr="00867D31" w:rsidR="00D73AAC" w:rsidP="00415959" w:rsidRDefault="00B43D63" w14:paraId="5673279F" wp14:textId="77777777">
      <w:pPr>
        <w:pStyle w:val="a3"/>
        <w:numPr>
          <w:ilvl w:val="0"/>
          <w:numId w:val="1"/>
        </w:numPr>
        <w:tabs>
          <w:tab w:val="left" w:pos="885"/>
        </w:tabs>
        <w:ind w:left="0" w:right="175" w:firstLine="567"/>
        <w:rPr>
          <w:rFonts w:ascii="Arial" w:hAnsi="Arial" w:eastAsia="Calibri" w:cs="Arial"/>
          <w:sz w:val="24"/>
          <w:szCs w:val="24"/>
          <w:lang w:eastAsia="ko-KR"/>
        </w:rPr>
      </w:pPr>
      <w:r w:rsidRPr="00867D31">
        <w:rPr>
          <w:rFonts w:ascii="Arial" w:hAnsi="Arial" w:eastAsia="Calibri" w:cs="Arial"/>
          <w:sz w:val="24"/>
          <w:szCs w:val="24"/>
          <w:lang w:eastAsia="ko-KR"/>
        </w:rPr>
        <w:t>м</w:t>
      </w:r>
      <w:r w:rsidRPr="00867D31" w:rsidR="00D73AAC">
        <w:rPr>
          <w:rFonts w:ascii="Arial" w:hAnsi="Arial" w:eastAsia="Calibri" w:cs="Arial"/>
          <w:sz w:val="24"/>
          <w:szCs w:val="24"/>
          <w:lang w:eastAsia="ko-KR"/>
        </w:rPr>
        <w:t>ногодневные походы, организуемые совместно с</w:t>
      </w:r>
      <w:r w:rsidRPr="00867D31" w:rsidR="00DE5245">
        <w:rPr>
          <w:rFonts w:ascii="Arial" w:hAnsi="Arial" w:eastAsia="Calibri" w:cs="Arial"/>
          <w:sz w:val="24"/>
          <w:szCs w:val="24"/>
          <w:lang w:val="ru-RU" w:eastAsia="ko-KR"/>
        </w:rPr>
        <w:t xml:space="preserve"> учреждениями дополнительного образования</w:t>
      </w:r>
      <w:r w:rsidRPr="00867D31" w:rsidR="0089749A">
        <w:rPr>
          <w:rFonts w:ascii="Arial" w:hAnsi="Arial" w:eastAsia="Calibri" w:cs="Arial"/>
          <w:sz w:val="24"/>
          <w:szCs w:val="24"/>
          <w:lang w:eastAsia="ko-KR"/>
        </w:rPr>
        <w:t xml:space="preserve"> и осуществляемые с </w:t>
      </w:r>
      <w:r w:rsidRPr="00867D31" w:rsidR="00D73AAC">
        <w:rPr>
          <w:rFonts w:ascii="Arial" w:hAnsi="Arial" w:eastAsia="Calibri" w:cs="Arial"/>
          <w:sz w:val="24"/>
          <w:szCs w:val="24"/>
          <w:lang w:eastAsia="ko-KR"/>
        </w:rPr>
        <w:t xml:space="preserve">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w:t>
      </w:r>
      <w:r w:rsidRPr="00867D31" w:rsidR="00F25707">
        <w:rPr>
          <w:rFonts w:ascii="Arial" w:hAnsi="Arial" w:eastAsia="Calibri" w:cs="Arial"/>
          <w:sz w:val="24"/>
          <w:szCs w:val="24"/>
          <w:lang w:eastAsia="ko-KR"/>
        </w:rPr>
        <w:t xml:space="preserve">туристского путешествия </w:t>
      </w:r>
      <w:r w:rsidRPr="00867D31" w:rsidR="00D73AAC">
        <w:rPr>
          <w:rFonts w:ascii="Arial" w:hAnsi="Arial" w:eastAsia="Calibri" w:cs="Arial"/>
          <w:sz w:val="24"/>
          <w:szCs w:val="24"/>
          <w:lang w:eastAsia="ko-KR"/>
        </w:rPr>
        <w:t xml:space="preserve">(каждого дня </w:t>
      </w:r>
      <w:r w:rsidR="00D145A7">
        <w:rPr>
          <w:rFonts w:ascii="Arial" w:hAnsi="Arial" w:eastAsia="Calibri" w:cs="Arial"/>
          <w:sz w:val="24"/>
          <w:szCs w:val="24"/>
          <w:lang w:eastAsia="ko-KR"/>
        </w:rPr>
        <w:t>–</w:t>
      </w:r>
      <w:r w:rsidRPr="00867D31" w:rsidR="00D73AAC">
        <w:rPr>
          <w:rFonts w:ascii="Arial" w:hAnsi="Arial" w:eastAsia="Calibri" w:cs="Arial"/>
          <w:sz w:val="24"/>
          <w:szCs w:val="24"/>
          <w:lang w:eastAsia="ko-KR"/>
        </w:rPr>
        <w:t xml:space="preserve"> у вечернего походного костра и всего похода </w:t>
      </w:r>
      <w:r w:rsidR="00D145A7">
        <w:rPr>
          <w:rFonts w:ascii="Arial" w:hAnsi="Arial" w:eastAsia="Calibri" w:cs="Arial"/>
          <w:sz w:val="24"/>
          <w:szCs w:val="24"/>
          <w:lang w:eastAsia="ko-KR"/>
        </w:rPr>
        <w:t>–</w:t>
      </w:r>
      <w:r w:rsidRPr="00867D31" w:rsidR="00D73AAC">
        <w:rPr>
          <w:rFonts w:ascii="Arial" w:hAnsi="Arial" w:eastAsia="Calibri" w:cs="Arial"/>
          <w:sz w:val="24"/>
          <w:szCs w:val="24"/>
          <w:lang w:eastAsia="ko-KR"/>
        </w:rPr>
        <w:t xml:space="preserve"> по возвращению домой). </w:t>
      </w:r>
    </w:p>
    <w:p xmlns:wp14="http://schemas.microsoft.com/office/word/2010/wordml" w:rsidRPr="00867D31" w:rsidR="003F4A43" w:rsidP="00415959" w:rsidRDefault="003F4A43" w14:paraId="212A7333" wp14:textId="77777777">
      <w:pPr>
        <w:pStyle w:val="a3"/>
        <w:numPr>
          <w:ilvl w:val="0"/>
          <w:numId w:val="1"/>
        </w:numPr>
        <w:tabs>
          <w:tab w:val="left" w:pos="885"/>
        </w:tabs>
        <w:ind w:left="0" w:right="175" w:firstLine="567"/>
        <w:rPr>
          <w:rFonts w:ascii="Arial" w:hAnsi="Arial" w:eastAsia="Calibri" w:cs="Arial"/>
          <w:sz w:val="24"/>
          <w:szCs w:val="24"/>
          <w:lang w:eastAsia="ko-KR"/>
        </w:rPr>
      </w:pPr>
      <w:r w:rsidRPr="00867D31">
        <w:rPr>
          <w:rFonts w:ascii="Arial" w:hAnsi="Arial" w:eastAsia="Calibri" w:cs="Arial"/>
          <w:sz w:val="24"/>
          <w:szCs w:val="24"/>
          <w:lang w:eastAsia="ko-KR"/>
        </w:rPr>
        <w:t>турслет с участием команд, сформированных из педагогов, детей и родителей школьников</w:t>
      </w:r>
      <w:r w:rsidRPr="00867D31" w:rsidR="0089749A">
        <w:rPr>
          <w:rFonts w:ascii="Arial" w:hAnsi="Arial" w:eastAsia="Calibri" w:cs="Arial"/>
          <w:sz w:val="24"/>
          <w:szCs w:val="24"/>
          <w:lang w:eastAsia="ko-KR"/>
        </w:rPr>
        <w:t xml:space="preserve">, включающий </w:t>
      </w:r>
      <w:r w:rsidRPr="00867D31">
        <w:rPr>
          <w:rFonts w:ascii="Arial" w:hAnsi="Arial" w:eastAsia="Calibri" w:cs="Arial"/>
          <w:sz w:val="24"/>
          <w:szCs w:val="24"/>
          <w:lang w:eastAsia="ko-KR"/>
        </w:rPr>
        <w:t>в себя</w:t>
      </w:r>
      <w:r w:rsidRPr="00867D31" w:rsidR="0089749A">
        <w:rPr>
          <w:rFonts w:ascii="Arial" w:hAnsi="Arial" w:eastAsia="Calibri" w:cs="Arial"/>
          <w:sz w:val="24"/>
          <w:szCs w:val="24"/>
          <w:lang w:eastAsia="ko-KR"/>
        </w:rPr>
        <w:t>, например</w:t>
      </w:r>
      <w:r w:rsidRPr="00867D31">
        <w:rPr>
          <w:rFonts w:ascii="Arial" w:hAnsi="Arial" w:eastAsia="Calibri" w:cs="Arial"/>
          <w:sz w:val="24"/>
          <w:szCs w:val="24"/>
          <w:lang w:eastAsia="ko-KR"/>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Pr="00867D31" w:rsidR="0089749A">
        <w:rPr>
          <w:rFonts w:ascii="Arial" w:hAnsi="Arial" w:eastAsia="Calibri" w:cs="Arial"/>
          <w:sz w:val="24"/>
          <w:szCs w:val="24"/>
          <w:lang w:eastAsia="ko-KR"/>
        </w:rPr>
        <w:t>;</w:t>
      </w:r>
    </w:p>
    <w:p xmlns:wp14="http://schemas.microsoft.com/office/word/2010/wordml" w:rsidR="002A1419" w:rsidP="00415959" w:rsidRDefault="0089749A" w14:paraId="44B03E61" wp14:textId="77777777">
      <w:pPr>
        <w:pStyle w:val="a3"/>
        <w:numPr>
          <w:ilvl w:val="0"/>
          <w:numId w:val="1"/>
        </w:numPr>
        <w:tabs>
          <w:tab w:val="left" w:pos="885"/>
        </w:tabs>
        <w:ind w:left="0" w:right="175" w:firstLine="567"/>
        <w:rPr>
          <w:rFonts w:ascii="Arial" w:hAnsi="Arial" w:eastAsia="Calibri" w:cs="Arial"/>
          <w:sz w:val="24"/>
          <w:szCs w:val="24"/>
          <w:lang w:eastAsia="ko-KR"/>
        </w:rPr>
      </w:pPr>
      <w:r w:rsidRPr="00867D31">
        <w:rPr>
          <w:rFonts w:ascii="Arial" w:hAnsi="Arial" w:eastAsia="Calibri" w:cs="Arial"/>
          <w:sz w:val="24"/>
          <w:szCs w:val="24"/>
          <w:lang w:eastAsia="ko-KR"/>
        </w:rPr>
        <w:t>л</w:t>
      </w:r>
      <w:r w:rsidRPr="00867D31" w:rsidR="002A1419">
        <w:rPr>
          <w:rFonts w:ascii="Arial" w:hAnsi="Arial" w:eastAsia="Calibri" w:cs="Arial"/>
          <w:sz w:val="24"/>
          <w:szCs w:val="24"/>
          <w:lang w:eastAsia="ko-KR"/>
        </w:rPr>
        <w:t>етний выездной палаточный лагерь, ориентированный на организацию активного отдыха детей, обучение навыкам выживания в дикой природе, закаливание</w:t>
      </w:r>
      <w:r w:rsidRPr="00867D31">
        <w:rPr>
          <w:rFonts w:ascii="Arial" w:hAnsi="Arial" w:eastAsia="Calibri" w:cs="Arial"/>
          <w:sz w:val="24"/>
          <w:szCs w:val="24"/>
          <w:lang w:eastAsia="ko-KR"/>
        </w:rPr>
        <w:t xml:space="preserve"> (п</w:t>
      </w:r>
      <w:r w:rsidRPr="00867D31" w:rsidR="00596552">
        <w:rPr>
          <w:rFonts w:ascii="Arial" w:hAnsi="Arial" w:eastAsia="Calibri" w:cs="Arial"/>
          <w:sz w:val="24"/>
          <w:szCs w:val="24"/>
          <w:lang w:eastAsia="ko-KR"/>
        </w:rPr>
        <w:t xml:space="preserve">рограмма лагеря </w:t>
      </w:r>
      <w:r w:rsidRPr="00867D31">
        <w:rPr>
          <w:rFonts w:ascii="Arial" w:hAnsi="Arial" w:eastAsia="Calibri" w:cs="Arial"/>
          <w:sz w:val="24"/>
          <w:szCs w:val="24"/>
          <w:lang w:eastAsia="ko-KR"/>
        </w:rPr>
        <w:t>может включать</w:t>
      </w:r>
      <w:r w:rsidRPr="00867D31" w:rsidR="00596552">
        <w:rPr>
          <w:rFonts w:ascii="Arial" w:hAnsi="Arial" w:eastAsia="Calibri" w:cs="Arial"/>
          <w:sz w:val="24"/>
          <w:szCs w:val="24"/>
          <w:lang w:eastAsia="ko-KR"/>
        </w:rPr>
        <w:t xml:space="preserve"> мини-походы, марш-броски, </w:t>
      </w:r>
      <w:r w:rsidRPr="00867D31" w:rsidR="00D85406">
        <w:rPr>
          <w:rFonts w:ascii="Arial" w:hAnsi="Arial" w:eastAsia="Calibri" w:cs="Arial"/>
          <w:sz w:val="24"/>
          <w:szCs w:val="24"/>
          <w:lang w:eastAsia="ko-KR"/>
        </w:rPr>
        <w:t xml:space="preserve">ночное ориентирование, </w:t>
      </w:r>
      <w:r w:rsidRPr="00867D31" w:rsidR="002E61B2">
        <w:rPr>
          <w:rFonts w:ascii="Arial" w:hAnsi="Arial" w:eastAsia="Calibri" w:cs="Arial"/>
          <w:sz w:val="24"/>
          <w:szCs w:val="24"/>
          <w:lang w:eastAsia="ko-KR"/>
        </w:rPr>
        <w:t xml:space="preserve">робинзонады, </w:t>
      </w:r>
      <w:r w:rsidRPr="00867D31" w:rsidR="00596552">
        <w:rPr>
          <w:rFonts w:ascii="Arial" w:hAnsi="Arial" w:eastAsia="Calibri" w:cs="Arial"/>
          <w:sz w:val="24"/>
          <w:szCs w:val="24"/>
          <w:lang w:eastAsia="ko-KR"/>
        </w:rPr>
        <w:t>квесты, игры, соревнования, конкурсы</w:t>
      </w:r>
      <w:r w:rsidRPr="00867D31">
        <w:rPr>
          <w:rFonts w:ascii="Arial" w:hAnsi="Arial" w:eastAsia="Calibri" w:cs="Arial"/>
          <w:sz w:val="24"/>
          <w:szCs w:val="24"/>
          <w:lang w:eastAsia="ko-KR"/>
        </w:rPr>
        <w:t>)</w:t>
      </w:r>
      <w:r w:rsidRPr="00867D31" w:rsidR="00596552">
        <w:rPr>
          <w:rFonts w:ascii="Arial" w:hAnsi="Arial" w:eastAsia="Calibri" w:cs="Arial"/>
          <w:sz w:val="24"/>
          <w:szCs w:val="24"/>
          <w:lang w:eastAsia="ko-KR"/>
        </w:rPr>
        <w:t xml:space="preserve">. </w:t>
      </w:r>
    </w:p>
    <w:p xmlns:wp14="http://schemas.microsoft.com/office/word/2010/wordml" w:rsidRPr="00867D31" w:rsidR="00BD7BF7" w:rsidP="00BD7BF7" w:rsidRDefault="00BD7BF7" w14:paraId="17AD93B2" wp14:textId="77777777">
      <w:pPr>
        <w:pStyle w:val="a3"/>
        <w:tabs>
          <w:tab w:val="left" w:pos="885"/>
        </w:tabs>
        <w:ind w:left="567" w:right="175"/>
        <w:rPr>
          <w:rFonts w:ascii="Arial" w:hAnsi="Arial" w:eastAsia="Calibri" w:cs="Arial"/>
          <w:sz w:val="24"/>
          <w:szCs w:val="24"/>
          <w:lang w:eastAsia="ko-KR"/>
        </w:rPr>
      </w:pPr>
    </w:p>
    <w:p xmlns:wp14="http://schemas.microsoft.com/office/word/2010/wordml" w:rsidRPr="007D52B4" w:rsidR="00B722D1" w:rsidP="00D145A7" w:rsidRDefault="00B722D1" w14:paraId="1E083D48" wp14:textId="77777777">
      <w:pPr>
        <w:numPr>
          <w:ilvl w:val="1"/>
          <w:numId w:val="20"/>
        </w:numPr>
        <w:tabs>
          <w:tab w:val="left" w:pos="851"/>
        </w:tabs>
        <w:jc w:val="center"/>
        <w:rPr>
          <w:rFonts w:ascii="Arial" w:hAnsi="Arial" w:cs="Arial"/>
          <w:b/>
          <w:iCs/>
          <w:color w:val="000000"/>
          <w:w w:val="0"/>
          <w:sz w:val="24"/>
          <w:lang w:val="ru-RU"/>
        </w:rPr>
      </w:pPr>
      <w:r w:rsidRPr="007D52B4">
        <w:rPr>
          <w:rFonts w:ascii="Arial" w:hAnsi="Arial" w:cs="Arial"/>
          <w:b/>
          <w:iCs/>
          <w:color w:val="000000"/>
          <w:w w:val="0"/>
          <w:sz w:val="24"/>
          <w:lang w:val="ru-RU"/>
        </w:rPr>
        <w:t>Модуль «Профориентация»</w:t>
      </w:r>
    </w:p>
    <w:p xmlns:wp14="http://schemas.microsoft.com/office/word/2010/wordml" w:rsidRPr="00867D31" w:rsidR="002E61B2" w:rsidP="000E321E" w:rsidRDefault="002E61B2" w14:paraId="66639609" wp14:textId="77777777">
      <w:pPr>
        <w:ind w:firstLine="567"/>
        <w:rPr>
          <w:rStyle w:val="CharAttribute502"/>
          <w:rFonts w:ascii="Arial" w:hAnsi="Arial" w:eastAsia="№Е" w:cs="Arial"/>
          <w:i w:val="0"/>
          <w:sz w:val="24"/>
          <w:lang w:val="ru-RU"/>
        </w:rPr>
      </w:pPr>
      <w:r w:rsidRPr="007D52B4">
        <w:rPr>
          <w:rFonts w:ascii="Arial" w:hAnsi="Arial" w:cs="Arial"/>
          <w:sz w:val="24"/>
          <w:lang w:val="ru-RU"/>
        </w:rPr>
        <w:t>Совместная деятельность педагогов и школьников</w:t>
      </w:r>
      <w:r w:rsidRPr="00867D31">
        <w:rPr>
          <w:rFonts w:ascii="Arial" w:hAnsi="Arial" w:cs="Arial"/>
          <w:sz w:val="24"/>
          <w:lang w:val="ru-RU"/>
        </w:rPr>
        <w:t xml:space="preserve">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w:t>
      </w:r>
      <w:r w:rsidRPr="00867D31" w:rsidR="00924581">
        <w:rPr>
          <w:rFonts w:ascii="Arial" w:hAnsi="Arial" w:cs="Arial"/>
          <w:sz w:val="24"/>
          <w:lang w:val="ru-RU"/>
        </w:rPr>
        <w:t xml:space="preserve"> </w:t>
      </w:r>
      <w:r w:rsidRPr="00867D31">
        <w:rPr>
          <w:rFonts w:ascii="Arial" w:hAnsi="Arial" w:cs="Arial"/>
          <w:sz w:val="24"/>
          <w:lang w:val="ru-RU"/>
        </w:rPr>
        <w:t xml:space="preserve">подготовить </w:t>
      </w:r>
      <w:r w:rsidRPr="00867D31" w:rsidR="00924581">
        <w:rPr>
          <w:rFonts w:ascii="Arial" w:hAnsi="Arial" w:cs="Arial"/>
          <w:sz w:val="24"/>
          <w:lang w:val="ru-RU"/>
        </w:rPr>
        <w:t>школьника</w:t>
      </w:r>
      <w:r w:rsidRPr="00867D31">
        <w:rPr>
          <w:rFonts w:ascii="Arial" w:hAnsi="Arial" w:cs="Arial"/>
          <w:sz w:val="24"/>
          <w:lang w:val="ru-RU"/>
        </w:rPr>
        <w:t xml:space="preserve"> к </w:t>
      </w:r>
      <w:r w:rsidRPr="00867D31" w:rsidR="00924581">
        <w:rPr>
          <w:rFonts w:ascii="Arial" w:hAnsi="Arial" w:cs="Arial"/>
          <w:sz w:val="24"/>
          <w:lang w:val="ru-RU"/>
        </w:rPr>
        <w:t xml:space="preserve">осознанному </w:t>
      </w:r>
      <w:r w:rsidRPr="00867D31">
        <w:rPr>
          <w:rFonts w:ascii="Arial" w:hAnsi="Arial" w:cs="Arial"/>
          <w:sz w:val="24"/>
          <w:lang w:val="ru-RU"/>
        </w:rPr>
        <w:t>выбору</w:t>
      </w:r>
      <w:r w:rsidRPr="00867D31" w:rsidR="00924581">
        <w:rPr>
          <w:rFonts w:ascii="Arial" w:hAnsi="Arial" w:cs="Arial"/>
          <w:sz w:val="24"/>
          <w:lang w:val="ru-RU"/>
        </w:rPr>
        <w:t xml:space="preserve"> </w:t>
      </w:r>
      <w:r w:rsidRPr="00867D31" w:rsidR="00FE586E">
        <w:rPr>
          <w:rFonts w:ascii="Arial" w:hAnsi="Arial" w:cs="Arial"/>
          <w:sz w:val="24"/>
          <w:lang w:val="ru-RU"/>
        </w:rPr>
        <w:t>своей будущей профессиональной деятельности</w:t>
      </w:r>
      <w:r w:rsidRPr="00867D31">
        <w:rPr>
          <w:rFonts w:ascii="Arial" w:hAnsi="Arial" w:cs="Arial"/>
          <w:sz w:val="24"/>
          <w:lang w:val="ru-RU"/>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867D31">
        <w:rPr>
          <w:rStyle w:val="CharAttribute511"/>
          <w:rFonts w:ascii="Arial" w:hAnsi="Arial" w:eastAsia="№Е" w:cs="Arial"/>
          <w:sz w:val="24"/>
          <w:lang w:val="ru-RU"/>
        </w:rPr>
        <w:t xml:space="preserve">Эта работа осуществляется </w:t>
      </w:r>
      <w:r w:rsidRPr="00867D31">
        <w:rPr>
          <w:rStyle w:val="CharAttribute512"/>
          <w:rFonts w:ascii="Arial" w:hAnsi="Arial" w:eastAsia="№Е" w:cs="Arial"/>
          <w:sz w:val="24"/>
          <w:lang w:val="ru-RU"/>
        </w:rPr>
        <w:t>через</w:t>
      </w:r>
      <w:r w:rsidRPr="00867D31">
        <w:rPr>
          <w:rFonts w:ascii="Arial" w:hAnsi="Arial" w:cs="Arial"/>
          <w:sz w:val="24"/>
          <w:lang w:val="ru-RU"/>
        </w:rPr>
        <w:t>:</w:t>
      </w:r>
      <w:r w:rsidRPr="00867D31">
        <w:rPr>
          <w:rStyle w:val="CharAttribute502"/>
          <w:rFonts w:ascii="Arial" w:hAnsi="Arial" w:eastAsia="№Е" w:cs="Arial"/>
          <w:i w:val="0"/>
          <w:sz w:val="24"/>
          <w:lang w:val="ru-RU"/>
        </w:rPr>
        <w:t xml:space="preserve"> </w:t>
      </w:r>
    </w:p>
    <w:p xmlns:wp14="http://schemas.microsoft.com/office/word/2010/wordml" w:rsidRPr="00867D31" w:rsidR="002E61B2" w:rsidP="00415959" w:rsidRDefault="00924581" w14:paraId="5A79A3D2" wp14:textId="77777777">
      <w:pPr>
        <w:pStyle w:val="a3"/>
        <w:numPr>
          <w:ilvl w:val="0"/>
          <w:numId w:val="1"/>
        </w:numPr>
        <w:tabs>
          <w:tab w:val="left" w:pos="885"/>
        </w:tabs>
        <w:ind w:left="0" w:right="175" w:firstLine="567"/>
        <w:rPr>
          <w:rFonts w:ascii="Arial" w:hAnsi="Arial" w:eastAsia="Calibri" w:cs="Arial"/>
          <w:sz w:val="24"/>
          <w:szCs w:val="24"/>
          <w:lang w:eastAsia="ko-KR"/>
        </w:rPr>
      </w:pPr>
      <w:r w:rsidRPr="00867D31">
        <w:rPr>
          <w:rFonts w:ascii="Arial" w:hAnsi="Arial" w:eastAsia="Calibri" w:cs="Arial"/>
          <w:sz w:val="24"/>
          <w:szCs w:val="24"/>
          <w:lang w:eastAsia="ko-KR"/>
        </w:rPr>
        <w:t xml:space="preserve">циклы </w:t>
      </w:r>
      <w:r w:rsidRPr="00867D31" w:rsidR="002E61B2">
        <w:rPr>
          <w:rFonts w:ascii="Arial" w:hAnsi="Arial" w:eastAsia="Calibri" w:cs="Arial"/>
          <w:sz w:val="24"/>
          <w:szCs w:val="24"/>
          <w:lang w:eastAsia="ko-KR"/>
        </w:rPr>
        <w:t>профориентационных часов общения, направленных на  подготовку школьника к осознанному планированию и реализации св</w:t>
      </w:r>
      <w:r w:rsidRPr="00867D31">
        <w:rPr>
          <w:rFonts w:ascii="Arial" w:hAnsi="Arial" w:eastAsia="Calibri" w:cs="Arial"/>
          <w:sz w:val="24"/>
          <w:szCs w:val="24"/>
          <w:lang w:eastAsia="ko-KR"/>
        </w:rPr>
        <w:t>оего профессионального будущего</w:t>
      </w:r>
      <w:r w:rsidR="007D52B4">
        <w:rPr>
          <w:rFonts w:ascii="Arial" w:hAnsi="Arial" w:eastAsia="Calibri" w:cs="Arial"/>
          <w:sz w:val="24"/>
          <w:szCs w:val="24"/>
          <w:lang w:val="ru-RU" w:eastAsia="ko-KR"/>
        </w:rPr>
        <w:t xml:space="preserve"> в рамках образовательной части </w:t>
      </w:r>
      <w:r w:rsidRPr="00BD7BF7" w:rsidR="007D52B4">
        <w:rPr>
          <w:rFonts w:ascii="Arial" w:hAnsi="Arial" w:eastAsia="Calibri" w:cs="Arial"/>
          <w:i/>
          <w:sz w:val="24"/>
          <w:szCs w:val="24"/>
          <w:lang w:val="ru-RU" w:eastAsia="ko-KR"/>
        </w:rPr>
        <w:t>Всероссийского проекта РДШ «Профориентация в цифровую эпоху»</w:t>
      </w:r>
      <w:r w:rsidR="007D52B4">
        <w:rPr>
          <w:rFonts w:ascii="Arial" w:hAnsi="Arial" w:eastAsia="Calibri" w:cs="Arial"/>
          <w:sz w:val="24"/>
          <w:szCs w:val="24"/>
          <w:lang w:val="ru-RU" w:eastAsia="ko-KR"/>
        </w:rPr>
        <w:t xml:space="preserve"> (онлайн-курс на сайте Корпоративного университета РДШ</w:t>
      </w:r>
      <w:r w:rsidR="00BD7BF7">
        <w:rPr>
          <w:rFonts w:ascii="Arial" w:hAnsi="Arial" w:eastAsia="Calibri" w:cs="Arial"/>
          <w:sz w:val="24"/>
          <w:szCs w:val="24"/>
          <w:lang w:val="ru-RU" w:eastAsia="ko-KR"/>
        </w:rPr>
        <w:t xml:space="preserve"> содержит 27 занятий с заданиями по проектированию индивидуальной стратегии профессионального самоопределения школьника</w:t>
      </w:r>
      <w:r w:rsidR="007D52B4">
        <w:rPr>
          <w:rFonts w:ascii="Arial" w:hAnsi="Arial" w:eastAsia="Calibri" w:cs="Arial"/>
          <w:sz w:val="24"/>
          <w:szCs w:val="24"/>
          <w:lang w:val="ru-RU" w:eastAsia="ko-KR"/>
        </w:rPr>
        <w:t>)</w:t>
      </w:r>
      <w:r w:rsidRPr="00867D31">
        <w:rPr>
          <w:rFonts w:ascii="Arial" w:hAnsi="Arial" w:eastAsia="Calibri" w:cs="Arial"/>
          <w:sz w:val="24"/>
          <w:szCs w:val="24"/>
          <w:lang w:eastAsia="ko-KR"/>
        </w:rPr>
        <w:t>;</w:t>
      </w:r>
    </w:p>
    <w:p xmlns:wp14="http://schemas.microsoft.com/office/word/2010/wordml" w:rsidRPr="00867D31" w:rsidR="002E61B2" w:rsidP="00415959" w:rsidRDefault="00924581" w14:paraId="2D8E991A" wp14:textId="77777777">
      <w:pPr>
        <w:pStyle w:val="a3"/>
        <w:numPr>
          <w:ilvl w:val="0"/>
          <w:numId w:val="1"/>
        </w:numPr>
        <w:tabs>
          <w:tab w:val="left" w:pos="885"/>
        </w:tabs>
        <w:ind w:left="0" w:right="175" w:firstLine="567"/>
        <w:rPr>
          <w:rFonts w:ascii="Arial" w:hAnsi="Arial" w:eastAsia="Calibri" w:cs="Arial"/>
          <w:sz w:val="24"/>
          <w:szCs w:val="24"/>
          <w:lang w:eastAsia="ko-KR"/>
        </w:rPr>
      </w:pPr>
      <w:r w:rsidRPr="00867D31">
        <w:rPr>
          <w:rFonts w:ascii="Arial" w:hAnsi="Arial" w:eastAsia="Calibri" w:cs="Arial"/>
          <w:sz w:val="24"/>
          <w:szCs w:val="24"/>
          <w:lang w:eastAsia="ko-KR"/>
        </w:rPr>
        <w:t xml:space="preserve">профориентационные </w:t>
      </w:r>
      <w:r w:rsidRPr="00867D31" w:rsidR="002E61B2">
        <w:rPr>
          <w:rFonts w:ascii="Arial" w:hAnsi="Arial" w:eastAsia="Calibri" w:cs="Arial"/>
          <w:sz w:val="24"/>
          <w:szCs w:val="24"/>
          <w:lang w:eastAsia="ko-KR"/>
        </w:rPr>
        <w:t>игры: симуляции, деловые игры, квесты, решение кейсов (ситуаций</w:t>
      </w:r>
      <w:r w:rsidRPr="00867D31" w:rsidR="006255E1">
        <w:rPr>
          <w:rFonts w:ascii="Arial" w:hAnsi="Arial" w:eastAsia="Calibri" w:cs="Arial"/>
          <w:sz w:val="24"/>
          <w:szCs w:val="24"/>
          <w:lang w:eastAsia="ko-KR"/>
        </w:rPr>
        <w:t>,</w:t>
      </w:r>
      <w:r w:rsidRPr="00867D31" w:rsidR="002E61B2">
        <w:rPr>
          <w:rFonts w:ascii="Arial" w:hAnsi="Arial" w:eastAsia="Calibri" w:cs="Arial"/>
          <w:sz w:val="24"/>
          <w:szCs w:val="24"/>
          <w:lang w:eastAsia="ko-KR"/>
        </w:rPr>
        <w:t xml:space="preserve"> в которых необходимо принять решение, занять </w:t>
      </w:r>
      <w:r w:rsidRPr="00867D31" w:rsidR="006255E1">
        <w:rPr>
          <w:rFonts w:ascii="Arial" w:hAnsi="Arial" w:eastAsia="Calibri" w:cs="Arial"/>
          <w:sz w:val="24"/>
          <w:szCs w:val="24"/>
          <w:lang w:eastAsia="ko-KR"/>
        </w:rPr>
        <w:t xml:space="preserve">определенную </w:t>
      </w:r>
      <w:r w:rsidRPr="00867D31">
        <w:rPr>
          <w:rFonts w:ascii="Arial" w:hAnsi="Arial" w:eastAsia="Calibri" w:cs="Arial"/>
          <w:sz w:val="24"/>
          <w:szCs w:val="24"/>
          <w:lang w:eastAsia="ko-KR"/>
        </w:rPr>
        <w:t>позицию)</w:t>
      </w:r>
      <w:r w:rsidRPr="00867D31" w:rsidR="002E61B2">
        <w:rPr>
          <w:rFonts w:ascii="Arial" w:hAnsi="Arial" w:eastAsia="Calibri" w:cs="Arial"/>
          <w:sz w:val="24"/>
          <w:szCs w:val="24"/>
          <w:lang w:eastAsia="ko-KR"/>
        </w:rPr>
        <w:t>, расширяющ</w:t>
      </w:r>
      <w:r w:rsidRPr="00867D31" w:rsidR="006B5337">
        <w:rPr>
          <w:rFonts w:ascii="Arial" w:hAnsi="Arial" w:eastAsia="Calibri" w:cs="Arial"/>
          <w:sz w:val="24"/>
          <w:szCs w:val="24"/>
          <w:lang w:eastAsia="ko-KR"/>
        </w:rPr>
        <w:t>ие</w:t>
      </w:r>
      <w:r w:rsidRPr="00867D31" w:rsidR="002E61B2">
        <w:rPr>
          <w:rFonts w:ascii="Arial" w:hAnsi="Arial" w:eastAsia="Calibri" w:cs="Arial"/>
          <w:sz w:val="24"/>
          <w:szCs w:val="24"/>
          <w:lang w:eastAsia="ko-KR"/>
        </w:rPr>
        <w:t xml:space="preserve">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r w:rsidRPr="00867D31">
        <w:rPr>
          <w:rFonts w:ascii="Arial" w:hAnsi="Arial" w:eastAsia="Calibri" w:cs="Arial"/>
          <w:sz w:val="24"/>
          <w:szCs w:val="24"/>
          <w:lang w:eastAsia="ko-KR"/>
        </w:rPr>
        <w:t>;</w:t>
      </w:r>
    </w:p>
    <w:p xmlns:wp14="http://schemas.microsoft.com/office/word/2010/wordml" w:rsidRPr="00867D31" w:rsidR="002E61B2" w:rsidP="00415959" w:rsidRDefault="00924581" w14:paraId="03B10D0D" wp14:textId="77777777">
      <w:pPr>
        <w:pStyle w:val="a3"/>
        <w:numPr>
          <w:ilvl w:val="0"/>
          <w:numId w:val="1"/>
        </w:numPr>
        <w:tabs>
          <w:tab w:val="left" w:pos="885"/>
        </w:tabs>
        <w:ind w:left="0" w:right="175" w:firstLine="567"/>
        <w:rPr>
          <w:rFonts w:ascii="Arial" w:hAnsi="Arial" w:eastAsia="Calibri" w:cs="Arial"/>
          <w:sz w:val="24"/>
          <w:szCs w:val="24"/>
          <w:lang w:eastAsia="ko-KR"/>
        </w:rPr>
      </w:pPr>
      <w:r w:rsidRPr="00867D31">
        <w:rPr>
          <w:rFonts w:ascii="Arial" w:hAnsi="Arial" w:eastAsia="Calibri" w:cs="Arial"/>
          <w:sz w:val="24"/>
          <w:szCs w:val="24"/>
          <w:lang w:eastAsia="ko-KR"/>
        </w:rPr>
        <w:t xml:space="preserve">экскурсии </w:t>
      </w:r>
      <w:r w:rsidRPr="00867D31" w:rsidR="002E61B2">
        <w:rPr>
          <w:rFonts w:ascii="Arial" w:hAnsi="Arial" w:eastAsia="Calibri" w:cs="Arial"/>
          <w:sz w:val="24"/>
          <w:szCs w:val="24"/>
          <w:lang w:eastAsia="ko-KR"/>
        </w:rPr>
        <w:t>на предприятия города, дающие школьникам начальные представления о существующих профессиях и условиях работы людей, представляющих эти профессии</w:t>
      </w:r>
      <w:r w:rsidRPr="00867D31">
        <w:rPr>
          <w:rFonts w:ascii="Arial" w:hAnsi="Arial" w:eastAsia="Calibri" w:cs="Arial"/>
          <w:sz w:val="24"/>
          <w:szCs w:val="24"/>
          <w:lang w:eastAsia="ko-KR"/>
        </w:rPr>
        <w:t>;</w:t>
      </w:r>
    </w:p>
    <w:p xmlns:wp14="http://schemas.microsoft.com/office/word/2010/wordml" w:rsidRPr="00867D31" w:rsidR="002E61B2" w:rsidP="00415959" w:rsidRDefault="00924581" w14:paraId="602EC320" wp14:textId="77777777">
      <w:pPr>
        <w:pStyle w:val="a3"/>
        <w:numPr>
          <w:ilvl w:val="0"/>
          <w:numId w:val="1"/>
        </w:numPr>
        <w:tabs>
          <w:tab w:val="left" w:pos="885"/>
        </w:tabs>
        <w:ind w:left="0" w:right="175" w:firstLine="567"/>
        <w:rPr>
          <w:rFonts w:ascii="Arial" w:hAnsi="Arial" w:eastAsia="Calibri" w:cs="Arial"/>
          <w:sz w:val="24"/>
          <w:szCs w:val="24"/>
          <w:lang w:val="ru-RU" w:eastAsia="ko-KR"/>
        </w:rPr>
      </w:pPr>
      <w:r w:rsidRPr="00867D31">
        <w:rPr>
          <w:rFonts w:ascii="Arial" w:hAnsi="Arial" w:eastAsia="Calibri" w:cs="Arial"/>
          <w:sz w:val="24"/>
          <w:szCs w:val="24"/>
          <w:lang w:eastAsia="ko-KR"/>
        </w:rPr>
        <w:t xml:space="preserve">посещение </w:t>
      </w:r>
      <w:r w:rsidRPr="00867D31" w:rsidR="007C1B93">
        <w:rPr>
          <w:rFonts w:ascii="Arial" w:hAnsi="Arial" w:eastAsia="Calibri" w:cs="Arial"/>
          <w:sz w:val="24"/>
          <w:szCs w:val="24"/>
          <w:lang w:val="ru-RU" w:eastAsia="ko-KR"/>
        </w:rPr>
        <w:t xml:space="preserve">профориентационных </w:t>
      </w:r>
      <w:r w:rsidRPr="00867D31" w:rsidR="002E61B2">
        <w:rPr>
          <w:rFonts w:ascii="Arial" w:hAnsi="Arial" w:eastAsia="Calibri" w:cs="Arial"/>
          <w:sz w:val="24"/>
          <w:szCs w:val="24"/>
          <w:lang w:eastAsia="ko-KR"/>
        </w:rPr>
        <w:t>выставок</w:t>
      </w:r>
      <w:r w:rsidRPr="00867D31" w:rsidR="007C1B93">
        <w:rPr>
          <w:rFonts w:ascii="Arial" w:hAnsi="Arial" w:eastAsia="Calibri" w:cs="Arial"/>
          <w:sz w:val="24"/>
          <w:szCs w:val="24"/>
          <w:lang w:val="ru-RU" w:eastAsia="ko-KR"/>
        </w:rPr>
        <w:t>, я</w:t>
      </w:r>
      <w:r w:rsidRPr="00867D31" w:rsidR="002E61B2">
        <w:rPr>
          <w:rFonts w:ascii="Arial" w:hAnsi="Arial" w:eastAsia="Calibri" w:cs="Arial"/>
          <w:sz w:val="24"/>
          <w:szCs w:val="24"/>
          <w:lang w:eastAsia="ko-KR"/>
        </w:rPr>
        <w:t xml:space="preserve">рмарок профессий, тематических </w:t>
      </w:r>
      <w:r w:rsidRPr="00867D31" w:rsidR="007C1B93">
        <w:rPr>
          <w:rFonts w:ascii="Arial" w:hAnsi="Arial" w:eastAsia="Calibri" w:cs="Arial"/>
          <w:sz w:val="24"/>
          <w:szCs w:val="24"/>
          <w:lang w:val="ru-RU" w:eastAsia="ko-KR"/>
        </w:rPr>
        <w:t xml:space="preserve">профориентационных </w:t>
      </w:r>
      <w:r w:rsidRPr="00867D31" w:rsidR="002E61B2">
        <w:rPr>
          <w:rFonts w:ascii="Arial" w:hAnsi="Arial" w:eastAsia="Calibri" w:cs="Arial"/>
          <w:sz w:val="24"/>
          <w:szCs w:val="24"/>
          <w:lang w:val="ru-RU" w:eastAsia="ko-KR"/>
        </w:rPr>
        <w:t xml:space="preserve">парков, </w:t>
      </w:r>
      <w:r w:rsidRPr="00867D31" w:rsidR="007C1B93">
        <w:rPr>
          <w:rFonts w:ascii="Arial" w:hAnsi="Arial" w:eastAsia="Calibri" w:cs="Arial"/>
          <w:sz w:val="24"/>
          <w:szCs w:val="24"/>
          <w:lang w:val="ru-RU" w:eastAsia="ko-KR"/>
        </w:rPr>
        <w:t xml:space="preserve">профориентационных лагерей, </w:t>
      </w:r>
      <w:r w:rsidRPr="00867D31" w:rsidR="002E61B2">
        <w:rPr>
          <w:rFonts w:ascii="Arial" w:hAnsi="Arial" w:eastAsia="Calibri" w:cs="Arial"/>
          <w:sz w:val="24"/>
          <w:szCs w:val="24"/>
          <w:lang w:val="ru-RU" w:eastAsia="ko-KR"/>
        </w:rPr>
        <w:t>дн</w:t>
      </w:r>
      <w:r w:rsidRPr="00867D31" w:rsidR="006B5337">
        <w:rPr>
          <w:rFonts w:ascii="Arial" w:hAnsi="Arial" w:eastAsia="Calibri" w:cs="Arial"/>
          <w:sz w:val="24"/>
          <w:szCs w:val="24"/>
          <w:lang w:val="ru-RU" w:eastAsia="ko-KR"/>
        </w:rPr>
        <w:t xml:space="preserve">ей </w:t>
      </w:r>
      <w:r w:rsidRPr="00867D31" w:rsidR="002E61B2">
        <w:rPr>
          <w:rFonts w:ascii="Arial" w:hAnsi="Arial" w:eastAsia="Calibri" w:cs="Arial"/>
          <w:sz w:val="24"/>
          <w:szCs w:val="24"/>
          <w:lang w:val="ru-RU" w:eastAsia="ko-KR"/>
        </w:rPr>
        <w:t xml:space="preserve">открытых дверей в </w:t>
      </w:r>
      <w:r w:rsidRPr="00867D31" w:rsidR="00F25707">
        <w:rPr>
          <w:rFonts w:ascii="Arial" w:hAnsi="Arial" w:eastAsia="Calibri" w:cs="Arial"/>
          <w:sz w:val="24"/>
          <w:szCs w:val="24"/>
          <w:lang w:val="ru-RU" w:eastAsia="ko-KR"/>
        </w:rPr>
        <w:t>средних специальных учебных заведениях</w:t>
      </w:r>
      <w:r w:rsidRPr="00867D31" w:rsidR="006B5337">
        <w:rPr>
          <w:rFonts w:ascii="Arial" w:hAnsi="Arial" w:eastAsia="Calibri" w:cs="Arial"/>
          <w:sz w:val="24"/>
          <w:szCs w:val="24"/>
          <w:lang w:val="ru-RU" w:eastAsia="ko-KR"/>
        </w:rPr>
        <w:t xml:space="preserve"> и вузах</w:t>
      </w:r>
      <w:r w:rsidRPr="00867D31" w:rsidR="00EE053D">
        <w:rPr>
          <w:rFonts w:ascii="Arial" w:hAnsi="Arial" w:eastAsia="Calibri" w:cs="Arial"/>
          <w:sz w:val="24"/>
          <w:szCs w:val="24"/>
          <w:lang w:val="ru-RU" w:eastAsia="ko-KR"/>
        </w:rPr>
        <w:t>;</w:t>
      </w:r>
    </w:p>
    <w:p xmlns:wp14="http://schemas.microsoft.com/office/word/2010/wordml" w:rsidRPr="00867D31" w:rsidR="007C1B93" w:rsidP="00415959" w:rsidRDefault="007C1B93" w14:paraId="7108EC81" wp14:textId="77777777">
      <w:pPr>
        <w:pStyle w:val="a3"/>
        <w:numPr>
          <w:ilvl w:val="0"/>
          <w:numId w:val="1"/>
        </w:numPr>
        <w:tabs>
          <w:tab w:val="left" w:pos="885"/>
        </w:tabs>
        <w:ind w:left="0" w:right="175" w:firstLine="567"/>
        <w:rPr>
          <w:rFonts w:ascii="Arial" w:hAnsi="Arial" w:eastAsia="Calibri" w:cs="Arial"/>
          <w:sz w:val="24"/>
          <w:szCs w:val="24"/>
          <w:lang w:val="ru-RU" w:eastAsia="ko-KR"/>
        </w:rPr>
      </w:pPr>
      <w:r w:rsidRPr="00867D31">
        <w:rPr>
          <w:rFonts w:ascii="Arial" w:hAnsi="Arial" w:eastAsia="Calibri" w:cs="Arial"/>
          <w:sz w:val="24"/>
          <w:szCs w:val="24"/>
          <w:lang w:val="ru-RU" w:eastAsia="ko-KR"/>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xmlns:wp14="http://schemas.microsoft.com/office/word/2010/wordml" w:rsidRPr="00867D31" w:rsidR="002E61B2" w:rsidP="00415959" w:rsidRDefault="00EE053D" w14:paraId="4A70AF2A" wp14:textId="77777777">
      <w:pPr>
        <w:pStyle w:val="a3"/>
        <w:numPr>
          <w:ilvl w:val="0"/>
          <w:numId w:val="1"/>
        </w:numPr>
        <w:tabs>
          <w:tab w:val="left" w:pos="885"/>
        </w:tabs>
        <w:ind w:left="0" w:right="175" w:firstLine="567"/>
        <w:rPr>
          <w:rFonts w:ascii="Arial" w:hAnsi="Arial" w:eastAsia="Calibri" w:cs="Arial"/>
          <w:sz w:val="24"/>
          <w:szCs w:val="24"/>
          <w:lang w:eastAsia="ko-KR"/>
        </w:rPr>
      </w:pPr>
      <w:r w:rsidRPr="00867D31">
        <w:rPr>
          <w:rFonts w:ascii="Arial" w:hAnsi="Arial" w:eastAsia="Calibri" w:cs="Arial"/>
          <w:sz w:val="24"/>
          <w:szCs w:val="24"/>
          <w:lang w:eastAsia="ko-KR"/>
        </w:rPr>
        <w:t xml:space="preserve">совместное </w:t>
      </w:r>
      <w:r w:rsidRPr="00867D31" w:rsidR="006B5337">
        <w:rPr>
          <w:rFonts w:ascii="Arial" w:hAnsi="Arial" w:eastAsia="Calibri" w:cs="Arial"/>
          <w:sz w:val="24"/>
          <w:szCs w:val="24"/>
          <w:lang w:eastAsia="ko-KR"/>
        </w:rPr>
        <w:t>с педагог</w:t>
      </w:r>
      <w:r w:rsidRPr="00867D31">
        <w:rPr>
          <w:rFonts w:ascii="Arial" w:hAnsi="Arial" w:eastAsia="Calibri" w:cs="Arial"/>
          <w:sz w:val="24"/>
          <w:szCs w:val="24"/>
          <w:lang w:eastAsia="ko-KR"/>
        </w:rPr>
        <w:t xml:space="preserve">ами </w:t>
      </w:r>
      <w:r w:rsidRPr="00867D31" w:rsidR="006B5337">
        <w:rPr>
          <w:rFonts w:ascii="Arial" w:hAnsi="Arial" w:eastAsia="Calibri" w:cs="Arial"/>
          <w:sz w:val="24"/>
          <w:szCs w:val="24"/>
          <w:lang w:eastAsia="ko-KR"/>
        </w:rPr>
        <w:t xml:space="preserve">изучение </w:t>
      </w:r>
      <w:r w:rsidRPr="00867D31" w:rsidR="002E61B2">
        <w:rPr>
          <w:rFonts w:ascii="Arial" w:hAnsi="Arial" w:eastAsia="Calibri" w:cs="Arial"/>
          <w:sz w:val="24"/>
          <w:szCs w:val="24"/>
          <w:lang w:eastAsia="ko-KR"/>
        </w:rPr>
        <w:t>интернет ресурсов</w:t>
      </w:r>
      <w:r w:rsidRPr="00867D31" w:rsidR="006B5337">
        <w:rPr>
          <w:rFonts w:ascii="Arial" w:hAnsi="Arial" w:eastAsia="Calibri" w:cs="Arial"/>
          <w:sz w:val="24"/>
          <w:szCs w:val="24"/>
          <w:lang w:eastAsia="ko-KR"/>
        </w:rPr>
        <w:t>,</w:t>
      </w:r>
      <w:r w:rsidRPr="00867D31" w:rsidR="002E61B2">
        <w:rPr>
          <w:rFonts w:ascii="Arial" w:hAnsi="Arial" w:eastAsia="Calibri" w:cs="Arial"/>
          <w:sz w:val="24"/>
          <w:szCs w:val="24"/>
          <w:lang w:eastAsia="ko-KR"/>
        </w:rPr>
        <w:t xml:space="preserve"> посвященных выбору профессий, прохождение профориентационного </w:t>
      </w:r>
      <w:r w:rsidRPr="00867D31" w:rsidR="006B5337">
        <w:rPr>
          <w:rFonts w:ascii="Arial" w:hAnsi="Arial" w:eastAsia="Calibri" w:cs="Arial"/>
          <w:sz w:val="24"/>
          <w:szCs w:val="24"/>
          <w:lang w:eastAsia="ko-KR"/>
        </w:rPr>
        <w:t>онлайн-</w:t>
      </w:r>
      <w:r w:rsidRPr="00867D31" w:rsidR="002E61B2">
        <w:rPr>
          <w:rFonts w:ascii="Arial" w:hAnsi="Arial" w:eastAsia="Calibri" w:cs="Arial"/>
          <w:sz w:val="24"/>
          <w:szCs w:val="24"/>
          <w:lang w:eastAsia="ko-KR"/>
        </w:rPr>
        <w:t>тестирования, прохождение онлайн курсов по интересующим профессиям и направлениям образования</w:t>
      </w:r>
      <w:r w:rsidRPr="00867D31">
        <w:rPr>
          <w:rFonts w:ascii="Arial" w:hAnsi="Arial" w:eastAsia="Calibri" w:cs="Arial"/>
          <w:sz w:val="24"/>
          <w:szCs w:val="24"/>
          <w:lang w:eastAsia="ko-KR"/>
        </w:rPr>
        <w:t>;</w:t>
      </w:r>
    </w:p>
    <w:p xmlns:wp14="http://schemas.microsoft.com/office/word/2010/wordml" w:rsidRPr="00867D31" w:rsidR="000C4839" w:rsidP="00415959" w:rsidRDefault="000C4839" w14:paraId="4F134C0E" wp14:textId="77777777">
      <w:pPr>
        <w:pStyle w:val="a3"/>
        <w:numPr>
          <w:ilvl w:val="0"/>
          <w:numId w:val="1"/>
        </w:numPr>
        <w:tabs>
          <w:tab w:val="left" w:pos="885"/>
        </w:tabs>
        <w:ind w:left="0" w:right="175" w:firstLine="567"/>
        <w:rPr>
          <w:rFonts w:ascii="Arial" w:hAnsi="Arial" w:cs="Arial"/>
          <w:sz w:val="24"/>
          <w:szCs w:val="24"/>
        </w:rPr>
      </w:pPr>
      <w:r w:rsidRPr="00867D31">
        <w:rPr>
          <w:rFonts w:ascii="Arial" w:hAnsi="Arial" w:cs="Arial"/>
          <w:sz w:val="24"/>
          <w:szCs w:val="24"/>
          <w:lang w:val="ru-RU"/>
        </w:rPr>
        <w:t xml:space="preserve">участие в работе </w:t>
      </w:r>
      <w:r w:rsidRPr="00867D31">
        <w:rPr>
          <w:rFonts w:ascii="Arial" w:hAnsi="Arial" w:cs="Arial"/>
          <w:sz w:val="24"/>
          <w:szCs w:val="24"/>
        </w:rPr>
        <w:t>всероссийск</w:t>
      </w:r>
      <w:r w:rsidRPr="00867D31">
        <w:rPr>
          <w:rFonts w:ascii="Arial" w:hAnsi="Arial" w:cs="Arial"/>
          <w:sz w:val="24"/>
          <w:szCs w:val="24"/>
          <w:lang w:val="ru-RU"/>
        </w:rPr>
        <w:t>их профориентационных</w:t>
      </w:r>
      <w:r w:rsidRPr="00867D31">
        <w:rPr>
          <w:rFonts w:ascii="Arial" w:hAnsi="Arial" w:cs="Arial"/>
          <w:sz w:val="24"/>
          <w:szCs w:val="24"/>
        </w:rPr>
        <w:t xml:space="preserve"> проект</w:t>
      </w:r>
      <w:r w:rsidRPr="00867D31">
        <w:rPr>
          <w:rFonts w:ascii="Arial" w:hAnsi="Arial" w:cs="Arial"/>
          <w:sz w:val="24"/>
          <w:szCs w:val="24"/>
          <w:lang w:val="ru-RU"/>
        </w:rPr>
        <w:t xml:space="preserve">ов, созданных в сети интернет: </w:t>
      </w:r>
      <w:r w:rsidRPr="00867D31">
        <w:rPr>
          <w:rFonts w:ascii="Arial" w:hAnsi="Arial" w:cs="Arial"/>
          <w:sz w:val="24"/>
          <w:szCs w:val="24"/>
        </w:rPr>
        <w:t>просмотр лекций, решени</w:t>
      </w:r>
      <w:r w:rsidRPr="00867D31">
        <w:rPr>
          <w:rFonts w:ascii="Arial" w:hAnsi="Arial" w:cs="Arial"/>
          <w:sz w:val="24"/>
          <w:szCs w:val="24"/>
          <w:lang w:val="ru-RU"/>
        </w:rPr>
        <w:t>е</w:t>
      </w:r>
      <w:r w:rsidRPr="00867D31">
        <w:rPr>
          <w:rFonts w:ascii="Arial" w:hAnsi="Arial" w:cs="Arial"/>
          <w:sz w:val="24"/>
          <w:szCs w:val="24"/>
        </w:rPr>
        <w:t xml:space="preserve"> учебно-тренировочных задач</w:t>
      </w:r>
      <w:r w:rsidRPr="00867D31">
        <w:rPr>
          <w:rFonts w:ascii="Arial" w:hAnsi="Arial" w:cs="Arial"/>
          <w:sz w:val="24"/>
          <w:szCs w:val="24"/>
          <w:lang w:val="ru-RU"/>
        </w:rPr>
        <w:t xml:space="preserve">, участие в </w:t>
      </w:r>
      <w:r w:rsidRPr="00867D31">
        <w:rPr>
          <w:rFonts w:ascii="Arial" w:hAnsi="Arial" w:cs="Arial"/>
          <w:sz w:val="24"/>
          <w:szCs w:val="24"/>
        </w:rPr>
        <w:t>мастер класс</w:t>
      </w:r>
      <w:r w:rsidRPr="00867D31">
        <w:rPr>
          <w:rFonts w:ascii="Arial" w:hAnsi="Arial" w:cs="Arial"/>
          <w:sz w:val="24"/>
          <w:szCs w:val="24"/>
          <w:lang w:val="ru-RU"/>
        </w:rPr>
        <w:t>ах</w:t>
      </w:r>
      <w:r w:rsidRPr="00867D31">
        <w:rPr>
          <w:rFonts w:ascii="Arial" w:hAnsi="Arial" w:cs="Arial"/>
          <w:sz w:val="24"/>
          <w:szCs w:val="24"/>
        </w:rPr>
        <w:t>, посещение открытых уроков;</w:t>
      </w:r>
    </w:p>
    <w:p xmlns:wp14="http://schemas.microsoft.com/office/word/2010/wordml" w:rsidRPr="00867D31" w:rsidR="00051A91" w:rsidP="00415959" w:rsidRDefault="00EE053D" w14:paraId="459B717F" wp14:textId="77777777">
      <w:pPr>
        <w:pStyle w:val="a3"/>
        <w:numPr>
          <w:ilvl w:val="0"/>
          <w:numId w:val="1"/>
        </w:numPr>
        <w:tabs>
          <w:tab w:val="left" w:pos="885"/>
        </w:tabs>
        <w:ind w:left="0" w:right="175" w:firstLine="567"/>
        <w:rPr>
          <w:rFonts w:ascii="Arial" w:hAnsi="Arial" w:cs="Arial"/>
          <w:sz w:val="24"/>
          <w:szCs w:val="24"/>
        </w:rPr>
      </w:pPr>
      <w:r w:rsidRPr="00867D31">
        <w:rPr>
          <w:rFonts w:ascii="Arial" w:hAnsi="Arial" w:cs="Arial"/>
          <w:sz w:val="24"/>
          <w:szCs w:val="24"/>
        </w:rPr>
        <w:t xml:space="preserve">индивидуальные </w:t>
      </w:r>
      <w:r w:rsidRPr="00867D31" w:rsidR="00051A91">
        <w:rPr>
          <w:rFonts w:ascii="Arial" w:hAnsi="Arial" w:cs="Arial"/>
          <w:sz w:val="24"/>
          <w:szCs w:val="24"/>
        </w:rPr>
        <w:t>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867D31">
        <w:rPr>
          <w:rFonts w:ascii="Arial" w:hAnsi="Arial" w:cs="Arial"/>
          <w:sz w:val="24"/>
          <w:szCs w:val="24"/>
        </w:rPr>
        <w:t>;</w:t>
      </w:r>
    </w:p>
    <w:p xmlns:wp14="http://schemas.microsoft.com/office/word/2010/wordml" w:rsidR="00051A91" w:rsidP="00415959" w:rsidRDefault="00EE053D" w14:paraId="6AF3F48E" wp14:textId="77777777">
      <w:pPr>
        <w:pStyle w:val="a3"/>
        <w:numPr>
          <w:ilvl w:val="0"/>
          <w:numId w:val="1"/>
        </w:numPr>
        <w:tabs>
          <w:tab w:val="left" w:pos="885"/>
        </w:tabs>
        <w:ind w:left="0" w:right="175" w:firstLine="567"/>
        <w:rPr>
          <w:rFonts w:ascii="Arial" w:hAnsi="Arial" w:cs="Arial"/>
          <w:sz w:val="24"/>
          <w:szCs w:val="24"/>
        </w:rPr>
      </w:pPr>
      <w:r w:rsidRPr="00867D31">
        <w:rPr>
          <w:rFonts w:ascii="Arial" w:hAnsi="Arial" w:cs="Arial"/>
          <w:sz w:val="24"/>
          <w:szCs w:val="24"/>
        </w:rPr>
        <w:t>освоение школьниками</w:t>
      </w:r>
      <w:r w:rsidRPr="00867D31" w:rsidR="00051A91">
        <w:rPr>
          <w:rFonts w:ascii="Arial" w:hAnsi="Arial" w:cs="Arial"/>
          <w:sz w:val="24"/>
          <w:szCs w:val="24"/>
        </w:rPr>
        <w:t xml:space="preserve"> основ профессии </w:t>
      </w:r>
      <w:r w:rsidRPr="00867D31">
        <w:rPr>
          <w:rFonts w:ascii="Arial" w:hAnsi="Arial" w:cs="Arial"/>
          <w:sz w:val="24"/>
          <w:szCs w:val="24"/>
        </w:rPr>
        <w:t>в рамках различных курсов по выбору, включенных в основную образовательную программу школы</w:t>
      </w:r>
      <w:r w:rsidRPr="00867D31" w:rsidR="000C4839">
        <w:rPr>
          <w:rFonts w:ascii="Arial" w:hAnsi="Arial" w:cs="Arial"/>
          <w:sz w:val="24"/>
          <w:szCs w:val="24"/>
          <w:lang w:val="ru-RU"/>
        </w:rPr>
        <w:t>, или в рамках курсов дополнительного образования</w:t>
      </w:r>
      <w:r w:rsidRPr="00867D31" w:rsidR="00051A91">
        <w:rPr>
          <w:rFonts w:ascii="Arial" w:hAnsi="Arial" w:cs="Arial"/>
          <w:sz w:val="24"/>
          <w:szCs w:val="24"/>
        </w:rPr>
        <w:t xml:space="preserve">.  </w:t>
      </w:r>
    </w:p>
    <w:p xmlns:wp14="http://schemas.microsoft.com/office/word/2010/wordml" w:rsidRPr="00867D31" w:rsidR="00D87C17" w:rsidP="00D87C17" w:rsidRDefault="00D87C17" w14:paraId="0DE4B5B7" wp14:textId="77777777">
      <w:pPr>
        <w:pStyle w:val="a3"/>
        <w:tabs>
          <w:tab w:val="left" w:pos="885"/>
        </w:tabs>
        <w:ind w:left="567" w:right="175"/>
        <w:rPr>
          <w:rFonts w:ascii="Arial" w:hAnsi="Arial" w:cs="Arial"/>
          <w:sz w:val="24"/>
          <w:szCs w:val="24"/>
        </w:rPr>
      </w:pPr>
    </w:p>
    <w:p xmlns:wp14="http://schemas.microsoft.com/office/word/2010/wordml" w:rsidRPr="00867D31" w:rsidR="00463C1E" w:rsidP="00D145A7" w:rsidRDefault="00463C1E" w14:paraId="7BC6A783" wp14:textId="77777777">
      <w:pPr>
        <w:numPr>
          <w:ilvl w:val="1"/>
          <w:numId w:val="21"/>
        </w:numPr>
        <w:jc w:val="center"/>
        <w:rPr>
          <w:rFonts w:ascii="Arial" w:hAnsi="Arial" w:cs="Arial"/>
          <w:b/>
          <w:sz w:val="24"/>
          <w:lang w:val="ru-RU"/>
        </w:rPr>
      </w:pPr>
      <w:r w:rsidRPr="00AA3232">
        <w:rPr>
          <w:rFonts w:ascii="Arial" w:hAnsi="Arial" w:cs="Arial"/>
          <w:b/>
          <w:color w:val="000000"/>
          <w:w w:val="0"/>
          <w:sz w:val="24"/>
          <w:lang w:val="ru-RU"/>
        </w:rPr>
        <w:t xml:space="preserve">Модуль </w:t>
      </w:r>
      <w:r w:rsidRPr="00AA3232">
        <w:rPr>
          <w:rFonts w:ascii="Arial" w:hAnsi="Arial" w:cs="Arial"/>
          <w:b/>
          <w:sz w:val="24"/>
          <w:lang w:val="ru-RU"/>
        </w:rPr>
        <w:t>«Школьные медиа»</w:t>
      </w:r>
    </w:p>
    <w:p xmlns:wp14="http://schemas.microsoft.com/office/word/2010/wordml" w:rsidR="000F4F02" w:rsidP="000E321E" w:rsidRDefault="00463C1E" w14:paraId="0243BC3F" wp14:textId="77777777">
      <w:pPr>
        <w:ind w:firstLine="567"/>
        <w:rPr>
          <w:rFonts w:ascii="Arial" w:hAnsi="Arial" w:cs="Arial"/>
          <w:sz w:val="24"/>
          <w:shd w:val="clear" w:color="auto" w:fill="FFFFFF"/>
          <w:lang w:val="ru-RU"/>
        </w:rPr>
      </w:pPr>
      <w:r w:rsidRPr="00867D31">
        <w:rPr>
          <w:rFonts w:ascii="Arial" w:hAnsi="Arial" w:cs="Arial"/>
          <w:sz w:val="24"/>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867D31">
        <w:rPr>
          <w:rFonts w:ascii="Arial" w:hAnsi="Arial" w:cs="Arial"/>
          <w:sz w:val="24"/>
          <w:lang w:val="ru-RU"/>
        </w:rPr>
        <w:t xml:space="preserve">развитие коммуникативной культуры школьников, формирование </w:t>
      </w:r>
      <w:r w:rsidRPr="00867D31">
        <w:rPr>
          <w:rFonts w:ascii="Arial" w:hAnsi="Arial" w:cs="Arial"/>
          <w:sz w:val="24"/>
          <w:shd w:val="clear" w:color="auto" w:fill="FFFFFF"/>
          <w:lang w:val="ru-RU"/>
        </w:rPr>
        <w:t xml:space="preserve">навыков общения и сотрудничества, поддержка творческой самореализации учащихся. </w:t>
      </w:r>
    </w:p>
    <w:p xmlns:wp14="http://schemas.microsoft.com/office/word/2010/wordml" w:rsidRPr="00D87C17" w:rsidR="00D87C17" w:rsidP="00D87C17" w:rsidRDefault="00463C1E" w14:paraId="4590A6B3" wp14:textId="77777777">
      <w:pPr>
        <w:ind w:firstLine="567"/>
        <w:rPr>
          <w:rFonts w:ascii="Arial" w:hAnsi="Arial" w:eastAsia="Calibri" w:cs="Arial"/>
          <w:sz w:val="24"/>
          <w:lang w:val="ru-RU"/>
        </w:rPr>
      </w:pPr>
      <w:r w:rsidRPr="00867D31">
        <w:rPr>
          <w:rFonts w:ascii="Arial" w:hAnsi="Arial" w:eastAsia="Calibri" w:cs="Arial"/>
          <w:sz w:val="24"/>
          <w:lang w:val="ru-RU"/>
        </w:rPr>
        <w:t>Воспитательный потен</w:t>
      </w:r>
      <w:r w:rsidR="000F4F02">
        <w:rPr>
          <w:rFonts w:ascii="Arial" w:hAnsi="Arial" w:eastAsia="Calibri" w:cs="Arial"/>
          <w:sz w:val="24"/>
          <w:lang w:val="ru-RU"/>
        </w:rPr>
        <w:t xml:space="preserve">циал школьных медиа реализуется </w:t>
      </w:r>
      <w:r w:rsidRPr="00867D31">
        <w:rPr>
          <w:rFonts w:ascii="Arial" w:hAnsi="Arial" w:eastAsia="Calibri" w:cs="Arial"/>
          <w:sz w:val="24"/>
          <w:lang w:val="ru-RU"/>
        </w:rPr>
        <w:t xml:space="preserve">в рамках </w:t>
      </w:r>
      <w:r w:rsidR="000F4F02">
        <w:rPr>
          <w:rFonts w:ascii="Arial" w:hAnsi="Arial" w:eastAsia="Calibri" w:cs="Arial"/>
          <w:sz w:val="24"/>
          <w:lang w:val="ru-RU"/>
        </w:rPr>
        <w:t>информационно-медийное направление РДШ</w:t>
      </w:r>
      <w:r w:rsidR="00D87C17">
        <w:rPr>
          <w:rFonts w:ascii="Arial" w:hAnsi="Arial" w:eastAsia="Calibri" w:cs="Arial"/>
          <w:sz w:val="24"/>
          <w:lang w:val="ru-RU"/>
        </w:rPr>
        <w:t>.</w:t>
      </w:r>
      <w:r w:rsidRPr="00D87C17" w:rsidR="00D87C17">
        <w:rPr>
          <w:kern w:val="0"/>
          <w:sz w:val="28"/>
          <w:szCs w:val="28"/>
          <w:lang w:val="ru-RU" w:eastAsia="en-US"/>
        </w:rPr>
        <w:t xml:space="preserve"> </w:t>
      </w:r>
      <w:r w:rsidR="00D87C17">
        <w:rPr>
          <w:rFonts w:ascii="Arial" w:hAnsi="Arial" w:eastAsia="Calibri" w:cs="Arial"/>
          <w:sz w:val="24"/>
          <w:lang w:val="ru-RU"/>
        </w:rPr>
        <w:t xml:space="preserve">В настоящее время </w:t>
      </w:r>
      <w:r w:rsidRPr="00D87C17" w:rsidR="00D87C17">
        <w:rPr>
          <w:rFonts w:ascii="Arial" w:hAnsi="Arial" w:eastAsia="Calibri" w:cs="Arial"/>
          <w:sz w:val="24"/>
          <w:lang w:val="ru-RU"/>
        </w:rPr>
        <w:t xml:space="preserve">в деятельности информационно-медийного </w:t>
      </w:r>
      <w:r w:rsidR="00D87C17">
        <w:rPr>
          <w:rFonts w:ascii="Arial" w:hAnsi="Arial" w:eastAsia="Calibri" w:cs="Arial"/>
          <w:sz w:val="24"/>
          <w:lang w:val="ru-RU"/>
        </w:rPr>
        <w:t xml:space="preserve">направления </w:t>
      </w:r>
      <w:r w:rsidRPr="00D87C17" w:rsidR="00D87C17">
        <w:rPr>
          <w:rFonts w:ascii="Arial" w:hAnsi="Arial" w:eastAsia="Calibri" w:cs="Arial"/>
          <w:sz w:val="24"/>
          <w:lang w:val="ru-RU"/>
        </w:rPr>
        <w:t>задействовано более 2000 участников из 79 регионов Российской Федерации. На 2020-2021 гг. ориентировочно ожидается 5000 новых участников.</w:t>
      </w:r>
    </w:p>
    <w:p xmlns:wp14="http://schemas.microsoft.com/office/word/2010/wordml" w:rsidRPr="00D87C17" w:rsidR="00D87C17" w:rsidP="00D87C17" w:rsidRDefault="00D87C17" w14:paraId="3E8DEFD7" wp14:textId="77777777">
      <w:pPr>
        <w:ind w:firstLine="567"/>
        <w:rPr>
          <w:rFonts w:ascii="Arial" w:hAnsi="Arial" w:eastAsia="Calibri" w:cs="Arial"/>
          <w:sz w:val="24"/>
          <w:lang w:val="ru-RU"/>
        </w:rPr>
      </w:pPr>
      <w:r w:rsidRPr="00D87C17">
        <w:rPr>
          <w:rFonts w:ascii="Arial" w:hAnsi="Arial" w:eastAsia="Calibri" w:cs="Arial"/>
          <w:sz w:val="24"/>
          <w:lang w:val="ru-RU"/>
        </w:rPr>
        <w:t>Целью информационно-медийного направления является содействие формированию качественного контента в сети «Интернет» у обучающихся общеобразовательных организаций, которую выполняет Всероссийский проект «Контент на коленке</w:t>
      </w:r>
      <w:r>
        <w:rPr>
          <w:rFonts w:ascii="Arial" w:hAnsi="Arial" w:eastAsia="Calibri" w:cs="Arial"/>
          <w:sz w:val="24"/>
          <w:lang w:val="ru-RU"/>
        </w:rPr>
        <w:t>», цель которого</w:t>
      </w:r>
      <w:r w:rsidRPr="00D87C17">
        <w:rPr>
          <w:rFonts w:ascii="Arial" w:hAnsi="Arial" w:eastAsia="Calibri" w:cs="Arial"/>
          <w:bCs/>
          <w:sz w:val="24"/>
          <w:lang w:val="ru-RU"/>
        </w:rPr>
        <w:t xml:space="preserve"> повышение качества контента в социальных сетях, производимого обучающимися общеобразовательных организаций, а также создание медиа сообществ обучающихся.</w:t>
      </w:r>
    </w:p>
    <w:p xmlns:wp14="http://schemas.microsoft.com/office/word/2010/wordml" w:rsidR="00D87C17" w:rsidP="00D87C17" w:rsidRDefault="00D87C17" w14:paraId="686FCAFB" wp14:textId="77777777">
      <w:pPr>
        <w:ind w:firstLine="567"/>
        <w:rPr>
          <w:rFonts w:ascii="Arial" w:hAnsi="Arial" w:eastAsia="Calibri" w:cs="Arial"/>
          <w:sz w:val="24"/>
          <w:lang w:val="ru-RU"/>
        </w:rPr>
      </w:pPr>
      <w:r w:rsidRPr="00D87C17">
        <w:rPr>
          <w:rFonts w:ascii="Arial" w:hAnsi="Arial" w:eastAsia="Calibri" w:cs="Arial"/>
          <w:b/>
          <w:bCs/>
          <w:sz w:val="24"/>
          <w:lang w:val="ru-RU"/>
        </w:rPr>
        <w:t xml:space="preserve"> </w:t>
      </w:r>
      <w:r w:rsidRPr="00D87C17">
        <w:rPr>
          <w:rFonts w:ascii="Arial" w:hAnsi="Arial" w:eastAsia="Calibri" w:cs="Arial"/>
          <w:sz w:val="24"/>
          <w:lang w:val="ru-RU"/>
        </w:rPr>
        <w:t xml:space="preserve">Проект состоит из 4 образовательных блоков по направлениям: SMM; фото и видеосъемка, обработка фото и видеомонтаж; ключевые журналистские жанры. </w:t>
      </w:r>
    </w:p>
    <w:p xmlns:wp14="http://schemas.microsoft.com/office/word/2010/wordml" w:rsidRPr="00D87C17" w:rsidR="00D87C17" w:rsidP="00D87C17" w:rsidRDefault="00D87C17" w14:paraId="483E8A54" wp14:textId="77777777">
      <w:pPr>
        <w:ind w:firstLine="567"/>
        <w:rPr>
          <w:rFonts w:ascii="Arial" w:hAnsi="Arial" w:eastAsia="Calibri" w:cs="Arial"/>
          <w:sz w:val="24"/>
          <w:lang w:val="ru-RU"/>
        </w:rPr>
      </w:pPr>
      <w:r>
        <w:rPr>
          <w:rFonts w:ascii="Arial" w:hAnsi="Arial" w:eastAsia="Calibri" w:cs="Arial"/>
          <w:sz w:val="24"/>
          <w:lang w:val="ru-RU"/>
        </w:rPr>
        <w:t xml:space="preserve">Кроме того, информационно-медийное направление РДШ реализуется и через партнерские </w:t>
      </w:r>
      <w:r w:rsidRPr="00D87C17">
        <w:rPr>
          <w:rFonts w:ascii="Arial" w:hAnsi="Arial" w:eastAsia="Calibri" w:cs="Arial"/>
          <w:sz w:val="24"/>
          <w:lang w:val="ru-RU"/>
        </w:rPr>
        <w:t>проекты</w:t>
      </w:r>
      <w:r>
        <w:rPr>
          <w:rFonts w:ascii="Arial" w:hAnsi="Arial" w:eastAsia="Calibri" w:cs="Arial"/>
          <w:sz w:val="24"/>
          <w:lang w:val="ru-RU"/>
        </w:rPr>
        <w:t>:</w:t>
      </w:r>
    </w:p>
    <w:p xmlns:wp14="http://schemas.microsoft.com/office/word/2010/wordml" w:rsidRPr="00D87C17" w:rsidR="00D87C17" w:rsidP="00D87C17" w:rsidRDefault="00D87C17" w14:paraId="5977E796" wp14:textId="77777777">
      <w:pPr>
        <w:ind w:firstLine="567"/>
        <w:rPr>
          <w:rFonts w:ascii="Arial" w:hAnsi="Arial" w:eastAsia="Calibri" w:cs="Arial"/>
          <w:sz w:val="24"/>
          <w:lang w:val="ru-RU"/>
        </w:rPr>
      </w:pPr>
      <w:r w:rsidRPr="00D87C17">
        <w:rPr>
          <w:rFonts w:ascii="Arial" w:hAnsi="Arial" w:eastAsia="Calibri" w:cs="Arial"/>
          <w:sz w:val="24"/>
          <w:lang w:val="ru-RU"/>
        </w:rPr>
        <w:t xml:space="preserve">Проект </w:t>
      </w:r>
      <w:r>
        <w:rPr>
          <w:rFonts w:ascii="Arial" w:hAnsi="Arial" w:eastAsia="Calibri" w:cs="Arial"/>
          <w:bCs/>
          <w:sz w:val="24"/>
          <w:lang w:val="ru-RU"/>
        </w:rPr>
        <w:t>«Блог героя»,</w:t>
      </w:r>
      <w:r w:rsidRPr="00D87C17">
        <w:rPr>
          <w:rFonts w:ascii="Arial" w:hAnsi="Arial" w:eastAsia="Calibri" w:cs="Arial"/>
          <w:sz w:val="24"/>
          <w:lang w:val="ru-RU"/>
        </w:rPr>
        <w:t xml:space="preserve"> </w:t>
      </w:r>
      <w:r>
        <w:rPr>
          <w:rFonts w:ascii="Arial" w:hAnsi="Arial" w:eastAsia="Calibri" w:cs="Arial"/>
          <w:bCs/>
          <w:sz w:val="24"/>
          <w:lang w:val="ru-RU"/>
        </w:rPr>
        <w:t>ц</w:t>
      </w:r>
      <w:r w:rsidRPr="00D87C17">
        <w:rPr>
          <w:rFonts w:ascii="Arial" w:hAnsi="Arial" w:eastAsia="Calibri" w:cs="Arial"/>
          <w:bCs/>
          <w:sz w:val="24"/>
          <w:lang w:val="ru-RU"/>
        </w:rPr>
        <w:t>ель:</w:t>
      </w:r>
      <w:r w:rsidRPr="00D87C17">
        <w:rPr>
          <w:rFonts w:ascii="Arial" w:hAnsi="Arial" w:eastAsia="Calibri" w:cs="Arial"/>
          <w:sz w:val="24"/>
          <w:lang w:val="ru-RU"/>
        </w:rPr>
        <w:t xml:space="preserve"> получение специалистами в области воспитания базовых знаний в области медиа, подготовка и распространение среди учителей начальной школы сопровождающих методических и дидактических материалов для работы с учащимися младших классов в направлении «Блогинга»</w:t>
      </w:r>
      <w:r>
        <w:rPr>
          <w:rFonts w:ascii="Arial" w:hAnsi="Arial" w:eastAsia="Calibri" w:cs="Arial"/>
          <w:sz w:val="24"/>
          <w:lang w:val="ru-RU"/>
        </w:rPr>
        <w:t>;</w:t>
      </w:r>
      <w:r w:rsidRPr="00D87C17">
        <w:rPr>
          <w:rFonts w:ascii="Arial" w:hAnsi="Arial" w:eastAsia="Calibri" w:cs="Arial"/>
          <w:sz w:val="24"/>
          <w:lang w:val="ru-RU"/>
        </w:rPr>
        <w:t xml:space="preserve"> </w:t>
      </w:r>
    </w:p>
    <w:p xmlns:wp14="http://schemas.microsoft.com/office/word/2010/wordml" w:rsidRPr="00D87C17" w:rsidR="00D87C17" w:rsidP="00D87C17" w:rsidRDefault="00D87C17" w14:paraId="4656E6C6" wp14:textId="77777777">
      <w:pPr>
        <w:ind w:firstLine="567"/>
        <w:rPr>
          <w:rFonts w:ascii="Arial" w:hAnsi="Arial" w:eastAsia="Calibri" w:cs="Arial"/>
          <w:sz w:val="24"/>
          <w:lang w:val="ru-RU"/>
        </w:rPr>
      </w:pPr>
      <w:r w:rsidRPr="00D87C17">
        <w:rPr>
          <w:rFonts w:ascii="Arial" w:hAnsi="Arial" w:eastAsia="Calibri" w:cs="Arial"/>
          <w:bCs/>
          <w:sz w:val="24"/>
          <w:lang w:val="ru-RU"/>
        </w:rPr>
        <w:t>Проект «Инклюзивные медиа</w:t>
      </w:r>
      <w:r>
        <w:rPr>
          <w:rFonts w:ascii="Arial" w:hAnsi="Arial" w:eastAsia="Calibri" w:cs="Arial"/>
          <w:bCs/>
          <w:sz w:val="24"/>
          <w:lang w:val="ru-RU"/>
        </w:rPr>
        <w:t>»,</w:t>
      </w:r>
      <w:r w:rsidRPr="00D87C17">
        <w:rPr>
          <w:rFonts w:ascii="Arial" w:hAnsi="Arial" w:eastAsia="Calibri" w:cs="Arial"/>
          <w:sz w:val="24"/>
          <w:lang w:val="ru-RU"/>
        </w:rPr>
        <w:t xml:space="preserve"> </w:t>
      </w:r>
      <w:r>
        <w:rPr>
          <w:rFonts w:ascii="Arial" w:hAnsi="Arial" w:eastAsia="Calibri" w:cs="Arial"/>
          <w:bCs/>
          <w:sz w:val="24"/>
          <w:lang w:val="ru-RU"/>
        </w:rPr>
        <w:t>ц</w:t>
      </w:r>
      <w:r w:rsidRPr="00D87C17">
        <w:rPr>
          <w:rFonts w:ascii="Arial" w:hAnsi="Arial" w:eastAsia="Calibri" w:cs="Arial"/>
          <w:bCs/>
          <w:sz w:val="24"/>
          <w:lang w:val="ru-RU"/>
        </w:rPr>
        <w:t>ель:</w:t>
      </w:r>
      <w:r w:rsidRPr="00D87C17">
        <w:rPr>
          <w:rFonts w:ascii="Arial" w:hAnsi="Arial" w:eastAsia="Calibri" w:cs="Arial"/>
          <w:b/>
          <w:bCs/>
          <w:sz w:val="24"/>
          <w:lang w:val="ru-RU"/>
        </w:rPr>
        <w:t xml:space="preserve"> </w:t>
      </w:r>
      <w:r w:rsidRPr="00D87C17">
        <w:rPr>
          <w:rFonts w:ascii="Arial" w:hAnsi="Arial" w:eastAsia="Calibri" w:cs="Arial"/>
          <w:sz w:val="24"/>
          <w:lang w:val="ru-RU"/>
        </w:rPr>
        <w:t>развитие базовых навыков в области медиа у детей подростков с синдромом Дауна и другими ментальными особенностями, создание ин</w:t>
      </w:r>
      <w:r w:rsidR="00311764">
        <w:rPr>
          <w:rFonts w:ascii="Arial" w:hAnsi="Arial" w:eastAsia="Calibri" w:cs="Arial"/>
          <w:sz w:val="24"/>
          <w:lang w:val="ru-RU"/>
        </w:rPr>
        <w:t>клюзивной образовательной среды.</w:t>
      </w:r>
    </w:p>
    <w:p xmlns:wp14="http://schemas.microsoft.com/office/word/2010/wordml" w:rsidRPr="00311764" w:rsidR="00D87C17" w:rsidP="00D87C17" w:rsidRDefault="00D87C17" w14:paraId="5D7E0507" wp14:textId="77777777">
      <w:pPr>
        <w:ind w:firstLine="567"/>
        <w:rPr>
          <w:rFonts w:ascii="Arial" w:hAnsi="Arial" w:eastAsia="Calibri" w:cs="Arial"/>
          <w:sz w:val="24"/>
          <w:lang w:val="ru-RU"/>
        </w:rPr>
      </w:pPr>
      <w:r w:rsidRPr="00311764">
        <w:rPr>
          <w:rFonts w:ascii="Arial" w:hAnsi="Arial" w:eastAsia="Calibri" w:cs="Arial"/>
          <w:sz w:val="24"/>
          <w:lang w:val="ru-RU"/>
        </w:rPr>
        <w:t>Комплекс онлайн мероприятий, направленных на продвижение проектов и программ в сфере информационно-медийного направления: квизы; квесты; акции; флешмобы.</w:t>
      </w:r>
    </w:p>
    <w:p xmlns:wp14="http://schemas.microsoft.com/office/word/2010/wordml" w:rsidRPr="00311764" w:rsidR="00D87C17" w:rsidP="00D87C17" w:rsidRDefault="00D87C17" w14:paraId="3BC22598" wp14:textId="77777777">
      <w:pPr>
        <w:ind w:firstLine="567"/>
        <w:rPr>
          <w:rFonts w:ascii="Arial" w:hAnsi="Arial" w:eastAsia="Calibri" w:cs="Arial"/>
          <w:sz w:val="24"/>
          <w:lang w:val="ru-RU"/>
        </w:rPr>
      </w:pPr>
      <w:r w:rsidRPr="00311764">
        <w:rPr>
          <w:rFonts w:ascii="Arial" w:hAnsi="Arial" w:eastAsia="Calibri" w:cs="Arial"/>
          <w:sz w:val="24"/>
          <w:lang w:val="ru-RU"/>
        </w:rPr>
        <w:t>Комплекс онлайн</w:t>
      </w:r>
      <w:r w:rsidRPr="00311764">
        <w:rPr>
          <w:rFonts w:ascii="Arial" w:hAnsi="Arial" w:eastAsia="Calibri" w:cs="Arial"/>
          <w:bCs/>
          <w:sz w:val="24"/>
          <w:lang w:val="ru-RU"/>
        </w:rPr>
        <w:t xml:space="preserve"> активностей, приуроченных к праздничным датам</w:t>
      </w:r>
      <w:r w:rsidR="00311764">
        <w:rPr>
          <w:rFonts w:ascii="Arial" w:hAnsi="Arial" w:eastAsia="Calibri" w:cs="Arial"/>
          <w:bCs/>
          <w:sz w:val="24"/>
          <w:lang w:val="ru-RU"/>
        </w:rPr>
        <w:t>:</w:t>
      </w:r>
    </w:p>
    <w:p xmlns:wp14="http://schemas.microsoft.com/office/word/2010/wordml" w:rsidRPr="00311764" w:rsidR="00D87C17" w:rsidP="00311764" w:rsidRDefault="00D87C17" w14:paraId="0DF13E70" wp14:textId="77777777">
      <w:pPr>
        <w:numPr>
          <w:ilvl w:val="0"/>
          <w:numId w:val="17"/>
        </w:numPr>
        <w:ind w:left="0" w:firstLine="567"/>
        <w:rPr>
          <w:rFonts w:ascii="Arial" w:hAnsi="Arial" w:eastAsia="Calibri" w:cs="Arial"/>
          <w:sz w:val="24"/>
          <w:lang w:val="ru-RU"/>
        </w:rPr>
      </w:pPr>
      <w:r w:rsidRPr="00311764">
        <w:rPr>
          <w:rFonts w:ascii="Arial" w:hAnsi="Arial" w:eastAsia="Calibri" w:cs="Arial"/>
          <w:sz w:val="24"/>
          <w:lang w:val="ru-RU"/>
        </w:rPr>
        <w:t xml:space="preserve">20 октября 2020 </w:t>
      </w:r>
      <w:r w:rsidR="00D145A7">
        <w:rPr>
          <w:rFonts w:ascii="Arial" w:hAnsi="Arial" w:eastAsia="Calibri" w:cs="Arial"/>
          <w:sz w:val="24"/>
          <w:lang w:val="ru-RU"/>
        </w:rPr>
        <w:t>–</w:t>
      </w:r>
      <w:r w:rsidRPr="00311764">
        <w:rPr>
          <w:rFonts w:ascii="Arial" w:hAnsi="Arial" w:eastAsia="Calibri" w:cs="Arial"/>
          <w:sz w:val="24"/>
          <w:lang w:val="ru-RU"/>
        </w:rPr>
        <w:t xml:space="preserve"> Всемирный день телевидения;</w:t>
      </w:r>
    </w:p>
    <w:p xmlns:wp14="http://schemas.microsoft.com/office/word/2010/wordml" w:rsidRPr="00D87C17" w:rsidR="00D87C17" w:rsidP="00311764" w:rsidRDefault="00D87C17" w14:paraId="5E4D90C1" wp14:textId="77777777">
      <w:pPr>
        <w:numPr>
          <w:ilvl w:val="0"/>
          <w:numId w:val="17"/>
        </w:numPr>
        <w:ind w:left="0" w:firstLine="567"/>
        <w:rPr>
          <w:rFonts w:ascii="Arial" w:hAnsi="Arial" w:eastAsia="Calibri" w:cs="Arial"/>
          <w:sz w:val="24"/>
          <w:lang w:val="ru-RU"/>
        </w:rPr>
      </w:pPr>
      <w:r w:rsidRPr="00D87C17">
        <w:rPr>
          <w:rFonts w:ascii="Arial" w:hAnsi="Arial" w:eastAsia="Calibri" w:cs="Arial"/>
          <w:sz w:val="24"/>
          <w:lang w:val="ru-RU"/>
        </w:rPr>
        <w:t>24 декабря 2020 – акция к Новому году;</w:t>
      </w:r>
    </w:p>
    <w:p xmlns:wp14="http://schemas.microsoft.com/office/word/2010/wordml" w:rsidRPr="00D87C17" w:rsidR="00D87C17" w:rsidP="00311764" w:rsidRDefault="00D87C17" w14:paraId="211F986A" wp14:textId="77777777">
      <w:pPr>
        <w:numPr>
          <w:ilvl w:val="0"/>
          <w:numId w:val="17"/>
        </w:numPr>
        <w:ind w:left="0" w:firstLine="567"/>
        <w:rPr>
          <w:rFonts w:ascii="Arial" w:hAnsi="Arial" w:eastAsia="Calibri" w:cs="Arial"/>
          <w:sz w:val="24"/>
          <w:lang w:val="ru-RU"/>
        </w:rPr>
      </w:pPr>
      <w:r w:rsidRPr="00D87C17">
        <w:rPr>
          <w:rFonts w:ascii="Arial" w:hAnsi="Arial" w:eastAsia="Calibri" w:cs="Arial"/>
          <w:sz w:val="24"/>
          <w:lang w:val="ru-RU"/>
        </w:rPr>
        <w:t xml:space="preserve">13 января 2021 </w:t>
      </w:r>
      <w:r w:rsidR="00D145A7">
        <w:rPr>
          <w:rFonts w:ascii="Arial" w:hAnsi="Arial" w:eastAsia="Calibri" w:cs="Arial"/>
          <w:sz w:val="24"/>
          <w:lang w:val="ru-RU"/>
        </w:rPr>
        <w:t>–</w:t>
      </w:r>
      <w:r w:rsidRPr="00D87C17">
        <w:rPr>
          <w:rFonts w:ascii="Arial" w:hAnsi="Arial" w:eastAsia="Calibri" w:cs="Arial"/>
          <w:sz w:val="24"/>
          <w:lang w:val="ru-RU"/>
        </w:rPr>
        <w:t xml:space="preserve"> День российской печати;</w:t>
      </w:r>
    </w:p>
    <w:p xmlns:wp14="http://schemas.microsoft.com/office/word/2010/wordml" w:rsidRPr="00D87C17" w:rsidR="00D87C17" w:rsidP="00311764" w:rsidRDefault="00D87C17" w14:paraId="58F40C19" wp14:textId="77777777">
      <w:pPr>
        <w:numPr>
          <w:ilvl w:val="0"/>
          <w:numId w:val="17"/>
        </w:numPr>
        <w:ind w:left="0" w:firstLine="567"/>
        <w:rPr>
          <w:rFonts w:ascii="Arial" w:hAnsi="Arial" w:eastAsia="Calibri" w:cs="Arial"/>
          <w:sz w:val="24"/>
          <w:lang w:val="ru-RU"/>
        </w:rPr>
      </w:pPr>
      <w:r w:rsidRPr="00D87C17">
        <w:rPr>
          <w:rFonts w:ascii="Arial" w:hAnsi="Arial" w:eastAsia="Calibri" w:cs="Arial"/>
          <w:sz w:val="24"/>
          <w:lang w:val="ru-RU"/>
        </w:rPr>
        <w:t xml:space="preserve">13 февраля 2021 </w:t>
      </w:r>
      <w:r w:rsidR="00D145A7">
        <w:rPr>
          <w:rFonts w:ascii="Arial" w:hAnsi="Arial" w:eastAsia="Calibri" w:cs="Arial"/>
          <w:sz w:val="24"/>
          <w:lang w:val="ru-RU"/>
        </w:rPr>
        <w:t>–</w:t>
      </w:r>
      <w:r w:rsidRPr="00D87C17">
        <w:rPr>
          <w:rFonts w:ascii="Arial" w:hAnsi="Arial" w:eastAsia="Calibri" w:cs="Arial"/>
          <w:sz w:val="24"/>
          <w:lang w:val="ru-RU"/>
        </w:rPr>
        <w:t xml:space="preserve"> Всемирный день радио;</w:t>
      </w:r>
    </w:p>
    <w:p xmlns:wp14="http://schemas.microsoft.com/office/word/2010/wordml" w:rsidRPr="00D87C17" w:rsidR="00D87C17" w:rsidP="00311764" w:rsidRDefault="00D87C17" w14:paraId="36436967" wp14:textId="77777777">
      <w:pPr>
        <w:numPr>
          <w:ilvl w:val="0"/>
          <w:numId w:val="17"/>
        </w:numPr>
        <w:ind w:left="0" w:firstLine="567"/>
        <w:rPr>
          <w:rFonts w:ascii="Arial" w:hAnsi="Arial" w:eastAsia="Calibri" w:cs="Arial"/>
          <w:sz w:val="24"/>
          <w:lang w:val="ru-RU"/>
        </w:rPr>
      </w:pPr>
      <w:r w:rsidRPr="00D87C17">
        <w:rPr>
          <w:rFonts w:ascii="Arial" w:hAnsi="Arial" w:eastAsia="Calibri" w:cs="Arial"/>
          <w:sz w:val="24"/>
          <w:lang w:val="ru-RU"/>
        </w:rPr>
        <w:t xml:space="preserve">7 апреля 2021 </w:t>
      </w:r>
      <w:r w:rsidR="00D145A7">
        <w:rPr>
          <w:rFonts w:ascii="Arial" w:hAnsi="Arial" w:eastAsia="Calibri" w:cs="Arial"/>
          <w:sz w:val="24"/>
          <w:lang w:val="ru-RU"/>
        </w:rPr>
        <w:t>–</w:t>
      </w:r>
      <w:r w:rsidRPr="00D87C17">
        <w:rPr>
          <w:rFonts w:ascii="Arial" w:hAnsi="Arial" w:eastAsia="Calibri" w:cs="Arial"/>
          <w:sz w:val="24"/>
          <w:lang w:val="ru-RU"/>
        </w:rPr>
        <w:t xml:space="preserve"> День рождения Рунета;</w:t>
      </w:r>
    </w:p>
    <w:p xmlns:wp14="http://schemas.microsoft.com/office/word/2010/wordml" w:rsidRPr="00D87C17" w:rsidR="00D87C17" w:rsidP="00311764" w:rsidRDefault="00D87C17" w14:paraId="2C5345E1" wp14:textId="77777777">
      <w:pPr>
        <w:numPr>
          <w:ilvl w:val="0"/>
          <w:numId w:val="17"/>
        </w:numPr>
        <w:ind w:left="0" w:firstLine="567"/>
        <w:rPr>
          <w:rFonts w:ascii="Arial" w:hAnsi="Arial" w:eastAsia="Calibri" w:cs="Arial"/>
          <w:sz w:val="24"/>
          <w:lang w:val="ru-RU"/>
        </w:rPr>
      </w:pPr>
      <w:r w:rsidRPr="00D87C17">
        <w:rPr>
          <w:rFonts w:ascii="Arial" w:hAnsi="Arial" w:eastAsia="Calibri" w:cs="Arial"/>
          <w:sz w:val="24"/>
          <w:lang w:val="ru-RU"/>
        </w:rPr>
        <w:t xml:space="preserve">9 мая 2021 </w:t>
      </w:r>
      <w:r w:rsidR="00D145A7">
        <w:rPr>
          <w:rFonts w:ascii="Arial" w:hAnsi="Arial" w:eastAsia="Calibri" w:cs="Arial"/>
          <w:sz w:val="24"/>
          <w:lang w:val="ru-RU"/>
        </w:rPr>
        <w:t>–</w:t>
      </w:r>
      <w:r w:rsidRPr="00D87C17">
        <w:rPr>
          <w:rFonts w:ascii="Arial" w:hAnsi="Arial" w:eastAsia="Calibri" w:cs="Arial"/>
          <w:sz w:val="24"/>
          <w:lang w:val="ru-RU"/>
        </w:rPr>
        <w:t xml:space="preserve"> День Победы.</w:t>
      </w:r>
    </w:p>
    <w:p xmlns:wp14="http://schemas.microsoft.com/office/word/2010/wordml" w:rsidRPr="00D87C17" w:rsidR="00821347" w:rsidP="00821347" w:rsidRDefault="00821347" w14:paraId="3771B086" wp14:textId="77777777">
      <w:pPr>
        <w:ind w:firstLine="567"/>
        <w:rPr>
          <w:rFonts w:ascii="Arial" w:hAnsi="Arial" w:eastAsia="Calibri" w:cs="Arial"/>
          <w:sz w:val="24"/>
          <w:lang w:val="ru-RU"/>
        </w:rPr>
      </w:pPr>
      <w:r>
        <w:rPr>
          <w:rFonts w:ascii="Arial" w:hAnsi="Arial" w:eastAsia="Calibri" w:cs="Arial"/>
          <w:sz w:val="24"/>
          <w:lang w:val="ru-RU"/>
        </w:rPr>
        <w:t xml:space="preserve">Ссылки на официальные группы информационно-медийного направления РДШ: </w:t>
      </w:r>
      <w:r w:rsidRPr="00821347">
        <w:rPr>
          <w:rFonts w:ascii="Arial" w:hAnsi="Arial" w:eastAsia="Calibri" w:cs="Arial"/>
          <w:sz w:val="24"/>
          <w:lang w:val="ru-RU"/>
        </w:rPr>
        <w:t xml:space="preserve">ВК </w:t>
      </w:r>
      <w:hyperlink w:history="1" r:id="rId30">
        <w:r w:rsidRPr="00E96B5B">
          <w:rPr>
            <w:rStyle w:val="afa"/>
            <w:rFonts w:ascii="Arial" w:hAnsi="Arial" w:eastAsia="Calibri" w:cs="Arial"/>
            <w:sz w:val="24"/>
            <w:lang w:val="ru-RU"/>
          </w:rPr>
          <w:t>https://vk.com/info_media_skm</w:t>
        </w:r>
      </w:hyperlink>
      <w:r>
        <w:rPr>
          <w:rFonts w:ascii="Arial" w:hAnsi="Arial" w:eastAsia="Calibri" w:cs="Arial"/>
          <w:sz w:val="24"/>
          <w:lang w:val="ru-RU"/>
        </w:rPr>
        <w:t xml:space="preserve">, </w:t>
      </w:r>
      <w:r w:rsidRPr="00821347">
        <w:rPr>
          <w:rFonts w:ascii="Arial" w:hAnsi="Arial" w:eastAsia="Calibri" w:cs="Arial"/>
          <w:sz w:val="24"/>
          <w:lang w:val="ru-RU"/>
        </w:rPr>
        <w:t xml:space="preserve">ИНСТ </w:t>
      </w:r>
      <w:hyperlink w:history="1" r:id="rId31">
        <w:r w:rsidRPr="00E96B5B">
          <w:rPr>
            <w:rStyle w:val="afa"/>
            <w:rFonts w:ascii="Arial" w:hAnsi="Arial" w:eastAsia="Calibri" w:cs="Arial"/>
            <w:sz w:val="24"/>
            <w:lang w:val="ru-RU"/>
          </w:rPr>
          <w:t>https://instagram.com/media.rdsh</w:t>
        </w:r>
      </w:hyperlink>
    </w:p>
    <w:p xmlns:wp14="http://schemas.microsoft.com/office/word/2010/wordml" w:rsidRPr="00867D31" w:rsidR="00463C1E" w:rsidP="000E321E" w:rsidRDefault="000F4F02" w14:paraId="1DBA71C8" wp14:textId="77777777">
      <w:pPr>
        <w:ind w:firstLine="567"/>
        <w:rPr>
          <w:rFonts w:ascii="Arial" w:hAnsi="Arial" w:cs="Arial"/>
          <w:i/>
          <w:sz w:val="24"/>
          <w:lang w:val="ru-RU"/>
        </w:rPr>
      </w:pPr>
      <w:r>
        <w:rPr>
          <w:rFonts w:ascii="Arial" w:hAnsi="Arial" w:eastAsia="Calibri" w:cs="Arial"/>
          <w:sz w:val="24"/>
          <w:lang w:val="ru-RU"/>
        </w:rPr>
        <w:t xml:space="preserve"> </w:t>
      </w:r>
      <w:r w:rsidR="00821347">
        <w:rPr>
          <w:rFonts w:ascii="Arial" w:hAnsi="Arial" w:eastAsia="Calibri" w:cs="Arial"/>
          <w:sz w:val="24"/>
          <w:lang w:val="ru-RU"/>
        </w:rPr>
        <w:t>Вместе с тем традиционно воспитательный потенциал школьных медиа реализуется в следующих видах</w:t>
      </w:r>
      <w:r w:rsidRPr="00867D31" w:rsidR="00463C1E">
        <w:rPr>
          <w:rFonts w:ascii="Arial" w:hAnsi="Arial" w:eastAsia="Calibri" w:cs="Arial"/>
          <w:sz w:val="24"/>
          <w:lang w:val="ru-RU"/>
        </w:rPr>
        <w:t xml:space="preserve"> и форм</w:t>
      </w:r>
      <w:r w:rsidR="00821347">
        <w:rPr>
          <w:rFonts w:ascii="Arial" w:hAnsi="Arial" w:eastAsia="Calibri" w:cs="Arial"/>
          <w:sz w:val="24"/>
          <w:lang w:val="ru-RU"/>
        </w:rPr>
        <w:t>ах</w:t>
      </w:r>
      <w:r w:rsidRPr="00867D31" w:rsidR="00463C1E">
        <w:rPr>
          <w:rFonts w:ascii="Arial" w:hAnsi="Arial" w:eastAsia="Calibri" w:cs="Arial"/>
          <w:sz w:val="24"/>
          <w:lang w:val="ru-RU"/>
        </w:rPr>
        <w:t xml:space="preserve"> деятельности</w:t>
      </w:r>
      <w:r w:rsidR="00821347">
        <w:rPr>
          <w:rFonts w:ascii="Arial" w:hAnsi="Arial" w:eastAsia="Calibri" w:cs="Arial"/>
          <w:sz w:val="24"/>
          <w:lang w:val="ru-RU"/>
        </w:rPr>
        <w:t xml:space="preserve"> </w:t>
      </w:r>
      <w:r w:rsidRPr="00821347" w:rsidR="00821347">
        <w:rPr>
          <w:rFonts w:ascii="Arial" w:hAnsi="Arial" w:eastAsia="Calibri" w:cs="Arial"/>
          <w:i/>
          <w:sz w:val="24"/>
          <w:lang w:val="ru-RU"/>
        </w:rPr>
        <w:t>(выбрать)</w:t>
      </w:r>
      <w:r w:rsidRPr="00821347" w:rsidR="00463C1E">
        <w:rPr>
          <w:rFonts w:ascii="Arial" w:hAnsi="Arial" w:eastAsia="Calibri" w:cs="Arial"/>
          <w:i/>
          <w:sz w:val="24"/>
          <w:lang w:val="ru-RU"/>
        </w:rPr>
        <w:t>:</w:t>
      </w:r>
    </w:p>
    <w:p xmlns:wp14="http://schemas.microsoft.com/office/word/2010/wordml" w:rsidRPr="00867D31" w:rsidR="00235904" w:rsidP="00415959" w:rsidRDefault="00463C1E" w14:paraId="0EBD5B46" wp14:textId="77777777">
      <w:pPr>
        <w:pStyle w:val="a3"/>
        <w:numPr>
          <w:ilvl w:val="0"/>
          <w:numId w:val="3"/>
        </w:numPr>
        <w:shd w:val="clear" w:color="auto" w:fill="FFFFFF"/>
        <w:ind w:left="0" w:firstLine="567"/>
        <w:contextualSpacing/>
        <w:rPr>
          <w:rFonts w:ascii="Arial" w:hAnsi="Arial" w:cs="Arial"/>
          <w:sz w:val="24"/>
          <w:szCs w:val="24"/>
        </w:rPr>
      </w:pPr>
      <w:r w:rsidRPr="00867D31">
        <w:rPr>
          <w:rFonts w:ascii="Arial" w:hAnsi="Arial" w:eastAsia="Times New Roman" w:cs="Arial"/>
          <w:sz w:val="24"/>
          <w:szCs w:val="24"/>
        </w:rPr>
        <w:t xml:space="preserve">разновозрастный редакционный совет подростков, старшеклассников и консультирующих их взрослых, целью которого является освещение </w:t>
      </w:r>
      <w:r w:rsidRPr="00867D31" w:rsidR="00235904">
        <w:rPr>
          <w:rFonts w:ascii="Arial" w:hAnsi="Arial" w:eastAsia="Times New Roman" w:cs="Arial"/>
          <w:sz w:val="24"/>
          <w:szCs w:val="24"/>
        </w:rPr>
        <w:t xml:space="preserve">(через школьную газету, школьное радио или телевидение) </w:t>
      </w:r>
      <w:r w:rsidRPr="00867D31">
        <w:rPr>
          <w:rFonts w:ascii="Arial" w:hAnsi="Arial" w:eastAsia="Times New Roman" w:cs="Arial"/>
          <w:sz w:val="24"/>
          <w:szCs w:val="24"/>
        </w:rPr>
        <w:t>наиболее интересных моментов жизни школы, популяризация общешкольных ключевых дел, кружков, секций, деятельности органов уч</w:t>
      </w:r>
      <w:r w:rsidRPr="00867D31" w:rsidR="00235904">
        <w:rPr>
          <w:rFonts w:ascii="Arial" w:hAnsi="Arial" w:eastAsia="Times New Roman" w:cs="Arial"/>
          <w:sz w:val="24"/>
          <w:szCs w:val="24"/>
        </w:rPr>
        <w:t>енического самоуправления;</w:t>
      </w:r>
      <w:r w:rsidRPr="00867D31">
        <w:rPr>
          <w:rFonts w:ascii="Arial" w:hAnsi="Arial" w:eastAsia="Times New Roman" w:cs="Arial"/>
          <w:sz w:val="24"/>
          <w:szCs w:val="24"/>
        </w:rPr>
        <w:t xml:space="preserve"> </w:t>
      </w:r>
    </w:p>
    <w:p xmlns:wp14="http://schemas.microsoft.com/office/word/2010/wordml" w:rsidRPr="00867D31" w:rsidR="00235904" w:rsidP="00415959" w:rsidRDefault="00235904" w14:paraId="34089690" wp14:textId="77777777">
      <w:pPr>
        <w:pStyle w:val="a3"/>
        <w:numPr>
          <w:ilvl w:val="0"/>
          <w:numId w:val="3"/>
        </w:numPr>
        <w:shd w:val="clear" w:color="auto" w:fill="FFFFFF"/>
        <w:ind w:left="0" w:firstLine="567"/>
        <w:contextualSpacing/>
        <w:rPr>
          <w:rFonts w:ascii="Arial" w:hAnsi="Arial" w:cs="Arial"/>
          <w:sz w:val="24"/>
          <w:szCs w:val="24"/>
        </w:rPr>
      </w:pPr>
      <w:r w:rsidRPr="00867D31">
        <w:rPr>
          <w:rFonts w:ascii="Arial" w:hAnsi="Arial" w:cs="Arial"/>
          <w:sz w:val="24"/>
          <w:szCs w:val="24"/>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w:t>
      </w:r>
      <w:r w:rsidRPr="00867D31" w:rsidR="00F25707">
        <w:rPr>
          <w:rFonts w:ascii="Arial" w:hAnsi="Arial" w:cs="Arial"/>
          <w:sz w:val="24"/>
          <w:szCs w:val="24"/>
        </w:rPr>
        <w:t>,</w:t>
      </w:r>
      <w:r w:rsidRPr="00867D31">
        <w:rPr>
          <w:rFonts w:ascii="Arial" w:hAnsi="Arial" w:cs="Arial"/>
          <w:sz w:val="24"/>
          <w:szCs w:val="24"/>
        </w:rPr>
        <w:t xml:space="preserve"> </w:t>
      </w:r>
      <w:r w:rsidRPr="00867D31" w:rsidR="00F25707">
        <w:rPr>
          <w:rFonts w:ascii="Arial" w:hAnsi="Arial" w:cs="Arial"/>
          <w:sz w:val="24"/>
          <w:szCs w:val="24"/>
        </w:rPr>
        <w:t xml:space="preserve">поэтических произведений, сказок, репортажей </w:t>
      </w:r>
      <w:r w:rsidRPr="00867D31">
        <w:rPr>
          <w:rFonts w:ascii="Arial" w:hAnsi="Arial" w:cs="Arial"/>
          <w:sz w:val="24"/>
          <w:szCs w:val="24"/>
        </w:rPr>
        <w:t>и научно-популярных статей; проводятся круглые столы с обсуждением значимых учебных, социальных, нравственных проблем</w:t>
      </w:r>
      <w:r w:rsidRPr="00867D31" w:rsidR="00F25707">
        <w:rPr>
          <w:rFonts w:ascii="Arial" w:hAnsi="Arial" w:cs="Arial"/>
          <w:sz w:val="24"/>
          <w:szCs w:val="24"/>
        </w:rPr>
        <w:t>;</w:t>
      </w:r>
    </w:p>
    <w:p xmlns:wp14="http://schemas.microsoft.com/office/word/2010/wordml" w:rsidRPr="00867D31" w:rsidR="00463C1E" w:rsidP="00415959" w:rsidRDefault="00235904" w14:paraId="6A1271D8" wp14:textId="77777777">
      <w:pPr>
        <w:pStyle w:val="a3"/>
        <w:numPr>
          <w:ilvl w:val="0"/>
          <w:numId w:val="3"/>
        </w:numPr>
        <w:shd w:val="clear" w:color="auto" w:fill="FFFFFF"/>
        <w:ind w:left="0" w:firstLine="567"/>
        <w:contextualSpacing/>
        <w:rPr>
          <w:rFonts w:ascii="Arial" w:hAnsi="Arial" w:cs="Arial"/>
          <w:sz w:val="24"/>
          <w:szCs w:val="24"/>
        </w:rPr>
      </w:pPr>
      <w:r w:rsidRPr="00867D31">
        <w:rPr>
          <w:rFonts w:ascii="Arial" w:hAnsi="Arial" w:cs="Arial"/>
          <w:sz w:val="24"/>
          <w:szCs w:val="24"/>
        </w:rPr>
        <w:t>школьный м</w:t>
      </w:r>
      <w:r w:rsidRPr="00867D31" w:rsidR="00463C1E">
        <w:rPr>
          <w:rFonts w:ascii="Arial" w:hAnsi="Arial" w:cs="Arial"/>
          <w:sz w:val="24"/>
          <w:szCs w:val="24"/>
        </w:rPr>
        <w:t>едиацентр</w:t>
      </w:r>
      <w:r w:rsidR="00AA3232">
        <w:rPr>
          <w:rFonts w:ascii="Arial" w:hAnsi="Arial" w:cs="Arial"/>
          <w:sz w:val="24"/>
          <w:szCs w:val="24"/>
          <w:lang w:val="ru-RU"/>
        </w:rPr>
        <w:t xml:space="preserve"> РДШ</w:t>
      </w:r>
      <w:r w:rsidRPr="00867D31" w:rsidR="00463C1E">
        <w:rPr>
          <w:rFonts w:ascii="Arial" w:hAnsi="Arial" w:cs="Arial"/>
          <w:sz w:val="24"/>
          <w:szCs w:val="24"/>
        </w:rPr>
        <w:t xml:space="preserve"> –</w:t>
      </w:r>
      <w:r w:rsidRPr="00867D31">
        <w:rPr>
          <w:rFonts w:ascii="Arial" w:hAnsi="Arial" w:cs="Arial"/>
          <w:sz w:val="24"/>
          <w:szCs w:val="24"/>
        </w:rPr>
        <w:t xml:space="preserve"> </w:t>
      </w:r>
      <w:r w:rsidRPr="00867D31" w:rsidR="00463C1E">
        <w:rPr>
          <w:rFonts w:ascii="Arial" w:hAnsi="Arial" w:cs="Arial"/>
          <w:sz w:val="24"/>
          <w:szCs w:val="24"/>
        </w:rPr>
        <w:t>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r w:rsidR="00AA3232">
        <w:rPr>
          <w:rFonts w:ascii="Arial" w:hAnsi="Arial" w:cs="Arial"/>
          <w:sz w:val="24"/>
          <w:szCs w:val="24"/>
          <w:lang w:val="ru-RU"/>
        </w:rPr>
        <w:t xml:space="preserve"> в рамках деятельности Российского движения школьников</w:t>
      </w:r>
      <w:r w:rsidRPr="00867D31">
        <w:rPr>
          <w:rFonts w:ascii="Arial" w:hAnsi="Arial" w:cs="Arial"/>
          <w:sz w:val="24"/>
          <w:szCs w:val="24"/>
        </w:rPr>
        <w:t>;</w:t>
      </w:r>
    </w:p>
    <w:p xmlns:wp14="http://schemas.microsoft.com/office/word/2010/wordml" w:rsidRPr="00867D31" w:rsidR="00463C1E" w:rsidP="00415959" w:rsidRDefault="00235904" w14:paraId="34E3B834" wp14:textId="77777777">
      <w:pPr>
        <w:pStyle w:val="a3"/>
        <w:numPr>
          <w:ilvl w:val="0"/>
          <w:numId w:val="3"/>
        </w:numPr>
        <w:shd w:val="clear" w:color="auto" w:fill="FFFFFF"/>
        <w:ind w:left="0" w:firstLine="567"/>
        <w:contextualSpacing/>
        <w:rPr>
          <w:rFonts w:ascii="Arial" w:hAnsi="Arial" w:cs="Arial"/>
          <w:sz w:val="24"/>
          <w:szCs w:val="24"/>
        </w:rPr>
      </w:pPr>
      <w:r w:rsidRPr="00867D31">
        <w:rPr>
          <w:rFonts w:ascii="Arial" w:hAnsi="Arial" w:cs="Arial"/>
          <w:sz w:val="24"/>
          <w:szCs w:val="24"/>
        </w:rPr>
        <w:t xml:space="preserve">школьная </w:t>
      </w:r>
      <w:r w:rsidRPr="00867D31" w:rsidR="00463C1E">
        <w:rPr>
          <w:rFonts w:ascii="Arial" w:hAnsi="Arial" w:cs="Arial"/>
          <w:sz w:val="24"/>
          <w:szCs w:val="24"/>
        </w:rPr>
        <w:t xml:space="preserve">интернет-группа </w:t>
      </w:r>
      <w:r w:rsidR="00D145A7">
        <w:rPr>
          <w:rFonts w:ascii="Arial" w:hAnsi="Arial" w:cs="Arial"/>
          <w:sz w:val="24"/>
          <w:szCs w:val="24"/>
        </w:rPr>
        <w:t>–</w:t>
      </w:r>
      <w:r w:rsidRPr="00867D31" w:rsidR="00463C1E">
        <w:rPr>
          <w:rFonts w:ascii="Arial" w:hAnsi="Arial" w:cs="Arial"/>
          <w:sz w:val="24"/>
          <w:szCs w:val="24"/>
        </w:rPr>
        <w:t xml:space="preserve"> разновозрастное сообщество школьников и педагогов, поддерживающ</w:t>
      </w:r>
      <w:r w:rsidRPr="00867D31" w:rsidR="00C62F85">
        <w:rPr>
          <w:rFonts w:ascii="Arial" w:hAnsi="Arial" w:cs="Arial"/>
          <w:sz w:val="24"/>
          <w:szCs w:val="24"/>
          <w:lang w:val="ru-RU"/>
        </w:rPr>
        <w:t>ее</w:t>
      </w:r>
      <w:r w:rsidRPr="00867D31" w:rsidR="00463C1E">
        <w:rPr>
          <w:rFonts w:ascii="Arial" w:hAnsi="Arial" w:cs="Arial"/>
          <w:sz w:val="24"/>
          <w:szCs w:val="24"/>
        </w:rPr>
        <w:t xml:space="preserve"> интернет-сайт школы и соответствующую группу в социальных сетях</w:t>
      </w:r>
      <w:r w:rsidRPr="00867D31">
        <w:rPr>
          <w:rFonts w:ascii="Arial" w:hAnsi="Arial" w:cs="Arial"/>
          <w:sz w:val="24"/>
          <w:szCs w:val="24"/>
        </w:rPr>
        <w:t xml:space="preserve"> с целью </w:t>
      </w:r>
      <w:r w:rsidRPr="00867D31" w:rsidR="00463C1E">
        <w:rPr>
          <w:rFonts w:ascii="Arial" w:hAnsi="Arial" w:cs="Arial"/>
          <w:sz w:val="24"/>
          <w:szCs w:val="24"/>
        </w:rPr>
        <w:t>освещени</w:t>
      </w:r>
      <w:r w:rsidRPr="00867D31">
        <w:rPr>
          <w:rFonts w:ascii="Arial" w:hAnsi="Arial" w:cs="Arial"/>
          <w:sz w:val="24"/>
          <w:szCs w:val="24"/>
        </w:rPr>
        <w:t>я</w:t>
      </w:r>
      <w:r w:rsidRPr="00867D31" w:rsidR="00463C1E">
        <w:rPr>
          <w:rFonts w:ascii="Arial" w:hAnsi="Arial" w:cs="Arial"/>
          <w:sz w:val="24"/>
          <w:szCs w:val="24"/>
        </w:rPr>
        <w:t xml:space="preserve"> деятельности образовательной организации в информационном пространстве, привлечени</w:t>
      </w:r>
      <w:r w:rsidRPr="00867D31">
        <w:rPr>
          <w:rFonts w:ascii="Arial" w:hAnsi="Arial" w:cs="Arial"/>
          <w:sz w:val="24"/>
          <w:szCs w:val="24"/>
        </w:rPr>
        <w:t>я</w:t>
      </w:r>
      <w:r w:rsidRPr="00867D31" w:rsidR="00463C1E">
        <w:rPr>
          <w:rFonts w:ascii="Arial" w:hAnsi="Arial" w:cs="Arial"/>
          <w:sz w:val="24"/>
          <w:szCs w:val="24"/>
        </w:rPr>
        <w:t xml:space="preserve"> внимания общественности к школе, информационно</w:t>
      </w:r>
      <w:r w:rsidRPr="00867D31">
        <w:rPr>
          <w:rFonts w:ascii="Arial" w:hAnsi="Arial" w:cs="Arial"/>
          <w:sz w:val="24"/>
          <w:szCs w:val="24"/>
        </w:rPr>
        <w:t>го</w:t>
      </w:r>
      <w:r w:rsidRPr="00867D31" w:rsidR="00463C1E">
        <w:rPr>
          <w:rFonts w:ascii="Arial" w:hAnsi="Arial" w:cs="Arial"/>
          <w:sz w:val="24"/>
          <w:szCs w:val="24"/>
        </w:rPr>
        <w:t xml:space="preserve"> продвижени</w:t>
      </w:r>
      <w:r w:rsidRPr="00867D31">
        <w:rPr>
          <w:rFonts w:ascii="Arial" w:hAnsi="Arial" w:cs="Arial"/>
          <w:sz w:val="24"/>
          <w:szCs w:val="24"/>
        </w:rPr>
        <w:t>я</w:t>
      </w:r>
      <w:r w:rsidRPr="00867D31" w:rsidR="00463C1E">
        <w:rPr>
          <w:rFonts w:ascii="Arial" w:hAnsi="Arial" w:cs="Arial"/>
          <w:sz w:val="24"/>
          <w:szCs w:val="24"/>
        </w:rPr>
        <w:t xml:space="preserve"> ценностей школы</w:t>
      </w:r>
      <w:r w:rsidRPr="00867D31">
        <w:rPr>
          <w:rFonts w:ascii="Arial" w:hAnsi="Arial" w:cs="Arial"/>
          <w:sz w:val="24"/>
          <w:szCs w:val="24"/>
        </w:rPr>
        <w:t xml:space="preserve"> и </w:t>
      </w:r>
      <w:r w:rsidRPr="00867D31" w:rsidR="00463C1E">
        <w:rPr>
          <w:rFonts w:ascii="Arial" w:hAnsi="Arial" w:cs="Arial"/>
          <w:sz w:val="24"/>
          <w:szCs w:val="24"/>
        </w:rPr>
        <w:t>организаци</w:t>
      </w:r>
      <w:r w:rsidRPr="00867D31">
        <w:rPr>
          <w:rFonts w:ascii="Arial" w:hAnsi="Arial" w:cs="Arial"/>
          <w:sz w:val="24"/>
          <w:szCs w:val="24"/>
        </w:rPr>
        <w:t>и</w:t>
      </w:r>
      <w:r w:rsidRPr="00867D31" w:rsidR="00463C1E">
        <w:rPr>
          <w:rFonts w:ascii="Arial" w:hAnsi="Arial" w:cs="Arial"/>
          <w:sz w:val="24"/>
          <w:szCs w:val="24"/>
        </w:rPr>
        <w:t xml:space="preserve"> виртуальной диалоговой площадки, на которой детьми, учителями и родителями могли бы открыто обсуждаться значимые для школы вопросы</w:t>
      </w:r>
      <w:r w:rsidR="000F4F02">
        <w:rPr>
          <w:rFonts w:ascii="Arial" w:hAnsi="Arial" w:cs="Arial"/>
          <w:sz w:val="24"/>
          <w:szCs w:val="24"/>
          <w:lang w:val="ru-RU"/>
        </w:rPr>
        <w:t xml:space="preserve"> (группы РДШ во Вконтакте, и</w:t>
      </w:r>
      <w:r w:rsidR="00AA3232">
        <w:rPr>
          <w:rFonts w:ascii="Arial" w:hAnsi="Arial" w:cs="Arial"/>
          <w:sz w:val="24"/>
          <w:szCs w:val="24"/>
          <w:lang w:val="ru-RU"/>
        </w:rPr>
        <w:t>нста</w:t>
      </w:r>
      <w:r w:rsidR="000F4F02">
        <w:rPr>
          <w:rFonts w:ascii="Arial" w:hAnsi="Arial" w:cs="Arial"/>
          <w:sz w:val="24"/>
          <w:szCs w:val="24"/>
          <w:lang w:val="ru-RU"/>
        </w:rPr>
        <w:t>грам,</w:t>
      </w:r>
      <w:r w:rsidR="00AA3232">
        <w:rPr>
          <w:rFonts w:ascii="Arial" w:hAnsi="Arial" w:cs="Arial"/>
          <w:sz w:val="24"/>
          <w:szCs w:val="24"/>
          <w:lang w:val="ru-RU"/>
        </w:rPr>
        <w:t xml:space="preserve"> фейсбуке, в телеграмм и др.)</w:t>
      </w:r>
      <w:r w:rsidRPr="00867D31">
        <w:rPr>
          <w:rFonts w:ascii="Arial" w:hAnsi="Arial" w:cs="Arial"/>
          <w:sz w:val="24"/>
          <w:szCs w:val="24"/>
        </w:rPr>
        <w:t>;</w:t>
      </w:r>
      <w:r w:rsidRPr="00867D31" w:rsidR="00463C1E">
        <w:rPr>
          <w:rFonts w:ascii="Arial" w:hAnsi="Arial" w:cs="Arial"/>
          <w:sz w:val="24"/>
          <w:szCs w:val="24"/>
        </w:rPr>
        <w:t xml:space="preserve">   </w:t>
      </w:r>
    </w:p>
    <w:p xmlns:wp14="http://schemas.microsoft.com/office/word/2010/wordml" w:rsidRPr="00867D31" w:rsidR="00235904" w:rsidP="00415959" w:rsidRDefault="00235904" w14:paraId="7C1084F7" wp14:textId="77777777">
      <w:pPr>
        <w:pStyle w:val="a3"/>
        <w:numPr>
          <w:ilvl w:val="0"/>
          <w:numId w:val="3"/>
        </w:numPr>
        <w:shd w:val="clear" w:color="auto" w:fill="FFFFFF"/>
        <w:ind w:left="0" w:firstLine="567"/>
        <w:contextualSpacing/>
        <w:rPr>
          <w:rFonts w:ascii="Arial" w:hAnsi="Arial" w:cs="Arial"/>
          <w:sz w:val="24"/>
          <w:szCs w:val="24"/>
        </w:rPr>
      </w:pPr>
      <w:r w:rsidRPr="00867D31">
        <w:rPr>
          <w:rFonts w:ascii="Arial" w:hAnsi="Arial" w:cs="Arial"/>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xmlns:wp14="http://schemas.microsoft.com/office/word/2010/wordml" w:rsidRPr="00821347" w:rsidR="00235904" w:rsidP="00415959" w:rsidRDefault="00235904" w14:paraId="5C50763C" wp14:textId="77777777">
      <w:pPr>
        <w:pStyle w:val="a3"/>
        <w:numPr>
          <w:ilvl w:val="0"/>
          <w:numId w:val="3"/>
        </w:numPr>
        <w:shd w:val="clear" w:color="auto" w:fill="FFFFFF"/>
        <w:ind w:left="0" w:firstLine="567"/>
        <w:contextualSpacing/>
        <w:rPr>
          <w:rFonts w:ascii="Arial" w:hAnsi="Arial" w:cs="Arial"/>
          <w:sz w:val="24"/>
          <w:szCs w:val="24"/>
        </w:rPr>
      </w:pPr>
      <w:r w:rsidRPr="00867D31">
        <w:rPr>
          <w:rFonts w:ascii="Arial" w:hAnsi="Arial" w:eastAsia="Times New Roman" w:cs="Arial"/>
          <w:sz w:val="24"/>
          <w:szCs w:val="24"/>
        </w:rPr>
        <w:t xml:space="preserve">участие школьников в </w:t>
      </w:r>
      <w:r w:rsidRPr="00BF48AE" w:rsidR="00D2654F">
        <w:rPr>
          <w:rFonts w:ascii="Arial" w:hAnsi="Arial" w:eastAsia="Times New Roman" w:cs="Arial"/>
          <w:sz w:val="24"/>
          <w:szCs w:val="24"/>
          <w:lang w:val="ru-RU"/>
        </w:rPr>
        <w:t xml:space="preserve">региональных или всероссийских </w:t>
      </w:r>
      <w:r w:rsidRPr="00867D31">
        <w:rPr>
          <w:rFonts w:ascii="Arial" w:hAnsi="Arial" w:eastAsia="Times New Roman" w:cs="Arial"/>
          <w:sz w:val="24"/>
          <w:szCs w:val="24"/>
        </w:rPr>
        <w:t xml:space="preserve">конкурсах </w:t>
      </w:r>
      <w:r w:rsidRPr="00867D31">
        <w:rPr>
          <w:rFonts w:ascii="Arial" w:hAnsi="Arial" w:cs="Arial"/>
          <w:sz w:val="24"/>
          <w:szCs w:val="24"/>
          <w:shd w:val="clear" w:color="auto" w:fill="FFFFFF"/>
        </w:rPr>
        <w:t>школьных медиа.</w:t>
      </w:r>
    </w:p>
    <w:p xmlns:wp14="http://schemas.microsoft.com/office/word/2010/wordml" w:rsidRPr="00867D31" w:rsidR="00821347" w:rsidP="00821347" w:rsidRDefault="00821347" w14:paraId="66204FF1" wp14:textId="77777777">
      <w:pPr>
        <w:pStyle w:val="a3"/>
        <w:shd w:val="clear" w:color="auto" w:fill="FFFFFF"/>
        <w:ind w:left="567"/>
        <w:contextualSpacing/>
        <w:rPr>
          <w:rFonts w:ascii="Arial" w:hAnsi="Arial" w:cs="Arial"/>
          <w:sz w:val="24"/>
          <w:szCs w:val="24"/>
        </w:rPr>
      </w:pPr>
    </w:p>
    <w:p xmlns:wp14="http://schemas.microsoft.com/office/word/2010/wordml" w:rsidRPr="00867D31" w:rsidR="008909D3" w:rsidP="00D145A7" w:rsidRDefault="008909D3" w14:paraId="7BDC40C0" wp14:textId="77777777">
      <w:pPr>
        <w:numPr>
          <w:ilvl w:val="1"/>
          <w:numId w:val="22"/>
        </w:numPr>
        <w:tabs>
          <w:tab w:val="left" w:pos="851"/>
        </w:tabs>
        <w:jc w:val="center"/>
        <w:rPr>
          <w:rFonts w:ascii="Arial" w:hAnsi="Arial" w:cs="Arial"/>
          <w:b/>
          <w:sz w:val="24"/>
          <w:lang w:val="ru-RU"/>
        </w:rPr>
      </w:pPr>
      <w:r w:rsidRPr="000F4F02">
        <w:rPr>
          <w:rFonts w:ascii="Arial" w:hAnsi="Arial" w:cs="Arial"/>
          <w:b/>
          <w:color w:val="000000"/>
          <w:w w:val="0"/>
          <w:sz w:val="24"/>
          <w:lang w:val="ru-RU"/>
        </w:rPr>
        <w:t xml:space="preserve">Модуль </w:t>
      </w:r>
      <w:r w:rsidRPr="000F4F02">
        <w:rPr>
          <w:rFonts w:ascii="Arial" w:hAnsi="Arial" w:cs="Arial"/>
          <w:b/>
          <w:sz w:val="24"/>
          <w:lang w:val="ru-RU"/>
        </w:rPr>
        <w:t>«Организация предметно-эстетической среды»</w:t>
      </w:r>
    </w:p>
    <w:p xmlns:wp14="http://schemas.microsoft.com/office/word/2010/wordml" w:rsidR="000F4F02" w:rsidP="000E321E" w:rsidRDefault="00AB317D" w14:paraId="5D75EA42" wp14:textId="77777777">
      <w:pPr>
        <w:pStyle w:val="ParaAttribute38"/>
        <w:ind w:right="0" w:firstLine="567"/>
        <w:rPr>
          <w:rFonts w:ascii="Arial" w:hAnsi="Arial" w:cs="Arial"/>
          <w:sz w:val="24"/>
          <w:szCs w:val="24"/>
        </w:rPr>
      </w:pPr>
      <w:r w:rsidRPr="00867D31">
        <w:rPr>
          <w:rFonts w:ascii="Arial" w:hAnsi="Arial" w:cs="Arial"/>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867D31" w:rsidR="00C351E6">
        <w:rPr>
          <w:rStyle w:val="CharAttribute526"/>
          <w:rFonts w:ascii="Arial" w:hAnsi="Arial" w:eastAsia="№Е" w:cs="Arial"/>
          <w:sz w:val="24"/>
          <w:szCs w:val="24"/>
        </w:rPr>
        <w:t xml:space="preserve">предупреждает стрессовые ситуации, </w:t>
      </w:r>
      <w:r w:rsidRPr="00867D31">
        <w:rPr>
          <w:rFonts w:ascii="Arial" w:hAnsi="Arial" w:cs="Arial"/>
          <w:sz w:val="24"/>
          <w:szCs w:val="24"/>
        </w:rPr>
        <w:t xml:space="preserve">способствует позитивному восприятию ребенком школы. </w:t>
      </w:r>
    </w:p>
    <w:p xmlns:wp14="http://schemas.microsoft.com/office/word/2010/wordml" w:rsidRPr="00867D31" w:rsidR="00AB317D" w:rsidP="000E321E" w:rsidRDefault="001343FC" w14:paraId="07A34336" wp14:textId="77777777">
      <w:pPr>
        <w:pStyle w:val="ParaAttribute38"/>
        <w:ind w:right="0" w:firstLine="567"/>
        <w:rPr>
          <w:rStyle w:val="CharAttribute502"/>
          <w:rFonts w:ascii="Arial" w:hAnsi="Arial" w:eastAsia="№Е" w:cs="Arial"/>
          <w:i w:val="0"/>
          <w:sz w:val="24"/>
          <w:szCs w:val="24"/>
        </w:rPr>
      </w:pPr>
      <w:r w:rsidRPr="00867D31">
        <w:rPr>
          <w:rFonts w:ascii="Arial" w:hAnsi="Arial" w:cs="Arial"/>
          <w:sz w:val="24"/>
          <w:szCs w:val="24"/>
        </w:rPr>
        <w:t>Воспит</w:t>
      </w:r>
      <w:r w:rsidRPr="00867D31" w:rsidR="00AB317D">
        <w:rPr>
          <w:rFonts w:ascii="Arial" w:hAnsi="Arial" w:cs="Arial"/>
          <w:sz w:val="24"/>
          <w:szCs w:val="24"/>
        </w:rPr>
        <w:t>ывающее влияние на ребенка осуществляется через такие формы работы с предметно-эстетической средой школы как:</w:t>
      </w:r>
      <w:r w:rsidRPr="00867D31" w:rsidR="00AB317D">
        <w:rPr>
          <w:rStyle w:val="CharAttribute502"/>
          <w:rFonts w:ascii="Arial" w:hAnsi="Arial" w:eastAsia="№Е" w:cs="Arial"/>
          <w:i w:val="0"/>
          <w:sz w:val="24"/>
          <w:szCs w:val="24"/>
        </w:rPr>
        <w:t xml:space="preserve"> </w:t>
      </w:r>
    </w:p>
    <w:p xmlns:wp14="http://schemas.microsoft.com/office/word/2010/wordml" w:rsidRPr="00867D31" w:rsidR="00235904" w:rsidP="00415959" w:rsidRDefault="00B93BCB" w14:paraId="362467B0" wp14:textId="77777777">
      <w:pPr>
        <w:pStyle w:val="a3"/>
        <w:numPr>
          <w:ilvl w:val="0"/>
          <w:numId w:val="2"/>
        </w:numPr>
        <w:shd w:val="clear" w:color="auto" w:fill="FFFFFF"/>
        <w:tabs>
          <w:tab w:val="left" w:pos="993"/>
          <w:tab w:val="left" w:pos="1310"/>
        </w:tabs>
        <w:ind w:left="0" w:right="-1" w:firstLine="567"/>
        <w:rPr>
          <w:rFonts w:ascii="Arial" w:hAnsi="Arial" w:cs="Arial"/>
          <w:sz w:val="24"/>
          <w:szCs w:val="24"/>
        </w:rPr>
      </w:pPr>
      <w:r w:rsidRPr="00867D31">
        <w:rPr>
          <w:rFonts w:ascii="Arial" w:hAnsi="Arial" w:cs="Arial"/>
          <w:sz w:val="24"/>
          <w:szCs w:val="24"/>
        </w:rPr>
        <w:t>о</w:t>
      </w:r>
      <w:r w:rsidRPr="00867D31" w:rsidR="001343FC">
        <w:rPr>
          <w:rFonts w:ascii="Arial" w:hAnsi="Arial" w:cs="Arial"/>
          <w:sz w:val="24"/>
          <w:szCs w:val="24"/>
        </w:rPr>
        <w:t>формление интерьера</w:t>
      </w:r>
      <w:r w:rsidRPr="00867D31" w:rsidR="00AB317D">
        <w:rPr>
          <w:rFonts w:ascii="Arial" w:hAnsi="Arial" w:cs="Arial"/>
          <w:sz w:val="24"/>
          <w:szCs w:val="24"/>
        </w:rPr>
        <w:t xml:space="preserve"> школ</w:t>
      </w:r>
      <w:r w:rsidRPr="00867D31">
        <w:rPr>
          <w:rFonts w:ascii="Arial" w:hAnsi="Arial" w:cs="Arial"/>
          <w:sz w:val="24"/>
          <w:szCs w:val="24"/>
        </w:rPr>
        <w:t xml:space="preserve">ьных помещений </w:t>
      </w:r>
      <w:r w:rsidRPr="00867D31" w:rsidR="00AB317D">
        <w:rPr>
          <w:rFonts w:ascii="Arial" w:hAnsi="Arial" w:cs="Arial"/>
          <w:sz w:val="24"/>
          <w:szCs w:val="24"/>
        </w:rPr>
        <w:t>(</w:t>
      </w:r>
      <w:r w:rsidRPr="00867D31" w:rsidR="00D27BF6">
        <w:rPr>
          <w:rFonts w:ascii="Arial" w:hAnsi="Arial" w:cs="Arial"/>
          <w:sz w:val="24"/>
          <w:szCs w:val="24"/>
        </w:rPr>
        <w:t xml:space="preserve">вестибюля, </w:t>
      </w:r>
      <w:r w:rsidRPr="00867D31" w:rsidR="00AB317D">
        <w:rPr>
          <w:rFonts w:ascii="Arial" w:hAnsi="Arial" w:cs="Arial"/>
          <w:sz w:val="24"/>
          <w:szCs w:val="24"/>
        </w:rPr>
        <w:t>коридоров, рекреаций</w:t>
      </w:r>
      <w:r w:rsidRPr="00867D31" w:rsidR="00C351E6">
        <w:rPr>
          <w:rFonts w:ascii="Arial" w:hAnsi="Arial" w:cs="Arial"/>
          <w:sz w:val="24"/>
          <w:szCs w:val="24"/>
        </w:rPr>
        <w:t xml:space="preserve">, </w:t>
      </w:r>
      <w:r w:rsidRPr="00867D31" w:rsidR="00F25707">
        <w:rPr>
          <w:rFonts w:ascii="Arial" w:hAnsi="Arial" w:cs="Arial"/>
          <w:sz w:val="24"/>
          <w:szCs w:val="24"/>
          <w:lang w:val="ru-RU"/>
        </w:rPr>
        <w:t xml:space="preserve">залов, </w:t>
      </w:r>
      <w:r w:rsidRPr="00867D31" w:rsidR="00C351E6">
        <w:rPr>
          <w:rFonts w:ascii="Arial" w:hAnsi="Arial" w:cs="Arial"/>
          <w:sz w:val="24"/>
          <w:szCs w:val="24"/>
        </w:rPr>
        <w:t>лестничных пролетов и т.п.</w:t>
      </w:r>
      <w:r w:rsidRPr="00867D31" w:rsidR="00AB317D">
        <w:rPr>
          <w:rFonts w:ascii="Arial" w:hAnsi="Arial" w:cs="Arial"/>
          <w:sz w:val="24"/>
          <w:szCs w:val="24"/>
        </w:rPr>
        <w:t>)</w:t>
      </w:r>
      <w:r w:rsidRPr="00867D31" w:rsidR="00201D79">
        <w:rPr>
          <w:rFonts w:ascii="Arial" w:hAnsi="Arial" w:cs="Arial"/>
          <w:sz w:val="24"/>
          <w:szCs w:val="24"/>
        </w:rPr>
        <w:t xml:space="preserve"> и их периодическая переориентация, которая может служить хорошим средством разрушения негативных установок </w:t>
      </w:r>
      <w:r w:rsidRPr="00867D31" w:rsidR="00793AEB">
        <w:rPr>
          <w:rFonts w:ascii="Arial" w:hAnsi="Arial" w:cs="Arial"/>
          <w:sz w:val="24"/>
          <w:szCs w:val="24"/>
        </w:rPr>
        <w:t xml:space="preserve">школьников </w:t>
      </w:r>
      <w:r w:rsidRPr="00867D31" w:rsidR="00201D79">
        <w:rPr>
          <w:rFonts w:ascii="Arial" w:hAnsi="Arial" w:cs="Arial"/>
          <w:sz w:val="24"/>
          <w:szCs w:val="24"/>
        </w:rPr>
        <w:t>на учебные и внеучебные занятия</w:t>
      </w:r>
      <w:r w:rsidRPr="00867D31" w:rsidR="00235904">
        <w:rPr>
          <w:rFonts w:ascii="Arial" w:hAnsi="Arial" w:cs="Arial"/>
          <w:sz w:val="24"/>
          <w:szCs w:val="24"/>
        </w:rPr>
        <w:t>;</w:t>
      </w:r>
    </w:p>
    <w:p xmlns:wp14="http://schemas.microsoft.com/office/word/2010/wordml" w:rsidRPr="00867D31" w:rsidR="00235904" w:rsidP="00415959" w:rsidRDefault="00235904" w14:paraId="5E034CA7" wp14:textId="77777777">
      <w:pPr>
        <w:pStyle w:val="a3"/>
        <w:numPr>
          <w:ilvl w:val="0"/>
          <w:numId w:val="2"/>
        </w:numPr>
        <w:shd w:val="clear" w:color="auto" w:fill="FFFFFF"/>
        <w:tabs>
          <w:tab w:val="left" w:pos="993"/>
          <w:tab w:val="left" w:pos="1310"/>
        </w:tabs>
        <w:ind w:left="0" w:right="-1" w:firstLine="567"/>
        <w:rPr>
          <w:rFonts w:ascii="Arial" w:hAnsi="Arial" w:cs="Arial"/>
          <w:sz w:val="24"/>
          <w:szCs w:val="24"/>
        </w:rPr>
      </w:pPr>
      <w:r w:rsidRPr="00867D31">
        <w:rPr>
          <w:rFonts w:ascii="Arial" w:hAnsi="Arial" w:cs="Arial"/>
          <w:sz w:val="24"/>
          <w:szCs w:val="24"/>
        </w:rPr>
        <w:t>р</w:t>
      </w:r>
      <w:r w:rsidRPr="00867D31" w:rsidR="00D27BF6">
        <w:rPr>
          <w:rFonts w:ascii="Arial" w:hAnsi="Arial" w:cs="Arial"/>
          <w:sz w:val="24"/>
          <w:szCs w:val="24"/>
        </w:rPr>
        <w:t xml:space="preserve">азмещение на стенах </w:t>
      </w:r>
      <w:r w:rsidRPr="00867D31">
        <w:rPr>
          <w:rFonts w:ascii="Arial" w:hAnsi="Arial" w:cs="Arial"/>
          <w:sz w:val="24"/>
          <w:szCs w:val="24"/>
        </w:rPr>
        <w:t xml:space="preserve">школы </w:t>
      </w:r>
      <w:r w:rsidRPr="00867D31" w:rsidR="00184B84">
        <w:rPr>
          <w:rFonts w:ascii="Arial" w:hAnsi="Arial" w:cs="Arial"/>
          <w:sz w:val="24"/>
          <w:szCs w:val="24"/>
        </w:rPr>
        <w:t xml:space="preserve">регулярно сменяемых экспозиций: </w:t>
      </w:r>
      <w:r w:rsidRPr="00867D31" w:rsidR="00D27BF6">
        <w:rPr>
          <w:rFonts w:ascii="Arial" w:hAnsi="Arial" w:cs="Arial"/>
          <w:sz w:val="24"/>
          <w:szCs w:val="24"/>
        </w:rPr>
        <w:t>творческих работ школьников</w:t>
      </w:r>
      <w:r w:rsidRPr="00867D31" w:rsidR="00184B84">
        <w:rPr>
          <w:rFonts w:ascii="Arial" w:hAnsi="Arial" w:cs="Arial"/>
          <w:sz w:val="24"/>
          <w:szCs w:val="24"/>
        </w:rPr>
        <w:t>, позволяющих им реализовать свой творческий потенциал, а также знакомящих их с работами друг друга</w:t>
      </w:r>
      <w:r w:rsidRPr="00867D31" w:rsidR="00D27BF6">
        <w:rPr>
          <w:rFonts w:ascii="Arial" w:hAnsi="Arial" w:cs="Arial"/>
          <w:sz w:val="24"/>
          <w:szCs w:val="24"/>
        </w:rPr>
        <w:t>; картин определенного художественного стиля, знакомящего школьников с разнообразием эстетического осмысления мира</w:t>
      </w:r>
      <w:r w:rsidRPr="00867D31" w:rsidR="00184B84">
        <w:rPr>
          <w:rFonts w:ascii="Arial" w:hAnsi="Arial" w:cs="Arial"/>
          <w:sz w:val="24"/>
          <w:szCs w:val="24"/>
        </w:rPr>
        <w:t xml:space="preserve">; фотоотчетов об интересных событиях, </w:t>
      </w:r>
      <w:r w:rsidRPr="00867D31" w:rsidR="00201068">
        <w:rPr>
          <w:rFonts w:ascii="Arial" w:hAnsi="Arial" w:cs="Arial"/>
          <w:sz w:val="24"/>
          <w:szCs w:val="24"/>
          <w:lang w:val="ru-RU"/>
        </w:rPr>
        <w:t>происходящих</w:t>
      </w:r>
      <w:r w:rsidRPr="00867D31" w:rsidR="00184B84">
        <w:rPr>
          <w:rFonts w:ascii="Arial" w:hAnsi="Arial" w:cs="Arial"/>
          <w:sz w:val="24"/>
          <w:szCs w:val="24"/>
        </w:rPr>
        <w:t xml:space="preserve"> в школе (проведенных ключевых делах, интересных экскурсиях, походах, встречах с интересными людьми и т.п.)</w:t>
      </w:r>
      <w:r w:rsidRPr="00867D31">
        <w:rPr>
          <w:rFonts w:ascii="Arial" w:hAnsi="Arial" w:cs="Arial"/>
          <w:sz w:val="24"/>
          <w:szCs w:val="24"/>
        </w:rPr>
        <w:t>;</w:t>
      </w:r>
    </w:p>
    <w:p xmlns:wp14="http://schemas.microsoft.com/office/word/2010/wordml" w:rsidRPr="00867D31" w:rsidR="00235904" w:rsidP="00415959" w:rsidRDefault="00235904" w14:paraId="178BF06D" wp14:textId="77777777">
      <w:pPr>
        <w:pStyle w:val="a3"/>
        <w:numPr>
          <w:ilvl w:val="0"/>
          <w:numId w:val="2"/>
        </w:numPr>
        <w:shd w:val="clear" w:color="auto" w:fill="FFFFFF"/>
        <w:tabs>
          <w:tab w:val="left" w:pos="993"/>
          <w:tab w:val="left" w:pos="1310"/>
        </w:tabs>
        <w:ind w:left="0" w:right="-1" w:firstLine="567"/>
        <w:rPr>
          <w:rFonts w:ascii="Arial" w:hAnsi="Arial" w:cs="Arial"/>
          <w:sz w:val="24"/>
          <w:szCs w:val="24"/>
        </w:rPr>
      </w:pPr>
      <w:r w:rsidRPr="00867D31">
        <w:rPr>
          <w:rFonts w:ascii="Arial" w:hAnsi="Arial" w:cs="Arial"/>
          <w:sz w:val="24"/>
          <w:szCs w:val="24"/>
        </w:rPr>
        <w:t>озеленение</w:t>
      </w:r>
      <w:r w:rsidRPr="00867D31">
        <w:rPr>
          <w:rStyle w:val="CharAttribute526"/>
          <w:rFonts w:ascii="Arial" w:hAnsi="Arial" w:eastAsia="№Е" w:cs="Arial"/>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sidRPr="00867D31">
        <w:rPr>
          <w:rFonts w:ascii="Arial" w:hAnsi="Arial" w:cs="Arial"/>
          <w:sz w:val="24"/>
          <w:szCs w:val="24"/>
        </w:rPr>
        <w:t xml:space="preserve">доступных и приспособленных для школьников разных возрастных категорий, </w:t>
      </w:r>
      <w:r w:rsidRPr="00867D31">
        <w:rPr>
          <w:rStyle w:val="CharAttribute526"/>
          <w:rFonts w:ascii="Arial" w:hAnsi="Arial" w:eastAsia="№Е" w:cs="Arial"/>
          <w:sz w:val="24"/>
          <w:szCs w:val="24"/>
        </w:rPr>
        <w:t>оздоровительно-рекреационных зон, позволяющих разделить свободное пространство школы на зоны активного и тихого отдыха;</w:t>
      </w:r>
      <w:r w:rsidRPr="00867D31">
        <w:rPr>
          <w:rFonts w:ascii="Arial" w:hAnsi="Arial" w:cs="Arial"/>
          <w:sz w:val="24"/>
          <w:szCs w:val="24"/>
        </w:rPr>
        <w:t xml:space="preserve"> </w:t>
      </w:r>
    </w:p>
    <w:p xmlns:wp14="http://schemas.microsoft.com/office/word/2010/wordml" w:rsidRPr="00867D31" w:rsidR="00D21EE7" w:rsidP="00415959" w:rsidRDefault="00D21EE7" w14:paraId="578B62C5" wp14:textId="77777777">
      <w:pPr>
        <w:numPr>
          <w:ilvl w:val="0"/>
          <w:numId w:val="5"/>
        </w:numPr>
        <w:shd w:val="clear" w:color="auto" w:fill="FFFFFF"/>
        <w:tabs>
          <w:tab w:val="left" w:pos="872"/>
          <w:tab w:val="left" w:pos="993"/>
          <w:tab w:val="left" w:pos="1310"/>
        </w:tabs>
        <w:wordWrap/>
        <w:autoSpaceDN/>
        <w:ind w:left="0" w:right="-1" w:firstLine="567"/>
        <w:rPr>
          <w:rStyle w:val="CharAttribute526"/>
          <w:rFonts w:ascii="Arial" w:hAnsi="Arial" w:eastAsia="№Е" w:cs="Arial"/>
          <w:sz w:val="24"/>
          <w:lang w:val="ru-RU"/>
        </w:rPr>
      </w:pPr>
      <w:r w:rsidRPr="00867D31">
        <w:rPr>
          <w:rStyle w:val="CharAttribute526"/>
          <w:rFonts w:ascii="Arial" w:hAnsi="Arial" w:eastAsia="№Е" w:cs="Arial"/>
          <w:sz w:val="24"/>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xmlns:wp14="http://schemas.microsoft.com/office/word/2010/wordml" w:rsidRPr="00867D31" w:rsidR="00235904" w:rsidP="00415959" w:rsidRDefault="00D21EE7" w14:paraId="06E2EFBB" wp14:textId="77777777">
      <w:pPr>
        <w:numPr>
          <w:ilvl w:val="0"/>
          <w:numId w:val="5"/>
        </w:numPr>
        <w:shd w:val="clear" w:color="auto" w:fill="FFFFFF"/>
        <w:tabs>
          <w:tab w:val="left" w:pos="872"/>
          <w:tab w:val="left" w:pos="993"/>
          <w:tab w:val="left" w:pos="1310"/>
        </w:tabs>
        <w:wordWrap/>
        <w:autoSpaceDN/>
        <w:ind w:left="0" w:right="-1" w:firstLine="567"/>
        <w:rPr>
          <w:rFonts w:ascii="Arial" w:hAnsi="Arial" w:cs="Arial"/>
          <w:sz w:val="24"/>
          <w:lang w:val="ru-RU"/>
        </w:rPr>
      </w:pPr>
      <w:r w:rsidRPr="00867D31">
        <w:rPr>
          <w:rFonts w:ascii="Arial" w:hAnsi="Arial" w:cs="Arial"/>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xmlns:wp14="http://schemas.microsoft.com/office/word/2010/wordml" w:rsidRPr="00867D31" w:rsidR="00D21EE7" w:rsidP="00415959" w:rsidRDefault="00D21EE7" w14:paraId="1877AC84" wp14:textId="77777777">
      <w:pPr>
        <w:numPr>
          <w:ilvl w:val="0"/>
          <w:numId w:val="5"/>
        </w:numPr>
        <w:shd w:val="clear" w:color="auto" w:fill="FFFFFF"/>
        <w:tabs>
          <w:tab w:val="left" w:pos="872"/>
          <w:tab w:val="left" w:pos="993"/>
          <w:tab w:val="left" w:pos="1310"/>
        </w:tabs>
        <w:wordWrap/>
        <w:autoSpaceDN/>
        <w:ind w:left="0" w:right="-1" w:firstLine="567"/>
        <w:rPr>
          <w:rStyle w:val="CharAttribute526"/>
          <w:rFonts w:ascii="Arial" w:hAnsi="Arial" w:eastAsia="№Е" w:cs="Arial"/>
          <w:sz w:val="24"/>
          <w:lang w:val="ru-RU"/>
        </w:rPr>
      </w:pPr>
      <w:r w:rsidRPr="00867D31">
        <w:rPr>
          <w:rFonts w:ascii="Arial" w:hAnsi="Arial" w:cs="Arial"/>
          <w:sz w:val="24"/>
          <w:lang w:val="ru-RU"/>
        </w:rPr>
        <w:t>размещение в коридорах и рекреациях школы</w:t>
      </w:r>
      <w:r w:rsidRPr="00867D31">
        <w:rPr>
          <w:rStyle w:val="CharAttribute526"/>
          <w:rFonts w:ascii="Arial" w:hAnsi="Arial" w:eastAsia="№Е" w:cs="Arial"/>
          <w:sz w:val="24"/>
          <w:lang w:val="ru-RU"/>
        </w:rPr>
        <w:t xml:space="preserve"> экспонатов школьного экспериментариума </w:t>
      </w:r>
      <w:r w:rsidRPr="00867D31">
        <w:rPr>
          <w:rFonts w:ascii="Arial" w:hAnsi="Arial" w:cs="Arial"/>
          <w:sz w:val="24"/>
          <w:lang w:val="ru-RU"/>
        </w:rPr>
        <w:t>–</w:t>
      </w:r>
      <w:r w:rsidRPr="00867D31">
        <w:rPr>
          <w:rStyle w:val="CharAttribute526"/>
          <w:rFonts w:ascii="Arial" w:hAnsi="Arial" w:eastAsia="№Е" w:cs="Arial"/>
          <w:sz w:val="24"/>
          <w:lang w:val="ru-RU"/>
        </w:rPr>
        <w:t xml:space="preserve"> набора приспособлений для проведения заинтересованными школьниками несложных и безопасных технических экспериментов;</w:t>
      </w:r>
    </w:p>
    <w:p xmlns:wp14="http://schemas.microsoft.com/office/word/2010/wordml" w:rsidRPr="00867D31" w:rsidR="00D21EE7" w:rsidP="00415959" w:rsidRDefault="00D21EE7" w14:paraId="5BC922A5" wp14:textId="77777777">
      <w:pPr>
        <w:numPr>
          <w:ilvl w:val="0"/>
          <w:numId w:val="5"/>
        </w:numPr>
        <w:shd w:val="clear" w:color="auto" w:fill="FFFFFF"/>
        <w:tabs>
          <w:tab w:val="left" w:pos="872"/>
          <w:tab w:val="left" w:pos="993"/>
          <w:tab w:val="left" w:pos="1310"/>
        </w:tabs>
        <w:wordWrap/>
        <w:autoSpaceDN/>
        <w:ind w:left="0" w:right="-1" w:firstLine="567"/>
        <w:rPr>
          <w:rFonts w:ascii="Arial" w:hAnsi="Arial" w:cs="Arial"/>
          <w:sz w:val="24"/>
          <w:lang w:val="ru-RU"/>
        </w:rPr>
      </w:pPr>
      <w:r w:rsidRPr="00867D31">
        <w:rPr>
          <w:rFonts w:ascii="Arial" w:hAnsi="Arial" w:cs="Arial"/>
          <w:sz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xmlns:wp14="http://schemas.microsoft.com/office/word/2010/wordml" w:rsidRPr="00867D31" w:rsidR="00D21EE7" w:rsidP="00415959" w:rsidRDefault="00D21EE7" w14:paraId="7D728BAF" wp14:textId="77777777">
      <w:pPr>
        <w:numPr>
          <w:ilvl w:val="0"/>
          <w:numId w:val="5"/>
        </w:numPr>
        <w:shd w:val="clear" w:color="auto" w:fill="FFFFFF"/>
        <w:tabs>
          <w:tab w:val="left" w:pos="872"/>
          <w:tab w:val="left" w:pos="993"/>
          <w:tab w:val="left" w:pos="1310"/>
        </w:tabs>
        <w:wordWrap/>
        <w:autoSpaceDN/>
        <w:ind w:left="0" w:right="-1" w:firstLine="567"/>
        <w:rPr>
          <w:rFonts w:ascii="Arial" w:hAnsi="Arial" w:cs="Arial"/>
          <w:sz w:val="24"/>
          <w:lang w:val="ru-RU"/>
        </w:rPr>
      </w:pPr>
      <w:r w:rsidRPr="00867D31">
        <w:rPr>
          <w:rStyle w:val="CharAttribute526"/>
          <w:rFonts w:ascii="Arial" w:hAnsi="Arial" w:eastAsia="№Е" w:cs="Arial"/>
          <w:sz w:val="24"/>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867D31">
        <w:rPr>
          <w:rFonts w:ascii="Arial" w:hAnsi="Arial" w:cs="Arial"/>
          <w:sz w:val="24"/>
          <w:lang w:val="ru-RU"/>
        </w:rPr>
        <w:t>–</w:t>
      </w:r>
      <w:r w:rsidRPr="00867D31">
        <w:rPr>
          <w:rStyle w:val="CharAttribute526"/>
          <w:rFonts w:ascii="Arial" w:hAnsi="Arial" w:eastAsia="№Е" w:cs="Arial"/>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xmlns:wp14="http://schemas.microsoft.com/office/word/2010/wordml" w:rsidRPr="00867D31" w:rsidR="00D21EE7" w:rsidP="00415959" w:rsidRDefault="00D21EE7" w14:paraId="67B99281" wp14:textId="77777777">
      <w:pPr>
        <w:numPr>
          <w:ilvl w:val="0"/>
          <w:numId w:val="5"/>
        </w:numPr>
        <w:shd w:val="clear" w:color="auto" w:fill="FFFFFF"/>
        <w:tabs>
          <w:tab w:val="left" w:pos="872"/>
          <w:tab w:val="left" w:pos="993"/>
          <w:tab w:val="left" w:pos="1310"/>
        </w:tabs>
        <w:wordWrap/>
        <w:autoSpaceDN/>
        <w:ind w:left="0" w:right="-1" w:firstLine="567"/>
        <w:rPr>
          <w:rFonts w:ascii="Arial" w:hAnsi="Arial" w:cs="Arial"/>
          <w:b/>
          <w:i/>
          <w:sz w:val="24"/>
          <w:lang w:val="ru-RU"/>
        </w:rPr>
      </w:pPr>
      <w:r w:rsidRPr="00867D31">
        <w:rPr>
          <w:rFonts w:ascii="Arial" w:hAnsi="Arial" w:cs="Arial"/>
          <w:sz w:val="24"/>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xmlns:wp14="http://schemas.microsoft.com/office/word/2010/wordml" w:rsidR="00D21EE7" w:rsidP="00415959" w:rsidRDefault="00D21EE7" w14:paraId="185A407E" wp14:textId="77777777">
      <w:pPr>
        <w:numPr>
          <w:ilvl w:val="0"/>
          <w:numId w:val="8"/>
        </w:numPr>
        <w:tabs>
          <w:tab w:val="left" w:pos="851"/>
        </w:tabs>
        <w:ind w:left="0" w:firstLine="567"/>
        <w:rPr>
          <w:rFonts w:ascii="Arial" w:hAnsi="Arial" w:cs="Arial"/>
          <w:sz w:val="24"/>
          <w:lang w:val="ru-RU"/>
        </w:rPr>
      </w:pPr>
      <w:r w:rsidRPr="00867D31">
        <w:rPr>
          <w:rFonts w:ascii="Arial" w:hAnsi="Arial" w:cs="Arial"/>
          <w:sz w:val="24"/>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xmlns:wp14="http://schemas.microsoft.com/office/word/2010/wordml" w:rsidR="000F4F02" w:rsidP="000F4F02" w:rsidRDefault="000F4F02" w14:paraId="570F269C" wp14:textId="77777777">
      <w:pPr>
        <w:tabs>
          <w:tab w:val="left" w:pos="851"/>
        </w:tabs>
        <w:ind w:firstLine="567"/>
        <w:rPr>
          <w:rFonts w:ascii="Arial" w:hAnsi="Arial" w:cs="Arial"/>
          <w:sz w:val="24"/>
          <w:lang w:val="ru-RU"/>
        </w:rPr>
      </w:pPr>
      <w:r>
        <w:rPr>
          <w:rFonts w:ascii="Arial" w:hAnsi="Arial" w:cs="Arial"/>
          <w:sz w:val="24"/>
          <w:lang w:val="ru-RU"/>
        </w:rPr>
        <w:t xml:space="preserve">Кроме того, информационно-методическое обеспечение ряда выше указанных форм работы позволяет раскрыть образовательная часть </w:t>
      </w:r>
      <w:r w:rsidRPr="00BD7BF7" w:rsidR="00BD7BF7">
        <w:rPr>
          <w:rFonts w:ascii="Arial" w:hAnsi="Arial" w:cs="Arial"/>
          <w:i/>
          <w:sz w:val="24"/>
          <w:lang w:val="ru-RU"/>
        </w:rPr>
        <w:t xml:space="preserve">Всероссийского </w:t>
      </w:r>
      <w:r w:rsidRPr="00BD7BF7">
        <w:rPr>
          <w:rFonts w:ascii="Arial" w:hAnsi="Arial" w:cs="Arial"/>
          <w:i/>
          <w:sz w:val="24"/>
          <w:lang w:val="ru-RU"/>
        </w:rPr>
        <w:t>проекта РДШ «Дизайн информации и пространства»,</w:t>
      </w:r>
      <w:r>
        <w:rPr>
          <w:rFonts w:ascii="Arial" w:hAnsi="Arial" w:cs="Arial"/>
          <w:sz w:val="24"/>
          <w:lang w:val="ru-RU"/>
        </w:rPr>
        <w:t xml:space="preserve"> что размещена на сайте Корпоративного университета РДШ </w:t>
      </w:r>
      <w:r>
        <w:rPr>
          <w:rFonts w:ascii="Arial" w:hAnsi="Arial" w:cs="Arial"/>
          <w:sz w:val="24"/>
        </w:rPr>
        <w:t>rdsh</w:t>
      </w:r>
      <w:r w:rsidRPr="000F4F02">
        <w:rPr>
          <w:rFonts w:ascii="Arial" w:hAnsi="Arial" w:cs="Arial"/>
          <w:sz w:val="24"/>
          <w:lang w:val="ru-RU"/>
        </w:rPr>
        <w:t>.</w:t>
      </w:r>
      <w:r>
        <w:rPr>
          <w:rFonts w:ascii="Arial" w:hAnsi="Arial" w:cs="Arial"/>
          <w:sz w:val="24"/>
        </w:rPr>
        <w:t>education</w:t>
      </w:r>
      <w:r>
        <w:rPr>
          <w:rFonts w:ascii="Arial" w:hAnsi="Arial" w:cs="Arial"/>
          <w:sz w:val="24"/>
          <w:lang w:val="ru-RU"/>
        </w:rPr>
        <w:t>.</w:t>
      </w:r>
    </w:p>
    <w:p xmlns:wp14="http://schemas.microsoft.com/office/word/2010/wordml" w:rsidRPr="000F4F02" w:rsidR="00604FE7" w:rsidP="000F4F02" w:rsidRDefault="00604FE7" w14:paraId="2DBF0D7D" wp14:textId="77777777">
      <w:pPr>
        <w:tabs>
          <w:tab w:val="left" w:pos="851"/>
        </w:tabs>
        <w:ind w:firstLine="567"/>
        <w:rPr>
          <w:rFonts w:ascii="Arial" w:hAnsi="Arial" w:cs="Arial"/>
          <w:sz w:val="24"/>
          <w:lang w:val="ru-RU"/>
        </w:rPr>
      </w:pPr>
    </w:p>
    <w:p xmlns:wp14="http://schemas.microsoft.com/office/word/2010/wordml" w:rsidRPr="00867D31" w:rsidR="00D21EE7" w:rsidP="00D145A7" w:rsidRDefault="00D21EE7" w14:paraId="03A306D6" wp14:textId="77777777">
      <w:pPr>
        <w:numPr>
          <w:ilvl w:val="1"/>
          <w:numId w:val="23"/>
        </w:numPr>
        <w:tabs>
          <w:tab w:val="left" w:pos="851"/>
        </w:tabs>
        <w:jc w:val="center"/>
        <w:rPr>
          <w:rFonts w:ascii="Arial" w:hAnsi="Arial" w:cs="Arial"/>
          <w:b/>
          <w:sz w:val="24"/>
          <w:lang w:val="ru-RU"/>
        </w:rPr>
      </w:pPr>
      <w:r w:rsidRPr="000F4F02">
        <w:rPr>
          <w:rFonts w:ascii="Arial" w:hAnsi="Arial" w:cs="Arial"/>
          <w:b/>
          <w:color w:val="000000"/>
          <w:w w:val="0"/>
          <w:sz w:val="24"/>
          <w:lang w:val="ru-RU"/>
        </w:rPr>
        <w:t xml:space="preserve">Модуль </w:t>
      </w:r>
      <w:r w:rsidRPr="000F4F02">
        <w:rPr>
          <w:rFonts w:ascii="Arial" w:hAnsi="Arial" w:cs="Arial"/>
          <w:b/>
          <w:sz w:val="24"/>
          <w:lang w:val="ru-RU"/>
        </w:rPr>
        <w:t>«Работа с родителями»</w:t>
      </w:r>
    </w:p>
    <w:p xmlns:wp14="http://schemas.microsoft.com/office/word/2010/wordml" w:rsidR="000F4F02" w:rsidP="000E321E" w:rsidRDefault="006A79A7" w14:paraId="07B32322" wp14:textId="77777777">
      <w:pPr>
        <w:tabs>
          <w:tab w:val="left" w:pos="851"/>
        </w:tabs>
        <w:ind w:firstLine="567"/>
        <w:rPr>
          <w:rFonts w:ascii="Arial" w:hAnsi="Arial" w:cs="Arial"/>
          <w:sz w:val="24"/>
          <w:lang w:val="ru-RU"/>
        </w:rPr>
      </w:pPr>
      <w:r w:rsidRPr="00867D31">
        <w:rPr>
          <w:rFonts w:ascii="Arial" w:hAnsi="Arial" w:cs="Arial"/>
          <w:sz w:val="24"/>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xmlns:wp14="http://schemas.microsoft.com/office/word/2010/wordml" w:rsidRPr="00867D31" w:rsidR="006A79A7" w:rsidP="000E321E" w:rsidRDefault="006A79A7" w14:paraId="19CA9E4C" wp14:textId="77777777">
      <w:pPr>
        <w:tabs>
          <w:tab w:val="left" w:pos="851"/>
        </w:tabs>
        <w:ind w:firstLine="567"/>
        <w:rPr>
          <w:rStyle w:val="CharAttribute502"/>
          <w:rFonts w:ascii="Arial" w:hAnsi="Arial" w:eastAsia="№Е" w:cs="Arial"/>
          <w:i w:val="0"/>
          <w:sz w:val="24"/>
          <w:lang w:val="ru-RU"/>
        </w:rPr>
      </w:pPr>
      <w:r w:rsidRPr="00867D31">
        <w:rPr>
          <w:rFonts w:ascii="Arial" w:hAnsi="Arial" w:cs="Arial"/>
          <w:sz w:val="24"/>
          <w:lang w:val="ru-RU"/>
        </w:rPr>
        <w:t xml:space="preserve">Работа с родителями или законными представителями школьников осуществляется в рамках </w:t>
      </w:r>
      <w:r w:rsidRPr="00867D31" w:rsidR="0000398C">
        <w:rPr>
          <w:rFonts w:ascii="Arial" w:hAnsi="Arial" w:cs="Arial"/>
          <w:sz w:val="24"/>
          <w:lang w:val="ru-RU"/>
        </w:rPr>
        <w:t>следующих</w:t>
      </w:r>
      <w:r w:rsidRPr="00867D31">
        <w:rPr>
          <w:rFonts w:ascii="Arial" w:hAnsi="Arial" w:cs="Arial"/>
          <w:sz w:val="24"/>
          <w:lang w:val="ru-RU"/>
        </w:rPr>
        <w:t xml:space="preserve"> видов и форм деятельности:</w:t>
      </w:r>
      <w:r w:rsidRPr="00867D31">
        <w:rPr>
          <w:rStyle w:val="CharAttribute502"/>
          <w:rFonts w:ascii="Arial" w:hAnsi="Arial" w:eastAsia="№Е" w:cs="Arial"/>
          <w:i w:val="0"/>
          <w:sz w:val="24"/>
          <w:lang w:val="ru-RU"/>
        </w:rPr>
        <w:t xml:space="preserve"> </w:t>
      </w:r>
    </w:p>
    <w:p xmlns:wp14="http://schemas.microsoft.com/office/word/2010/wordml" w:rsidRPr="00867D31" w:rsidR="0000398C" w:rsidP="000E321E" w:rsidRDefault="0000398C" w14:paraId="7E4080D0" wp14:textId="77777777">
      <w:pPr>
        <w:pStyle w:val="ParaAttribute38"/>
        <w:ind w:right="0" w:firstLine="567"/>
        <w:rPr>
          <w:rStyle w:val="CharAttribute502"/>
          <w:rFonts w:ascii="Arial" w:hAnsi="Arial" w:eastAsia="№Е" w:cs="Arial"/>
          <w:b/>
          <w:sz w:val="24"/>
          <w:szCs w:val="24"/>
        </w:rPr>
      </w:pPr>
      <w:r w:rsidRPr="00867D31">
        <w:rPr>
          <w:rStyle w:val="CharAttribute502"/>
          <w:rFonts w:ascii="Arial" w:hAnsi="Arial" w:eastAsia="№Е" w:cs="Arial"/>
          <w:b/>
          <w:sz w:val="24"/>
          <w:szCs w:val="24"/>
        </w:rPr>
        <w:t xml:space="preserve">На групповом уровне: </w:t>
      </w:r>
    </w:p>
    <w:p xmlns:wp14="http://schemas.microsoft.com/office/word/2010/wordml" w:rsidRPr="00867D31" w:rsidR="00DC7B43" w:rsidP="00415959" w:rsidRDefault="00F25707" w14:paraId="1937E4B2"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lang w:val="ru-RU"/>
        </w:rPr>
        <w:t>О</w:t>
      </w:r>
      <w:r w:rsidRPr="00867D31" w:rsidR="00DC7B43">
        <w:rPr>
          <w:rFonts w:ascii="Arial" w:hAnsi="Arial" w:cs="Arial"/>
          <w:sz w:val="24"/>
          <w:szCs w:val="24"/>
        </w:rPr>
        <w:t>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xmlns:wp14="http://schemas.microsoft.com/office/word/2010/wordml" w:rsidRPr="00867D31" w:rsidR="006A79A7" w:rsidP="00415959" w:rsidRDefault="006A79A7" w14:paraId="190F8A96"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семейные клубы, предоставляющие родителям, педагогам и детям площадку для совместного проведения досуга и общения;</w:t>
      </w:r>
    </w:p>
    <w:p xmlns:wp14="http://schemas.microsoft.com/office/word/2010/wordml" w:rsidRPr="00867D31" w:rsidR="006A79A7" w:rsidP="00415959" w:rsidRDefault="006A79A7" w14:paraId="212DA24D" wp14:textId="77777777">
      <w:pPr>
        <w:pStyle w:val="a3"/>
        <w:numPr>
          <w:ilvl w:val="0"/>
          <w:numId w:val="2"/>
        </w:numPr>
        <w:tabs>
          <w:tab w:val="left" w:pos="851"/>
          <w:tab w:val="left" w:pos="1310"/>
        </w:tabs>
        <w:ind w:left="0" w:right="175" w:firstLine="567"/>
        <w:rPr>
          <w:rFonts w:ascii="Arial" w:hAnsi="Arial" w:cs="Arial"/>
          <w:i/>
          <w:iCs/>
          <w:sz w:val="24"/>
          <w:szCs w:val="24"/>
        </w:rPr>
      </w:pPr>
      <w:r w:rsidRPr="00867D31">
        <w:rPr>
          <w:rFonts w:ascii="Arial" w:hAnsi="Arial" w:cs="Arial"/>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xmlns:wp14="http://schemas.microsoft.com/office/word/2010/wordml" w:rsidRPr="00867D31" w:rsidR="00D21EE7" w:rsidP="00415959" w:rsidRDefault="006A79A7" w14:paraId="07BFC021"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р</w:t>
      </w:r>
      <w:r w:rsidRPr="00867D31" w:rsidR="00D21EE7">
        <w:rPr>
          <w:rFonts w:ascii="Arial" w:hAnsi="Arial" w:cs="Arial"/>
          <w:sz w:val="24"/>
          <w:szCs w:val="24"/>
        </w:rPr>
        <w:t xml:space="preserve">одительские </w:t>
      </w:r>
      <w:r w:rsidRPr="00867D31">
        <w:rPr>
          <w:rFonts w:ascii="Arial" w:hAnsi="Arial" w:cs="Arial"/>
          <w:sz w:val="24"/>
          <w:szCs w:val="24"/>
        </w:rPr>
        <w:t>дни</w:t>
      </w:r>
      <w:r w:rsidRPr="00867D31" w:rsidR="00D21EE7">
        <w:rPr>
          <w:rFonts w:ascii="Arial" w:hAnsi="Arial" w:cs="Arial"/>
          <w:sz w:val="24"/>
          <w:szCs w:val="24"/>
        </w:rPr>
        <w:t xml:space="preserve">, во время которых родители могут посещать школьные </w:t>
      </w:r>
      <w:r w:rsidR="00126FD3">
        <w:rPr>
          <w:rFonts w:ascii="Arial" w:hAnsi="Arial" w:cs="Arial"/>
          <w:sz w:val="24"/>
          <w:szCs w:val="24"/>
          <w:lang w:val="ru-RU"/>
        </w:rPr>
        <w:t>уроки</w:t>
      </w:r>
      <w:r w:rsidRPr="00867D31" w:rsidR="00D21EE7">
        <w:rPr>
          <w:rFonts w:ascii="Arial" w:hAnsi="Arial" w:cs="Arial"/>
          <w:sz w:val="24"/>
          <w:szCs w:val="24"/>
        </w:rPr>
        <w:t xml:space="preserve"> и внеурочные занятия для получения представления о ходе учебно-воспитательного процесса в школе</w:t>
      </w:r>
      <w:r w:rsidRPr="00867D31">
        <w:rPr>
          <w:rFonts w:ascii="Arial" w:hAnsi="Arial" w:cs="Arial"/>
          <w:sz w:val="24"/>
          <w:szCs w:val="24"/>
        </w:rPr>
        <w:t>;</w:t>
      </w:r>
    </w:p>
    <w:p xmlns:wp14="http://schemas.microsoft.com/office/word/2010/wordml" w:rsidRPr="00867D31" w:rsidR="00DC7B43" w:rsidP="00415959" w:rsidRDefault="00DC7B43" w14:paraId="2F84A306"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общешкольные родительские собрания, происходящие в режиме обсуждения наиболее острых проблем обучения и воспитания школьников;</w:t>
      </w:r>
    </w:p>
    <w:p xmlns:wp14="http://schemas.microsoft.com/office/word/2010/wordml" w:rsidRPr="00867D31" w:rsidR="00F25707" w:rsidP="00415959" w:rsidRDefault="00F25707" w14:paraId="7DCC9280"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867D31">
        <w:rPr>
          <w:rFonts w:ascii="Arial" w:hAnsi="Arial" w:cs="Arial"/>
          <w:sz w:val="24"/>
          <w:szCs w:val="24"/>
          <w:lang w:val="ru-RU"/>
        </w:rPr>
        <w:t>;</w:t>
      </w:r>
      <w:r w:rsidRPr="00867D31">
        <w:rPr>
          <w:rFonts w:ascii="Arial" w:hAnsi="Arial" w:cs="Arial"/>
          <w:sz w:val="24"/>
          <w:szCs w:val="24"/>
        </w:rPr>
        <w:t xml:space="preserve">  </w:t>
      </w:r>
    </w:p>
    <w:p xmlns:wp14="http://schemas.microsoft.com/office/word/2010/wordml" w:rsidR="000F4F02" w:rsidP="00415959" w:rsidRDefault="006A79A7" w14:paraId="5EF6CFCE"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r w:rsidR="000F4F02">
        <w:rPr>
          <w:rFonts w:ascii="Arial" w:hAnsi="Arial" w:cs="Arial"/>
          <w:sz w:val="24"/>
          <w:szCs w:val="24"/>
        </w:rPr>
        <w:t>;</w:t>
      </w:r>
    </w:p>
    <w:p xmlns:wp14="http://schemas.microsoft.com/office/word/2010/wordml" w:rsidRPr="00BD7BF7" w:rsidR="000F4F02" w:rsidP="008845FD" w:rsidRDefault="000F4F02" w14:paraId="0D9FFD98" wp14:textId="77777777">
      <w:pPr>
        <w:pStyle w:val="a3"/>
        <w:numPr>
          <w:ilvl w:val="0"/>
          <w:numId w:val="2"/>
        </w:numPr>
        <w:tabs>
          <w:tab w:val="left" w:pos="567"/>
        </w:tabs>
        <w:ind w:left="0" w:right="175" w:firstLine="567"/>
        <w:rPr>
          <w:rFonts w:ascii="Arial" w:hAnsi="Arial" w:cs="Arial"/>
          <w:i/>
          <w:sz w:val="24"/>
          <w:szCs w:val="24"/>
        </w:rPr>
      </w:pPr>
      <w:r w:rsidRPr="00BD7BF7">
        <w:rPr>
          <w:rFonts w:ascii="Arial" w:hAnsi="Arial" w:cs="Arial"/>
          <w:i/>
          <w:sz w:val="24"/>
          <w:szCs w:val="24"/>
          <w:lang w:val="ru-RU"/>
        </w:rPr>
        <w:t xml:space="preserve">раздел «Семейная академия» сайта Корпоративного университета РДШ </w:t>
      </w:r>
      <w:r w:rsidRPr="00BD7BF7">
        <w:rPr>
          <w:rFonts w:ascii="Arial" w:hAnsi="Arial" w:cs="Arial"/>
          <w:i/>
          <w:sz w:val="24"/>
          <w:szCs w:val="24"/>
          <w:lang w:val="en-US"/>
        </w:rPr>
        <w:t>rdsh</w:t>
      </w:r>
      <w:r w:rsidRPr="00BD7BF7">
        <w:rPr>
          <w:rFonts w:ascii="Arial" w:hAnsi="Arial" w:cs="Arial"/>
          <w:i/>
          <w:sz w:val="24"/>
          <w:szCs w:val="24"/>
          <w:lang w:val="ru-RU"/>
        </w:rPr>
        <w:t>.</w:t>
      </w:r>
      <w:r w:rsidRPr="00BD7BF7">
        <w:rPr>
          <w:rFonts w:ascii="Arial" w:hAnsi="Arial" w:cs="Arial"/>
          <w:i/>
          <w:sz w:val="24"/>
          <w:szCs w:val="24"/>
          <w:lang w:val="en-US"/>
        </w:rPr>
        <w:t>education</w:t>
      </w:r>
      <w:r w:rsidR="008845FD">
        <w:rPr>
          <w:rFonts w:ascii="Arial" w:hAnsi="Arial" w:cs="Arial"/>
          <w:i/>
          <w:sz w:val="24"/>
          <w:szCs w:val="24"/>
          <w:lang w:val="ru-RU"/>
        </w:rPr>
        <w:t xml:space="preserve"> (</w:t>
      </w:r>
      <w:r w:rsidRPr="008845FD" w:rsidR="008845FD">
        <w:rPr>
          <w:rFonts w:ascii="Arial" w:hAnsi="Arial" w:cs="Arial"/>
          <w:i/>
          <w:sz w:val="24"/>
          <w:szCs w:val="24"/>
          <w:lang w:val="ru-RU"/>
        </w:rPr>
        <w:t>https://rdsh.education/akademiya/</w:t>
      </w:r>
      <w:r w:rsidR="008845FD">
        <w:rPr>
          <w:rFonts w:ascii="Arial" w:hAnsi="Arial" w:cs="Arial"/>
          <w:i/>
          <w:sz w:val="24"/>
          <w:szCs w:val="24"/>
          <w:lang w:val="ru-RU"/>
        </w:rPr>
        <w:t>)</w:t>
      </w:r>
      <w:r w:rsidR="00BD7BF7">
        <w:rPr>
          <w:rFonts w:ascii="Arial" w:hAnsi="Arial" w:cs="Arial"/>
          <w:i/>
          <w:sz w:val="24"/>
          <w:szCs w:val="24"/>
          <w:lang w:val="ru-RU"/>
        </w:rPr>
        <w:t>;</w:t>
      </w:r>
    </w:p>
    <w:p xmlns:wp14="http://schemas.microsoft.com/office/word/2010/wordml" w:rsidRPr="00BD7BF7" w:rsidR="006A79A7" w:rsidP="008845FD" w:rsidRDefault="000F4F02" w14:paraId="3B8120B6" wp14:textId="77777777">
      <w:pPr>
        <w:pStyle w:val="a3"/>
        <w:numPr>
          <w:ilvl w:val="0"/>
          <w:numId w:val="2"/>
        </w:numPr>
        <w:tabs>
          <w:tab w:val="left" w:pos="0"/>
        </w:tabs>
        <w:ind w:left="0" w:right="175" w:firstLine="567"/>
        <w:rPr>
          <w:rFonts w:ascii="Arial" w:hAnsi="Arial" w:cs="Arial"/>
          <w:i/>
          <w:sz w:val="24"/>
          <w:szCs w:val="24"/>
        </w:rPr>
      </w:pPr>
      <w:r w:rsidRPr="00BD7BF7">
        <w:rPr>
          <w:rFonts w:ascii="Arial" w:hAnsi="Arial" w:cs="Arial"/>
          <w:i/>
          <w:sz w:val="24"/>
          <w:szCs w:val="24"/>
          <w:lang w:val="ru-RU"/>
        </w:rPr>
        <w:t>Всероссийский конкурс родительских комитетов РДШ.</w:t>
      </w:r>
      <w:r w:rsidRPr="00BD7BF7" w:rsidR="006A79A7">
        <w:rPr>
          <w:rFonts w:ascii="Arial" w:hAnsi="Arial" w:cs="Arial"/>
          <w:i/>
          <w:sz w:val="24"/>
          <w:szCs w:val="24"/>
        </w:rPr>
        <w:t xml:space="preserve">   </w:t>
      </w:r>
    </w:p>
    <w:p xmlns:wp14="http://schemas.microsoft.com/office/word/2010/wordml" w:rsidRPr="00867D31" w:rsidR="00B05054" w:rsidP="000E321E" w:rsidRDefault="0000398C" w14:paraId="34E6F4E5" wp14:textId="77777777">
      <w:pPr>
        <w:pStyle w:val="a3"/>
        <w:shd w:val="clear" w:color="auto" w:fill="FFFFFF"/>
        <w:tabs>
          <w:tab w:val="left" w:pos="993"/>
          <w:tab w:val="left" w:pos="1310"/>
        </w:tabs>
        <w:ind w:left="567" w:right="-1"/>
        <w:rPr>
          <w:rFonts w:ascii="Arial" w:hAnsi="Arial" w:cs="Arial"/>
          <w:b/>
          <w:i/>
          <w:sz w:val="24"/>
          <w:szCs w:val="24"/>
        </w:rPr>
      </w:pPr>
      <w:r w:rsidRPr="00867D31">
        <w:rPr>
          <w:rFonts w:ascii="Arial" w:hAnsi="Arial" w:cs="Arial"/>
          <w:b/>
          <w:i/>
          <w:sz w:val="24"/>
          <w:szCs w:val="24"/>
        </w:rPr>
        <w:t>На индивидуальном уровне:</w:t>
      </w:r>
    </w:p>
    <w:p xmlns:wp14="http://schemas.microsoft.com/office/word/2010/wordml" w:rsidRPr="00867D31" w:rsidR="0000398C" w:rsidP="00415959" w:rsidRDefault="0000398C" w14:paraId="774BF7B1"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работа </w:t>
      </w:r>
      <w:r w:rsidRPr="00867D31" w:rsidR="00070B64">
        <w:rPr>
          <w:rFonts w:ascii="Arial" w:hAnsi="Arial" w:cs="Arial"/>
          <w:sz w:val="24"/>
          <w:szCs w:val="24"/>
        </w:rPr>
        <w:t xml:space="preserve">специалистов </w:t>
      </w:r>
      <w:r w:rsidRPr="00867D31">
        <w:rPr>
          <w:rFonts w:ascii="Arial" w:hAnsi="Arial" w:cs="Arial"/>
          <w:sz w:val="24"/>
          <w:szCs w:val="24"/>
        </w:rPr>
        <w:t>по запросу родителей для решения острых конфликтных ситуаций;</w:t>
      </w:r>
    </w:p>
    <w:p xmlns:wp14="http://schemas.microsoft.com/office/word/2010/wordml" w:rsidRPr="00867D31" w:rsidR="0000398C" w:rsidP="00415959" w:rsidRDefault="0000398C" w14:paraId="669B0645"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r w:rsidRPr="00867D31" w:rsidR="00070B64">
        <w:rPr>
          <w:rFonts w:ascii="Arial" w:hAnsi="Arial" w:cs="Arial"/>
          <w:sz w:val="24"/>
          <w:szCs w:val="24"/>
        </w:rPr>
        <w:t>;</w:t>
      </w:r>
    </w:p>
    <w:p xmlns:wp14="http://schemas.microsoft.com/office/word/2010/wordml" w:rsidRPr="00867D31" w:rsidR="00070B64" w:rsidP="00415959" w:rsidRDefault="00070B64" w14:paraId="07A45D9C"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 xml:space="preserve">помощь со стороны родителей в подготовке и проведении общешкольных и внутриклассных мероприятий </w:t>
      </w:r>
      <w:r w:rsidRPr="00867D31" w:rsidR="000419AD">
        <w:rPr>
          <w:rFonts w:ascii="Arial" w:hAnsi="Arial" w:cs="Arial"/>
          <w:sz w:val="24"/>
          <w:szCs w:val="24"/>
        </w:rPr>
        <w:t>воспитательной</w:t>
      </w:r>
      <w:r w:rsidRPr="00867D31">
        <w:rPr>
          <w:rFonts w:ascii="Arial" w:hAnsi="Arial" w:cs="Arial"/>
          <w:sz w:val="24"/>
          <w:szCs w:val="24"/>
        </w:rPr>
        <w:t xml:space="preserve"> направленности;</w:t>
      </w:r>
    </w:p>
    <w:p xmlns:wp14="http://schemas.microsoft.com/office/word/2010/wordml" w:rsidRPr="00867D31" w:rsidR="00070B64" w:rsidP="00415959" w:rsidRDefault="00070B64" w14:paraId="224D7E42" wp14:textId="77777777">
      <w:pPr>
        <w:pStyle w:val="a3"/>
        <w:numPr>
          <w:ilvl w:val="0"/>
          <w:numId w:val="2"/>
        </w:numPr>
        <w:tabs>
          <w:tab w:val="left" w:pos="851"/>
          <w:tab w:val="left" w:pos="1310"/>
        </w:tabs>
        <w:ind w:left="0" w:right="175" w:firstLine="567"/>
        <w:rPr>
          <w:rFonts w:ascii="Arial" w:hAnsi="Arial" w:cs="Arial"/>
          <w:sz w:val="24"/>
          <w:szCs w:val="24"/>
        </w:rPr>
      </w:pPr>
      <w:r w:rsidRPr="00867D31">
        <w:rPr>
          <w:rFonts w:ascii="Arial" w:hAnsi="Arial" w:cs="Arial"/>
          <w:sz w:val="24"/>
          <w:szCs w:val="24"/>
        </w:rPr>
        <w:t>индивидуальное консультирование c целью координации воспитательных усилий педагогов и родителей.</w:t>
      </w:r>
    </w:p>
    <w:p xmlns:wp14="http://schemas.microsoft.com/office/word/2010/wordml" w:rsidRPr="00867D31" w:rsidR="003A142C" w:rsidP="000E321E" w:rsidRDefault="003A142C" w14:paraId="6B62F1B3" wp14:textId="77777777">
      <w:pPr>
        <w:pStyle w:val="a3"/>
        <w:shd w:val="clear" w:color="auto" w:fill="FFFFFF"/>
        <w:tabs>
          <w:tab w:val="left" w:pos="993"/>
          <w:tab w:val="left" w:pos="1310"/>
        </w:tabs>
        <w:ind w:left="0" w:right="-1"/>
        <w:jc w:val="center"/>
        <w:rPr>
          <w:rFonts w:ascii="Arial" w:hAnsi="Arial" w:cs="Arial"/>
          <w:b/>
          <w:iCs/>
          <w:color w:val="000000"/>
          <w:w w:val="0"/>
          <w:sz w:val="24"/>
          <w:szCs w:val="24"/>
        </w:rPr>
      </w:pPr>
    </w:p>
    <w:p xmlns:wp14="http://schemas.microsoft.com/office/word/2010/wordml" w:rsidRPr="00867D31" w:rsidR="00F80307" w:rsidP="00D145A7" w:rsidRDefault="00B836D8" w14:paraId="30237AFB" wp14:textId="77777777">
      <w:pPr>
        <w:pStyle w:val="a3"/>
        <w:numPr>
          <w:ilvl w:val="0"/>
          <w:numId w:val="24"/>
        </w:numPr>
        <w:shd w:val="clear" w:color="auto" w:fill="FFFFFF"/>
        <w:tabs>
          <w:tab w:val="left" w:pos="993"/>
          <w:tab w:val="left" w:pos="1310"/>
        </w:tabs>
        <w:ind w:right="-1"/>
        <w:jc w:val="center"/>
        <w:rPr>
          <w:rFonts w:ascii="Arial" w:hAnsi="Arial" w:cs="Arial"/>
          <w:b/>
          <w:iCs/>
          <w:color w:val="000000"/>
          <w:w w:val="0"/>
          <w:sz w:val="24"/>
          <w:szCs w:val="24"/>
        </w:rPr>
      </w:pPr>
      <w:r w:rsidRPr="00867D31">
        <w:rPr>
          <w:rFonts w:ascii="Arial" w:hAnsi="Arial" w:cs="Arial"/>
          <w:b/>
          <w:iCs/>
          <w:color w:val="000000"/>
          <w:w w:val="0"/>
          <w:sz w:val="24"/>
          <w:szCs w:val="24"/>
          <w:lang w:val="ru-RU"/>
        </w:rPr>
        <w:t>ОСНОВНЫЕ НАПРАВЛЕНИЯ САМО</w:t>
      </w:r>
      <w:r w:rsidRPr="00867D31" w:rsidR="00F80307">
        <w:rPr>
          <w:rFonts w:ascii="Arial" w:hAnsi="Arial" w:cs="Arial"/>
          <w:b/>
          <w:iCs/>
          <w:color w:val="000000"/>
          <w:w w:val="0"/>
          <w:sz w:val="24"/>
          <w:szCs w:val="24"/>
        </w:rPr>
        <w:t>АНАЛИЗ</w:t>
      </w:r>
      <w:r w:rsidRPr="00867D31">
        <w:rPr>
          <w:rFonts w:ascii="Arial" w:hAnsi="Arial" w:cs="Arial"/>
          <w:b/>
          <w:iCs/>
          <w:color w:val="000000"/>
          <w:w w:val="0"/>
          <w:sz w:val="24"/>
          <w:szCs w:val="24"/>
          <w:lang w:val="ru-RU"/>
        </w:rPr>
        <w:t>А</w:t>
      </w:r>
      <w:r w:rsidRPr="00867D31" w:rsidR="00F80307">
        <w:rPr>
          <w:rFonts w:ascii="Arial" w:hAnsi="Arial" w:cs="Arial"/>
          <w:b/>
          <w:iCs/>
          <w:color w:val="000000"/>
          <w:w w:val="0"/>
          <w:sz w:val="24"/>
          <w:szCs w:val="24"/>
        </w:rPr>
        <w:t xml:space="preserve"> ВОСПИТАТЕЛЬНО</w:t>
      </w:r>
      <w:r w:rsidRPr="00867D31">
        <w:rPr>
          <w:rFonts w:ascii="Arial" w:hAnsi="Arial" w:cs="Arial"/>
          <w:b/>
          <w:iCs/>
          <w:color w:val="000000"/>
          <w:w w:val="0"/>
          <w:sz w:val="24"/>
          <w:szCs w:val="24"/>
          <w:lang w:val="ru-RU"/>
        </w:rPr>
        <w:t>Й РАБОТЫ</w:t>
      </w:r>
    </w:p>
    <w:p xmlns:wp14="http://schemas.microsoft.com/office/word/2010/wordml" w:rsidRPr="00867D31" w:rsidR="00C62986" w:rsidP="00AC3959" w:rsidRDefault="001A1FDD" w14:paraId="4B6E9A91" wp14:textId="77777777">
      <w:pPr>
        <w:adjustRightInd w:val="0"/>
        <w:ind w:right="-1" w:firstLine="567"/>
        <w:rPr>
          <w:rFonts w:ascii="Arial" w:hAnsi="Arial" w:cs="Arial"/>
          <w:sz w:val="24"/>
          <w:lang w:val="ru-RU"/>
        </w:rPr>
      </w:pPr>
      <w:r w:rsidRPr="00867D31">
        <w:rPr>
          <w:rFonts w:ascii="Arial" w:hAnsi="Arial" w:cs="Arial"/>
          <w:sz w:val="24"/>
          <w:lang w:val="ru-RU"/>
        </w:rPr>
        <w:t>Самоа</w:t>
      </w:r>
      <w:r w:rsidRPr="00867D31" w:rsidR="00AD387A">
        <w:rPr>
          <w:rFonts w:ascii="Arial" w:hAnsi="Arial" w:cs="Arial"/>
          <w:sz w:val="24"/>
          <w:lang w:val="ru-RU"/>
        </w:rPr>
        <w:t>нализ организуемо</w:t>
      </w:r>
      <w:r w:rsidRPr="00867D31" w:rsidR="00A60822">
        <w:rPr>
          <w:rFonts w:ascii="Arial" w:hAnsi="Arial" w:cs="Arial"/>
          <w:sz w:val="24"/>
          <w:lang w:val="ru-RU"/>
        </w:rPr>
        <w:t>й</w:t>
      </w:r>
      <w:r w:rsidRPr="00867D31" w:rsidR="00AD387A">
        <w:rPr>
          <w:rFonts w:ascii="Arial" w:hAnsi="Arial" w:cs="Arial"/>
          <w:sz w:val="24"/>
          <w:lang w:val="ru-RU"/>
        </w:rPr>
        <w:t xml:space="preserve"> в школе воспитательно</w:t>
      </w:r>
      <w:r w:rsidRPr="00867D31" w:rsidR="00A60822">
        <w:rPr>
          <w:rFonts w:ascii="Arial" w:hAnsi="Arial" w:cs="Arial"/>
          <w:sz w:val="24"/>
          <w:lang w:val="ru-RU"/>
        </w:rPr>
        <w:t>й работы</w:t>
      </w:r>
      <w:r w:rsidRPr="00867D31" w:rsidR="00AD387A">
        <w:rPr>
          <w:rFonts w:ascii="Arial" w:hAnsi="Arial" w:cs="Arial"/>
          <w:sz w:val="24"/>
          <w:lang w:val="ru-RU"/>
        </w:rPr>
        <w:t xml:space="preserve"> </w:t>
      </w:r>
      <w:r w:rsidRPr="00867D31">
        <w:rPr>
          <w:rFonts w:ascii="Arial" w:hAnsi="Arial" w:cs="Arial"/>
          <w:sz w:val="24"/>
          <w:lang w:val="ru-RU"/>
        </w:rPr>
        <w:t xml:space="preserve">осуществляется по выбранным самой школой направлениям и </w:t>
      </w:r>
      <w:r w:rsidRPr="00867D31" w:rsidR="00AD387A">
        <w:rPr>
          <w:rFonts w:ascii="Arial" w:hAnsi="Arial" w:cs="Arial"/>
          <w:sz w:val="24"/>
          <w:lang w:val="ru-RU"/>
        </w:rPr>
        <w:t xml:space="preserve">проводится с целью выявления основных проблем школьного воспитания и последующего их решения. </w:t>
      </w:r>
    </w:p>
    <w:p xmlns:wp14="http://schemas.microsoft.com/office/word/2010/wordml" w:rsidRPr="00867D31" w:rsidR="00AD387A" w:rsidP="00AC3959" w:rsidRDefault="00A60822" w14:paraId="499B448F" wp14:textId="77777777">
      <w:pPr>
        <w:adjustRightInd w:val="0"/>
        <w:ind w:right="-1" w:firstLine="567"/>
        <w:rPr>
          <w:rFonts w:ascii="Arial" w:hAnsi="Arial" w:cs="Arial"/>
          <w:sz w:val="24"/>
          <w:lang w:val="ru-RU"/>
        </w:rPr>
      </w:pPr>
      <w:r w:rsidRPr="00867D31">
        <w:rPr>
          <w:rFonts w:ascii="Arial" w:hAnsi="Arial" w:cs="Arial"/>
          <w:sz w:val="24"/>
          <w:lang w:val="ru-RU"/>
        </w:rPr>
        <w:t>Самоа</w:t>
      </w:r>
      <w:r w:rsidRPr="00867D31" w:rsidR="00C62986">
        <w:rPr>
          <w:rFonts w:ascii="Arial" w:hAnsi="Arial" w:cs="Arial"/>
          <w:sz w:val="24"/>
          <w:lang w:val="ru-RU"/>
        </w:rPr>
        <w:t xml:space="preserve">нализ осуществляется </w:t>
      </w:r>
      <w:r w:rsidRPr="00867D31" w:rsidR="00E87E36">
        <w:rPr>
          <w:rFonts w:ascii="Arial" w:hAnsi="Arial" w:cs="Arial"/>
          <w:sz w:val="24"/>
          <w:lang w:val="ru-RU"/>
        </w:rPr>
        <w:t xml:space="preserve">ежегодно </w:t>
      </w:r>
      <w:r w:rsidRPr="00867D31" w:rsidR="00C62986">
        <w:rPr>
          <w:rFonts w:ascii="Arial" w:hAnsi="Arial" w:cs="Arial"/>
          <w:sz w:val="24"/>
          <w:lang w:val="ru-RU"/>
        </w:rPr>
        <w:t xml:space="preserve">силами самой образовательной организации с привлечением (при необходимости и по </w:t>
      </w:r>
      <w:r w:rsidRPr="00867D31" w:rsidR="001A1FDD">
        <w:rPr>
          <w:rFonts w:ascii="Arial" w:hAnsi="Arial" w:cs="Arial"/>
          <w:sz w:val="24"/>
          <w:lang w:val="ru-RU"/>
        </w:rPr>
        <w:t xml:space="preserve">самостоятельному </w:t>
      </w:r>
      <w:r w:rsidRPr="00867D31" w:rsidR="00C62986">
        <w:rPr>
          <w:rFonts w:ascii="Arial" w:hAnsi="Arial" w:cs="Arial"/>
          <w:sz w:val="24"/>
          <w:lang w:val="ru-RU"/>
        </w:rPr>
        <w:t xml:space="preserve">решению администрации образовательной организации) внешних экспертов. </w:t>
      </w:r>
    </w:p>
    <w:p xmlns:wp14="http://schemas.microsoft.com/office/word/2010/wordml" w:rsidRPr="00867D31" w:rsidR="00AD387A" w:rsidP="00AC3959" w:rsidRDefault="00C62986" w14:paraId="77C9A019" wp14:textId="77777777">
      <w:pPr>
        <w:adjustRightInd w:val="0"/>
        <w:ind w:right="-1" w:firstLine="567"/>
        <w:rPr>
          <w:rFonts w:ascii="Arial" w:hAnsi="Arial" w:cs="Arial"/>
          <w:sz w:val="24"/>
          <w:lang w:val="ru-RU"/>
        </w:rPr>
      </w:pPr>
      <w:r w:rsidRPr="00867D31">
        <w:rPr>
          <w:rFonts w:ascii="Arial" w:hAnsi="Arial" w:cs="Arial"/>
          <w:sz w:val="24"/>
          <w:lang w:val="ru-RU"/>
        </w:rPr>
        <w:t>О</w:t>
      </w:r>
      <w:r w:rsidRPr="00867D31" w:rsidR="00AD387A">
        <w:rPr>
          <w:rFonts w:ascii="Arial" w:hAnsi="Arial" w:cs="Arial"/>
          <w:sz w:val="24"/>
          <w:lang w:val="ru-RU"/>
        </w:rPr>
        <w:t>сновными принципами, на основе которых осуществля</w:t>
      </w:r>
      <w:r w:rsidRPr="00867D31">
        <w:rPr>
          <w:rFonts w:ascii="Arial" w:hAnsi="Arial" w:cs="Arial"/>
          <w:sz w:val="24"/>
          <w:lang w:val="ru-RU"/>
        </w:rPr>
        <w:t xml:space="preserve">ется </w:t>
      </w:r>
      <w:r w:rsidRPr="00867D31" w:rsidR="00A60822">
        <w:rPr>
          <w:rFonts w:ascii="Arial" w:hAnsi="Arial" w:cs="Arial"/>
          <w:sz w:val="24"/>
          <w:lang w:val="ru-RU"/>
        </w:rPr>
        <w:t>само</w:t>
      </w:r>
      <w:r w:rsidRPr="00867D31">
        <w:rPr>
          <w:rFonts w:ascii="Arial" w:hAnsi="Arial" w:cs="Arial"/>
          <w:sz w:val="24"/>
          <w:lang w:val="ru-RU"/>
        </w:rPr>
        <w:t>анализ</w:t>
      </w:r>
      <w:r w:rsidRPr="00867D31" w:rsidR="00AD387A">
        <w:rPr>
          <w:rFonts w:ascii="Arial" w:hAnsi="Arial" w:cs="Arial"/>
          <w:sz w:val="24"/>
          <w:lang w:val="ru-RU"/>
        </w:rPr>
        <w:t xml:space="preserve"> </w:t>
      </w:r>
      <w:r w:rsidRPr="00867D31">
        <w:rPr>
          <w:rFonts w:ascii="Arial" w:hAnsi="Arial" w:cs="Arial"/>
          <w:sz w:val="24"/>
          <w:lang w:val="ru-RU"/>
        </w:rPr>
        <w:t>воспитательно</w:t>
      </w:r>
      <w:r w:rsidRPr="00867D31" w:rsidR="00A60822">
        <w:rPr>
          <w:rFonts w:ascii="Arial" w:hAnsi="Arial" w:cs="Arial"/>
          <w:sz w:val="24"/>
          <w:lang w:val="ru-RU"/>
        </w:rPr>
        <w:t xml:space="preserve">й работы </w:t>
      </w:r>
      <w:r w:rsidRPr="00867D31">
        <w:rPr>
          <w:rFonts w:ascii="Arial" w:hAnsi="Arial" w:cs="Arial"/>
          <w:sz w:val="24"/>
          <w:lang w:val="ru-RU"/>
        </w:rPr>
        <w:t>в школе</w:t>
      </w:r>
      <w:r w:rsidRPr="00867D31" w:rsidR="00C543CD">
        <w:rPr>
          <w:rFonts w:ascii="Arial" w:hAnsi="Arial" w:cs="Arial"/>
          <w:sz w:val="24"/>
          <w:lang w:val="ru-RU"/>
        </w:rPr>
        <w:t>,</w:t>
      </w:r>
      <w:r w:rsidRPr="00867D31">
        <w:rPr>
          <w:rFonts w:ascii="Arial" w:hAnsi="Arial" w:cs="Arial"/>
          <w:sz w:val="24"/>
          <w:lang w:val="ru-RU"/>
        </w:rPr>
        <w:t xml:space="preserve"> </w:t>
      </w:r>
      <w:r w:rsidRPr="00867D31" w:rsidR="00AD387A">
        <w:rPr>
          <w:rFonts w:ascii="Arial" w:hAnsi="Arial" w:cs="Arial"/>
          <w:sz w:val="24"/>
          <w:lang w:val="ru-RU"/>
        </w:rPr>
        <w:t>являются:</w:t>
      </w:r>
    </w:p>
    <w:p xmlns:wp14="http://schemas.microsoft.com/office/word/2010/wordml" w:rsidRPr="00867D31" w:rsidR="009D7FE6" w:rsidP="00AC3959" w:rsidRDefault="009D7FE6" w14:paraId="53A18C65" wp14:textId="77777777">
      <w:pPr>
        <w:adjustRightInd w:val="0"/>
        <w:ind w:right="-1" w:firstLine="567"/>
        <w:rPr>
          <w:rFonts w:ascii="Arial" w:hAnsi="Arial" w:cs="Arial"/>
          <w:sz w:val="24"/>
          <w:lang w:val="ru-RU"/>
        </w:rPr>
      </w:pPr>
      <w:r w:rsidRPr="00867D31">
        <w:rPr>
          <w:rFonts w:ascii="Arial" w:hAnsi="Arial" w:cs="Arial"/>
          <w:sz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w:t>
      </w:r>
      <w:r w:rsidRPr="00867D31" w:rsidR="00895886">
        <w:rPr>
          <w:rFonts w:ascii="Arial" w:hAnsi="Arial" w:cs="Arial"/>
          <w:sz w:val="24"/>
          <w:lang w:val="ru-RU"/>
        </w:rPr>
        <w:t>реализующим</w:t>
      </w:r>
      <w:r w:rsidRPr="00867D31">
        <w:rPr>
          <w:rFonts w:ascii="Arial" w:hAnsi="Arial" w:cs="Arial"/>
          <w:sz w:val="24"/>
          <w:lang w:val="ru-RU"/>
        </w:rPr>
        <w:t xml:space="preserve"> воспитательный процесс; </w:t>
      </w:r>
    </w:p>
    <w:p xmlns:wp14="http://schemas.microsoft.com/office/word/2010/wordml" w:rsidRPr="00867D31" w:rsidR="00AE0C24" w:rsidP="00AC3959" w:rsidRDefault="00AE0C24" w14:paraId="14A893D0" wp14:textId="77777777">
      <w:pPr>
        <w:adjustRightInd w:val="0"/>
        <w:ind w:right="-1" w:firstLine="567"/>
        <w:rPr>
          <w:rFonts w:ascii="Arial" w:hAnsi="Arial" w:cs="Arial"/>
          <w:sz w:val="24"/>
          <w:lang w:val="ru-RU"/>
        </w:rPr>
      </w:pPr>
      <w:r w:rsidRPr="00867D31">
        <w:rPr>
          <w:rFonts w:ascii="Arial" w:hAnsi="Arial" w:cs="Arial"/>
          <w:sz w:val="24"/>
          <w:lang w:val="ru-RU"/>
        </w:rPr>
        <w:t xml:space="preserve">- принцип приоритета анализа сущностных сторон воспитания, ориентирующий экспертов на изучение не </w:t>
      </w:r>
      <w:r w:rsidRPr="00867D31" w:rsidR="0070150B">
        <w:rPr>
          <w:rFonts w:ascii="Arial" w:hAnsi="Arial" w:cs="Arial"/>
          <w:sz w:val="24"/>
          <w:lang w:val="ru-RU"/>
        </w:rPr>
        <w:t xml:space="preserve">количественных </w:t>
      </w:r>
      <w:r w:rsidRPr="00867D31">
        <w:rPr>
          <w:rFonts w:ascii="Arial" w:hAnsi="Arial" w:cs="Arial"/>
          <w:sz w:val="24"/>
          <w:lang w:val="ru-RU"/>
        </w:rPr>
        <w:t xml:space="preserve">его </w:t>
      </w:r>
      <w:r w:rsidRPr="00867D31" w:rsidR="0070150B">
        <w:rPr>
          <w:rFonts w:ascii="Arial" w:hAnsi="Arial" w:cs="Arial"/>
          <w:sz w:val="24"/>
          <w:lang w:val="ru-RU"/>
        </w:rPr>
        <w:t>показателей</w:t>
      </w:r>
      <w:r w:rsidRPr="00867D31">
        <w:rPr>
          <w:rFonts w:ascii="Arial" w:hAnsi="Arial" w:cs="Arial"/>
          <w:sz w:val="24"/>
          <w:lang w:val="ru-RU"/>
        </w:rPr>
        <w:t xml:space="preserve">, а </w:t>
      </w:r>
      <w:r w:rsidRPr="00867D31" w:rsidR="0070150B">
        <w:rPr>
          <w:rFonts w:ascii="Arial" w:hAnsi="Arial" w:cs="Arial"/>
          <w:sz w:val="24"/>
          <w:lang w:val="ru-RU"/>
        </w:rPr>
        <w:t>качественных</w:t>
      </w:r>
      <w:r w:rsidRPr="00867D31">
        <w:rPr>
          <w:rFonts w:ascii="Arial" w:hAnsi="Arial" w:cs="Arial"/>
          <w:sz w:val="24"/>
          <w:lang w:val="ru-RU"/>
        </w:rPr>
        <w:t xml:space="preserve"> </w:t>
      </w:r>
      <w:r w:rsidRPr="00867D31" w:rsidR="00185071">
        <w:rPr>
          <w:rFonts w:ascii="Arial" w:hAnsi="Arial" w:cs="Arial"/>
          <w:sz w:val="24"/>
          <w:lang w:val="ru-RU"/>
        </w:rPr>
        <w:t xml:space="preserve">– таких как </w:t>
      </w:r>
      <w:r w:rsidRPr="00867D31">
        <w:rPr>
          <w:rFonts w:ascii="Arial" w:hAnsi="Arial" w:cs="Arial"/>
          <w:sz w:val="24"/>
          <w:lang w:val="ru-RU"/>
        </w:rPr>
        <w:t xml:space="preserve">содержание и разнообразие деятельности, характер общения и отношений между школьниками и педагогами;  </w:t>
      </w:r>
    </w:p>
    <w:p xmlns:wp14="http://schemas.microsoft.com/office/word/2010/wordml" w:rsidRPr="00867D31" w:rsidR="00C62986" w:rsidP="00AC3959" w:rsidRDefault="00C62986" w14:paraId="7D293A06" wp14:textId="77777777">
      <w:pPr>
        <w:adjustRightInd w:val="0"/>
        <w:ind w:right="-1" w:firstLine="567"/>
        <w:rPr>
          <w:rFonts w:ascii="Arial" w:hAnsi="Arial" w:cs="Arial"/>
          <w:sz w:val="24"/>
          <w:lang w:val="ru-RU"/>
        </w:rPr>
      </w:pPr>
      <w:r w:rsidRPr="00867D31">
        <w:rPr>
          <w:rFonts w:ascii="Arial" w:hAnsi="Arial" w:cs="Arial"/>
          <w:sz w:val="24"/>
          <w:lang w:val="ru-RU"/>
        </w:rPr>
        <w:t>- п</w:t>
      </w:r>
      <w:r w:rsidRPr="00867D31" w:rsidR="00AD387A">
        <w:rPr>
          <w:rFonts w:ascii="Arial" w:hAnsi="Arial" w:cs="Arial"/>
          <w:sz w:val="24"/>
          <w:lang w:val="ru-RU"/>
        </w:rPr>
        <w:t xml:space="preserve">ринцип развивающего характера </w:t>
      </w:r>
      <w:r w:rsidRPr="00867D31" w:rsidR="009D7FE6">
        <w:rPr>
          <w:rFonts w:ascii="Arial" w:hAnsi="Arial" w:cs="Arial"/>
          <w:sz w:val="24"/>
          <w:lang w:val="ru-RU"/>
        </w:rPr>
        <w:t xml:space="preserve">осуществляемого </w:t>
      </w:r>
      <w:r w:rsidRPr="00867D31">
        <w:rPr>
          <w:rFonts w:ascii="Arial" w:hAnsi="Arial" w:cs="Arial"/>
          <w:sz w:val="24"/>
          <w:lang w:val="ru-RU"/>
        </w:rPr>
        <w:t xml:space="preserve">анализа, </w:t>
      </w:r>
      <w:r w:rsidRPr="00867D31" w:rsidR="00185071">
        <w:rPr>
          <w:rFonts w:ascii="Arial" w:hAnsi="Arial" w:cs="Arial"/>
          <w:sz w:val="24"/>
          <w:lang w:val="ru-RU"/>
        </w:rPr>
        <w:t xml:space="preserve">ориентирующий экспертов на </w:t>
      </w:r>
      <w:r w:rsidRPr="00867D31">
        <w:rPr>
          <w:rFonts w:ascii="Arial" w:hAnsi="Arial" w:cs="Arial"/>
          <w:sz w:val="24"/>
          <w:lang w:val="ru-RU"/>
        </w:rPr>
        <w:t>использован</w:t>
      </w:r>
      <w:r w:rsidRPr="00867D31" w:rsidR="00185071">
        <w:rPr>
          <w:rFonts w:ascii="Arial" w:hAnsi="Arial" w:cs="Arial"/>
          <w:sz w:val="24"/>
          <w:lang w:val="ru-RU"/>
        </w:rPr>
        <w:t xml:space="preserve">ие его результатов </w:t>
      </w:r>
      <w:r w:rsidRPr="00867D31">
        <w:rPr>
          <w:rFonts w:ascii="Arial" w:hAnsi="Arial" w:cs="Arial"/>
          <w:sz w:val="24"/>
          <w:lang w:val="ru-RU"/>
        </w:rPr>
        <w:t xml:space="preserve">для совершенствования воспитательной деятельности педагогов: </w:t>
      </w:r>
      <w:r w:rsidRPr="00867D31" w:rsidR="00E834CD">
        <w:rPr>
          <w:rFonts w:ascii="Arial" w:hAnsi="Arial" w:cs="Arial"/>
          <w:sz w:val="24"/>
          <w:lang w:val="ru-RU"/>
        </w:rPr>
        <w:t xml:space="preserve">грамотной постановки </w:t>
      </w:r>
      <w:r w:rsidRPr="00867D31" w:rsidR="00C543CD">
        <w:rPr>
          <w:rFonts w:ascii="Arial" w:hAnsi="Arial" w:cs="Arial"/>
          <w:sz w:val="24"/>
          <w:lang w:val="ru-RU"/>
        </w:rPr>
        <w:t xml:space="preserve">ими </w:t>
      </w:r>
      <w:r w:rsidRPr="00867D31" w:rsidR="00E834CD">
        <w:rPr>
          <w:rFonts w:ascii="Arial" w:hAnsi="Arial" w:cs="Arial"/>
          <w:sz w:val="24"/>
          <w:lang w:val="ru-RU"/>
        </w:rPr>
        <w:t>цели и задач воспитания, умелого</w:t>
      </w:r>
      <w:r w:rsidRPr="00867D31">
        <w:rPr>
          <w:rFonts w:ascii="Arial" w:hAnsi="Arial" w:cs="Arial"/>
          <w:sz w:val="24"/>
          <w:lang w:val="ru-RU"/>
        </w:rPr>
        <w:t xml:space="preserve"> планирования </w:t>
      </w:r>
      <w:r w:rsidRPr="00867D31" w:rsidR="00E834CD">
        <w:rPr>
          <w:rFonts w:ascii="Arial" w:hAnsi="Arial" w:cs="Arial"/>
          <w:sz w:val="24"/>
          <w:lang w:val="ru-RU"/>
        </w:rPr>
        <w:t>своей</w:t>
      </w:r>
      <w:r w:rsidRPr="00867D31">
        <w:rPr>
          <w:rFonts w:ascii="Arial" w:hAnsi="Arial" w:cs="Arial"/>
          <w:sz w:val="24"/>
          <w:lang w:val="ru-RU"/>
        </w:rPr>
        <w:t xml:space="preserve"> воспитательной работы, адекватного подбора видов</w:t>
      </w:r>
      <w:r w:rsidRPr="00867D31" w:rsidR="00E834CD">
        <w:rPr>
          <w:rFonts w:ascii="Arial" w:hAnsi="Arial" w:cs="Arial"/>
          <w:sz w:val="24"/>
          <w:lang w:val="ru-RU"/>
        </w:rPr>
        <w:t>,</w:t>
      </w:r>
      <w:r w:rsidRPr="00867D31">
        <w:rPr>
          <w:rFonts w:ascii="Arial" w:hAnsi="Arial" w:cs="Arial"/>
          <w:sz w:val="24"/>
          <w:lang w:val="ru-RU"/>
        </w:rPr>
        <w:t xml:space="preserve"> форм и содержания </w:t>
      </w:r>
      <w:r w:rsidRPr="00867D31" w:rsidR="00E834CD">
        <w:rPr>
          <w:rFonts w:ascii="Arial" w:hAnsi="Arial" w:cs="Arial"/>
          <w:sz w:val="24"/>
          <w:lang w:val="ru-RU"/>
        </w:rPr>
        <w:t xml:space="preserve">их </w:t>
      </w:r>
      <w:r w:rsidRPr="00867D31">
        <w:rPr>
          <w:rFonts w:ascii="Arial" w:hAnsi="Arial" w:cs="Arial"/>
          <w:sz w:val="24"/>
          <w:lang w:val="ru-RU"/>
        </w:rPr>
        <w:t>совместной с детьми деятельности</w:t>
      </w:r>
      <w:r w:rsidRPr="00867D31" w:rsidR="00E834CD">
        <w:rPr>
          <w:rFonts w:ascii="Arial" w:hAnsi="Arial" w:cs="Arial"/>
          <w:sz w:val="24"/>
          <w:lang w:val="ru-RU"/>
        </w:rPr>
        <w:t>;</w:t>
      </w:r>
    </w:p>
    <w:p xmlns:wp14="http://schemas.microsoft.com/office/word/2010/wordml" w:rsidRPr="00867D31" w:rsidR="00E834CD" w:rsidP="00AC3959" w:rsidRDefault="00E834CD" w14:paraId="2174A7A4" wp14:textId="77777777">
      <w:pPr>
        <w:adjustRightInd w:val="0"/>
        <w:ind w:right="-1" w:firstLine="567"/>
        <w:rPr>
          <w:rFonts w:ascii="Arial" w:hAnsi="Arial" w:cs="Arial"/>
          <w:sz w:val="24"/>
          <w:lang w:val="ru-RU"/>
        </w:rPr>
      </w:pPr>
      <w:r w:rsidRPr="00867D31">
        <w:rPr>
          <w:rFonts w:ascii="Arial" w:hAnsi="Arial" w:cs="Arial"/>
          <w:sz w:val="24"/>
          <w:lang w:val="ru-RU"/>
        </w:rPr>
        <w:t xml:space="preserve">- принцип разделенной ответственности за результаты личностного развития школьников, </w:t>
      </w:r>
      <w:r w:rsidRPr="00867D31" w:rsidR="00022084">
        <w:rPr>
          <w:rFonts w:ascii="Arial" w:hAnsi="Arial" w:cs="Arial"/>
          <w:sz w:val="24"/>
          <w:lang w:val="ru-RU"/>
        </w:rPr>
        <w:t xml:space="preserve">ориентирующий </w:t>
      </w:r>
      <w:r w:rsidRPr="00867D31" w:rsidR="009D7FE6">
        <w:rPr>
          <w:rFonts w:ascii="Arial" w:hAnsi="Arial" w:cs="Arial"/>
          <w:sz w:val="24"/>
          <w:lang w:val="ru-RU"/>
        </w:rPr>
        <w:t xml:space="preserve">экспертов </w:t>
      </w:r>
      <w:r w:rsidRPr="00867D31" w:rsidR="00022084">
        <w:rPr>
          <w:rFonts w:ascii="Arial" w:hAnsi="Arial" w:cs="Arial"/>
          <w:sz w:val="24"/>
          <w:lang w:val="ru-RU"/>
        </w:rPr>
        <w:t xml:space="preserve">на понимание того, что личностное развитие школьников – это результат </w:t>
      </w:r>
      <w:r w:rsidRPr="00867D31" w:rsidR="009D7FE6">
        <w:rPr>
          <w:rFonts w:ascii="Arial" w:hAnsi="Arial" w:cs="Arial"/>
          <w:sz w:val="24"/>
          <w:lang w:val="ru-RU"/>
        </w:rPr>
        <w:t xml:space="preserve">как </w:t>
      </w:r>
      <w:r w:rsidRPr="00867D31" w:rsidR="00022084">
        <w:rPr>
          <w:rFonts w:ascii="Arial" w:hAnsi="Arial" w:cs="Arial"/>
          <w:sz w:val="24"/>
          <w:lang w:val="ru-RU"/>
        </w:rPr>
        <w:t>социального воспитания</w:t>
      </w:r>
      <w:r w:rsidRPr="00867D31" w:rsidR="00185071">
        <w:rPr>
          <w:rFonts w:ascii="Arial" w:hAnsi="Arial" w:cs="Arial"/>
          <w:sz w:val="24"/>
          <w:lang w:val="ru-RU"/>
        </w:rPr>
        <w:t xml:space="preserve"> (</w:t>
      </w:r>
      <w:r w:rsidRPr="00867D31" w:rsidR="00022084">
        <w:rPr>
          <w:rFonts w:ascii="Arial" w:hAnsi="Arial" w:cs="Arial"/>
          <w:sz w:val="24"/>
          <w:lang w:val="ru-RU"/>
        </w:rPr>
        <w:t>в котором школа участвует наряду с другими социальными институтами</w:t>
      </w:r>
      <w:r w:rsidR="008845FD">
        <w:rPr>
          <w:rFonts w:ascii="Arial" w:hAnsi="Arial" w:cs="Arial"/>
          <w:sz w:val="24"/>
          <w:lang w:val="ru-RU"/>
        </w:rPr>
        <w:t xml:space="preserve">), так и стихийной </w:t>
      </w:r>
      <w:r w:rsidRPr="00867D31" w:rsidR="009D7FE6">
        <w:rPr>
          <w:rFonts w:ascii="Arial" w:hAnsi="Arial" w:cs="Arial"/>
          <w:sz w:val="24"/>
          <w:lang w:val="ru-RU"/>
        </w:rPr>
        <w:t>социализации и саморазвития детей</w:t>
      </w:r>
      <w:r w:rsidRPr="00867D31" w:rsidR="00AE0C24">
        <w:rPr>
          <w:rFonts w:ascii="Arial" w:hAnsi="Arial" w:cs="Arial"/>
          <w:sz w:val="24"/>
          <w:lang w:val="ru-RU"/>
        </w:rPr>
        <w:t>.</w:t>
      </w:r>
    </w:p>
    <w:p xmlns:wp14="http://schemas.microsoft.com/office/word/2010/wordml" w:rsidRPr="00867D31" w:rsidR="0005567B" w:rsidP="00AC3959" w:rsidRDefault="009949F0" w14:paraId="7872D693" wp14:textId="77777777">
      <w:pPr>
        <w:adjustRightInd w:val="0"/>
        <w:ind w:right="-1" w:firstLine="567"/>
        <w:rPr>
          <w:rFonts w:ascii="Arial" w:hAnsi="Arial" w:cs="Arial"/>
          <w:iCs/>
          <w:sz w:val="24"/>
          <w:lang w:val="ru-RU"/>
        </w:rPr>
      </w:pPr>
      <w:r>
        <w:rPr>
          <w:rFonts w:ascii="Arial" w:hAnsi="Arial" w:cs="Arial"/>
          <w:sz w:val="24"/>
          <w:lang w:val="ru-RU" w:eastAsia="ru-RU"/>
        </w:rPr>
        <w:t>Основные направления</w:t>
      </w:r>
      <w:r w:rsidRPr="00867D31" w:rsidR="00AE0C24">
        <w:rPr>
          <w:rFonts w:ascii="Arial" w:hAnsi="Arial" w:cs="Arial"/>
          <w:sz w:val="24"/>
          <w:lang w:val="ru-RU" w:eastAsia="ru-RU"/>
        </w:rPr>
        <w:t xml:space="preserve"> анализа </w:t>
      </w:r>
      <w:r w:rsidRPr="00867D31" w:rsidR="00AE0C24">
        <w:rPr>
          <w:rFonts w:ascii="Arial" w:hAnsi="Arial" w:cs="Arial"/>
          <w:sz w:val="24"/>
          <w:lang w:val="ru-RU"/>
        </w:rPr>
        <w:t>организуемого в школе воспитательного процесса</w:t>
      </w:r>
      <w:r>
        <w:rPr>
          <w:rFonts w:ascii="Arial" w:hAnsi="Arial" w:cs="Arial"/>
          <w:sz w:val="24"/>
          <w:lang w:val="ru-RU"/>
        </w:rPr>
        <w:t>.</w:t>
      </w:r>
      <w:r w:rsidRPr="00867D31" w:rsidR="00AE0C24">
        <w:rPr>
          <w:rFonts w:ascii="Arial" w:hAnsi="Arial" w:cs="Arial"/>
          <w:sz w:val="24"/>
          <w:lang w:val="ru-RU"/>
        </w:rPr>
        <w:t xml:space="preserve"> </w:t>
      </w:r>
    </w:p>
    <w:p xmlns:wp14="http://schemas.microsoft.com/office/word/2010/wordml" w:rsidRPr="00527619" w:rsidR="005636A3" w:rsidP="00D145A7" w:rsidRDefault="00E87E36" w14:paraId="30DA590F" wp14:textId="77777777">
      <w:pPr>
        <w:numPr>
          <w:ilvl w:val="0"/>
          <w:numId w:val="25"/>
        </w:numPr>
        <w:adjustRightInd w:val="0"/>
        <w:ind w:right="-1"/>
        <w:rPr>
          <w:rFonts w:ascii="Arial" w:hAnsi="Arial" w:cs="Arial"/>
          <w:b/>
          <w:bCs/>
          <w:i/>
          <w:sz w:val="24"/>
          <w:lang w:val="ru-RU"/>
        </w:rPr>
      </w:pPr>
      <w:r w:rsidRPr="00527619">
        <w:rPr>
          <w:rFonts w:ascii="Arial" w:hAnsi="Arial" w:cs="Arial"/>
          <w:b/>
          <w:bCs/>
          <w:i/>
          <w:sz w:val="24"/>
          <w:lang w:val="ru-RU"/>
        </w:rPr>
        <w:t>Результаты воспитания, социализации и саморазвития школьников</w:t>
      </w:r>
      <w:r w:rsidRPr="00527619" w:rsidR="001A1FDD">
        <w:rPr>
          <w:rFonts w:ascii="Arial" w:hAnsi="Arial" w:cs="Arial"/>
          <w:b/>
          <w:bCs/>
          <w:i/>
          <w:sz w:val="24"/>
          <w:lang w:val="ru-RU"/>
        </w:rPr>
        <w:t xml:space="preserve">. </w:t>
      </w:r>
    </w:p>
    <w:p xmlns:wp14="http://schemas.microsoft.com/office/word/2010/wordml" w:rsidRPr="00867D31" w:rsidR="005636A3" w:rsidP="00AC3959" w:rsidRDefault="001A1FDD" w14:paraId="68D35EC8" wp14:textId="77777777">
      <w:pPr>
        <w:adjustRightInd w:val="0"/>
        <w:ind w:right="-1" w:firstLine="567"/>
        <w:rPr>
          <w:rFonts w:ascii="Arial" w:hAnsi="Arial" w:cs="Arial"/>
          <w:iCs/>
          <w:sz w:val="24"/>
          <w:lang w:val="ru-RU"/>
        </w:rPr>
      </w:pPr>
      <w:r w:rsidRPr="00527619">
        <w:rPr>
          <w:rFonts w:ascii="Arial" w:hAnsi="Arial" w:cs="Arial"/>
          <w:iCs/>
          <w:sz w:val="24"/>
          <w:lang w:val="ru-RU"/>
        </w:rPr>
        <w:t>Критерием</w:t>
      </w:r>
      <w:r w:rsidRPr="00867D31">
        <w:rPr>
          <w:rFonts w:ascii="Arial" w:hAnsi="Arial" w:cs="Arial"/>
          <w:iCs/>
          <w:sz w:val="24"/>
          <w:lang w:val="ru-RU"/>
        </w:rPr>
        <w:t xml:space="preserve">, на основе которого осуществляется </w:t>
      </w:r>
      <w:r w:rsidRPr="00867D31" w:rsidR="002F7BFD">
        <w:rPr>
          <w:rFonts w:ascii="Arial" w:hAnsi="Arial" w:cs="Arial"/>
          <w:iCs/>
          <w:sz w:val="24"/>
          <w:lang w:val="ru-RU"/>
        </w:rPr>
        <w:t xml:space="preserve">данный </w:t>
      </w:r>
      <w:r w:rsidRPr="00867D31">
        <w:rPr>
          <w:rFonts w:ascii="Arial" w:hAnsi="Arial" w:cs="Arial"/>
          <w:iCs/>
          <w:sz w:val="24"/>
          <w:lang w:val="ru-RU"/>
        </w:rPr>
        <w:t xml:space="preserve">анализ, является динамика личностного развития школьников каждого класса. </w:t>
      </w:r>
    </w:p>
    <w:p xmlns:wp14="http://schemas.microsoft.com/office/word/2010/wordml" w:rsidRPr="00867D31" w:rsidR="00AB5761" w:rsidP="00AC3959" w:rsidRDefault="00AB5761" w14:paraId="416F7F84" wp14:textId="77777777">
      <w:pPr>
        <w:adjustRightInd w:val="0"/>
        <w:ind w:right="-1" w:firstLine="567"/>
        <w:rPr>
          <w:rFonts w:ascii="Arial" w:hAnsi="Arial" w:cs="Arial"/>
          <w:iCs/>
          <w:sz w:val="24"/>
          <w:lang w:val="ru-RU"/>
        </w:rPr>
      </w:pPr>
      <w:r w:rsidRPr="00527619">
        <w:rPr>
          <w:rFonts w:ascii="Arial" w:hAnsi="Arial" w:cs="Arial"/>
          <w:iCs/>
          <w:sz w:val="24"/>
          <w:lang w:val="ru-RU"/>
        </w:rPr>
        <w:t xml:space="preserve">Осуществляется </w:t>
      </w:r>
      <w:r w:rsidRPr="00867D31">
        <w:rPr>
          <w:rFonts w:ascii="Arial" w:hAnsi="Arial" w:cs="Arial"/>
          <w:iCs/>
          <w:sz w:val="24"/>
          <w:lang w:val="ru-RU"/>
        </w:rPr>
        <w:t xml:space="preserve">анализ классными руководителями совместно с заместителем директора по воспитательной работе с последующим обсуждением </w:t>
      </w:r>
      <w:r w:rsidRPr="00867D31" w:rsidR="00DF5213">
        <w:rPr>
          <w:rFonts w:ascii="Arial" w:hAnsi="Arial" w:cs="Arial"/>
          <w:iCs/>
          <w:sz w:val="24"/>
          <w:lang w:val="ru-RU"/>
        </w:rPr>
        <w:t xml:space="preserve">его результатов </w:t>
      </w:r>
      <w:r w:rsidRPr="00867D31">
        <w:rPr>
          <w:rFonts w:ascii="Arial" w:hAnsi="Arial" w:cs="Arial"/>
          <w:iCs/>
          <w:sz w:val="24"/>
          <w:lang w:val="ru-RU"/>
        </w:rPr>
        <w:t>на заседании методического объединения классных руководителей или педагогическом совете</w:t>
      </w:r>
      <w:r w:rsidRPr="00867D31" w:rsidR="00DF5213">
        <w:rPr>
          <w:rFonts w:ascii="Arial" w:hAnsi="Arial" w:cs="Arial"/>
          <w:iCs/>
          <w:sz w:val="24"/>
          <w:lang w:val="ru-RU"/>
        </w:rPr>
        <w:t xml:space="preserve"> школы</w:t>
      </w:r>
      <w:r w:rsidRPr="00867D31">
        <w:rPr>
          <w:rFonts w:ascii="Arial" w:hAnsi="Arial" w:cs="Arial"/>
          <w:iCs/>
          <w:sz w:val="24"/>
          <w:lang w:val="ru-RU"/>
        </w:rPr>
        <w:t>.</w:t>
      </w:r>
    </w:p>
    <w:p xmlns:wp14="http://schemas.microsoft.com/office/word/2010/wordml" w:rsidRPr="00867D31" w:rsidR="002F7BFD" w:rsidP="00AC3959" w:rsidRDefault="002F7BFD" w14:paraId="5B1A5CB1" wp14:textId="77777777">
      <w:pPr>
        <w:adjustRightInd w:val="0"/>
        <w:ind w:right="-1" w:firstLine="567"/>
        <w:rPr>
          <w:rFonts w:ascii="Arial" w:hAnsi="Arial" w:cs="Arial"/>
          <w:iCs/>
          <w:sz w:val="24"/>
          <w:lang w:val="ru-RU"/>
        </w:rPr>
      </w:pPr>
      <w:r w:rsidRPr="00527619">
        <w:rPr>
          <w:rFonts w:ascii="Arial" w:hAnsi="Arial" w:cs="Arial"/>
          <w:iCs/>
          <w:sz w:val="24"/>
          <w:lang w:val="ru-RU"/>
        </w:rPr>
        <w:t>Способом</w:t>
      </w:r>
      <w:r w:rsidRPr="00867D31">
        <w:rPr>
          <w:rFonts w:ascii="Arial" w:hAnsi="Arial" w:cs="Arial"/>
          <w:iCs/>
          <w:sz w:val="24"/>
          <w:lang w:val="ru-RU"/>
        </w:rPr>
        <w:t xml:space="preserve"> получения информации о результатах воспитания, социализации и саморазвития школьников является педагогическое наблюдение. </w:t>
      </w:r>
    </w:p>
    <w:p xmlns:wp14="http://schemas.microsoft.com/office/word/2010/wordml" w:rsidRPr="00867D31" w:rsidR="00AC3959" w:rsidP="00AC3959" w:rsidRDefault="005636A3" w14:paraId="1BBD130E" wp14:textId="77777777">
      <w:pPr>
        <w:adjustRightInd w:val="0"/>
        <w:ind w:right="-1" w:firstLine="567"/>
        <w:rPr>
          <w:rFonts w:ascii="Arial" w:hAnsi="Arial" w:cs="Arial"/>
          <w:iCs/>
          <w:sz w:val="24"/>
          <w:lang w:val="ru-RU"/>
        </w:rPr>
      </w:pPr>
      <w:r w:rsidRPr="00527619">
        <w:rPr>
          <w:rFonts w:ascii="Arial" w:hAnsi="Arial" w:cs="Arial"/>
          <w:iCs/>
          <w:sz w:val="24"/>
          <w:lang w:val="ru-RU"/>
        </w:rPr>
        <w:t>Внимание</w:t>
      </w:r>
      <w:r w:rsidRPr="00867D31">
        <w:rPr>
          <w:rFonts w:ascii="Arial" w:hAnsi="Arial" w:cs="Arial"/>
          <w:iCs/>
          <w:sz w:val="24"/>
          <w:lang w:val="ru-RU"/>
        </w:rPr>
        <w:t xml:space="preserve"> педагогов сосредотачивается на следующих вопросах:</w:t>
      </w:r>
      <w:r w:rsidRPr="00867D31" w:rsidR="001A1FDD">
        <w:rPr>
          <w:rFonts w:ascii="Arial" w:hAnsi="Arial" w:cs="Arial"/>
          <w:iCs/>
          <w:sz w:val="24"/>
          <w:lang w:val="ru-RU"/>
        </w:rPr>
        <w:t xml:space="preserve"> какие прежде существовавшие проблемы личностного развития школьников удалось решить за </w:t>
      </w:r>
      <w:r w:rsidRPr="00867D31">
        <w:rPr>
          <w:rFonts w:ascii="Arial" w:hAnsi="Arial" w:cs="Arial"/>
          <w:iCs/>
          <w:sz w:val="24"/>
          <w:lang w:val="ru-RU"/>
        </w:rPr>
        <w:t xml:space="preserve">минувший </w:t>
      </w:r>
      <w:r w:rsidRPr="00867D31" w:rsidR="001A1FDD">
        <w:rPr>
          <w:rFonts w:ascii="Arial" w:hAnsi="Arial" w:cs="Arial"/>
          <w:iCs/>
          <w:sz w:val="24"/>
          <w:lang w:val="ru-RU"/>
        </w:rPr>
        <w:t>учебный год; какие проблемы решить не удалось и почему; какие новые проблемы появились, над чем далее предстоит работать</w:t>
      </w:r>
      <w:r w:rsidRPr="00867D31">
        <w:rPr>
          <w:rFonts w:ascii="Arial" w:hAnsi="Arial" w:cs="Arial"/>
          <w:iCs/>
          <w:sz w:val="24"/>
          <w:lang w:val="ru-RU"/>
        </w:rPr>
        <w:t xml:space="preserve"> педагогическому коллективу.</w:t>
      </w:r>
    </w:p>
    <w:p xmlns:wp14="http://schemas.microsoft.com/office/word/2010/wordml" w:rsidRPr="00527619" w:rsidR="00D613DA" w:rsidP="00D613DA" w:rsidRDefault="0005567B" w14:paraId="1F8CD55B" wp14:textId="77777777">
      <w:pPr>
        <w:adjustRightInd w:val="0"/>
        <w:ind w:right="-1" w:firstLine="567"/>
        <w:rPr>
          <w:rFonts w:ascii="Arial" w:hAnsi="Arial" w:cs="Arial"/>
          <w:b/>
          <w:bCs/>
          <w:i/>
          <w:sz w:val="24"/>
          <w:lang w:val="ru-RU"/>
        </w:rPr>
      </w:pPr>
      <w:r w:rsidRPr="00527619">
        <w:rPr>
          <w:rFonts w:ascii="Arial" w:hAnsi="Arial" w:cs="Arial"/>
          <w:b/>
          <w:bCs/>
          <w:i/>
          <w:sz w:val="24"/>
          <w:lang w:val="ru-RU"/>
        </w:rPr>
        <w:t xml:space="preserve">2. </w:t>
      </w:r>
      <w:r w:rsidRPr="00527619" w:rsidR="00D613DA">
        <w:rPr>
          <w:rFonts w:ascii="Arial" w:hAnsi="Arial" w:cs="Arial"/>
          <w:b/>
          <w:bCs/>
          <w:i/>
          <w:sz w:val="24"/>
          <w:lang w:val="ru-RU"/>
        </w:rPr>
        <w:t>Состояние организуемой в школе совместной деятельности детей и взрослых.</w:t>
      </w:r>
    </w:p>
    <w:p xmlns:wp14="http://schemas.microsoft.com/office/word/2010/wordml" w:rsidR="00D164BD" w:rsidP="00D164BD" w:rsidRDefault="00D164BD" w14:paraId="52DAC92F" wp14:textId="77777777">
      <w:pPr>
        <w:adjustRightInd w:val="0"/>
        <w:ind w:firstLine="567"/>
        <w:rPr>
          <w:rFonts w:ascii="Arial" w:hAnsi="Arial" w:cs="Arial"/>
          <w:iCs/>
          <w:color w:val="000000"/>
          <w:sz w:val="24"/>
          <w:lang w:val="ru-RU"/>
        </w:rPr>
      </w:pPr>
      <w:r w:rsidRPr="00527619">
        <w:rPr>
          <w:rFonts w:ascii="Arial" w:hAnsi="Arial" w:cs="Arial"/>
          <w:iCs/>
          <w:sz w:val="24"/>
          <w:lang w:val="ru-RU"/>
        </w:rPr>
        <w:t>Критерием</w:t>
      </w:r>
      <w:r w:rsidRPr="00867D31">
        <w:rPr>
          <w:rFonts w:ascii="Arial" w:hAnsi="Arial" w:cs="Arial"/>
          <w:iCs/>
          <w:sz w:val="24"/>
          <w:lang w:val="ru-RU"/>
        </w:rPr>
        <w:t xml:space="preserve">, на основе которого осуществляется данный анализ, является </w:t>
      </w:r>
      <w:r>
        <w:rPr>
          <w:rFonts w:ascii="Arial" w:hAnsi="Arial" w:cs="Arial"/>
          <w:iCs/>
          <w:sz w:val="24"/>
          <w:lang w:val="ru-RU"/>
        </w:rPr>
        <w:t xml:space="preserve">наличие в школе </w:t>
      </w:r>
      <w:r w:rsidRPr="00867D31">
        <w:rPr>
          <w:rFonts w:ascii="Arial" w:hAnsi="Arial" w:cs="Arial"/>
          <w:iCs/>
          <w:color w:val="000000"/>
          <w:sz w:val="24"/>
          <w:lang w:val="ru-RU"/>
        </w:rPr>
        <w:t>интересной, событийно насыщенной и личностно развивающей</w:t>
      </w:r>
      <w:r w:rsidRPr="00D164BD">
        <w:rPr>
          <w:rFonts w:ascii="Arial" w:hAnsi="Arial" w:cs="Arial"/>
          <w:iCs/>
          <w:sz w:val="24"/>
          <w:lang w:val="ru-RU"/>
        </w:rPr>
        <w:t xml:space="preserve"> </w:t>
      </w:r>
      <w:r w:rsidRPr="00867D31">
        <w:rPr>
          <w:rFonts w:ascii="Arial" w:hAnsi="Arial" w:cs="Arial"/>
          <w:iCs/>
          <w:sz w:val="24"/>
          <w:lang w:val="ru-RU"/>
        </w:rPr>
        <w:t>совместн</w:t>
      </w:r>
      <w:r>
        <w:rPr>
          <w:rFonts w:ascii="Arial" w:hAnsi="Arial" w:cs="Arial"/>
          <w:iCs/>
          <w:sz w:val="24"/>
          <w:lang w:val="ru-RU"/>
        </w:rPr>
        <w:t>ой</w:t>
      </w:r>
      <w:r w:rsidRPr="00867D31">
        <w:rPr>
          <w:rFonts w:ascii="Arial" w:hAnsi="Arial" w:cs="Arial"/>
          <w:iCs/>
          <w:sz w:val="24"/>
          <w:lang w:val="ru-RU"/>
        </w:rPr>
        <w:t xml:space="preserve"> деятельност</w:t>
      </w:r>
      <w:r>
        <w:rPr>
          <w:rFonts w:ascii="Arial" w:hAnsi="Arial" w:cs="Arial"/>
          <w:iCs/>
          <w:sz w:val="24"/>
          <w:lang w:val="ru-RU"/>
        </w:rPr>
        <w:t>и</w:t>
      </w:r>
      <w:r w:rsidRPr="00867D31">
        <w:rPr>
          <w:rFonts w:ascii="Arial" w:hAnsi="Arial" w:cs="Arial"/>
          <w:iCs/>
          <w:sz w:val="24"/>
          <w:lang w:val="ru-RU"/>
        </w:rPr>
        <w:t xml:space="preserve"> </w:t>
      </w:r>
      <w:r>
        <w:rPr>
          <w:rFonts w:ascii="Arial" w:hAnsi="Arial" w:cs="Arial"/>
          <w:iCs/>
          <w:sz w:val="24"/>
          <w:lang w:val="ru-RU"/>
        </w:rPr>
        <w:t>детей</w:t>
      </w:r>
      <w:r w:rsidRPr="00867D31">
        <w:rPr>
          <w:rFonts w:ascii="Arial" w:hAnsi="Arial" w:cs="Arial"/>
          <w:iCs/>
          <w:sz w:val="24"/>
          <w:lang w:val="ru-RU"/>
        </w:rPr>
        <w:t xml:space="preserve"> и </w:t>
      </w:r>
      <w:r>
        <w:rPr>
          <w:rFonts w:ascii="Arial" w:hAnsi="Arial" w:cs="Arial"/>
          <w:iCs/>
          <w:sz w:val="24"/>
          <w:lang w:val="ru-RU"/>
        </w:rPr>
        <w:t>взрослых</w:t>
      </w:r>
      <w:r w:rsidRPr="00867D31">
        <w:rPr>
          <w:rFonts w:ascii="Arial" w:hAnsi="Arial" w:cs="Arial"/>
          <w:iCs/>
          <w:color w:val="000000"/>
          <w:sz w:val="24"/>
          <w:lang w:val="ru-RU"/>
        </w:rPr>
        <w:t xml:space="preserve">. </w:t>
      </w:r>
    </w:p>
    <w:p xmlns:wp14="http://schemas.microsoft.com/office/word/2010/wordml" w:rsidRPr="00867D31" w:rsidR="00D164BD" w:rsidP="00D164BD" w:rsidRDefault="00D164BD" w14:paraId="29504272" wp14:textId="77777777">
      <w:pPr>
        <w:adjustRightInd w:val="0"/>
        <w:ind w:right="-1" w:firstLine="567"/>
        <w:rPr>
          <w:rFonts w:ascii="Arial" w:hAnsi="Arial" w:cs="Arial"/>
          <w:iCs/>
          <w:sz w:val="24"/>
          <w:lang w:val="ru-RU"/>
        </w:rPr>
      </w:pPr>
      <w:r w:rsidRPr="00D164BD">
        <w:rPr>
          <w:rFonts w:ascii="Arial" w:hAnsi="Arial" w:cs="Arial"/>
          <w:iCs/>
          <w:sz w:val="24"/>
          <w:lang w:val="ru-RU"/>
        </w:rPr>
        <w:t>Осуществляется</w:t>
      </w:r>
      <w:r w:rsidRPr="00867D31">
        <w:rPr>
          <w:rFonts w:ascii="Arial" w:hAnsi="Arial" w:cs="Arial"/>
          <w:iCs/>
          <w:sz w:val="24"/>
          <w:lang w:val="ru-RU"/>
        </w:rPr>
        <w:t xml:space="preserve"> анализ заместителем директора по воспитательной работе</w:t>
      </w:r>
      <w:r>
        <w:rPr>
          <w:rFonts w:ascii="Arial" w:hAnsi="Arial" w:cs="Arial"/>
          <w:iCs/>
          <w:sz w:val="24"/>
          <w:lang w:val="ru-RU"/>
        </w:rPr>
        <w:t>, классными руководителями, активом старшеклассников и родителями, хорошо знакомыми с деятельностью школы.</w:t>
      </w:r>
      <w:r w:rsidRPr="00867D31">
        <w:rPr>
          <w:rFonts w:ascii="Arial" w:hAnsi="Arial" w:cs="Arial"/>
          <w:iCs/>
          <w:sz w:val="24"/>
          <w:lang w:val="ru-RU"/>
        </w:rPr>
        <w:t xml:space="preserve"> </w:t>
      </w:r>
    </w:p>
    <w:p xmlns:wp14="http://schemas.microsoft.com/office/word/2010/wordml" w:rsidRPr="00867D31" w:rsidR="00CB4D1B" w:rsidP="00CB4D1B" w:rsidRDefault="00D164BD" w14:paraId="48C8D806" wp14:textId="77777777">
      <w:pPr>
        <w:adjustRightInd w:val="0"/>
        <w:ind w:right="-1" w:firstLine="567"/>
        <w:rPr>
          <w:rFonts w:ascii="Arial" w:hAnsi="Arial" w:cs="Arial"/>
          <w:iCs/>
          <w:sz w:val="24"/>
          <w:lang w:val="ru-RU"/>
        </w:rPr>
      </w:pPr>
      <w:r w:rsidRPr="00D164BD">
        <w:rPr>
          <w:rFonts w:ascii="Arial" w:hAnsi="Arial" w:cs="Arial"/>
          <w:iCs/>
          <w:sz w:val="24"/>
          <w:lang w:val="ru-RU"/>
        </w:rPr>
        <w:t>Способами</w:t>
      </w:r>
      <w:r w:rsidRPr="00867D31">
        <w:rPr>
          <w:rFonts w:ascii="Arial" w:hAnsi="Arial" w:cs="Arial"/>
          <w:i/>
          <w:sz w:val="24"/>
          <w:lang w:val="ru-RU"/>
        </w:rPr>
        <w:t xml:space="preserve"> </w:t>
      </w:r>
      <w:r w:rsidRPr="00867D31">
        <w:rPr>
          <w:rFonts w:ascii="Arial" w:hAnsi="Arial" w:cs="Arial"/>
          <w:iCs/>
          <w:sz w:val="24"/>
          <w:lang w:val="ru-RU"/>
        </w:rPr>
        <w:t xml:space="preserve">получения информации о состоянии организуемой в школе совместной деятельности </w:t>
      </w:r>
      <w:r>
        <w:rPr>
          <w:rFonts w:ascii="Arial" w:hAnsi="Arial" w:cs="Arial"/>
          <w:iCs/>
          <w:sz w:val="24"/>
          <w:lang w:val="ru-RU"/>
        </w:rPr>
        <w:t>детей</w:t>
      </w:r>
      <w:r w:rsidRPr="00867D31">
        <w:rPr>
          <w:rFonts w:ascii="Arial" w:hAnsi="Arial" w:cs="Arial"/>
          <w:iCs/>
          <w:sz w:val="24"/>
          <w:lang w:val="ru-RU"/>
        </w:rPr>
        <w:t xml:space="preserve"> и </w:t>
      </w:r>
      <w:r>
        <w:rPr>
          <w:rFonts w:ascii="Arial" w:hAnsi="Arial" w:cs="Arial"/>
          <w:iCs/>
          <w:sz w:val="24"/>
          <w:lang w:val="ru-RU"/>
        </w:rPr>
        <w:t>взрослых</w:t>
      </w:r>
      <w:r w:rsidRPr="00867D31">
        <w:rPr>
          <w:rFonts w:ascii="Arial" w:hAnsi="Arial" w:cs="Arial"/>
          <w:iCs/>
          <w:sz w:val="24"/>
          <w:lang w:val="ru-RU"/>
        </w:rPr>
        <w:t xml:space="preserve"> могут быть беседы со школьниками и их родителями, педагогами, лидерами ученического самоуправления, при необходимости – их анкетирование.</w:t>
      </w:r>
      <w:r w:rsidRPr="00CB4D1B" w:rsidR="00CB4D1B">
        <w:rPr>
          <w:rFonts w:ascii="Arial" w:hAnsi="Arial" w:cs="Arial"/>
          <w:iCs/>
          <w:sz w:val="24"/>
          <w:lang w:val="ru-RU"/>
        </w:rPr>
        <w:t xml:space="preserve"> </w:t>
      </w:r>
      <w:r w:rsidR="00CB4D1B">
        <w:rPr>
          <w:rFonts w:ascii="Arial" w:hAnsi="Arial" w:cs="Arial"/>
          <w:iCs/>
          <w:sz w:val="24"/>
          <w:lang w:val="ru-RU"/>
        </w:rPr>
        <w:t>Полученные р</w:t>
      </w:r>
      <w:r w:rsidRPr="00867D31" w:rsidR="00CB4D1B">
        <w:rPr>
          <w:rFonts w:ascii="Arial" w:hAnsi="Arial" w:cs="Arial"/>
          <w:iCs/>
          <w:sz w:val="24"/>
          <w:lang w:val="ru-RU"/>
        </w:rPr>
        <w:t>езультат</w:t>
      </w:r>
      <w:r w:rsidR="00CB4D1B">
        <w:rPr>
          <w:rFonts w:ascii="Arial" w:hAnsi="Arial" w:cs="Arial"/>
          <w:iCs/>
          <w:sz w:val="24"/>
          <w:lang w:val="ru-RU"/>
        </w:rPr>
        <w:t xml:space="preserve">ы обсуждаются </w:t>
      </w:r>
      <w:r w:rsidRPr="00867D31" w:rsidR="00CB4D1B">
        <w:rPr>
          <w:rFonts w:ascii="Arial" w:hAnsi="Arial" w:cs="Arial"/>
          <w:iCs/>
          <w:sz w:val="24"/>
          <w:lang w:val="ru-RU"/>
        </w:rPr>
        <w:t>на заседании методического объединения классных руководителей или педагогическом совете школы.</w:t>
      </w:r>
    </w:p>
    <w:p xmlns:wp14="http://schemas.microsoft.com/office/word/2010/wordml" w:rsidR="00CB4D1B" w:rsidP="00CB4D1B" w:rsidRDefault="00D164BD" w14:paraId="351925A7" wp14:textId="77777777">
      <w:pPr>
        <w:adjustRightInd w:val="0"/>
        <w:ind w:right="-1" w:firstLine="567"/>
        <w:rPr>
          <w:rFonts w:ascii="Arial" w:hAnsi="Arial" w:cs="Arial"/>
          <w:i/>
          <w:sz w:val="24"/>
          <w:lang w:val="ru-RU"/>
        </w:rPr>
      </w:pPr>
      <w:r w:rsidRPr="00D164BD">
        <w:rPr>
          <w:rFonts w:ascii="Arial" w:hAnsi="Arial" w:cs="Arial"/>
          <w:iCs/>
          <w:sz w:val="24"/>
          <w:lang w:val="ru-RU"/>
        </w:rPr>
        <w:t>Внимание</w:t>
      </w:r>
      <w:r w:rsidRPr="00867D31">
        <w:rPr>
          <w:rFonts w:ascii="Arial" w:hAnsi="Arial" w:cs="Arial"/>
          <w:iCs/>
          <w:sz w:val="24"/>
          <w:lang w:val="ru-RU"/>
        </w:rPr>
        <w:t xml:space="preserve"> при этом сосредотачивается на вопросах</w:t>
      </w:r>
      <w:r w:rsidR="00CB4D1B">
        <w:rPr>
          <w:rFonts w:ascii="Arial" w:hAnsi="Arial" w:cs="Arial"/>
          <w:iCs/>
          <w:sz w:val="24"/>
          <w:lang w:val="ru-RU"/>
        </w:rPr>
        <w:t xml:space="preserve">, связанных с </w:t>
      </w:r>
      <w:r w:rsidRPr="00527619" w:rsidR="00CB4D1B">
        <w:rPr>
          <w:rFonts w:ascii="Arial" w:hAnsi="Arial" w:cs="Arial"/>
          <w:i/>
          <w:sz w:val="24"/>
          <w:lang w:val="ru-RU"/>
        </w:rPr>
        <w:t xml:space="preserve">(Примечание: из предложенных ниже </w:t>
      </w:r>
      <w:r w:rsidR="00CB4D1B">
        <w:rPr>
          <w:rFonts w:ascii="Arial" w:hAnsi="Arial" w:cs="Arial"/>
          <w:i/>
          <w:sz w:val="24"/>
          <w:lang w:val="ru-RU"/>
        </w:rPr>
        <w:t>вопросов</w:t>
      </w:r>
      <w:r w:rsidRPr="00527619" w:rsidR="00CB4D1B">
        <w:rPr>
          <w:rFonts w:ascii="Arial" w:hAnsi="Arial" w:cs="Arial"/>
          <w:i/>
          <w:sz w:val="24"/>
          <w:lang w:val="ru-RU"/>
        </w:rPr>
        <w:t xml:space="preserve"> выбир</w:t>
      </w:r>
      <w:r w:rsidR="00CB4D1B">
        <w:rPr>
          <w:rFonts w:ascii="Arial" w:hAnsi="Arial" w:cs="Arial"/>
          <w:i/>
          <w:sz w:val="24"/>
          <w:lang w:val="ru-RU"/>
        </w:rPr>
        <w:t>аются только</w:t>
      </w:r>
      <w:r w:rsidRPr="00527619" w:rsidR="00CB4D1B">
        <w:rPr>
          <w:rFonts w:ascii="Arial" w:hAnsi="Arial" w:cs="Arial"/>
          <w:i/>
          <w:sz w:val="24"/>
          <w:lang w:val="ru-RU"/>
        </w:rPr>
        <w:t xml:space="preserve"> те,</w:t>
      </w:r>
      <w:r w:rsidRPr="00527619" w:rsidR="00CB4D1B">
        <w:rPr>
          <w:rFonts w:ascii="Arial" w:hAnsi="Arial" w:cs="Arial"/>
          <w:i/>
          <w:color w:val="000000"/>
          <w:w w:val="0"/>
          <w:sz w:val="24"/>
          <w:lang w:val="ru-RU"/>
        </w:rPr>
        <w:t xml:space="preserve"> </w:t>
      </w:r>
      <w:r w:rsidRPr="00527619" w:rsidR="00CB4D1B">
        <w:rPr>
          <w:rFonts w:ascii="Arial" w:hAnsi="Arial" w:cs="Arial"/>
          <w:i/>
          <w:sz w:val="24"/>
          <w:lang w:val="ru-RU"/>
        </w:rPr>
        <w:t xml:space="preserve">которые </w:t>
      </w:r>
      <w:r w:rsidRPr="00527619" w:rsidR="00CB4D1B">
        <w:rPr>
          <w:rFonts w:ascii="Arial" w:hAnsi="Arial" w:cs="Arial"/>
          <w:i/>
          <w:color w:val="000000"/>
          <w:w w:val="0"/>
          <w:sz w:val="24"/>
          <w:lang w:val="ru-RU"/>
        </w:rPr>
        <w:t xml:space="preserve">помогут </w:t>
      </w:r>
      <w:r w:rsidRPr="00527619" w:rsidR="00CB4D1B">
        <w:rPr>
          <w:rFonts w:ascii="Arial" w:hAnsi="Arial" w:cs="Arial"/>
          <w:i/>
          <w:sz w:val="24"/>
          <w:lang w:val="ru-RU"/>
        </w:rPr>
        <w:t xml:space="preserve">проанализировать проделанную работу, описанную в соответствующих модулях </w:t>
      </w:r>
      <w:r w:rsidR="00CB4D1B">
        <w:rPr>
          <w:rFonts w:ascii="Arial" w:hAnsi="Arial" w:cs="Arial"/>
          <w:i/>
          <w:sz w:val="24"/>
          <w:lang w:val="ru-RU"/>
        </w:rPr>
        <w:t>школьной</w:t>
      </w:r>
      <w:r w:rsidRPr="00527619" w:rsidR="00CB4D1B">
        <w:rPr>
          <w:rFonts w:ascii="Arial" w:hAnsi="Arial" w:cs="Arial"/>
          <w:i/>
          <w:sz w:val="24"/>
          <w:lang w:val="ru-RU"/>
        </w:rPr>
        <w:t xml:space="preserve"> программы воспитания)</w:t>
      </w:r>
      <w:r w:rsidR="00CB4D1B">
        <w:rPr>
          <w:rFonts w:ascii="Arial" w:hAnsi="Arial" w:cs="Arial"/>
          <w:i/>
          <w:sz w:val="24"/>
          <w:lang w:val="ru-RU"/>
        </w:rPr>
        <w:t>:</w:t>
      </w:r>
    </w:p>
    <w:p xmlns:wp14="http://schemas.microsoft.com/office/word/2010/wordml" w:rsidRPr="00D613DA" w:rsidR="00CB4D1B" w:rsidP="00CB4D1B" w:rsidRDefault="00CB4D1B" w14:paraId="106C83B9" wp14:textId="77777777">
      <w:pPr>
        <w:adjustRightInd w:val="0"/>
        <w:ind w:right="-1" w:firstLine="567"/>
        <w:rPr>
          <w:rFonts w:ascii="Arial" w:hAnsi="Arial" w:cs="Arial"/>
          <w:i/>
          <w:sz w:val="24"/>
          <w:lang w:val="ru-RU"/>
        </w:rPr>
      </w:pPr>
      <w:r>
        <w:rPr>
          <w:rFonts w:ascii="Arial" w:hAnsi="Arial" w:cs="Arial"/>
          <w:iCs/>
          <w:sz w:val="24"/>
          <w:lang w:val="ru-RU"/>
        </w:rPr>
        <w:t xml:space="preserve">- качеством проводимых </w:t>
      </w:r>
      <w:r w:rsidRPr="00D613DA">
        <w:rPr>
          <w:rFonts w:ascii="Arial" w:hAnsi="Arial" w:cs="Arial"/>
          <w:sz w:val="24"/>
          <w:lang w:val="ru-RU"/>
        </w:rPr>
        <w:t>о</w:t>
      </w:r>
      <w:r w:rsidRPr="00D613DA">
        <w:rPr>
          <w:rFonts w:ascii="Arial" w:hAnsi="Arial" w:cs="Arial"/>
          <w:color w:val="000000"/>
          <w:w w:val="0"/>
          <w:sz w:val="24"/>
          <w:lang w:val="ru-RU"/>
        </w:rPr>
        <w:t xml:space="preserve">бщешкольных ключевых </w:t>
      </w:r>
      <w:r w:rsidRPr="00D613DA">
        <w:rPr>
          <w:rFonts w:ascii="Arial" w:hAnsi="Arial" w:cs="Arial"/>
          <w:sz w:val="24"/>
          <w:lang w:val="ru-RU"/>
        </w:rPr>
        <w:t>дел</w:t>
      </w:r>
      <w:r>
        <w:rPr>
          <w:rFonts w:ascii="Arial" w:hAnsi="Arial" w:cs="Arial"/>
          <w:sz w:val="24"/>
          <w:lang w:val="ru-RU"/>
        </w:rPr>
        <w:t>;</w:t>
      </w:r>
    </w:p>
    <w:p xmlns:wp14="http://schemas.microsoft.com/office/word/2010/wordml" w:rsidR="00CB4D1B" w:rsidP="00CB4D1B" w:rsidRDefault="00CB4D1B" w14:paraId="7C035C03" wp14:textId="77777777">
      <w:pPr>
        <w:adjustRightInd w:val="0"/>
        <w:ind w:right="-1" w:firstLine="567"/>
        <w:rPr>
          <w:rFonts w:ascii="Arial" w:hAnsi="Arial" w:cs="Arial"/>
          <w:i/>
          <w:sz w:val="24"/>
          <w:lang w:val="ru-RU"/>
        </w:rPr>
      </w:pPr>
      <w:r>
        <w:rPr>
          <w:rFonts w:ascii="Arial" w:hAnsi="Arial" w:cs="Arial"/>
          <w:iCs/>
          <w:sz w:val="24"/>
          <w:lang w:val="ru-RU"/>
        </w:rPr>
        <w:t>- качеством совместной деятельности классных руководителей и их классов;</w:t>
      </w:r>
    </w:p>
    <w:p xmlns:wp14="http://schemas.microsoft.com/office/word/2010/wordml" w:rsidRPr="0058687F" w:rsidR="00CB4D1B" w:rsidP="00CB4D1B" w:rsidRDefault="00CB4D1B" w14:paraId="36D8A666" wp14:textId="77777777">
      <w:pPr>
        <w:adjustRightInd w:val="0"/>
        <w:ind w:right="-1" w:firstLine="567"/>
        <w:rPr>
          <w:rFonts w:ascii="Arial" w:hAnsi="Arial" w:cs="Arial"/>
          <w:iCs/>
          <w:sz w:val="24"/>
          <w:lang w:val="ru-RU"/>
        </w:rPr>
      </w:pPr>
      <w:r>
        <w:rPr>
          <w:rFonts w:ascii="Arial" w:hAnsi="Arial" w:cs="Arial"/>
          <w:iCs/>
          <w:sz w:val="24"/>
          <w:lang w:val="ru-RU"/>
        </w:rPr>
        <w:t>- качеством организуемой в школе</w:t>
      </w:r>
      <w:r w:rsidRPr="0058687F">
        <w:rPr>
          <w:rFonts w:ascii="Arial" w:hAnsi="Arial" w:cs="Arial"/>
          <w:sz w:val="24"/>
          <w:lang w:val="ru-RU"/>
        </w:rPr>
        <w:t xml:space="preserve"> внеурочной деятельности</w:t>
      </w:r>
      <w:r>
        <w:rPr>
          <w:rFonts w:ascii="Arial" w:hAnsi="Arial" w:cs="Arial"/>
          <w:sz w:val="24"/>
          <w:lang w:val="ru-RU"/>
        </w:rPr>
        <w:t>;</w:t>
      </w:r>
    </w:p>
    <w:p xmlns:wp14="http://schemas.microsoft.com/office/word/2010/wordml" w:rsidR="00CB4D1B" w:rsidP="00CB4D1B" w:rsidRDefault="00CB4D1B" w14:paraId="0CC6FA08" wp14:textId="77777777">
      <w:pPr>
        <w:adjustRightInd w:val="0"/>
        <w:ind w:right="-1" w:firstLine="567"/>
        <w:rPr>
          <w:rFonts w:ascii="Arial" w:hAnsi="Arial" w:cs="Arial"/>
          <w:iCs/>
          <w:sz w:val="24"/>
          <w:lang w:val="ru-RU"/>
        </w:rPr>
      </w:pPr>
      <w:r>
        <w:rPr>
          <w:rFonts w:ascii="Arial" w:hAnsi="Arial" w:cs="Arial"/>
          <w:iCs/>
          <w:sz w:val="24"/>
          <w:lang w:val="ru-RU"/>
        </w:rPr>
        <w:t>- качеством реализации личностно развивающего потенциала школьных уроков;</w:t>
      </w:r>
    </w:p>
    <w:p xmlns:wp14="http://schemas.microsoft.com/office/word/2010/wordml" w:rsidR="00CB4D1B" w:rsidP="00CB4D1B" w:rsidRDefault="00CB4D1B" w14:paraId="2AB86654" wp14:textId="77777777">
      <w:pPr>
        <w:adjustRightInd w:val="0"/>
        <w:ind w:right="-1" w:firstLine="567"/>
        <w:rPr>
          <w:rFonts w:ascii="Arial" w:hAnsi="Arial" w:cs="Arial"/>
          <w:iCs/>
          <w:sz w:val="24"/>
          <w:lang w:val="ru-RU"/>
        </w:rPr>
      </w:pPr>
      <w:r>
        <w:rPr>
          <w:rFonts w:ascii="Arial" w:hAnsi="Arial" w:cs="Arial"/>
          <w:iCs/>
          <w:sz w:val="24"/>
          <w:lang w:val="ru-RU"/>
        </w:rPr>
        <w:t xml:space="preserve">- качеством существующего в школе </w:t>
      </w:r>
      <w:r w:rsidRPr="000C7CA3">
        <w:rPr>
          <w:rFonts w:ascii="Arial" w:hAnsi="Arial" w:cs="Arial"/>
          <w:sz w:val="24"/>
          <w:lang w:val="ru-RU"/>
        </w:rPr>
        <w:t>ученическо</w:t>
      </w:r>
      <w:r>
        <w:rPr>
          <w:rFonts w:ascii="Arial" w:hAnsi="Arial" w:cs="Arial"/>
          <w:sz w:val="24"/>
          <w:lang w:val="ru-RU"/>
        </w:rPr>
        <w:t>го</w:t>
      </w:r>
      <w:r w:rsidRPr="000C7CA3">
        <w:rPr>
          <w:rFonts w:ascii="Arial" w:hAnsi="Arial" w:cs="Arial"/>
          <w:sz w:val="24"/>
          <w:lang w:val="ru-RU"/>
        </w:rPr>
        <w:t xml:space="preserve"> самоуправлени</w:t>
      </w:r>
      <w:r>
        <w:rPr>
          <w:rFonts w:ascii="Arial" w:hAnsi="Arial" w:cs="Arial"/>
          <w:sz w:val="24"/>
          <w:lang w:val="ru-RU"/>
        </w:rPr>
        <w:t>я;</w:t>
      </w:r>
    </w:p>
    <w:p xmlns:wp14="http://schemas.microsoft.com/office/word/2010/wordml" w:rsidRPr="00EE3391" w:rsidR="00CB4D1B" w:rsidP="00CB4D1B" w:rsidRDefault="00CB4D1B" w14:paraId="108B49A3" wp14:textId="77777777">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Fonts w:ascii="Arial" w:hAnsi="Arial" w:cs="Arial"/>
          <w:sz w:val="24"/>
          <w:lang w:val="ru-RU"/>
        </w:rPr>
        <w:t xml:space="preserve"> функционирующих на базе школы д</w:t>
      </w:r>
      <w:r w:rsidRPr="00EE3391">
        <w:rPr>
          <w:rFonts w:ascii="Arial" w:hAnsi="Arial" w:cs="Arial"/>
          <w:color w:val="000000"/>
          <w:w w:val="0"/>
          <w:sz w:val="24"/>
          <w:lang w:val="ru-RU"/>
        </w:rPr>
        <w:t>етских общественных объединений</w:t>
      </w:r>
      <w:r>
        <w:rPr>
          <w:rFonts w:ascii="Arial" w:hAnsi="Arial" w:cs="Arial"/>
          <w:color w:val="000000"/>
          <w:w w:val="0"/>
          <w:sz w:val="24"/>
          <w:lang w:val="ru-RU"/>
        </w:rPr>
        <w:t>;</w:t>
      </w:r>
    </w:p>
    <w:p xmlns:wp14="http://schemas.microsoft.com/office/word/2010/wordml" w:rsidR="00CB4D1B" w:rsidP="00CB4D1B" w:rsidRDefault="00CB4D1B" w14:paraId="01D9C24B" wp14:textId="77777777">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Fonts w:ascii="Arial" w:hAnsi="Arial" w:cs="Arial"/>
          <w:color w:val="000000"/>
          <w:w w:val="0"/>
          <w:sz w:val="24"/>
          <w:lang w:val="ru-RU"/>
        </w:rPr>
        <w:t xml:space="preserve"> </w:t>
      </w:r>
      <w:r>
        <w:rPr>
          <w:rFonts w:ascii="Arial" w:hAnsi="Arial" w:cs="Arial"/>
          <w:color w:val="000000"/>
          <w:w w:val="0"/>
          <w:sz w:val="24"/>
          <w:lang w:val="ru-RU"/>
        </w:rPr>
        <w:t xml:space="preserve">проводимых в школе </w:t>
      </w:r>
      <w:r w:rsidRPr="00EE3391">
        <w:rPr>
          <w:rFonts w:ascii="Arial" w:hAnsi="Arial" w:cs="Arial"/>
          <w:color w:val="000000"/>
          <w:w w:val="0"/>
          <w:sz w:val="24"/>
          <w:lang w:val="ru-RU"/>
        </w:rPr>
        <w:t>экскурси</w:t>
      </w:r>
      <w:r>
        <w:rPr>
          <w:rFonts w:ascii="Arial" w:hAnsi="Arial" w:cs="Arial"/>
          <w:color w:val="000000"/>
          <w:w w:val="0"/>
          <w:sz w:val="24"/>
          <w:lang w:val="ru-RU"/>
        </w:rPr>
        <w:t>й</w:t>
      </w:r>
      <w:r w:rsidRPr="00EE3391">
        <w:rPr>
          <w:rFonts w:ascii="Arial" w:hAnsi="Arial" w:cs="Arial"/>
          <w:color w:val="000000"/>
          <w:w w:val="0"/>
          <w:sz w:val="24"/>
          <w:lang w:val="ru-RU"/>
        </w:rPr>
        <w:t>, экспедици</w:t>
      </w:r>
      <w:r>
        <w:rPr>
          <w:rFonts w:ascii="Arial" w:hAnsi="Arial" w:cs="Arial"/>
          <w:color w:val="000000"/>
          <w:w w:val="0"/>
          <w:sz w:val="24"/>
          <w:lang w:val="ru-RU"/>
        </w:rPr>
        <w:t>й</w:t>
      </w:r>
      <w:r w:rsidRPr="00EE3391">
        <w:rPr>
          <w:rFonts w:ascii="Arial" w:hAnsi="Arial" w:cs="Arial"/>
          <w:color w:val="000000"/>
          <w:w w:val="0"/>
          <w:sz w:val="24"/>
          <w:lang w:val="ru-RU"/>
        </w:rPr>
        <w:t>, поход</w:t>
      </w:r>
      <w:r>
        <w:rPr>
          <w:rFonts w:ascii="Arial" w:hAnsi="Arial" w:cs="Arial"/>
          <w:color w:val="000000"/>
          <w:w w:val="0"/>
          <w:sz w:val="24"/>
          <w:lang w:val="ru-RU"/>
        </w:rPr>
        <w:t xml:space="preserve">ов; </w:t>
      </w:r>
    </w:p>
    <w:p xmlns:wp14="http://schemas.microsoft.com/office/word/2010/wordml" w:rsidR="00CB4D1B" w:rsidP="00CB4D1B" w:rsidRDefault="00CB4D1B" w14:paraId="2C94E7D2" wp14:textId="77777777">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Style w:val="CharAttribute484"/>
          <w:rFonts w:ascii="Arial" w:hAnsi="Arial" w:eastAsia="№Е" w:cs="Arial"/>
          <w:i w:val="0"/>
          <w:sz w:val="24"/>
          <w:lang w:val="ru-RU"/>
        </w:rPr>
        <w:t xml:space="preserve"> профориентационн</w:t>
      </w:r>
      <w:r>
        <w:rPr>
          <w:rStyle w:val="CharAttribute484"/>
          <w:rFonts w:ascii="Arial" w:hAnsi="Arial" w:eastAsia="№Е" w:cs="Arial"/>
          <w:i w:val="0"/>
          <w:sz w:val="24"/>
          <w:lang w:val="ru-RU"/>
        </w:rPr>
        <w:t>ой</w:t>
      </w:r>
      <w:r w:rsidRPr="00EE3391">
        <w:rPr>
          <w:rStyle w:val="CharAttribute484"/>
          <w:rFonts w:ascii="Arial" w:hAnsi="Arial" w:eastAsia="№Е" w:cs="Arial"/>
          <w:i w:val="0"/>
          <w:sz w:val="24"/>
          <w:lang w:val="ru-RU"/>
        </w:rPr>
        <w:t xml:space="preserve"> работ</w:t>
      </w:r>
      <w:r>
        <w:rPr>
          <w:rStyle w:val="CharAttribute484"/>
          <w:rFonts w:ascii="Arial" w:hAnsi="Arial" w:eastAsia="№Е" w:cs="Arial"/>
          <w:i w:val="0"/>
          <w:sz w:val="24"/>
          <w:lang w:val="ru-RU"/>
        </w:rPr>
        <w:t>ы</w:t>
      </w:r>
      <w:r w:rsidRPr="00EE3391">
        <w:rPr>
          <w:rStyle w:val="CharAttribute484"/>
          <w:rFonts w:ascii="Arial" w:hAnsi="Arial" w:eastAsia="№Е" w:cs="Arial"/>
          <w:i w:val="0"/>
          <w:sz w:val="24"/>
          <w:lang w:val="ru-RU"/>
        </w:rPr>
        <w:t xml:space="preserve"> </w:t>
      </w:r>
      <w:r>
        <w:rPr>
          <w:rStyle w:val="CharAttribute484"/>
          <w:rFonts w:ascii="Arial" w:hAnsi="Arial" w:eastAsia="№Е" w:cs="Arial"/>
          <w:i w:val="0"/>
          <w:sz w:val="24"/>
          <w:lang w:val="ru-RU"/>
        </w:rPr>
        <w:t>школы;</w:t>
      </w:r>
    </w:p>
    <w:p xmlns:wp14="http://schemas.microsoft.com/office/word/2010/wordml" w:rsidRPr="00EE3391" w:rsidR="00CB4D1B" w:rsidP="00CB4D1B" w:rsidRDefault="00CB4D1B" w14:paraId="0A8F1CDE" wp14:textId="77777777">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Style w:val="CharAttribute484"/>
          <w:rFonts w:ascii="Arial" w:hAnsi="Arial" w:eastAsia="№Е" w:cs="Arial"/>
          <w:i w:val="0"/>
          <w:sz w:val="24"/>
          <w:lang w:val="ru-RU"/>
        </w:rPr>
        <w:t xml:space="preserve"> </w:t>
      </w:r>
      <w:r>
        <w:rPr>
          <w:rStyle w:val="CharAttribute484"/>
          <w:rFonts w:ascii="Arial" w:hAnsi="Arial" w:eastAsia="№Е" w:cs="Arial"/>
          <w:i w:val="0"/>
          <w:sz w:val="24"/>
          <w:lang w:val="ru-RU"/>
        </w:rPr>
        <w:t xml:space="preserve">работы </w:t>
      </w:r>
      <w:r w:rsidRPr="00EE3391">
        <w:rPr>
          <w:rStyle w:val="CharAttribute484"/>
          <w:rFonts w:ascii="Arial" w:hAnsi="Arial" w:eastAsia="№Е" w:cs="Arial"/>
          <w:i w:val="0"/>
          <w:sz w:val="24"/>
          <w:lang w:val="ru-RU"/>
        </w:rPr>
        <w:t>школьных медиа</w:t>
      </w:r>
      <w:r>
        <w:rPr>
          <w:rStyle w:val="CharAttribute484"/>
          <w:rFonts w:ascii="Arial" w:hAnsi="Arial" w:eastAsia="№Е" w:cs="Arial"/>
          <w:i w:val="0"/>
          <w:sz w:val="24"/>
          <w:lang w:val="ru-RU"/>
        </w:rPr>
        <w:t>;</w:t>
      </w:r>
    </w:p>
    <w:p xmlns:wp14="http://schemas.microsoft.com/office/word/2010/wordml" w:rsidRPr="00EE3391" w:rsidR="00CB4D1B" w:rsidP="00CB4D1B" w:rsidRDefault="00CB4D1B" w14:paraId="670B2AE8" wp14:textId="77777777">
      <w:pPr>
        <w:adjustRightInd w:val="0"/>
        <w:ind w:right="-1" w:firstLine="567"/>
        <w:rPr>
          <w:rFonts w:ascii="Arial" w:hAnsi="Arial" w:cs="Arial"/>
          <w:iCs/>
          <w:sz w:val="24"/>
          <w:lang w:val="ru-RU"/>
        </w:rPr>
      </w:pPr>
      <w:r>
        <w:rPr>
          <w:rFonts w:ascii="Arial" w:hAnsi="Arial" w:cs="Arial"/>
          <w:iCs/>
          <w:sz w:val="24"/>
          <w:lang w:val="ru-RU"/>
        </w:rPr>
        <w:t>- качеством</w:t>
      </w:r>
      <w:r w:rsidRPr="00EE3391">
        <w:rPr>
          <w:rFonts w:ascii="Arial" w:hAnsi="Arial" w:cs="Arial"/>
          <w:color w:val="000000"/>
          <w:w w:val="0"/>
          <w:sz w:val="24"/>
          <w:lang w:val="ru-RU"/>
        </w:rPr>
        <w:t xml:space="preserve"> </w:t>
      </w:r>
      <w:r>
        <w:rPr>
          <w:rFonts w:ascii="Arial" w:hAnsi="Arial" w:cs="Arial"/>
          <w:color w:val="000000"/>
          <w:w w:val="0"/>
          <w:sz w:val="24"/>
          <w:lang w:val="ru-RU"/>
        </w:rPr>
        <w:t xml:space="preserve">организации </w:t>
      </w:r>
      <w:r w:rsidRPr="00EE3391">
        <w:rPr>
          <w:rFonts w:ascii="Arial" w:hAnsi="Arial" w:cs="Arial"/>
          <w:color w:val="000000"/>
          <w:w w:val="0"/>
          <w:sz w:val="24"/>
          <w:lang w:val="ru-RU"/>
        </w:rPr>
        <w:t>предметно-эстетическ</w:t>
      </w:r>
      <w:r>
        <w:rPr>
          <w:rFonts w:ascii="Arial" w:hAnsi="Arial" w:cs="Arial"/>
          <w:color w:val="000000"/>
          <w:w w:val="0"/>
          <w:sz w:val="24"/>
          <w:lang w:val="ru-RU"/>
        </w:rPr>
        <w:t>ой</w:t>
      </w:r>
      <w:r w:rsidRPr="00EE3391">
        <w:rPr>
          <w:rFonts w:ascii="Arial" w:hAnsi="Arial" w:cs="Arial"/>
          <w:color w:val="000000"/>
          <w:w w:val="0"/>
          <w:sz w:val="24"/>
          <w:lang w:val="ru-RU"/>
        </w:rPr>
        <w:t xml:space="preserve"> сред</w:t>
      </w:r>
      <w:r>
        <w:rPr>
          <w:rFonts w:ascii="Arial" w:hAnsi="Arial" w:cs="Arial"/>
          <w:color w:val="000000"/>
          <w:w w:val="0"/>
          <w:sz w:val="24"/>
          <w:lang w:val="ru-RU"/>
        </w:rPr>
        <w:t>ы</w:t>
      </w:r>
      <w:r w:rsidRPr="00EE3391">
        <w:rPr>
          <w:rFonts w:ascii="Arial" w:hAnsi="Arial" w:cs="Arial"/>
          <w:color w:val="000000"/>
          <w:w w:val="0"/>
          <w:sz w:val="24"/>
          <w:lang w:val="ru-RU"/>
        </w:rPr>
        <w:t xml:space="preserve"> школы</w:t>
      </w:r>
      <w:r>
        <w:rPr>
          <w:rFonts w:ascii="Arial" w:hAnsi="Arial" w:cs="Arial"/>
          <w:color w:val="000000"/>
          <w:w w:val="0"/>
          <w:sz w:val="24"/>
          <w:lang w:val="ru-RU"/>
        </w:rPr>
        <w:t>;</w:t>
      </w:r>
    </w:p>
    <w:p xmlns:wp14="http://schemas.microsoft.com/office/word/2010/wordml" w:rsidR="00CB4D1B" w:rsidP="00CB4D1B" w:rsidRDefault="00CB4D1B" w14:paraId="15D05837" wp14:textId="77777777">
      <w:pPr>
        <w:adjustRightInd w:val="0"/>
        <w:ind w:right="-1" w:firstLine="567"/>
        <w:rPr>
          <w:rFonts w:ascii="Arial" w:hAnsi="Arial" w:cs="Arial"/>
          <w:iCs/>
          <w:sz w:val="24"/>
          <w:lang w:val="ru-RU"/>
        </w:rPr>
      </w:pPr>
      <w:r>
        <w:rPr>
          <w:rFonts w:ascii="Arial" w:hAnsi="Arial" w:cs="Arial"/>
          <w:iCs/>
          <w:sz w:val="24"/>
          <w:lang w:val="ru-RU"/>
        </w:rPr>
        <w:t>- качеством взаимодействия школы и семей школьников.</w:t>
      </w:r>
    </w:p>
    <w:p xmlns:wp14="http://schemas.microsoft.com/office/word/2010/wordml" w:rsidR="00D164BD" w:rsidP="00D164BD" w:rsidRDefault="00D164BD" w14:paraId="753BAED6" wp14:textId="77777777">
      <w:pPr>
        <w:adjustRightInd w:val="0"/>
        <w:ind w:right="-1" w:firstLine="567"/>
        <w:rPr>
          <w:rFonts w:ascii="Arial" w:hAnsi="Arial" w:cs="Arial"/>
          <w:sz w:val="24"/>
          <w:lang w:val="ru-RU"/>
        </w:rPr>
      </w:pPr>
      <w:r w:rsidRPr="00867D31">
        <w:rPr>
          <w:rFonts w:ascii="Arial" w:hAnsi="Arial" w:cs="Arial"/>
          <w:iCs/>
          <w:sz w:val="24"/>
          <w:lang w:val="ru-RU"/>
        </w:rPr>
        <w:t xml:space="preserve">Итогом самоанализа </w:t>
      </w:r>
      <w:r w:rsidRPr="00867D31">
        <w:rPr>
          <w:rFonts w:ascii="Arial" w:hAnsi="Arial" w:cs="Arial"/>
          <w:sz w:val="24"/>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xmlns:wp14="http://schemas.microsoft.com/office/word/2010/wordml" w:rsidR="00D6079B" w:rsidP="00D164BD" w:rsidRDefault="00D6079B" w14:paraId="02F2C34E" wp14:textId="77777777">
      <w:pPr>
        <w:adjustRightInd w:val="0"/>
        <w:ind w:right="-1" w:firstLine="567"/>
        <w:rPr>
          <w:rFonts w:ascii="Arial" w:hAnsi="Arial" w:cs="Arial"/>
          <w:sz w:val="24"/>
          <w:lang w:val="ru-RU"/>
        </w:rPr>
      </w:pPr>
    </w:p>
    <w:p xmlns:wp14="http://schemas.microsoft.com/office/word/2010/wordml" w:rsidR="00D6079B" w:rsidP="00D164BD" w:rsidRDefault="00D6079B" w14:paraId="680A4E5D" wp14:textId="77777777">
      <w:pPr>
        <w:adjustRightInd w:val="0"/>
        <w:ind w:right="-1" w:firstLine="567"/>
        <w:rPr>
          <w:rFonts w:ascii="Arial" w:hAnsi="Arial" w:cs="Arial"/>
          <w:sz w:val="24"/>
          <w:lang w:val="ru-RU"/>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458"/>
        <w:gridCol w:w="1205"/>
        <w:gridCol w:w="2300"/>
        <w:gridCol w:w="2808"/>
      </w:tblGrid>
      <w:tr xmlns:wp14="http://schemas.microsoft.com/office/word/2010/wordml" w:rsidRPr="00265934" w:rsidR="00265934" w:rsidTr="00265934" w14:paraId="70CE8EB9" wp14:textId="77777777">
        <w:tc>
          <w:tcPr>
            <w:tcW w:w="9889" w:type="dxa"/>
            <w:gridSpan w:val="4"/>
            <w:tcBorders>
              <w:top w:val="single" w:color="000000" w:sz="4" w:space="0"/>
              <w:left w:val="single" w:color="000000" w:sz="4" w:space="0"/>
              <w:bottom w:val="single" w:color="000000" w:sz="4" w:space="0"/>
              <w:right w:val="single" w:color="000000" w:sz="4" w:space="0"/>
            </w:tcBorders>
            <w:shd w:val="solid" w:color="D9D9D9" w:fill="FFFFFF"/>
          </w:tcPr>
          <w:p w:rsidRPr="00265934" w:rsidR="00265934" w:rsidP="001006A8" w:rsidRDefault="00265934" w14:paraId="19219836" wp14:textId="77777777">
            <w:pPr>
              <w:pStyle w:val="ParaAttribute2"/>
              <w:wordWrap/>
              <w:rPr>
                <w:rFonts w:ascii="Arial" w:hAnsi="Arial" w:cs="Arial"/>
                <w:color w:val="000000"/>
                <w:sz w:val="24"/>
                <w:szCs w:val="24"/>
              </w:rPr>
            </w:pPr>
          </w:p>
          <w:p w:rsidRPr="00265934" w:rsidR="00265934" w:rsidP="001006A8" w:rsidRDefault="00265934" w14:paraId="30910CCC" wp14:textId="77777777">
            <w:pPr>
              <w:pStyle w:val="ParaAttribute2"/>
              <w:wordWrap/>
              <w:rPr>
                <w:rStyle w:val="CharAttribute2"/>
                <w:rFonts w:ascii="Arial" w:hAnsi="Arial" w:eastAsia="№Е" w:cs="Arial"/>
                <w:b/>
                <w:bCs/>
                <w:caps/>
                <w:color w:val="000000"/>
                <w:sz w:val="24"/>
                <w:szCs w:val="24"/>
              </w:rPr>
            </w:pPr>
            <w:r w:rsidRPr="00265934">
              <w:rPr>
                <w:rStyle w:val="CharAttribute2"/>
                <w:rFonts w:ascii="Arial" w:hAnsi="Arial" w:eastAsia="№Е" w:cs="Arial"/>
                <w:b/>
                <w:bCs/>
                <w:caps/>
                <w:color w:val="000000"/>
                <w:sz w:val="24"/>
                <w:szCs w:val="24"/>
              </w:rPr>
              <w:t xml:space="preserve">План воспитательной работы школы </w:t>
            </w:r>
          </w:p>
          <w:p w:rsidRPr="00265934" w:rsidR="00265934" w:rsidP="001006A8" w:rsidRDefault="00265934" w14:paraId="00649BF8" wp14:textId="77777777">
            <w:pPr>
              <w:pStyle w:val="ParaAttribute2"/>
              <w:wordWrap/>
              <w:rPr>
                <w:rStyle w:val="CharAttribute2"/>
                <w:rFonts w:ascii="Arial" w:hAnsi="Arial" w:eastAsia="№Е" w:cs="Arial"/>
                <w:b/>
                <w:bCs/>
                <w:caps/>
                <w:color w:val="000000"/>
                <w:sz w:val="24"/>
                <w:szCs w:val="24"/>
              </w:rPr>
            </w:pPr>
            <w:r>
              <w:rPr>
                <w:rStyle w:val="CharAttribute2"/>
                <w:rFonts w:ascii="Arial" w:hAnsi="Arial" w:eastAsia="№Е" w:cs="Arial"/>
                <w:b/>
                <w:bCs/>
                <w:caps/>
                <w:color w:val="000000"/>
                <w:sz w:val="24"/>
                <w:szCs w:val="24"/>
              </w:rPr>
              <w:t>на 2020-2021</w:t>
            </w:r>
            <w:r w:rsidRPr="00265934">
              <w:rPr>
                <w:rStyle w:val="CharAttribute2"/>
                <w:rFonts w:ascii="Arial" w:hAnsi="Arial" w:eastAsia="№Е" w:cs="Arial"/>
                <w:b/>
                <w:bCs/>
                <w:caps/>
                <w:color w:val="000000"/>
                <w:sz w:val="24"/>
                <w:szCs w:val="24"/>
              </w:rPr>
              <w:t xml:space="preserve"> учебный год</w:t>
            </w:r>
          </w:p>
          <w:p w:rsidRPr="00265934" w:rsidR="00265934" w:rsidP="001006A8" w:rsidRDefault="00265934" w14:paraId="296FEF7D" wp14:textId="77777777">
            <w:pPr>
              <w:pStyle w:val="ParaAttribute2"/>
              <w:wordWrap/>
              <w:rPr>
                <w:rFonts w:ascii="Arial" w:hAnsi="Arial" w:cs="Arial"/>
                <w:color w:val="000000"/>
                <w:sz w:val="24"/>
                <w:szCs w:val="24"/>
              </w:rPr>
            </w:pPr>
          </w:p>
        </w:tc>
      </w:tr>
      <w:tr xmlns:wp14="http://schemas.microsoft.com/office/word/2010/wordml" w:rsidRPr="00265934" w:rsidR="00265934" w:rsidTr="00265934" w14:paraId="669C7F4E"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265934" w:rsidR="00265934" w:rsidP="001006A8" w:rsidRDefault="00265934" w14:paraId="7194DBDC" wp14:textId="77777777">
            <w:pPr>
              <w:pStyle w:val="ParaAttribute2"/>
              <w:wordWrap/>
              <w:rPr>
                <w:rFonts w:ascii="Arial" w:hAnsi="Arial" w:cs="Arial"/>
                <w:i/>
                <w:color w:val="000000"/>
                <w:sz w:val="24"/>
                <w:szCs w:val="24"/>
              </w:rPr>
            </w:pPr>
          </w:p>
          <w:p w:rsidRPr="00456EBB" w:rsidR="00265934" w:rsidP="001006A8" w:rsidRDefault="00265934" w14:paraId="1F2D478E" wp14:textId="77777777">
            <w:pPr>
              <w:pStyle w:val="ParaAttribute3"/>
              <w:wordWrap/>
              <w:rPr>
                <w:rStyle w:val="CharAttribute5"/>
                <w:rFonts w:hint="default" w:ascii="Arial" w:hAnsi="Arial" w:eastAsia="№Е" w:cs="Arial"/>
                <w:b/>
                <w:sz w:val="24"/>
                <w:szCs w:val="24"/>
              </w:rPr>
            </w:pPr>
            <w:r w:rsidRPr="00456EBB">
              <w:rPr>
                <w:rStyle w:val="CharAttribute5"/>
                <w:rFonts w:hint="default" w:ascii="Arial" w:hAnsi="Arial" w:eastAsia="№Е" w:cs="Arial"/>
                <w:b/>
                <w:color w:val="000000"/>
                <w:sz w:val="24"/>
                <w:szCs w:val="24"/>
              </w:rPr>
              <w:t>Ключевые общешкольные дела</w:t>
            </w:r>
          </w:p>
          <w:p w:rsidRPr="00265934" w:rsidR="00265934" w:rsidP="001006A8" w:rsidRDefault="00265934" w14:paraId="769D0D3C" wp14:textId="77777777">
            <w:pPr>
              <w:pStyle w:val="ParaAttribute2"/>
              <w:wordWrap/>
              <w:rPr>
                <w:rFonts w:ascii="Arial" w:hAnsi="Arial" w:cs="Arial"/>
                <w:i/>
                <w:color w:val="000000"/>
                <w:sz w:val="24"/>
                <w:szCs w:val="24"/>
              </w:rPr>
            </w:pPr>
          </w:p>
        </w:tc>
      </w:tr>
      <w:tr xmlns:wp14="http://schemas.microsoft.com/office/word/2010/wordml" w:rsidRPr="00265934" w:rsidR="00265934" w:rsidTr="00265934" w14:paraId="45780206"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265934" w:rsidP="001006A8" w:rsidRDefault="00265934" w14:paraId="54CD245A" wp14:textId="77777777">
            <w:pPr>
              <w:pStyle w:val="ParaAttribute2"/>
              <w:wordWrap/>
              <w:jc w:val="both"/>
              <w:rPr>
                <w:rFonts w:ascii="Arial" w:hAnsi="Arial" w:cs="Arial"/>
                <w:color w:val="000000"/>
                <w:sz w:val="24"/>
                <w:szCs w:val="24"/>
              </w:rPr>
            </w:pPr>
          </w:p>
          <w:p w:rsidRPr="00265934" w:rsidR="00265934" w:rsidP="001006A8" w:rsidRDefault="00265934" w14:paraId="7C54FE77" wp14:textId="77777777">
            <w:pPr>
              <w:pStyle w:val="ParaAttribute3"/>
              <w:wordWrap/>
              <w:rPr>
                <w:rFonts w:ascii="Arial" w:hAnsi="Arial" w:cs="Arial"/>
                <w:color w:val="000000"/>
                <w:sz w:val="24"/>
                <w:szCs w:val="24"/>
              </w:rPr>
            </w:pPr>
            <w:r w:rsidRPr="00265934">
              <w:rPr>
                <w:rStyle w:val="CharAttribute5"/>
                <w:rFonts w:hint="default" w:ascii="Arial" w:hAnsi="Arial" w:eastAsia="№Е" w:cs="Arial"/>
                <w:sz w:val="24"/>
                <w:szCs w:val="24"/>
              </w:rPr>
              <w:t>Дела</w:t>
            </w:r>
          </w:p>
        </w:tc>
        <w:tc>
          <w:tcPr>
            <w:tcW w:w="1212" w:type="dxa"/>
            <w:tcBorders>
              <w:top w:val="single" w:color="000000" w:sz="4" w:space="0"/>
              <w:left w:val="single" w:color="000000" w:sz="4" w:space="0"/>
              <w:bottom w:val="single" w:color="000000" w:sz="4" w:space="0"/>
              <w:right w:val="single" w:color="000000" w:sz="4" w:space="0"/>
            </w:tcBorders>
          </w:tcPr>
          <w:p w:rsidRPr="00265934" w:rsidR="00265934" w:rsidP="001006A8" w:rsidRDefault="00265934" w14:paraId="1231BE67" wp14:textId="77777777">
            <w:pPr>
              <w:pStyle w:val="ParaAttribute2"/>
              <w:wordWrap/>
              <w:rPr>
                <w:rFonts w:ascii="Arial" w:hAnsi="Arial" w:cs="Arial"/>
                <w:color w:val="000000"/>
                <w:sz w:val="24"/>
                <w:szCs w:val="24"/>
              </w:rPr>
            </w:pPr>
          </w:p>
          <w:p w:rsidRPr="00265934" w:rsidR="00265934" w:rsidP="001006A8" w:rsidRDefault="00265934" w14:paraId="595A01EE"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Классы </w:t>
            </w:r>
          </w:p>
        </w:tc>
        <w:tc>
          <w:tcPr>
            <w:tcW w:w="2303" w:type="dxa"/>
            <w:tcBorders>
              <w:top w:val="single" w:color="000000" w:sz="4" w:space="0"/>
              <w:left w:val="single" w:color="000000" w:sz="4" w:space="0"/>
              <w:bottom w:val="single" w:color="000000" w:sz="4" w:space="0"/>
              <w:right w:val="single" w:color="000000" w:sz="4" w:space="0"/>
            </w:tcBorders>
          </w:tcPr>
          <w:p w:rsidRPr="00265934" w:rsidR="00265934" w:rsidP="001006A8" w:rsidRDefault="00265934" w14:paraId="0E2FF936"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Ориентировочное</w:t>
            </w:r>
          </w:p>
          <w:p w:rsidRPr="00265934" w:rsidR="00265934" w:rsidP="001006A8" w:rsidRDefault="00265934" w14:paraId="3CC9410A"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 xml:space="preserve">время </w:t>
            </w:r>
          </w:p>
          <w:p w:rsidRPr="00265934" w:rsidR="00265934" w:rsidP="001006A8" w:rsidRDefault="00265934" w14:paraId="5B983412"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проведения</w:t>
            </w:r>
          </w:p>
        </w:tc>
        <w:tc>
          <w:tcPr>
            <w:tcW w:w="2843" w:type="dxa"/>
            <w:tcBorders>
              <w:top w:val="single" w:color="000000" w:sz="4" w:space="0"/>
              <w:left w:val="single" w:color="000000" w:sz="4" w:space="0"/>
              <w:bottom w:val="single" w:color="000000" w:sz="4" w:space="0"/>
              <w:right w:val="single" w:color="000000" w:sz="4" w:space="0"/>
            </w:tcBorders>
          </w:tcPr>
          <w:p w:rsidRPr="00265934" w:rsidR="00265934" w:rsidP="001006A8" w:rsidRDefault="00265934" w14:paraId="36FEB5B0" wp14:textId="77777777">
            <w:pPr>
              <w:pStyle w:val="ParaAttribute3"/>
              <w:wordWrap/>
              <w:rPr>
                <w:rStyle w:val="CharAttribute5"/>
                <w:rFonts w:hint="default" w:ascii="Arial" w:hAnsi="Arial" w:eastAsia="№Е" w:cs="Arial"/>
                <w:color w:val="000000"/>
                <w:sz w:val="24"/>
                <w:szCs w:val="24"/>
              </w:rPr>
            </w:pPr>
          </w:p>
          <w:p w:rsidRPr="00265934" w:rsidR="00265934" w:rsidP="001006A8" w:rsidRDefault="00265934" w14:paraId="55C83EC6"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Ответственные</w:t>
            </w:r>
          </w:p>
        </w:tc>
      </w:tr>
      <w:tr xmlns:wp14="http://schemas.microsoft.com/office/word/2010/wordml" w:rsidRPr="001E6576" w:rsidR="001E6576" w:rsidTr="00415959" w14:paraId="05BCC1AE"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456EBB" w:rsidR="001E6576" w:rsidP="001006A8" w:rsidRDefault="001E6576" w14:paraId="2CBAD0D6" wp14:textId="77777777">
            <w:pPr>
              <w:pStyle w:val="ParaAttribute3"/>
              <w:wordWrap/>
              <w:rPr>
                <w:rFonts w:ascii="Arial" w:hAnsi="Arial" w:cs="Arial"/>
                <w:b/>
                <w:color w:val="000000"/>
                <w:sz w:val="24"/>
                <w:szCs w:val="24"/>
              </w:rPr>
            </w:pPr>
            <w:r w:rsidRPr="00456EBB">
              <w:rPr>
                <w:rFonts w:ascii="Arial" w:hAnsi="Arial" w:cs="Arial"/>
                <w:b/>
                <w:color w:val="000000"/>
                <w:sz w:val="24"/>
                <w:szCs w:val="24"/>
              </w:rPr>
              <w:t xml:space="preserve">Организация и проведение Всероссийских акций РДШ </w:t>
            </w:r>
          </w:p>
          <w:p w:rsidRPr="00265934" w:rsidR="001E6576" w:rsidP="001006A8" w:rsidRDefault="001E6576" w14:paraId="55094DAA" wp14:textId="77777777">
            <w:pPr>
              <w:pStyle w:val="ParaAttribute3"/>
              <w:wordWrap/>
              <w:rPr>
                <w:rStyle w:val="CharAttribute6"/>
                <w:rFonts w:ascii="Arial" w:hAnsi="Arial" w:cs="Arial"/>
                <w:color w:val="000000"/>
                <w:sz w:val="24"/>
                <w:szCs w:val="24"/>
              </w:rPr>
            </w:pPr>
            <w:r w:rsidRPr="00456EBB">
              <w:rPr>
                <w:rFonts w:ascii="Arial" w:hAnsi="Arial" w:cs="Arial"/>
                <w:b/>
                <w:color w:val="000000"/>
                <w:sz w:val="24"/>
                <w:szCs w:val="24"/>
              </w:rPr>
              <w:t>в формате «Дней единых действий»</w:t>
            </w:r>
            <w:r w:rsidRPr="001E6576">
              <w:rPr>
                <w:rFonts w:ascii="Arial" w:hAnsi="Arial" w:cs="Arial"/>
                <w:b/>
                <w:color w:val="000000"/>
                <w:sz w:val="24"/>
                <w:szCs w:val="24"/>
              </w:rPr>
              <w:t xml:space="preserve"> </w:t>
            </w:r>
          </w:p>
        </w:tc>
      </w:tr>
      <w:tr xmlns:wp14="http://schemas.microsoft.com/office/word/2010/wordml" w:rsidRPr="001006A8" w:rsidR="00AE59D0" w:rsidTr="00265934" w14:paraId="24997179"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AE59D0" w:rsidP="001006A8" w:rsidRDefault="001E6576" w14:paraId="3C9BCA3F" wp14:textId="77777777">
            <w:pPr>
              <w:pStyle w:val="ParaAttribute5"/>
              <w:wordWrap/>
              <w:rPr>
                <w:rFonts w:ascii="Arial" w:hAnsi="Arial" w:cs="Arial"/>
                <w:color w:val="000000"/>
                <w:sz w:val="18"/>
                <w:szCs w:val="18"/>
              </w:rPr>
            </w:pPr>
            <w:r w:rsidRPr="00456EBB">
              <w:rPr>
                <w:rFonts w:ascii="Arial" w:hAnsi="Arial" w:cs="Arial"/>
                <w:color w:val="000000"/>
                <w:sz w:val="18"/>
                <w:szCs w:val="18"/>
              </w:rPr>
              <w:t>День</w:t>
            </w:r>
            <w:r w:rsidRPr="00456EBB" w:rsidR="00AE59D0">
              <w:rPr>
                <w:rFonts w:ascii="Arial" w:hAnsi="Arial" w:cs="Arial"/>
                <w:color w:val="000000"/>
                <w:sz w:val="18"/>
                <w:szCs w:val="18"/>
              </w:rPr>
              <w:t xml:space="preserve"> знаний</w:t>
            </w:r>
          </w:p>
        </w:tc>
        <w:tc>
          <w:tcPr>
            <w:tcW w:w="1212" w:type="dxa"/>
            <w:tcBorders>
              <w:top w:val="single" w:color="000000" w:sz="4" w:space="0"/>
              <w:left w:val="single" w:color="000000" w:sz="4" w:space="0"/>
              <w:bottom w:val="single" w:color="000000" w:sz="4" w:space="0"/>
              <w:right w:val="single" w:color="000000" w:sz="4" w:space="0"/>
            </w:tcBorders>
          </w:tcPr>
          <w:p w:rsidRPr="00456EBB" w:rsidR="00AE59D0" w:rsidP="001006A8" w:rsidRDefault="001E6576" w14:paraId="0926C1D1" wp14:textId="77777777">
            <w:pPr>
              <w:pStyle w:val="ParaAttribute3"/>
              <w:wordWrap/>
              <w:rPr>
                <w:rFonts w:ascii="Arial" w:hAnsi="Arial" w:cs="Arial"/>
                <w:color w:val="000000"/>
                <w:sz w:val="18"/>
                <w:szCs w:val="18"/>
              </w:rPr>
            </w:pPr>
            <w:r w:rsidRPr="00456EBB">
              <w:rPr>
                <w:rFonts w:ascii="Arial" w:hAnsi="Arial" w:cs="Arial"/>
                <w:color w:val="000000"/>
                <w:sz w:val="18"/>
                <w:szCs w:val="18"/>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4B0F0C5B" wp14:textId="77777777">
            <w:pPr>
              <w:pStyle w:val="ParaAttribute3"/>
              <w:wordWrap/>
              <w:rPr>
                <w:rFonts w:ascii="Arial" w:hAnsi="Arial" w:cs="Arial"/>
                <w:color w:val="000000"/>
                <w:sz w:val="18"/>
                <w:szCs w:val="18"/>
              </w:rPr>
            </w:pPr>
            <w:r w:rsidRPr="00456EBB">
              <w:rPr>
                <w:rFonts w:ascii="Arial" w:hAnsi="Arial" w:cs="Arial"/>
                <w:color w:val="000000"/>
                <w:sz w:val="18"/>
                <w:szCs w:val="18"/>
              </w:rPr>
              <w:t>1 сентября</w:t>
            </w:r>
          </w:p>
        </w:tc>
        <w:tc>
          <w:tcPr>
            <w:tcW w:w="284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30D7AA69" wp14:textId="77777777">
            <w:pPr>
              <w:pStyle w:val="ParaAttribute3"/>
              <w:wordWrap/>
              <w:rPr>
                <w:rStyle w:val="CharAttribute6"/>
                <w:rFonts w:ascii="Arial" w:hAnsi="Arial" w:cs="Arial"/>
                <w:color w:val="000000"/>
                <w:sz w:val="18"/>
                <w:szCs w:val="18"/>
              </w:rPr>
            </w:pPr>
          </w:p>
        </w:tc>
      </w:tr>
      <w:tr xmlns:wp14="http://schemas.microsoft.com/office/word/2010/wordml" w:rsidRPr="001006A8" w:rsidR="00AE59D0" w:rsidTr="00265934" w14:paraId="77036F28"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AE59D0" w:rsidP="001006A8" w:rsidRDefault="001E6576" w14:paraId="037A5783" wp14:textId="77777777">
            <w:pPr>
              <w:pStyle w:val="ParaAttribute5"/>
              <w:wordWrap/>
              <w:rPr>
                <w:rFonts w:ascii="Arial" w:hAnsi="Arial" w:cs="Arial"/>
                <w:color w:val="000000"/>
                <w:sz w:val="18"/>
                <w:szCs w:val="18"/>
              </w:rPr>
            </w:pPr>
            <w:r w:rsidRPr="00456EBB">
              <w:rPr>
                <w:rFonts w:ascii="Arial" w:hAnsi="Arial" w:cs="Arial"/>
                <w:color w:val="000000"/>
                <w:sz w:val="18"/>
                <w:szCs w:val="18"/>
              </w:rPr>
              <w:t>Ежегодная Всероссийская акция</w:t>
            </w:r>
            <w:r w:rsidRPr="00456EBB" w:rsidR="00AE59D0">
              <w:rPr>
                <w:rFonts w:ascii="Arial" w:hAnsi="Arial" w:cs="Arial"/>
                <w:color w:val="000000"/>
                <w:sz w:val="18"/>
                <w:szCs w:val="18"/>
              </w:rPr>
              <w:t xml:space="preserve"> «Добрые уроки!»</w:t>
            </w:r>
          </w:p>
        </w:tc>
        <w:tc>
          <w:tcPr>
            <w:tcW w:w="1212" w:type="dxa"/>
            <w:tcBorders>
              <w:top w:val="single" w:color="000000" w:sz="4" w:space="0"/>
              <w:left w:val="single" w:color="000000" w:sz="4" w:space="0"/>
              <w:bottom w:val="single" w:color="000000" w:sz="4" w:space="0"/>
              <w:right w:val="single" w:color="000000" w:sz="4" w:space="0"/>
            </w:tcBorders>
          </w:tcPr>
          <w:p w:rsidRPr="00456EBB" w:rsidR="00AE59D0" w:rsidP="001006A8" w:rsidRDefault="00B235E6" w14:paraId="22081DAA" wp14:textId="77777777">
            <w:pPr>
              <w:pStyle w:val="ParaAttribute3"/>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7A528742" wp14:textId="77777777">
            <w:pPr>
              <w:pStyle w:val="ParaAttribute3"/>
              <w:wordWrap/>
              <w:rPr>
                <w:rFonts w:ascii="Arial" w:hAnsi="Arial" w:cs="Arial"/>
                <w:color w:val="000000"/>
                <w:sz w:val="18"/>
                <w:szCs w:val="18"/>
              </w:rPr>
            </w:pPr>
            <w:r w:rsidRPr="00456EBB">
              <w:rPr>
                <w:rFonts w:ascii="Arial" w:hAnsi="Arial" w:cs="Arial"/>
                <w:color w:val="000000"/>
                <w:sz w:val="18"/>
                <w:szCs w:val="18"/>
              </w:rPr>
              <w:t>Весь сентябрь</w:t>
            </w:r>
          </w:p>
        </w:tc>
        <w:tc>
          <w:tcPr>
            <w:tcW w:w="284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7196D064" wp14:textId="77777777">
            <w:pPr>
              <w:pStyle w:val="ParaAttribute3"/>
              <w:wordWrap/>
              <w:rPr>
                <w:rStyle w:val="CharAttribute6"/>
                <w:rFonts w:ascii="Arial" w:hAnsi="Arial" w:cs="Arial"/>
                <w:color w:val="000000"/>
                <w:sz w:val="18"/>
                <w:szCs w:val="18"/>
              </w:rPr>
            </w:pPr>
          </w:p>
        </w:tc>
      </w:tr>
      <w:tr xmlns:wp14="http://schemas.microsoft.com/office/word/2010/wordml" w:rsidRPr="001006A8" w:rsidR="00AE59D0" w:rsidTr="00265934" w14:paraId="6D7D68AB"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AE59D0" w:rsidP="001006A8" w:rsidRDefault="001E6576" w14:paraId="0CA6A0DD" wp14:textId="77777777">
            <w:pPr>
              <w:pStyle w:val="ParaAttribute5"/>
              <w:wordWrap/>
              <w:rPr>
                <w:rFonts w:ascii="Arial" w:hAnsi="Arial" w:cs="Arial"/>
                <w:color w:val="000000"/>
                <w:sz w:val="18"/>
                <w:szCs w:val="18"/>
              </w:rPr>
            </w:pPr>
            <w:r w:rsidRPr="00456EBB">
              <w:rPr>
                <w:rFonts w:ascii="Arial" w:hAnsi="Arial" w:cs="Arial"/>
                <w:color w:val="000000"/>
                <w:sz w:val="18"/>
                <w:szCs w:val="18"/>
              </w:rPr>
              <w:t>День учителя</w:t>
            </w:r>
          </w:p>
        </w:tc>
        <w:tc>
          <w:tcPr>
            <w:tcW w:w="1212" w:type="dxa"/>
            <w:tcBorders>
              <w:top w:val="single" w:color="000000" w:sz="4" w:space="0"/>
              <w:left w:val="single" w:color="000000" w:sz="4" w:space="0"/>
              <w:bottom w:val="single" w:color="000000" w:sz="4" w:space="0"/>
              <w:right w:val="single" w:color="000000" w:sz="4" w:space="0"/>
            </w:tcBorders>
          </w:tcPr>
          <w:p w:rsidRPr="00456EBB" w:rsidR="00AE59D0" w:rsidP="001006A8" w:rsidRDefault="00B235E6" w14:paraId="1E30738A" wp14:textId="77777777">
            <w:pPr>
              <w:pStyle w:val="ParaAttribute3"/>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3C07B157" wp14:textId="77777777">
            <w:pPr>
              <w:pStyle w:val="ParaAttribute3"/>
              <w:wordWrap/>
              <w:rPr>
                <w:rFonts w:ascii="Arial" w:hAnsi="Arial" w:cs="Arial"/>
                <w:color w:val="000000"/>
                <w:sz w:val="18"/>
                <w:szCs w:val="18"/>
              </w:rPr>
            </w:pPr>
            <w:r w:rsidRPr="00456EBB">
              <w:rPr>
                <w:rFonts w:ascii="Arial" w:hAnsi="Arial" w:cs="Arial"/>
                <w:color w:val="000000"/>
                <w:sz w:val="18"/>
                <w:szCs w:val="18"/>
              </w:rPr>
              <w:t>5 октября</w:t>
            </w:r>
          </w:p>
        </w:tc>
        <w:tc>
          <w:tcPr>
            <w:tcW w:w="284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34FF1C98" wp14:textId="77777777">
            <w:pPr>
              <w:pStyle w:val="ParaAttribute3"/>
              <w:wordWrap/>
              <w:rPr>
                <w:rStyle w:val="CharAttribute6"/>
                <w:rFonts w:ascii="Arial" w:hAnsi="Arial" w:cs="Arial"/>
                <w:color w:val="000000"/>
                <w:sz w:val="18"/>
                <w:szCs w:val="18"/>
              </w:rPr>
            </w:pPr>
          </w:p>
        </w:tc>
      </w:tr>
      <w:tr xmlns:wp14="http://schemas.microsoft.com/office/word/2010/wordml" w:rsidRPr="001006A8" w:rsidR="00AE59D0" w:rsidTr="00265934" w14:paraId="58E0AA6D"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AE59D0" w:rsidP="001006A8" w:rsidRDefault="001E6576" w14:paraId="1B6D1D31" wp14:textId="77777777">
            <w:pPr>
              <w:pStyle w:val="ParaAttribute5"/>
              <w:wordWrap/>
              <w:rPr>
                <w:rFonts w:ascii="Arial" w:hAnsi="Arial" w:cs="Arial"/>
                <w:color w:val="000000"/>
                <w:sz w:val="18"/>
                <w:szCs w:val="18"/>
              </w:rPr>
            </w:pPr>
            <w:r w:rsidRPr="00456EBB">
              <w:rPr>
                <w:rFonts w:ascii="Arial" w:hAnsi="Arial" w:cs="Arial"/>
                <w:color w:val="000000"/>
                <w:sz w:val="18"/>
                <w:szCs w:val="18"/>
              </w:rPr>
              <w:t>День</w:t>
            </w:r>
            <w:r w:rsidRPr="00456EBB" w:rsidR="00AE59D0">
              <w:rPr>
                <w:rFonts w:ascii="Arial" w:hAnsi="Arial" w:cs="Arial"/>
                <w:color w:val="000000"/>
                <w:sz w:val="18"/>
                <w:szCs w:val="18"/>
              </w:rPr>
              <w:t xml:space="preserve"> народного единства</w:t>
            </w:r>
          </w:p>
        </w:tc>
        <w:tc>
          <w:tcPr>
            <w:tcW w:w="1212" w:type="dxa"/>
            <w:tcBorders>
              <w:top w:val="single" w:color="000000" w:sz="4" w:space="0"/>
              <w:left w:val="single" w:color="000000" w:sz="4" w:space="0"/>
              <w:bottom w:val="single" w:color="000000" w:sz="4" w:space="0"/>
              <w:right w:val="single" w:color="000000" w:sz="4" w:space="0"/>
            </w:tcBorders>
          </w:tcPr>
          <w:p w:rsidRPr="00456EBB" w:rsidR="00AE59D0" w:rsidP="001006A8" w:rsidRDefault="00B235E6" w14:paraId="09789C3A" wp14:textId="77777777">
            <w:pPr>
              <w:pStyle w:val="ParaAttribute3"/>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42AD17E4" wp14:textId="77777777">
            <w:pPr>
              <w:pStyle w:val="ParaAttribute3"/>
              <w:wordWrap/>
              <w:rPr>
                <w:rFonts w:ascii="Arial" w:hAnsi="Arial" w:cs="Arial"/>
                <w:color w:val="000000"/>
                <w:sz w:val="18"/>
                <w:szCs w:val="18"/>
              </w:rPr>
            </w:pPr>
            <w:r w:rsidRPr="00456EBB">
              <w:rPr>
                <w:rFonts w:ascii="Arial" w:hAnsi="Arial" w:cs="Arial"/>
                <w:color w:val="000000"/>
                <w:sz w:val="18"/>
                <w:szCs w:val="18"/>
              </w:rPr>
              <w:t>4 ноября</w:t>
            </w:r>
          </w:p>
        </w:tc>
        <w:tc>
          <w:tcPr>
            <w:tcW w:w="284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6D072C0D" wp14:textId="77777777">
            <w:pPr>
              <w:pStyle w:val="ParaAttribute3"/>
              <w:wordWrap/>
              <w:rPr>
                <w:rStyle w:val="CharAttribute6"/>
                <w:rFonts w:ascii="Arial" w:hAnsi="Arial" w:cs="Arial"/>
                <w:color w:val="000000"/>
                <w:sz w:val="18"/>
                <w:szCs w:val="18"/>
              </w:rPr>
            </w:pPr>
          </w:p>
        </w:tc>
      </w:tr>
      <w:tr xmlns:wp14="http://schemas.microsoft.com/office/word/2010/wordml" w:rsidRPr="001006A8" w:rsidR="00AE59D0" w:rsidTr="00265934" w14:paraId="5E4FCEBB"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AE59D0" w:rsidP="001006A8" w:rsidRDefault="001E6576" w14:paraId="781F8B24" wp14:textId="77777777">
            <w:pPr>
              <w:pStyle w:val="ParaAttribute5"/>
              <w:wordWrap/>
              <w:rPr>
                <w:rFonts w:ascii="Arial" w:hAnsi="Arial" w:cs="Arial"/>
                <w:color w:val="000000"/>
                <w:sz w:val="18"/>
                <w:szCs w:val="18"/>
              </w:rPr>
            </w:pPr>
            <w:r w:rsidRPr="00456EBB">
              <w:rPr>
                <w:rFonts w:ascii="Arial" w:hAnsi="Arial" w:cs="Arial"/>
                <w:color w:val="000000"/>
                <w:sz w:val="18"/>
                <w:szCs w:val="18"/>
              </w:rPr>
              <w:t>День</w:t>
            </w:r>
            <w:r w:rsidRPr="00456EBB" w:rsidR="00AE59D0">
              <w:rPr>
                <w:rFonts w:ascii="Arial" w:hAnsi="Arial" w:cs="Arial"/>
                <w:color w:val="000000"/>
                <w:sz w:val="18"/>
                <w:szCs w:val="18"/>
              </w:rPr>
              <w:t xml:space="preserve"> матери</w:t>
            </w:r>
          </w:p>
        </w:tc>
        <w:tc>
          <w:tcPr>
            <w:tcW w:w="1212" w:type="dxa"/>
            <w:tcBorders>
              <w:top w:val="single" w:color="000000" w:sz="4" w:space="0"/>
              <w:left w:val="single" w:color="000000" w:sz="4" w:space="0"/>
              <w:bottom w:val="single" w:color="000000" w:sz="4" w:space="0"/>
              <w:right w:val="single" w:color="000000" w:sz="4" w:space="0"/>
            </w:tcBorders>
          </w:tcPr>
          <w:p w:rsidRPr="00456EBB" w:rsidR="00AE59D0" w:rsidP="001006A8" w:rsidRDefault="00B235E6" w14:paraId="54B8C2F8" wp14:textId="77777777">
            <w:pPr>
              <w:pStyle w:val="ParaAttribute3"/>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4FFC6EA5" wp14:textId="77777777">
            <w:pPr>
              <w:pStyle w:val="ParaAttribute3"/>
              <w:wordWrap/>
              <w:rPr>
                <w:rFonts w:ascii="Arial" w:hAnsi="Arial" w:cs="Arial"/>
                <w:color w:val="000000"/>
                <w:sz w:val="18"/>
                <w:szCs w:val="18"/>
              </w:rPr>
            </w:pPr>
            <w:r w:rsidRPr="00456EBB">
              <w:rPr>
                <w:rFonts w:ascii="Arial" w:hAnsi="Arial" w:cs="Arial"/>
                <w:color w:val="000000"/>
                <w:sz w:val="18"/>
                <w:szCs w:val="18"/>
              </w:rPr>
              <w:t>29 ноября</w:t>
            </w:r>
          </w:p>
        </w:tc>
        <w:tc>
          <w:tcPr>
            <w:tcW w:w="284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48A21919" wp14:textId="77777777">
            <w:pPr>
              <w:pStyle w:val="ParaAttribute3"/>
              <w:wordWrap/>
              <w:rPr>
                <w:rStyle w:val="CharAttribute6"/>
                <w:rFonts w:ascii="Arial" w:hAnsi="Arial" w:cs="Arial"/>
                <w:color w:val="000000"/>
                <w:sz w:val="18"/>
                <w:szCs w:val="18"/>
              </w:rPr>
            </w:pPr>
          </w:p>
        </w:tc>
      </w:tr>
      <w:tr xmlns:wp14="http://schemas.microsoft.com/office/word/2010/wordml" w:rsidRPr="00AE59D0" w:rsidR="00AE59D0" w:rsidTr="00265934" w14:paraId="7A4F0978"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AE59D0" w:rsidP="001006A8" w:rsidRDefault="001E6576" w14:paraId="00C4119F" wp14:textId="77777777">
            <w:pPr>
              <w:pStyle w:val="ParaAttribute5"/>
              <w:wordWrap/>
              <w:rPr>
                <w:rFonts w:ascii="Arial" w:hAnsi="Arial" w:cs="Arial"/>
                <w:color w:val="000000"/>
                <w:sz w:val="18"/>
                <w:szCs w:val="18"/>
              </w:rPr>
            </w:pPr>
            <w:r w:rsidRPr="00456EBB">
              <w:rPr>
                <w:rFonts w:ascii="Arial" w:hAnsi="Arial" w:cs="Arial"/>
                <w:color w:val="000000"/>
                <w:sz w:val="18"/>
                <w:szCs w:val="18"/>
              </w:rPr>
              <w:t>Всемирный день борьбы со СПИДом</w:t>
            </w:r>
          </w:p>
        </w:tc>
        <w:tc>
          <w:tcPr>
            <w:tcW w:w="1212" w:type="dxa"/>
            <w:tcBorders>
              <w:top w:val="single" w:color="000000" w:sz="4" w:space="0"/>
              <w:left w:val="single" w:color="000000" w:sz="4" w:space="0"/>
              <w:bottom w:val="single" w:color="000000" w:sz="4" w:space="0"/>
              <w:right w:val="single" w:color="000000" w:sz="4" w:space="0"/>
            </w:tcBorders>
          </w:tcPr>
          <w:p w:rsidRPr="00456EBB" w:rsidR="00AE59D0" w:rsidP="001006A8" w:rsidRDefault="00B235E6" w14:paraId="5B135C10" wp14:textId="77777777">
            <w:pPr>
              <w:pStyle w:val="ParaAttribute3"/>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0B04BB53" wp14:textId="77777777">
            <w:pPr>
              <w:pStyle w:val="ParaAttribute3"/>
              <w:wordWrap/>
              <w:rPr>
                <w:rFonts w:ascii="Arial" w:hAnsi="Arial" w:cs="Arial"/>
                <w:color w:val="000000"/>
                <w:sz w:val="18"/>
                <w:szCs w:val="18"/>
              </w:rPr>
            </w:pPr>
            <w:r w:rsidRPr="00456EBB">
              <w:rPr>
                <w:rFonts w:ascii="Arial" w:hAnsi="Arial" w:cs="Arial"/>
                <w:color w:val="000000"/>
                <w:sz w:val="18"/>
                <w:szCs w:val="18"/>
              </w:rPr>
              <w:t>1 декабря</w:t>
            </w:r>
          </w:p>
        </w:tc>
        <w:tc>
          <w:tcPr>
            <w:tcW w:w="2843" w:type="dxa"/>
            <w:tcBorders>
              <w:top w:val="single" w:color="000000" w:sz="4" w:space="0"/>
              <w:left w:val="single" w:color="000000" w:sz="4" w:space="0"/>
              <w:bottom w:val="single" w:color="000000" w:sz="4" w:space="0"/>
              <w:right w:val="single" w:color="000000" w:sz="4" w:space="0"/>
            </w:tcBorders>
          </w:tcPr>
          <w:p w:rsidRPr="00456EBB" w:rsidR="00AE59D0" w:rsidP="001006A8" w:rsidRDefault="00AE59D0" w14:paraId="6BD18F9B" wp14:textId="77777777">
            <w:pPr>
              <w:pStyle w:val="ParaAttribute3"/>
              <w:wordWrap/>
              <w:rPr>
                <w:rStyle w:val="CharAttribute6"/>
                <w:rFonts w:ascii="Arial" w:hAnsi="Arial" w:cs="Arial"/>
                <w:color w:val="000000"/>
                <w:sz w:val="18"/>
                <w:szCs w:val="18"/>
              </w:rPr>
            </w:pPr>
          </w:p>
        </w:tc>
      </w:tr>
      <w:tr xmlns:wp14="http://schemas.microsoft.com/office/word/2010/wordml" w:rsidRPr="001006A8" w:rsidR="00265934" w:rsidTr="00265934" w14:paraId="1FDCD202"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265934" w:rsidP="00AE59D0" w:rsidRDefault="001E6576" w14:paraId="64B81E19" wp14:textId="77777777">
            <w:pPr>
              <w:pStyle w:val="ParaAttribute5"/>
              <w:wordWrap/>
              <w:rPr>
                <w:rFonts w:ascii="Arial" w:hAnsi="Arial" w:cs="Arial"/>
                <w:color w:val="000000"/>
                <w:sz w:val="18"/>
                <w:szCs w:val="18"/>
              </w:rPr>
            </w:pPr>
            <w:r w:rsidRPr="00456EBB">
              <w:rPr>
                <w:rFonts w:ascii="Arial" w:hAnsi="Arial" w:cs="Arial"/>
                <w:color w:val="000000"/>
                <w:sz w:val="18"/>
                <w:szCs w:val="18"/>
              </w:rPr>
              <w:t>День</w:t>
            </w:r>
            <w:r w:rsidRPr="00456EBB" w:rsidR="00AE59D0">
              <w:rPr>
                <w:rFonts w:ascii="Arial" w:hAnsi="Arial" w:cs="Arial"/>
                <w:color w:val="000000"/>
                <w:sz w:val="18"/>
                <w:szCs w:val="18"/>
              </w:rPr>
              <w:t xml:space="preserve"> неизвестного солдата</w:t>
            </w:r>
          </w:p>
        </w:tc>
        <w:tc>
          <w:tcPr>
            <w:tcW w:w="1212" w:type="dxa"/>
            <w:tcBorders>
              <w:top w:val="single" w:color="000000" w:sz="4" w:space="0"/>
              <w:left w:val="single" w:color="000000" w:sz="4" w:space="0"/>
              <w:bottom w:val="single" w:color="000000" w:sz="4" w:space="0"/>
              <w:right w:val="single" w:color="000000" w:sz="4" w:space="0"/>
            </w:tcBorders>
          </w:tcPr>
          <w:p w:rsidRPr="00456EBB" w:rsidR="00265934" w:rsidP="001006A8" w:rsidRDefault="00B235E6" w14:paraId="071FE40D"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265934" w:rsidP="001006A8" w:rsidRDefault="00AE59D0" w14:paraId="24C055A8" wp14:textId="77777777">
            <w:pPr>
              <w:pStyle w:val="ParaAttribute3"/>
              <w:wordWrap/>
              <w:rPr>
                <w:rFonts w:ascii="Arial" w:hAnsi="Arial" w:cs="Arial"/>
                <w:color w:val="000000"/>
                <w:sz w:val="18"/>
                <w:szCs w:val="18"/>
              </w:rPr>
            </w:pPr>
            <w:r w:rsidRPr="00456EBB">
              <w:rPr>
                <w:rFonts w:ascii="Arial" w:hAnsi="Arial" w:cs="Arial"/>
                <w:color w:val="000000"/>
                <w:sz w:val="18"/>
                <w:szCs w:val="18"/>
              </w:rPr>
              <w:t>3 декабря</w:t>
            </w:r>
          </w:p>
        </w:tc>
        <w:tc>
          <w:tcPr>
            <w:tcW w:w="2843" w:type="dxa"/>
            <w:tcBorders>
              <w:top w:val="single" w:color="000000" w:sz="4" w:space="0"/>
              <w:left w:val="single" w:color="000000" w:sz="4" w:space="0"/>
              <w:bottom w:val="single" w:color="000000" w:sz="4" w:space="0"/>
              <w:right w:val="single" w:color="000000" w:sz="4" w:space="0"/>
            </w:tcBorders>
          </w:tcPr>
          <w:p w:rsidRPr="00456EBB" w:rsidR="00265934" w:rsidP="001006A8" w:rsidRDefault="00265934" w14:paraId="238601FE" wp14:textId="77777777">
            <w:pPr>
              <w:pStyle w:val="ParaAttribute3"/>
              <w:wordWrap/>
              <w:rPr>
                <w:rStyle w:val="CharAttribute6"/>
                <w:rFonts w:ascii="Arial" w:hAnsi="Arial" w:cs="Arial"/>
                <w:color w:val="000000"/>
                <w:sz w:val="18"/>
                <w:szCs w:val="18"/>
              </w:rPr>
            </w:pPr>
          </w:p>
        </w:tc>
      </w:tr>
      <w:tr xmlns:wp14="http://schemas.microsoft.com/office/word/2010/wordml" w:rsidRPr="00AE59D0" w:rsidR="00AE59D0" w:rsidTr="00265934" w14:paraId="4D365A74"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AE59D0" w:rsidP="00AE59D0" w:rsidRDefault="001E6576" w14:paraId="7168A6D7" wp14:textId="77777777">
            <w:pPr>
              <w:pStyle w:val="ParaAttribute5"/>
              <w:wordWrap/>
              <w:rPr>
                <w:rFonts w:ascii="Arial" w:hAnsi="Arial" w:cs="Arial"/>
                <w:color w:val="000000"/>
                <w:sz w:val="18"/>
                <w:szCs w:val="18"/>
              </w:rPr>
            </w:pPr>
            <w:r w:rsidRPr="00456EBB">
              <w:rPr>
                <w:rFonts w:ascii="Arial" w:hAnsi="Arial" w:cs="Arial"/>
                <w:color w:val="000000"/>
                <w:sz w:val="18"/>
                <w:szCs w:val="18"/>
              </w:rPr>
              <w:t>День</w:t>
            </w:r>
            <w:r w:rsidRPr="00456EBB" w:rsidR="00AE59D0">
              <w:rPr>
                <w:rFonts w:ascii="Arial" w:hAnsi="Arial" w:cs="Arial"/>
                <w:color w:val="000000"/>
                <w:sz w:val="18"/>
                <w:szCs w:val="18"/>
              </w:rPr>
              <w:t xml:space="preserve"> Героев Отечества</w:t>
            </w:r>
          </w:p>
        </w:tc>
        <w:tc>
          <w:tcPr>
            <w:tcW w:w="1212" w:type="dxa"/>
            <w:tcBorders>
              <w:top w:val="single" w:color="000000" w:sz="4" w:space="0"/>
              <w:left w:val="single" w:color="000000" w:sz="4" w:space="0"/>
              <w:bottom w:val="single" w:color="000000" w:sz="4" w:space="0"/>
              <w:right w:val="single" w:color="000000" w:sz="4" w:space="0"/>
            </w:tcBorders>
          </w:tcPr>
          <w:p w:rsidRPr="00456EBB" w:rsidR="00AE59D0" w:rsidP="00AE59D0" w:rsidRDefault="00B235E6" w14:paraId="1B5D5808" wp14:textId="77777777">
            <w:pPr>
              <w:pStyle w:val="ParaAttribute3"/>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AE59D0" w:rsidP="00AE59D0" w:rsidRDefault="00AE59D0" w14:paraId="070DDCBD" wp14:textId="77777777">
            <w:pPr>
              <w:pStyle w:val="ParaAttribute3"/>
              <w:wordWrap/>
              <w:rPr>
                <w:rFonts w:ascii="Arial" w:hAnsi="Arial" w:cs="Arial"/>
                <w:color w:val="000000"/>
                <w:sz w:val="18"/>
                <w:szCs w:val="18"/>
              </w:rPr>
            </w:pPr>
            <w:r w:rsidRPr="00456EBB">
              <w:rPr>
                <w:rFonts w:ascii="Arial" w:hAnsi="Arial" w:cs="Arial"/>
                <w:color w:val="000000"/>
                <w:sz w:val="18"/>
                <w:szCs w:val="18"/>
              </w:rPr>
              <w:t>9 декабря</w:t>
            </w:r>
          </w:p>
        </w:tc>
        <w:tc>
          <w:tcPr>
            <w:tcW w:w="2843" w:type="dxa"/>
            <w:tcBorders>
              <w:top w:val="single" w:color="000000" w:sz="4" w:space="0"/>
              <w:left w:val="single" w:color="000000" w:sz="4" w:space="0"/>
              <w:bottom w:val="single" w:color="000000" w:sz="4" w:space="0"/>
              <w:right w:val="single" w:color="000000" w:sz="4" w:space="0"/>
            </w:tcBorders>
          </w:tcPr>
          <w:p w:rsidRPr="00456EBB" w:rsidR="00AE59D0" w:rsidP="00AE59D0" w:rsidRDefault="00AE59D0" w14:paraId="0F3CABC7" wp14:textId="77777777">
            <w:pPr>
              <w:pStyle w:val="ParaAttribute3"/>
              <w:wordWrap/>
              <w:rPr>
                <w:rStyle w:val="CharAttribute6"/>
                <w:rFonts w:ascii="Arial" w:hAnsi="Arial" w:cs="Arial"/>
                <w:color w:val="000000"/>
                <w:sz w:val="18"/>
                <w:szCs w:val="18"/>
              </w:rPr>
            </w:pPr>
          </w:p>
        </w:tc>
      </w:tr>
      <w:tr xmlns:wp14="http://schemas.microsoft.com/office/word/2010/wordml" w:rsidRPr="001006A8" w:rsidR="00AE59D0" w:rsidTr="00265934" w14:paraId="1958DA0F"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AE59D0" w:rsidP="00AE59D0" w:rsidRDefault="001E6576" w14:paraId="3123A3D1" wp14:textId="77777777">
            <w:pPr>
              <w:pStyle w:val="ParaAttribute5"/>
              <w:wordWrap/>
              <w:rPr>
                <w:rFonts w:ascii="Arial" w:hAnsi="Arial" w:cs="Arial"/>
                <w:color w:val="000000"/>
                <w:sz w:val="18"/>
                <w:szCs w:val="18"/>
              </w:rPr>
            </w:pPr>
            <w:r w:rsidRPr="00456EBB">
              <w:rPr>
                <w:rFonts w:ascii="Arial" w:hAnsi="Arial" w:cs="Arial"/>
                <w:color w:val="000000"/>
                <w:sz w:val="18"/>
                <w:szCs w:val="18"/>
              </w:rPr>
              <w:t>День</w:t>
            </w:r>
            <w:r w:rsidRPr="00456EBB" w:rsidR="00AE59D0">
              <w:rPr>
                <w:rFonts w:ascii="Arial" w:hAnsi="Arial" w:cs="Arial"/>
                <w:color w:val="000000"/>
                <w:sz w:val="18"/>
                <w:szCs w:val="18"/>
              </w:rPr>
              <w:t xml:space="preserve"> Конституции РФ </w:t>
            </w:r>
          </w:p>
        </w:tc>
        <w:tc>
          <w:tcPr>
            <w:tcW w:w="1212" w:type="dxa"/>
            <w:tcBorders>
              <w:top w:val="single" w:color="000000" w:sz="4" w:space="0"/>
              <w:left w:val="single" w:color="000000" w:sz="4" w:space="0"/>
              <w:bottom w:val="single" w:color="000000" w:sz="4" w:space="0"/>
              <w:right w:val="single" w:color="000000" w:sz="4" w:space="0"/>
            </w:tcBorders>
          </w:tcPr>
          <w:p w:rsidRPr="00456EBB" w:rsidR="00AE59D0" w:rsidP="00AE59D0" w:rsidRDefault="00B235E6" w14:paraId="0856CEE1"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AE59D0" w:rsidP="00AE59D0" w:rsidRDefault="00AE59D0" w14:paraId="0A6BD137" wp14:textId="77777777">
            <w:pPr>
              <w:pStyle w:val="ParaAttribute3"/>
              <w:wordWrap/>
              <w:rPr>
                <w:rFonts w:ascii="Arial" w:hAnsi="Arial" w:cs="Arial"/>
                <w:color w:val="000000"/>
                <w:sz w:val="18"/>
                <w:szCs w:val="18"/>
              </w:rPr>
            </w:pPr>
            <w:r w:rsidRPr="00456EBB">
              <w:rPr>
                <w:rFonts w:ascii="Arial" w:hAnsi="Arial" w:cs="Arial"/>
                <w:color w:val="000000"/>
                <w:sz w:val="18"/>
                <w:szCs w:val="18"/>
              </w:rPr>
              <w:t>12 декабря</w:t>
            </w:r>
          </w:p>
        </w:tc>
        <w:tc>
          <w:tcPr>
            <w:tcW w:w="2843" w:type="dxa"/>
            <w:tcBorders>
              <w:top w:val="single" w:color="000000" w:sz="4" w:space="0"/>
              <w:left w:val="single" w:color="000000" w:sz="4" w:space="0"/>
              <w:bottom w:val="single" w:color="000000" w:sz="4" w:space="0"/>
              <w:right w:val="single" w:color="000000" w:sz="4" w:space="0"/>
            </w:tcBorders>
          </w:tcPr>
          <w:p w:rsidRPr="00456EBB" w:rsidR="00AE59D0" w:rsidP="00AE59D0" w:rsidRDefault="00AE59D0" w14:paraId="5B08B5D1" wp14:textId="77777777">
            <w:pPr>
              <w:pStyle w:val="ParaAttribute3"/>
              <w:wordWrap/>
              <w:rPr>
                <w:rStyle w:val="CharAttribute6"/>
                <w:rFonts w:ascii="Arial" w:hAnsi="Arial" w:cs="Arial"/>
                <w:color w:val="000000"/>
                <w:sz w:val="18"/>
                <w:szCs w:val="18"/>
              </w:rPr>
            </w:pPr>
          </w:p>
        </w:tc>
      </w:tr>
      <w:tr xmlns:wp14="http://schemas.microsoft.com/office/word/2010/wordml" w:rsidRPr="00AE59D0" w:rsidR="00AE59D0" w:rsidTr="00265934" w14:paraId="43784F57"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AE59D0" w:rsidP="00AE59D0" w:rsidRDefault="004965DE" w14:paraId="0AF026E5" wp14:textId="77777777">
            <w:pPr>
              <w:pStyle w:val="ParaAttribute5"/>
              <w:wordWrap/>
              <w:rPr>
                <w:rFonts w:ascii="Arial" w:hAnsi="Arial" w:cs="Arial"/>
                <w:color w:val="000000"/>
                <w:sz w:val="18"/>
                <w:szCs w:val="18"/>
              </w:rPr>
            </w:pPr>
            <w:r w:rsidRPr="00456EBB">
              <w:rPr>
                <w:rFonts w:ascii="Arial" w:hAnsi="Arial" w:cs="Arial"/>
                <w:color w:val="000000"/>
                <w:sz w:val="18"/>
                <w:szCs w:val="18"/>
              </w:rPr>
              <w:t>Международный день книгодарения «Подари книгу»</w:t>
            </w:r>
          </w:p>
        </w:tc>
        <w:tc>
          <w:tcPr>
            <w:tcW w:w="1212" w:type="dxa"/>
            <w:tcBorders>
              <w:top w:val="single" w:color="000000" w:sz="4" w:space="0"/>
              <w:left w:val="single" w:color="000000" w:sz="4" w:space="0"/>
              <w:bottom w:val="single" w:color="000000" w:sz="4" w:space="0"/>
              <w:right w:val="single" w:color="000000" w:sz="4" w:space="0"/>
            </w:tcBorders>
          </w:tcPr>
          <w:p w:rsidRPr="00456EBB" w:rsidR="00AE59D0" w:rsidP="00AE59D0" w:rsidRDefault="00B235E6" w14:paraId="124737CB"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4965DE" w:rsidRDefault="004965DE" w14:paraId="6A77E7EE" wp14:textId="77777777">
            <w:pPr>
              <w:pStyle w:val="ParaAttribute3"/>
              <w:rPr>
                <w:rFonts w:ascii="Arial" w:hAnsi="Arial" w:cs="Arial"/>
                <w:color w:val="000000"/>
                <w:sz w:val="18"/>
                <w:szCs w:val="18"/>
              </w:rPr>
            </w:pPr>
            <w:r w:rsidRPr="00456EBB">
              <w:rPr>
                <w:rFonts w:ascii="Arial" w:hAnsi="Arial" w:cs="Arial"/>
                <w:color w:val="000000"/>
                <w:sz w:val="18"/>
                <w:szCs w:val="18"/>
              </w:rPr>
              <w:t>14 февраля</w:t>
            </w:r>
          </w:p>
          <w:p w:rsidRPr="00456EBB" w:rsidR="00AE59D0" w:rsidP="00AE59D0" w:rsidRDefault="00AE59D0" w14:paraId="16DEB4AB" wp14:textId="77777777">
            <w:pPr>
              <w:pStyle w:val="ParaAttribute3"/>
              <w:wordWrap/>
              <w:rPr>
                <w:rFonts w:ascii="Arial" w:hAnsi="Arial" w:cs="Arial"/>
                <w:color w:val="000000"/>
                <w:sz w:val="18"/>
                <w:szCs w:val="18"/>
              </w:rPr>
            </w:pPr>
          </w:p>
        </w:tc>
        <w:tc>
          <w:tcPr>
            <w:tcW w:w="2843" w:type="dxa"/>
            <w:tcBorders>
              <w:top w:val="single" w:color="000000" w:sz="4" w:space="0"/>
              <w:left w:val="single" w:color="000000" w:sz="4" w:space="0"/>
              <w:bottom w:val="single" w:color="000000" w:sz="4" w:space="0"/>
              <w:right w:val="single" w:color="000000" w:sz="4" w:space="0"/>
            </w:tcBorders>
          </w:tcPr>
          <w:p w:rsidRPr="00456EBB" w:rsidR="00AE59D0" w:rsidP="00AE59D0" w:rsidRDefault="00AE59D0" w14:paraId="0AD9C6F4" wp14:textId="77777777">
            <w:pPr>
              <w:pStyle w:val="ParaAttribute3"/>
              <w:wordWrap/>
              <w:rPr>
                <w:rStyle w:val="CharAttribute6"/>
                <w:rFonts w:ascii="Arial" w:hAnsi="Arial" w:cs="Arial"/>
                <w:color w:val="000000"/>
                <w:sz w:val="18"/>
                <w:szCs w:val="18"/>
              </w:rPr>
            </w:pPr>
          </w:p>
        </w:tc>
      </w:tr>
      <w:tr xmlns:wp14="http://schemas.microsoft.com/office/word/2010/wordml" w:rsidRPr="00AE59D0" w:rsidR="00AE59D0" w:rsidTr="00265934" w14:paraId="5BD37C6B"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AE59D0" w:rsidP="004965DE" w:rsidRDefault="001E6576" w14:paraId="41775197" wp14:textId="77777777">
            <w:pPr>
              <w:pStyle w:val="ParaAttribute5"/>
              <w:rPr>
                <w:rFonts w:ascii="Arial" w:hAnsi="Arial" w:cs="Arial"/>
                <w:color w:val="000000"/>
                <w:sz w:val="18"/>
                <w:szCs w:val="18"/>
              </w:rPr>
            </w:pPr>
            <w:r w:rsidRPr="00456EBB">
              <w:rPr>
                <w:rFonts w:ascii="Arial" w:hAnsi="Arial" w:cs="Arial"/>
                <w:color w:val="000000"/>
                <w:sz w:val="18"/>
                <w:szCs w:val="18"/>
              </w:rPr>
              <w:t>День</w:t>
            </w:r>
            <w:r w:rsidRPr="00456EBB" w:rsidR="004965DE">
              <w:rPr>
                <w:rFonts w:ascii="Arial" w:hAnsi="Arial" w:cs="Arial"/>
                <w:color w:val="000000"/>
                <w:sz w:val="18"/>
                <w:szCs w:val="18"/>
              </w:rPr>
              <w:t xml:space="preserve"> защитника Отечества </w:t>
            </w:r>
          </w:p>
        </w:tc>
        <w:tc>
          <w:tcPr>
            <w:tcW w:w="1212" w:type="dxa"/>
            <w:tcBorders>
              <w:top w:val="single" w:color="000000" w:sz="4" w:space="0"/>
              <w:left w:val="single" w:color="000000" w:sz="4" w:space="0"/>
              <w:bottom w:val="single" w:color="000000" w:sz="4" w:space="0"/>
              <w:right w:val="single" w:color="000000" w:sz="4" w:space="0"/>
            </w:tcBorders>
          </w:tcPr>
          <w:p w:rsidRPr="00456EBB" w:rsidR="00AE59D0" w:rsidP="00AE59D0" w:rsidRDefault="00B235E6" w14:paraId="20EC51E6"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AE59D0" w:rsidP="00AE59D0" w:rsidRDefault="004965DE" w14:paraId="1B1595A2" wp14:textId="77777777">
            <w:pPr>
              <w:pStyle w:val="ParaAttribute3"/>
              <w:wordWrap/>
              <w:rPr>
                <w:rFonts w:ascii="Arial" w:hAnsi="Arial" w:cs="Arial"/>
                <w:color w:val="000000"/>
                <w:sz w:val="18"/>
                <w:szCs w:val="18"/>
              </w:rPr>
            </w:pPr>
            <w:r w:rsidRPr="00456EBB">
              <w:rPr>
                <w:rFonts w:ascii="Arial" w:hAnsi="Arial" w:cs="Arial"/>
                <w:color w:val="000000"/>
                <w:sz w:val="18"/>
                <w:szCs w:val="18"/>
                <w:lang w:val="en-US"/>
              </w:rPr>
              <w:t>23 февраля</w:t>
            </w:r>
          </w:p>
        </w:tc>
        <w:tc>
          <w:tcPr>
            <w:tcW w:w="2843" w:type="dxa"/>
            <w:tcBorders>
              <w:top w:val="single" w:color="000000" w:sz="4" w:space="0"/>
              <w:left w:val="single" w:color="000000" w:sz="4" w:space="0"/>
              <w:bottom w:val="single" w:color="000000" w:sz="4" w:space="0"/>
              <w:right w:val="single" w:color="000000" w:sz="4" w:space="0"/>
            </w:tcBorders>
          </w:tcPr>
          <w:p w:rsidRPr="00456EBB" w:rsidR="00AE59D0" w:rsidP="00AE59D0" w:rsidRDefault="00AE59D0" w14:paraId="4B1F511A" wp14:textId="77777777">
            <w:pPr>
              <w:pStyle w:val="ParaAttribute3"/>
              <w:wordWrap/>
              <w:rPr>
                <w:rStyle w:val="CharAttribute6"/>
                <w:rFonts w:ascii="Arial" w:hAnsi="Arial" w:cs="Arial"/>
                <w:color w:val="000000"/>
                <w:sz w:val="18"/>
                <w:szCs w:val="18"/>
              </w:rPr>
            </w:pPr>
          </w:p>
        </w:tc>
      </w:tr>
      <w:tr xmlns:wp14="http://schemas.microsoft.com/office/word/2010/wordml" w:rsidRPr="00AE59D0" w:rsidR="00AE59D0" w:rsidTr="00265934" w14:paraId="675730D1"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AE59D0" w:rsidP="004965DE" w:rsidRDefault="004965DE" w14:paraId="7DF06573" wp14:textId="77777777">
            <w:pPr>
              <w:pStyle w:val="ParaAttribute5"/>
              <w:rPr>
                <w:rFonts w:ascii="Arial" w:hAnsi="Arial" w:cs="Arial"/>
                <w:color w:val="000000"/>
                <w:sz w:val="18"/>
                <w:szCs w:val="18"/>
              </w:rPr>
            </w:pPr>
            <w:r w:rsidRPr="00456EBB">
              <w:rPr>
                <w:rFonts w:ascii="Arial" w:hAnsi="Arial" w:cs="Arial"/>
                <w:color w:val="000000"/>
                <w:sz w:val="18"/>
                <w:szCs w:val="18"/>
              </w:rPr>
              <w:t>Международн</w:t>
            </w:r>
            <w:r w:rsidRPr="00456EBB" w:rsidR="001E6576">
              <w:rPr>
                <w:rFonts w:ascii="Arial" w:hAnsi="Arial" w:cs="Arial"/>
                <w:color w:val="000000"/>
                <w:sz w:val="18"/>
                <w:szCs w:val="18"/>
              </w:rPr>
              <w:t>ый женский день</w:t>
            </w:r>
            <w:r w:rsidRPr="00456EBB">
              <w:rPr>
                <w:rFonts w:ascii="Arial" w:hAnsi="Arial" w:cs="Arial"/>
                <w:color w:val="000000"/>
                <w:sz w:val="18"/>
                <w:szCs w:val="18"/>
              </w:rPr>
              <w:t xml:space="preserve"> </w:t>
            </w:r>
          </w:p>
        </w:tc>
        <w:tc>
          <w:tcPr>
            <w:tcW w:w="1212" w:type="dxa"/>
            <w:tcBorders>
              <w:top w:val="single" w:color="000000" w:sz="4" w:space="0"/>
              <w:left w:val="single" w:color="000000" w:sz="4" w:space="0"/>
              <w:bottom w:val="single" w:color="000000" w:sz="4" w:space="0"/>
              <w:right w:val="single" w:color="000000" w:sz="4" w:space="0"/>
            </w:tcBorders>
          </w:tcPr>
          <w:p w:rsidRPr="00456EBB" w:rsidR="00AE59D0" w:rsidP="00AE59D0" w:rsidRDefault="00B235E6" w14:paraId="785C13D3"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AE59D0" w:rsidP="00AE59D0" w:rsidRDefault="004965DE" w14:paraId="79B9097D" wp14:textId="77777777">
            <w:pPr>
              <w:pStyle w:val="ParaAttribute3"/>
              <w:wordWrap/>
              <w:rPr>
                <w:rFonts w:ascii="Arial" w:hAnsi="Arial" w:cs="Arial"/>
                <w:color w:val="000000"/>
                <w:sz w:val="18"/>
                <w:szCs w:val="18"/>
              </w:rPr>
            </w:pPr>
            <w:r w:rsidRPr="00456EBB">
              <w:rPr>
                <w:rFonts w:ascii="Arial" w:hAnsi="Arial" w:cs="Arial"/>
                <w:color w:val="000000"/>
                <w:sz w:val="18"/>
                <w:szCs w:val="18"/>
                <w:lang w:val="en-US"/>
              </w:rPr>
              <w:t>8 марта</w:t>
            </w:r>
          </w:p>
        </w:tc>
        <w:tc>
          <w:tcPr>
            <w:tcW w:w="2843" w:type="dxa"/>
            <w:tcBorders>
              <w:top w:val="single" w:color="000000" w:sz="4" w:space="0"/>
              <w:left w:val="single" w:color="000000" w:sz="4" w:space="0"/>
              <w:bottom w:val="single" w:color="000000" w:sz="4" w:space="0"/>
              <w:right w:val="single" w:color="000000" w:sz="4" w:space="0"/>
            </w:tcBorders>
          </w:tcPr>
          <w:p w:rsidRPr="00456EBB" w:rsidR="00AE59D0" w:rsidP="00AE59D0" w:rsidRDefault="00AE59D0" w14:paraId="65F9C3DC" wp14:textId="77777777">
            <w:pPr>
              <w:pStyle w:val="ParaAttribute3"/>
              <w:wordWrap/>
              <w:rPr>
                <w:rStyle w:val="CharAttribute6"/>
                <w:rFonts w:ascii="Arial" w:hAnsi="Arial" w:cs="Arial"/>
                <w:color w:val="000000"/>
                <w:sz w:val="18"/>
                <w:szCs w:val="18"/>
              </w:rPr>
            </w:pPr>
          </w:p>
        </w:tc>
      </w:tr>
      <w:tr xmlns:wp14="http://schemas.microsoft.com/office/word/2010/wordml" w:rsidRPr="004965DE" w:rsidR="004965DE" w:rsidTr="00265934" w14:paraId="32CDCA0A"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4965DE" w:rsidP="004965DE" w:rsidRDefault="001E6576" w14:paraId="5E1CDC38" wp14:textId="77777777">
            <w:pPr>
              <w:pStyle w:val="ParaAttribute5"/>
              <w:rPr>
                <w:rFonts w:ascii="Arial" w:hAnsi="Arial" w:cs="Arial"/>
                <w:color w:val="000000"/>
                <w:sz w:val="18"/>
                <w:szCs w:val="18"/>
              </w:rPr>
            </w:pPr>
            <w:r w:rsidRPr="00456EBB">
              <w:rPr>
                <w:rFonts w:ascii="Arial" w:hAnsi="Arial" w:cs="Arial"/>
                <w:color w:val="000000"/>
                <w:sz w:val="18"/>
                <w:szCs w:val="18"/>
              </w:rPr>
              <w:t>День</w:t>
            </w:r>
            <w:r w:rsidRPr="00456EBB" w:rsidR="004965DE">
              <w:rPr>
                <w:rFonts w:ascii="Arial" w:hAnsi="Arial" w:cs="Arial"/>
                <w:color w:val="000000"/>
                <w:sz w:val="18"/>
                <w:szCs w:val="18"/>
              </w:rPr>
              <w:t xml:space="preserve"> Счастья </w:t>
            </w:r>
          </w:p>
        </w:tc>
        <w:tc>
          <w:tcPr>
            <w:tcW w:w="1212" w:type="dxa"/>
            <w:tcBorders>
              <w:top w:val="single" w:color="000000" w:sz="4" w:space="0"/>
              <w:left w:val="single" w:color="000000" w:sz="4" w:space="0"/>
              <w:bottom w:val="single" w:color="000000" w:sz="4" w:space="0"/>
              <w:right w:val="single" w:color="000000" w:sz="4" w:space="0"/>
            </w:tcBorders>
          </w:tcPr>
          <w:p w:rsidRPr="00456EBB" w:rsidR="004965DE" w:rsidP="00AE59D0" w:rsidRDefault="00B235E6" w14:paraId="0AAB2DDF"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4C413B10" wp14:textId="77777777">
            <w:pPr>
              <w:pStyle w:val="ParaAttribute3"/>
              <w:wordWrap/>
              <w:rPr>
                <w:rFonts w:ascii="Arial" w:hAnsi="Arial" w:cs="Arial"/>
                <w:color w:val="000000"/>
                <w:sz w:val="18"/>
                <w:szCs w:val="18"/>
              </w:rPr>
            </w:pPr>
            <w:r w:rsidRPr="00456EBB">
              <w:rPr>
                <w:rFonts w:ascii="Arial" w:hAnsi="Arial" w:cs="Arial"/>
                <w:color w:val="000000"/>
                <w:sz w:val="18"/>
                <w:szCs w:val="18"/>
              </w:rPr>
              <w:t>20 марта</w:t>
            </w:r>
          </w:p>
        </w:tc>
        <w:tc>
          <w:tcPr>
            <w:tcW w:w="284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5023141B" wp14:textId="77777777">
            <w:pPr>
              <w:pStyle w:val="ParaAttribute3"/>
              <w:wordWrap/>
              <w:rPr>
                <w:rStyle w:val="CharAttribute6"/>
                <w:rFonts w:ascii="Arial" w:hAnsi="Arial" w:cs="Arial"/>
                <w:color w:val="000000"/>
                <w:sz w:val="18"/>
                <w:szCs w:val="18"/>
              </w:rPr>
            </w:pPr>
          </w:p>
        </w:tc>
      </w:tr>
      <w:tr xmlns:wp14="http://schemas.microsoft.com/office/word/2010/wordml" w:rsidRPr="004965DE" w:rsidR="004965DE" w:rsidTr="00265934" w14:paraId="7489A0C0"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4965DE" w:rsidP="004965DE" w:rsidRDefault="001E6576" w14:paraId="192CBA79" wp14:textId="77777777">
            <w:pPr>
              <w:pStyle w:val="ParaAttribute5"/>
              <w:rPr>
                <w:rFonts w:ascii="Arial" w:hAnsi="Arial" w:cs="Arial"/>
                <w:color w:val="000000"/>
                <w:sz w:val="18"/>
                <w:szCs w:val="18"/>
              </w:rPr>
            </w:pPr>
            <w:r w:rsidRPr="00456EBB">
              <w:rPr>
                <w:rFonts w:ascii="Arial" w:hAnsi="Arial" w:cs="Arial"/>
                <w:color w:val="000000"/>
                <w:sz w:val="18"/>
                <w:szCs w:val="18"/>
              </w:rPr>
              <w:t>День смеха</w:t>
            </w:r>
            <w:r w:rsidRPr="00456EBB" w:rsidR="004965DE">
              <w:rPr>
                <w:rFonts w:ascii="Arial" w:hAnsi="Arial" w:cs="Arial"/>
                <w:color w:val="000000"/>
                <w:sz w:val="18"/>
                <w:szCs w:val="18"/>
              </w:rPr>
              <w:t xml:space="preserve">  </w:t>
            </w:r>
          </w:p>
        </w:tc>
        <w:tc>
          <w:tcPr>
            <w:tcW w:w="1212" w:type="dxa"/>
            <w:tcBorders>
              <w:top w:val="single" w:color="000000" w:sz="4" w:space="0"/>
              <w:left w:val="single" w:color="000000" w:sz="4" w:space="0"/>
              <w:bottom w:val="single" w:color="000000" w:sz="4" w:space="0"/>
              <w:right w:val="single" w:color="000000" w:sz="4" w:space="0"/>
            </w:tcBorders>
          </w:tcPr>
          <w:p w:rsidRPr="00456EBB" w:rsidR="004965DE" w:rsidP="00AE59D0" w:rsidRDefault="00B235E6" w14:paraId="04807EA2"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0B9C539B" wp14:textId="77777777">
            <w:pPr>
              <w:pStyle w:val="ParaAttribute3"/>
              <w:wordWrap/>
              <w:rPr>
                <w:rFonts w:ascii="Arial" w:hAnsi="Arial" w:cs="Arial"/>
                <w:color w:val="000000"/>
                <w:sz w:val="18"/>
                <w:szCs w:val="18"/>
              </w:rPr>
            </w:pPr>
            <w:r w:rsidRPr="00456EBB">
              <w:rPr>
                <w:rFonts w:ascii="Arial" w:hAnsi="Arial" w:cs="Arial"/>
                <w:color w:val="000000"/>
                <w:sz w:val="18"/>
                <w:szCs w:val="18"/>
              </w:rPr>
              <w:t>1 апреля</w:t>
            </w:r>
          </w:p>
        </w:tc>
        <w:tc>
          <w:tcPr>
            <w:tcW w:w="284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1F3B1409" wp14:textId="77777777">
            <w:pPr>
              <w:pStyle w:val="ParaAttribute3"/>
              <w:wordWrap/>
              <w:rPr>
                <w:rStyle w:val="CharAttribute6"/>
                <w:rFonts w:ascii="Arial" w:hAnsi="Arial" w:cs="Arial"/>
                <w:color w:val="000000"/>
                <w:sz w:val="18"/>
                <w:szCs w:val="18"/>
              </w:rPr>
            </w:pPr>
          </w:p>
        </w:tc>
      </w:tr>
      <w:tr xmlns:wp14="http://schemas.microsoft.com/office/word/2010/wordml" w:rsidRPr="001E6576" w:rsidR="004965DE" w:rsidTr="00265934" w14:paraId="6943C933"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4965DE" w:rsidP="004965DE" w:rsidRDefault="001E6576" w14:paraId="663EAAAC" wp14:textId="77777777">
            <w:pPr>
              <w:pStyle w:val="ParaAttribute5"/>
              <w:rPr>
                <w:rFonts w:ascii="Arial" w:hAnsi="Arial" w:cs="Arial"/>
                <w:color w:val="000000"/>
                <w:sz w:val="18"/>
                <w:szCs w:val="18"/>
              </w:rPr>
            </w:pPr>
            <w:r w:rsidRPr="00456EBB">
              <w:rPr>
                <w:rFonts w:ascii="Arial" w:hAnsi="Arial" w:cs="Arial"/>
                <w:color w:val="000000"/>
                <w:sz w:val="18"/>
                <w:szCs w:val="18"/>
              </w:rPr>
              <w:t>Ежегодная</w:t>
            </w:r>
            <w:r w:rsidRPr="00456EBB" w:rsidR="004965DE">
              <w:rPr>
                <w:rFonts w:ascii="Arial" w:hAnsi="Arial" w:cs="Arial"/>
                <w:color w:val="000000"/>
                <w:sz w:val="18"/>
                <w:szCs w:val="18"/>
              </w:rPr>
              <w:t xml:space="preserve"> Всероссийской акции «Будь здоров!» </w:t>
            </w:r>
          </w:p>
        </w:tc>
        <w:tc>
          <w:tcPr>
            <w:tcW w:w="1212" w:type="dxa"/>
            <w:tcBorders>
              <w:top w:val="single" w:color="000000" w:sz="4" w:space="0"/>
              <w:left w:val="single" w:color="000000" w:sz="4" w:space="0"/>
              <w:bottom w:val="single" w:color="000000" w:sz="4" w:space="0"/>
              <w:right w:val="single" w:color="000000" w:sz="4" w:space="0"/>
            </w:tcBorders>
          </w:tcPr>
          <w:p w:rsidRPr="00456EBB" w:rsidR="004965DE" w:rsidP="00AE59D0" w:rsidRDefault="00B235E6" w14:paraId="24CCEE68"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5A3040AD" wp14:textId="77777777">
            <w:pPr>
              <w:pStyle w:val="ParaAttribute3"/>
              <w:wordWrap/>
              <w:rPr>
                <w:rFonts w:ascii="Arial" w:hAnsi="Arial" w:cs="Arial"/>
                <w:color w:val="000000"/>
                <w:sz w:val="18"/>
                <w:szCs w:val="18"/>
              </w:rPr>
            </w:pPr>
            <w:r w:rsidRPr="00456EBB">
              <w:rPr>
                <w:rFonts w:ascii="Arial" w:hAnsi="Arial" w:cs="Arial"/>
                <w:color w:val="000000"/>
                <w:sz w:val="18"/>
                <w:szCs w:val="18"/>
              </w:rPr>
              <w:t>7 апреля</w:t>
            </w:r>
          </w:p>
        </w:tc>
        <w:tc>
          <w:tcPr>
            <w:tcW w:w="284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562C75D1" wp14:textId="77777777">
            <w:pPr>
              <w:pStyle w:val="ParaAttribute3"/>
              <w:wordWrap/>
              <w:rPr>
                <w:rStyle w:val="CharAttribute6"/>
                <w:rFonts w:ascii="Arial" w:hAnsi="Arial" w:cs="Arial"/>
                <w:color w:val="000000"/>
                <w:sz w:val="18"/>
                <w:szCs w:val="18"/>
              </w:rPr>
            </w:pPr>
          </w:p>
        </w:tc>
      </w:tr>
      <w:tr xmlns:wp14="http://schemas.microsoft.com/office/word/2010/wordml" w:rsidRPr="004965DE" w:rsidR="004965DE" w:rsidTr="00265934" w14:paraId="5D7A2939"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4965DE" w:rsidP="004965DE" w:rsidRDefault="004965DE" w14:paraId="580E87D7" wp14:textId="77777777">
            <w:pPr>
              <w:pStyle w:val="ParaAttribute5"/>
              <w:rPr>
                <w:rFonts w:ascii="Arial" w:hAnsi="Arial" w:cs="Arial"/>
                <w:color w:val="000000"/>
                <w:sz w:val="18"/>
                <w:szCs w:val="18"/>
              </w:rPr>
            </w:pPr>
            <w:r w:rsidRPr="00456EBB">
              <w:rPr>
                <w:rFonts w:ascii="Arial" w:hAnsi="Arial" w:cs="Arial"/>
                <w:color w:val="000000"/>
                <w:sz w:val="18"/>
                <w:szCs w:val="18"/>
              </w:rPr>
              <w:t>Всероссийск</w:t>
            </w:r>
            <w:r w:rsidRPr="00456EBB" w:rsidR="001E6576">
              <w:rPr>
                <w:rFonts w:ascii="Arial" w:hAnsi="Arial" w:cs="Arial"/>
                <w:color w:val="000000"/>
                <w:sz w:val="18"/>
                <w:szCs w:val="18"/>
              </w:rPr>
              <w:t>ая акция</w:t>
            </w:r>
            <w:r w:rsidRPr="00456EBB">
              <w:rPr>
                <w:rFonts w:ascii="Arial" w:hAnsi="Arial" w:cs="Arial"/>
                <w:color w:val="000000"/>
                <w:sz w:val="18"/>
                <w:szCs w:val="18"/>
              </w:rPr>
              <w:t xml:space="preserve"> «Мой космос» </w:t>
            </w:r>
          </w:p>
        </w:tc>
        <w:tc>
          <w:tcPr>
            <w:tcW w:w="1212" w:type="dxa"/>
            <w:tcBorders>
              <w:top w:val="single" w:color="000000" w:sz="4" w:space="0"/>
              <w:left w:val="single" w:color="000000" w:sz="4" w:space="0"/>
              <w:bottom w:val="single" w:color="000000" w:sz="4" w:space="0"/>
              <w:right w:val="single" w:color="000000" w:sz="4" w:space="0"/>
            </w:tcBorders>
          </w:tcPr>
          <w:p w:rsidRPr="00456EBB" w:rsidR="004965DE" w:rsidP="00AE59D0" w:rsidRDefault="00B235E6" w14:paraId="691B338B"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40F5E68F" wp14:textId="77777777">
            <w:pPr>
              <w:pStyle w:val="ParaAttribute3"/>
              <w:wordWrap/>
              <w:rPr>
                <w:rFonts w:ascii="Arial" w:hAnsi="Arial" w:cs="Arial"/>
                <w:color w:val="000000"/>
                <w:sz w:val="18"/>
                <w:szCs w:val="18"/>
              </w:rPr>
            </w:pPr>
            <w:r w:rsidRPr="00456EBB">
              <w:rPr>
                <w:rFonts w:ascii="Arial" w:hAnsi="Arial" w:cs="Arial"/>
                <w:color w:val="000000"/>
                <w:sz w:val="18"/>
                <w:szCs w:val="18"/>
              </w:rPr>
              <w:t>12 апреля</w:t>
            </w:r>
          </w:p>
        </w:tc>
        <w:tc>
          <w:tcPr>
            <w:tcW w:w="284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664355AD" wp14:textId="77777777">
            <w:pPr>
              <w:pStyle w:val="ParaAttribute3"/>
              <w:wordWrap/>
              <w:rPr>
                <w:rStyle w:val="CharAttribute6"/>
                <w:rFonts w:ascii="Arial" w:hAnsi="Arial" w:cs="Arial"/>
                <w:color w:val="000000"/>
                <w:sz w:val="18"/>
                <w:szCs w:val="18"/>
              </w:rPr>
            </w:pPr>
          </w:p>
        </w:tc>
      </w:tr>
      <w:tr xmlns:wp14="http://schemas.microsoft.com/office/word/2010/wordml" w:rsidRPr="004965DE" w:rsidR="004965DE" w:rsidTr="00265934" w14:paraId="0B50DFF2"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4965DE" w:rsidP="004965DE" w:rsidRDefault="004965DE" w14:paraId="031253D6" wp14:textId="77777777">
            <w:pPr>
              <w:pStyle w:val="ParaAttribute5"/>
              <w:rPr>
                <w:rFonts w:ascii="Arial" w:hAnsi="Arial" w:cs="Arial"/>
                <w:color w:val="000000"/>
                <w:sz w:val="18"/>
                <w:szCs w:val="18"/>
              </w:rPr>
            </w:pPr>
            <w:r w:rsidRPr="00456EBB">
              <w:rPr>
                <w:rFonts w:ascii="Arial" w:hAnsi="Arial" w:cs="Arial"/>
                <w:color w:val="000000"/>
                <w:sz w:val="18"/>
                <w:szCs w:val="18"/>
              </w:rPr>
              <w:t>Межд</w:t>
            </w:r>
            <w:r w:rsidRPr="00456EBB" w:rsidR="001E6576">
              <w:rPr>
                <w:rFonts w:ascii="Arial" w:hAnsi="Arial" w:cs="Arial"/>
                <w:color w:val="000000"/>
                <w:sz w:val="18"/>
                <w:szCs w:val="18"/>
              </w:rPr>
              <w:t>ународный День Земли</w:t>
            </w:r>
            <w:r w:rsidRPr="00456EBB">
              <w:rPr>
                <w:rFonts w:ascii="Arial" w:hAnsi="Arial" w:cs="Arial"/>
                <w:color w:val="000000"/>
                <w:sz w:val="18"/>
                <w:szCs w:val="18"/>
              </w:rPr>
              <w:t xml:space="preserve"> </w:t>
            </w:r>
          </w:p>
        </w:tc>
        <w:tc>
          <w:tcPr>
            <w:tcW w:w="1212" w:type="dxa"/>
            <w:tcBorders>
              <w:top w:val="single" w:color="000000" w:sz="4" w:space="0"/>
              <w:left w:val="single" w:color="000000" w:sz="4" w:space="0"/>
              <w:bottom w:val="single" w:color="000000" w:sz="4" w:space="0"/>
              <w:right w:val="single" w:color="000000" w:sz="4" w:space="0"/>
            </w:tcBorders>
          </w:tcPr>
          <w:p w:rsidRPr="00456EBB" w:rsidR="004965DE" w:rsidP="00AE59D0" w:rsidRDefault="00B235E6" w14:paraId="6A5261FA"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11560E38" wp14:textId="77777777">
            <w:pPr>
              <w:pStyle w:val="ParaAttribute3"/>
              <w:wordWrap/>
              <w:rPr>
                <w:rFonts w:ascii="Arial" w:hAnsi="Arial" w:cs="Arial"/>
                <w:color w:val="000000"/>
                <w:sz w:val="18"/>
                <w:szCs w:val="18"/>
              </w:rPr>
            </w:pPr>
            <w:r w:rsidRPr="00456EBB">
              <w:rPr>
                <w:rFonts w:ascii="Arial" w:hAnsi="Arial" w:cs="Arial"/>
                <w:color w:val="000000"/>
                <w:sz w:val="18"/>
                <w:szCs w:val="18"/>
              </w:rPr>
              <w:t>22 апреля</w:t>
            </w:r>
          </w:p>
        </w:tc>
        <w:tc>
          <w:tcPr>
            <w:tcW w:w="284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1A965116" wp14:textId="77777777">
            <w:pPr>
              <w:pStyle w:val="ParaAttribute3"/>
              <w:wordWrap/>
              <w:rPr>
                <w:rStyle w:val="CharAttribute6"/>
                <w:rFonts w:ascii="Arial" w:hAnsi="Arial" w:cs="Arial"/>
                <w:color w:val="000000"/>
                <w:sz w:val="18"/>
                <w:szCs w:val="18"/>
              </w:rPr>
            </w:pPr>
          </w:p>
        </w:tc>
      </w:tr>
      <w:tr xmlns:wp14="http://schemas.microsoft.com/office/word/2010/wordml" w:rsidRPr="004965DE" w:rsidR="004965DE" w:rsidTr="00265934" w14:paraId="49E797A8"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4965DE" w:rsidP="004965DE" w:rsidRDefault="004965DE" w14:paraId="433BC0E8" wp14:textId="77777777">
            <w:pPr>
              <w:pStyle w:val="ParaAttribute5"/>
              <w:rPr>
                <w:rFonts w:ascii="Arial" w:hAnsi="Arial" w:cs="Arial"/>
                <w:color w:val="000000"/>
                <w:sz w:val="18"/>
                <w:szCs w:val="18"/>
              </w:rPr>
            </w:pPr>
            <w:r w:rsidRPr="00456EBB">
              <w:rPr>
                <w:rFonts w:ascii="Arial" w:hAnsi="Arial" w:cs="Arial"/>
                <w:color w:val="000000"/>
                <w:sz w:val="18"/>
                <w:szCs w:val="18"/>
              </w:rPr>
              <w:t xml:space="preserve">День Победы </w:t>
            </w:r>
          </w:p>
        </w:tc>
        <w:tc>
          <w:tcPr>
            <w:tcW w:w="1212" w:type="dxa"/>
            <w:tcBorders>
              <w:top w:val="single" w:color="000000" w:sz="4" w:space="0"/>
              <w:left w:val="single" w:color="000000" w:sz="4" w:space="0"/>
              <w:bottom w:val="single" w:color="000000" w:sz="4" w:space="0"/>
              <w:right w:val="single" w:color="000000" w:sz="4" w:space="0"/>
            </w:tcBorders>
          </w:tcPr>
          <w:p w:rsidRPr="00456EBB" w:rsidR="004965DE" w:rsidP="00AE59D0" w:rsidRDefault="00B235E6" w14:paraId="37EEE1AC"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7E471E6B" wp14:textId="77777777">
            <w:pPr>
              <w:pStyle w:val="ParaAttribute3"/>
              <w:wordWrap/>
              <w:rPr>
                <w:rFonts w:ascii="Arial" w:hAnsi="Arial" w:cs="Arial"/>
                <w:color w:val="000000"/>
                <w:sz w:val="18"/>
                <w:szCs w:val="18"/>
              </w:rPr>
            </w:pPr>
            <w:r w:rsidRPr="00456EBB">
              <w:rPr>
                <w:rFonts w:ascii="Arial" w:hAnsi="Arial" w:cs="Arial"/>
                <w:color w:val="000000"/>
                <w:sz w:val="18"/>
                <w:szCs w:val="18"/>
              </w:rPr>
              <w:t>9 мая</w:t>
            </w:r>
          </w:p>
        </w:tc>
        <w:tc>
          <w:tcPr>
            <w:tcW w:w="284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7DF4E37C" wp14:textId="77777777">
            <w:pPr>
              <w:pStyle w:val="ParaAttribute3"/>
              <w:wordWrap/>
              <w:rPr>
                <w:rStyle w:val="CharAttribute6"/>
                <w:rFonts w:ascii="Arial" w:hAnsi="Arial" w:cs="Arial"/>
                <w:color w:val="000000"/>
                <w:sz w:val="18"/>
                <w:szCs w:val="18"/>
              </w:rPr>
            </w:pPr>
          </w:p>
        </w:tc>
      </w:tr>
      <w:tr xmlns:wp14="http://schemas.microsoft.com/office/word/2010/wordml" w:rsidRPr="004965DE" w:rsidR="004965DE" w:rsidTr="00265934" w14:paraId="547DCC0F"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4965DE" w:rsidP="004965DE" w:rsidRDefault="001E6576" w14:paraId="0ED0C5D9" wp14:textId="77777777">
            <w:pPr>
              <w:pStyle w:val="ParaAttribute5"/>
              <w:rPr>
                <w:rFonts w:ascii="Arial" w:hAnsi="Arial" w:cs="Arial"/>
                <w:color w:val="000000"/>
                <w:sz w:val="18"/>
                <w:szCs w:val="18"/>
              </w:rPr>
            </w:pPr>
            <w:r w:rsidRPr="00456EBB">
              <w:rPr>
                <w:rFonts w:ascii="Arial" w:hAnsi="Arial" w:cs="Arial"/>
                <w:color w:val="000000"/>
                <w:sz w:val="18"/>
                <w:szCs w:val="18"/>
              </w:rPr>
              <w:t>День</w:t>
            </w:r>
            <w:r w:rsidRPr="00456EBB" w:rsidR="004965DE">
              <w:rPr>
                <w:rFonts w:ascii="Arial" w:hAnsi="Arial" w:cs="Arial"/>
                <w:color w:val="000000"/>
                <w:sz w:val="18"/>
                <w:szCs w:val="18"/>
              </w:rPr>
              <w:t xml:space="preserve"> детских организаций </w:t>
            </w:r>
          </w:p>
        </w:tc>
        <w:tc>
          <w:tcPr>
            <w:tcW w:w="1212" w:type="dxa"/>
            <w:tcBorders>
              <w:top w:val="single" w:color="000000" w:sz="4" w:space="0"/>
              <w:left w:val="single" w:color="000000" w:sz="4" w:space="0"/>
              <w:bottom w:val="single" w:color="000000" w:sz="4" w:space="0"/>
              <w:right w:val="single" w:color="000000" w:sz="4" w:space="0"/>
            </w:tcBorders>
          </w:tcPr>
          <w:p w:rsidRPr="00456EBB" w:rsidR="004965DE" w:rsidP="00AE59D0" w:rsidRDefault="00B235E6" w14:paraId="608448E5"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268A7756" wp14:textId="77777777">
            <w:pPr>
              <w:pStyle w:val="ParaAttribute3"/>
              <w:wordWrap/>
              <w:rPr>
                <w:rFonts w:ascii="Arial" w:hAnsi="Arial" w:cs="Arial"/>
                <w:color w:val="000000"/>
                <w:sz w:val="18"/>
                <w:szCs w:val="18"/>
              </w:rPr>
            </w:pPr>
            <w:r w:rsidRPr="00456EBB">
              <w:rPr>
                <w:rFonts w:ascii="Arial" w:hAnsi="Arial" w:cs="Arial"/>
                <w:color w:val="000000"/>
                <w:sz w:val="18"/>
                <w:szCs w:val="18"/>
              </w:rPr>
              <w:t>19 мая</w:t>
            </w:r>
          </w:p>
        </w:tc>
        <w:tc>
          <w:tcPr>
            <w:tcW w:w="284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44FB30F8" wp14:textId="77777777">
            <w:pPr>
              <w:pStyle w:val="ParaAttribute3"/>
              <w:wordWrap/>
              <w:rPr>
                <w:rStyle w:val="CharAttribute6"/>
                <w:rFonts w:ascii="Arial" w:hAnsi="Arial" w:cs="Arial"/>
                <w:color w:val="000000"/>
                <w:sz w:val="18"/>
                <w:szCs w:val="18"/>
              </w:rPr>
            </w:pPr>
          </w:p>
        </w:tc>
      </w:tr>
      <w:tr xmlns:wp14="http://schemas.microsoft.com/office/word/2010/wordml" w:rsidRPr="004965DE" w:rsidR="004965DE" w:rsidTr="00265934" w14:paraId="2B01BC97"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4965DE" w:rsidP="004965DE" w:rsidRDefault="001E6576" w14:paraId="008717AD" wp14:textId="77777777">
            <w:pPr>
              <w:pStyle w:val="ParaAttribute5"/>
              <w:rPr>
                <w:rFonts w:ascii="Arial" w:hAnsi="Arial" w:cs="Arial"/>
                <w:color w:val="000000"/>
                <w:sz w:val="18"/>
                <w:szCs w:val="18"/>
              </w:rPr>
            </w:pPr>
            <w:r w:rsidRPr="00456EBB">
              <w:rPr>
                <w:rFonts w:ascii="Arial" w:hAnsi="Arial" w:cs="Arial"/>
                <w:color w:val="000000"/>
                <w:sz w:val="18"/>
                <w:szCs w:val="18"/>
              </w:rPr>
              <w:t>День</w:t>
            </w:r>
            <w:r w:rsidRPr="00456EBB" w:rsidR="004965DE">
              <w:rPr>
                <w:rFonts w:ascii="Arial" w:hAnsi="Arial" w:cs="Arial"/>
                <w:color w:val="000000"/>
                <w:sz w:val="18"/>
                <w:szCs w:val="18"/>
              </w:rPr>
              <w:t xml:space="preserve"> защиты детей </w:t>
            </w:r>
          </w:p>
        </w:tc>
        <w:tc>
          <w:tcPr>
            <w:tcW w:w="1212" w:type="dxa"/>
            <w:tcBorders>
              <w:top w:val="single" w:color="000000" w:sz="4" w:space="0"/>
              <w:left w:val="single" w:color="000000" w:sz="4" w:space="0"/>
              <w:bottom w:val="single" w:color="000000" w:sz="4" w:space="0"/>
              <w:right w:val="single" w:color="000000" w:sz="4" w:space="0"/>
            </w:tcBorders>
          </w:tcPr>
          <w:p w:rsidRPr="00456EBB" w:rsidR="004965DE" w:rsidP="00AE59D0" w:rsidRDefault="00B235E6" w14:paraId="706024A7"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69665A0F" wp14:textId="77777777">
            <w:pPr>
              <w:pStyle w:val="ParaAttribute3"/>
              <w:wordWrap/>
              <w:rPr>
                <w:rFonts w:ascii="Arial" w:hAnsi="Arial" w:cs="Arial"/>
                <w:color w:val="000000"/>
                <w:sz w:val="18"/>
                <w:szCs w:val="18"/>
              </w:rPr>
            </w:pPr>
            <w:r w:rsidRPr="00456EBB">
              <w:rPr>
                <w:rFonts w:ascii="Arial" w:hAnsi="Arial" w:cs="Arial"/>
                <w:color w:val="000000"/>
                <w:sz w:val="18"/>
                <w:szCs w:val="18"/>
              </w:rPr>
              <w:t>1 июня</w:t>
            </w:r>
          </w:p>
        </w:tc>
        <w:tc>
          <w:tcPr>
            <w:tcW w:w="284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1DA6542E" wp14:textId="77777777">
            <w:pPr>
              <w:pStyle w:val="ParaAttribute3"/>
              <w:wordWrap/>
              <w:rPr>
                <w:rStyle w:val="CharAttribute6"/>
                <w:rFonts w:ascii="Arial" w:hAnsi="Arial" w:cs="Arial"/>
                <w:color w:val="000000"/>
                <w:sz w:val="18"/>
                <w:szCs w:val="18"/>
              </w:rPr>
            </w:pPr>
          </w:p>
        </w:tc>
      </w:tr>
      <w:tr xmlns:wp14="http://schemas.microsoft.com/office/word/2010/wordml" w:rsidRPr="004965DE" w:rsidR="004965DE" w:rsidTr="00265934" w14:paraId="4B0C4E5F"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4965DE" w:rsidP="004965DE" w:rsidRDefault="001E6576" w14:paraId="5050D6EB" wp14:textId="77777777">
            <w:pPr>
              <w:pStyle w:val="ParaAttribute5"/>
              <w:rPr>
                <w:rFonts w:ascii="Arial" w:hAnsi="Arial" w:cs="Arial"/>
                <w:color w:val="000000"/>
                <w:sz w:val="18"/>
                <w:szCs w:val="18"/>
              </w:rPr>
            </w:pPr>
            <w:r w:rsidRPr="00456EBB">
              <w:rPr>
                <w:rFonts w:ascii="Arial" w:hAnsi="Arial" w:cs="Arial"/>
                <w:color w:val="000000"/>
                <w:sz w:val="18"/>
                <w:szCs w:val="18"/>
              </w:rPr>
              <w:t>Всемирный День</w:t>
            </w:r>
            <w:r w:rsidRPr="00456EBB" w:rsidR="004965DE">
              <w:rPr>
                <w:rFonts w:ascii="Arial" w:hAnsi="Arial" w:cs="Arial"/>
                <w:color w:val="000000"/>
                <w:sz w:val="18"/>
                <w:szCs w:val="18"/>
              </w:rPr>
              <w:t xml:space="preserve"> охраны окружающей среды </w:t>
            </w:r>
          </w:p>
        </w:tc>
        <w:tc>
          <w:tcPr>
            <w:tcW w:w="1212" w:type="dxa"/>
            <w:tcBorders>
              <w:top w:val="single" w:color="000000" w:sz="4" w:space="0"/>
              <w:left w:val="single" w:color="000000" w:sz="4" w:space="0"/>
              <w:bottom w:val="single" w:color="000000" w:sz="4" w:space="0"/>
              <w:right w:val="single" w:color="000000" w:sz="4" w:space="0"/>
            </w:tcBorders>
          </w:tcPr>
          <w:p w:rsidRPr="00456EBB" w:rsidR="004965DE" w:rsidP="00AE59D0" w:rsidRDefault="00B235E6" w14:paraId="33F25103"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371274AA" wp14:textId="77777777">
            <w:pPr>
              <w:pStyle w:val="ParaAttribute3"/>
              <w:wordWrap/>
              <w:rPr>
                <w:rFonts w:ascii="Arial" w:hAnsi="Arial" w:cs="Arial"/>
                <w:color w:val="000000"/>
                <w:sz w:val="18"/>
                <w:szCs w:val="18"/>
              </w:rPr>
            </w:pPr>
            <w:r w:rsidRPr="00456EBB">
              <w:rPr>
                <w:rFonts w:ascii="Arial" w:hAnsi="Arial" w:cs="Arial"/>
                <w:color w:val="000000"/>
                <w:sz w:val="18"/>
                <w:szCs w:val="18"/>
              </w:rPr>
              <w:t>5 июня</w:t>
            </w:r>
          </w:p>
        </w:tc>
        <w:tc>
          <w:tcPr>
            <w:tcW w:w="284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3041E394" wp14:textId="77777777">
            <w:pPr>
              <w:pStyle w:val="ParaAttribute3"/>
              <w:wordWrap/>
              <w:rPr>
                <w:rStyle w:val="CharAttribute6"/>
                <w:rFonts w:ascii="Arial" w:hAnsi="Arial" w:cs="Arial"/>
                <w:color w:val="000000"/>
                <w:sz w:val="18"/>
                <w:szCs w:val="18"/>
              </w:rPr>
            </w:pPr>
          </w:p>
        </w:tc>
      </w:tr>
      <w:tr xmlns:wp14="http://schemas.microsoft.com/office/word/2010/wordml" w:rsidRPr="004965DE" w:rsidR="004965DE" w:rsidTr="00265934" w14:paraId="739BF257"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4965DE" w:rsidP="004965DE" w:rsidRDefault="001E6576" w14:paraId="0C052A83" wp14:textId="77777777">
            <w:pPr>
              <w:pStyle w:val="ParaAttribute5"/>
              <w:rPr>
                <w:rFonts w:ascii="Arial" w:hAnsi="Arial" w:cs="Arial"/>
                <w:color w:val="000000"/>
                <w:sz w:val="18"/>
                <w:szCs w:val="18"/>
              </w:rPr>
            </w:pPr>
            <w:r w:rsidRPr="00456EBB">
              <w:rPr>
                <w:rFonts w:ascii="Arial" w:hAnsi="Arial" w:cs="Arial"/>
                <w:color w:val="000000"/>
                <w:sz w:val="18"/>
                <w:szCs w:val="18"/>
              </w:rPr>
              <w:t>День</w:t>
            </w:r>
            <w:r w:rsidRPr="00456EBB" w:rsidR="004965DE">
              <w:rPr>
                <w:rFonts w:ascii="Arial" w:hAnsi="Arial" w:cs="Arial"/>
                <w:color w:val="000000"/>
                <w:sz w:val="18"/>
                <w:szCs w:val="18"/>
              </w:rPr>
              <w:t xml:space="preserve"> России </w:t>
            </w:r>
          </w:p>
        </w:tc>
        <w:tc>
          <w:tcPr>
            <w:tcW w:w="1212" w:type="dxa"/>
            <w:tcBorders>
              <w:top w:val="single" w:color="000000" w:sz="4" w:space="0"/>
              <w:left w:val="single" w:color="000000" w:sz="4" w:space="0"/>
              <w:bottom w:val="single" w:color="000000" w:sz="4" w:space="0"/>
              <w:right w:val="single" w:color="000000" w:sz="4" w:space="0"/>
            </w:tcBorders>
          </w:tcPr>
          <w:p w:rsidRPr="00456EBB" w:rsidR="004965DE" w:rsidP="00AE59D0" w:rsidRDefault="00B235E6" w14:paraId="09F41281"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3600C127" wp14:textId="77777777">
            <w:pPr>
              <w:pStyle w:val="ParaAttribute3"/>
              <w:wordWrap/>
              <w:rPr>
                <w:rFonts w:ascii="Arial" w:hAnsi="Arial" w:cs="Arial"/>
                <w:color w:val="000000"/>
                <w:sz w:val="18"/>
                <w:szCs w:val="18"/>
              </w:rPr>
            </w:pPr>
            <w:r w:rsidRPr="00456EBB">
              <w:rPr>
                <w:rFonts w:ascii="Arial" w:hAnsi="Arial" w:cs="Arial"/>
                <w:color w:val="000000"/>
                <w:sz w:val="18"/>
                <w:szCs w:val="18"/>
              </w:rPr>
              <w:t>12 июня</w:t>
            </w:r>
          </w:p>
        </w:tc>
        <w:tc>
          <w:tcPr>
            <w:tcW w:w="284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722B00AE" wp14:textId="77777777">
            <w:pPr>
              <w:pStyle w:val="ParaAttribute3"/>
              <w:wordWrap/>
              <w:rPr>
                <w:rStyle w:val="CharAttribute6"/>
                <w:rFonts w:ascii="Arial" w:hAnsi="Arial" w:cs="Arial"/>
                <w:color w:val="000000"/>
                <w:sz w:val="18"/>
                <w:szCs w:val="18"/>
              </w:rPr>
            </w:pPr>
          </w:p>
        </w:tc>
      </w:tr>
      <w:tr xmlns:wp14="http://schemas.microsoft.com/office/word/2010/wordml" w:rsidRPr="001E6576" w:rsidR="004965DE" w:rsidTr="00265934" w14:paraId="4CC26E2B"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4965DE" w:rsidP="001E6576" w:rsidRDefault="001E6576" w14:paraId="0CEFC9F1" wp14:textId="77777777">
            <w:pPr>
              <w:pStyle w:val="ParaAttribute5"/>
              <w:rPr>
                <w:rFonts w:ascii="Arial" w:hAnsi="Arial" w:cs="Arial"/>
                <w:color w:val="000000"/>
                <w:sz w:val="18"/>
                <w:szCs w:val="18"/>
              </w:rPr>
            </w:pPr>
            <w:r w:rsidRPr="00456EBB">
              <w:rPr>
                <w:rFonts w:ascii="Arial" w:hAnsi="Arial" w:cs="Arial"/>
                <w:color w:val="000000"/>
                <w:sz w:val="18"/>
                <w:szCs w:val="18"/>
              </w:rPr>
              <w:t xml:space="preserve">День семьи, любви и верности </w:t>
            </w:r>
          </w:p>
        </w:tc>
        <w:tc>
          <w:tcPr>
            <w:tcW w:w="1212" w:type="dxa"/>
            <w:tcBorders>
              <w:top w:val="single" w:color="000000" w:sz="4" w:space="0"/>
              <w:left w:val="single" w:color="000000" w:sz="4" w:space="0"/>
              <w:bottom w:val="single" w:color="000000" w:sz="4" w:space="0"/>
              <w:right w:val="single" w:color="000000" w:sz="4" w:space="0"/>
            </w:tcBorders>
          </w:tcPr>
          <w:p w:rsidRPr="00456EBB" w:rsidR="004965DE" w:rsidP="00AE59D0" w:rsidRDefault="00B235E6" w14:paraId="47425E8A"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4965DE" w:rsidP="00AE59D0" w:rsidRDefault="001E6576" w14:paraId="28AACA0C" wp14:textId="77777777">
            <w:pPr>
              <w:pStyle w:val="ParaAttribute3"/>
              <w:wordWrap/>
              <w:rPr>
                <w:rFonts w:ascii="Arial" w:hAnsi="Arial" w:cs="Arial"/>
                <w:color w:val="000000"/>
                <w:sz w:val="18"/>
                <w:szCs w:val="18"/>
              </w:rPr>
            </w:pPr>
            <w:r w:rsidRPr="00456EBB">
              <w:rPr>
                <w:rFonts w:ascii="Arial" w:hAnsi="Arial" w:cs="Arial"/>
                <w:color w:val="000000"/>
                <w:sz w:val="18"/>
                <w:szCs w:val="18"/>
              </w:rPr>
              <w:t>8 июля</w:t>
            </w:r>
          </w:p>
        </w:tc>
        <w:tc>
          <w:tcPr>
            <w:tcW w:w="2843" w:type="dxa"/>
            <w:tcBorders>
              <w:top w:val="single" w:color="000000" w:sz="4" w:space="0"/>
              <w:left w:val="single" w:color="000000" w:sz="4" w:space="0"/>
              <w:bottom w:val="single" w:color="000000" w:sz="4" w:space="0"/>
              <w:right w:val="single" w:color="000000" w:sz="4" w:space="0"/>
            </w:tcBorders>
          </w:tcPr>
          <w:p w:rsidRPr="00456EBB" w:rsidR="004965DE" w:rsidP="00AE59D0" w:rsidRDefault="004965DE" w14:paraId="42C6D796" wp14:textId="77777777">
            <w:pPr>
              <w:pStyle w:val="ParaAttribute3"/>
              <w:wordWrap/>
              <w:rPr>
                <w:rStyle w:val="CharAttribute6"/>
                <w:rFonts w:ascii="Arial" w:hAnsi="Arial" w:cs="Arial"/>
                <w:color w:val="000000"/>
                <w:sz w:val="18"/>
                <w:szCs w:val="18"/>
              </w:rPr>
            </w:pPr>
          </w:p>
        </w:tc>
      </w:tr>
      <w:tr xmlns:wp14="http://schemas.microsoft.com/office/word/2010/wordml" w:rsidRPr="001E6576" w:rsidR="001E6576" w:rsidTr="00265934" w14:paraId="6D2513BD"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1E6576" w:rsidP="001E6576" w:rsidRDefault="001E6576" w14:paraId="234638F2" wp14:textId="77777777">
            <w:pPr>
              <w:pStyle w:val="ParaAttribute5"/>
              <w:rPr>
                <w:rFonts w:ascii="Arial" w:hAnsi="Arial" w:cs="Arial"/>
                <w:color w:val="000000"/>
                <w:sz w:val="18"/>
                <w:szCs w:val="18"/>
              </w:rPr>
            </w:pPr>
            <w:r w:rsidRPr="00456EBB">
              <w:rPr>
                <w:rFonts w:ascii="Arial" w:hAnsi="Arial" w:cs="Arial"/>
                <w:color w:val="000000"/>
                <w:sz w:val="18"/>
                <w:szCs w:val="18"/>
              </w:rPr>
              <w:t xml:space="preserve">День тигра </w:t>
            </w:r>
          </w:p>
        </w:tc>
        <w:tc>
          <w:tcPr>
            <w:tcW w:w="1212" w:type="dxa"/>
            <w:tcBorders>
              <w:top w:val="single" w:color="000000" w:sz="4" w:space="0"/>
              <w:left w:val="single" w:color="000000" w:sz="4" w:space="0"/>
              <w:bottom w:val="single" w:color="000000" w:sz="4" w:space="0"/>
              <w:right w:val="single" w:color="000000" w:sz="4" w:space="0"/>
            </w:tcBorders>
          </w:tcPr>
          <w:p w:rsidRPr="00456EBB" w:rsidR="001E6576" w:rsidP="00AE59D0" w:rsidRDefault="00B235E6" w14:paraId="5EF512D5"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1E6576" w:rsidP="00AE59D0" w:rsidRDefault="001E6576" w14:paraId="2860088F" wp14:textId="77777777">
            <w:pPr>
              <w:pStyle w:val="ParaAttribute3"/>
              <w:wordWrap/>
              <w:rPr>
                <w:rFonts w:ascii="Arial" w:hAnsi="Arial" w:cs="Arial"/>
                <w:color w:val="000000"/>
                <w:sz w:val="18"/>
                <w:szCs w:val="18"/>
              </w:rPr>
            </w:pPr>
            <w:r w:rsidRPr="00456EBB">
              <w:rPr>
                <w:rFonts w:ascii="Arial" w:hAnsi="Arial" w:cs="Arial"/>
                <w:color w:val="000000"/>
                <w:sz w:val="18"/>
                <w:szCs w:val="18"/>
              </w:rPr>
              <w:t>29 июля</w:t>
            </w:r>
          </w:p>
        </w:tc>
        <w:tc>
          <w:tcPr>
            <w:tcW w:w="2843" w:type="dxa"/>
            <w:tcBorders>
              <w:top w:val="single" w:color="000000" w:sz="4" w:space="0"/>
              <w:left w:val="single" w:color="000000" w:sz="4" w:space="0"/>
              <w:bottom w:val="single" w:color="000000" w:sz="4" w:space="0"/>
              <w:right w:val="single" w:color="000000" w:sz="4" w:space="0"/>
            </w:tcBorders>
          </w:tcPr>
          <w:p w:rsidRPr="00456EBB" w:rsidR="001E6576" w:rsidP="00AE59D0" w:rsidRDefault="001E6576" w14:paraId="6E1831B3" wp14:textId="77777777">
            <w:pPr>
              <w:pStyle w:val="ParaAttribute3"/>
              <w:wordWrap/>
              <w:rPr>
                <w:rStyle w:val="CharAttribute6"/>
                <w:rFonts w:ascii="Arial" w:hAnsi="Arial" w:cs="Arial"/>
                <w:color w:val="000000"/>
                <w:sz w:val="18"/>
                <w:szCs w:val="18"/>
              </w:rPr>
            </w:pPr>
          </w:p>
        </w:tc>
      </w:tr>
      <w:tr xmlns:wp14="http://schemas.microsoft.com/office/word/2010/wordml" w:rsidRPr="001E6576" w:rsidR="001E6576" w:rsidTr="00265934" w14:paraId="049C85A4"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1E6576" w:rsidP="001E6576" w:rsidRDefault="001E6576" w14:paraId="75F7823F" wp14:textId="77777777">
            <w:pPr>
              <w:pStyle w:val="ParaAttribute5"/>
              <w:rPr>
                <w:rFonts w:ascii="Arial" w:hAnsi="Arial" w:cs="Arial"/>
                <w:color w:val="000000"/>
                <w:sz w:val="18"/>
                <w:szCs w:val="18"/>
              </w:rPr>
            </w:pPr>
            <w:r w:rsidRPr="00456EBB">
              <w:rPr>
                <w:rFonts w:ascii="Arial" w:hAnsi="Arial" w:cs="Arial"/>
                <w:color w:val="000000"/>
                <w:sz w:val="18"/>
                <w:szCs w:val="18"/>
              </w:rPr>
              <w:t xml:space="preserve">День государственного флага России </w:t>
            </w:r>
          </w:p>
        </w:tc>
        <w:tc>
          <w:tcPr>
            <w:tcW w:w="1212" w:type="dxa"/>
            <w:tcBorders>
              <w:top w:val="single" w:color="000000" w:sz="4" w:space="0"/>
              <w:left w:val="single" w:color="000000" w:sz="4" w:space="0"/>
              <w:bottom w:val="single" w:color="000000" w:sz="4" w:space="0"/>
              <w:right w:val="single" w:color="000000" w:sz="4" w:space="0"/>
            </w:tcBorders>
          </w:tcPr>
          <w:p w:rsidRPr="00456EBB" w:rsidR="001E6576" w:rsidP="00AE59D0" w:rsidRDefault="00B235E6" w14:paraId="667E7A34"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w:t>
            </w:r>
          </w:p>
        </w:tc>
        <w:tc>
          <w:tcPr>
            <w:tcW w:w="2303" w:type="dxa"/>
            <w:tcBorders>
              <w:top w:val="single" w:color="000000" w:sz="4" w:space="0"/>
              <w:left w:val="single" w:color="000000" w:sz="4" w:space="0"/>
              <w:bottom w:val="single" w:color="000000" w:sz="4" w:space="0"/>
              <w:right w:val="single" w:color="000000" w:sz="4" w:space="0"/>
            </w:tcBorders>
          </w:tcPr>
          <w:p w:rsidRPr="00456EBB" w:rsidR="001E6576" w:rsidP="00AE59D0" w:rsidRDefault="001E6576" w14:paraId="3026519E" wp14:textId="77777777">
            <w:pPr>
              <w:pStyle w:val="ParaAttribute3"/>
              <w:wordWrap/>
              <w:rPr>
                <w:rFonts w:ascii="Arial" w:hAnsi="Arial" w:cs="Arial"/>
                <w:color w:val="000000"/>
                <w:sz w:val="18"/>
                <w:szCs w:val="18"/>
              </w:rPr>
            </w:pPr>
            <w:r w:rsidRPr="00456EBB">
              <w:rPr>
                <w:rFonts w:ascii="Arial" w:hAnsi="Arial" w:cs="Arial"/>
                <w:color w:val="000000"/>
                <w:sz w:val="18"/>
                <w:szCs w:val="18"/>
              </w:rPr>
              <w:t>22 августа</w:t>
            </w:r>
          </w:p>
        </w:tc>
        <w:tc>
          <w:tcPr>
            <w:tcW w:w="2843" w:type="dxa"/>
            <w:tcBorders>
              <w:top w:val="single" w:color="000000" w:sz="4" w:space="0"/>
              <w:left w:val="single" w:color="000000" w:sz="4" w:space="0"/>
              <w:bottom w:val="single" w:color="000000" w:sz="4" w:space="0"/>
              <w:right w:val="single" w:color="000000" w:sz="4" w:space="0"/>
            </w:tcBorders>
          </w:tcPr>
          <w:p w:rsidRPr="00456EBB" w:rsidR="001E6576" w:rsidP="00AE59D0" w:rsidRDefault="001E6576" w14:paraId="54E11D2A" wp14:textId="77777777">
            <w:pPr>
              <w:pStyle w:val="ParaAttribute3"/>
              <w:wordWrap/>
              <w:rPr>
                <w:rStyle w:val="CharAttribute6"/>
                <w:rFonts w:ascii="Arial" w:hAnsi="Arial" w:cs="Arial"/>
                <w:color w:val="000000"/>
                <w:sz w:val="18"/>
                <w:szCs w:val="18"/>
              </w:rPr>
            </w:pPr>
          </w:p>
        </w:tc>
      </w:tr>
    </w:tbl>
    <w:p xmlns:wp14="http://schemas.microsoft.com/office/word/2010/wordml" w:rsidR="00D54265" w:rsidRDefault="00D54265" w14:paraId="31126E5D" wp14:textId="77777777"/>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460"/>
        <w:gridCol w:w="1211"/>
        <w:gridCol w:w="2297"/>
        <w:gridCol w:w="2803"/>
      </w:tblGrid>
      <w:tr xmlns:wp14="http://schemas.microsoft.com/office/word/2010/wordml" w:rsidRPr="00265934" w:rsidR="00AE59D0" w:rsidTr="00265934" w14:paraId="0C04CB89"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2DE403A5" wp14:textId="77777777">
            <w:pPr>
              <w:pStyle w:val="ParaAttribute2"/>
              <w:wordWrap/>
              <w:rPr>
                <w:rFonts w:ascii="Arial" w:hAnsi="Arial" w:cs="Arial"/>
                <w:color w:val="000000"/>
                <w:sz w:val="24"/>
                <w:szCs w:val="24"/>
              </w:rPr>
            </w:pPr>
          </w:p>
          <w:p w:rsidRPr="00B86767" w:rsidR="00AE59D0" w:rsidP="00AE59D0" w:rsidRDefault="00AE59D0" w14:paraId="11EFADA6" wp14:textId="77777777">
            <w:pPr>
              <w:pStyle w:val="ParaAttribute3"/>
              <w:wordWrap/>
              <w:rPr>
                <w:rFonts w:ascii="Arial" w:hAnsi="Arial" w:cs="Arial"/>
                <w:b/>
                <w:color w:val="000000"/>
                <w:sz w:val="24"/>
                <w:szCs w:val="24"/>
              </w:rPr>
            </w:pPr>
            <w:r w:rsidRPr="00B86767">
              <w:rPr>
                <w:rStyle w:val="CharAttribute5"/>
                <w:rFonts w:hint="default" w:ascii="Arial" w:hAnsi="Arial" w:eastAsia="№Е" w:cs="Arial"/>
                <w:b/>
                <w:color w:val="000000"/>
                <w:sz w:val="24"/>
                <w:szCs w:val="24"/>
              </w:rPr>
              <w:t xml:space="preserve">Курсы внеурочной деятельности </w:t>
            </w:r>
          </w:p>
          <w:p w:rsidRPr="00265934" w:rsidR="00AE59D0" w:rsidP="00AE59D0" w:rsidRDefault="00AE59D0" w14:paraId="62431CDC" wp14:textId="77777777">
            <w:pPr>
              <w:pStyle w:val="ParaAttribute3"/>
              <w:wordWrap/>
              <w:rPr>
                <w:rFonts w:ascii="Arial" w:hAnsi="Arial" w:cs="Arial"/>
                <w:color w:val="000000"/>
                <w:sz w:val="24"/>
                <w:szCs w:val="24"/>
              </w:rPr>
            </w:pPr>
          </w:p>
        </w:tc>
      </w:tr>
      <w:tr xmlns:wp14="http://schemas.microsoft.com/office/word/2010/wordml" w:rsidRPr="00265934" w:rsidR="00AE59D0" w:rsidTr="00265934" w14:paraId="071B6B45"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49E398E2" wp14:textId="77777777">
            <w:pPr>
              <w:pStyle w:val="ParaAttribute2"/>
              <w:wordWrap/>
              <w:rPr>
                <w:rFonts w:ascii="Arial" w:hAnsi="Arial" w:cs="Arial"/>
                <w:color w:val="000000"/>
                <w:sz w:val="24"/>
                <w:szCs w:val="24"/>
              </w:rPr>
            </w:pPr>
          </w:p>
          <w:p w:rsidRPr="00265934" w:rsidR="00AE59D0" w:rsidP="00AE59D0" w:rsidRDefault="00AE59D0" w14:paraId="74E36E60"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Название курса </w:t>
            </w: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16287F21" wp14:textId="77777777">
            <w:pPr>
              <w:pStyle w:val="ParaAttribute2"/>
              <w:wordWrap/>
              <w:rPr>
                <w:rFonts w:ascii="Arial" w:hAnsi="Arial" w:cs="Arial"/>
                <w:color w:val="000000"/>
                <w:sz w:val="24"/>
                <w:szCs w:val="24"/>
              </w:rPr>
            </w:pPr>
          </w:p>
          <w:p w:rsidRPr="00265934" w:rsidR="00AE59D0" w:rsidP="00AE59D0" w:rsidRDefault="00AE59D0" w14:paraId="242393ED"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Классы </w:t>
            </w: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62B1D9B"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Количество </w:t>
            </w:r>
          </w:p>
          <w:p w:rsidRPr="00265934" w:rsidR="00AE59D0" w:rsidP="00AE59D0" w:rsidRDefault="00AE59D0" w14:paraId="7240F157"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часов </w:t>
            </w:r>
          </w:p>
          <w:p w:rsidRPr="00265934" w:rsidR="00AE59D0" w:rsidP="00AE59D0" w:rsidRDefault="00AE59D0" w14:paraId="3038F056"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в неделю</w:t>
            </w:r>
            <w:r w:rsidR="00620925">
              <w:rPr>
                <w:rStyle w:val="CharAttribute5"/>
                <w:rFonts w:hint="default" w:ascii="Arial" w:hAnsi="Arial" w:eastAsia="№Е" w:cs="Arial"/>
                <w:color w:val="000000"/>
                <w:sz w:val="24"/>
                <w:szCs w:val="24"/>
              </w:rPr>
              <w:t>, сроки</w:t>
            </w: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BE93A62" wp14:textId="77777777">
            <w:pPr>
              <w:pStyle w:val="ParaAttribute3"/>
              <w:wordWrap/>
              <w:rPr>
                <w:rStyle w:val="CharAttribute5"/>
                <w:rFonts w:hint="default" w:ascii="Arial" w:hAnsi="Arial" w:eastAsia="№Е" w:cs="Arial"/>
                <w:color w:val="000000"/>
                <w:sz w:val="24"/>
                <w:szCs w:val="24"/>
              </w:rPr>
            </w:pPr>
          </w:p>
          <w:p w:rsidRPr="00265934" w:rsidR="00AE59D0" w:rsidP="00AE59D0" w:rsidRDefault="00AE59D0" w14:paraId="53D3AEDB"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Ответственные</w:t>
            </w:r>
          </w:p>
        </w:tc>
      </w:tr>
      <w:tr xmlns:wp14="http://schemas.microsoft.com/office/word/2010/wordml" w:rsidRPr="00265934" w:rsidR="00AF7644" w:rsidTr="00C56E21" w14:paraId="10CDD5F1"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AF7644" w:rsidR="00AF7644" w:rsidP="00AE59D0" w:rsidRDefault="00AF7644" w14:paraId="3C17E031" wp14:textId="77777777">
            <w:pPr>
              <w:pStyle w:val="ParaAttribute3"/>
              <w:wordWrap/>
              <w:rPr>
                <w:rStyle w:val="CharAttribute5"/>
                <w:rFonts w:hint="default" w:ascii="Arial" w:hAnsi="Arial" w:eastAsia="№Е" w:cs="Arial"/>
                <w:b/>
                <w:color w:val="000000"/>
                <w:sz w:val="18"/>
                <w:szCs w:val="18"/>
              </w:rPr>
            </w:pPr>
            <w:r w:rsidRPr="00AF7644">
              <w:rPr>
                <w:rStyle w:val="CharAttribute5"/>
                <w:rFonts w:hint="default" w:ascii="Arial" w:hAnsi="Arial" w:eastAsia="№Е" w:cs="Arial"/>
                <w:b/>
                <w:color w:val="000000"/>
                <w:sz w:val="18"/>
                <w:szCs w:val="18"/>
              </w:rPr>
              <w:t>Проблемно-ценностное общение</w:t>
            </w:r>
          </w:p>
        </w:tc>
      </w:tr>
      <w:tr xmlns:wp14="http://schemas.microsoft.com/office/word/2010/wordml" w:rsidRPr="00AF7644" w:rsidR="00DE4E96" w:rsidTr="00265934" w14:paraId="5C08081C" wp14:textId="77777777">
        <w:tc>
          <w:tcPr>
            <w:tcW w:w="3531" w:type="dxa"/>
            <w:tcBorders>
              <w:top w:val="single" w:color="000000" w:sz="4" w:space="0"/>
              <w:left w:val="single" w:color="000000" w:sz="4" w:space="0"/>
              <w:bottom w:val="single" w:color="000000" w:sz="4" w:space="0"/>
              <w:right w:val="single" w:color="000000" w:sz="4" w:space="0"/>
            </w:tcBorders>
          </w:tcPr>
          <w:p w:rsidRPr="00AF7644" w:rsidR="00DE4E96" w:rsidP="00DE4E96" w:rsidRDefault="00DE4E96" w14:paraId="10358260" wp14:textId="77777777">
            <w:pPr>
              <w:pStyle w:val="ParaAttribute2"/>
              <w:wordWrap/>
              <w:jc w:val="both"/>
              <w:rPr>
                <w:rFonts w:ascii="Arial" w:hAnsi="Arial" w:cs="Arial"/>
                <w:color w:val="000000"/>
                <w:sz w:val="18"/>
                <w:szCs w:val="18"/>
              </w:rPr>
            </w:pPr>
            <w:r>
              <w:rPr>
                <w:rFonts w:ascii="Arial" w:hAnsi="Arial" w:cs="Arial"/>
                <w:b/>
                <w:color w:val="000000"/>
                <w:sz w:val="18"/>
                <w:szCs w:val="18"/>
              </w:rPr>
              <w:t xml:space="preserve">«Классные встречи» </w:t>
            </w:r>
            <w:r w:rsidRPr="00AF7644">
              <w:rPr>
                <w:rFonts w:ascii="Arial" w:hAnsi="Arial" w:cs="Arial"/>
                <w:bCs/>
                <w:color w:val="000000"/>
                <w:sz w:val="18"/>
                <w:szCs w:val="18"/>
              </w:rPr>
              <w:t>(на основе содержательных материалов Всероссийского проекта РДШ</w:t>
            </w:r>
            <w:r>
              <w:rPr>
                <w:rFonts w:ascii="Arial" w:hAnsi="Arial" w:cs="Arial"/>
                <w:bCs/>
                <w:color w:val="000000"/>
                <w:sz w:val="18"/>
                <w:szCs w:val="18"/>
              </w:rPr>
              <w:t>, входящего в Национальный проект «Образование»</w:t>
            </w:r>
            <w:r w:rsidRPr="00AF7644">
              <w:rPr>
                <w:rFonts w:ascii="Arial" w:hAnsi="Arial" w:cs="Arial"/>
                <w:bCs/>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tcPr>
          <w:p w:rsidRPr="00AF7644" w:rsidR="00DE4E96" w:rsidP="00DE4E96" w:rsidRDefault="00DE4E96" w14:paraId="047F1EF6" wp14:textId="77777777">
            <w:pPr>
              <w:pStyle w:val="ParaAttribute2"/>
              <w:wordWrap/>
              <w:rPr>
                <w:rFonts w:ascii="Arial" w:hAnsi="Arial" w:cs="Arial"/>
                <w:color w:val="000000"/>
                <w:sz w:val="18"/>
                <w:szCs w:val="18"/>
              </w:rPr>
            </w:pPr>
            <w:r>
              <w:rPr>
                <w:rFonts w:ascii="Arial" w:hAnsi="Arial" w:cs="Arial"/>
                <w:color w:val="000000"/>
                <w:sz w:val="18"/>
                <w:szCs w:val="18"/>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DE4E96" w:rsidR="00DE4E96" w:rsidP="00DE4E96" w:rsidRDefault="00DE4E96" w14:paraId="7809E8F7" wp14:textId="77777777">
            <w:pPr>
              <w:pStyle w:val="ParaAttribute3"/>
              <w:wordWrap/>
              <w:rPr>
                <w:rStyle w:val="CharAttribute5"/>
                <w:rFonts w:hint="default" w:ascii="Arial" w:hAnsi="Arial" w:eastAsia="№Е" w:cs="Arial"/>
                <w:color w:val="000000"/>
                <w:sz w:val="18"/>
                <w:szCs w:val="18"/>
              </w:rPr>
            </w:pPr>
            <w:r w:rsidRPr="00DE4E96">
              <w:rPr>
                <w:rFonts w:ascii="Arial" w:hAnsi="Arial" w:cs="Arial"/>
                <w:color w:val="000000"/>
                <w:sz w:val="18"/>
                <w:szCs w:val="18"/>
              </w:rPr>
              <w:t>с 1 января 2020 года по 31 декабря 2020 года</w:t>
            </w:r>
          </w:p>
        </w:tc>
        <w:tc>
          <w:tcPr>
            <w:tcW w:w="2843" w:type="dxa"/>
            <w:tcBorders>
              <w:top w:val="single" w:color="000000" w:sz="4" w:space="0"/>
              <w:left w:val="single" w:color="000000" w:sz="4" w:space="0"/>
              <w:bottom w:val="single" w:color="000000" w:sz="4" w:space="0"/>
              <w:right w:val="single" w:color="000000" w:sz="4" w:space="0"/>
            </w:tcBorders>
          </w:tcPr>
          <w:p w:rsidRPr="00AF7644" w:rsidR="00DE4E96" w:rsidP="00DE4E96" w:rsidRDefault="00DE4E96" w14:paraId="384BA73E"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AF7644" w:rsidR="00DE4E96" w:rsidTr="00265934" w14:paraId="36523ACC" wp14:textId="77777777">
        <w:tc>
          <w:tcPr>
            <w:tcW w:w="3531" w:type="dxa"/>
            <w:tcBorders>
              <w:top w:val="single" w:color="000000" w:sz="4" w:space="0"/>
              <w:left w:val="single" w:color="000000" w:sz="4" w:space="0"/>
              <w:bottom w:val="single" w:color="000000" w:sz="4" w:space="0"/>
              <w:right w:val="single" w:color="000000" w:sz="4" w:space="0"/>
            </w:tcBorders>
          </w:tcPr>
          <w:p w:rsidRPr="00AF7644" w:rsidR="00DE4E96" w:rsidP="00DE4E96" w:rsidRDefault="00DE4E96" w14:paraId="68B87505" wp14:textId="77777777">
            <w:pPr>
              <w:pStyle w:val="ParaAttribute2"/>
              <w:wordWrap/>
              <w:jc w:val="both"/>
              <w:rPr>
                <w:rFonts w:ascii="Arial" w:hAnsi="Arial" w:cs="Arial"/>
                <w:color w:val="000000"/>
                <w:sz w:val="18"/>
                <w:szCs w:val="18"/>
              </w:rPr>
            </w:pPr>
            <w:r w:rsidRPr="00AF7644">
              <w:rPr>
                <w:rFonts w:ascii="Arial" w:hAnsi="Arial" w:cs="Arial"/>
                <w:b/>
                <w:color w:val="000000"/>
                <w:sz w:val="18"/>
                <w:szCs w:val="18"/>
              </w:rPr>
              <w:t>«Лига решений»</w:t>
            </w:r>
            <w:r w:rsidRPr="00AF7644">
              <w:rPr>
                <w:rFonts w:ascii="Arial" w:hAnsi="Arial" w:eastAsia="Times New Roman" w:cs="Arial"/>
                <w:bCs/>
                <w:color w:val="000000"/>
                <w:kern w:val="2"/>
                <w:sz w:val="18"/>
                <w:szCs w:val="18"/>
                <w:lang w:eastAsia="ko-KR"/>
              </w:rPr>
              <w:t xml:space="preserve"> </w:t>
            </w:r>
            <w:r w:rsidRPr="00AF7644">
              <w:rPr>
                <w:rFonts w:ascii="Arial" w:hAnsi="Arial" w:cs="Arial"/>
                <w:bCs/>
                <w:color w:val="000000"/>
                <w:sz w:val="18"/>
                <w:szCs w:val="18"/>
              </w:rPr>
              <w:t>(на основе содержательных материалов Всероссийского проекта РДШ)</w:t>
            </w:r>
          </w:p>
        </w:tc>
        <w:tc>
          <w:tcPr>
            <w:tcW w:w="1212" w:type="dxa"/>
            <w:tcBorders>
              <w:top w:val="single" w:color="000000" w:sz="4" w:space="0"/>
              <w:left w:val="single" w:color="000000" w:sz="4" w:space="0"/>
              <w:bottom w:val="single" w:color="000000" w:sz="4" w:space="0"/>
              <w:right w:val="single" w:color="000000" w:sz="4" w:space="0"/>
            </w:tcBorders>
          </w:tcPr>
          <w:p w:rsidRPr="00AF7644" w:rsidR="00DE4E96" w:rsidP="00DE4E96" w:rsidRDefault="00DE4E96" w14:paraId="0717F67B" wp14:textId="77777777">
            <w:pPr>
              <w:pStyle w:val="ParaAttribute2"/>
              <w:wordWrap/>
              <w:rPr>
                <w:rFonts w:ascii="Arial" w:hAnsi="Arial" w:cs="Arial"/>
                <w:color w:val="000000"/>
                <w:sz w:val="18"/>
                <w:szCs w:val="18"/>
              </w:rPr>
            </w:pPr>
            <w:r>
              <w:rPr>
                <w:rFonts w:ascii="Arial" w:hAnsi="Arial" w:cs="Arial"/>
                <w:color w:val="000000"/>
                <w:sz w:val="18"/>
                <w:szCs w:val="18"/>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AF7644" w:rsidR="00DE4E96" w:rsidP="00DE4E96" w:rsidRDefault="00DE4E96" w14:paraId="44ECF39E" wp14:textId="77777777">
            <w:pPr>
              <w:pStyle w:val="ParaAttribute3"/>
              <w:wordWrap/>
              <w:rPr>
                <w:rStyle w:val="CharAttribute5"/>
                <w:rFonts w:hint="default" w:ascii="Arial" w:hAnsi="Arial" w:eastAsia="№Е" w:cs="Arial"/>
                <w:color w:val="000000"/>
                <w:sz w:val="18"/>
                <w:szCs w:val="18"/>
              </w:rPr>
            </w:pPr>
            <w:r>
              <w:rPr>
                <w:rStyle w:val="CharAttribute5"/>
                <w:rFonts w:hint="default" w:ascii="Arial" w:hAnsi="Arial" w:eastAsia="№Е" w:cs="Arial"/>
                <w:color w:val="000000"/>
                <w:sz w:val="18"/>
                <w:szCs w:val="18"/>
              </w:rPr>
              <w:t>С 9 ноября 2020 года по 31 мая 2021 года</w:t>
            </w:r>
          </w:p>
        </w:tc>
        <w:tc>
          <w:tcPr>
            <w:tcW w:w="2843" w:type="dxa"/>
            <w:tcBorders>
              <w:top w:val="single" w:color="000000" w:sz="4" w:space="0"/>
              <w:left w:val="single" w:color="000000" w:sz="4" w:space="0"/>
              <w:bottom w:val="single" w:color="000000" w:sz="4" w:space="0"/>
              <w:right w:val="single" w:color="000000" w:sz="4" w:space="0"/>
            </w:tcBorders>
          </w:tcPr>
          <w:p w:rsidRPr="00AF7644" w:rsidR="00DE4E96" w:rsidP="00DE4E96" w:rsidRDefault="00DE4E96" w14:paraId="34B3F2EB"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C56E21" w:rsidR="00C56E21" w:rsidTr="00265934" w14:paraId="1C1C03CF" wp14:textId="77777777">
        <w:tc>
          <w:tcPr>
            <w:tcW w:w="3531" w:type="dxa"/>
            <w:tcBorders>
              <w:top w:val="single" w:color="000000" w:sz="4" w:space="0"/>
              <w:left w:val="single" w:color="000000" w:sz="4" w:space="0"/>
              <w:bottom w:val="single" w:color="000000" w:sz="4" w:space="0"/>
              <w:right w:val="single" w:color="000000" w:sz="4" w:space="0"/>
            </w:tcBorders>
          </w:tcPr>
          <w:p w:rsidRPr="00C56E21" w:rsidR="00C56E21" w:rsidP="00DE4E96" w:rsidRDefault="00C56E21" w14:paraId="6CB430EE" wp14:textId="77777777">
            <w:pPr>
              <w:pStyle w:val="ParaAttribute2"/>
              <w:wordWrap/>
              <w:jc w:val="both"/>
              <w:rPr>
                <w:rFonts w:ascii="Arial" w:hAnsi="Arial" w:cs="Arial"/>
                <w:color w:val="000000"/>
                <w:sz w:val="18"/>
                <w:szCs w:val="18"/>
              </w:rPr>
            </w:pPr>
            <w:r>
              <w:rPr>
                <w:rFonts w:ascii="Arial" w:hAnsi="Arial" w:cs="Arial"/>
                <w:b/>
                <w:color w:val="000000"/>
                <w:sz w:val="18"/>
                <w:szCs w:val="18"/>
              </w:rPr>
              <w:t>«Дискуссионный клуб РДШ»</w:t>
            </w:r>
            <w:r>
              <w:rPr>
                <w:rFonts w:ascii="Arial" w:hAnsi="Arial" w:cs="Arial"/>
                <w:color w:val="000000"/>
                <w:sz w:val="18"/>
                <w:szCs w:val="18"/>
              </w:rPr>
              <w:t xml:space="preserve"> </w:t>
            </w:r>
            <w:r w:rsidRPr="00C56E21">
              <w:rPr>
                <w:rFonts w:ascii="Arial" w:hAnsi="Arial" w:cs="Arial"/>
                <w:bCs/>
                <w:color w:val="000000"/>
                <w:sz w:val="18"/>
                <w:szCs w:val="18"/>
              </w:rPr>
              <w:t>(на основе содержательных материалов Всероссийского проекта РДШ)</w:t>
            </w:r>
          </w:p>
        </w:tc>
        <w:tc>
          <w:tcPr>
            <w:tcW w:w="1212" w:type="dxa"/>
            <w:tcBorders>
              <w:top w:val="single" w:color="000000" w:sz="4" w:space="0"/>
              <w:left w:val="single" w:color="000000" w:sz="4" w:space="0"/>
              <w:bottom w:val="single" w:color="000000" w:sz="4" w:space="0"/>
              <w:right w:val="single" w:color="000000" w:sz="4" w:space="0"/>
            </w:tcBorders>
          </w:tcPr>
          <w:p w:rsidR="00C56E21" w:rsidP="00DE4E96" w:rsidRDefault="00C56E21" w14:paraId="333FA2B0" wp14:textId="77777777">
            <w:pPr>
              <w:pStyle w:val="ParaAttribute2"/>
              <w:wordWrap/>
              <w:rPr>
                <w:rFonts w:ascii="Arial" w:hAnsi="Arial" w:cs="Arial"/>
                <w:color w:val="000000"/>
                <w:sz w:val="18"/>
                <w:szCs w:val="18"/>
              </w:rPr>
            </w:pPr>
            <w:r>
              <w:rPr>
                <w:rFonts w:ascii="Arial" w:hAnsi="Arial" w:cs="Arial"/>
                <w:color w:val="000000"/>
                <w:sz w:val="18"/>
                <w:szCs w:val="18"/>
              </w:rPr>
              <w:t>5-11 класс</w:t>
            </w:r>
          </w:p>
        </w:tc>
        <w:tc>
          <w:tcPr>
            <w:tcW w:w="2303" w:type="dxa"/>
            <w:tcBorders>
              <w:top w:val="single" w:color="000000" w:sz="4" w:space="0"/>
              <w:left w:val="single" w:color="000000" w:sz="4" w:space="0"/>
              <w:bottom w:val="single" w:color="000000" w:sz="4" w:space="0"/>
              <w:right w:val="single" w:color="000000" w:sz="4" w:space="0"/>
            </w:tcBorders>
          </w:tcPr>
          <w:p w:rsidR="00C56E21" w:rsidP="00DE4E96" w:rsidRDefault="00C56E21" w14:paraId="190B0807" wp14:textId="77777777">
            <w:pPr>
              <w:pStyle w:val="ParaAttribute3"/>
              <w:wordWrap/>
              <w:rPr>
                <w:rStyle w:val="CharAttribute5"/>
                <w:rFonts w:hint="default" w:ascii="Arial" w:hAnsi="Arial" w:eastAsia="№Е" w:cs="Arial"/>
                <w:color w:val="000000"/>
                <w:sz w:val="18"/>
                <w:szCs w:val="18"/>
              </w:rPr>
            </w:pPr>
            <w:r>
              <w:rPr>
                <w:rStyle w:val="CharAttribute5"/>
                <w:rFonts w:hint="default" w:ascii="Arial" w:hAnsi="Arial" w:eastAsia="№Е" w:cs="Arial"/>
                <w:color w:val="000000"/>
                <w:sz w:val="18"/>
                <w:szCs w:val="18"/>
              </w:rPr>
              <w:t>С 5 октября 2020 года по 25 мая 2021</w:t>
            </w:r>
          </w:p>
        </w:tc>
        <w:tc>
          <w:tcPr>
            <w:tcW w:w="2843" w:type="dxa"/>
            <w:tcBorders>
              <w:top w:val="single" w:color="000000" w:sz="4" w:space="0"/>
              <w:left w:val="single" w:color="000000" w:sz="4" w:space="0"/>
              <w:bottom w:val="single" w:color="000000" w:sz="4" w:space="0"/>
              <w:right w:val="single" w:color="000000" w:sz="4" w:space="0"/>
            </w:tcBorders>
          </w:tcPr>
          <w:p w:rsidRPr="00AF7644" w:rsidR="00C56E21" w:rsidP="00DE4E96" w:rsidRDefault="00C56E21" w14:paraId="7D34F5C7"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AF7644" w:rsidR="00DE4E96" w:rsidTr="00265934" w14:paraId="6C624461" wp14:textId="77777777">
        <w:tc>
          <w:tcPr>
            <w:tcW w:w="3531" w:type="dxa"/>
            <w:tcBorders>
              <w:top w:val="single" w:color="000000" w:sz="4" w:space="0"/>
              <w:left w:val="single" w:color="000000" w:sz="4" w:space="0"/>
              <w:bottom w:val="single" w:color="000000" w:sz="4" w:space="0"/>
              <w:right w:val="single" w:color="000000" w:sz="4" w:space="0"/>
            </w:tcBorders>
          </w:tcPr>
          <w:p w:rsidRPr="00C56E21" w:rsidR="00DE4E96" w:rsidP="00DE4E96" w:rsidRDefault="00C56E21" w14:paraId="5E25C2F5" wp14:textId="77777777">
            <w:pPr>
              <w:pStyle w:val="ParaAttribute2"/>
              <w:wordWrap/>
              <w:jc w:val="both"/>
              <w:rPr>
                <w:rFonts w:ascii="Arial" w:hAnsi="Arial" w:cs="Arial"/>
                <w:b/>
                <w:color w:val="000000"/>
                <w:sz w:val="18"/>
                <w:szCs w:val="18"/>
              </w:rPr>
            </w:pPr>
            <w:r>
              <w:rPr>
                <w:rFonts w:ascii="Arial" w:hAnsi="Arial" w:cs="Arial"/>
                <w:b/>
                <w:color w:val="000000"/>
                <w:sz w:val="18"/>
                <w:szCs w:val="18"/>
              </w:rPr>
              <w:t xml:space="preserve">«Академия гражданина» </w:t>
            </w:r>
            <w:r w:rsidRPr="00C56E21">
              <w:rPr>
                <w:rFonts w:ascii="Arial" w:hAnsi="Arial" w:cs="Arial"/>
                <w:bCs/>
                <w:color w:val="000000"/>
                <w:sz w:val="18"/>
                <w:szCs w:val="18"/>
              </w:rPr>
              <w:t>(на основе содержательных материалов Всероссийского проекта РДШ)</w:t>
            </w:r>
          </w:p>
        </w:tc>
        <w:tc>
          <w:tcPr>
            <w:tcW w:w="1212" w:type="dxa"/>
            <w:tcBorders>
              <w:top w:val="single" w:color="000000" w:sz="4" w:space="0"/>
              <w:left w:val="single" w:color="000000" w:sz="4" w:space="0"/>
              <w:bottom w:val="single" w:color="000000" w:sz="4" w:space="0"/>
              <w:right w:val="single" w:color="000000" w:sz="4" w:space="0"/>
            </w:tcBorders>
          </w:tcPr>
          <w:p w:rsidR="00DE4E96" w:rsidP="00DE4E96" w:rsidRDefault="00C56E21" w14:paraId="01591551" wp14:textId="77777777">
            <w:pPr>
              <w:pStyle w:val="ParaAttribute2"/>
              <w:wordWrap/>
              <w:rPr>
                <w:rFonts w:ascii="Arial" w:hAnsi="Arial" w:cs="Arial"/>
                <w:color w:val="000000"/>
                <w:sz w:val="18"/>
                <w:szCs w:val="18"/>
              </w:rPr>
            </w:pPr>
            <w:r>
              <w:rPr>
                <w:rFonts w:ascii="Arial" w:hAnsi="Arial" w:cs="Arial"/>
                <w:color w:val="000000"/>
                <w:sz w:val="18"/>
                <w:szCs w:val="18"/>
              </w:rPr>
              <w:t>2-11 класс</w:t>
            </w:r>
          </w:p>
        </w:tc>
        <w:tc>
          <w:tcPr>
            <w:tcW w:w="2303" w:type="dxa"/>
            <w:tcBorders>
              <w:top w:val="single" w:color="000000" w:sz="4" w:space="0"/>
              <w:left w:val="single" w:color="000000" w:sz="4" w:space="0"/>
              <w:bottom w:val="single" w:color="000000" w:sz="4" w:space="0"/>
              <w:right w:val="single" w:color="000000" w:sz="4" w:space="0"/>
            </w:tcBorders>
          </w:tcPr>
          <w:p w:rsidR="00DE4E96" w:rsidP="00DE4E96" w:rsidRDefault="00C56E21" w14:paraId="3D05D8B6" wp14:textId="77777777">
            <w:pPr>
              <w:pStyle w:val="ParaAttribute3"/>
              <w:wordWrap/>
              <w:rPr>
                <w:rStyle w:val="CharAttribute5"/>
                <w:rFonts w:hint="default" w:ascii="Arial" w:hAnsi="Arial" w:eastAsia="№Е" w:cs="Arial"/>
                <w:color w:val="000000"/>
                <w:sz w:val="18"/>
                <w:szCs w:val="18"/>
              </w:rPr>
            </w:pPr>
            <w:r>
              <w:rPr>
                <w:rStyle w:val="CharAttribute5"/>
                <w:rFonts w:hint="default" w:ascii="Arial" w:hAnsi="Arial" w:eastAsia="№Е" w:cs="Arial"/>
                <w:color w:val="000000"/>
                <w:sz w:val="18"/>
                <w:szCs w:val="18"/>
              </w:rPr>
              <w:t>С 5 октября 2020 года по июнь 2021 года</w:t>
            </w:r>
          </w:p>
        </w:tc>
        <w:tc>
          <w:tcPr>
            <w:tcW w:w="2843" w:type="dxa"/>
            <w:tcBorders>
              <w:top w:val="single" w:color="000000" w:sz="4" w:space="0"/>
              <w:left w:val="single" w:color="000000" w:sz="4" w:space="0"/>
              <w:bottom w:val="single" w:color="000000" w:sz="4" w:space="0"/>
              <w:right w:val="single" w:color="000000" w:sz="4" w:space="0"/>
            </w:tcBorders>
          </w:tcPr>
          <w:p w:rsidRPr="00AF7644" w:rsidR="00DE4E96" w:rsidP="00DE4E96" w:rsidRDefault="00DE4E96" w14:paraId="0B4020A7"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C56E21" w:rsidR="00C56E21" w:rsidTr="00265934" w14:paraId="3BC1A5AB" wp14:textId="77777777">
        <w:tc>
          <w:tcPr>
            <w:tcW w:w="3531" w:type="dxa"/>
            <w:tcBorders>
              <w:top w:val="single" w:color="000000" w:sz="4" w:space="0"/>
              <w:left w:val="single" w:color="000000" w:sz="4" w:space="0"/>
              <w:bottom w:val="single" w:color="000000" w:sz="4" w:space="0"/>
              <w:right w:val="single" w:color="000000" w:sz="4" w:space="0"/>
            </w:tcBorders>
          </w:tcPr>
          <w:p w:rsidRPr="00C56E21" w:rsidR="00C56E21" w:rsidP="00DE4E96" w:rsidRDefault="00C56E21" w14:paraId="77754EC3" wp14:textId="77777777">
            <w:pPr>
              <w:pStyle w:val="ParaAttribute2"/>
              <w:wordWrap/>
              <w:jc w:val="both"/>
              <w:rPr>
                <w:rFonts w:ascii="Arial" w:hAnsi="Arial" w:cs="Arial"/>
                <w:b/>
                <w:color w:val="000000"/>
                <w:sz w:val="18"/>
                <w:szCs w:val="18"/>
              </w:rPr>
            </w:pPr>
            <w:r>
              <w:rPr>
                <w:rFonts w:ascii="Arial" w:hAnsi="Arial" w:cs="Arial"/>
                <w:b/>
                <w:color w:val="000000"/>
                <w:sz w:val="18"/>
                <w:szCs w:val="18"/>
              </w:rPr>
              <w:t xml:space="preserve">«Твой выбор» </w:t>
            </w:r>
            <w:r w:rsidRPr="00C56E21">
              <w:rPr>
                <w:rFonts w:ascii="Arial" w:hAnsi="Arial" w:cs="Arial"/>
                <w:bCs/>
                <w:color w:val="000000"/>
                <w:sz w:val="18"/>
                <w:szCs w:val="18"/>
              </w:rPr>
              <w:t>(на основе содержательных материалов Всероссийского проекта РДШ)</w:t>
            </w:r>
          </w:p>
        </w:tc>
        <w:tc>
          <w:tcPr>
            <w:tcW w:w="1212" w:type="dxa"/>
            <w:tcBorders>
              <w:top w:val="single" w:color="000000" w:sz="4" w:space="0"/>
              <w:left w:val="single" w:color="000000" w:sz="4" w:space="0"/>
              <w:bottom w:val="single" w:color="000000" w:sz="4" w:space="0"/>
              <w:right w:val="single" w:color="000000" w:sz="4" w:space="0"/>
            </w:tcBorders>
          </w:tcPr>
          <w:p w:rsidR="00C56E21" w:rsidP="00DE4E96" w:rsidRDefault="00C56E21" w14:paraId="06F5A4AE" wp14:textId="77777777">
            <w:pPr>
              <w:pStyle w:val="ParaAttribute2"/>
              <w:wordWrap/>
              <w:rPr>
                <w:rFonts w:ascii="Arial" w:hAnsi="Arial" w:cs="Arial"/>
                <w:color w:val="000000"/>
                <w:sz w:val="18"/>
                <w:szCs w:val="18"/>
              </w:rPr>
            </w:pPr>
            <w:r>
              <w:rPr>
                <w:rFonts w:ascii="Arial" w:hAnsi="Arial" w:cs="Arial"/>
                <w:color w:val="000000"/>
                <w:sz w:val="18"/>
                <w:szCs w:val="18"/>
              </w:rPr>
              <w:t>1-4 класс</w:t>
            </w:r>
          </w:p>
        </w:tc>
        <w:tc>
          <w:tcPr>
            <w:tcW w:w="2303" w:type="dxa"/>
            <w:tcBorders>
              <w:top w:val="single" w:color="000000" w:sz="4" w:space="0"/>
              <w:left w:val="single" w:color="000000" w:sz="4" w:space="0"/>
              <w:bottom w:val="single" w:color="000000" w:sz="4" w:space="0"/>
              <w:right w:val="single" w:color="000000" w:sz="4" w:space="0"/>
            </w:tcBorders>
          </w:tcPr>
          <w:p w:rsidR="00C56E21" w:rsidP="00DE4E96" w:rsidRDefault="00C56E21" w14:paraId="69FD8E39" wp14:textId="77777777">
            <w:pPr>
              <w:pStyle w:val="ParaAttribute3"/>
              <w:wordWrap/>
              <w:rPr>
                <w:rStyle w:val="CharAttribute5"/>
                <w:rFonts w:hint="default" w:ascii="Arial" w:hAnsi="Arial" w:eastAsia="№Е" w:cs="Arial"/>
                <w:color w:val="000000"/>
                <w:sz w:val="18"/>
                <w:szCs w:val="18"/>
              </w:rPr>
            </w:pPr>
            <w:r>
              <w:rPr>
                <w:rStyle w:val="CharAttribute5"/>
                <w:rFonts w:hint="default" w:ascii="Arial" w:hAnsi="Arial" w:eastAsia="№Е" w:cs="Arial"/>
                <w:color w:val="000000"/>
                <w:sz w:val="18"/>
                <w:szCs w:val="18"/>
              </w:rPr>
              <w:t>С 15 декабря 2020 года по 15 апреля 2021 года</w:t>
            </w:r>
          </w:p>
        </w:tc>
        <w:tc>
          <w:tcPr>
            <w:tcW w:w="2843" w:type="dxa"/>
            <w:tcBorders>
              <w:top w:val="single" w:color="000000" w:sz="4" w:space="0"/>
              <w:left w:val="single" w:color="000000" w:sz="4" w:space="0"/>
              <w:bottom w:val="single" w:color="000000" w:sz="4" w:space="0"/>
              <w:right w:val="single" w:color="000000" w:sz="4" w:space="0"/>
            </w:tcBorders>
          </w:tcPr>
          <w:p w:rsidRPr="00AF7644" w:rsidR="00C56E21" w:rsidP="00DE4E96" w:rsidRDefault="00C56E21" w14:paraId="1D7B270A"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265934" w:rsidR="00DE4E96" w:rsidTr="00C56E21" w14:paraId="1B5AD186"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7FDA706C" wp14:textId="77777777">
            <w:pPr>
              <w:pStyle w:val="ParaAttribute3"/>
              <w:wordWrap/>
              <w:rPr>
                <w:rStyle w:val="CharAttribute5"/>
                <w:rFonts w:hint="default" w:ascii="Arial" w:hAnsi="Arial" w:eastAsia="№Е" w:cs="Arial"/>
                <w:b/>
                <w:color w:val="000000"/>
                <w:sz w:val="18"/>
                <w:szCs w:val="18"/>
              </w:rPr>
            </w:pPr>
            <w:r w:rsidRPr="00456EBB">
              <w:rPr>
                <w:rStyle w:val="CharAttribute5"/>
                <w:rFonts w:hint="default" w:ascii="Arial" w:hAnsi="Arial" w:eastAsia="№Е" w:cs="Arial"/>
                <w:b/>
                <w:color w:val="000000"/>
                <w:sz w:val="18"/>
                <w:szCs w:val="18"/>
              </w:rPr>
              <w:t>Познавательная деятельность</w:t>
            </w:r>
          </w:p>
        </w:tc>
      </w:tr>
      <w:tr xmlns:wp14="http://schemas.microsoft.com/office/word/2010/wordml" w:rsidRPr="00620925" w:rsidR="00DE4E96" w:rsidTr="00265934" w14:paraId="5E3DF5C4"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60D7A1B3" wp14:textId="77777777">
            <w:pPr>
              <w:pStyle w:val="ParaAttribute2"/>
              <w:wordWrap/>
              <w:jc w:val="both"/>
              <w:rPr>
                <w:rFonts w:ascii="Arial" w:hAnsi="Arial" w:cs="Arial"/>
                <w:color w:val="000000"/>
                <w:sz w:val="18"/>
                <w:szCs w:val="18"/>
              </w:rPr>
            </w:pPr>
            <w:r w:rsidRPr="00456EBB">
              <w:rPr>
                <w:rFonts w:ascii="Arial" w:hAnsi="Arial" w:cs="Arial"/>
                <w:b/>
                <w:bCs/>
                <w:color w:val="000000"/>
                <w:sz w:val="18"/>
                <w:szCs w:val="18"/>
              </w:rPr>
              <w:t>«Турнир трех ученых»</w:t>
            </w:r>
            <w:r w:rsidRPr="00456EBB">
              <w:rPr>
                <w:rFonts w:ascii="Arial" w:hAnsi="Arial" w:cs="Arial"/>
                <w:bCs/>
                <w:color w:val="000000"/>
                <w:sz w:val="18"/>
                <w:szCs w:val="18"/>
              </w:rPr>
              <w:t xml:space="preserve"> (на основе содержательных материалов Всероссийского проекта РДШ) </w:t>
            </w:r>
          </w:p>
        </w:tc>
        <w:tc>
          <w:tcPr>
            <w:tcW w:w="1212"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11CD1BE4" wp14:textId="77777777">
            <w:pPr>
              <w:pStyle w:val="ParaAttribute2"/>
              <w:wordWrap/>
              <w:rPr>
                <w:rFonts w:ascii="Arial" w:hAnsi="Arial" w:cs="Arial"/>
                <w:color w:val="000000"/>
                <w:sz w:val="18"/>
                <w:szCs w:val="18"/>
              </w:rPr>
            </w:pPr>
            <w:r w:rsidRPr="00456EBB">
              <w:rPr>
                <w:rFonts w:ascii="Arial" w:hAnsi="Arial" w:cs="Arial"/>
                <w:color w:val="000000"/>
                <w:sz w:val="18"/>
                <w:szCs w:val="18"/>
              </w:rPr>
              <w:t>5-9 класс</w:t>
            </w:r>
          </w:p>
        </w:tc>
        <w:tc>
          <w:tcPr>
            <w:tcW w:w="230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31E395BB" wp14:textId="77777777">
            <w:pPr>
              <w:pStyle w:val="ParaAttribute3"/>
              <w:wordWrap/>
              <w:rPr>
                <w:rStyle w:val="CharAttribute5"/>
                <w:rFonts w:hint="default" w:ascii="Arial" w:hAnsi="Arial" w:eastAsia="№Е" w:cs="Arial"/>
                <w:color w:val="000000"/>
                <w:sz w:val="18"/>
                <w:szCs w:val="18"/>
              </w:rPr>
            </w:pPr>
            <w:r w:rsidRPr="00456EBB">
              <w:rPr>
                <w:rFonts w:ascii="Arial" w:hAnsi="Arial" w:cs="Arial"/>
                <w:color w:val="000000"/>
                <w:sz w:val="18"/>
                <w:szCs w:val="18"/>
              </w:rPr>
              <w:t>с 1 сентября 2020 года по 15 мая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4F904CB7"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620925" w:rsidR="00DE4E96" w:rsidTr="00265934" w14:paraId="77A2136A"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64C89D83" wp14:textId="77777777">
            <w:pPr>
              <w:pStyle w:val="ParaAttribute2"/>
              <w:wordWrap/>
              <w:jc w:val="both"/>
              <w:rPr>
                <w:rFonts w:ascii="Arial" w:hAnsi="Arial" w:cs="Arial"/>
                <w:color w:val="000000"/>
                <w:sz w:val="18"/>
                <w:szCs w:val="18"/>
              </w:rPr>
            </w:pPr>
            <w:r w:rsidRPr="00456EBB">
              <w:rPr>
                <w:rFonts w:ascii="Arial" w:hAnsi="Arial" w:cs="Arial"/>
                <w:b/>
                <w:bCs/>
                <w:color w:val="000000"/>
                <w:sz w:val="18"/>
                <w:szCs w:val="18"/>
              </w:rPr>
              <w:t>«РДШ | Наука»</w:t>
            </w:r>
            <w:r w:rsidRPr="00456EBB">
              <w:rPr>
                <w:rFonts w:ascii="Arial" w:hAnsi="Arial" w:cs="Arial"/>
                <w:bCs/>
                <w:color w:val="000000"/>
                <w:sz w:val="18"/>
                <w:szCs w:val="18"/>
              </w:rPr>
              <w:t xml:space="preserve"> (на основе содержания  мероприятий, направленных на формирование сообщества увлеченных наукой школьников) </w:t>
            </w:r>
          </w:p>
        </w:tc>
        <w:tc>
          <w:tcPr>
            <w:tcW w:w="1212"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14000E6B" wp14:textId="77777777">
            <w:pPr>
              <w:pStyle w:val="ParaAttribute2"/>
              <w:wordWrap/>
              <w:rPr>
                <w:rFonts w:ascii="Arial" w:hAnsi="Arial" w:cs="Arial"/>
                <w:color w:val="000000"/>
                <w:sz w:val="18"/>
                <w:szCs w:val="18"/>
              </w:rPr>
            </w:pPr>
            <w:r w:rsidRPr="00456EBB">
              <w:rPr>
                <w:rFonts w:ascii="Arial" w:hAnsi="Arial" w:cs="Arial"/>
                <w:color w:val="000000"/>
                <w:sz w:val="18"/>
                <w:szCs w:val="18"/>
              </w:rPr>
              <w:t>7-11 класс</w:t>
            </w:r>
          </w:p>
        </w:tc>
        <w:tc>
          <w:tcPr>
            <w:tcW w:w="230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24671875" wp14:textId="77777777">
            <w:pPr>
              <w:pStyle w:val="ParaAttribute3"/>
              <w:wordWrap/>
              <w:rPr>
                <w:rStyle w:val="CharAttribute5"/>
                <w:rFonts w:hint="default" w:ascii="Arial" w:hAnsi="Arial" w:eastAsia="№Е" w:cs="Arial"/>
                <w:color w:val="000000"/>
                <w:sz w:val="18"/>
                <w:szCs w:val="18"/>
              </w:rPr>
            </w:pPr>
            <w:r w:rsidRPr="00456EBB">
              <w:rPr>
                <w:rFonts w:ascii="Arial" w:hAnsi="Arial" w:cs="Arial"/>
                <w:color w:val="000000"/>
                <w:sz w:val="18"/>
                <w:szCs w:val="18"/>
              </w:rPr>
              <w:t>с 1 сентября 2020 года по 30 мая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06971CD3"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D145A7" w:rsidR="00DE4E96" w:rsidTr="00265934" w14:paraId="65B134FE"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6659259C" wp14:textId="77777777">
            <w:pPr>
              <w:pStyle w:val="ParaAttribute2"/>
              <w:wordWrap/>
              <w:jc w:val="both"/>
              <w:rPr>
                <w:rFonts w:ascii="Arial" w:hAnsi="Arial" w:cs="Arial"/>
                <w:bCs/>
                <w:color w:val="000000"/>
                <w:sz w:val="18"/>
                <w:szCs w:val="18"/>
              </w:rPr>
            </w:pPr>
            <w:r w:rsidRPr="00456EBB">
              <w:rPr>
                <w:rFonts w:ascii="Arial" w:hAnsi="Arial" w:cs="Arial"/>
                <w:b/>
                <w:bCs/>
                <w:color w:val="000000"/>
                <w:sz w:val="18"/>
                <w:szCs w:val="18"/>
              </w:rPr>
              <w:t>«Объясните нормально»</w:t>
            </w:r>
            <w:r w:rsidRPr="00456EBB">
              <w:rPr>
                <w:rFonts w:ascii="Arial" w:hAnsi="Arial" w:cs="Arial"/>
                <w:bCs/>
                <w:color w:val="000000"/>
                <w:sz w:val="18"/>
                <w:szCs w:val="18"/>
              </w:rPr>
              <w:t xml:space="preserve"> (на основе материалов видео-встреч с учеными  Всероссийского проекта РДШ)</w:t>
            </w:r>
          </w:p>
        </w:tc>
        <w:tc>
          <w:tcPr>
            <w:tcW w:w="1212"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571ACBA4" wp14:textId="77777777">
            <w:pPr>
              <w:pStyle w:val="ParaAttribute2"/>
              <w:wordWrap/>
              <w:rPr>
                <w:rFonts w:ascii="Arial" w:hAnsi="Arial" w:cs="Arial"/>
                <w:color w:val="000000"/>
                <w:sz w:val="18"/>
                <w:szCs w:val="18"/>
              </w:rPr>
            </w:pPr>
            <w:r w:rsidRPr="00456EBB">
              <w:rPr>
                <w:rFonts w:ascii="Arial" w:hAnsi="Arial" w:cs="Arial"/>
                <w:color w:val="000000"/>
                <w:sz w:val="18"/>
                <w:szCs w:val="18"/>
              </w:rPr>
              <w:t>7-11 класс</w:t>
            </w:r>
          </w:p>
        </w:tc>
        <w:tc>
          <w:tcPr>
            <w:tcW w:w="230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742DAEA5" wp14:textId="77777777">
            <w:pPr>
              <w:pStyle w:val="ParaAttribute3"/>
              <w:wordWrap/>
              <w:rPr>
                <w:rStyle w:val="CharAttribute5"/>
                <w:rFonts w:hint="default" w:ascii="Arial" w:hAnsi="Arial" w:eastAsia="№Е" w:cs="Arial"/>
                <w:color w:val="000000"/>
                <w:sz w:val="18"/>
                <w:szCs w:val="18"/>
              </w:rPr>
            </w:pPr>
            <w:r w:rsidRPr="00456EBB">
              <w:rPr>
                <w:rFonts w:ascii="Arial" w:hAnsi="Arial" w:cs="Arial"/>
                <w:color w:val="000000"/>
                <w:sz w:val="18"/>
                <w:szCs w:val="18"/>
              </w:rPr>
              <w:t>с 1 октября 2020 года по 30 мая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2A1F701D"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B86767" w:rsidR="00DE4E96" w:rsidTr="00265934" w14:paraId="68C2922C"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5FB26C0F" wp14:textId="77777777">
            <w:pPr>
              <w:pStyle w:val="ParaAttribute2"/>
              <w:wordWrap/>
              <w:jc w:val="both"/>
              <w:rPr>
                <w:rFonts w:ascii="Arial" w:hAnsi="Arial" w:cs="Arial"/>
                <w:bCs/>
                <w:i/>
                <w:color w:val="000000"/>
                <w:sz w:val="18"/>
                <w:szCs w:val="18"/>
              </w:rPr>
            </w:pPr>
            <w:r w:rsidRPr="00456EBB">
              <w:rPr>
                <w:rFonts w:ascii="Arial" w:hAnsi="Arial" w:cs="Arial"/>
                <w:b/>
                <w:bCs/>
                <w:color w:val="000000"/>
                <w:sz w:val="18"/>
                <w:szCs w:val="18"/>
              </w:rPr>
              <w:t>«Месяц науки с РДШ»</w:t>
            </w:r>
            <w:r w:rsidRPr="00456EBB">
              <w:rPr>
                <w:rFonts w:ascii="Arial" w:hAnsi="Arial" w:cs="Arial"/>
                <w:bCs/>
                <w:i/>
                <w:color w:val="000000"/>
                <w:sz w:val="18"/>
                <w:szCs w:val="18"/>
              </w:rPr>
              <w:t xml:space="preserve"> </w:t>
            </w:r>
            <w:r w:rsidRPr="00456EBB">
              <w:rPr>
                <w:rFonts w:ascii="Arial" w:hAnsi="Arial" w:cs="Arial"/>
                <w:bCs/>
                <w:color w:val="000000"/>
                <w:sz w:val="18"/>
                <w:szCs w:val="18"/>
              </w:rPr>
              <w:t>(на основе содержания комплекса мероприятий РДШ по популяризации науки среди обучающихся начальных классов путем вовлечения старшеклассников в подготовку и проведение научно-популярных выступлений).  </w:t>
            </w:r>
          </w:p>
        </w:tc>
        <w:tc>
          <w:tcPr>
            <w:tcW w:w="1212"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425C4F34" wp14:textId="77777777">
            <w:pPr>
              <w:pStyle w:val="ParaAttribute2"/>
              <w:wordWrap/>
              <w:rPr>
                <w:rFonts w:ascii="Arial" w:hAnsi="Arial" w:cs="Arial"/>
                <w:color w:val="000000"/>
                <w:sz w:val="18"/>
                <w:szCs w:val="18"/>
              </w:rPr>
            </w:pPr>
            <w:r w:rsidRPr="00456EBB">
              <w:rPr>
                <w:rFonts w:ascii="Arial" w:hAnsi="Arial" w:cs="Arial"/>
                <w:color w:val="000000"/>
                <w:sz w:val="18"/>
                <w:szCs w:val="18"/>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7C4C8A7A" wp14:textId="77777777">
            <w:pPr>
              <w:pStyle w:val="ParaAttribute3"/>
              <w:wordWrap/>
              <w:rPr>
                <w:rFonts w:ascii="Arial" w:hAnsi="Arial" w:cs="Arial"/>
                <w:color w:val="000000"/>
                <w:sz w:val="18"/>
                <w:szCs w:val="18"/>
              </w:rPr>
            </w:pPr>
            <w:r w:rsidRPr="00456EBB">
              <w:rPr>
                <w:rFonts w:ascii="Arial" w:hAnsi="Arial" w:cs="Arial"/>
                <w:color w:val="000000"/>
                <w:sz w:val="18"/>
                <w:szCs w:val="18"/>
              </w:rPr>
              <w:t>с</w:t>
            </w:r>
            <w:r w:rsidRPr="00456EBB">
              <w:rPr>
                <w:rFonts w:ascii="Arial" w:hAnsi="Arial" w:cs="Arial"/>
                <w:color w:val="000000"/>
                <w:sz w:val="18"/>
                <w:szCs w:val="18"/>
                <w:lang w:val="en-US"/>
              </w:rPr>
              <w:t> </w:t>
            </w:r>
            <w:r w:rsidRPr="00456EBB">
              <w:rPr>
                <w:rFonts w:ascii="Arial" w:hAnsi="Arial" w:cs="Arial"/>
                <w:color w:val="000000"/>
                <w:sz w:val="18"/>
                <w:szCs w:val="18"/>
              </w:rPr>
              <w:t>15</w:t>
            </w:r>
            <w:r w:rsidRPr="00456EBB">
              <w:rPr>
                <w:rFonts w:ascii="Arial" w:hAnsi="Arial" w:cs="Arial"/>
                <w:color w:val="000000"/>
                <w:sz w:val="18"/>
                <w:szCs w:val="18"/>
                <w:lang w:val="en-US"/>
              </w:rPr>
              <w:t> </w:t>
            </w:r>
            <w:r w:rsidRPr="00456EBB">
              <w:rPr>
                <w:rFonts w:ascii="Arial" w:hAnsi="Arial" w:cs="Arial"/>
                <w:color w:val="000000"/>
                <w:sz w:val="18"/>
                <w:szCs w:val="18"/>
              </w:rPr>
              <w:t>декабря</w:t>
            </w:r>
            <w:r w:rsidRPr="00456EBB">
              <w:rPr>
                <w:rFonts w:ascii="Arial" w:hAnsi="Arial" w:cs="Arial"/>
                <w:color w:val="000000"/>
                <w:sz w:val="18"/>
                <w:szCs w:val="18"/>
                <w:lang w:val="en-US"/>
              </w:rPr>
              <w:t> </w:t>
            </w:r>
            <w:r w:rsidRPr="00456EBB">
              <w:rPr>
                <w:rFonts w:ascii="Arial" w:hAnsi="Arial" w:cs="Arial"/>
                <w:color w:val="000000"/>
                <w:sz w:val="18"/>
                <w:szCs w:val="18"/>
              </w:rPr>
              <w:t>2020</w:t>
            </w:r>
            <w:r w:rsidRPr="00456EBB">
              <w:rPr>
                <w:rFonts w:ascii="Arial" w:hAnsi="Arial" w:cs="Arial"/>
                <w:color w:val="000000"/>
                <w:sz w:val="18"/>
                <w:szCs w:val="18"/>
                <w:lang w:val="en-US"/>
              </w:rPr>
              <w:t> </w:t>
            </w:r>
            <w:r w:rsidRPr="00456EBB">
              <w:rPr>
                <w:rFonts w:ascii="Arial" w:hAnsi="Arial" w:cs="Arial"/>
                <w:color w:val="000000"/>
                <w:sz w:val="18"/>
                <w:szCs w:val="18"/>
              </w:rPr>
              <w:t>года по 28 февраля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03EFCA41"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B86767" w:rsidR="00DE4E96" w:rsidTr="00265934" w14:paraId="614D4324"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57EB5A02" wp14:textId="77777777">
            <w:pPr>
              <w:pStyle w:val="ParaAttribute2"/>
              <w:wordWrap/>
              <w:jc w:val="both"/>
              <w:rPr>
                <w:rFonts w:ascii="Arial" w:hAnsi="Arial" w:cs="Arial"/>
                <w:bCs/>
                <w:color w:val="000000"/>
                <w:sz w:val="18"/>
                <w:szCs w:val="18"/>
              </w:rPr>
            </w:pPr>
            <w:r w:rsidRPr="00456EBB">
              <w:rPr>
                <w:rFonts w:ascii="Arial" w:hAnsi="Arial" w:cs="Arial"/>
                <w:b/>
                <w:bCs/>
                <w:color w:val="000000"/>
                <w:sz w:val="18"/>
                <w:szCs w:val="18"/>
              </w:rPr>
              <w:t xml:space="preserve">«Научное ориентирование» </w:t>
            </w:r>
            <w:r w:rsidRPr="00456EBB">
              <w:rPr>
                <w:rFonts w:ascii="Arial" w:hAnsi="Arial" w:cs="Arial"/>
                <w:bCs/>
                <w:color w:val="000000"/>
                <w:sz w:val="18"/>
                <w:szCs w:val="18"/>
              </w:rPr>
              <w:t>(на основе содержательных материалов Всероссийского проекта РДШ)</w:t>
            </w:r>
          </w:p>
        </w:tc>
        <w:tc>
          <w:tcPr>
            <w:tcW w:w="1212"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2D4F97AD"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74765FD8" wp14:textId="77777777">
            <w:pPr>
              <w:pStyle w:val="ParaAttribute3"/>
              <w:wordWrap/>
              <w:rPr>
                <w:rFonts w:ascii="Arial" w:hAnsi="Arial" w:cs="Arial"/>
                <w:color w:val="000000"/>
                <w:sz w:val="18"/>
                <w:szCs w:val="18"/>
              </w:rPr>
            </w:pPr>
            <w:r w:rsidRPr="00456EBB">
              <w:rPr>
                <w:rFonts w:ascii="Arial" w:hAnsi="Arial" w:cs="Arial"/>
                <w:color w:val="000000"/>
                <w:sz w:val="18"/>
                <w:szCs w:val="18"/>
              </w:rPr>
              <w:t>с 1 ноября 2020 года по 30 мая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5F96A722"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B86767" w:rsidR="00DE4E96" w:rsidTr="00265934" w14:paraId="40F9F6D9" wp14:textId="77777777">
        <w:tc>
          <w:tcPr>
            <w:tcW w:w="3531"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418E699F" wp14:textId="77777777">
            <w:pPr>
              <w:pStyle w:val="ParaAttribute2"/>
              <w:wordWrap/>
              <w:jc w:val="both"/>
              <w:rPr>
                <w:rFonts w:ascii="Arial" w:hAnsi="Arial" w:cs="Arial"/>
                <w:b/>
                <w:bCs/>
                <w:color w:val="000000"/>
                <w:sz w:val="18"/>
                <w:szCs w:val="18"/>
              </w:rPr>
            </w:pPr>
            <w:r w:rsidRPr="00456EBB">
              <w:rPr>
                <w:rFonts w:ascii="Arial" w:hAnsi="Arial" w:cs="Arial"/>
                <w:b/>
                <w:bCs/>
                <w:color w:val="000000"/>
                <w:sz w:val="18"/>
                <w:szCs w:val="18"/>
              </w:rPr>
              <w:t xml:space="preserve">«Гражданская наука» </w:t>
            </w:r>
            <w:r w:rsidRPr="00456EBB">
              <w:rPr>
                <w:rFonts w:ascii="Arial" w:hAnsi="Arial" w:cs="Arial"/>
                <w:bCs/>
                <w:color w:val="000000"/>
                <w:sz w:val="18"/>
                <w:szCs w:val="18"/>
              </w:rPr>
              <w:t>(на основе содержательных материалов партнерского проекта РДШ и Ассоциации коммуникаторов в сфере образования и науки, Русского Географического общества проводится фенологическое исследование)</w:t>
            </w:r>
          </w:p>
        </w:tc>
        <w:tc>
          <w:tcPr>
            <w:tcW w:w="1212"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72F2B388" wp14:textId="77777777">
            <w:pPr>
              <w:pStyle w:val="ParaAttribute2"/>
              <w:wordWrap/>
              <w:rPr>
                <w:rFonts w:ascii="Arial" w:hAnsi="Arial" w:cs="Arial"/>
                <w:color w:val="000000"/>
                <w:sz w:val="18"/>
                <w:szCs w:val="18"/>
              </w:rPr>
            </w:pPr>
            <w:r w:rsidRPr="00456EBB">
              <w:rPr>
                <w:rFonts w:ascii="Arial" w:hAnsi="Arial" w:cs="Arial"/>
                <w:color w:val="000000"/>
                <w:sz w:val="18"/>
                <w:szCs w:val="18"/>
                <w:lang w:val="en-US"/>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2C66A198" wp14:textId="77777777">
            <w:pPr>
              <w:pStyle w:val="ParaAttribute3"/>
              <w:wordWrap/>
              <w:rPr>
                <w:rFonts w:ascii="Arial" w:hAnsi="Arial" w:cs="Arial"/>
                <w:color w:val="000000"/>
                <w:sz w:val="18"/>
                <w:szCs w:val="18"/>
              </w:rPr>
            </w:pPr>
            <w:r w:rsidRPr="00456EBB">
              <w:rPr>
                <w:rFonts w:ascii="Arial" w:hAnsi="Arial" w:cs="Arial"/>
                <w:color w:val="000000"/>
                <w:sz w:val="18"/>
                <w:szCs w:val="18"/>
              </w:rPr>
              <w:t>с 1 сентября 2020 года по 30 мая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5B95CD12"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0D47B2" w:rsidR="00DE4E96" w:rsidTr="00265934" w14:paraId="204B6E4C" wp14:textId="77777777">
        <w:tc>
          <w:tcPr>
            <w:tcW w:w="3531" w:type="dxa"/>
            <w:tcBorders>
              <w:top w:val="single" w:color="000000" w:sz="4" w:space="0"/>
              <w:left w:val="single" w:color="000000" w:sz="4" w:space="0"/>
              <w:bottom w:val="single" w:color="000000" w:sz="4" w:space="0"/>
              <w:right w:val="single" w:color="000000" w:sz="4" w:space="0"/>
            </w:tcBorders>
          </w:tcPr>
          <w:p w:rsidRPr="000D47B2" w:rsidR="00DE4E96" w:rsidP="00DE4E96" w:rsidRDefault="00DE4E96" w14:paraId="128C6CAE" wp14:textId="77777777">
            <w:pPr>
              <w:pStyle w:val="ParaAttribute2"/>
              <w:wordWrap/>
              <w:jc w:val="both"/>
              <w:rPr>
                <w:rFonts w:ascii="Arial" w:hAnsi="Arial" w:cs="Arial"/>
                <w:b/>
                <w:bCs/>
                <w:color w:val="000000"/>
                <w:sz w:val="18"/>
                <w:szCs w:val="18"/>
              </w:rPr>
            </w:pPr>
            <w:r w:rsidRPr="000D47B2">
              <w:rPr>
                <w:rFonts w:ascii="Arial" w:hAnsi="Arial" w:cs="Arial"/>
                <w:b/>
                <w:bCs/>
                <w:color w:val="000000"/>
                <w:sz w:val="18"/>
                <w:szCs w:val="18"/>
              </w:rPr>
              <w:t>«</w:t>
            </w:r>
            <w:r w:rsidRPr="000D47B2">
              <w:rPr>
                <w:rFonts w:ascii="Arial" w:hAnsi="Arial" w:eastAsia="Times New Roman" w:cs="Arial"/>
                <w:b/>
                <w:color w:val="000000"/>
                <w:w w:val="0"/>
                <w:kern w:val="2"/>
                <w:sz w:val="18"/>
                <w:szCs w:val="18"/>
                <w:lang w:eastAsia="ko-KR"/>
              </w:rPr>
              <w:t xml:space="preserve">Информационная культура и безопасность» </w:t>
            </w:r>
            <w:r w:rsidRPr="000D47B2">
              <w:rPr>
                <w:rFonts w:ascii="Arial" w:hAnsi="Arial" w:eastAsia="Times New Roman" w:cs="Arial"/>
                <w:bCs/>
                <w:color w:val="000000"/>
                <w:w w:val="0"/>
                <w:kern w:val="2"/>
                <w:sz w:val="18"/>
                <w:szCs w:val="18"/>
                <w:lang w:eastAsia="ko-KR"/>
              </w:rPr>
              <w:t>(на основе содержательных материалов Всероссийского проекта РДШ</w:t>
            </w:r>
            <w:r>
              <w:rPr>
                <w:rFonts w:ascii="Arial" w:hAnsi="Arial" w:eastAsia="Times New Roman" w:cs="Arial"/>
                <w:bCs/>
                <w:color w:val="000000"/>
                <w:w w:val="0"/>
                <w:kern w:val="2"/>
                <w:sz w:val="18"/>
                <w:szCs w:val="18"/>
                <w:lang w:eastAsia="ko-KR"/>
              </w:rPr>
              <w:t xml:space="preserve"> совместно с </w:t>
            </w:r>
            <w:r w:rsidRPr="000D47B2">
              <w:rPr>
                <w:rFonts w:ascii="Arial" w:hAnsi="Arial" w:eastAsia="Times New Roman" w:cs="Arial"/>
                <w:bCs/>
                <w:color w:val="000000"/>
                <w:w w:val="0"/>
                <w:kern w:val="2"/>
                <w:sz w:val="18"/>
                <w:szCs w:val="18"/>
                <w:lang w:eastAsia="ko-KR"/>
              </w:rPr>
              <w:t>Касперский, МТС, Академия безопасности Ольги Бочковой)</w:t>
            </w:r>
          </w:p>
        </w:tc>
        <w:tc>
          <w:tcPr>
            <w:tcW w:w="1212" w:type="dxa"/>
            <w:tcBorders>
              <w:top w:val="single" w:color="000000" w:sz="4" w:space="0"/>
              <w:left w:val="single" w:color="000000" w:sz="4" w:space="0"/>
              <w:bottom w:val="single" w:color="000000" w:sz="4" w:space="0"/>
              <w:right w:val="single" w:color="000000" w:sz="4" w:space="0"/>
            </w:tcBorders>
          </w:tcPr>
          <w:p w:rsidRPr="000D47B2" w:rsidR="00DE4E96" w:rsidP="00DE4E96" w:rsidRDefault="00DE4E96" w14:paraId="737969EF" wp14:textId="77777777">
            <w:pPr>
              <w:pStyle w:val="ParaAttribute2"/>
              <w:wordWrap/>
              <w:rPr>
                <w:rFonts w:ascii="Arial" w:hAnsi="Arial" w:cs="Arial"/>
                <w:color w:val="000000"/>
                <w:sz w:val="18"/>
                <w:szCs w:val="18"/>
              </w:rPr>
            </w:pPr>
            <w:r w:rsidRPr="000D47B2">
              <w:rPr>
                <w:rFonts w:ascii="Arial" w:hAnsi="Arial" w:cs="Arial"/>
                <w:color w:val="000000"/>
                <w:sz w:val="18"/>
                <w:szCs w:val="18"/>
                <w:lang w:val="en-US"/>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0D47B2" w:rsidR="00DE4E96" w:rsidP="00DE4E96" w:rsidRDefault="00DE4E96" w14:paraId="686A2B30" wp14:textId="77777777">
            <w:pPr>
              <w:pStyle w:val="ParaAttribute3"/>
              <w:wordWrap/>
              <w:rPr>
                <w:rFonts w:ascii="Arial" w:hAnsi="Arial" w:cs="Arial"/>
                <w:color w:val="000000"/>
                <w:sz w:val="18"/>
                <w:szCs w:val="18"/>
              </w:rPr>
            </w:pPr>
            <w:r w:rsidRPr="000D47B2">
              <w:rPr>
                <w:rFonts w:ascii="Arial" w:hAnsi="Arial" w:cs="Arial"/>
                <w:color w:val="000000"/>
                <w:sz w:val="18"/>
                <w:szCs w:val="18"/>
              </w:rPr>
              <w:t>С 19 октября 2020 года по 31 мая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5220BBB2"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B86767" w:rsidR="00DE4E96" w:rsidTr="00C56E21" w14:paraId="1928B196"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BF7487" w:rsidR="00DE4E96" w:rsidP="00DE4E96" w:rsidRDefault="00DE4E96" w14:paraId="379AB70F" wp14:textId="77777777">
            <w:pPr>
              <w:pStyle w:val="ParaAttribute3"/>
              <w:wordWrap/>
              <w:rPr>
                <w:rStyle w:val="CharAttribute5"/>
                <w:rFonts w:hint="default" w:ascii="Arial" w:hAnsi="Arial" w:eastAsia="№Е" w:cs="Arial"/>
                <w:b/>
                <w:color w:val="000000"/>
                <w:sz w:val="18"/>
                <w:szCs w:val="18"/>
              </w:rPr>
            </w:pPr>
            <w:r w:rsidRPr="00BF7487">
              <w:rPr>
                <w:rStyle w:val="CharAttribute5"/>
                <w:rFonts w:hint="default" w:ascii="Arial" w:hAnsi="Arial" w:eastAsia="№Е" w:cs="Arial"/>
                <w:b/>
                <w:color w:val="000000"/>
                <w:sz w:val="18"/>
                <w:szCs w:val="18"/>
              </w:rPr>
              <w:t>Туристско-краеведческая деятельность</w:t>
            </w:r>
          </w:p>
        </w:tc>
      </w:tr>
      <w:tr xmlns:wp14="http://schemas.microsoft.com/office/word/2010/wordml" w:rsidRPr="00BF7487" w:rsidR="00DE4E96" w:rsidTr="00265934" w14:paraId="38AA8C3F" wp14:textId="77777777">
        <w:tc>
          <w:tcPr>
            <w:tcW w:w="3531" w:type="dxa"/>
            <w:tcBorders>
              <w:top w:val="single" w:color="000000" w:sz="4" w:space="0"/>
              <w:left w:val="single" w:color="000000" w:sz="4" w:space="0"/>
              <w:bottom w:val="single" w:color="000000" w:sz="4" w:space="0"/>
              <w:right w:val="single" w:color="000000" w:sz="4" w:space="0"/>
            </w:tcBorders>
          </w:tcPr>
          <w:p w:rsidRPr="00BF7487" w:rsidR="00DE4E96" w:rsidP="00DE4E96" w:rsidRDefault="00DE4E96" w14:paraId="59313850" wp14:textId="77777777">
            <w:pPr>
              <w:pStyle w:val="ParaAttribute2"/>
              <w:wordWrap/>
              <w:jc w:val="both"/>
              <w:rPr>
                <w:rFonts w:ascii="Arial" w:hAnsi="Arial" w:cs="Arial"/>
                <w:b/>
                <w:bCs/>
                <w:color w:val="000000"/>
                <w:sz w:val="18"/>
                <w:szCs w:val="18"/>
              </w:rPr>
            </w:pPr>
            <w:r>
              <w:rPr>
                <w:rFonts w:ascii="Arial" w:hAnsi="Arial" w:cs="Arial"/>
                <w:b/>
                <w:bCs/>
                <w:color w:val="000000"/>
                <w:sz w:val="18"/>
                <w:szCs w:val="18"/>
              </w:rPr>
              <w:t xml:space="preserve">«Я познаю Россию» </w:t>
            </w:r>
            <w:r w:rsidRPr="00456EBB">
              <w:rPr>
                <w:rFonts w:ascii="Arial" w:hAnsi="Arial" w:cs="Arial"/>
                <w:bCs/>
                <w:color w:val="000000"/>
                <w:sz w:val="18"/>
                <w:szCs w:val="18"/>
              </w:rPr>
              <w:t>(на основе содержательных материалов Всероссийского проекта РДШ)</w:t>
            </w:r>
          </w:p>
        </w:tc>
        <w:tc>
          <w:tcPr>
            <w:tcW w:w="1212" w:type="dxa"/>
            <w:tcBorders>
              <w:top w:val="single" w:color="000000" w:sz="4" w:space="0"/>
              <w:left w:val="single" w:color="000000" w:sz="4" w:space="0"/>
              <w:bottom w:val="single" w:color="000000" w:sz="4" w:space="0"/>
              <w:right w:val="single" w:color="000000" w:sz="4" w:space="0"/>
            </w:tcBorders>
          </w:tcPr>
          <w:p w:rsidRPr="00BF7487" w:rsidR="00DE4E96" w:rsidP="00DE4E96" w:rsidRDefault="00DE4E96" w14:paraId="01B0130B" wp14:textId="77777777">
            <w:pPr>
              <w:pStyle w:val="ParaAttribute2"/>
              <w:wordWrap/>
              <w:rPr>
                <w:rFonts w:ascii="Arial" w:hAnsi="Arial" w:cs="Arial"/>
                <w:color w:val="000000"/>
                <w:sz w:val="18"/>
                <w:szCs w:val="18"/>
              </w:rPr>
            </w:pPr>
            <w:r w:rsidRPr="00BF7487">
              <w:rPr>
                <w:rFonts w:ascii="Arial" w:hAnsi="Arial" w:cs="Arial"/>
                <w:color w:val="000000"/>
                <w:sz w:val="18"/>
                <w:szCs w:val="18"/>
                <w:lang w:val="en-US"/>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BF7487" w:rsidR="00DE4E96" w:rsidP="00DE4E96" w:rsidRDefault="00DE4E96" w14:paraId="4BD6153E" wp14:textId="77777777">
            <w:pPr>
              <w:pStyle w:val="ParaAttribute3"/>
              <w:wordWrap/>
              <w:rPr>
                <w:rFonts w:ascii="Arial" w:hAnsi="Arial" w:cs="Arial"/>
                <w:color w:val="000000"/>
                <w:sz w:val="18"/>
                <w:szCs w:val="18"/>
              </w:rPr>
            </w:pPr>
            <w:r w:rsidRPr="00BF7487">
              <w:rPr>
                <w:rFonts w:ascii="Arial" w:hAnsi="Arial" w:cs="Arial"/>
                <w:color w:val="000000"/>
                <w:sz w:val="18"/>
                <w:szCs w:val="18"/>
              </w:rPr>
              <w:t>С 1 сентября 2020 года по 31 декабря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13CB595B"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D2015D" w:rsidR="00DE4E96" w:rsidTr="00265934" w14:paraId="044FBD2C" wp14:textId="77777777">
        <w:tc>
          <w:tcPr>
            <w:tcW w:w="3531" w:type="dxa"/>
            <w:tcBorders>
              <w:top w:val="single" w:color="000000" w:sz="4" w:space="0"/>
              <w:left w:val="single" w:color="000000" w:sz="4" w:space="0"/>
              <w:bottom w:val="single" w:color="000000" w:sz="4" w:space="0"/>
              <w:right w:val="single" w:color="000000" w:sz="4" w:space="0"/>
            </w:tcBorders>
          </w:tcPr>
          <w:p w:rsidRPr="00C81F18" w:rsidR="00DE4E96" w:rsidP="00DE4E96" w:rsidRDefault="00DE4E96" w14:paraId="572A0C93" wp14:textId="77777777">
            <w:pPr>
              <w:pStyle w:val="ParaAttribute2"/>
              <w:wordWrap/>
              <w:jc w:val="both"/>
              <w:rPr>
                <w:rFonts w:ascii="Arial" w:hAnsi="Arial" w:cs="Arial"/>
                <w:bCs/>
                <w:color w:val="000000"/>
                <w:sz w:val="18"/>
                <w:szCs w:val="18"/>
              </w:rPr>
            </w:pPr>
            <w:r>
              <w:rPr>
                <w:rFonts w:ascii="Arial" w:hAnsi="Arial" w:cs="Arial"/>
                <w:b/>
                <w:bCs/>
                <w:color w:val="000000"/>
                <w:sz w:val="18"/>
                <w:szCs w:val="18"/>
              </w:rPr>
              <w:t xml:space="preserve">«Прогулки по стране» </w:t>
            </w:r>
            <w:r w:rsidRPr="00D2015D">
              <w:rPr>
                <w:rFonts w:ascii="Arial" w:hAnsi="Arial" w:cs="Arial"/>
                <w:bCs/>
                <w:color w:val="000000"/>
                <w:sz w:val="18"/>
                <w:szCs w:val="18"/>
              </w:rPr>
              <w:t>(на основе содержательных материалов Всероссийского</w:t>
            </w:r>
            <w:r>
              <w:rPr>
                <w:rFonts w:ascii="Arial" w:hAnsi="Arial" w:cs="Arial"/>
                <w:bCs/>
                <w:color w:val="000000"/>
                <w:sz w:val="18"/>
                <w:szCs w:val="18"/>
              </w:rPr>
              <w:t xml:space="preserve"> проекта РДШ совместно </w:t>
            </w:r>
            <w:r w:rsidRPr="00C81F18">
              <w:rPr>
                <w:rFonts w:ascii="Arial" w:hAnsi="Arial" w:cs="Arial"/>
                <w:bCs/>
                <w:color w:val="000000"/>
                <w:sz w:val="18"/>
                <w:szCs w:val="18"/>
              </w:rPr>
              <w:t>с    Федеральным   центром    детско-юношеского   туризма</w:t>
            </w:r>
            <w:r>
              <w:rPr>
                <w:rFonts w:ascii="Arial" w:hAnsi="Arial" w:cs="Arial"/>
                <w:bCs/>
                <w:color w:val="000000"/>
                <w:sz w:val="18"/>
                <w:szCs w:val="18"/>
              </w:rPr>
              <w:t xml:space="preserve"> </w:t>
            </w:r>
            <w:r w:rsidRPr="00C81F18">
              <w:rPr>
                <w:rFonts w:ascii="Arial" w:hAnsi="Arial" w:cs="Arial"/>
                <w:bCs/>
                <w:color w:val="000000"/>
                <w:sz w:val="18"/>
                <w:szCs w:val="18"/>
              </w:rPr>
              <w:t>и краеведения</w:t>
            </w:r>
            <w:r w:rsidRPr="00D2015D">
              <w:rPr>
                <w:rFonts w:ascii="Arial" w:hAnsi="Arial" w:cs="Arial"/>
                <w:bCs/>
                <w:color w:val="000000"/>
                <w:sz w:val="18"/>
                <w:szCs w:val="18"/>
              </w:rPr>
              <w:t>)</w:t>
            </w:r>
          </w:p>
        </w:tc>
        <w:tc>
          <w:tcPr>
            <w:tcW w:w="1212" w:type="dxa"/>
            <w:tcBorders>
              <w:top w:val="single" w:color="000000" w:sz="4" w:space="0"/>
              <w:left w:val="single" w:color="000000" w:sz="4" w:space="0"/>
              <w:bottom w:val="single" w:color="000000" w:sz="4" w:space="0"/>
              <w:right w:val="single" w:color="000000" w:sz="4" w:space="0"/>
            </w:tcBorders>
          </w:tcPr>
          <w:p w:rsidRPr="00D2015D" w:rsidR="00DE4E96" w:rsidP="00DE4E96" w:rsidRDefault="00DE4E96" w14:paraId="0A99125D" wp14:textId="77777777">
            <w:pPr>
              <w:pStyle w:val="ParaAttribute2"/>
              <w:wordWrap/>
              <w:rPr>
                <w:rFonts w:ascii="Arial" w:hAnsi="Arial" w:cs="Arial"/>
                <w:color w:val="000000"/>
                <w:sz w:val="18"/>
                <w:szCs w:val="18"/>
              </w:rPr>
            </w:pPr>
            <w:r w:rsidRPr="00D2015D">
              <w:rPr>
                <w:rFonts w:ascii="Arial" w:hAnsi="Arial" w:cs="Arial"/>
                <w:color w:val="000000"/>
                <w:sz w:val="18"/>
                <w:szCs w:val="18"/>
                <w:lang w:val="en-US"/>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D2015D" w:rsidR="00DE4E96" w:rsidP="00DE4E96" w:rsidRDefault="00DE4E96" w14:paraId="02913ABD" wp14:textId="77777777">
            <w:pPr>
              <w:pStyle w:val="ParaAttribute3"/>
              <w:wordWrap/>
              <w:rPr>
                <w:rFonts w:ascii="Arial" w:hAnsi="Arial" w:cs="Arial"/>
                <w:color w:val="000000"/>
                <w:sz w:val="18"/>
                <w:szCs w:val="18"/>
              </w:rPr>
            </w:pPr>
            <w:r w:rsidRPr="00D2015D">
              <w:rPr>
                <w:rFonts w:ascii="Arial" w:hAnsi="Arial" w:cs="Arial"/>
                <w:color w:val="000000"/>
                <w:sz w:val="18"/>
                <w:szCs w:val="18"/>
              </w:rPr>
              <w:t>С 1 сентября 2020 года по 31 декабря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6D9C8D39"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561EBF" w:rsidR="00DE4E96" w:rsidTr="00265934" w14:paraId="61584E16" wp14:textId="77777777">
        <w:tc>
          <w:tcPr>
            <w:tcW w:w="3531" w:type="dxa"/>
            <w:tcBorders>
              <w:top w:val="single" w:color="000000" w:sz="4" w:space="0"/>
              <w:left w:val="single" w:color="000000" w:sz="4" w:space="0"/>
              <w:bottom w:val="single" w:color="000000" w:sz="4" w:space="0"/>
              <w:right w:val="single" w:color="000000" w:sz="4" w:space="0"/>
            </w:tcBorders>
          </w:tcPr>
          <w:p w:rsidR="00DE4E96" w:rsidP="00DE4E96" w:rsidRDefault="00DE4E96" w14:paraId="7FC610E8" wp14:textId="77777777">
            <w:pPr>
              <w:pStyle w:val="ParaAttribute2"/>
              <w:wordWrap/>
              <w:jc w:val="both"/>
              <w:rPr>
                <w:rFonts w:ascii="Arial" w:hAnsi="Arial" w:cs="Arial"/>
                <w:b/>
                <w:bCs/>
                <w:color w:val="000000"/>
                <w:sz w:val="18"/>
                <w:szCs w:val="18"/>
              </w:rPr>
            </w:pPr>
            <w:r>
              <w:rPr>
                <w:rFonts w:ascii="Arial" w:hAnsi="Arial" w:cs="Arial"/>
                <w:b/>
                <w:bCs/>
                <w:color w:val="000000"/>
                <w:sz w:val="18"/>
                <w:szCs w:val="18"/>
              </w:rPr>
              <w:t xml:space="preserve">«Школьный музей» </w:t>
            </w:r>
            <w:r w:rsidRPr="00456EBB">
              <w:rPr>
                <w:rFonts w:ascii="Arial" w:hAnsi="Arial" w:cs="Arial"/>
                <w:bCs/>
                <w:color w:val="000000"/>
                <w:sz w:val="18"/>
                <w:szCs w:val="18"/>
              </w:rPr>
              <w:t>(на основе содержательных материалов Всероссийского проекта РДШ)</w:t>
            </w:r>
          </w:p>
        </w:tc>
        <w:tc>
          <w:tcPr>
            <w:tcW w:w="1212" w:type="dxa"/>
            <w:tcBorders>
              <w:top w:val="single" w:color="000000" w:sz="4" w:space="0"/>
              <w:left w:val="single" w:color="000000" w:sz="4" w:space="0"/>
              <w:bottom w:val="single" w:color="000000" w:sz="4" w:space="0"/>
              <w:right w:val="single" w:color="000000" w:sz="4" w:space="0"/>
            </w:tcBorders>
          </w:tcPr>
          <w:p w:rsidRPr="00D2015D" w:rsidR="00DE4E96" w:rsidP="00DE4E96" w:rsidRDefault="00DE4E96" w14:paraId="3B09494B" wp14:textId="77777777">
            <w:pPr>
              <w:pStyle w:val="ParaAttribute2"/>
              <w:wordWrap/>
              <w:rPr>
                <w:rFonts w:ascii="Arial" w:hAnsi="Arial" w:cs="Arial"/>
                <w:color w:val="000000"/>
                <w:sz w:val="18"/>
                <w:szCs w:val="18"/>
              </w:rPr>
            </w:pPr>
            <w:r w:rsidRPr="00D2015D">
              <w:rPr>
                <w:rFonts w:ascii="Arial" w:hAnsi="Arial" w:cs="Arial"/>
                <w:color w:val="000000"/>
                <w:sz w:val="18"/>
                <w:szCs w:val="18"/>
                <w:lang w:val="en-US"/>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D2015D" w:rsidR="00DE4E96" w:rsidP="00DE4E96" w:rsidRDefault="00DE4E96" w14:paraId="2E9EFAA4" wp14:textId="77777777">
            <w:pPr>
              <w:pStyle w:val="ParaAttribute3"/>
              <w:wordWrap/>
              <w:rPr>
                <w:rFonts w:ascii="Arial" w:hAnsi="Arial" w:cs="Arial"/>
                <w:color w:val="000000"/>
                <w:sz w:val="18"/>
                <w:szCs w:val="18"/>
              </w:rPr>
            </w:pPr>
            <w:r w:rsidRPr="00D2015D">
              <w:rPr>
                <w:rFonts w:ascii="Arial" w:hAnsi="Arial" w:cs="Arial"/>
                <w:color w:val="000000"/>
                <w:sz w:val="18"/>
                <w:szCs w:val="18"/>
              </w:rPr>
              <w:t>С 1 сентября 2020 года по 31 декабря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675E05EE"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561EBF" w:rsidR="008845FD" w:rsidTr="00B924A3" w14:paraId="69ADC993"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8845FD" w:rsidR="008845FD" w:rsidP="00DE4E96" w:rsidRDefault="008845FD" w14:paraId="68BB57F9" wp14:textId="77777777">
            <w:pPr>
              <w:pStyle w:val="ParaAttribute3"/>
              <w:wordWrap/>
              <w:rPr>
                <w:rStyle w:val="CharAttribute5"/>
                <w:rFonts w:hint="default" w:ascii="Arial" w:hAnsi="Arial" w:eastAsia="№Е" w:cs="Arial"/>
                <w:b/>
                <w:color w:val="000000"/>
                <w:sz w:val="18"/>
                <w:szCs w:val="18"/>
              </w:rPr>
            </w:pPr>
            <w:r>
              <w:rPr>
                <w:rStyle w:val="CharAttribute5"/>
                <w:rFonts w:hint="default" w:ascii="Arial" w:hAnsi="Arial" w:eastAsia="№Е" w:cs="Arial"/>
                <w:b/>
                <w:color w:val="000000"/>
                <w:sz w:val="18"/>
                <w:szCs w:val="18"/>
              </w:rPr>
              <w:t>Художественное творчество</w:t>
            </w:r>
          </w:p>
        </w:tc>
      </w:tr>
      <w:tr xmlns:wp14="http://schemas.microsoft.com/office/word/2010/wordml" w:rsidRPr="00561EBF" w:rsidR="008845FD" w:rsidTr="00265934" w14:paraId="1489A3CA" wp14:textId="77777777">
        <w:tc>
          <w:tcPr>
            <w:tcW w:w="3531" w:type="dxa"/>
            <w:tcBorders>
              <w:top w:val="single" w:color="000000" w:sz="4" w:space="0"/>
              <w:left w:val="single" w:color="000000" w:sz="4" w:space="0"/>
              <w:bottom w:val="single" w:color="000000" w:sz="4" w:space="0"/>
              <w:right w:val="single" w:color="000000" w:sz="4" w:space="0"/>
            </w:tcBorders>
          </w:tcPr>
          <w:p w:rsidR="008845FD" w:rsidP="00DE4E96" w:rsidRDefault="008845FD" w14:paraId="7BD017C6" wp14:textId="77777777">
            <w:pPr>
              <w:pStyle w:val="ParaAttribute2"/>
              <w:wordWrap/>
              <w:jc w:val="both"/>
              <w:rPr>
                <w:rFonts w:ascii="Arial" w:hAnsi="Arial" w:cs="Arial"/>
                <w:b/>
                <w:bCs/>
                <w:color w:val="000000"/>
                <w:sz w:val="18"/>
                <w:szCs w:val="18"/>
              </w:rPr>
            </w:pPr>
            <w:r>
              <w:rPr>
                <w:rFonts w:ascii="Arial" w:hAnsi="Arial" w:cs="Arial"/>
                <w:b/>
                <w:bCs/>
                <w:color w:val="000000"/>
                <w:sz w:val="18"/>
                <w:szCs w:val="18"/>
              </w:rPr>
              <w:t>«Творческая лаборатория РДШ»</w:t>
            </w:r>
          </w:p>
        </w:tc>
        <w:tc>
          <w:tcPr>
            <w:tcW w:w="1212" w:type="dxa"/>
            <w:tcBorders>
              <w:top w:val="single" w:color="000000" w:sz="4" w:space="0"/>
              <w:left w:val="single" w:color="000000" w:sz="4" w:space="0"/>
              <w:bottom w:val="single" w:color="000000" w:sz="4" w:space="0"/>
              <w:right w:val="single" w:color="000000" w:sz="4" w:space="0"/>
            </w:tcBorders>
          </w:tcPr>
          <w:p w:rsidRPr="008845FD" w:rsidR="008845FD" w:rsidP="00DE4E96" w:rsidRDefault="008845FD" w14:paraId="6FA2ED5E" wp14:textId="77777777">
            <w:pPr>
              <w:pStyle w:val="ParaAttribute2"/>
              <w:wordWrap/>
              <w:rPr>
                <w:rFonts w:ascii="Arial" w:hAnsi="Arial" w:cs="Arial"/>
                <w:color w:val="000000"/>
                <w:sz w:val="18"/>
                <w:szCs w:val="18"/>
              </w:rPr>
            </w:pPr>
            <w:r>
              <w:rPr>
                <w:rFonts w:ascii="Arial" w:hAnsi="Arial" w:cs="Arial"/>
                <w:color w:val="000000"/>
                <w:sz w:val="18"/>
                <w:szCs w:val="18"/>
              </w:rPr>
              <w:t>3-11 класс</w:t>
            </w:r>
          </w:p>
        </w:tc>
        <w:tc>
          <w:tcPr>
            <w:tcW w:w="2303" w:type="dxa"/>
            <w:tcBorders>
              <w:top w:val="single" w:color="000000" w:sz="4" w:space="0"/>
              <w:left w:val="single" w:color="000000" w:sz="4" w:space="0"/>
              <w:bottom w:val="single" w:color="000000" w:sz="4" w:space="0"/>
              <w:right w:val="single" w:color="000000" w:sz="4" w:space="0"/>
            </w:tcBorders>
          </w:tcPr>
          <w:p w:rsidRPr="00D2015D" w:rsidR="008845FD" w:rsidP="00DE4E96" w:rsidRDefault="008845FD" w14:paraId="4915629E" wp14:textId="77777777">
            <w:pPr>
              <w:pStyle w:val="ParaAttribute3"/>
              <w:wordWrap/>
              <w:rPr>
                <w:rFonts w:ascii="Arial" w:hAnsi="Arial" w:cs="Arial"/>
                <w:color w:val="000000"/>
                <w:sz w:val="18"/>
                <w:szCs w:val="18"/>
              </w:rPr>
            </w:pPr>
            <w:r>
              <w:rPr>
                <w:rFonts w:ascii="Arial" w:hAnsi="Arial" w:cs="Arial"/>
                <w:color w:val="000000"/>
                <w:sz w:val="18"/>
                <w:szCs w:val="18"/>
              </w:rPr>
              <w:t>В течение учебного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8845FD" w:rsidP="00DE4E96" w:rsidRDefault="008845FD" w14:paraId="2FC17F8B"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8845FD" w:rsidR="008845FD" w:rsidTr="00265934" w14:paraId="7401C336" wp14:textId="77777777">
        <w:tc>
          <w:tcPr>
            <w:tcW w:w="3531" w:type="dxa"/>
            <w:tcBorders>
              <w:top w:val="single" w:color="000000" w:sz="4" w:space="0"/>
              <w:left w:val="single" w:color="000000" w:sz="4" w:space="0"/>
              <w:bottom w:val="single" w:color="000000" w:sz="4" w:space="0"/>
              <w:right w:val="single" w:color="000000" w:sz="4" w:space="0"/>
            </w:tcBorders>
          </w:tcPr>
          <w:p w:rsidRPr="008845FD" w:rsidR="008845FD" w:rsidP="00DE4E96" w:rsidRDefault="008845FD" w14:paraId="3564A518" wp14:textId="77777777">
            <w:pPr>
              <w:pStyle w:val="ParaAttribute2"/>
              <w:wordWrap/>
              <w:jc w:val="both"/>
              <w:rPr>
                <w:rFonts w:ascii="Arial" w:hAnsi="Arial" w:cs="Arial"/>
                <w:b/>
                <w:bCs/>
                <w:color w:val="000000"/>
                <w:sz w:val="18"/>
                <w:szCs w:val="18"/>
              </w:rPr>
            </w:pPr>
            <w:r>
              <w:rPr>
                <w:rFonts w:ascii="Arial" w:hAnsi="Arial" w:cs="Arial"/>
                <w:b/>
                <w:bCs/>
                <w:color w:val="000000"/>
                <w:sz w:val="18"/>
                <w:szCs w:val="18"/>
              </w:rPr>
              <w:t xml:space="preserve">«Творческая мастерская РДШ» </w:t>
            </w:r>
            <w:r w:rsidRPr="008845FD">
              <w:rPr>
                <w:rFonts w:ascii="Arial" w:hAnsi="Arial" w:cs="Arial"/>
                <w:bCs/>
                <w:color w:val="000000"/>
                <w:sz w:val="18"/>
                <w:szCs w:val="18"/>
              </w:rPr>
              <w:t>совместно с Международным проектом "Картония"</w:t>
            </w:r>
            <w:r>
              <w:rPr>
                <w:rFonts w:ascii="Arial" w:hAnsi="Arial" w:cs="Arial"/>
                <w:b/>
                <w:bCs/>
                <w:color w:val="000000"/>
                <w:sz w:val="18"/>
                <w:szCs w:val="18"/>
              </w:rPr>
              <w:t xml:space="preserve"> </w:t>
            </w:r>
          </w:p>
        </w:tc>
        <w:tc>
          <w:tcPr>
            <w:tcW w:w="1212" w:type="dxa"/>
            <w:tcBorders>
              <w:top w:val="single" w:color="000000" w:sz="4" w:space="0"/>
              <w:left w:val="single" w:color="000000" w:sz="4" w:space="0"/>
              <w:bottom w:val="single" w:color="000000" w:sz="4" w:space="0"/>
              <w:right w:val="single" w:color="000000" w:sz="4" w:space="0"/>
            </w:tcBorders>
          </w:tcPr>
          <w:p w:rsidRPr="008845FD" w:rsidR="008845FD" w:rsidP="00DE4E96" w:rsidRDefault="008845FD" w14:paraId="7A1E2935" wp14:textId="77777777">
            <w:pPr>
              <w:pStyle w:val="ParaAttribute2"/>
              <w:wordWrap/>
              <w:rPr>
                <w:rFonts w:ascii="Arial" w:hAnsi="Arial" w:cs="Arial"/>
                <w:color w:val="000000"/>
                <w:sz w:val="18"/>
                <w:szCs w:val="18"/>
              </w:rPr>
            </w:pPr>
            <w:r>
              <w:rPr>
                <w:rFonts w:ascii="Arial" w:hAnsi="Arial" w:cs="Arial"/>
                <w:color w:val="000000"/>
                <w:sz w:val="18"/>
                <w:szCs w:val="18"/>
              </w:rPr>
              <w:t>5-11 класс</w:t>
            </w:r>
          </w:p>
        </w:tc>
        <w:tc>
          <w:tcPr>
            <w:tcW w:w="2303" w:type="dxa"/>
            <w:tcBorders>
              <w:top w:val="single" w:color="000000" w:sz="4" w:space="0"/>
              <w:left w:val="single" w:color="000000" w:sz="4" w:space="0"/>
              <w:bottom w:val="single" w:color="000000" w:sz="4" w:space="0"/>
              <w:right w:val="single" w:color="000000" w:sz="4" w:space="0"/>
            </w:tcBorders>
          </w:tcPr>
          <w:p w:rsidRPr="00D2015D" w:rsidR="008845FD" w:rsidP="00DE4E96" w:rsidRDefault="008845FD" w14:paraId="63B36225" wp14:textId="77777777">
            <w:pPr>
              <w:pStyle w:val="ParaAttribute3"/>
              <w:wordWrap/>
              <w:rPr>
                <w:rFonts w:ascii="Arial" w:hAnsi="Arial" w:cs="Arial"/>
                <w:color w:val="000000"/>
                <w:sz w:val="18"/>
                <w:szCs w:val="18"/>
              </w:rPr>
            </w:pPr>
            <w:r>
              <w:rPr>
                <w:rFonts w:ascii="Arial" w:hAnsi="Arial" w:cs="Arial"/>
                <w:color w:val="000000"/>
                <w:sz w:val="18"/>
                <w:szCs w:val="18"/>
              </w:rPr>
              <w:t xml:space="preserve">С 7 сентября по 31 декабря 2020 года </w:t>
            </w:r>
          </w:p>
        </w:tc>
        <w:tc>
          <w:tcPr>
            <w:tcW w:w="2843" w:type="dxa"/>
            <w:tcBorders>
              <w:top w:val="single" w:color="000000" w:sz="4" w:space="0"/>
              <w:left w:val="single" w:color="000000" w:sz="4" w:space="0"/>
              <w:bottom w:val="single" w:color="000000" w:sz="4" w:space="0"/>
              <w:right w:val="single" w:color="000000" w:sz="4" w:space="0"/>
            </w:tcBorders>
          </w:tcPr>
          <w:p w:rsidRPr="00456EBB" w:rsidR="008845FD" w:rsidP="00DE4E96" w:rsidRDefault="008845FD" w14:paraId="0A4F7224"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561EBF" w:rsidR="008845FD" w:rsidTr="00265934" w14:paraId="3371B375" wp14:textId="77777777">
        <w:tc>
          <w:tcPr>
            <w:tcW w:w="3531" w:type="dxa"/>
            <w:tcBorders>
              <w:top w:val="single" w:color="000000" w:sz="4" w:space="0"/>
              <w:left w:val="single" w:color="000000" w:sz="4" w:space="0"/>
              <w:bottom w:val="single" w:color="000000" w:sz="4" w:space="0"/>
              <w:right w:val="single" w:color="000000" w:sz="4" w:space="0"/>
            </w:tcBorders>
          </w:tcPr>
          <w:p w:rsidR="008845FD" w:rsidP="00DE4E96" w:rsidRDefault="008845FD" w14:paraId="7B7A95B2" wp14:textId="77777777">
            <w:pPr>
              <w:pStyle w:val="ParaAttribute2"/>
              <w:wordWrap/>
              <w:jc w:val="both"/>
              <w:rPr>
                <w:rFonts w:ascii="Arial" w:hAnsi="Arial" w:cs="Arial"/>
                <w:b/>
                <w:bCs/>
                <w:color w:val="000000"/>
                <w:sz w:val="18"/>
                <w:szCs w:val="18"/>
              </w:rPr>
            </w:pPr>
            <w:r>
              <w:rPr>
                <w:rFonts w:ascii="Arial" w:hAnsi="Arial" w:cs="Arial"/>
                <w:b/>
                <w:bCs/>
                <w:color w:val="000000"/>
                <w:sz w:val="18"/>
                <w:szCs w:val="18"/>
              </w:rPr>
              <w:t xml:space="preserve">Фестиваль школьных театров </w:t>
            </w:r>
          </w:p>
        </w:tc>
        <w:tc>
          <w:tcPr>
            <w:tcW w:w="1212" w:type="dxa"/>
            <w:tcBorders>
              <w:top w:val="single" w:color="000000" w:sz="4" w:space="0"/>
              <w:left w:val="single" w:color="000000" w:sz="4" w:space="0"/>
              <w:bottom w:val="single" w:color="000000" w:sz="4" w:space="0"/>
              <w:right w:val="single" w:color="000000" w:sz="4" w:space="0"/>
            </w:tcBorders>
          </w:tcPr>
          <w:p w:rsidRPr="008845FD" w:rsidR="008845FD" w:rsidP="00DE4E96" w:rsidRDefault="008845FD" w14:paraId="77454909" wp14:textId="77777777">
            <w:pPr>
              <w:pStyle w:val="ParaAttribute2"/>
              <w:wordWrap/>
              <w:rPr>
                <w:rFonts w:ascii="Arial" w:hAnsi="Arial" w:cs="Arial"/>
                <w:color w:val="000000"/>
                <w:sz w:val="18"/>
                <w:szCs w:val="18"/>
              </w:rPr>
            </w:pPr>
            <w:r>
              <w:rPr>
                <w:rFonts w:ascii="Arial" w:hAnsi="Arial" w:cs="Arial"/>
                <w:color w:val="000000"/>
                <w:sz w:val="18"/>
                <w:szCs w:val="18"/>
              </w:rPr>
              <w:t>1-5 класс</w:t>
            </w:r>
          </w:p>
        </w:tc>
        <w:tc>
          <w:tcPr>
            <w:tcW w:w="2303" w:type="dxa"/>
            <w:tcBorders>
              <w:top w:val="single" w:color="000000" w:sz="4" w:space="0"/>
              <w:left w:val="single" w:color="000000" w:sz="4" w:space="0"/>
              <w:bottom w:val="single" w:color="000000" w:sz="4" w:space="0"/>
              <w:right w:val="single" w:color="000000" w:sz="4" w:space="0"/>
            </w:tcBorders>
          </w:tcPr>
          <w:p w:rsidRPr="00D2015D" w:rsidR="008845FD" w:rsidP="00DE4E96" w:rsidRDefault="008845FD" w14:paraId="3886AEDA" wp14:textId="77777777">
            <w:pPr>
              <w:pStyle w:val="ParaAttribute3"/>
              <w:wordWrap/>
              <w:rPr>
                <w:rFonts w:ascii="Arial" w:hAnsi="Arial" w:cs="Arial"/>
                <w:color w:val="000000"/>
                <w:sz w:val="18"/>
                <w:szCs w:val="18"/>
              </w:rPr>
            </w:pPr>
            <w:r>
              <w:rPr>
                <w:rFonts w:ascii="Arial" w:hAnsi="Arial" w:cs="Arial"/>
                <w:color w:val="000000"/>
                <w:sz w:val="18"/>
                <w:szCs w:val="18"/>
              </w:rPr>
              <w:t>Ноябрь 2020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8845FD" w:rsidP="00DE4E96" w:rsidRDefault="008845FD" w14:paraId="5AE48A43"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561EBF" w:rsidR="00DE4E96" w:rsidTr="00C56E21" w14:paraId="7A546E1F"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146F49" w:rsidR="00DE4E96" w:rsidP="00DE4E96" w:rsidRDefault="00DE4E96" w14:paraId="4DFA1F2A" wp14:textId="77777777">
            <w:pPr>
              <w:pStyle w:val="ParaAttribute3"/>
              <w:wordWrap/>
              <w:rPr>
                <w:rStyle w:val="CharAttribute5"/>
                <w:rFonts w:hint="default" w:ascii="Arial" w:hAnsi="Arial" w:eastAsia="№Е" w:cs="Arial"/>
                <w:b/>
                <w:color w:val="000000"/>
                <w:sz w:val="18"/>
                <w:szCs w:val="18"/>
              </w:rPr>
            </w:pPr>
            <w:r>
              <w:rPr>
                <w:rStyle w:val="CharAttribute5"/>
                <w:rFonts w:hint="default" w:ascii="Arial" w:hAnsi="Arial" w:eastAsia="№Е" w:cs="Arial"/>
                <w:b/>
                <w:color w:val="000000"/>
                <w:sz w:val="18"/>
                <w:szCs w:val="18"/>
              </w:rPr>
              <w:t>Трудовая деятельность</w:t>
            </w:r>
          </w:p>
        </w:tc>
      </w:tr>
      <w:tr xmlns:wp14="http://schemas.microsoft.com/office/word/2010/wordml" w:rsidRPr="00146F49" w:rsidR="00DE4E96" w:rsidTr="00265934" w14:paraId="041E51DA" wp14:textId="77777777">
        <w:tc>
          <w:tcPr>
            <w:tcW w:w="3531" w:type="dxa"/>
            <w:tcBorders>
              <w:top w:val="single" w:color="000000" w:sz="4" w:space="0"/>
              <w:left w:val="single" w:color="000000" w:sz="4" w:space="0"/>
              <w:bottom w:val="single" w:color="000000" w:sz="4" w:space="0"/>
              <w:right w:val="single" w:color="000000" w:sz="4" w:space="0"/>
            </w:tcBorders>
          </w:tcPr>
          <w:p w:rsidR="00DE4E96" w:rsidP="00DE4E96" w:rsidRDefault="00DE4E96" w14:paraId="27519C7B" wp14:textId="77777777">
            <w:pPr>
              <w:pStyle w:val="ParaAttribute2"/>
              <w:wordWrap/>
              <w:jc w:val="both"/>
              <w:rPr>
                <w:rFonts w:ascii="Arial" w:hAnsi="Arial" w:cs="Arial"/>
                <w:b/>
                <w:bCs/>
                <w:color w:val="000000"/>
                <w:sz w:val="18"/>
                <w:szCs w:val="18"/>
              </w:rPr>
            </w:pPr>
            <w:r>
              <w:rPr>
                <w:rFonts w:ascii="Arial" w:hAnsi="Arial" w:cs="Arial"/>
                <w:b/>
                <w:bCs/>
                <w:color w:val="000000"/>
                <w:sz w:val="18"/>
                <w:szCs w:val="18"/>
              </w:rPr>
              <w:t xml:space="preserve">«В порядке» </w:t>
            </w:r>
            <w:r w:rsidRPr="00146F49">
              <w:rPr>
                <w:rFonts w:ascii="Arial" w:hAnsi="Arial" w:cs="Arial"/>
                <w:bCs/>
                <w:color w:val="000000"/>
                <w:sz w:val="18"/>
                <w:szCs w:val="18"/>
              </w:rPr>
              <w:t>(на основе содержания комплекса мероприятий РДШ по формированию трудовых и социально-бытовых навыков и умений школьников)</w:t>
            </w:r>
          </w:p>
        </w:tc>
        <w:tc>
          <w:tcPr>
            <w:tcW w:w="1212" w:type="dxa"/>
            <w:tcBorders>
              <w:top w:val="single" w:color="000000" w:sz="4" w:space="0"/>
              <w:left w:val="single" w:color="000000" w:sz="4" w:space="0"/>
              <w:bottom w:val="single" w:color="000000" w:sz="4" w:space="0"/>
              <w:right w:val="single" w:color="000000" w:sz="4" w:space="0"/>
            </w:tcBorders>
          </w:tcPr>
          <w:p w:rsidRPr="00146F49" w:rsidR="00DE4E96" w:rsidP="00DE4E96" w:rsidRDefault="00DE4E96" w14:paraId="19334735" wp14:textId="77777777">
            <w:pPr>
              <w:pStyle w:val="ParaAttribute2"/>
              <w:wordWrap/>
              <w:rPr>
                <w:rFonts w:ascii="Arial" w:hAnsi="Arial" w:cs="Arial"/>
                <w:color w:val="000000"/>
                <w:sz w:val="18"/>
                <w:szCs w:val="18"/>
              </w:rPr>
            </w:pPr>
            <w:r w:rsidRPr="00604FE7">
              <w:rPr>
                <w:rFonts w:ascii="Arial" w:hAnsi="Arial" w:cs="Arial"/>
                <w:color w:val="000000"/>
                <w:sz w:val="18"/>
                <w:szCs w:val="18"/>
                <w:lang w:val="en-US"/>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D2015D" w:rsidR="00DE4E96" w:rsidP="00DE4E96" w:rsidRDefault="00DE4E96" w14:paraId="74989B4D" wp14:textId="77777777">
            <w:pPr>
              <w:pStyle w:val="ParaAttribute3"/>
              <w:wordWrap/>
              <w:rPr>
                <w:rFonts w:ascii="Arial" w:hAnsi="Arial" w:cs="Arial"/>
                <w:color w:val="000000"/>
                <w:sz w:val="18"/>
                <w:szCs w:val="18"/>
              </w:rPr>
            </w:pPr>
            <w:r>
              <w:rPr>
                <w:rFonts w:ascii="Arial" w:hAnsi="Arial" w:cs="Arial"/>
                <w:color w:val="000000"/>
                <w:sz w:val="18"/>
                <w:szCs w:val="18"/>
              </w:rPr>
              <w:t>С 19 октября 2020 года по 31 мая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50F40DEB"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0D47B2" w:rsidR="00DE4E96" w:rsidTr="00265934" w14:paraId="4C25711D" wp14:textId="77777777">
        <w:tc>
          <w:tcPr>
            <w:tcW w:w="3531" w:type="dxa"/>
            <w:tcBorders>
              <w:top w:val="single" w:color="000000" w:sz="4" w:space="0"/>
              <w:left w:val="single" w:color="000000" w:sz="4" w:space="0"/>
              <w:bottom w:val="single" w:color="000000" w:sz="4" w:space="0"/>
              <w:right w:val="single" w:color="000000" w:sz="4" w:space="0"/>
            </w:tcBorders>
          </w:tcPr>
          <w:p w:rsidRPr="000D47B2" w:rsidR="00DE4E96" w:rsidP="00DE4E96" w:rsidRDefault="00DE4E96" w14:paraId="5457A5A5" wp14:textId="77777777">
            <w:pPr>
              <w:pStyle w:val="ParaAttribute2"/>
              <w:wordWrap/>
              <w:jc w:val="both"/>
              <w:rPr>
                <w:rFonts w:ascii="Arial" w:hAnsi="Arial" w:cs="Arial"/>
                <w:b/>
                <w:bCs/>
                <w:color w:val="000000"/>
                <w:sz w:val="18"/>
                <w:szCs w:val="18"/>
              </w:rPr>
            </w:pPr>
            <w:r>
              <w:rPr>
                <w:rFonts w:ascii="Arial" w:hAnsi="Arial" w:cs="Arial"/>
                <w:b/>
                <w:bCs/>
                <w:color w:val="000000"/>
                <w:sz w:val="18"/>
                <w:szCs w:val="18"/>
              </w:rPr>
              <w:t xml:space="preserve">«Клуб экономных школьников» </w:t>
            </w:r>
            <w:r w:rsidRPr="000D47B2">
              <w:rPr>
                <w:rFonts w:ascii="Arial" w:hAnsi="Arial" w:cs="Arial"/>
                <w:bCs/>
                <w:color w:val="000000"/>
                <w:sz w:val="18"/>
                <w:szCs w:val="18"/>
              </w:rPr>
              <w:t>(на основе содержательных материалов Всероссийского проекта РДШ</w:t>
            </w:r>
            <w:r>
              <w:rPr>
                <w:rFonts w:ascii="Arial" w:hAnsi="Arial" w:cs="Arial"/>
                <w:bCs/>
                <w:color w:val="000000"/>
                <w:sz w:val="18"/>
                <w:szCs w:val="18"/>
              </w:rPr>
              <w:t xml:space="preserve"> совместно с </w:t>
            </w:r>
            <w:r w:rsidRPr="000D47B2">
              <w:rPr>
                <w:rFonts w:ascii="Arial" w:hAnsi="Arial" w:cs="Arial"/>
                <w:bCs/>
                <w:color w:val="000000"/>
                <w:sz w:val="18"/>
                <w:szCs w:val="18"/>
              </w:rPr>
              <w:t>ООО Свалка, ВШЭ, Эка)</w:t>
            </w:r>
          </w:p>
        </w:tc>
        <w:tc>
          <w:tcPr>
            <w:tcW w:w="1212" w:type="dxa"/>
            <w:tcBorders>
              <w:top w:val="single" w:color="000000" w:sz="4" w:space="0"/>
              <w:left w:val="single" w:color="000000" w:sz="4" w:space="0"/>
              <w:bottom w:val="single" w:color="000000" w:sz="4" w:space="0"/>
              <w:right w:val="single" w:color="000000" w:sz="4" w:space="0"/>
            </w:tcBorders>
          </w:tcPr>
          <w:p w:rsidRPr="000D47B2" w:rsidR="00DE4E96" w:rsidP="00DE4E96" w:rsidRDefault="00DE4E96" w14:paraId="45B58DA5" wp14:textId="77777777">
            <w:pPr>
              <w:pStyle w:val="ParaAttribute2"/>
              <w:wordWrap/>
              <w:rPr>
                <w:rFonts w:ascii="Arial" w:hAnsi="Arial" w:cs="Arial"/>
                <w:color w:val="000000"/>
                <w:sz w:val="18"/>
                <w:szCs w:val="18"/>
              </w:rPr>
            </w:pPr>
            <w:r w:rsidRPr="000D47B2">
              <w:rPr>
                <w:rFonts w:ascii="Arial" w:hAnsi="Arial" w:cs="Arial"/>
                <w:color w:val="000000"/>
                <w:sz w:val="18"/>
                <w:szCs w:val="18"/>
                <w:lang w:val="en-US"/>
              </w:rPr>
              <w:t>1-11 класс</w:t>
            </w:r>
          </w:p>
        </w:tc>
        <w:tc>
          <w:tcPr>
            <w:tcW w:w="2303" w:type="dxa"/>
            <w:tcBorders>
              <w:top w:val="single" w:color="000000" w:sz="4" w:space="0"/>
              <w:left w:val="single" w:color="000000" w:sz="4" w:space="0"/>
              <w:bottom w:val="single" w:color="000000" w:sz="4" w:space="0"/>
              <w:right w:val="single" w:color="000000" w:sz="4" w:space="0"/>
            </w:tcBorders>
          </w:tcPr>
          <w:p w:rsidR="00DE4E96" w:rsidP="00DE4E96" w:rsidRDefault="00DE4E96" w14:paraId="178D4AFB" wp14:textId="77777777">
            <w:pPr>
              <w:pStyle w:val="ParaAttribute3"/>
              <w:wordWrap/>
              <w:rPr>
                <w:rFonts w:ascii="Arial" w:hAnsi="Arial" w:cs="Arial"/>
                <w:color w:val="000000"/>
                <w:sz w:val="18"/>
                <w:szCs w:val="18"/>
              </w:rPr>
            </w:pPr>
            <w:r>
              <w:rPr>
                <w:rFonts w:ascii="Arial" w:hAnsi="Arial" w:cs="Arial"/>
                <w:color w:val="000000"/>
                <w:sz w:val="18"/>
                <w:szCs w:val="18"/>
              </w:rPr>
              <w:t>С 19 ноября 2020 года по 8 июня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DE4E96" w:rsidP="00DE4E96" w:rsidRDefault="00DE4E96" w14:paraId="77A52294"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0D47B2" w:rsidR="00294FC8" w:rsidTr="00B924A3" w14:paraId="395713CE"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294FC8" w:rsidR="00294FC8" w:rsidP="00DE4E96" w:rsidRDefault="00294FC8" w14:paraId="5567F5FD" wp14:textId="77777777">
            <w:pPr>
              <w:pStyle w:val="ParaAttribute3"/>
              <w:wordWrap/>
              <w:rPr>
                <w:rStyle w:val="CharAttribute5"/>
                <w:rFonts w:hint="default" w:ascii="Arial" w:hAnsi="Arial" w:eastAsia="№Е" w:cs="Arial"/>
                <w:b/>
                <w:color w:val="000000"/>
                <w:sz w:val="18"/>
                <w:szCs w:val="18"/>
              </w:rPr>
            </w:pPr>
            <w:r>
              <w:rPr>
                <w:rStyle w:val="CharAttribute5"/>
                <w:rFonts w:hint="default" w:ascii="Arial" w:hAnsi="Arial" w:eastAsia="№Е" w:cs="Arial"/>
                <w:b/>
                <w:color w:val="000000"/>
                <w:sz w:val="18"/>
                <w:szCs w:val="18"/>
              </w:rPr>
              <w:t>Спортивно-оздоровительная деятельность</w:t>
            </w:r>
          </w:p>
        </w:tc>
      </w:tr>
      <w:tr xmlns:wp14="http://schemas.microsoft.com/office/word/2010/wordml" w:rsidRPr="00294FC8" w:rsidR="00294FC8" w:rsidTr="00265934" w14:paraId="46BA04FC" wp14:textId="77777777">
        <w:tc>
          <w:tcPr>
            <w:tcW w:w="3531" w:type="dxa"/>
            <w:tcBorders>
              <w:top w:val="single" w:color="000000" w:sz="4" w:space="0"/>
              <w:left w:val="single" w:color="000000" w:sz="4" w:space="0"/>
              <w:bottom w:val="single" w:color="000000" w:sz="4" w:space="0"/>
              <w:right w:val="single" w:color="000000" w:sz="4" w:space="0"/>
            </w:tcBorders>
          </w:tcPr>
          <w:p w:rsidRPr="00425AA3" w:rsidR="00294FC8" w:rsidP="00294FC8" w:rsidRDefault="00294FC8" w14:paraId="134C2C23" wp14:textId="77777777">
            <w:pPr>
              <w:pStyle w:val="ParaAttribute2"/>
              <w:wordWrap/>
              <w:jc w:val="both"/>
              <w:rPr>
                <w:rFonts w:ascii="Arial" w:hAnsi="Arial" w:cs="Arial"/>
                <w:bCs/>
                <w:color w:val="000000"/>
                <w:sz w:val="18"/>
                <w:szCs w:val="18"/>
              </w:rPr>
            </w:pPr>
            <w:r>
              <w:rPr>
                <w:rFonts w:ascii="Arial" w:hAnsi="Arial" w:cs="Arial"/>
                <w:b/>
                <w:bCs/>
                <w:iCs/>
                <w:color w:val="000000"/>
                <w:sz w:val="18"/>
                <w:szCs w:val="18"/>
              </w:rPr>
              <w:t>«Веселые старты»</w:t>
            </w:r>
            <w:r w:rsidR="00425AA3">
              <w:rPr>
                <w:rFonts w:ascii="Arial" w:hAnsi="Arial" w:cs="Arial"/>
                <w:bCs/>
                <w:iCs/>
                <w:color w:val="000000"/>
                <w:sz w:val="18"/>
                <w:szCs w:val="18"/>
              </w:rPr>
              <w:t xml:space="preserve"> </w:t>
            </w:r>
            <w:r w:rsidRPr="00425AA3" w:rsidR="00425AA3">
              <w:rPr>
                <w:rFonts w:ascii="Arial" w:hAnsi="Arial" w:cs="Arial"/>
                <w:bCs/>
                <w:iCs/>
                <w:color w:val="000000"/>
                <w:sz w:val="18"/>
                <w:szCs w:val="18"/>
              </w:rPr>
              <w:t>(на основе содержательных материалов Всероссийского проекта РДШ</w:t>
            </w:r>
            <w:r w:rsidR="00425AA3">
              <w:rPr>
                <w:rFonts w:ascii="Arial" w:hAnsi="Arial" w:cs="Arial"/>
                <w:bCs/>
                <w:iCs/>
                <w:color w:val="000000"/>
                <w:sz w:val="18"/>
                <w:szCs w:val="18"/>
              </w:rPr>
              <w:t xml:space="preserve"> совместно с </w:t>
            </w:r>
            <w:r w:rsidRPr="00425AA3" w:rsidR="00425AA3">
              <w:rPr>
                <w:rFonts w:ascii="Arial" w:hAnsi="Arial" w:cs="Arial"/>
                <w:bCs/>
                <w:iCs/>
                <w:color w:val="000000"/>
                <w:sz w:val="18"/>
                <w:szCs w:val="18"/>
              </w:rPr>
              <w:t>Министерство</w:t>
            </w:r>
            <w:r w:rsidR="00425AA3">
              <w:rPr>
                <w:rFonts w:ascii="Arial" w:hAnsi="Arial" w:cs="Arial"/>
                <w:bCs/>
                <w:iCs/>
                <w:color w:val="000000"/>
                <w:sz w:val="18"/>
                <w:szCs w:val="18"/>
              </w:rPr>
              <w:t>м</w:t>
            </w:r>
            <w:r w:rsidRPr="00425AA3" w:rsidR="00425AA3">
              <w:rPr>
                <w:rFonts w:ascii="Arial" w:hAnsi="Arial" w:cs="Arial"/>
                <w:bCs/>
                <w:iCs/>
                <w:color w:val="000000"/>
                <w:sz w:val="18"/>
                <w:szCs w:val="18"/>
              </w:rPr>
              <w:t xml:space="preserve"> просвещения Российской Федерации</w:t>
            </w:r>
            <w:r w:rsidR="00425AA3">
              <w:rPr>
                <w:rFonts w:ascii="Arial" w:hAnsi="Arial" w:cs="Arial"/>
                <w:bCs/>
                <w:iCs/>
                <w:color w:val="000000"/>
                <w:sz w:val="18"/>
                <w:szCs w:val="18"/>
              </w:rPr>
              <w:t>,</w:t>
            </w:r>
            <w:r w:rsidRPr="00425AA3" w:rsidR="00425AA3">
              <w:rPr>
                <w:rFonts w:ascii="Arial" w:hAnsi="Arial" w:cs="Arial"/>
                <w:bCs/>
                <w:iCs/>
                <w:color w:val="000000"/>
                <w:sz w:val="18"/>
                <w:szCs w:val="18"/>
              </w:rPr>
              <w:t xml:space="preserve"> Общественно-государственное физкультурно-спортивное объединение «Юность России»)</w:t>
            </w:r>
          </w:p>
        </w:tc>
        <w:tc>
          <w:tcPr>
            <w:tcW w:w="1212" w:type="dxa"/>
            <w:tcBorders>
              <w:top w:val="single" w:color="000000" w:sz="4" w:space="0"/>
              <w:left w:val="single" w:color="000000" w:sz="4" w:space="0"/>
              <w:bottom w:val="single" w:color="000000" w:sz="4" w:space="0"/>
              <w:right w:val="single" w:color="000000" w:sz="4" w:space="0"/>
            </w:tcBorders>
          </w:tcPr>
          <w:p w:rsidRPr="00294FC8" w:rsidR="00294FC8" w:rsidP="00DE4E96" w:rsidRDefault="00425AA3" w14:paraId="6C4E0DB0" wp14:textId="77777777">
            <w:pPr>
              <w:pStyle w:val="ParaAttribute2"/>
              <w:wordWrap/>
              <w:rPr>
                <w:rFonts w:ascii="Arial" w:hAnsi="Arial" w:cs="Arial"/>
                <w:color w:val="000000"/>
                <w:sz w:val="18"/>
                <w:szCs w:val="18"/>
              </w:rPr>
            </w:pPr>
            <w:r>
              <w:rPr>
                <w:rFonts w:ascii="Arial" w:hAnsi="Arial" w:cs="Arial"/>
                <w:color w:val="000000"/>
                <w:sz w:val="18"/>
                <w:szCs w:val="18"/>
              </w:rPr>
              <w:t>2-4 класс</w:t>
            </w:r>
          </w:p>
        </w:tc>
        <w:tc>
          <w:tcPr>
            <w:tcW w:w="2303" w:type="dxa"/>
            <w:tcBorders>
              <w:top w:val="single" w:color="000000" w:sz="4" w:space="0"/>
              <w:left w:val="single" w:color="000000" w:sz="4" w:space="0"/>
              <w:bottom w:val="single" w:color="000000" w:sz="4" w:space="0"/>
              <w:right w:val="single" w:color="000000" w:sz="4" w:space="0"/>
            </w:tcBorders>
          </w:tcPr>
          <w:p w:rsidRPr="00425AA3" w:rsidR="00294FC8" w:rsidP="00DE4E96" w:rsidRDefault="00425AA3" w14:paraId="1DB5E9ED" wp14:textId="77777777">
            <w:pPr>
              <w:pStyle w:val="ParaAttribute3"/>
              <w:wordWrap/>
              <w:rPr>
                <w:rFonts w:ascii="Arial" w:hAnsi="Arial" w:cs="Arial"/>
                <w:color w:val="000000"/>
                <w:sz w:val="18"/>
                <w:szCs w:val="18"/>
              </w:rPr>
            </w:pPr>
            <w:r w:rsidRPr="00425AA3">
              <w:rPr>
                <w:rFonts w:ascii="Arial" w:hAnsi="Arial" w:cs="Arial"/>
                <w:color w:val="000000"/>
                <w:sz w:val="18"/>
                <w:szCs w:val="18"/>
              </w:rPr>
              <w:t>С сентября 2020 года по май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294FC8" w:rsidP="00DE4E96" w:rsidRDefault="00294FC8" w14:paraId="007DCDA8"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425AA3" w:rsidR="00294FC8" w:rsidTr="00265934" w14:paraId="7A736557" wp14:textId="77777777">
        <w:tc>
          <w:tcPr>
            <w:tcW w:w="3531" w:type="dxa"/>
            <w:tcBorders>
              <w:top w:val="single" w:color="000000" w:sz="4" w:space="0"/>
              <w:left w:val="single" w:color="000000" w:sz="4" w:space="0"/>
              <w:bottom w:val="single" w:color="000000" w:sz="4" w:space="0"/>
              <w:right w:val="single" w:color="000000" w:sz="4" w:space="0"/>
            </w:tcBorders>
          </w:tcPr>
          <w:p w:rsidRPr="00425AA3" w:rsidR="00294FC8" w:rsidP="00DE4E96" w:rsidRDefault="00294FC8" w14:paraId="225B5B22" wp14:textId="77777777">
            <w:pPr>
              <w:pStyle w:val="ParaAttribute2"/>
              <w:wordWrap/>
              <w:jc w:val="both"/>
              <w:rPr>
                <w:rFonts w:ascii="Arial" w:hAnsi="Arial" w:cs="Arial"/>
                <w:bCs/>
                <w:iCs/>
                <w:color w:val="000000"/>
                <w:sz w:val="18"/>
                <w:szCs w:val="18"/>
              </w:rPr>
            </w:pPr>
            <w:r w:rsidRPr="00294FC8">
              <w:rPr>
                <w:rFonts w:ascii="Arial" w:hAnsi="Arial" w:cs="Arial"/>
                <w:b/>
                <w:bCs/>
                <w:iCs/>
                <w:color w:val="000000"/>
                <w:sz w:val="18"/>
                <w:szCs w:val="18"/>
              </w:rPr>
              <w:t>«Сила РДШ»</w:t>
            </w:r>
            <w:r w:rsidR="00425AA3">
              <w:rPr>
                <w:rFonts w:ascii="Arial" w:hAnsi="Arial" w:cs="Arial"/>
                <w:b/>
                <w:bCs/>
                <w:iCs/>
                <w:color w:val="000000"/>
                <w:sz w:val="18"/>
                <w:szCs w:val="18"/>
              </w:rPr>
              <w:t xml:space="preserve"> </w:t>
            </w:r>
            <w:r w:rsidRPr="00425AA3" w:rsidR="00425AA3">
              <w:rPr>
                <w:rFonts w:ascii="Arial" w:hAnsi="Arial" w:cs="Arial"/>
                <w:bCs/>
                <w:iCs/>
                <w:color w:val="000000"/>
                <w:sz w:val="18"/>
                <w:szCs w:val="18"/>
              </w:rPr>
              <w:t>(на основе содержательных материалов Всероссийского проекта РДШ</w:t>
            </w:r>
            <w:r w:rsidR="00425AA3">
              <w:rPr>
                <w:rFonts w:ascii="Arial" w:hAnsi="Arial" w:cs="Arial"/>
                <w:bCs/>
                <w:iCs/>
                <w:color w:val="000000"/>
                <w:sz w:val="18"/>
                <w:szCs w:val="18"/>
              </w:rPr>
              <w:t xml:space="preserve"> совместно с </w:t>
            </w:r>
            <w:r w:rsidRPr="00425AA3" w:rsidR="00425AA3">
              <w:rPr>
                <w:rFonts w:ascii="Arial" w:hAnsi="Arial" w:cs="Arial"/>
                <w:bCs/>
                <w:iCs/>
                <w:color w:val="000000"/>
                <w:sz w:val="18"/>
                <w:szCs w:val="18"/>
              </w:rPr>
              <w:t>РОО «Спортивный клуб «Русский силомер»)</w:t>
            </w:r>
          </w:p>
        </w:tc>
        <w:tc>
          <w:tcPr>
            <w:tcW w:w="1212" w:type="dxa"/>
            <w:tcBorders>
              <w:top w:val="single" w:color="000000" w:sz="4" w:space="0"/>
              <w:left w:val="single" w:color="000000" w:sz="4" w:space="0"/>
              <w:bottom w:val="single" w:color="000000" w:sz="4" w:space="0"/>
              <w:right w:val="single" w:color="000000" w:sz="4" w:space="0"/>
            </w:tcBorders>
          </w:tcPr>
          <w:p w:rsidRPr="00294FC8" w:rsidR="00294FC8" w:rsidP="00DE4E96" w:rsidRDefault="00425AA3" w14:paraId="087F95D5" wp14:textId="77777777">
            <w:pPr>
              <w:pStyle w:val="ParaAttribute2"/>
              <w:wordWrap/>
              <w:rPr>
                <w:rFonts w:ascii="Arial" w:hAnsi="Arial" w:cs="Arial"/>
                <w:color w:val="000000"/>
                <w:sz w:val="18"/>
                <w:szCs w:val="18"/>
              </w:rPr>
            </w:pPr>
            <w:r>
              <w:rPr>
                <w:rFonts w:ascii="Arial" w:hAnsi="Arial" w:cs="Arial"/>
                <w:color w:val="000000"/>
                <w:sz w:val="18"/>
                <w:szCs w:val="18"/>
              </w:rPr>
              <w:t>1-10 класс</w:t>
            </w:r>
          </w:p>
        </w:tc>
        <w:tc>
          <w:tcPr>
            <w:tcW w:w="2303" w:type="dxa"/>
            <w:tcBorders>
              <w:top w:val="single" w:color="000000" w:sz="4" w:space="0"/>
              <w:left w:val="single" w:color="000000" w:sz="4" w:space="0"/>
              <w:bottom w:val="single" w:color="000000" w:sz="4" w:space="0"/>
              <w:right w:val="single" w:color="000000" w:sz="4" w:space="0"/>
            </w:tcBorders>
          </w:tcPr>
          <w:p w:rsidR="00294FC8" w:rsidP="00DE4E96" w:rsidRDefault="00425AA3" w14:paraId="18624CD1" wp14:textId="77777777">
            <w:pPr>
              <w:pStyle w:val="ParaAttribute3"/>
              <w:wordWrap/>
              <w:rPr>
                <w:rFonts w:ascii="Arial" w:hAnsi="Arial" w:cs="Arial"/>
                <w:color w:val="000000"/>
                <w:sz w:val="18"/>
                <w:szCs w:val="18"/>
              </w:rPr>
            </w:pPr>
            <w:r>
              <w:rPr>
                <w:rFonts w:ascii="Arial" w:hAnsi="Arial" w:cs="Arial"/>
                <w:color w:val="000000"/>
                <w:sz w:val="18"/>
                <w:szCs w:val="18"/>
              </w:rPr>
              <w:t>С октября 2020 года по май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294FC8" w:rsidP="00DE4E96" w:rsidRDefault="00294FC8" w14:paraId="450EA2D7"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425AA3" w:rsidR="00294FC8" w:rsidTr="00265934" w14:paraId="50A93044" wp14:textId="77777777">
        <w:tc>
          <w:tcPr>
            <w:tcW w:w="3531" w:type="dxa"/>
            <w:tcBorders>
              <w:top w:val="single" w:color="000000" w:sz="4" w:space="0"/>
              <w:left w:val="single" w:color="000000" w:sz="4" w:space="0"/>
              <w:bottom w:val="single" w:color="000000" w:sz="4" w:space="0"/>
              <w:right w:val="single" w:color="000000" w:sz="4" w:space="0"/>
            </w:tcBorders>
          </w:tcPr>
          <w:p w:rsidRPr="00425AA3" w:rsidR="00294FC8" w:rsidP="00DE4E96" w:rsidRDefault="00294FC8" w14:paraId="097CBA4F" wp14:textId="77777777">
            <w:pPr>
              <w:pStyle w:val="ParaAttribute2"/>
              <w:wordWrap/>
              <w:jc w:val="both"/>
              <w:rPr>
                <w:rFonts w:ascii="Arial" w:hAnsi="Arial" w:cs="Arial"/>
                <w:bCs/>
                <w:iCs/>
                <w:color w:val="000000"/>
                <w:sz w:val="18"/>
                <w:szCs w:val="18"/>
              </w:rPr>
            </w:pPr>
            <w:r w:rsidRPr="00294FC8">
              <w:rPr>
                <w:rFonts w:ascii="Arial" w:hAnsi="Arial" w:cs="Arial"/>
                <w:b/>
                <w:bCs/>
                <w:iCs/>
                <w:color w:val="000000"/>
                <w:sz w:val="18"/>
                <w:szCs w:val="18"/>
              </w:rPr>
              <w:t>«Игры отважных»</w:t>
            </w:r>
            <w:r w:rsidR="00425AA3">
              <w:rPr>
                <w:rFonts w:ascii="Arial" w:hAnsi="Arial" w:cs="Arial"/>
                <w:b/>
                <w:bCs/>
                <w:iCs/>
                <w:color w:val="000000"/>
                <w:sz w:val="18"/>
                <w:szCs w:val="18"/>
              </w:rPr>
              <w:t xml:space="preserve"> </w:t>
            </w:r>
            <w:r w:rsidRPr="00425AA3" w:rsidR="00425AA3">
              <w:rPr>
                <w:rFonts w:ascii="Arial" w:hAnsi="Arial" w:cs="Arial"/>
                <w:bCs/>
                <w:iCs/>
                <w:color w:val="000000"/>
                <w:sz w:val="18"/>
                <w:szCs w:val="18"/>
              </w:rPr>
              <w:t>(на основе содержательных материалов Всероссийского проекта РДШ</w:t>
            </w:r>
            <w:r w:rsidR="00425AA3">
              <w:rPr>
                <w:rFonts w:ascii="Arial" w:hAnsi="Arial" w:cs="Arial"/>
                <w:bCs/>
                <w:iCs/>
                <w:color w:val="000000"/>
                <w:sz w:val="18"/>
                <w:szCs w:val="18"/>
              </w:rPr>
              <w:t xml:space="preserve"> совместно с </w:t>
            </w:r>
            <w:r w:rsidRPr="00425AA3" w:rsidR="00425AA3">
              <w:rPr>
                <w:rFonts w:ascii="Arial" w:hAnsi="Arial" w:cs="Arial"/>
                <w:bCs/>
                <w:iCs/>
                <w:color w:val="000000"/>
                <w:sz w:val="18"/>
                <w:szCs w:val="18"/>
              </w:rPr>
              <w:t>Общественн</w:t>
            </w:r>
            <w:r w:rsidR="00425AA3">
              <w:rPr>
                <w:rFonts w:ascii="Arial" w:hAnsi="Arial" w:cs="Arial"/>
                <w:bCs/>
                <w:iCs/>
                <w:color w:val="000000"/>
                <w:sz w:val="18"/>
                <w:szCs w:val="18"/>
              </w:rPr>
              <w:t>о-государственным физкультурно-спортивным</w:t>
            </w:r>
            <w:r w:rsidRPr="00425AA3" w:rsidR="00425AA3">
              <w:rPr>
                <w:rFonts w:ascii="Arial" w:hAnsi="Arial" w:cs="Arial"/>
                <w:bCs/>
                <w:iCs/>
                <w:color w:val="000000"/>
                <w:sz w:val="18"/>
                <w:szCs w:val="18"/>
              </w:rPr>
              <w:t xml:space="preserve"> объединение</w:t>
            </w:r>
            <w:r w:rsidR="00425AA3">
              <w:rPr>
                <w:rFonts w:ascii="Arial" w:hAnsi="Arial" w:cs="Arial"/>
                <w:bCs/>
                <w:iCs/>
                <w:color w:val="000000"/>
                <w:sz w:val="18"/>
                <w:szCs w:val="18"/>
              </w:rPr>
              <w:t>м</w:t>
            </w:r>
            <w:r w:rsidRPr="00425AA3" w:rsidR="00425AA3">
              <w:rPr>
                <w:rFonts w:ascii="Arial" w:hAnsi="Arial" w:cs="Arial"/>
                <w:bCs/>
                <w:iCs/>
                <w:color w:val="000000"/>
                <w:sz w:val="18"/>
                <w:szCs w:val="18"/>
              </w:rPr>
              <w:t xml:space="preserve"> «Юность России»</w:t>
            </w:r>
            <w:r w:rsidR="00425AA3">
              <w:rPr>
                <w:rFonts w:ascii="Arial" w:hAnsi="Arial" w:cs="Arial"/>
                <w:bCs/>
                <w:iCs/>
                <w:color w:val="000000"/>
                <w:sz w:val="18"/>
                <w:szCs w:val="18"/>
              </w:rPr>
              <w:t>, АНО</w:t>
            </w:r>
            <w:r w:rsidRPr="00425AA3" w:rsidR="00425AA3">
              <w:rPr>
                <w:rFonts w:ascii="Arial" w:hAnsi="Arial" w:cs="Arial"/>
                <w:bCs/>
                <w:iCs/>
                <w:color w:val="000000"/>
                <w:sz w:val="18"/>
                <w:szCs w:val="18"/>
              </w:rPr>
              <w:t xml:space="preserve"> «Дирекция спортивных и социальных проектов»)</w:t>
            </w:r>
          </w:p>
        </w:tc>
        <w:tc>
          <w:tcPr>
            <w:tcW w:w="1212" w:type="dxa"/>
            <w:tcBorders>
              <w:top w:val="single" w:color="000000" w:sz="4" w:space="0"/>
              <w:left w:val="single" w:color="000000" w:sz="4" w:space="0"/>
              <w:bottom w:val="single" w:color="000000" w:sz="4" w:space="0"/>
              <w:right w:val="single" w:color="000000" w:sz="4" w:space="0"/>
            </w:tcBorders>
          </w:tcPr>
          <w:p w:rsidRPr="00294FC8" w:rsidR="00294FC8" w:rsidP="00DE4E96" w:rsidRDefault="00425AA3" w14:paraId="5EA69EF0" wp14:textId="77777777">
            <w:pPr>
              <w:pStyle w:val="ParaAttribute2"/>
              <w:wordWrap/>
              <w:rPr>
                <w:rFonts w:ascii="Arial" w:hAnsi="Arial" w:cs="Arial"/>
                <w:color w:val="000000"/>
                <w:sz w:val="18"/>
                <w:szCs w:val="18"/>
              </w:rPr>
            </w:pPr>
            <w:r>
              <w:rPr>
                <w:rFonts w:ascii="Arial" w:hAnsi="Arial" w:cs="Arial"/>
                <w:color w:val="000000"/>
                <w:sz w:val="18"/>
                <w:szCs w:val="18"/>
              </w:rPr>
              <w:t>9-10 класс</w:t>
            </w:r>
          </w:p>
        </w:tc>
        <w:tc>
          <w:tcPr>
            <w:tcW w:w="2303" w:type="dxa"/>
            <w:tcBorders>
              <w:top w:val="single" w:color="000000" w:sz="4" w:space="0"/>
              <w:left w:val="single" w:color="000000" w:sz="4" w:space="0"/>
              <w:bottom w:val="single" w:color="000000" w:sz="4" w:space="0"/>
              <w:right w:val="single" w:color="000000" w:sz="4" w:space="0"/>
            </w:tcBorders>
          </w:tcPr>
          <w:p w:rsidR="00294FC8" w:rsidP="00DE4E96" w:rsidRDefault="00425AA3" w14:paraId="079099CA" wp14:textId="77777777">
            <w:pPr>
              <w:pStyle w:val="ParaAttribute3"/>
              <w:wordWrap/>
              <w:rPr>
                <w:rFonts w:ascii="Arial" w:hAnsi="Arial" w:cs="Arial"/>
                <w:color w:val="000000"/>
                <w:sz w:val="18"/>
                <w:szCs w:val="18"/>
              </w:rPr>
            </w:pPr>
            <w:r>
              <w:rPr>
                <w:rFonts w:ascii="Arial" w:hAnsi="Arial" w:cs="Arial"/>
                <w:color w:val="000000"/>
                <w:sz w:val="18"/>
                <w:szCs w:val="18"/>
              </w:rPr>
              <w:t>С сентября 2020 года по май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294FC8" w:rsidP="00DE4E96" w:rsidRDefault="00294FC8" w14:paraId="3DD355C9"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425AA3" w:rsidR="00425AA3" w:rsidTr="00265934" w14:paraId="6DBDEF1D" wp14:textId="77777777">
        <w:tc>
          <w:tcPr>
            <w:tcW w:w="3531" w:type="dxa"/>
            <w:tcBorders>
              <w:top w:val="single" w:color="000000" w:sz="4" w:space="0"/>
              <w:left w:val="single" w:color="000000" w:sz="4" w:space="0"/>
              <w:bottom w:val="single" w:color="000000" w:sz="4" w:space="0"/>
              <w:right w:val="single" w:color="000000" w:sz="4" w:space="0"/>
            </w:tcBorders>
          </w:tcPr>
          <w:p w:rsidRPr="00425AA3" w:rsidR="00425AA3" w:rsidP="00425AA3" w:rsidRDefault="00425AA3" w14:paraId="7B256631" wp14:textId="77777777">
            <w:pPr>
              <w:pStyle w:val="ParaAttribute2"/>
              <w:wordWrap/>
              <w:jc w:val="both"/>
              <w:rPr>
                <w:rFonts w:ascii="Arial" w:hAnsi="Arial" w:cs="Arial"/>
                <w:bCs/>
                <w:iCs/>
                <w:color w:val="000000"/>
                <w:sz w:val="18"/>
                <w:szCs w:val="18"/>
              </w:rPr>
            </w:pPr>
            <w:r w:rsidRPr="00294FC8">
              <w:rPr>
                <w:rFonts w:ascii="Arial" w:hAnsi="Arial" w:cs="Arial"/>
                <w:b/>
                <w:bCs/>
                <w:iCs/>
                <w:color w:val="000000"/>
                <w:sz w:val="18"/>
                <w:szCs w:val="18"/>
              </w:rPr>
              <w:t>«Здоровое движение»</w:t>
            </w:r>
            <w:r>
              <w:rPr>
                <w:rFonts w:ascii="Arial" w:hAnsi="Arial" w:cs="Arial"/>
                <w:b/>
                <w:bCs/>
                <w:iCs/>
                <w:color w:val="000000"/>
                <w:sz w:val="18"/>
                <w:szCs w:val="18"/>
              </w:rPr>
              <w:t xml:space="preserve"> </w:t>
            </w:r>
            <w:r w:rsidRPr="00425AA3">
              <w:rPr>
                <w:rFonts w:ascii="Arial" w:hAnsi="Arial" w:cs="Arial"/>
                <w:bCs/>
                <w:iCs/>
                <w:color w:val="000000"/>
                <w:sz w:val="18"/>
                <w:szCs w:val="18"/>
              </w:rPr>
              <w:t>(на основе содержательных материалов Всероссийского проекта РДШ)</w:t>
            </w:r>
          </w:p>
        </w:tc>
        <w:tc>
          <w:tcPr>
            <w:tcW w:w="1212" w:type="dxa"/>
            <w:tcBorders>
              <w:top w:val="single" w:color="000000" w:sz="4" w:space="0"/>
              <w:left w:val="single" w:color="000000" w:sz="4" w:space="0"/>
              <w:bottom w:val="single" w:color="000000" w:sz="4" w:space="0"/>
              <w:right w:val="single" w:color="000000" w:sz="4" w:space="0"/>
            </w:tcBorders>
          </w:tcPr>
          <w:p w:rsidRPr="00425AA3" w:rsidR="00425AA3" w:rsidP="00425AA3" w:rsidRDefault="00425AA3" w14:paraId="43FADD3F" wp14:textId="77777777">
            <w:pPr>
              <w:pStyle w:val="ParaAttribute2"/>
              <w:wordWrap/>
              <w:rPr>
                <w:rFonts w:ascii="Arial" w:hAnsi="Arial" w:cs="Arial"/>
                <w:color w:val="000000"/>
                <w:sz w:val="18"/>
                <w:szCs w:val="18"/>
              </w:rPr>
            </w:pPr>
            <w:r>
              <w:rPr>
                <w:rFonts w:ascii="Arial" w:hAnsi="Arial" w:cs="Arial"/>
                <w:color w:val="000000"/>
                <w:sz w:val="18"/>
                <w:szCs w:val="18"/>
              </w:rPr>
              <w:t>5-11 класс</w:t>
            </w:r>
          </w:p>
        </w:tc>
        <w:tc>
          <w:tcPr>
            <w:tcW w:w="2303" w:type="dxa"/>
            <w:tcBorders>
              <w:top w:val="single" w:color="000000" w:sz="4" w:space="0"/>
              <w:left w:val="single" w:color="000000" w:sz="4" w:space="0"/>
              <w:bottom w:val="single" w:color="000000" w:sz="4" w:space="0"/>
              <w:right w:val="single" w:color="000000" w:sz="4" w:space="0"/>
            </w:tcBorders>
          </w:tcPr>
          <w:p w:rsidR="00425AA3" w:rsidP="00425AA3" w:rsidRDefault="00425AA3" w14:paraId="50E8C8FD" wp14:textId="77777777">
            <w:pPr>
              <w:pStyle w:val="ParaAttribute3"/>
              <w:wordWrap/>
              <w:rPr>
                <w:rFonts w:ascii="Arial" w:hAnsi="Arial" w:cs="Arial"/>
                <w:color w:val="000000"/>
                <w:sz w:val="18"/>
                <w:szCs w:val="18"/>
              </w:rPr>
            </w:pPr>
            <w:r>
              <w:rPr>
                <w:rFonts w:ascii="Arial" w:hAnsi="Arial" w:cs="Arial"/>
                <w:color w:val="000000"/>
                <w:sz w:val="18"/>
                <w:szCs w:val="18"/>
              </w:rPr>
              <w:t>С 3 сентября 2020 года по 30 апреля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425AA3" w:rsidP="00425AA3" w:rsidRDefault="00425AA3" w14:paraId="1A81F0B1"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294FC8" w:rsidR="00425AA3" w:rsidTr="00265934" w14:paraId="49301D14" wp14:textId="77777777">
        <w:tc>
          <w:tcPr>
            <w:tcW w:w="3531" w:type="dxa"/>
            <w:tcBorders>
              <w:top w:val="single" w:color="000000" w:sz="4" w:space="0"/>
              <w:left w:val="single" w:color="000000" w:sz="4" w:space="0"/>
              <w:bottom w:val="single" w:color="000000" w:sz="4" w:space="0"/>
              <w:right w:val="single" w:color="000000" w:sz="4" w:space="0"/>
            </w:tcBorders>
          </w:tcPr>
          <w:p w:rsidRPr="00E9422A" w:rsidR="00425AA3" w:rsidP="00425AA3" w:rsidRDefault="00425AA3" w14:paraId="770C565B" wp14:textId="77777777">
            <w:pPr>
              <w:pStyle w:val="ParaAttribute2"/>
              <w:wordWrap/>
              <w:jc w:val="both"/>
              <w:rPr>
                <w:rFonts w:ascii="Arial" w:hAnsi="Arial" w:cs="Arial"/>
                <w:bCs/>
                <w:iCs/>
                <w:color w:val="000000"/>
                <w:sz w:val="18"/>
                <w:szCs w:val="18"/>
              </w:rPr>
            </w:pPr>
            <w:r w:rsidRPr="00294FC8">
              <w:rPr>
                <w:rFonts w:ascii="Arial" w:hAnsi="Arial" w:cs="Arial"/>
                <w:b/>
                <w:bCs/>
                <w:iCs/>
                <w:color w:val="000000"/>
                <w:sz w:val="18"/>
                <w:szCs w:val="18"/>
              </w:rPr>
              <w:t>Всерос</w:t>
            </w:r>
            <w:r>
              <w:rPr>
                <w:rFonts w:ascii="Arial" w:hAnsi="Arial" w:cs="Arial"/>
                <w:b/>
                <w:bCs/>
                <w:iCs/>
                <w:color w:val="000000"/>
                <w:sz w:val="18"/>
                <w:szCs w:val="18"/>
              </w:rPr>
              <w:t>сийский фестиваль</w:t>
            </w:r>
            <w:r w:rsidRPr="00294FC8">
              <w:rPr>
                <w:rFonts w:ascii="Arial" w:hAnsi="Arial" w:cs="Arial"/>
                <w:b/>
                <w:bCs/>
                <w:iCs/>
                <w:color w:val="000000"/>
                <w:sz w:val="18"/>
                <w:szCs w:val="18"/>
              </w:rPr>
              <w:t xml:space="preserve"> РДШ «Футбол в школе»</w:t>
            </w:r>
            <w:r w:rsidR="00E9422A">
              <w:rPr>
                <w:rFonts w:ascii="Arial" w:hAnsi="Arial" w:cs="Arial"/>
                <w:b/>
                <w:bCs/>
                <w:iCs/>
                <w:color w:val="000000"/>
                <w:sz w:val="18"/>
                <w:szCs w:val="18"/>
              </w:rPr>
              <w:t xml:space="preserve"> </w:t>
            </w:r>
            <w:r w:rsidR="00E9422A">
              <w:rPr>
                <w:rFonts w:ascii="Arial" w:hAnsi="Arial" w:cs="Arial"/>
                <w:bCs/>
                <w:iCs/>
                <w:color w:val="000000"/>
                <w:sz w:val="18"/>
                <w:szCs w:val="18"/>
              </w:rPr>
              <w:t>совместно с</w:t>
            </w:r>
            <w:r w:rsidRPr="00E9422A" w:rsidR="00E9422A">
              <w:rPr>
                <w:rFonts w:ascii="Helvetica" w:hAnsi="Helvetica" w:eastAsia="Times New Roman"/>
                <w:color w:val="000000"/>
                <w:kern w:val="2"/>
                <w:shd w:val="clear" w:color="auto" w:fill="FFFFFF"/>
                <w:lang w:eastAsia="ko-KR"/>
              </w:rPr>
              <w:t xml:space="preserve"> </w:t>
            </w:r>
            <w:r w:rsidR="00E9422A">
              <w:rPr>
                <w:rFonts w:ascii="Arial" w:hAnsi="Arial" w:cs="Arial"/>
                <w:bCs/>
                <w:iCs/>
                <w:color w:val="000000"/>
                <w:sz w:val="18"/>
                <w:szCs w:val="18"/>
              </w:rPr>
              <w:t>Российским футбольным</w:t>
            </w:r>
            <w:r w:rsidRPr="00E9422A" w:rsidR="00E9422A">
              <w:rPr>
                <w:rFonts w:ascii="Arial" w:hAnsi="Arial" w:cs="Arial"/>
                <w:bCs/>
                <w:iCs/>
                <w:color w:val="000000"/>
                <w:sz w:val="18"/>
                <w:szCs w:val="18"/>
              </w:rPr>
              <w:t xml:space="preserve"> союз</w:t>
            </w:r>
            <w:r w:rsidR="00E9422A">
              <w:rPr>
                <w:rFonts w:ascii="Arial" w:hAnsi="Arial" w:cs="Arial"/>
                <w:bCs/>
                <w:iCs/>
                <w:color w:val="000000"/>
                <w:sz w:val="18"/>
                <w:szCs w:val="18"/>
              </w:rPr>
              <w:t>ом, Федеральным</w:t>
            </w:r>
            <w:r w:rsidRPr="00E9422A" w:rsidR="00E9422A">
              <w:rPr>
                <w:rFonts w:ascii="Arial" w:hAnsi="Arial" w:cs="Arial"/>
                <w:bCs/>
                <w:iCs/>
                <w:color w:val="000000"/>
                <w:sz w:val="18"/>
                <w:szCs w:val="18"/>
              </w:rPr>
              <w:t xml:space="preserve"> центр</w:t>
            </w:r>
            <w:r w:rsidR="00E9422A">
              <w:rPr>
                <w:rFonts w:ascii="Arial" w:hAnsi="Arial" w:cs="Arial"/>
                <w:bCs/>
                <w:iCs/>
                <w:color w:val="000000"/>
                <w:sz w:val="18"/>
                <w:szCs w:val="18"/>
              </w:rPr>
              <w:t>ом</w:t>
            </w:r>
            <w:r w:rsidRPr="00E9422A" w:rsidR="00E9422A">
              <w:rPr>
                <w:rFonts w:ascii="Arial" w:hAnsi="Arial" w:cs="Arial"/>
                <w:bCs/>
                <w:iCs/>
                <w:color w:val="000000"/>
                <w:sz w:val="18"/>
                <w:szCs w:val="18"/>
              </w:rPr>
              <w:t xml:space="preserve"> организационно-методического обеспечения физического воспитания Минпросвещения России</w:t>
            </w:r>
          </w:p>
        </w:tc>
        <w:tc>
          <w:tcPr>
            <w:tcW w:w="1212" w:type="dxa"/>
            <w:tcBorders>
              <w:top w:val="single" w:color="000000" w:sz="4" w:space="0"/>
              <w:left w:val="single" w:color="000000" w:sz="4" w:space="0"/>
              <w:bottom w:val="single" w:color="000000" w:sz="4" w:space="0"/>
              <w:right w:val="single" w:color="000000" w:sz="4" w:space="0"/>
            </w:tcBorders>
          </w:tcPr>
          <w:p w:rsidRPr="00294FC8" w:rsidR="00425AA3" w:rsidP="00425AA3" w:rsidRDefault="00E9422A" w14:paraId="4B0B8459" wp14:textId="77777777">
            <w:pPr>
              <w:pStyle w:val="ParaAttribute2"/>
              <w:wordWrap/>
              <w:rPr>
                <w:rFonts w:ascii="Arial" w:hAnsi="Arial" w:cs="Arial"/>
                <w:color w:val="000000"/>
                <w:sz w:val="18"/>
                <w:szCs w:val="18"/>
              </w:rPr>
            </w:pPr>
            <w:r>
              <w:rPr>
                <w:rFonts w:ascii="Arial" w:hAnsi="Arial" w:cs="Arial"/>
                <w:color w:val="000000"/>
                <w:sz w:val="18"/>
                <w:szCs w:val="18"/>
              </w:rPr>
              <w:t>2-10 класс</w:t>
            </w:r>
          </w:p>
        </w:tc>
        <w:tc>
          <w:tcPr>
            <w:tcW w:w="2303" w:type="dxa"/>
            <w:tcBorders>
              <w:top w:val="single" w:color="000000" w:sz="4" w:space="0"/>
              <w:left w:val="single" w:color="000000" w:sz="4" w:space="0"/>
              <w:bottom w:val="single" w:color="000000" w:sz="4" w:space="0"/>
              <w:right w:val="single" w:color="000000" w:sz="4" w:space="0"/>
            </w:tcBorders>
          </w:tcPr>
          <w:p w:rsidR="00425AA3" w:rsidP="00425AA3" w:rsidRDefault="00E9422A" w14:paraId="5EA809AF" wp14:textId="77777777">
            <w:pPr>
              <w:pStyle w:val="ParaAttribute3"/>
              <w:wordWrap/>
              <w:rPr>
                <w:rFonts w:ascii="Arial" w:hAnsi="Arial" w:cs="Arial"/>
                <w:color w:val="000000"/>
                <w:sz w:val="18"/>
                <w:szCs w:val="18"/>
              </w:rPr>
            </w:pPr>
            <w:r>
              <w:rPr>
                <w:rFonts w:ascii="Arial" w:hAnsi="Arial" w:cs="Arial"/>
                <w:color w:val="000000"/>
                <w:sz w:val="18"/>
                <w:szCs w:val="18"/>
              </w:rPr>
              <w:t xml:space="preserve">С </w:t>
            </w:r>
            <w:r w:rsidRPr="00E9422A">
              <w:rPr>
                <w:rFonts w:ascii="Arial" w:hAnsi="Arial" w:cs="Arial"/>
                <w:color w:val="000000"/>
                <w:sz w:val="18"/>
                <w:szCs w:val="18"/>
              </w:rPr>
              <w:t>сентября-ноября 2020 по март-май 2021</w:t>
            </w:r>
          </w:p>
        </w:tc>
        <w:tc>
          <w:tcPr>
            <w:tcW w:w="2843" w:type="dxa"/>
            <w:tcBorders>
              <w:top w:val="single" w:color="000000" w:sz="4" w:space="0"/>
              <w:left w:val="single" w:color="000000" w:sz="4" w:space="0"/>
              <w:bottom w:val="single" w:color="000000" w:sz="4" w:space="0"/>
              <w:right w:val="single" w:color="000000" w:sz="4" w:space="0"/>
            </w:tcBorders>
          </w:tcPr>
          <w:p w:rsidRPr="00456EBB" w:rsidR="00425AA3" w:rsidP="00425AA3" w:rsidRDefault="00425AA3" w14:paraId="717AAFBA"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294FC8" w:rsidR="00425AA3" w:rsidTr="00265934" w14:paraId="26D19E5C" wp14:textId="77777777">
        <w:tc>
          <w:tcPr>
            <w:tcW w:w="3531" w:type="dxa"/>
            <w:tcBorders>
              <w:top w:val="single" w:color="000000" w:sz="4" w:space="0"/>
              <w:left w:val="single" w:color="000000" w:sz="4" w:space="0"/>
              <w:bottom w:val="single" w:color="000000" w:sz="4" w:space="0"/>
              <w:right w:val="single" w:color="000000" w:sz="4" w:space="0"/>
            </w:tcBorders>
          </w:tcPr>
          <w:p w:rsidRPr="00294FC8" w:rsidR="00425AA3" w:rsidP="00425AA3" w:rsidRDefault="00425AA3" w14:paraId="7930DEE1" wp14:textId="77777777">
            <w:pPr>
              <w:pStyle w:val="ParaAttribute2"/>
              <w:wordWrap/>
              <w:jc w:val="both"/>
              <w:rPr>
                <w:rFonts w:ascii="Arial" w:hAnsi="Arial" w:cs="Arial"/>
                <w:b/>
                <w:bCs/>
                <w:iCs/>
                <w:color w:val="000000"/>
                <w:sz w:val="18"/>
                <w:szCs w:val="18"/>
              </w:rPr>
            </w:pPr>
            <w:r>
              <w:rPr>
                <w:rFonts w:ascii="Arial" w:hAnsi="Arial" w:cs="Arial"/>
                <w:b/>
                <w:bCs/>
                <w:iCs/>
                <w:color w:val="000000"/>
                <w:sz w:val="18"/>
                <w:szCs w:val="18"/>
              </w:rPr>
              <w:t>Всероссийский</w:t>
            </w:r>
            <w:r w:rsidRPr="00294FC8">
              <w:rPr>
                <w:rFonts w:ascii="Arial" w:hAnsi="Arial" w:cs="Arial"/>
                <w:b/>
                <w:bCs/>
                <w:iCs/>
                <w:color w:val="000000"/>
                <w:sz w:val="18"/>
                <w:szCs w:val="18"/>
              </w:rPr>
              <w:t xml:space="preserve"> турнир по шахматам на кубок РДШ</w:t>
            </w:r>
            <w:r>
              <w:rPr>
                <w:rFonts w:ascii="Arial" w:hAnsi="Arial" w:cs="Arial"/>
                <w:b/>
                <w:bCs/>
                <w:iCs/>
                <w:color w:val="000000"/>
                <w:sz w:val="18"/>
                <w:szCs w:val="18"/>
              </w:rPr>
              <w:t xml:space="preserve"> </w:t>
            </w:r>
            <w:r w:rsidRPr="00425AA3">
              <w:rPr>
                <w:rFonts w:ascii="Arial" w:hAnsi="Arial" w:cs="Arial"/>
                <w:bCs/>
                <w:iCs/>
                <w:color w:val="000000"/>
                <w:sz w:val="18"/>
                <w:szCs w:val="18"/>
              </w:rPr>
              <w:t>совместно с Министерство</w:t>
            </w:r>
            <w:r>
              <w:rPr>
                <w:rFonts w:ascii="Arial" w:hAnsi="Arial" w:cs="Arial"/>
                <w:bCs/>
                <w:iCs/>
                <w:color w:val="000000"/>
                <w:sz w:val="18"/>
                <w:szCs w:val="18"/>
              </w:rPr>
              <w:t>м</w:t>
            </w:r>
            <w:r w:rsidRPr="00425AA3">
              <w:rPr>
                <w:rFonts w:ascii="Arial" w:hAnsi="Arial" w:cs="Arial"/>
                <w:bCs/>
                <w:iCs/>
                <w:color w:val="000000"/>
                <w:sz w:val="18"/>
                <w:szCs w:val="18"/>
              </w:rPr>
              <w:t xml:space="preserve"> просвещения Российской Федерации</w:t>
            </w:r>
            <w:r>
              <w:rPr>
                <w:rFonts w:ascii="Arial" w:hAnsi="Arial" w:cs="Arial"/>
                <w:bCs/>
                <w:iCs/>
                <w:color w:val="000000"/>
                <w:sz w:val="18"/>
                <w:szCs w:val="18"/>
              </w:rPr>
              <w:t>,</w:t>
            </w:r>
            <w:r w:rsidRPr="00425AA3">
              <w:rPr>
                <w:rFonts w:ascii="Arial" w:hAnsi="Arial" w:cs="Arial"/>
                <w:bCs/>
                <w:iCs/>
                <w:color w:val="000000"/>
                <w:sz w:val="18"/>
                <w:szCs w:val="18"/>
              </w:rPr>
              <w:t xml:space="preserve"> Министерство спорта Российской Федерации</w:t>
            </w:r>
            <w:r>
              <w:rPr>
                <w:rFonts w:ascii="Arial" w:hAnsi="Arial" w:cs="Arial"/>
                <w:bCs/>
                <w:iCs/>
                <w:color w:val="000000"/>
                <w:sz w:val="18"/>
                <w:szCs w:val="18"/>
              </w:rPr>
              <w:t>, О</w:t>
            </w:r>
            <w:r w:rsidRPr="00425AA3">
              <w:rPr>
                <w:rFonts w:ascii="Arial" w:hAnsi="Arial" w:cs="Arial"/>
                <w:bCs/>
                <w:iCs/>
                <w:color w:val="000000"/>
                <w:sz w:val="18"/>
                <w:szCs w:val="18"/>
              </w:rPr>
              <w:t>бще</w:t>
            </w:r>
            <w:r>
              <w:rPr>
                <w:rFonts w:ascii="Arial" w:hAnsi="Arial" w:cs="Arial"/>
                <w:bCs/>
                <w:iCs/>
                <w:color w:val="000000"/>
                <w:sz w:val="18"/>
                <w:szCs w:val="18"/>
              </w:rPr>
              <w:t>ственно-государственным физкультурно-спортивным</w:t>
            </w:r>
            <w:r w:rsidRPr="00425AA3">
              <w:rPr>
                <w:rFonts w:ascii="Arial" w:hAnsi="Arial" w:cs="Arial"/>
                <w:bCs/>
                <w:iCs/>
                <w:color w:val="000000"/>
                <w:sz w:val="18"/>
                <w:szCs w:val="18"/>
              </w:rPr>
              <w:t xml:space="preserve"> объединение</w:t>
            </w:r>
            <w:r>
              <w:rPr>
                <w:rFonts w:ascii="Arial" w:hAnsi="Arial" w:cs="Arial"/>
                <w:bCs/>
                <w:iCs/>
                <w:color w:val="000000"/>
                <w:sz w:val="18"/>
                <w:szCs w:val="18"/>
              </w:rPr>
              <w:t>м</w:t>
            </w:r>
            <w:r w:rsidRPr="00425AA3">
              <w:rPr>
                <w:rFonts w:ascii="Arial" w:hAnsi="Arial" w:cs="Arial"/>
                <w:bCs/>
                <w:iCs/>
                <w:color w:val="000000"/>
                <w:sz w:val="18"/>
                <w:szCs w:val="18"/>
              </w:rPr>
              <w:t xml:space="preserve"> «Юность России»</w:t>
            </w:r>
            <w:r>
              <w:rPr>
                <w:rFonts w:ascii="Arial" w:hAnsi="Arial" w:cs="Arial"/>
                <w:b/>
                <w:bCs/>
                <w:iCs/>
                <w:color w:val="000000"/>
                <w:sz w:val="18"/>
                <w:szCs w:val="18"/>
              </w:rPr>
              <w:t xml:space="preserve"> </w:t>
            </w:r>
          </w:p>
        </w:tc>
        <w:tc>
          <w:tcPr>
            <w:tcW w:w="1212" w:type="dxa"/>
            <w:tcBorders>
              <w:top w:val="single" w:color="000000" w:sz="4" w:space="0"/>
              <w:left w:val="single" w:color="000000" w:sz="4" w:space="0"/>
              <w:bottom w:val="single" w:color="000000" w:sz="4" w:space="0"/>
              <w:right w:val="single" w:color="000000" w:sz="4" w:space="0"/>
            </w:tcBorders>
          </w:tcPr>
          <w:p w:rsidR="00425AA3" w:rsidP="00425AA3" w:rsidRDefault="00425AA3" w14:paraId="4B3F3B71" wp14:textId="77777777">
            <w:pPr>
              <w:pStyle w:val="ParaAttribute2"/>
              <w:wordWrap/>
              <w:rPr>
                <w:rFonts w:ascii="Arial" w:hAnsi="Arial" w:cs="Arial"/>
                <w:color w:val="000000"/>
                <w:sz w:val="18"/>
                <w:szCs w:val="18"/>
              </w:rPr>
            </w:pPr>
            <w:r w:rsidRPr="00425AA3">
              <w:rPr>
                <w:rFonts w:ascii="Arial" w:hAnsi="Arial" w:cs="Arial"/>
                <w:color w:val="000000"/>
                <w:sz w:val="18"/>
                <w:szCs w:val="18"/>
              </w:rPr>
              <w:t xml:space="preserve">Две возрастные группы: </w:t>
            </w:r>
          </w:p>
          <w:p w:rsidRPr="00425AA3" w:rsidR="00425AA3" w:rsidP="00425AA3" w:rsidRDefault="00425AA3" w14:paraId="74B7057F" wp14:textId="77777777">
            <w:pPr>
              <w:pStyle w:val="ParaAttribute2"/>
              <w:wordWrap/>
              <w:rPr>
                <w:rFonts w:ascii="Arial" w:hAnsi="Arial" w:cs="Arial"/>
                <w:color w:val="000000"/>
                <w:sz w:val="18"/>
                <w:szCs w:val="18"/>
              </w:rPr>
            </w:pPr>
            <w:r w:rsidRPr="00425AA3">
              <w:rPr>
                <w:rFonts w:ascii="Arial" w:hAnsi="Arial" w:cs="Arial"/>
                <w:color w:val="000000"/>
                <w:sz w:val="18"/>
                <w:szCs w:val="18"/>
              </w:rPr>
              <w:t>8-13 лет 14-17 лет</w:t>
            </w:r>
          </w:p>
        </w:tc>
        <w:tc>
          <w:tcPr>
            <w:tcW w:w="2303" w:type="dxa"/>
            <w:tcBorders>
              <w:top w:val="single" w:color="000000" w:sz="4" w:space="0"/>
              <w:left w:val="single" w:color="000000" w:sz="4" w:space="0"/>
              <w:bottom w:val="single" w:color="000000" w:sz="4" w:space="0"/>
              <w:right w:val="single" w:color="000000" w:sz="4" w:space="0"/>
            </w:tcBorders>
          </w:tcPr>
          <w:p w:rsidR="00425AA3" w:rsidP="00425AA3" w:rsidRDefault="00425AA3" w14:paraId="13CDFEED" wp14:textId="77777777">
            <w:pPr>
              <w:pStyle w:val="ParaAttribute3"/>
              <w:wordWrap/>
              <w:rPr>
                <w:rFonts w:ascii="Arial" w:hAnsi="Arial" w:cs="Arial"/>
                <w:color w:val="000000"/>
                <w:sz w:val="18"/>
                <w:szCs w:val="18"/>
              </w:rPr>
            </w:pPr>
            <w:r>
              <w:rPr>
                <w:rFonts w:ascii="Arial" w:hAnsi="Arial" w:cs="Arial"/>
                <w:color w:val="000000"/>
                <w:sz w:val="18"/>
                <w:szCs w:val="18"/>
              </w:rPr>
              <w:t>С сентября 2020 года по май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425AA3" w:rsidP="00425AA3" w:rsidRDefault="00425AA3" w14:paraId="56EE48EE"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294FC8" w:rsidR="00425AA3" w:rsidTr="00265934" w14:paraId="3CBD1800" wp14:textId="77777777">
        <w:tc>
          <w:tcPr>
            <w:tcW w:w="3531" w:type="dxa"/>
            <w:tcBorders>
              <w:top w:val="single" w:color="000000" w:sz="4" w:space="0"/>
              <w:left w:val="single" w:color="000000" w:sz="4" w:space="0"/>
              <w:bottom w:val="single" w:color="000000" w:sz="4" w:space="0"/>
              <w:right w:val="single" w:color="000000" w:sz="4" w:space="0"/>
            </w:tcBorders>
          </w:tcPr>
          <w:p w:rsidRPr="00E9422A" w:rsidR="00425AA3" w:rsidP="00425AA3" w:rsidRDefault="00425AA3" w14:paraId="1FE53091" wp14:textId="77777777">
            <w:pPr>
              <w:pStyle w:val="ParaAttribute2"/>
              <w:wordWrap/>
              <w:jc w:val="both"/>
              <w:rPr>
                <w:rFonts w:ascii="Arial" w:hAnsi="Arial" w:cs="Arial"/>
                <w:bCs/>
                <w:iCs/>
                <w:color w:val="000000"/>
                <w:sz w:val="18"/>
                <w:szCs w:val="18"/>
              </w:rPr>
            </w:pPr>
            <w:r>
              <w:rPr>
                <w:rFonts w:ascii="Arial" w:hAnsi="Arial" w:cs="Arial"/>
                <w:b/>
                <w:bCs/>
                <w:iCs/>
                <w:color w:val="000000"/>
                <w:sz w:val="18"/>
                <w:szCs w:val="18"/>
              </w:rPr>
              <w:t>Президентские спортивные</w:t>
            </w:r>
            <w:r w:rsidRPr="00294FC8">
              <w:rPr>
                <w:rFonts w:ascii="Arial" w:hAnsi="Arial" w:cs="Arial"/>
                <w:b/>
                <w:bCs/>
                <w:iCs/>
                <w:color w:val="000000"/>
                <w:sz w:val="18"/>
                <w:szCs w:val="18"/>
              </w:rPr>
              <w:t xml:space="preserve"> игр</w:t>
            </w:r>
            <w:r>
              <w:rPr>
                <w:rFonts w:ascii="Arial" w:hAnsi="Arial" w:cs="Arial"/>
                <w:b/>
                <w:bCs/>
                <w:iCs/>
                <w:color w:val="000000"/>
                <w:sz w:val="18"/>
                <w:szCs w:val="18"/>
              </w:rPr>
              <w:t>ы</w:t>
            </w:r>
            <w:r w:rsidR="00E9422A">
              <w:rPr>
                <w:rFonts w:ascii="Arial" w:hAnsi="Arial" w:cs="Arial"/>
                <w:b/>
                <w:bCs/>
                <w:iCs/>
                <w:color w:val="000000"/>
                <w:sz w:val="18"/>
                <w:szCs w:val="18"/>
              </w:rPr>
              <w:t xml:space="preserve"> </w:t>
            </w:r>
            <w:r w:rsidR="00E9422A">
              <w:rPr>
                <w:rFonts w:ascii="Arial" w:hAnsi="Arial" w:cs="Arial"/>
                <w:bCs/>
                <w:iCs/>
                <w:color w:val="000000"/>
                <w:sz w:val="18"/>
                <w:szCs w:val="18"/>
              </w:rPr>
              <w:t xml:space="preserve">совместно с </w:t>
            </w:r>
            <w:r w:rsidRPr="00E9422A" w:rsidR="00E9422A">
              <w:rPr>
                <w:rFonts w:ascii="Arial" w:hAnsi="Arial" w:cs="Arial"/>
                <w:bCs/>
                <w:iCs/>
                <w:color w:val="000000"/>
                <w:sz w:val="18"/>
                <w:szCs w:val="18"/>
              </w:rPr>
              <w:t>Министерство</w:t>
            </w:r>
            <w:r w:rsidR="00E9422A">
              <w:rPr>
                <w:rFonts w:ascii="Arial" w:hAnsi="Arial" w:cs="Arial"/>
                <w:bCs/>
                <w:iCs/>
                <w:color w:val="000000"/>
                <w:sz w:val="18"/>
                <w:szCs w:val="18"/>
              </w:rPr>
              <w:t>м</w:t>
            </w:r>
            <w:r w:rsidRPr="00E9422A" w:rsidR="00E9422A">
              <w:rPr>
                <w:rFonts w:ascii="Arial" w:hAnsi="Arial" w:cs="Arial"/>
                <w:bCs/>
                <w:iCs/>
                <w:color w:val="000000"/>
                <w:sz w:val="18"/>
                <w:szCs w:val="18"/>
              </w:rPr>
              <w:t xml:space="preserve"> просвещения Российской Федерации</w:t>
            </w:r>
            <w:r w:rsidR="00E9422A">
              <w:rPr>
                <w:rFonts w:ascii="Arial" w:hAnsi="Arial" w:cs="Arial"/>
                <w:bCs/>
                <w:iCs/>
                <w:color w:val="000000"/>
                <w:sz w:val="18"/>
                <w:szCs w:val="18"/>
              </w:rPr>
              <w:t>,</w:t>
            </w:r>
            <w:r w:rsidRPr="00E9422A" w:rsidR="00E9422A">
              <w:rPr>
                <w:rFonts w:ascii="Arial" w:hAnsi="Arial" w:cs="Arial"/>
                <w:bCs/>
                <w:iCs/>
                <w:color w:val="000000"/>
                <w:sz w:val="18"/>
                <w:szCs w:val="18"/>
              </w:rPr>
              <w:t xml:space="preserve"> Министерство</w:t>
            </w:r>
            <w:r w:rsidR="00E9422A">
              <w:rPr>
                <w:rFonts w:ascii="Arial" w:hAnsi="Arial" w:cs="Arial"/>
                <w:bCs/>
                <w:iCs/>
                <w:color w:val="000000"/>
                <w:sz w:val="18"/>
                <w:szCs w:val="18"/>
              </w:rPr>
              <w:t xml:space="preserve">м спорта Российской Федерации, ФГБУ </w:t>
            </w:r>
            <w:r w:rsidRPr="00E9422A" w:rsidR="00E9422A">
              <w:rPr>
                <w:rFonts w:ascii="Arial" w:hAnsi="Arial" w:cs="Arial"/>
                <w:bCs/>
                <w:iCs/>
                <w:color w:val="000000"/>
                <w:sz w:val="18"/>
                <w:szCs w:val="18"/>
              </w:rPr>
              <w:t>«Федеральный центр организационно-методического обеспечения физического воспитания»</w:t>
            </w:r>
            <w:r w:rsidR="00E9422A">
              <w:rPr>
                <w:rFonts w:ascii="Arial" w:hAnsi="Arial" w:cs="Arial"/>
                <w:bCs/>
                <w:iCs/>
                <w:color w:val="000000"/>
                <w:sz w:val="18"/>
                <w:szCs w:val="18"/>
              </w:rPr>
              <w:t xml:space="preserve">, ФГАУ </w:t>
            </w:r>
            <w:r w:rsidRPr="00E9422A" w:rsidR="00E9422A">
              <w:rPr>
                <w:rFonts w:ascii="Arial" w:hAnsi="Arial" w:cs="Arial"/>
                <w:bCs/>
                <w:iCs/>
                <w:color w:val="000000"/>
                <w:sz w:val="18"/>
                <w:szCs w:val="18"/>
              </w:rPr>
              <w:t>«Федеральная дирекция организации и проведения спортивных и физкультурных мероприятий»</w:t>
            </w:r>
          </w:p>
        </w:tc>
        <w:tc>
          <w:tcPr>
            <w:tcW w:w="1212" w:type="dxa"/>
            <w:tcBorders>
              <w:top w:val="single" w:color="000000" w:sz="4" w:space="0"/>
              <w:left w:val="single" w:color="000000" w:sz="4" w:space="0"/>
              <w:bottom w:val="single" w:color="000000" w:sz="4" w:space="0"/>
              <w:right w:val="single" w:color="000000" w:sz="4" w:space="0"/>
            </w:tcBorders>
          </w:tcPr>
          <w:p w:rsidRPr="00294FC8" w:rsidR="00425AA3" w:rsidP="00425AA3" w:rsidRDefault="00E9422A" w14:paraId="181C65E9" wp14:textId="77777777">
            <w:pPr>
              <w:pStyle w:val="ParaAttribute2"/>
              <w:wordWrap/>
              <w:rPr>
                <w:rFonts w:ascii="Arial" w:hAnsi="Arial" w:cs="Arial"/>
                <w:color w:val="000000"/>
                <w:sz w:val="18"/>
                <w:szCs w:val="18"/>
              </w:rPr>
            </w:pPr>
            <w:r>
              <w:rPr>
                <w:rFonts w:ascii="Arial" w:hAnsi="Arial" w:cs="Arial"/>
                <w:color w:val="000000"/>
                <w:sz w:val="18"/>
                <w:szCs w:val="18"/>
              </w:rPr>
              <w:t>5-11 класс</w:t>
            </w:r>
          </w:p>
        </w:tc>
        <w:tc>
          <w:tcPr>
            <w:tcW w:w="2303" w:type="dxa"/>
            <w:tcBorders>
              <w:top w:val="single" w:color="000000" w:sz="4" w:space="0"/>
              <w:left w:val="single" w:color="000000" w:sz="4" w:space="0"/>
              <w:bottom w:val="single" w:color="000000" w:sz="4" w:space="0"/>
              <w:right w:val="single" w:color="000000" w:sz="4" w:space="0"/>
            </w:tcBorders>
          </w:tcPr>
          <w:p w:rsidR="00425AA3" w:rsidP="00425AA3" w:rsidRDefault="00E9422A" w14:paraId="764D5B7E" wp14:textId="77777777">
            <w:pPr>
              <w:pStyle w:val="ParaAttribute3"/>
              <w:wordWrap/>
              <w:rPr>
                <w:rFonts w:ascii="Arial" w:hAnsi="Arial" w:cs="Arial"/>
                <w:color w:val="000000"/>
                <w:sz w:val="18"/>
                <w:szCs w:val="18"/>
              </w:rPr>
            </w:pPr>
            <w:r>
              <w:rPr>
                <w:rFonts w:ascii="Arial" w:hAnsi="Arial" w:cs="Arial"/>
                <w:color w:val="000000"/>
                <w:sz w:val="18"/>
                <w:szCs w:val="18"/>
              </w:rPr>
              <w:t>С апреля по сентябрь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425AA3" w:rsidP="00425AA3" w:rsidRDefault="00425AA3" w14:paraId="2908EB2C" wp14:textId="77777777">
            <w:pPr>
              <w:pStyle w:val="ParaAttribute3"/>
              <w:wordWrap/>
              <w:rPr>
                <w:rStyle w:val="CharAttribute5"/>
                <w:rFonts w:hint="default" w:ascii="Arial" w:hAnsi="Arial" w:eastAsia="№Е" w:cs="Arial"/>
                <w:color w:val="000000"/>
                <w:sz w:val="18"/>
                <w:szCs w:val="18"/>
              </w:rPr>
            </w:pPr>
          </w:p>
        </w:tc>
      </w:tr>
      <w:tr xmlns:wp14="http://schemas.microsoft.com/office/word/2010/wordml" w:rsidRPr="00294FC8" w:rsidR="00E9422A" w:rsidTr="00265934" w14:paraId="1810ABA2" wp14:textId="77777777">
        <w:tc>
          <w:tcPr>
            <w:tcW w:w="3531" w:type="dxa"/>
            <w:tcBorders>
              <w:top w:val="single" w:color="000000" w:sz="4" w:space="0"/>
              <w:left w:val="single" w:color="000000" w:sz="4" w:space="0"/>
              <w:bottom w:val="single" w:color="000000" w:sz="4" w:space="0"/>
              <w:right w:val="single" w:color="000000" w:sz="4" w:space="0"/>
            </w:tcBorders>
          </w:tcPr>
          <w:p w:rsidRPr="00E9422A" w:rsidR="00E9422A" w:rsidP="00E9422A" w:rsidRDefault="00E9422A" w14:paraId="4D46EDB0" wp14:textId="77777777">
            <w:pPr>
              <w:pStyle w:val="ParaAttribute2"/>
              <w:wordWrap/>
              <w:jc w:val="both"/>
              <w:rPr>
                <w:rFonts w:ascii="Arial" w:hAnsi="Arial" w:cs="Arial"/>
                <w:bCs/>
                <w:iCs/>
                <w:color w:val="000000"/>
                <w:sz w:val="18"/>
                <w:szCs w:val="18"/>
              </w:rPr>
            </w:pPr>
            <w:r>
              <w:rPr>
                <w:rFonts w:ascii="Arial" w:hAnsi="Arial" w:cs="Arial"/>
                <w:b/>
                <w:bCs/>
                <w:iCs/>
                <w:color w:val="000000"/>
                <w:sz w:val="18"/>
                <w:szCs w:val="18"/>
              </w:rPr>
              <w:t xml:space="preserve">Президентские спортивные состязания </w:t>
            </w:r>
            <w:r w:rsidRPr="00E9422A">
              <w:rPr>
                <w:rFonts w:ascii="Arial" w:hAnsi="Arial" w:cs="Arial"/>
                <w:bCs/>
                <w:iCs/>
                <w:color w:val="000000"/>
                <w:sz w:val="18"/>
                <w:szCs w:val="18"/>
              </w:rPr>
              <w:t>совместно с Министерством просвещения Российской Федерации, Министерством спорта Российской Федерации, ФГБУ «Федеральный центр организационно-методического обеспечения физического воспитания», ФГАУ «Федеральная дирекция организации и проведения спортивных и физкультурных мероприятий»</w:t>
            </w:r>
          </w:p>
        </w:tc>
        <w:tc>
          <w:tcPr>
            <w:tcW w:w="1212" w:type="dxa"/>
            <w:tcBorders>
              <w:top w:val="single" w:color="000000" w:sz="4" w:space="0"/>
              <w:left w:val="single" w:color="000000" w:sz="4" w:space="0"/>
              <w:bottom w:val="single" w:color="000000" w:sz="4" w:space="0"/>
              <w:right w:val="single" w:color="000000" w:sz="4" w:space="0"/>
            </w:tcBorders>
          </w:tcPr>
          <w:p w:rsidRPr="00294FC8" w:rsidR="00E9422A" w:rsidP="00E9422A" w:rsidRDefault="00E9422A" w14:paraId="4143CBD4" wp14:textId="77777777">
            <w:pPr>
              <w:pStyle w:val="ParaAttribute2"/>
              <w:wordWrap/>
              <w:rPr>
                <w:rFonts w:ascii="Arial" w:hAnsi="Arial" w:cs="Arial"/>
                <w:color w:val="000000"/>
                <w:sz w:val="18"/>
                <w:szCs w:val="18"/>
              </w:rPr>
            </w:pPr>
            <w:r>
              <w:rPr>
                <w:rFonts w:ascii="Arial" w:hAnsi="Arial" w:cs="Arial"/>
                <w:color w:val="000000"/>
                <w:sz w:val="18"/>
                <w:szCs w:val="18"/>
              </w:rPr>
              <w:t>5-11 класс</w:t>
            </w:r>
          </w:p>
        </w:tc>
        <w:tc>
          <w:tcPr>
            <w:tcW w:w="2303" w:type="dxa"/>
            <w:tcBorders>
              <w:top w:val="single" w:color="000000" w:sz="4" w:space="0"/>
              <w:left w:val="single" w:color="000000" w:sz="4" w:space="0"/>
              <w:bottom w:val="single" w:color="000000" w:sz="4" w:space="0"/>
              <w:right w:val="single" w:color="000000" w:sz="4" w:space="0"/>
            </w:tcBorders>
          </w:tcPr>
          <w:p w:rsidR="00E9422A" w:rsidP="00E9422A" w:rsidRDefault="00E9422A" w14:paraId="58EF0296" wp14:textId="77777777">
            <w:pPr>
              <w:pStyle w:val="ParaAttribute3"/>
              <w:wordWrap/>
              <w:rPr>
                <w:rFonts w:ascii="Arial" w:hAnsi="Arial" w:cs="Arial"/>
                <w:color w:val="000000"/>
                <w:sz w:val="18"/>
                <w:szCs w:val="18"/>
              </w:rPr>
            </w:pPr>
            <w:r>
              <w:rPr>
                <w:rFonts w:ascii="Arial" w:hAnsi="Arial" w:cs="Arial"/>
                <w:color w:val="000000"/>
                <w:sz w:val="18"/>
                <w:szCs w:val="18"/>
              </w:rPr>
              <w:t>С апреля по сентябрь 2021 года</w:t>
            </w:r>
          </w:p>
        </w:tc>
        <w:tc>
          <w:tcPr>
            <w:tcW w:w="2843" w:type="dxa"/>
            <w:tcBorders>
              <w:top w:val="single" w:color="000000" w:sz="4" w:space="0"/>
              <w:left w:val="single" w:color="000000" w:sz="4" w:space="0"/>
              <w:bottom w:val="single" w:color="000000" w:sz="4" w:space="0"/>
              <w:right w:val="single" w:color="000000" w:sz="4" w:space="0"/>
            </w:tcBorders>
          </w:tcPr>
          <w:p w:rsidRPr="00456EBB" w:rsidR="00E9422A" w:rsidP="00E9422A" w:rsidRDefault="00E9422A" w14:paraId="121FD38A" wp14:textId="77777777">
            <w:pPr>
              <w:pStyle w:val="ParaAttribute3"/>
              <w:wordWrap/>
              <w:rPr>
                <w:rStyle w:val="CharAttribute5"/>
                <w:rFonts w:hint="default" w:ascii="Arial" w:hAnsi="Arial" w:eastAsia="№Е" w:cs="Arial"/>
                <w:color w:val="000000"/>
                <w:sz w:val="18"/>
                <w:szCs w:val="18"/>
              </w:rPr>
            </w:pPr>
          </w:p>
        </w:tc>
      </w:tr>
    </w:tbl>
    <w:p xmlns:wp14="http://schemas.microsoft.com/office/word/2010/wordml" w:rsidRPr="00620925" w:rsidR="00D54265" w:rsidRDefault="00D54265" w14:paraId="1FE2DD96" wp14:textId="77777777">
      <w:pPr>
        <w:rPr>
          <w:lang w:val="ru-RU"/>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458"/>
        <w:gridCol w:w="1205"/>
        <w:gridCol w:w="2300"/>
        <w:gridCol w:w="2808"/>
      </w:tblGrid>
      <w:tr xmlns:wp14="http://schemas.microsoft.com/office/word/2010/wordml" w:rsidRPr="009949F0" w:rsidR="00AE59D0" w:rsidTr="00265934" w14:paraId="3FC69FAE"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27357532" wp14:textId="77777777">
            <w:pPr>
              <w:pStyle w:val="ParaAttribute2"/>
              <w:wordWrap/>
              <w:rPr>
                <w:rFonts w:ascii="Arial" w:hAnsi="Arial" w:cs="Arial"/>
                <w:i/>
                <w:color w:val="000000"/>
                <w:sz w:val="24"/>
                <w:szCs w:val="24"/>
              </w:rPr>
            </w:pPr>
          </w:p>
          <w:p w:rsidRPr="00E9422A" w:rsidR="00AE59D0" w:rsidP="00AE59D0" w:rsidRDefault="00AE59D0" w14:paraId="2202E3E0" wp14:textId="77777777">
            <w:pPr>
              <w:pStyle w:val="ParaAttribute3"/>
              <w:wordWrap/>
              <w:rPr>
                <w:rStyle w:val="CharAttribute5"/>
                <w:rFonts w:hint="default" w:ascii="Arial" w:hAnsi="Arial" w:eastAsia="№Е" w:cs="Arial"/>
                <w:b/>
                <w:color w:val="000000"/>
                <w:sz w:val="24"/>
                <w:szCs w:val="24"/>
              </w:rPr>
            </w:pPr>
            <w:r w:rsidRPr="00E9422A">
              <w:rPr>
                <w:rStyle w:val="CharAttribute5"/>
                <w:rFonts w:hint="default" w:ascii="Arial" w:hAnsi="Arial" w:eastAsia="№Е" w:cs="Arial"/>
                <w:b/>
                <w:color w:val="000000"/>
                <w:sz w:val="24"/>
                <w:szCs w:val="24"/>
              </w:rPr>
              <w:t>Самоуправление</w:t>
            </w:r>
          </w:p>
          <w:p w:rsidRPr="00265934" w:rsidR="00AE59D0" w:rsidP="00AE59D0" w:rsidRDefault="00AE59D0" w14:paraId="07F023C8" wp14:textId="77777777">
            <w:pPr>
              <w:pStyle w:val="ParaAttribute3"/>
              <w:wordWrap/>
              <w:rPr>
                <w:rFonts w:ascii="Arial" w:hAnsi="Arial" w:cs="Arial"/>
                <w:i/>
                <w:color w:val="000000"/>
                <w:sz w:val="24"/>
                <w:szCs w:val="24"/>
              </w:rPr>
            </w:pPr>
          </w:p>
        </w:tc>
      </w:tr>
      <w:tr xmlns:wp14="http://schemas.microsoft.com/office/word/2010/wordml" w:rsidRPr="00265934" w:rsidR="00AE59D0" w:rsidTr="00265934" w14:paraId="4BAD81F0"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4BDB5498" wp14:textId="77777777">
            <w:pPr>
              <w:pStyle w:val="ParaAttribute2"/>
              <w:wordWrap/>
              <w:jc w:val="both"/>
              <w:rPr>
                <w:rFonts w:ascii="Arial" w:hAnsi="Arial" w:cs="Arial"/>
                <w:color w:val="000000"/>
                <w:sz w:val="24"/>
                <w:szCs w:val="24"/>
              </w:rPr>
            </w:pPr>
          </w:p>
          <w:p w:rsidRPr="00265934" w:rsidR="00AE59D0" w:rsidP="00AE59D0" w:rsidRDefault="00AE59D0" w14:paraId="6F8E71B4" wp14:textId="77777777">
            <w:pPr>
              <w:pStyle w:val="ParaAttribute3"/>
              <w:wordWrap/>
              <w:rPr>
                <w:rFonts w:ascii="Arial" w:hAnsi="Arial" w:cs="Arial"/>
                <w:color w:val="000000"/>
                <w:sz w:val="24"/>
                <w:szCs w:val="24"/>
              </w:rPr>
            </w:pPr>
            <w:r w:rsidRPr="00265934">
              <w:rPr>
                <w:rStyle w:val="CharAttribute5"/>
                <w:rFonts w:hint="default" w:ascii="Arial" w:hAnsi="Arial" w:eastAsia="№Е" w:cs="Arial"/>
                <w:sz w:val="24"/>
                <w:szCs w:val="24"/>
              </w:rPr>
              <w:t>Дела, события, мероприятия</w:t>
            </w: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2916C19D" wp14:textId="77777777">
            <w:pPr>
              <w:pStyle w:val="ParaAttribute2"/>
              <w:wordWrap/>
              <w:rPr>
                <w:rFonts w:ascii="Arial" w:hAnsi="Arial" w:cs="Arial"/>
                <w:color w:val="000000"/>
                <w:sz w:val="24"/>
                <w:szCs w:val="24"/>
              </w:rPr>
            </w:pPr>
          </w:p>
          <w:p w:rsidRPr="00265934" w:rsidR="00AE59D0" w:rsidP="00AE59D0" w:rsidRDefault="00AE59D0" w14:paraId="4F7EDA5E"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Классы </w:t>
            </w: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6E70BA0A"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Ориентировочное</w:t>
            </w:r>
          </w:p>
          <w:p w:rsidRPr="00265934" w:rsidR="00AE59D0" w:rsidP="00AE59D0" w:rsidRDefault="00AE59D0" w14:paraId="6E65972D"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 xml:space="preserve">время </w:t>
            </w:r>
          </w:p>
          <w:p w:rsidRPr="00265934" w:rsidR="00AE59D0" w:rsidP="00AE59D0" w:rsidRDefault="00AE59D0" w14:paraId="1C7EA386"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проведения</w:t>
            </w: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4869460" wp14:textId="77777777">
            <w:pPr>
              <w:pStyle w:val="ParaAttribute3"/>
              <w:wordWrap/>
              <w:rPr>
                <w:rStyle w:val="CharAttribute5"/>
                <w:rFonts w:hint="default" w:ascii="Arial" w:hAnsi="Arial" w:eastAsia="№Е" w:cs="Arial"/>
                <w:color w:val="000000"/>
                <w:sz w:val="24"/>
                <w:szCs w:val="24"/>
              </w:rPr>
            </w:pPr>
          </w:p>
          <w:p w:rsidRPr="00265934" w:rsidR="00AE59D0" w:rsidP="00AE59D0" w:rsidRDefault="00AE59D0" w14:paraId="409504E5"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Ответственные</w:t>
            </w:r>
          </w:p>
        </w:tc>
      </w:tr>
      <w:tr xmlns:wp14="http://schemas.microsoft.com/office/word/2010/wordml" w:rsidRPr="00265934" w:rsidR="00AE59D0" w:rsidTr="00265934" w14:paraId="187F57B8"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4738AF4" wp14:textId="77777777">
            <w:pPr>
              <w:pStyle w:val="ParaAttribute5"/>
              <w:wordWrap/>
              <w:rPr>
                <w:rFonts w:ascii="Arial" w:hAnsi="Arial" w:cs="Arial"/>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46ABBD8F" wp14:textId="77777777">
            <w:pPr>
              <w:pStyle w:val="ParaAttribute3"/>
              <w:wordWrap/>
              <w:rPr>
                <w:rFonts w:ascii="Arial" w:hAnsi="Arial" w:cs="Arial"/>
                <w:color w:val="000000"/>
                <w:sz w:val="24"/>
                <w:szCs w:val="24"/>
              </w:rPr>
            </w:pP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06BBA33E" wp14:textId="77777777">
            <w:pPr>
              <w:pStyle w:val="ParaAttribute3"/>
              <w:wordWrap/>
              <w:rPr>
                <w:rFonts w:ascii="Arial" w:hAnsi="Arial" w:cs="Arial"/>
                <w:color w:val="000000"/>
                <w:sz w:val="24"/>
                <w:szCs w:val="24"/>
              </w:rPr>
            </w:pP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464FCBC1" wp14:textId="77777777">
            <w:pPr>
              <w:pStyle w:val="ParaAttribute3"/>
              <w:wordWrap/>
              <w:rPr>
                <w:rStyle w:val="CharAttribute6"/>
                <w:rFonts w:ascii="Arial" w:hAnsi="Arial" w:cs="Arial"/>
                <w:color w:val="000000"/>
                <w:sz w:val="24"/>
                <w:szCs w:val="24"/>
              </w:rPr>
            </w:pPr>
          </w:p>
        </w:tc>
      </w:tr>
      <w:tr xmlns:wp14="http://schemas.microsoft.com/office/word/2010/wordml" w:rsidRPr="00265934" w:rsidR="00AE59D0" w:rsidTr="00265934" w14:paraId="5C8C6B09"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382A365" wp14:textId="77777777">
            <w:pPr>
              <w:pStyle w:val="ParaAttribute5"/>
              <w:wordWrap/>
              <w:rPr>
                <w:rFonts w:ascii="Arial" w:hAnsi="Arial" w:cs="Arial"/>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C71F136" wp14:textId="77777777">
            <w:pPr>
              <w:pStyle w:val="ParaAttribute2"/>
              <w:wordWrap/>
              <w:rPr>
                <w:rFonts w:ascii="Arial" w:hAnsi="Arial" w:cs="Arial"/>
                <w:color w:val="000000"/>
                <w:sz w:val="24"/>
                <w:szCs w:val="24"/>
              </w:rPr>
            </w:pP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62199465" wp14:textId="77777777">
            <w:pPr>
              <w:pStyle w:val="ParaAttribute3"/>
              <w:wordWrap/>
              <w:rPr>
                <w:rFonts w:ascii="Arial" w:hAnsi="Arial" w:cs="Arial"/>
                <w:color w:val="000000"/>
                <w:sz w:val="24"/>
                <w:szCs w:val="24"/>
              </w:rPr>
            </w:pP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0DA123B1" wp14:textId="77777777">
            <w:pPr>
              <w:pStyle w:val="ParaAttribute3"/>
              <w:wordWrap/>
              <w:rPr>
                <w:rStyle w:val="CharAttribute6"/>
                <w:rFonts w:ascii="Arial" w:hAnsi="Arial" w:cs="Arial"/>
                <w:color w:val="000000"/>
                <w:sz w:val="24"/>
                <w:szCs w:val="24"/>
              </w:rPr>
            </w:pPr>
          </w:p>
        </w:tc>
      </w:tr>
      <w:tr xmlns:wp14="http://schemas.microsoft.com/office/word/2010/wordml" w:rsidRPr="00265934" w:rsidR="00AE59D0" w:rsidTr="00265934" w14:paraId="4C4CEA3D"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0895670" wp14:textId="77777777">
            <w:pPr>
              <w:pStyle w:val="ParaAttribute7"/>
              <w:rPr>
                <w:rFonts w:ascii="Arial" w:hAnsi="Arial" w:cs="Arial"/>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8C1F859" wp14:textId="77777777">
            <w:pPr>
              <w:pStyle w:val="ParaAttribute2"/>
              <w:wordWrap/>
              <w:rPr>
                <w:rFonts w:ascii="Arial" w:hAnsi="Arial" w:cs="Arial"/>
                <w:color w:val="000000"/>
                <w:sz w:val="24"/>
                <w:szCs w:val="24"/>
              </w:rPr>
            </w:pP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0C8FE7CE" wp14:textId="77777777">
            <w:pPr>
              <w:pStyle w:val="ParaAttribute8"/>
              <w:jc w:val="center"/>
              <w:rPr>
                <w:rFonts w:ascii="Arial" w:hAnsi="Arial" w:cs="Arial"/>
                <w:color w:val="000000"/>
                <w:sz w:val="24"/>
                <w:szCs w:val="24"/>
              </w:rPr>
            </w:pP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41004F19" wp14:textId="77777777">
            <w:pPr>
              <w:pStyle w:val="ParaAttribute8"/>
              <w:jc w:val="center"/>
              <w:rPr>
                <w:rStyle w:val="CharAttribute6"/>
                <w:rFonts w:ascii="Arial" w:hAnsi="Arial" w:cs="Arial"/>
                <w:color w:val="000000"/>
                <w:sz w:val="24"/>
                <w:szCs w:val="24"/>
              </w:rPr>
            </w:pPr>
          </w:p>
        </w:tc>
      </w:tr>
    </w:tbl>
    <w:p xmlns:wp14="http://schemas.microsoft.com/office/word/2010/wordml" w:rsidR="00D54265" w:rsidRDefault="00D54265" w14:paraId="67C0C651" wp14:textId="77777777"/>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461"/>
        <w:gridCol w:w="1205"/>
        <w:gridCol w:w="2300"/>
        <w:gridCol w:w="2805"/>
      </w:tblGrid>
      <w:tr xmlns:wp14="http://schemas.microsoft.com/office/word/2010/wordml" w:rsidRPr="00265934" w:rsidR="00AE59D0" w:rsidTr="00265934" w14:paraId="335DFE39"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08D56CC" wp14:textId="77777777">
            <w:pPr>
              <w:pStyle w:val="ParaAttribute2"/>
              <w:wordWrap/>
              <w:rPr>
                <w:rFonts w:ascii="Arial" w:hAnsi="Arial" w:cs="Arial"/>
                <w:i/>
                <w:color w:val="000000"/>
                <w:sz w:val="24"/>
                <w:szCs w:val="24"/>
              </w:rPr>
            </w:pPr>
          </w:p>
          <w:p w:rsidRPr="00E9422A" w:rsidR="00AE59D0" w:rsidP="00AE59D0" w:rsidRDefault="00AE59D0" w14:paraId="2C9E06C2" wp14:textId="77777777">
            <w:pPr>
              <w:pStyle w:val="ParaAttribute3"/>
              <w:wordWrap/>
              <w:rPr>
                <w:rFonts w:ascii="Arial" w:hAnsi="Arial" w:cs="Arial"/>
                <w:b/>
                <w:i/>
                <w:color w:val="000000"/>
                <w:sz w:val="24"/>
                <w:szCs w:val="24"/>
              </w:rPr>
            </w:pPr>
            <w:r w:rsidRPr="00E9422A">
              <w:rPr>
                <w:rStyle w:val="CharAttribute5"/>
                <w:rFonts w:hint="default" w:ascii="Arial" w:hAnsi="Arial" w:eastAsia="№Е" w:cs="Arial"/>
                <w:b/>
                <w:color w:val="000000"/>
                <w:sz w:val="24"/>
                <w:szCs w:val="24"/>
              </w:rPr>
              <w:t>Профориентация</w:t>
            </w:r>
            <w:r w:rsidRPr="00E9422A">
              <w:rPr>
                <w:rFonts w:ascii="Arial" w:hAnsi="Arial" w:cs="Arial"/>
                <w:b/>
                <w:i/>
                <w:color w:val="000000"/>
                <w:sz w:val="24"/>
                <w:szCs w:val="24"/>
              </w:rPr>
              <w:t xml:space="preserve"> </w:t>
            </w:r>
          </w:p>
          <w:p w:rsidRPr="00265934" w:rsidR="00AE59D0" w:rsidP="00AE59D0" w:rsidRDefault="00AE59D0" w14:paraId="797E50C6" wp14:textId="77777777">
            <w:pPr>
              <w:pStyle w:val="ParaAttribute3"/>
              <w:wordWrap/>
              <w:rPr>
                <w:rFonts w:ascii="Arial" w:hAnsi="Arial" w:cs="Arial"/>
                <w:i/>
                <w:color w:val="000000"/>
                <w:sz w:val="24"/>
                <w:szCs w:val="24"/>
              </w:rPr>
            </w:pPr>
          </w:p>
        </w:tc>
      </w:tr>
      <w:tr xmlns:wp14="http://schemas.microsoft.com/office/word/2010/wordml" w:rsidRPr="00265934" w:rsidR="00AE59D0" w:rsidTr="00265934" w14:paraId="140F187C"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B04FA47" wp14:textId="77777777">
            <w:pPr>
              <w:pStyle w:val="ParaAttribute2"/>
              <w:wordWrap/>
              <w:jc w:val="both"/>
              <w:rPr>
                <w:rFonts w:ascii="Arial" w:hAnsi="Arial" w:cs="Arial"/>
                <w:color w:val="000000"/>
                <w:sz w:val="24"/>
                <w:szCs w:val="24"/>
              </w:rPr>
            </w:pPr>
          </w:p>
          <w:p w:rsidRPr="00265934" w:rsidR="00AE59D0" w:rsidP="00AE59D0" w:rsidRDefault="00AE59D0" w14:paraId="435C53F2" wp14:textId="77777777">
            <w:pPr>
              <w:pStyle w:val="ParaAttribute3"/>
              <w:wordWrap/>
              <w:rPr>
                <w:rFonts w:ascii="Arial" w:hAnsi="Arial" w:cs="Arial"/>
                <w:color w:val="000000"/>
                <w:sz w:val="24"/>
                <w:szCs w:val="24"/>
              </w:rPr>
            </w:pPr>
            <w:r w:rsidRPr="00265934">
              <w:rPr>
                <w:rStyle w:val="CharAttribute5"/>
                <w:rFonts w:hint="default" w:ascii="Arial" w:hAnsi="Arial" w:eastAsia="№Е" w:cs="Arial"/>
                <w:sz w:val="24"/>
                <w:szCs w:val="24"/>
              </w:rPr>
              <w:t>Дела, события, мероприятия</w:t>
            </w: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68C698B" wp14:textId="77777777">
            <w:pPr>
              <w:pStyle w:val="ParaAttribute2"/>
              <w:wordWrap/>
              <w:rPr>
                <w:rFonts w:ascii="Arial" w:hAnsi="Arial" w:cs="Arial"/>
                <w:color w:val="000000"/>
                <w:sz w:val="24"/>
                <w:szCs w:val="24"/>
              </w:rPr>
            </w:pPr>
          </w:p>
          <w:p w:rsidRPr="00265934" w:rsidR="00AE59D0" w:rsidP="00AE59D0" w:rsidRDefault="00AE59D0" w14:paraId="19E5F5EA"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Классы </w:t>
            </w: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47A94F91"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Ориентировочное</w:t>
            </w:r>
          </w:p>
          <w:p w:rsidRPr="00265934" w:rsidR="00AE59D0" w:rsidP="00AE59D0" w:rsidRDefault="00AE59D0" w14:paraId="53B1AD3B"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 xml:space="preserve">время </w:t>
            </w:r>
          </w:p>
          <w:p w:rsidRPr="00265934" w:rsidR="00AE59D0" w:rsidP="00AE59D0" w:rsidRDefault="00AE59D0" w14:paraId="57BC8C2E"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проведения</w:t>
            </w: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1A939487" wp14:textId="77777777">
            <w:pPr>
              <w:pStyle w:val="ParaAttribute3"/>
              <w:wordWrap/>
              <w:rPr>
                <w:rStyle w:val="CharAttribute5"/>
                <w:rFonts w:hint="default" w:ascii="Arial" w:hAnsi="Arial" w:eastAsia="№Е" w:cs="Arial"/>
                <w:color w:val="000000"/>
                <w:sz w:val="24"/>
                <w:szCs w:val="24"/>
              </w:rPr>
            </w:pPr>
          </w:p>
          <w:p w:rsidRPr="00265934" w:rsidR="00AE59D0" w:rsidP="00AE59D0" w:rsidRDefault="00AE59D0" w14:paraId="238E43D7"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Ответственные</w:t>
            </w:r>
          </w:p>
        </w:tc>
      </w:tr>
      <w:tr xmlns:wp14="http://schemas.microsoft.com/office/word/2010/wordml" w:rsidRPr="001F4CDC" w:rsidR="00AE59D0" w:rsidTr="00265934" w14:paraId="12761368" wp14:textId="77777777">
        <w:tc>
          <w:tcPr>
            <w:tcW w:w="3531" w:type="dxa"/>
            <w:tcBorders>
              <w:top w:val="single" w:color="000000" w:sz="4" w:space="0"/>
              <w:left w:val="single" w:color="000000" w:sz="4" w:space="0"/>
              <w:bottom w:val="single" w:color="000000" w:sz="4" w:space="0"/>
              <w:right w:val="single" w:color="000000" w:sz="4" w:space="0"/>
            </w:tcBorders>
          </w:tcPr>
          <w:p w:rsidRPr="001F4CDC" w:rsidR="00AE59D0" w:rsidP="00AE59D0" w:rsidRDefault="001F4CDC" w14:paraId="0FBD895F" wp14:textId="77777777">
            <w:pPr>
              <w:pStyle w:val="ParaAttribute5"/>
              <w:wordWrap/>
              <w:rPr>
                <w:rFonts w:ascii="Arial" w:hAnsi="Arial" w:cs="Arial"/>
                <w:color w:val="000000"/>
                <w:sz w:val="18"/>
                <w:szCs w:val="18"/>
              </w:rPr>
            </w:pPr>
            <w:r w:rsidRPr="001F4CDC">
              <w:rPr>
                <w:rFonts w:ascii="Arial" w:hAnsi="Arial" w:cs="Arial"/>
                <w:color w:val="000000"/>
                <w:sz w:val="18"/>
                <w:szCs w:val="18"/>
              </w:rPr>
              <w:t xml:space="preserve">Содержание образовательной части Всероссийского проекта РДШ </w:t>
            </w:r>
            <w:r w:rsidRPr="001F4CDC">
              <w:rPr>
                <w:rFonts w:ascii="Arial" w:hAnsi="Arial" w:cs="Arial"/>
                <w:b/>
                <w:color w:val="000000"/>
                <w:sz w:val="18"/>
                <w:szCs w:val="18"/>
              </w:rPr>
              <w:t>«Профориентация в цифровую эпоху»</w:t>
            </w:r>
            <w:r w:rsidRPr="001F4CDC">
              <w:rPr>
                <w:rFonts w:ascii="Arial" w:hAnsi="Arial" w:cs="Arial"/>
                <w:color w:val="000000"/>
                <w:sz w:val="18"/>
                <w:szCs w:val="18"/>
              </w:rPr>
              <w:t xml:space="preserve"> - одноименный онлайн-курс на сайте Корпоративного университета РДШ с заданиями после каждого из 27 образовательных роликов. Результат: проектирование индивидуальной профессиональной стратегии школьника</w:t>
            </w:r>
          </w:p>
        </w:tc>
        <w:tc>
          <w:tcPr>
            <w:tcW w:w="1212" w:type="dxa"/>
            <w:tcBorders>
              <w:top w:val="single" w:color="000000" w:sz="4" w:space="0"/>
              <w:left w:val="single" w:color="000000" w:sz="4" w:space="0"/>
              <w:bottom w:val="single" w:color="000000" w:sz="4" w:space="0"/>
              <w:right w:val="single" w:color="000000" w:sz="4" w:space="0"/>
            </w:tcBorders>
          </w:tcPr>
          <w:p w:rsidRPr="001F4CDC" w:rsidR="00AE59D0" w:rsidP="00AE59D0" w:rsidRDefault="001F4CDC" w14:paraId="54514689" wp14:textId="77777777">
            <w:pPr>
              <w:pStyle w:val="ParaAttribute3"/>
              <w:wordWrap/>
              <w:rPr>
                <w:rFonts w:ascii="Arial" w:hAnsi="Arial" w:cs="Arial"/>
                <w:color w:val="000000"/>
                <w:sz w:val="18"/>
                <w:szCs w:val="18"/>
              </w:rPr>
            </w:pPr>
            <w:r w:rsidRPr="001F4CDC">
              <w:rPr>
                <w:rFonts w:ascii="Arial" w:hAnsi="Arial" w:cs="Arial"/>
                <w:color w:val="000000"/>
                <w:sz w:val="18"/>
                <w:szCs w:val="18"/>
              </w:rPr>
              <w:t>7-11 класс</w:t>
            </w:r>
          </w:p>
        </w:tc>
        <w:tc>
          <w:tcPr>
            <w:tcW w:w="2303" w:type="dxa"/>
            <w:tcBorders>
              <w:top w:val="single" w:color="000000" w:sz="4" w:space="0"/>
              <w:left w:val="single" w:color="000000" w:sz="4" w:space="0"/>
              <w:bottom w:val="single" w:color="000000" w:sz="4" w:space="0"/>
              <w:right w:val="single" w:color="000000" w:sz="4" w:space="0"/>
            </w:tcBorders>
          </w:tcPr>
          <w:p w:rsidRPr="001F4CDC" w:rsidR="00AE59D0" w:rsidP="00AE59D0" w:rsidRDefault="001F4CDC" w14:paraId="014C364B" wp14:textId="77777777">
            <w:pPr>
              <w:pStyle w:val="ParaAttribute3"/>
              <w:wordWrap/>
              <w:rPr>
                <w:rFonts w:ascii="Arial" w:hAnsi="Arial" w:cs="Arial"/>
                <w:color w:val="000000"/>
                <w:sz w:val="18"/>
                <w:szCs w:val="18"/>
              </w:rPr>
            </w:pPr>
            <w:r w:rsidRPr="001F4CDC">
              <w:rPr>
                <w:rFonts w:ascii="Arial" w:hAnsi="Arial" w:cs="Arial"/>
                <w:color w:val="000000"/>
                <w:sz w:val="18"/>
                <w:szCs w:val="18"/>
              </w:rPr>
              <w:t>В течение года</w:t>
            </w:r>
          </w:p>
        </w:tc>
        <w:tc>
          <w:tcPr>
            <w:tcW w:w="2843" w:type="dxa"/>
            <w:tcBorders>
              <w:top w:val="single" w:color="000000" w:sz="4" w:space="0"/>
              <w:left w:val="single" w:color="000000" w:sz="4" w:space="0"/>
              <w:bottom w:val="single" w:color="000000" w:sz="4" w:space="0"/>
              <w:right w:val="single" w:color="000000" w:sz="4" w:space="0"/>
            </w:tcBorders>
          </w:tcPr>
          <w:p w:rsidRPr="001F4CDC" w:rsidR="00AE59D0" w:rsidP="00AE59D0" w:rsidRDefault="00AE59D0" w14:paraId="6AA258D8" wp14:textId="77777777">
            <w:pPr>
              <w:pStyle w:val="ParaAttribute3"/>
              <w:wordWrap/>
              <w:rPr>
                <w:rStyle w:val="CharAttribute6"/>
                <w:rFonts w:ascii="Arial" w:hAnsi="Arial" w:cs="Arial"/>
                <w:color w:val="000000"/>
                <w:sz w:val="18"/>
                <w:szCs w:val="18"/>
              </w:rPr>
            </w:pPr>
          </w:p>
        </w:tc>
      </w:tr>
      <w:tr xmlns:wp14="http://schemas.microsoft.com/office/word/2010/wordml" w:rsidRPr="001F4CDC" w:rsidR="00AE59D0" w:rsidTr="00265934" w14:paraId="6FFBD3EC"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0DCCCAD" wp14:textId="77777777">
            <w:pPr>
              <w:pStyle w:val="ParaAttribute5"/>
              <w:wordWrap/>
              <w:rPr>
                <w:rFonts w:ascii="Arial" w:hAnsi="Arial" w:cs="Arial"/>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6AF6883" wp14:textId="77777777">
            <w:pPr>
              <w:pStyle w:val="ParaAttribute2"/>
              <w:wordWrap/>
              <w:rPr>
                <w:rFonts w:ascii="Arial" w:hAnsi="Arial" w:cs="Arial"/>
                <w:color w:val="000000"/>
                <w:sz w:val="24"/>
                <w:szCs w:val="24"/>
              </w:rPr>
            </w:pP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4C529ED" wp14:textId="77777777">
            <w:pPr>
              <w:pStyle w:val="ParaAttribute3"/>
              <w:wordWrap/>
              <w:rPr>
                <w:rFonts w:ascii="Arial" w:hAnsi="Arial" w:cs="Arial"/>
                <w:color w:val="000000"/>
                <w:sz w:val="24"/>
                <w:szCs w:val="24"/>
              </w:rPr>
            </w:pP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1C0157D6" wp14:textId="77777777">
            <w:pPr>
              <w:pStyle w:val="ParaAttribute3"/>
              <w:wordWrap/>
              <w:rPr>
                <w:rStyle w:val="CharAttribute6"/>
                <w:rFonts w:ascii="Arial" w:hAnsi="Arial" w:cs="Arial"/>
                <w:color w:val="000000"/>
                <w:sz w:val="24"/>
                <w:szCs w:val="24"/>
              </w:rPr>
            </w:pPr>
          </w:p>
        </w:tc>
      </w:tr>
      <w:tr xmlns:wp14="http://schemas.microsoft.com/office/word/2010/wordml" w:rsidRPr="001F4CDC" w:rsidR="00AE59D0" w:rsidTr="00265934" w14:paraId="3691E7B2"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26770CE" wp14:textId="77777777">
            <w:pPr>
              <w:pStyle w:val="ParaAttribute7"/>
              <w:rPr>
                <w:rFonts w:ascii="Arial" w:hAnsi="Arial" w:cs="Arial"/>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CBEED82" wp14:textId="77777777">
            <w:pPr>
              <w:pStyle w:val="ParaAttribute2"/>
              <w:wordWrap/>
              <w:rPr>
                <w:rFonts w:ascii="Arial" w:hAnsi="Arial" w:cs="Arial"/>
                <w:color w:val="000000"/>
                <w:sz w:val="24"/>
                <w:szCs w:val="24"/>
              </w:rPr>
            </w:pP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6E36661F" wp14:textId="77777777">
            <w:pPr>
              <w:pStyle w:val="ParaAttribute8"/>
              <w:jc w:val="center"/>
              <w:rPr>
                <w:rFonts w:ascii="Arial" w:hAnsi="Arial" w:cs="Arial"/>
                <w:color w:val="000000"/>
                <w:sz w:val="24"/>
                <w:szCs w:val="24"/>
              </w:rPr>
            </w:pP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8645DC7" wp14:textId="77777777">
            <w:pPr>
              <w:pStyle w:val="ParaAttribute8"/>
              <w:jc w:val="center"/>
              <w:rPr>
                <w:rStyle w:val="CharAttribute6"/>
                <w:rFonts w:ascii="Arial" w:hAnsi="Arial" w:cs="Arial"/>
                <w:color w:val="000000"/>
                <w:sz w:val="24"/>
                <w:szCs w:val="24"/>
              </w:rPr>
            </w:pPr>
          </w:p>
        </w:tc>
      </w:tr>
    </w:tbl>
    <w:p xmlns:wp14="http://schemas.microsoft.com/office/word/2010/wordml" w:rsidRPr="001F4CDC" w:rsidR="00D54265" w:rsidRDefault="00D54265" w14:paraId="135E58C4" wp14:textId="77777777">
      <w:pPr>
        <w:rPr>
          <w:lang w:val="ru-RU"/>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363"/>
        <w:gridCol w:w="1130"/>
        <w:gridCol w:w="4025"/>
        <w:gridCol w:w="2253"/>
      </w:tblGrid>
      <w:tr xmlns:wp14="http://schemas.microsoft.com/office/word/2010/wordml" w:rsidRPr="001F4CDC" w:rsidR="00AE59D0" w:rsidTr="00265934" w14:paraId="6962E665"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62EBF9A1" wp14:textId="77777777">
            <w:pPr>
              <w:pStyle w:val="ParaAttribute2"/>
              <w:wordWrap/>
              <w:rPr>
                <w:rFonts w:ascii="Arial" w:hAnsi="Arial" w:cs="Arial"/>
                <w:i/>
                <w:color w:val="000000"/>
                <w:sz w:val="24"/>
                <w:szCs w:val="24"/>
              </w:rPr>
            </w:pPr>
          </w:p>
          <w:p w:rsidRPr="00E9422A" w:rsidR="00AE59D0" w:rsidP="00AE59D0" w:rsidRDefault="00AE59D0" w14:paraId="0A683309" wp14:textId="77777777">
            <w:pPr>
              <w:pStyle w:val="ParaAttribute3"/>
              <w:wordWrap/>
              <w:rPr>
                <w:rFonts w:ascii="Arial" w:hAnsi="Arial" w:cs="Arial"/>
                <w:b/>
                <w:i/>
                <w:color w:val="000000"/>
                <w:sz w:val="24"/>
                <w:szCs w:val="24"/>
              </w:rPr>
            </w:pPr>
            <w:r w:rsidRPr="00E9422A">
              <w:rPr>
                <w:rStyle w:val="CharAttribute5"/>
                <w:rFonts w:hint="default" w:ascii="Arial" w:hAnsi="Arial" w:eastAsia="№Е" w:cs="Arial"/>
                <w:b/>
                <w:color w:val="000000"/>
                <w:sz w:val="24"/>
                <w:szCs w:val="24"/>
              </w:rPr>
              <w:t>Школьные медиа</w:t>
            </w:r>
            <w:r w:rsidRPr="00E9422A">
              <w:rPr>
                <w:rFonts w:ascii="Arial" w:hAnsi="Arial" w:cs="Arial"/>
                <w:b/>
                <w:i/>
                <w:color w:val="000000"/>
                <w:sz w:val="24"/>
                <w:szCs w:val="24"/>
              </w:rPr>
              <w:t xml:space="preserve"> </w:t>
            </w:r>
          </w:p>
          <w:p w:rsidRPr="00265934" w:rsidR="00AE59D0" w:rsidP="00AE59D0" w:rsidRDefault="00AE59D0" w14:paraId="0C6C2CD5" wp14:textId="77777777">
            <w:pPr>
              <w:pStyle w:val="ParaAttribute3"/>
              <w:wordWrap/>
              <w:rPr>
                <w:rFonts w:ascii="Arial" w:hAnsi="Arial" w:cs="Arial"/>
                <w:i/>
                <w:color w:val="000000"/>
                <w:sz w:val="24"/>
                <w:szCs w:val="24"/>
              </w:rPr>
            </w:pPr>
          </w:p>
        </w:tc>
      </w:tr>
      <w:tr xmlns:wp14="http://schemas.microsoft.com/office/word/2010/wordml" w:rsidRPr="00265934" w:rsidR="00AE59D0" w:rsidTr="00E9422A" w14:paraId="18D62F2D" wp14:textId="77777777">
        <w:tc>
          <w:tcPr>
            <w:tcW w:w="2376"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09E88E4" wp14:textId="77777777">
            <w:pPr>
              <w:pStyle w:val="ParaAttribute2"/>
              <w:wordWrap/>
              <w:jc w:val="both"/>
              <w:rPr>
                <w:rFonts w:ascii="Arial" w:hAnsi="Arial" w:cs="Arial"/>
                <w:color w:val="000000"/>
                <w:sz w:val="24"/>
                <w:szCs w:val="24"/>
              </w:rPr>
            </w:pPr>
          </w:p>
          <w:p w:rsidRPr="00265934" w:rsidR="00AE59D0" w:rsidP="00AE59D0" w:rsidRDefault="00AE59D0" w14:paraId="65BF4801" wp14:textId="77777777">
            <w:pPr>
              <w:pStyle w:val="ParaAttribute3"/>
              <w:wordWrap/>
              <w:rPr>
                <w:rFonts w:ascii="Arial" w:hAnsi="Arial" w:cs="Arial"/>
                <w:color w:val="000000"/>
                <w:sz w:val="24"/>
                <w:szCs w:val="24"/>
              </w:rPr>
            </w:pPr>
            <w:r w:rsidRPr="00265934">
              <w:rPr>
                <w:rStyle w:val="CharAttribute5"/>
                <w:rFonts w:hint="default" w:ascii="Arial" w:hAnsi="Arial" w:eastAsia="№Е" w:cs="Arial"/>
                <w:sz w:val="24"/>
                <w:szCs w:val="24"/>
              </w:rPr>
              <w:t>Дела, события, мероприятия</w:t>
            </w:r>
          </w:p>
        </w:tc>
        <w:tc>
          <w:tcPr>
            <w:tcW w:w="1134"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08C98E9" wp14:textId="77777777">
            <w:pPr>
              <w:pStyle w:val="ParaAttribute2"/>
              <w:wordWrap/>
              <w:rPr>
                <w:rFonts w:ascii="Arial" w:hAnsi="Arial" w:cs="Arial"/>
                <w:color w:val="000000"/>
                <w:sz w:val="24"/>
                <w:szCs w:val="24"/>
              </w:rPr>
            </w:pPr>
          </w:p>
          <w:p w:rsidRPr="00265934" w:rsidR="00AE59D0" w:rsidP="00AE59D0" w:rsidRDefault="00AE59D0" w14:paraId="06AF1B17"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Классы </w:t>
            </w:r>
          </w:p>
        </w:tc>
        <w:tc>
          <w:tcPr>
            <w:tcW w:w="411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25100933"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Ориентировочное</w:t>
            </w:r>
          </w:p>
          <w:p w:rsidRPr="00265934" w:rsidR="00AE59D0" w:rsidP="00AE59D0" w:rsidRDefault="00AE59D0" w14:paraId="0F949C07"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 xml:space="preserve">время </w:t>
            </w:r>
          </w:p>
          <w:p w:rsidRPr="00265934" w:rsidR="00AE59D0" w:rsidP="00AE59D0" w:rsidRDefault="00AE59D0" w14:paraId="74F66587"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проведения</w:t>
            </w:r>
          </w:p>
        </w:tc>
        <w:tc>
          <w:tcPr>
            <w:tcW w:w="2268"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79F8E76" wp14:textId="77777777">
            <w:pPr>
              <w:pStyle w:val="ParaAttribute3"/>
              <w:wordWrap/>
              <w:rPr>
                <w:rStyle w:val="CharAttribute5"/>
                <w:rFonts w:hint="default" w:ascii="Arial" w:hAnsi="Arial" w:eastAsia="№Е" w:cs="Arial"/>
                <w:color w:val="000000"/>
                <w:sz w:val="24"/>
                <w:szCs w:val="24"/>
              </w:rPr>
            </w:pPr>
          </w:p>
          <w:p w:rsidRPr="00265934" w:rsidR="00AE59D0" w:rsidP="00AE59D0" w:rsidRDefault="00AE59D0" w14:paraId="59E31FF5"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Ответственные</w:t>
            </w:r>
          </w:p>
        </w:tc>
      </w:tr>
      <w:tr xmlns:wp14="http://schemas.microsoft.com/office/word/2010/wordml" w:rsidRPr="00821347" w:rsidR="00AE59D0" w:rsidTr="00E9422A" w14:paraId="7BFA84E6" wp14:textId="77777777">
        <w:tc>
          <w:tcPr>
            <w:tcW w:w="2376" w:type="dxa"/>
            <w:tcBorders>
              <w:top w:val="single" w:color="000000" w:sz="4" w:space="0"/>
              <w:left w:val="single" w:color="000000" w:sz="4" w:space="0"/>
              <w:bottom w:val="single" w:color="000000" w:sz="4" w:space="0"/>
              <w:right w:val="single" w:color="000000" w:sz="4" w:space="0"/>
            </w:tcBorders>
          </w:tcPr>
          <w:p w:rsidRPr="00FC3565" w:rsidR="00AE59D0" w:rsidP="00AE59D0" w:rsidRDefault="00821347" w14:paraId="4E1A3231" wp14:textId="77777777">
            <w:pPr>
              <w:pStyle w:val="ParaAttribute5"/>
              <w:wordWrap/>
              <w:rPr>
                <w:rFonts w:ascii="Arial" w:hAnsi="Arial" w:cs="Arial"/>
                <w:b/>
                <w:color w:val="000000"/>
                <w:sz w:val="18"/>
                <w:szCs w:val="18"/>
              </w:rPr>
            </w:pPr>
            <w:r w:rsidRPr="00FC3565">
              <w:rPr>
                <w:rFonts w:ascii="Arial" w:hAnsi="Arial" w:cs="Arial"/>
                <w:b/>
                <w:color w:val="000000"/>
                <w:sz w:val="18"/>
                <w:szCs w:val="18"/>
              </w:rPr>
              <w:t>Всероссийский проект РДШ «Контент на коленке»</w:t>
            </w:r>
          </w:p>
        </w:tc>
        <w:tc>
          <w:tcPr>
            <w:tcW w:w="1134" w:type="dxa"/>
            <w:tcBorders>
              <w:top w:val="single" w:color="000000" w:sz="4" w:space="0"/>
              <w:left w:val="single" w:color="000000" w:sz="4" w:space="0"/>
              <w:bottom w:val="single" w:color="000000" w:sz="4" w:space="0"/>
              <w:right w:val="single" w:color="000000" w:sz="4" w:space="0"/>
            </w:tcBorders>
          </w:tcPr>
          <w:p w:rsidRPr="00E9422A" w:rsidR="00AE59D0" w:rsidP="00AE59D0" w:rsidRDefault="00821347" w14:paraId="3E53AE2F" wp14:textId="77777777">
            <w:pPr>
              <w:pStyle w:val="ParaAttribute3"/>
              <w:wordWrap/>
              <w:rPr>
                <w:rFonts w:ascii="Arial" w:hAnsi="Arial" w:cs="Arial"/>
                <w:color w:val="000000"/>
                <w:sz w:val="18"/>
                <w:szCs w:val="18"/>
              </w:rPr>
            </w:pPr>
            <w:r w:rsidRPr="00E9422A">
              <w:rPr>
                <w:rFonts w:ascii="Arial" w:hAnsi="Arial" w:cs="Arial"/>
                <w:color w:val="000000"/>
                <w:sz w:val="18"/>
                <w:szCs w:val="18"/>
              </w:rPr>
              <w:t>5-10 класс</w:t>
            </w:r>
          </w:p>
        </w:tc>
        <w:tc>
          <w:tcPr>
            <w:tcW w:w="4111" w:type="dxa"/>
            <w:tcBorders>
              <w:top w:val="single" w:color="000000" w:sz="4" w:space="0"/>
              <w:left w:val="single" w:color="000000" w:sz="4" w:space="0"/>
              <w:bottom w:val="single" w:color="000000" w:sz="4" w:space="0"/>
              <w:right w:val="single" w:color="000000" w:sz="4" w:space="0"/>
            </w:tcBorders>
          </w:tcPr>
          <w:p w:rsidRPr="00E9422A" w:rsidR="00821347" w:rsidP="00821347" w:rsidRDefault="00821347" w14:paraId="589389D0" wp14:textId="77777777">
            <w:pPr>
              <w:widowControl/>
              <w:numPr>
                <w:ilvl w:val="0"/>
                <w:numId w:val="18"/>
              </w:numPr>
              <w:shd w:val="clear" w:color="auto" w:fill="FFFFFF"/>
              <w:wordWrap/>
              <w:autoSpaceDE/>
              <w:autoSpaceDN/>
              <w:adjustRightInd w:val="0"/>
              <w:ind w:left="0" w:firstLine="0"/>
              <w:contextualSpacing/>
              <w:rPr>
                <w:rFonts w:ascii="Arial" w:hAnsi="Arial" w:eastAsia="Calibri" w:cs="Arial"/>
                <w:kern w:val="0"/>
                <w:sz w:val="18"/>
                <w:szCs w:val="18"/>
                <w:lang w:val="ru-RU" w:eastAsia="en-US"/>
              </w:rPr>
            </w:pPr>
            <w:r w:rsidRPr="00E9422A">
              <w:rPr>
                <w:rFonts w:ascii="Arial" w:hAnsi="Arial" w:eastAsia="Calibri" w:cs="Arial"/>
                <w:kern w:val="0"/>
                <w:sz w:val="18"/>
                <w:szCs w:val="18"/>
                <w:lang w:val="ru-RU" w:eastAsia="en-US"/>
              </w:rPr>
              <w:t>1 этап (подача заявок) – с 15 сентября 2020 года по 15 октября 2020 года. Участники Проекта подают заявки на сайте Российского движения школьников (рдш.рф) в информационно-коммуникационной сети «Интернет».</w:t>
            </w:r>
          </w:p>
          <w:p w:rsidRPr="00E9422A" w:rsidR="00821347" w:rsidP="00821347" w:rsidRDefault="00821347" w14:paraId="72C16CF7" wp14:textId="77777777">
            <w:pPr>
              <w:widowControl/>
              <w:numPr>
                <w:ilvl w:val="0"/>
                <w:numId w:val="18"/>
              </w:numPr>
              <w:shd w:val="clear" w:color="auto" w:fill="FFFFFF"/>
              <w:wordWrap/>
              <w:autoSpaceDE/>
              <w:autoSpaceDN/>
              <w:adjustRightInd w:val="0"/>
              <w:ind w:left="0" w:firstLine="0"/>
              <w:contextualSpacing/>
              <w:rPr>
                <w:rFonts w:ascii="Arial" w:hAnsi="Arial" w:eastAsia="Calibri" w:cs="Arial"/>
                <w:kern w:val="0"/>
                <w:sz w:val="18"/>
                <w:szCs w:val="18"/>
                <w:lang w:val="ru-RU" w:eastAsia="en-US"/>
              </w:rPr>
            </w:pPr>
            <w:r w:rsidRPr="00E9422A">
              <w:rPr>
                <w:rFonts w:ascii="Arial" w:hAnsi="Arial" w:eastAsia="Calibri" w:cs="Arial"/>
                <w:kern w:val="0"/>
                <w:sz w:val="18"/>
                <w:szCs w:val="18"/>
                <w:lang w:val="ru-RU" w:eastAsia="en-US"/>
              </w:rPr>
              <w:t>2 этап (участие в проекте) – с 15 октября 2020 года по 8 апреля 2021 года. Обучающиес</w:t>
            </w:r>
            <w:r w:rsidRPr="00E9422A" w:rsidR="000042DF">
              <w:rPr>
                <w:rFonts w:ascii="Arial" w:hAnsi="Arial" w:eastAsia="Calibri" w:cs="Arial"/>
                <w:kern w:val="0"/>
                <w:sz w:val="18"/>
                <w:szCs w:val="18"/>
                <w:lang w:val="ru-RU" w:eastAsia="en-US"/>
              </w:rPr>
              <w:t>я школ</w:t>
            </w:r>
            <w:r w:rsidRPr="00E9422A">
              <w:rPr>
                <w:rFonts w:ascii="Arial" w:hAnsi="Arial" w:eastAsia="Calibri" w:cs="Arial"/>
                <w:kern w:val="0"/>
                <w:sz w:val="18"/>
                <w:szCs w:val="18"/>
                <w:lang w:val="ru-RU" w:eastAsia="en-US"/>
              </w:rPr>
              <w:t xml:space="preserve"> принимают участие в вебинарах с экспертами, выполняют практические задания в рамках проект</w:t>
            </w:r>
            <w:r w:rsidRPr="00E9422A" w:rsidR="000042DF">
              <w:rPr>
                <w:rFonts w:ascii="Arial" w:hAnsi="Arial" w:eastAsia="Calibri" w:cs="Arial"/>
                <w:kern w:val="0"/>
                <w:sz w:val="18"/>
                <w:szCs w:val="18"/>
                <w:lang w:val="ru-RU" w:eastAsia="en-US"/>
              </w:rPr>
              <w:t>а</w:t>
            </w:r>
            <w:r w:rsidRPr="00E9422A">
              <w:rPr>
                <w:rFonts w:ascii="Arial" w:hAnsi="Arial" w:eastAsia="Calibri" w:cs="Arial"/>
                <w:kern w:val="0"/>
                <w:sz w:val="18"/>
                <w:szCs w:val="18"/>
                <w:lang w:val="ru-RU" w:eastAsia="en-US"/>
              </w:rPr>
              <w:t xml:space="preserve">. </w:t>
            </w:r>
          </w:p>
          <w:p w:rsidRPr="00E9422A" w:rsidR="00821347" w:rsidP="00821347" w:rsidRDefault="00821347" w14:paraId="7C795111" wp14:textId="77777777">
            <w:pPr>
              <w:widowControl/>
              <w:numPr>
                <w:ilvl w:val="0"/>
                <w:numId w:val="18"/>
              </w:numPr>
              <w:shd w:val="clear" w:color="auto" w:fill="FFFFFF"/>
              <w:wordWrap/>
              <w:autoSpaceDE/>
              <w:autoSpaceDN/>
              <w:adjustRightInd w:val="0"/>
              <w:ind w:left="0" w:firstLine="0"/>
              <w:contextualSpacing/>
              <w:rPr>
                <w:rFonts w:ascii="Arial" w:hAnsi="Arial" w:eastAsia="Calibri" w:cs="Arial"/>
                <w:kern w:val="0"/>
                <w:sz w:val="18"/>
                <w:szCs w:val="18"/>
                <w:lang w:val="ru-RU" w:eastAsia="en-US"/>
              </w:rPr>
            </w:pPr>
            <w:r w:rsidRPr="00E9422A">
              <w:rPr>
                <w:rFonts w:ascii="Arial" w:hAnsi="Arial" w:eastAsia="Calibri" w:cs="Arial"/>
                <w:kern w:val="0"/>
                <w:sz w:val="18"/>
                <w:szCs w:val="18"/>
                <w:lang w:val="ru-RU" w:eastAsia="en-US"/>
              </w:rPr>
              <w:t>3 этап (промежуточные итоги) – с 24 декабря 2020 года по 15 января 2021 года. Экспертами оцениваются промежуточные работы, присланные Участниками проекта.</w:t>
            </w:r>
          </w:p>
          <w:p w:rsidRPr="00E9422A" w:rsidR="00AE59D0" w:rsidP="00821347" w:rsidRDefault="00821347" w14:paraId="7515A6FA" wp14:textId="77777777">
            <w:pPr>
              <w:widowControl/>
              <w:numPr>
                <w:ilvl w:val="0"/>
                <w:numId w:val="18"/>
              </w:numPr>
              <w:wordWrap/>
              <w:autoSpaceDE/>
              <w:autoSpaceDN/>
              <w:ind w:left="0" w:firstLine="0"/>
              <w:contextualSpacing/>
              <w:rPr>
                <w:rFonts w:ascii="Arial" w:hAnsi="Arial" w:eastAsia="Calibri" w:cs="Arial"/>
                <w:b/>
                <w:kern w:val="0"/>
                <w:sz w:val="18"/>
                <w:szCs w:val="18"/>
                <w:lang w:val="ru-RU" w:eastAsia="en-US"/>
              </w:rPr>
            </w:pPr>
            <w:r w:rsidRPr="00E9422A">
              <w:rPr>
                <w:rFonts w:ascii="Arial" w:hAnsi="Arial" w:eastAsia="Calibri" w:cs="Arial"/>
                <w:kern w:val="0"/>
                <w:sz w:val="18"/>
                <w:szCs w:val="18"/>
                <w:lang w:val="ru-RU" w:eastAsia="en-US"/>
              </w:rPr>
              <w:t>4 этап (подведение итогов) – с 8 апреля 2021 года по 15 апреля 2021 года. Оценка финальных работ участников э</w:t>
            </w:r>
            <w:r w:rsidRPr="00E9422A" w:rsidR="000042DF">
              <w:rPr>
                <w:rFonts w:ascii="Arial" w:hAnsi="Arial" w:eastAsia="Calibri" w:cs="Arial"/>
                <w:kern w:val="0"/>
                <w:sz w:val="18"/>
                <w:szCs w:val="18"/>
                <w:lang w:val="ru-RU" w:eastAsia="en-US"/>
              </w:rPr>
              <w:t>кспертами, подведение итогов</w:t>
            </w:r>
            <w:r w:rsidRPr="00E9422A">
              <w:rPr>
                <w:rFonts w:ascii="Arial" w:hAnsi="Arial" w:eastAsia="Calibri" w:cs="Arial"/>
                <w:bCs/>
                <w:kern w:val="0"/>
                <w:sz w:val="18"/>
                <w:szCs w:val="18"/>
                <w:lang w:val="ru-RU" w:eastAsia="en-US"/>
              </w:rPr>
              <w:t>.</w:t>
            </w:r>
          </w:p>
        </w:tc>
        <w:tc>
          <w:tcPr>
            <w:tcW w:w="2268"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818863E" wp14:textId="77777777">
            <w:pPr>
              <w:pStyle w:val="ParaAttribute3"/>
              <w:wordWrap/>
              <w:rPr>
                <w:rStyle w:val="CharAttribute6"/>
                <w:rFonts w:ascii="Arial" w:hAnsi="Arial" w:cs="Arial"/>
                <w:color w:val="000000"/>
                <w:sz w:val="24"/>
                <w:szCs w:val="24"/>
              </w:rPr>
            </w:pPr>
          </w:p>
        </w:tc>
      </w:tr>
      <w:tr xmlns:wp14="http://schemas.microsoft.com/office/word/2010/wordml" w:rsidRPr="00821347" w:rsidR="00AE59D0" w:rsidTr="00E9422A" w14:paraId="7DFDBCFE" wp14:textId="77777777">
        <w:tc>
          <w:tcPr>
            <w:tcW w:w="2376" w:type="dxa"/>
            <w:tcBorders>
              <w:top w:val="single" w:color="000000" w:sz="4" w:space="0"/>
              <w:left w:val="single" w:color="000000" w:sz="4" w:space="0"/>
              <w:bottom w:val="single" w:color="000000" w:sz="4" w:space="0"/>
              <w:right w:val="single" w:color="000000" w:sz="4" w:space="0"/>
            </w:tcBorders>
          </w:tcPr>
          <w:p w:rsidRPr="00FC3565" w:rsidR="00AE59D0" w:rsidP="00AE59D0" w:rsidRDefault="000042DF" w14:paraId="0A4C984C" wp14:textId="77777777">
            <w:pPr>
              <w:pStyle w:val="ParaAttribute5"/>
              <w:wordWrap/>
              <w:rPr>
                <w:rFonts w:ascii="Arial" w:hAnsi="Arial" w:cs="Arial"/>
                <w:b/>
                <w:color w:val="000000"/>
                <w:sz w:val="18"/>
                <w:szCs w:val="18"/>
              </w:rPr>
            </w:pPr>
            <w:r w:rsidRPr="00FC3565">
              <w:rPr>
                <w:rFonts w:ascii="Arial" w:hAnsi="Arial" w:cs="Arial"/>
                <w:b/>
                <w:color w:val="000000"/>
                <w:sz w:val="18"/>
                <w:szCs w:val="18"/>
              </w:rPr>
              <w:t>Всероссийский проект РДШ «Блог героя»</w:t>
            </w:r>
          </w:p>
        </w:tc>
        <w:tc>
          <w:tcPr>
            <w:tcW w:w="1134" w:type="dxa"/>
            <w:tcBorders>
              <w:top w:val="single" w:color="000000" w:sz="4" w:space="0"/>
              <w:left w:val="single" w:color="000000" w:sz="4" w:space="0"/>
              <w:bottom w:val="single" w:color="000000" w:sz="4" w:space="0"/>
              <w:right w:val="single" w:color="000000" w:sz="4" w:space="0"/>
            </w:tcBorders>
          </w:tcPr>
          <w:p w:rsidRPr="00E9422A" w:rsidR="00AE59D0" w:rsidP="00AE59D0" w:rsidRDefault="000042DF" w14:paraId="2002D4B0" wp14:textId="77777777">
            <w:pPr>
              <w:pStyle w:val="ParaAttribute2"/>
              <w:wordWrap/>
              <w:rPr>
                <w:rFonts w:ascii="Arial" w:hAnsi="Arial" w:cs="Arial"/>
                <w:color w:val="000000"/>
                <w:sz w:val="18"/>
                <w:szCs w:val="18"/>
              </w:rPr>
            </w:pPr>
            <w:r w:rsidRPr="00E9422A">
              <w:rPr>
                <w:rFonts w:ascii="Arial" w:hAnsi="Arial" w:cs="Arial"/>
                <w:color w:val="000000"/>
                <w:sz w:val="18"/>
                <w:szCs w:val="18"/>
              </w:rPr>
              <w:t>1-4 класс</w:t>
            </w:r>
          </w:p>
        </w:tc>
        <w:tc>
          <w:tcPr>
            <w:tcW w:w="4111" w:type="dxa"/>
            <w:tcBorders>
              <w:top w:val="single" w:color="000000" w:sz="4" w:space="0"/>
              <w:left w:val="single" w:color="000000" w:sz="4" w:space="0"/>
              <w:bottom w:val="single" w:color="000000" w:sz="4" w:space="0"/>
              <w:right w:val="single" w:color="000000" w:sz="4" w:space="0"/>
            </w:tcBorders>
          </w:tcPr>
          <w:p w:rsidRPr="00E9422A" w:rsidR="000042DF" w:rsidP="000042DF" w:rsidRDefault="000042DF" w14:paraId="7BA320E4" wp14:textId="77777777">
            <w:pPr>
              <w:pStyle w:val="ParaAttribute3"/>
              <w:jc w:val="both"/>
              <w:rPr>
                <w:rFonts w:ascii="Arial" w:hAnsi="Arial" w:cs="Arial"/>
                <w:color w:val="000000"/>
                <w:sz w:val="18"/>
                <w:szCs w:val="18"/>
              </w:rPr>
            </w:pPr>
            <w:r w:rsidRPr="00E9422A">
              <w:rPr>
                <w:rFonts w:ascii="Arial" w:hAnsi="Arial" w:cs="Arial"/>
                <w:color w:val="000000"/>
                <w:sz w:val="18"/>
                <w:szCs w:val="18"/>
              </w:rPr>
              <w:t>с 21 сентября 2020 года по 15 апреля 2021 года.</w:t>
            </w:r>
          </w:p>
          <w:p w:rsidRPr="00E9422A" w:rsidR="000042DF" w:rsidP="000042DF" w:rsidRDefault="000042DF" w14:paraId="16563301" wp14:textId="77777777">
            <w:pPr>
              <w:pStyle w:val="ParaAttribute3"/>
              <w:jc w:val="both"/>
              <w:rPr>
                <w:rFonts w:ascii="Arial" w:hAnsi="Arial" w:cs="Arial"/>
                <w:color w:val="000000"/>
                <w:sz w:val="18"/>
                <w:szCs w:val="18"/>
              </w:rPr>
            </w:pPr>
            <w:r w:rsidRPr="00E9422A">
              <w:rPr>
                <w:rFonts w:ascii="Arial" w:hAnsi="Arial" w:cs="Arial"/>
                <w:color w:val="000000"/>
                <w:sz w:val="18"/>
                <w:szCs w:val="18"/>
              </w:rPr>
              <w:t>–       1 этап (подача заявок) – с 21 сентября 2020 года по 21 октября 2020 года.</w:t>
            </w:r>
          </w:p>
          <w:p w:rsidRPr="00E9422A" w:rsidR="000042DF" w:rsidP="000042DF" w:rsidRDefault="000042DF" w14:paraId="10ABFB44" wp14:textId="77777777">
            <w:pPr>
              <w:pStyle w:val="ParaAttribute3"/>
              <w:jc w:val="both"/>
              <w:rPr>
                <w:rFonts w:ascii="Arial" w:hAnsi="Arial" w:cs="Arial"/>
                <w:color w:val="000000"/>
                <w:sz w:val="18"/>
                <w:szCs w:val="18"/>
              </w:rPr>
            </w:pPr>
            <w:r w:rsidRPr="00E9422A">
              <w:rPr>
                <w:rFonts w:ascii="Arial" w:hAnsi="Arial" w:cs="Arial"/>
                <w:color w:val="000000"/>
                <w:sz w:val="18"/>
                <w:szCs w:val="18"/>
              </w:rPr>
              <w:t xml:space="preserve">          –       2 этап (участие в проекте) – с 21 октября 2020 года по 8 апреля 2021 года.</w:t>
            </w:r>
          </w:p>
          <w:p w:rsidRPr="00E9422A" w:rsidR="000042DF" w:rsidP="000042DF" w:rsidRDefault="000042DF" w14:paraId="461E21AA" wp14:textId="77777777">
            <w:pPr>
              <w:pStyle w:val="ParaAttribute3"/>
              <w:jc w:val="both"/>
              <w:rPr>
                <w:rFonts w:ascii="Arial" w:hAnsi="Arial" w:cs="Arial"/>
                <w:color w:val="000000"/>
                <w:sz w:val="18"/>
                <w:szCs w:val="18"/>
              </w:rPr>
            </w:pPr>
            <w:r w:rsidRPr="00E9422A">
              <w:rPr>
                <w:rFonts w:ascii="Arial" w:hAnsi="Arial" w:cs="Arial"/>
                <w:color w:val="000000"/>
                <w:sz w:val="18"/>
                <w:szCs w:val="18"/>
              </w:rPr>
              <w:t>Учител</w:t>
            </w:r>
            <w:r w:rsidRPr="00E9422A" w:rsidR="000974D9">
              <w:rPr>
                <w:rFonts w:ascii="Arial" w:hAnsi="Arial" w:cs="Arial"/>
                <w:color w:val="000000"/>
                <w:sz w:val="18"/>
                <w:szCs w:val="18"/>
              </w:rPr>
              <w:t>я школ</w:t>
            </w:r>
            <w:r w:rsidRPr="00E9422A">
              <w:rPr>
                <w:rFonts w:ascii="Arial" w:hAnsi="Arial" w:cs="Arial"/>
                <w:color w:val="000000"/>
                <w:sz w:val="18"/>
                <w:szCs w:val="18"/>
              </w:rPr>
              <w:t xml:space="preserve"> принимают участие в вебинарах с экспертами, выполняют практические задания </w:t>
            </w:r>
            <w:r w:rsidRPr="00E9422A" w:rsidR="000974D9">
              <w:rPr>
                <w:rFonts w:ascii="Arial" w:hAnsi="Arial" w:cs="Arial"/>
                <w:color w:val="000000"/>
                <w:sz w:val="18"/>
                <w:szCs w:val="18"/>
              </w:rPr>
              <w:t>с обучающимися</w:t>
            </w:r>
            <w:r w:rsidRPr="00E9422A">
              <w:rPr>
                <w:rFonts w:ascii="Arial" w:hAnsi="Arial" w:cs="Arial"/>
                <w:color w:val="000000"/>
                <w:sz w:val="18"/>
                <w:szCs w:val="18"/>
              </w:rPr>
              <w:t>.</w:t>
            </w:r>
          </w:p>
          <w:p w:rsidRPr="00E9422A" w:rsidR="000042DF" w:rsidP="000042DF" w:rsidRDefault="000042DF" w14:paraId="5CB08F15" wp14:textId="77777777">
            <w:pPr>
              <w:pStyle w:val="ParaAttribute3"/>
              <w:numPr>
                <w:ilvl w:val="0"/>
                <w:numId w:val="19"/>
              </w:numPr>
              <w:ind w:left="0" w:firstLine="0"/>
              <w:jc w:val="both"/>
              <w:rPr>
                <w:rFonts w:ascii="Arial" w:hAnsi="Arial" w:cs="Arial"/>
                <w:color w:val="000000"/>
                <w:sz w:val="18"/>
                <w:szCs w:val="18"/>
              </w:rPr>
            </w:pPr>
            <w:r w:rsidRPr="00E9422A">
              <w:rPr>
                <w:rFonts w:ascii="Arial" w:hAnsi="Arial" w:cs="Arial"/>
                <w:color w:val="000000"/>
                <w:sz w:val="18"/>
                <w:szCs w:val="18"/>
              </w:rPr>
              <w:t>3 этап (проведение месячника для начальной школы) – с 15 января 2021 года по 15 февраля 2021 года. Месячник будет реализован в рамках проекта «Блог героя».</w:t>
            </w:r>
          </w:p>
          <w:p w:rsidRPr="00E9422A" w:rsidR="00AE59D0" w:rsidP="000974D9" w:rsidRDefault="000042DF" w14:paraId="79596B4C" wp14:textId="77777777">
            <w:pPr>
              <w:pStyle w:val="ParaAttribute3"/>
              <w:numPr>
                <w:ilvl w:val="0"/>
                <w:numId w:val="19"/>
              </w:numPr>
              <w:ind w:left="0" w:firstLine="0"/>
              <w:jc w:val="both"/>
              <w:rPr>
                <w:rFonts w:ascii="Arial" w:hAnsi="Arial" w:cs="Arial"/>
                <w:color w:val="000000"/>
                <w:sz w:val="18"/>
                <w:szCs w:val="18"/>
              </w:rPr>
            </w:pPr>
            <w:r w:rsidRPr="00E9422A">
              <w:rPr>
                <w:rFonts w:ascii="Arial" w:hAnsi="Arial" w:cs="Arial"/>
                <w:color w:val="000000"/>
                <w:sz w:val="18"/>
                <w:szCs w:val="18"/>
              </w:rPr>
              <w:t>4 этап (подведение итогов) – с 8 апреля 2021 года по 15 апреля 2021 года.</w:t>
            </w:r>
          </w:p>
        </w:tc>
        <w:tc>
          <w:tcPr>
            <w:tcW w:w="2268"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44F69B9A" wp14:textId="77777777">
            <w:pPr>
              <w:pStyle w:val="ParaAttribute3"/>
              <w:wordWrap/>
              <w:rPr>
                <w:rStyle w:val="CharAttribute6"/>
                <w:rFonts w:ascii="Arial" w:hAnsi="Arial" w:cs="Arial"/>
                <w:color w:val="000000"/>
                <w:sz w:val="24"/>
                <w:szCs w:val="24"/>
              </w:rPr>
            </w:pPr>
          </w:p>
        </w:tc>
      </w:tr>
      <w:tr xmlns:wp14="http://schemas.microsoft.com/office/word/2010/wordml" w:rsidRPr="00821347" w:rsidR="00AE59D0" w:rsidTr="00E9422A" w14:paraId="52A88D55" wp14:textId="77777777">
        <w:tc>
          <w:tcPr>
            <w:tcW w:w="2376" w:type="dxa"/>
            <w:tcBorders>
              <w:top w:val="single" w:color="000000" w:sz="4" w:space="0"/>
              <w:left w:val="single" w:color="000000" w:sz="4" w:space="0"/>
              <w:bottom w:val="single" w:color="000000" w:sz="4" w:space="0"/>
              <w:right w:val="single" w:color="000000" w:sz="4" w:space="0"/>
            </w:tcBorders>
          </w:tcPr>
          <w:p w:rsidRPr="00FC3565" w:rsidR="00AE59D0" w:rsidP="000974D9" w:rsidRDefault="000974D9" w14:paraId="41CB4A94" wp14:textId="77777777">
            <w:pPr>
              <w:pStyle w:val="ParaAttribute7"/>
              <w:ind w:firstLine="0"/>
              <w:jc w:val="both"/>
              <w:rPr>
                <w:rFonts w:ascii="Arial" w:hAnsi="Arial" w:cs="Arial"/>
                <w:b/>
                <w:color w:val="000000"/>
                <w:sz w:val="18"/>
                <w:szCs w:val="18"/>
              </w:rPr>
            </w:pPr>
            <w:r w:rsidRPr="00FC3565">
              <w:rPr>
                <w:rFonts w:ascii="Arial" w:hAnsi="Arial" w:cs="Arial"/>
                <w:b/>
                <w:color w:val="000000"/>
                <w:sz w:val="18"/>
                <w:szCs w:val="18"/>
              </w:rPr>
              <w:t>Всероссийский проект РДШ «Инклюзивные медиа»</w:t>
            </w:r>
          </w:p>
        </w:tc>
        <w:tc>
          <w:tcPr>
            <w:tcW w:w="1134" w:type="dxa"/>
            <w:tcBorders>
              <w:top w:val="single" w:color="000000" w:sz="4" w:space="0"/>
              <w:left w:val="single" w:color="000000" w:sz="4" w:space="0"/>
              <w:bottom w:val="single" w:color="000000" w:sz="4" w:space="0"/>
              <w:right w:val="single" w:color="000000" w:sz="4" w:space="0"/>
            </w:tcBorders>
          </w:tcPr>
          <w:p w:rsidRPr="00E9422A" w:rsidR="00AE59D0" w:rsidP="00AE59D0" w:rsidRDefault="000974D9" w14:paraId="24CEECFB" wp14:textId="77777777">
            <w:pPr>
              <w:pStyle w:val="ParaAttribute2"/>
              <w:wordWrap/>
              <w:rPr>
                <w:rFonts w:ascii="Arial" w:hAnsi="Arial" w:cs="Arial"/>
                <w:color w:val="000000"/>
                <w:sz w:val="18"/>
                <w:szCs w:val="18"/>
              </w:rPr>
            </w:pPr>
            <w:r w:rsidRPr="00E9422A">
              <w:rPr>
                <w:rFonts w:ascii="Arial" w:hAnsi="Arial" w:cs="Arial"/>
                <w:color w:val="000000"/>
                <w:sz w:val="18"/>
                <w:szCs w:val="18"/>
              </w:rPr>
              <w:t>5-10 класс</w:t>
            </w:r>
          </w:p>
        </w:tc>
        <w:tc>
          <w:tcPr>
            <w:tcW w:w="4111" w:type="dxa"/>
            <w:tcBorders>
              <w:top w:val="single" w:color="000000" w:sz="4" w:space="0"/>
              <w:left w:val="single" w:color="000000" w:sz="4" w:space="0"/>
              <w:bottom w:val="single" w:color="000000" w:sz="4" w:space="0"/>
              <w:right w:val="single" w:color="000000" w:sz="4" w:space="0"/>
            </w:tcBorders>
          </w:tcPr>
          <w:p w:rsidRPr="00E9422A" w:rsidR="000974D9" w:rsidP="000974D9" w:rsidRDefault="000974D9" w14:paraId="5828F364" wp14:textId="77777777">
            <w:pPr>
              <w:pStyle w:val="ParaAttribute8"/>
              <w:ind w:hanging="69"/>
              <w:rPr>
                <w:rFonts w:ascii="Arial" w:hAnsi="Arial" w:cs="Arial"/>
                <w:color w:val="000000"/>
                <w:sz w:val="18"/>
                <w:szCs w:val="18"/>
              </w:rPr>
            </w:pPr>
            <w:r w:rsidRPr="00E9422A">
              <w:rPr>
                <w:rFonts w:ascii="Arial" w:hAnsi="Arial" w:cs="Arial"/>
                <w:color w:val="000000"/>
                <w:sz w:val="18"/>
                <w:szCs w:val="18"/>
              </w:rPr>
              <w:t>с 15 декабря 2020 года по 10 марта 2021 года.</w:t>
            </w:r>
          </w:p>
          <w:p w:rsidRPr="00E9422A" w:rsidR="000974D9" w:rsidP="000974D9" w:rsidRDefault="000974D9" w14:paraId="4301C449" wp14:textId="77777777">
            <w:pPr>
              <w:pStyle w:val="ParaAttribute8"/>
              <w:ind w:firstLine="0"/>
              <w:rPr>
                <w:rFonts w:ascii="Arial" w:hAnsi="Arial" w:cs="Arial"/>
                <w:color w:val="000000"/>
                <w:sz w:val="18"/>
                <w:szCs w:val="18"/>
              </w:rPr>
            </w:pPr>
            <w:r w:rsidRPr="00E9422A">
              <w:rPr>
                <w:rFonts w:ascii="Arial" w:hAnsi="Arial" w:cs="Arial"/>
                <w:color w:val="000000"/>
                <w:sz w:val="18"/>
                <w:szCs w:val="18"/>
              </w:rPr>
              <w:t>-</w:t>
            </w:r>
            <w:r w:rsidRPr="00E9422A">
              <w:rPr>
                <w:rFonts w:ascii="Arial" w:hAnsi="Arial" w:cs="Arial"/>
                <w:color w:val="000000"/>
                <w:sz w:val="18"/>
                <w:szCs w:val="18"/>
              </w:rPr>
              <w:tab/>
            </w:r>
            <w:r w:rsidRPr="00E9422A">
              <w:rPr>
                <w:rFonts w:ascii="Arial" w:hAnsi="Arial" w:cs="Arial"/>
                <w:color w:val="000000"/>
                <w:sz w:val="18"/>
                <w:szCs w:val="18"/>
              </w:rPr>
              <w:t xml:space="preserve">  1 этап (подготовительный этап, разработка и создание видеоматериала, информационная кампания) – с 15 ноября 2020 года по 10 декабря 2021 года.</w:t>
            </w:r>
          </w:p>
          <w:p w:rsidRPr="00E9422A" w:rsidR="00AE59D0" w:rsidP="000974D9" w:rsidRDefault="000974D9" w14:paraId="356ACD8B" wp14:textId="77777777">
            <w:pPr>
              <w:pStyle w:val="ParaAttribute8"/>
              <w:ind w:firstLine="0"/>
              <w:rPr>
                <w:rFonts w:ascii="Arial" w:hAnsi="Arial" w:cs="Arial"/>
                <w:color w:val="000000"/>
                <w:sz w:val="18"/>
                <w:szCs w:val="18"/>
              </w:rPr>
            </w:pPr>
            <w:r w:rsidRPr="00E9422A">
              <w:rPr>
                <w:rFonts w:ascii="Arial" w:hAnsi="Arial" w:cs="Arial"/>
                <w:color w:val="000000"/>
                <w:sz w:val="18"/>
                <w:szCs w:val="18"/>
              </w:rPr>
              <w:t>-</w:t>
            </w:r>
            <w:r w:rsidRPr="00E9422A">
              <w:rPr>
                <w:rFonts w:ascii="Arial" w:hAnsi="Arial" w:cs="Arial"/>
                <w:color w:val="000000"/>
                <w:sz w:val="18"/>
                <w:szCs w:val="18"/>
              </w:rPr>
              <w:tab/>
            </w:r>
            <w:r w:rsidRPr="00E9422A">
              <w:rPr>
                <w:rFonts w:ascii="Arial" w:hAnsi="Arial" w:cs="Arial"/>
                <w:color w:val="000000"/>
                <w:sz w:val="18"/>
                <w:szCs w:val="18"/>
              </w:rPr>
              <w:t xml:space="preserve"> 2 этап (старт проекта, распространение видеоматерила) – с 15 декабря 2020 года по 10 марта 2021 года.</w:t>
            </w:r>
          </w:p>
        </w:tc>
        <w:tc>
          <w:tcPr>
            <w:tcW w:w="2268"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F07D11E" wp14:textId="77777777">
            <w:pPr>
              <w:pStyle w:val="ParaAttribute8"/>
              <w:jc w:val="center"/>
              <w:rPr>
                <w:rStyle w:val="CharAttribute6"/>
                <w:rFonts w:ascii="Arial" w:hAnsi="Arial" w:cs="Arial"/>
                <w:color w:val="000000"/>
                <w:sz w:val="24"/>
                <w:szCs w:val="24"/>
              </w:rPr>
            </w:pPr>
          </w:p>
        </w:tc>
      </w:tr>
      <w:tr xmlns:wp14="http://schemas.microsoft.com/office/word/2010/wordml" w:rsidRPr="00821347" w:rsidR="000974D9" w:rsidTr="00E9422A" w14:paraId="3A6203ED" wp14:textId="77777777">
        <w:tc>
          <w:tcPr>
            <w:tcW w:w="2376" w:type="dxa"/>
            <w:tcBorders>
              <w:top w:val="single" w:color="000000" w:sz="4" w:space="0"/>
              <w:left w:val="single" w:color="000000" w:sz="4" w:space="0"/>
              <w:bottom w:val="single" w:color="000000" w:sz="4" w:space="0"/>
              <w:right w:val="single" w:color="000000" w:sz="4" w:space="0"/>
            </w:tcBorders>
          </w:tcPr>
          <w:p w:rsidRPr="00FC3565" w:rsidR="000974D9" w:rsidP="000974D9" w:rsidRDefault="000974D9" w14:paraId="63F15604" wp14:textId="77777777">
            <w:pPr>
              <w:pStyle w:val="ParaAttribute7"/>
              <w:ind w:firstLine="0"/>
              <w:jc w:val="both"/>
              <w:rPr>
                <w:rFonts w:ascii="Arial" w:hAnsi="Arial" w:cs="Arial"/>
                <w:b/>
                <w:color w:val="000000"/>
                <w:sz w:val="18"/>
                <w:szCs w:val="18"/>
              </w:rPr>
            </w:pPr>
            <w:r w:rsidRPr="00FC3565">
              <w:rPr>
                <w:rFonts w:ascii="Arial" w:hAnsi="Arial" w:cs="Arial"/>
                <w:b/>
                <w:color w:val="000000"/>
                <w:sz w:val="18"/>
                <w:szCs w:val="18"/>
              </w:rPr>
              <w:t>Комплекс онлайн мероприятий, направленных на продвижение проектов и программ в сфере информационно-медийного направления:</w:t>
            </w:r>
          </w:p>
          <w:p w:rsidRPr="00FC3565" w:rsidR="000974D9" w:rsidP="000974D9" w:rsidRDefault="000974D9" w14:paraId="780193B5" wp14:textId="77777777">
            <w:pPr>
              <w:pStyle w:val="ParaAttribute7"/>
              <w:numPr>
                <w:ilvl w:val="0"/>
                <w:numId w:val="16"/>
              </w:numPr>
              <w:ind w:left="0" w:firstLine="0"/>
              <w:jc w:val="both"/>
              <w:rPr>
                <w:rFonts w:ascii="Arial" w:hAnsi="Arial" w:cs="Arial"/>
                <w:b/>
                <w:color w:val="000000"/>
                <w:sz w:val="18"/>
                <w:szCs w:val="18"/>
              </w:rPr>
            </w:pPr>
            <w:r w:rsidRPr="00FC3565">
              <w:rPr>
                <w:rFonts w:ascii="Arial" w:hAnsi="Arial" w:cs="Arial"/>
                <w:b/>
                <w:color w:val="000000"/>
                <w:sz w:val="18"/>
                <w:szCs w:val="18"/>
              </w:rPr>
              <w:t>квизы;</w:t>
            </w:r>
          </w:p>
          <w:p w:rsidRPr="00FC3565" w:rsidR="000974D9" w:rsidP="000974D9" w:rsidRDefault="000974D9" w14:paraId="27A51F67" wp14:textId="77777777">
            <w:pPr>
              <w:pStyle w:val="ParaAttribute7"/>
              <w:numPr>
                <w:ilvl w:val="0"/>
                <w:numId w:val="16"/>
              </w:numPr>
              <w:ind w:left="0" w:firstLine="0"/>
              <w:jc w:val="both"/>
              <w:rPr>
                <w:rFonts w:ascii="Arial" w:hAnsi="Arial" w:cs="Arial"/>
                <w:b/>
                <w:color w:val="000000"/>
                <w:sz w:val="18"/>
                <w:szCs w:val="18"/>
              </w:rPr>
            </w:pPr>
            <w:r w:rsidRPr="00FC3565">
              <w:rPr>
                <w:rFonts w:ascii="Arial" w:hAnsi="Arial" w:cs="Arial"/>
                <w:b/>
                <w:color w:val="000000"/>
                <w:sz w:val="18"/>
                <w:szCs w:val="18"/>
              </w:rPr>
              <w:t>квесты;</w:t>
            </w:r>
          </w:p>
          <w:p w:rsidRPr="00FC3565" w:rsidR="000974D9" w:rsidP="000974D9" w:rsidRDefault="000974D9" w14:paraId="1E1D24BC" wp14:textId="77777777">
            <w:pPr>
              <w:pStyle w:val="ParaAttribute7"/>
              <w:numPr>
                <w:ilvl w:val="0"/>
                <w:numId w:val="16"/>
              </w:numPr>
              <w:ind w:left="0" w:firstLine="0"/>
              <w:jc w:val="both"/>
              <w:rPr>
                <w:rFonts w:ascii="Arial" w:hAnsi="Arial" w:cs="Arial"/>
                <w:b/>
                <w:color w:val="000000"/>
                <w:sz w:val="18"/>
                <w:szCs w:val="18"/>
              </w:rPr>
            </w:pPr>
            <w:r w:rsidRPr="00FC3565">
              <w:rPr>
                <w:rFonts w:ascii="Arial" w:hAnsi="Arial" w:cs="Arial"/>
                <w:b/>
                <w:color w:val="000000"/>
                <w:sz w:val="18"/>
                <w:szCs w:val="18"/>
              </w:rPr>
              <w:t>акции;</w:t>
            </w:r>
          </w:p>
          <w:p w:rsidRPr="00FC3565" w:rsidR="000974D9" w:rsidP="000974D9" w:rsidRDefault="000974D9" w14:paraId="4103FBB3" wp14:textId="77777777">
            <w:pPr>
              <w:pStyle w:val="ParaAttribute7"/>
              <w:numPr>
                <w:ilvl w:val="0"/>
                <w:numId w:val="16"/>
              </w:numPr>
              <w:ind w:left="0" w:firstLine="0"/>
              <w:jc w:val="both"/>
              <w:rPr>
                <w:rFonts w:ascii="Arial" w:hAnsi="Arial" w:cs="Arial"/>
                <w:b/>
                <w:color w:val="000000"/>
                <w:sz w:val="18"/>
                <w:szCs w:val="18"/>
              </w:rPr>
            </w:pPr>
            <w:r w:rsidRPr="00FC3565">
              <w:rPr>
                <w:rFonts w:ascii="Arial" w:hAnsi="Arial" w:cs="Arial"/>
                <w:b/>
                <w:color w:val="000000"/>
                <w:sz w:val="18"/>
                <w:szCs w:val="18"/>
              </w:rPr>
              <w:t>флешмобы.</w:t>
            </w:r>
          </w:p>
        </w:tc>
        <w:tc>
          <w:tcPr>
            <w:tcW w:w="1134" w:type="dxa"/>
            <w:tcBorders>
              <w:top w:val="single" w:color="000000" w:sz="4" w:space="0"/>
              <w:left w:val="single" w:color="000000" w:sz="4" w:space="0"/>
              <w:bottom w:val="single" w:color="000000" w:sz="4" w:space="0"/>
              <w:right w:val="single" w:color="000000" w:sz="4" w:space="0"/>
            </w:tcBorders>
          </w:tcPr>
          <w:p w:rsidRPr="00E9422A" w:rsidR="000974D9" w:rsidP="00AE59D0" w:rsidRDefault="000974D9" w14:paraId="5B8613F6" wp14:textId="77777777">
            <w:pPr>
              <w:pStyle w:val="ParaAttribute2"/>
              <w:wordWrap/>
              <w:rPr>
                <w:rFonts w:ascii="Arial" w:hAnsi="Arial" w:cs="Arial"/>
                <w:color w:val="000000"/>
                <w:sz w:val="18"/>
                <w:szCs w:val="18"/>
              </w:rPr>
            </w:pPr>
            <w:r w:rsidRPr="00E9422A">
              <w:rPr>
                <w:rFonts w:ascii="Arial" w:hAnsi="Arial" w:cs="Arial"/>
                <w:color w:val="000000"/>
                <w:sz w:val="18"/>
                <w:szCs w:val="18"/>
              </w:rPr>
              <w:t>1-11 класс</w:t>
            </w:r>
          </w:p>
        </w:tc>
        <w:tc>
          <w:tcPr>
            <w:tcW w:w="4111" w:type="dxa"/>
            <w:tcBorders>
              <w:top w:val="single" w:color="000000" w:sz="4" w:space="0"/>
              <w:left w:val="single" w:color="000000" w:sz="4" w:space="0"/>
              <w:bottom w:val="single" w:color="000000" w:sz="4" w:space="0"/>
              <w:right w:val="single" w:color="000000" w:sz="4" w:space="0"/>
            </w:tcBorders>
          </w:tcPr>
          <w:p w:rsidRPr="00E9422A" w:rsidR="000974D9" w:rsidP="000974D9" w:rsidRDefault="000974D9" w14:paraId="7A9E37A8" wp14:textId="77777777">
            <w:pPr>
              <w:pStyle w:val="ParaAttribute8"/>
              <w:ind w:hanging="69"/>
              <w:rPr>
                <w:rFonts w:ascii="Arial" w:hAnsi="Arial" w:cs="Arial"/>
                <w:color w:val="000000"/>
                <w:sz w:val="18"/>
                <w:szCs w:val="18"/>
              </w:rPr>
            </w:pPr>
            <w:r w:rsidRPr="00E9422A">
              <w:rPr>
                <w:rFonts w:ascii="Arial" w:hAnsi="Arial" w:cs="Arial"/>
                <w:color w:val="000000"/>
                <w:sz w:val="18"/>
                <w:szCs w:val="18"/>
              </w:rPr>
              <w:t>В течение года</w:t>
            </w:r>
          </w:p>
        </w:tc>
        <w:tc>
          <w:tcPr>
            <w:tcW w:w="2268" w:type="dxa"/>
            <w:tcBorders>
              <w:top w:val="single" w:color="000000" w:sz="4" w:space="0"/>
              <w:left w:val="single" w:color="000000" w:sz="4" w:space="0"/>
              <w:bottom w:val="single" w:color="000000" w:sz="4" w:space="0"/>
              <w:right w:val="single" w:color="000000" w:sz="4" w:space="0"/>
            </w:tcBorders>
          </w:tcPr>
          <w:p w:rsidRPr="00265934" w:rsidR="000974D9" w:rsidP="00AE59D0" w:rsidRDefault="000974D9" w14:paraId="41508A3C" wp14:textId="77777777">
            <w:pPr>
              <w:pStyle w:val="ParaAttribute8"/>
              <w:jc w:val="center"/>
              <w:rPr>
                <w:rStyle w:val="CharAttribute6"/>
                <w:rFonts w:ascii="Arial" w:hAnsi="Arial" w:cs="Arial"/>
                <w:color w:val="000000"/>
                <w:sz w:val="24"/>
                <w:szCs w:val="24"/>
              </w:rPr>
            </w:pPr>
          </w:p>
        </w:tc>
      </w:tr>
      <w:tr xmlns:wp14="http://schemas.microsoft.com/office/word/2010/wordml" w:rsidRPr="00C3299B" w:rsidR="000974D9" w:rsidTr="00E9422A" w14:paraId="6720F151" wp14:textId="77777777">
        <w:tc>
          <w:tcPr>
            <w:tcW w:w="2376" w:type="dxa"/>
            <w:tcBorders>
              <w:top w:val="single" w:color="000000" w:sz="4" w:space="0"/>
              <w:left w:val="single" w:color="000000" w:sz="4" w:space="0"/>
              <w:bottom w:val="single" w:color="000000" w:sz="4" w:space="0"/>
              <w:right w:val="single" w:color="000000" w:sz="4" w:space="0"/>
            </w:tcBorders>
          </w:tcPr>
          <w:p w:rsidRPr="00FC3565" w:rsidR="000974D9" w:rsidP="000974D9" w:rsidRDefault="000974D9" w14:paraId="0908655A" wp14:textId="77777777">
            <w:pPr>
              <w:pStyle w:val="ParaAttribute7"/>
              <w:ind w:firstLine="0"/>
              <w:jc w:val="both"/>
              <w:rPr>
                <w:rFonts w:ascii="Arial" w:hAnsi="Arial" w:cs="Arial"/>
                <w:b/>
                <w:bCs/>
                <w:color w:val="000000"/>
                <w:sz w:val="18"/>
                <w:szCs w:val="18"/>
              </w:rPr>
            </w:pPr>
            <w:r w:rsidRPr="00FC3565">
              <w:rPr>
                <w:rFonts w:ascii="Arial" w:hAnsi="Arial" w:cs="Arial"/>
                <w:b/>
                <w:color w:val="000000"/>
                <w:sz w:val="18"/>
                <w:szCs w:val="18"/>
              </w:rPr>
              <w:t>Комплекс онлайн</w:t>
            </w:r>
            <w:r w:rsidRPr="00FC3565">
              <w:rPr>
                <w:rFonts w:ascii="Arial" w:hAnsi="Arial" w:cs="Arial"/>
                <w:b/>
                <w:bCs/>
                <w:color w:val="000000"/>
                <w:sz w:val="18"/>
                <w:szCs w:val="18"/>
              </w:rPr>
              <w:t xml:space="preserve"> активностей, приуроченных к праздничным датам</w:t>
            </w:r>
          </w:p>
        </w:tc>
        <w:tc>
          <w:tcPr>
            <w:tcW w:w="1134" w:type="dxa"/>
            <w:tcBorders>
              <w:top w:val="single" w:color="000000" w:sz="4" w:space="0"/>
              <w:left w:val="single" w:color="000000" w:sz="4" w:space="0"/>
              <w:bottom w:val="single" w:color="000000" w:sz="4" w:space="0"/>
              <w:right w:val="single" w:color="000000" w:sz="4" w:space="0"/>
            </w:tcBorders>
          </w:tcPr>
          <w:p w:rsidRPr="00E9422A" w:rsidR="000974D9" w:rsidP="00AE59D0" w:rsidRDefault="000974D9" w14:paraId="65116439" wp14:textId="77777777">
            <w:pPr>
              <w:pStyle w:val="ParaAttribute2"/>
              <w:wordWrap/>
              <w:rPr>
                <w:rFonts w:ascii="Arial" w:hAnsi="Arial" w:cs="Arial"/>
                <w:color w:val="000000"/>
                <w:sz w:val="18"/>
                <w:szCs w:val="18"/>
              </w:rPr>
            </w:pPr>
            <w:r w:rsidRPr="00E9422A">
              <w:rPr>
                <w:rFonts w:ascii="Arial" w:hAnsi="Arial" w:cs="Arial"/>
                <w:color w:val="000000"/>
                <w:sz w:val="18"/>
                <w:szCs w:val="18"/>
              </w:rPr>
              <w:t>1-11 класс</w:t>
            </w:r>
          </w:p>
        </w:tc>
        <w:tc>
          <w:tcPr>
            <w:tcW w:w="4111" w:type="dxa"/>
            <w:tcBorders>
              <w:top w:val="single" w:color="000000" w:sz="4" w:space="0"/>
              <w:left w:val="single" w:color="000000" w:sz="4" w:space="0"/>
              <w:bottom w:val="single" w:color="000000" w:sz="4" w:space="0"/>
              <w:right w:val="single" w:color="000000" w:sz="4" w:space="0"/>
            </w:tcBorders>
          </w:tcPr>
          <w:p w:rsidRPr="00E9422A" w:rsidR="000974D9" w:rsidP="00C3299B" w:rsidRDefault="000974D9" w14:paraId="0E2EC5DD" wp14:textId="77777777">
            <w:pPr>
              <w:pStyle w:val="ParaAttribute7"/>
              <w:ind w:firstLine="0"/>
              <w:jc w:val="both"/>
              <w:rPr>
                <w:rFonts w:ascii="Arial" w:hAnsi="Arial" w:cs="Arial"/>
                <w:color w:val="000000"/>
                <w:sz w:val="18"/>
                <w:szCs w:val="18"/>
              </w:rPr>
            </w:pPr>
            <w:r w:rsidRPr="00E9422A">
              <w:rPr>
                <w:rFonts w:ascii="Arial" w:hAnsi="Arial" w:cs="Arial"/>
                <w:color w:val="000000"/>
                <w:sz w:val="18"/>
                <w:szCs w:val="18"/>
              </w:rPr>
              <w:t>20 октября 2020 - Всемирный день телевидения;</w:t>
            </w:r>
          </w:p>
          <w:p w:rsidRPr="00E9422A" w:rsidR="000974D9" w:rsidP="00C3299B" w:rsidRDefault="000974D9" w14:paraId="1428CF87" wp14:textId="77777777">
            <w:pPr>
              <w:pStyle w:val="ParaAttribute7"/>
              <w:ind w:firstLine="0"/>
              <w:jc w:val="both"/>
              <w:rPr>
                <w:rFonts w:ascii="Arial" w:hAnsi="Arial" w:cs="Arial"/>
                <w:color w:val="000000"/>
                <w:sz w:val="18"/>
                <w:szCs w:val="18"/>
              </w:rPr>
            </w:pPr>
            <w:r w:rsidRPr="00E9422A">
              <w:rPr>
                <w:rFonts w:ascii="Arial" w:hAnsi="Arial" w:cs="Arial"/>
                <w:color w:val="000000"/>
                <w:sz w:val="18"/>
                <w:szCs w:val="18"/>
              </w:rPr>
              <w:t>24 декабря 2020 – акция к Новому году;</w:t>
            </w:r>
          </w:p>
          <w:p w:rsidRPr="00E9422A" w:rsidR="000974D9" w:rsidP="00C3299B" w:rsidRDefault="000974D9" w14:paraId="5E3CD984" wp14:textId="77777777">
            <w:pPr>
              <w:pStyle w:val="ParaAttribute7"/>
              <w:ind w:firstLine="0"/>
              <w:jc w:val="both"/>
              <w:rPr>
                <w:rFonts w:ascii="Arial" w:hAnsi="Arial" w:cs="Arial"/>
                <w:color w:val="000000"/>
                <w:sz w:val="18"/>
                <w:szCs w:val="18"/>
              </w:rPr>
            </w:pPr>
            <w:r w:rsidRPr="00E9422A">
              <w:rPr>
                <w:rFonts w:ascii="Arial" w:hAnsi="Arial" w:cs="Arial"/>
                <w:color w:val="000000"/>
                <w:sz w:val="18"/>
                <w:szCs w:val="18"/>
              </w:rPr>
              <w:t>13 января 2021 - День российской печати;</w:t>
            </w:r>
          </w:p>
          <w:p w:rsidRPr="00E9422A" w:rsidR="000974D9" w:rsidP="00C3299B" w:rsidRDefault="000974D9" w14:paraId="1B650764" wp14:textId="77777777">
            <w:pPr>
              <w:pStyle w:val="ParaAttribute7"/>
              <w:ind w:firstLine="0"/>
              <w:jc w:val="both"/>
              <w:rPr>
                <w:rFonts w:ascii="Arial" w:hAnsi="Arial" w:cs="Arial"/>
                <w:color w:val="000000"/>
                <w:sz w:val="18"/>
                <w:szCs w:val="18"/>
              </w:rPr>
            </w:pPr>
            <w:r w:rsidRPr="00E9422A">
              <w:rPr>
                <w:rFonts w:ascii="Arial" w:hAnsi="Arial" w:cs="Arial"/>
                <w:color w:val="000000"/>
                <w:sz w:val="18"/>
                <w:szCs w:val="18"/>
              </w:rPr>
              <w:t>13 февраля 2021 - Всемирный день радио;</w:t>
            </w:r>
          </w:p>
          <w:p w:rsidRPr="00E9422A" w:rsidR="000974D9" w:rsidP="00C3299B" w:rsidRDefault="000974D9" w14:paraId="46F72FE3" wp14:textId="77777777">
            <w:pPr>
              <w:pStyle w:val="ParaAttribute7"/>
              <w:ind w:firstLine="0"/>
              <w:jc w:val="both"/>
              <w:rPr>
                <w:rFonts w:ascii="Arial" w:hAnsi="Arial" w:cs="Arial"/>
                <w:color w:val="000000"/>
                <w:sz w:val="18"/>
                <w:szCs w:val="18"/>
              </w:rPr>
            </w:pPr>
            <w:r w:rsidRPr="00E9422A">
              <w:rPr>
                <w:rFonts w:ascii="Arial" w:hAnsi="Arial" w:cs="Arial"/>
                <w:color w:val="000000"/>
                <w:sz w:val="18"/>
                <w:szCs w:val="18"/>
              </w:rPr>
              <w:t>7 апреля 2021 - День рождения Рунета;</w:t>
            </w:r>
          </w:p>
          <w:p w:rsidRPr="00E9422A" w:rsidR="000974D9" w:rsidP="00C3299B" w:rsidRDefault="000974D9" w14:paraId="66EC5E12" wp14:textId="77777777">
            <w:pPr>
              <w:pStyle w:val="ParaAttribute7"/>
              <w:ind w:firstLine="0"/>
              <w:jc w:val="both"/>
              <w:rPr>
                <w:rFonts w:ascii="Arial" w:hAnsi="Arial" w:cs="Arial"/>
                <w:color w:val="000000"/>
                <w:sz w:val="18"/>
                <w:szCs w:val="18"/>
              </w:rPr>
            </w:pPr>
            <w:r w:rsidRPr="00E9422A">
              <w:rPr>
                <w:rFonts w:ascii="Arial" w:hAnsi="Arial" w:cs="Arial"/>
                <w:color w:val="000000"/>
                <w:sz w:val="18"/>
                <w:szCs w:val="18"/>
              </w:rPr>
              <w:t>9 мая 2021 - День Победы.</w:t>
            </w:r>
          </w:p>
        </w:tc>
        <w:tc>
          <w:tcPr>
            <w:tcW w:w="2268" w:type="dxa"/>
            <w:tcBorders>
              <w:top w:val="single" w:color="000000" w:sz="4" w:space="0"/>
              <w:left w:val="single" w:color="000000" w:sz="4" w:space="0"/>
              <w:bottom w:val="single" w:color="000000" w:sz="4" w:space="0"/>
              <w:right w:val="single" w:color="000000" w:sz="4" w:space="0"/>
            </w:tcBorders>
          </w:tcPr>
          <w:p w:rsidRPr="00265934" w:rsidR="000974D9" w:rsidP="00AE59D0" w:rsidRDefault="000974D9" w14:paraId="43D6B1D6" wp14:textId="77777777">
            <w:pPr>
              <w:pStyle w:val="ParaAttribute8"/>
              <w:jc w:val="center"/>
              <w:rPr>
                <w:rStyle w:val="CharAttribute6"/>
                <w:rFonts w:ascii="Arial" w:hAnsi="Arial" w:cs="Arial"/>
                <w:color w:val="000000"/>
                <w:sz w:val="24"/>
                <w:szCs w:val="24"/>
              </w:rPr>
            </w:pPr>
          </w:p>
        </w:tc>
      </w:tr>
    </w:tbl>
    <w:p xmlns:wp14="http://schemas.microsoft.com/office/word/2010/wordml" w:rsidRPr="00C3299B" w:rsidR="00D54265" w:rsidRDefault="00D54265" w14:paraId="17DBC151" wp14:textId="77777777">
      <w:pPr>
        <w:rPr>
          <w:lang w:val="ru-RU"/>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460"/>
        <w:gridCol w:w="1211"/>
        <w:gridCol w:w="2300"/>
        <w:gridCol w:w="2800"/>
      </w:tblGrid>
      <w:tr xmlns:wp14="http://schemas.microsoft.com/office/word/2010/wordml" w:rsidRPr="00265934" w:rsidR="00AE59D0" w:rsidTr="00265934" w14:paraId="46A20561"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6F8BD81B" wp14:textId="77777777">
            <w:pPr>
              <w:pStyle w:val="ParaAttribute2"/>
              <w:wordWrap/>
              <w:rPr>
                <w:rFonts w:ascii="Arial" w:hAnsi="Arial" w:cs="Arial"/>
                <w:i/>
                <w:color w:val="000000"/>
                <w:sz w:val="24"/>
                <w:szCs w:val="24"/>
              </w:rPr>
            </w:pPr>
          </w:p>
          <w:p w:rsidRPr="00E9422A" w:rsidR="00AE59D0" w:rsidP="00AE59D0" w:rsidRDefault="00AE59D0" w14:paraId="498CED23" wp14:textId="77777777">
            <w:pPr>
              <w:pStyle w:val="ParaAttribute3"/>
              <w:wordWrap/>
              <w:rPr>
                <w:rFonts w:ascii="Arial" w:hAnsi="Arial" w:cs="Arial"/>
                <w:b/>
                <w:i/>
                <w:color w:val="000000"/>
                <w:sz w:val="24"/>
                <w:szCs w:val="24"/>
              </w:rPr>
            </w:pPr>
            <w:r w:rsidRPr="00E9422A">
              <w:rPr>
                <w:rStyle w:val="CharAttribute5"/>
                <w:rFonts w:hint="default" w:ascii="Arial" w:hAnsi="Arial" w:eastAsia="№Е" w:cs="Arial"/>
                <w:b/>
                <w:color w:val="000000"/>
                <w:sz w:val="24"/>
                <w:szCs w:val="24"/>
              </w:rPr>
              <w:t>Детские общественные объединения</w:t>
            </w:r>
            <w:r w:rsidRPr="00E9422A">
              <w:rPr>
                <w:rFonts w:ascii="Arial" w:hAnsi="Arial" w:cs="Arial"/>
                <w:b/>
                <w:i/>
                <w:color w:val="000000"/>
                <w:sz w:val="24"/>
                <w:szCs w:val="24"/>
              </w:rPr>
              <w:t xml:space="preserve"> </w:t>
            </w:r>
          </w:p>
          <w:p w:rsidRPr="00265934" w:rsidR="00AE59D0" w:rsidP="00AE59D0" w:rsidRDefault="00AE59D0" w14:paraId="2613E9C1" wp14:textId="77777777">
            <w:pPr>
              <w:pStyle w:val="ParaAttribute3"/>
              <w:wordWrap/>
              <w:rPr>
                <w:rFonts w:ascii="Arial" w:hAnsi="Arial" w:cs="Arial"/>
                <w:i/>
                <w:color w:val="000000"/>
                <w:sz w:val="24"/>
                <w:szCs w:val="24"/>
              </w:rPr>
            </w:pPr>
          </w:p>
        </w:tc>
      </w:tr>
      <w:tr xmlns:wp14="http://schemas.microsoft.com/office/word/2010/wordml" w:rsidRPr="00265934" w:rsidR="00AE59D0" w:rsidTr="00265934" w14:paraId="1BF1F322"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1037B8A3" wp14:textId="77777777">
            <w:pPr>
              <w:pStyle w:val="ParaAttribute2"/>
              <w:wordWrap/>
              <w:jc w:val="both"/>
              <w:rPr>
                <w:rFonts w:ascii="Arial" w:hAnsi="Arial" w:cs="Arial"/>
                <w:color w:val="000000"/>
                <w:sz w:val="24"/>
                <w:szCs w:val="24"/>
              </w:rPr>
            </w:pPr>
          </w:p>
          <w:p w:rsidRPr="00265934" w:rsidR="00AE59D0" w:rsidP="00AE59D0" w:rsidRDefault="00AE59D0" w14:paraId="4B53277A" wp14:textId="77777777">
            <w:pPr>
              <w:pStyle w:val="ParaAttribute3"/>
              <w:wordWrap/>
              <w:rPr>
                <w:rFonts w:ascii="Arial" w:hAnsi="Arial" w:cs="Arial"/>
                <w:color w:val="000000"/>
                <w:sz w:val="24"/>
                <w:szCs w:val="24"/>
              </w:rPr>
            </w:pPr>
            <w:r w:rsidRPr="00265934">
              <w:rPr>
                <w:rStyle w:val="CharAttribute5"/>
                <w:rFonts w:hint="default" w:ascii="Arial" w:hAnsi="Arial" w:eastAsia="№Е" w:cs="Arial"/>
                <w:sz w:val="24"/>
                <w:szCs w:val="24"/>
              </w:rPr>
              <w:t>Дела, события, мероприятия</w:t>
            </w: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687C6DE0" wp14:textId="77777777">
            <w:pPr>
              <w:pStyle w:val="ParaAttribute2"/>
              <w:wordWrap/>
              <w:rPr>
                <w:rFonts w:ascii="Arial" w:hAnsi="Arial" w:cs="Arial"/>
                <w:color w:val="000000"/>
                <w:sz w:val="24"/>
                <w:szCs w:val="24"/>
              </w:rPr>
            </w:pPr>
          </w:p>
          <w:p w:rsidRPr="00265934" w:rsidR="00AE59D0" w:rsidP="00AE59D0" w:rsidRDefault="00AE59D0" w14:paraId="1B6A9EB7"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Классы </w:t>
            </w: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0F09CF24"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Ориентировочное</w:t>
            </w:r>
          </w:p>
          <w:p w:rsidRPr="00265934" w:rsidR="00AE59D0" w:rsidP="00AE59D0" w:rsidRDefault="00AE59D0" w14:paraId="0D8C4D11"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 xml:space="preserve">время </w:t>
            </w:r>
          </w:p>
          <w:p w:rsidRPr="00265934" w:rsidR="00AE59D0" w:rsidP="00AE59D0" w:rsidRDefault="00AE59D0" w14:paraId="624B9392"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проведения</w:t>
            </w: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B2F9378" wp14:textId="77777777">
            <w:pPr>
              <w:pStyle w:val="ParaAttribute3"/>
              <w:wordWrap/>
              <w:rPr>
                <w:rStyle w:val="CharAttribute5"/>
                <w:rFonts w:hint="default" w:ascii="Arial" w:hAnsi="Arial" w:eastAsia="№Е" w:cs="Arial"/>
                <w:color w:val="000000"/>
                <w:sz w:val="24"/>
                <w:szCs w:val="24"/>
              </w:rPr>
            </w:pPr>
          </w:p>
          <w:p w:rsidRPr="00265934" w:rsidR="00AE59D0" w:rsidP="00AE59D0" w:rsidRDefault="00AE59D0" w14:paraId="593AE358"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Ответственные</w:t>
            </w:r>
          </w:p>
        </w:tc>
      </w:tr>
      <w:tr xmlns:wp14="http://schemas.microsoft.com/office/word/2010/wordml" w:rsidRPr="00FC3565" w:rsidR="00AE59D0" w:rsidTr="00265934" w14:paraId="7724DABA" wp14:textId="77777777">
        <w:tc>
          <w:tcPr>
            <w:tcW w:w="3531" w:type="dxa"/>
            <w:tcBorders>
              <w:top w:val="single" w:color="000000" w:sz="4" w:space="0"/>
              <w:left w:val="single" w:color="000000" w:sz="4" w:space="0"/>
              <w:bottom w:val="single" w:color="000000" w:sz="4" w:space="0"/>
              <w:right w:val="single" w:color="000000" w:sz="4" w:space="0"/>
            </w:tcBorders>
          </w:tcPr>
          <w:p w:rsidRPr="00FC3565" w:rsidR="00AE59D0" w:rsidP="00AE59D0" w:rsidRDefault="00FC3565" w14:paraId="4DB56B26" wp14:textId="77777777">
            <w:pPr>
              <w:pStyle w:val="ParaAttribute5"/>
              <w:wordWrap/>
              <w:rPr>
                <w:rFonts w:ascii="Arial" w:hAnsi="Arial" w:cs="Arial"/>
                <w:color w:val="000000"/>
                <w:sz w:val="18"/>
                <w:szCs w:val="18"/>
              </w:rPr>
            </w:pPr>
            <w:r w:rsidRPr="00FC3565">
              <w:rPr>
                <w:rFonts w:ascii="Arial" w:hAnsi="Arial" w:cs="Arial"/>
                <w:b/>
                <w:color w:val="000000"/>
                <w:sz w:val="18"/>
                <w:szCs w:val="18"/>
              </w:rPr>
              <w:t>Всероссийский проект «Добро не уходит на каникулы»</w:t>
            </w:r>
            <w:r>
              <w:rPr>
                <w:rFonts w:ascii="Arial" w:hAnsi="Arial" w:cs="Arial"/>
                <w:b/>
                <w:color w:val="000000"/>
                <w:sz w:val="18"/>
                <w:szCs w:val="18"/>
              </w:rPr>
              <w:t xml:space="preserve"> </w:t>
            </w:r>
            <w:r>
              <w:rPr>
                <w:rFonts w:ascii="Arial" w:hAnsi="Arial" w:cs="Arial"/>
                <w:color w:val="000000"/>
                <w:sz w:val="18"/>
                <w:szCs w:val="18"/>
              </w:rPr>
              <w:t>(входит в Национальный проект «Образование»)</w:t>
            </w:r>
          </w:p>
        </w:tc>
        <w:tc>
          <w:tcPr>
            <w:tcW w:w="1212" w:type="dxa"/>
            <w:tcBorders>
              <w:top w:val="single" w:color="000000" w:sz="4" w:space="0"/>
              <w:left w:val="single" w:color="000000" w:sz="4" w:space="0"/>
              <w:bottom w:val="single" w:color="000000" w:sz="4" w:space="0"/>
              <w:right w:val="single" w:color="000000" w:sz="4" w:space="0"/>
            </w:tcBorders>
          </w:tcPr>
          <w:p w:rsidRPr="00FC3565" w:rsidR="00AE59D0" w:rsidP="00AE59D0" w:rsidRDefault="00FC3565" w14:paraId="1FE5E0D9" wp14:textId="77777777">
            <w:pPr>
              <w:pStyle w:val="ParaAttribute3"/>
              <w:wordWrap/>
              <w:rPr>
                <w:rFonts w:ascii="Arial" w:hAnsi="Arial" w:cs="Arial"/>
                <w:color w:val="000000"/>
                <w:sz w:val="18"/>
                <w:szCs w:val="18"/>
              </w:rPr>
            </w:pPr>
            <w:r w:rsidRPr="00FC3565">
              <w:rPr>
                <w:rFonts w:ascii="Arial" w:hAnsi="Arial" w:cs="Arial"/>
                <w:color w:val="000000"/>
                <w:sz w:val="18"/>
                <w:szCs w:val="18"/>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FC3565" w:rsidR="00AE59D0" w:rsidP="00AE59D0" w:rsidRDefault="00FC3565" w14:paraId="7E1F2D49" wp14:textId="77777777">
            <w:pPr>
              <w:pStyle w:val="ParaAttribute3"/>
              <w:wordWrap/>
              <w:rPr>
                <w:rFonts w:ascii="Arial" w:hAnsi="Arial" w:cs="Arial"/>
                <w:color w:val="000000"/>
                <w:sz w:val="18"/>
                <w:szCs w:val="18"/>
              </w:rPr>
            </w:pPr>
            <w:r w:rsidRPr="00FC3565">
              <w:rPr>
                <w:rFonts w:ascii="Arial" w:hAnsi="Arial" w:cs="Arial"/>
                <w:color w:val="000000"/>
                <w:sz w:val="18"/>
                <w:szCs w:val="18"/>
              </w:rPr>
              <w:t>В течение календарного года</w:t>
            </w:r>
            <w:r>
              <w:rPr>
                <w:rFonts w:ascii="Arial" w:hAnsi="Arial" w:cs="Arial"/>
                <w:color w:val="000000"/>
                <w:sz w:val="18"/>
                <w:szCs w:val="18"/>
              </w:rPr>
              <w:t xml:space="preserve"> индивидуальный и коллективный конкурс проектов</w:t>
            </w:r>
          </w:p>
        </w:tc>
        <w:tc>
          <w:tcPr>
            <w:tcW w:w="2843" w:type="dxa"/>
            <w:tcBorders>
              <w:top w:val="single" w:color="000000" w:sz="4" w:space="0"/>
              <w:left w:val="single" w:color="000000" w:sz="4" w:space="0"/>
              <w:bottom w:val="single" w:color="000000" w:sz="4" w:space="0"/>
              <w:right w:val="single" w:color="000000" w:sz="4" w:space="0"/>
            </w:tcBorders>
          </w:tcPr>
          <w:p w:rsidRPr="00FC3565" w:rsidR="00AE59D0" w:rsidP="00AE59D0" w:rsidRDefault="00AE59D0" w14:paraId="58E6DD4E" wp14:textId="77777777">
            <w:pPr>
              <w:pStyle w:val="ParaAttribute3"/>
              <w:wordWrap/>
              <w:rPr>
                <w:rStyle w:val="CharAttribute6"/>
                <w:rFonts w:ascii="Arial" w:hAnsi="Arial" w:cs="Arial"/>
                <w:color w:val="000000"/>
                <w:sz w:val="18"/>
                <w:szCs w:val="18"/>
              </w:rPr>
            </w:pPr>
          </w:p>
        </w:tc>
      </w:tr>
      <w:tr xmlns:wp14="http://schemas.microsoft.com/office/word/2010/wordml" w:rsidRPr="00FC3565" w:rsidR="00AE59D0" w:rsidTr="00265934" w14:paraId="2520CF95" wp14:textId="77777777">
        <w:tc>
          <w:tcPr>
            <w:tcW w:w="3531" w:type="dxa"/>
            <w:tcBorders>
              <w:top w:val="single" w:color="000000" w:sz="4" w:space="0"/>
              <w:left w:val="single" w:color="000000" w:sz="4" w:space="0"/>
              <w:bottom w:val="single" w:color="000000" w:sz="4" w:space="0"/>
              <w:right w:val="single" w:color="000000" w:sz="4" w:space="0"/>
            </w:tcBorders>
          </w:tcPr>
          <w:p w:rsidRPr="00FC3565" w:rsidR="00AE59D0" w:rsidP="00AE59D0" w:rsidRDefault="00FC3565" w14:paraId="5C95B674" wp14:textId="77777777">
            <w:pPr>
              <w:pStyle w:val="ParaAttribute5"/>
              <w:wordWrap/>
              <w:rPr>
                <w:rFonts w:ascii="Arial" w:hAnsi="Arial" w:cs="Arial"/>
                <w:color w:val="000000"/>
                <w:sz w:val="18"/>
                <w:szCs w:val="18"/>
              </w:rPr>
            </w:pPr>
            <w:r w:rsidRPr="00FC3565">
              <w:rPr>
                <w:rFonts w:ascii="Arial" w:hAnsi="Arial" w:cs="Arial"/>
                <w:b/>
                <w:color w:val="000000"/>
                <w:sz w:val="18"/>
                <w:szCs w:val="18"/>
              </w:rPr>
              <w:t>Всероссийский проект «РДШ – Территория самоуправления»</w:t>
            </w:r>
            <w:r>
              <w:rPr>
                <w:rFonts w:ascii="Arial" w:hAnsi="Arial" w:cs="Arial"/>
                <w:b/>
                <w:color w:val="000000"/>
                <w:sz w:val="18"/>
                <w:szCs w:val="18"/>
              </w:rPr>
              <w:t xml:space="preserve"> </w:t>
            </w:r>
            <w:r>
              <w:rPr>
                <w:rFonts w:ascii="Arial" w:hAnsi="Arial" w:cs="Arial"/>
                <w:color w:val="000000"/>
                <w:sz w:val="18"/>
                <w:szCs w:val="18"/>
              </w:rPr>
              <w:t>(совместно с АНО «Россия – страна возможностей»)</w:t>
            </w:r>
          </w:p>
        </w:tc>
        <w:tc>
          <w:tcPr>
            <w:tcW w:w="1212" w:type="dxa"/>
            <w:tcBorders>
              <w:top w:val="single" w:color="000000" w:sz="4" w:space="0"/>
              <w:left w:val="single" w:color="000000" w:sz="4" w:space="0"/>
              <w:bottom w:val="single" w:color="000000" w:sz="4" w:space="0"/>
              <w:right w:val="single" w:color="000000" w:sz="4" w:space="0"/>
            </w:tcBorders>
          </w:tcPr>
          <w:p w:rsidRPr="00FC3565" w:rsidR="00AE59D0" w:rsidP="00AE59D0" w:rsidRDefault="00FC3565" w14:paraId="7D59584B" wp14:textId="77777777">
            <w:pPr>
              <w:pStyle w:val="ParaAttribute2"/>
              <w:wordWrap/>
              <w:rPr>
                <w:rFonts w:ascii="Arial" w:hAnsi="Arial" w:cs="Arial"/>
                <w:color w:val="000000"/>
                <w:sz w:val="18"/>
                <w:szCs w:val="18"/>
              </w:rPr>
            </w:pPr>
            <w:r>
              <w:rPr>
                <w:rFonts w:ascii="Arial" w:hAnsi="Arial" w:cs="Arial"/>
                <w:color w:val="000000"/>
                <w:sz w:val="18"/>
                <w:szCs w:val="18"/>
              </w:rPr>
              <w:t>С 11 по 16 лет</w:t>
            </w:r>
          </w:p>
        </w:tc>
        <w:tc>
          <w:tcPr>
            <w:tcW w:w="2303" w:type="dxa"/>
            <w:tcBorders>
              <w:top w:val="single" w:color="000000" w:sz="4" w:space="0"/>
              <w:left w:val="single" w:color="000000" w:sz="4" w:space="0"/>
              <w:bottom w:val="single" w:color="000000" w:sz="4" w:space="0"/>
              <w:right w:val="single" w:color="000000" w:sz="4" w:space="0"/>
            </w:tcBorders>
          </w:tcPr>
          <w:p w:rsidRPr="00FC3565" w:rsidR="00AE59D0" w:rsidP="00AE59D0" w:rsidRDefault="00FC3565" w14:paraId="3A05AD6E" wp14:textId="77777777">
            <w:pPr>
              <w:pStyle w:val="ParaAttribute3"/>
              <w:wordWrap/>
              <w:rPr>
                <w:rFonts w:ascii="Arial" w:hAnsi="Arial" w:cs="Arial"/>
                <w:color w:val="000000"/>
                <w:sz w:val="18"/>
                <w:szCs w:val="18"/>
              </w:rPr>
            </w:pPr>
            <w:r>
              <w:rPr>
                <w:rFonts w:ascii="Arial" w:hAnsi="Arial" w:cs="Arial"/>
                <w:color w:val="000000"/>
                <w:sz w:val="18"/>
                <w:szCs w:val="18"/>
              </w:rPr>
              <w:t>С 5 октября 2020 года  по</w:t>
            </w:r>
            <w:r w:rsidRPr="00FC3565">
              <w:rPr>
                <w:rFonts w:ascii="Arial" w:hAnsi="Arial" w:cs="Arial"/>
                <w:color w:val="000000"/>
                <w:sz w:val="18"/>
                <w:szCs w:val="18"/>
              </w:rPr>
              <w:t xml:space="preserve"> сентябрь 2021 года (тематическая смена)</w:t>
            </w:r>
          </w:p>
        </w:tc>
        <w:tc>
          <w:tcPr>
            <w:tcW w:w="2843" w:type="dxa"/>
            <w:tcBorders>
              <w:top w:val="single" w:color="000000" w:sz="4" w:space="0"/>
              <w:left w:val="single" w:color="000000" w:sz="4" w:space="0"/>
              <w:bottom w:val="single" w:color="000000" w:sz="4" w:space="0"/>
              <w:right w:val="single" w:color="000000" w:sz="4" w:space="0"/>
            </w:tcBorders>
          </w:tcPr>
          <w:p w:rsidRPr="00FC3565" w:rsidR="00AE59D0" w:rsidP="00AE59D0" w:rsidRDefault="00AE59D0" w14:paraId="7D3BEE8F" wp14:textId="77777777">
            <w:pPr>
              <w:pStyle w:val="ParaAttribute3"/>
              <w:wordWrap/>
              <w:rPr>
                <w:rStyle w:val="CharAttribute6"/>
                <w:rFonts w:ascii="Arial" w:hAnsi="Arial" w:cs="Arial"/>
                <w:color w:val="000000"/>
                <w:sz w:val="18"/>
                <w:szCs w:val="18"/>
              </w:rPr>
            </w:pPr>
          </w:p>
        </w:tc>
      </w:tr>
      <w:tr xmlns:wp14="http://schemas.microsoft.com/office/word/2010/wordml" w:rsidRPr="00FC3565" w:rsidR="00AE59D0" w:rsidTr="00265934" w14:paraId="7D92C1B2" wp14:textId="77777777">
        <w:tc>
          <w:tcPr>
            <w:tcW w:w="3531" w:type="dxa"/>
            <w:tcBorders>
              <w:top w:val="single" w:color="000000" w:sz="4" w:space="0"/>
              <w:left w:val="single" w:color="000000" w:sz="4" w:space="0"/>
              <w:bottom w:val="single" w:color="000000" w:sz="4" w:space="0"/>
              <w:right w:val="single" w:color="000000" w:sz="4" w:space="0"/>
            </w:tcBorders>
          </w:tcPr>
          <w:p w:rsidRPr="00DF0AE6" w:rsidR="00AE59D0" w:rsidP="00FC3565" w:rsidRDefault="00FC3565" w14:paraId="67993015" wp14:textId="77777777">
            <w:pPr>
              <w:pStyle w:val="ParaAttribute7"/>
              <w:ind w:firstLine="0"/>
              <w:jc w:val="both"/>
              <w:rPr>
                <w:rFonts w:ascii="Arial" w:hAnsi="Arial" w:cs="Arial"/>
                <w:b/>
                <w:color w:val="000000"/>
                <w:sz w:val="18"/>
                <w:szCs w:val="18"/>
              </w:rPr>
            </w:pPr>
            <w:r w:rsidRPr="00DF0AE6">
              <w:rPr>
                <w:rFonts w:ascii="Arial" w:hAnsi="Arial" w:cs="Arial"/>
                <w:b/>
                <w:color w:val="000000"/>
                <w:sz w:val="18"/>
                <w:szCs w:val="18"/>
              </w:rPr>
              <w:t>Всероссийские детско-юношеские военно-спортивные игры «Зарничка», «Зарница», «Орленок»</w:t>
            </w:r>
            <w:r w:rsidRPr="00DF0AE6" w:rsidR="00DF0AE6">
              <w:rPr>
                <w:rFonts w:ascii="Arial" w:hAnsi="Arial" w:cs="Arial"/>
                <w:color w:val="000000"/>
                <w:sz w:val="18"/>
                <w:szCs w:val="18"/>
              </w:rPr>
              <w:t xml:space="preserve"> совместно с Минпросвещения России, Министерством обороны РФ, МЧС, Министерством внутренних дел РФ, Министерством спорта РФ, Федеральной службой войск национальной гвардии РФ, Пограничной службой Федеральной службой безопасности РФ, Федеральным агентством по делам молодежи, ФГБУ «Роспатриотцентр», ВПЦ «Вымпел»</w:t>
            </w:r>
          </w:p>
        </w:tc>
        <w:tc>
          <w:tcPr>
            <w:tcW w:w="1212" w:type="dxa"/>
            <w:tcBorders>
              <w:top w:val="single" w:color="000000" w:sz="4" w:space="0"/>
              <w:left w:val="single" w:color="000000" w:sz="4" w:space="0"/>
              <w:bottom w:val="single" w:color="000000" w:sz="4" w:space="0"/>
              <w:right w:val="single" w:color="000000" w:sz="4" w:space="0"/>
            </w:tcBorders>
          </w:tcPr>
          <w:p w:rsidRPr="00DF0AE6" w:rsidR="00AE59D0" w:rsidP="00AE59D0" w:rsidRDefault="00DF0AE6" w14:paraId="292B57C9" wp14:textId="77777777">
            <w:pPr>
              <w:pStyle w:val="ParaAttribute2"/>
              <w:wordWrap/>
              <w:rPr>
                <w:rFonts w:ascii="Arial" w:hAnsi="Arial" w:cs="Arial"/>
                <w:color w:val="000000"/>
                <w:sz w:val="18"/>
                <w:szCs w:val="18"/>
              </w:rPr>
            </w:pPr>
            <w:r w:rsidRPr="00DF0AE6">
              <w:rPr>
                <w:rFonts w:ascii="Arial" w:hAnsi="Arial" w:cs="Arial"/>
                <w:color w:val="000000"/>
                <w:sz w:val="18"/>
                <w:szCs w:val="18"/>
              </w:rPr>
              <w:t>«Зарничка» - от 7 до 10 лет; «Зарница» - от 11 до 13 лет; «Орленок» - от 14 до 17 лет</w:t>
            </w:r>
          </w:p>
        </w:tc>
        <w:tc>
          <w:tcPr>
            <w:tcW w:w="2303" w:type="dxa"/>
            <w:tcBorders>
              <w:top w:val="single" w:color="000000" w:sz="4" w:space="0"/>
              <w:left w:val="single" w:color="000000" w:sz="4" w:space="0"/>
              <w:bottom w:val="single" w:color="000000" w:sz="4" w:space="0"/>
              <w:right w:val="single" w:color="000000" w:sz="4" w:space="0"/>
            </w:tcBorders>
          </w:tcPr>
          <w:p w:rsidRPr="00DF0AE6" w:rsidR="00AE59D0" w:rsidP="00DF0AE6" w:rsidRDefault="00DF0AE6" w14:paraId="7A40CD2B" wp14:textId="77777777">
            <w:pPr>
              <w:pStyle w:val="ParaAttribute8"/>
              <w:ind w:firstLine="0"/>
              <w:jc w:val="center"/>
              <w:rPr>
                <w:rFonts w:ascii="Arial" w:hAnsi="Arial" w:cs="Arial"/>
                <w:color w:val="000000"/>
                <w:sz w:val="18"/>
                <w:szCs w:val="18"/>
              </w:rPr>
            </w:pPr>
            <w:r>
              <w:rPr>
                <w:rFonts w:ascii="Arial" w:hAnsi="Arial" w:cs="Arial"/>
                <w:color w:val="000000"/>
                <w:sz w:val="18"/>
                <w:szCs w:val="18"/>
              </w:rPr>
              <w:t>С</w:t>
            </w:r>
            <w:r w:rsidRPr="00DF0AE6">
              <w:rPr>
                <w:rFonts w:ascii="Arial" w:hAnsi="Arial" w:cs="Arial"/>
                <w:color w:val="000000"/>
                <w:sz w:val="18"/>
                <w:szCs w:val="18"/>
              </w:rPr>
              <w:t xml:space="preserve"> октября 2020 года по июнь 2021 года</w:t>
            </w:r>
          </w:p>
        </w:tc>
        <w:tc>
          <w:tcPr>
            <w:tcW w:w="2843" w:type="dxa"/>
            <w:tcBorders>
              <w:top w:val="single" w:color="000000" w:sz="4" w:space="0"/>
              <w:left w:val="single" w:color="000000" w:sz="4" w:space="0"/>
              <w:bottom w:val="single" w:color="000000" w:sz="4" w:space="0"/>
              <w:right w:val="single" w:color="000000" w:sz="4" w:space="0"/>
            </w:tcBorders>
          </w:tcPr>
          <w:p w:rsidRPr="00FC3565" w:rsidR="00AE59D0" w:rsidP="00AE59D0" w:rsidRDefault="00AE59D0" w14:paraId="3B88899E" wp14:textId="77777777">
            <w:pPr>
              <w:pStyle w:val="ParaAttribute8"/>
              <w:jc w:val="center"/>
              <w:rPr>
                <w:rStyle w:val="CharAttribute6"/>
                <w:rFonts w:ascii="Arial" w:hAnsi="Arial" w:cs="Arial"/>
                <w:color w:val="000000"/>
                <w:sz w:val="18"/>
                <w:szCs w:val="18"/>
              </w:rPr>
            </w:pPr>
          </w:p>
        </w:tc>
      </w:tr>
      <w:tr xmlns:wp14="http://schemas.microsoft.com/office/word/2010/wordml" w:rsidRPr="00DF0AE6" w:rsidR="00FC3565" w:rsidTr="00265934" w14:paraId="2D57054D" wp14:textId="77777777">
        <w:tc>
          <w:tcPr>
            <w:tcW w:w="3531" w:type="dxa"/>
            <w:tcBorders>
              <w:top w:val="single" w:color="000000" w:sz="4" w:space="0"/>
              <w:left w:val="single" w:color="000000" w:sz="4" w:space="0"/>
              <w:bottom w:val="single" w:color="000000" w:sz="4" w:space="0"/>
              <w:right w:val="single" w:color="000000" w:sz="4" w:space="0"/>
            </w:tcBorders>
          </w:tcPr>
          <w:p w:rsidRPr="00DF0AE6" w:rsidR="00FC3565" w:rsidP="00FC3565" w:rsidRDefault="00DF0AE6" w14:paraId="6E5D9140" wp14:textId="77777777">
            <w:pPr>
              <w:pStyle w:val="ParaAttribute7"/>
              <w:ind w:firstLine="0"/>
              <w:jc w:val="both"/>
              <w:rPr>
                <w:rFonts w:ascii="Arial" w:hAnsi="Arial" w:cs="Arial"/>
                <w:b/>
                <w:color w:val="000000"/>
                <w:sz w:val="18"/>
                <w:szCs w:val="18"/>
              </w:rPr>
            </w:pPr>
            <w:r w:rsidRPr="00DF0AE6">
              <w:rPr>
                <w:rFonts w:ascii="Arial" w:hAnsi="Arial" w:cs="Arial"/>
                <w:b/>
                <w:color w:val="000000"/>
                <w:sz w:val="18"/>
                <w:szCs w:val="18"/>
              </w:rPr>
              <w:t>Всероссийский конкурс профессионального мастерства среди руководителей и участников военно-патриотических клубов (объединений) «Делай, как я!»</w:t>
            </w:r>
            <w:r w:rsidRPr="00DF0AE6">
              <w:rPr>
                <w:rFonts w:ascii="Arial" w:hAnsi="Arial" w:cs="Arial"/>
                <w:color w:val="000000"/>
                <w:sz w:val="18"/>
                <w:szCs w:val="18"/>
              </w:rPr>
              <w:t xml:space="preserve"> совместно с Министерством просвещения Российской Федерации; ВПЦ «Вымпел», ФГБУ «Роспатриотцентр», Федеральным агентством по делам молодежи; ФГБОУ «Всерос</w:t>
            </w:r>
            <w:r>
              <w:rPr>
                <w:rFonts w:ascii="Arial" w:hAnsi="Arial" w:cs="Arial"/>
                <w:color w:val="000000"/>
                <w:sz w:val="18"/>
                <w:szCs w:val="18"/>
              </w:rPr>
              <w:t>сийский детский центр «Орленок»</w:t>
            </w:r>
          </w:p>
        </w:tc>
        <w:tc>
          <w:tcPr>
            <w:tcW w:w="1212" w:type="dxa"/>
            <w:tcBorders>
              <w:top w:val="single" w:color="000000" w:sz="4" w:space="0"/>
              <w:left w:val="single" w:color="000000" w:sz="4" w:space="0"/>
              <w:bottom w:val="single" w:color="000000" w:sz="4" w:space="0"/>
              <w:right w:val="single" w:color="000000" w:sz="4" w:space="0"/>
            </w:tcBorders>
          </w:tcPr>
          <w:p w:rsidRPr="00FC3565" w:rsidR="00FC3565" w:rsidP="00AE59D0" w:rsidRDefault="00DF0AE6" w14:paraId="31BAA972" wp14:textId="77777777">
            <w:pPr>
              <w:pStyle w:val="ParaAttribute2"/>
              <w:wordWrap/>
              <w:rPr>
                <w:rFonts w:ascii="Arial" w:hAnsi="Arial" w:cs="Arial"/>
                <w:color w:val="000000"/>
                <w:sz w:val="18"/>
                <w:szCs w:val="18"/>
              </w:rPr>
            </w:pPr>
            <w:r>
              <w:rPr>
                <w:rFonts w:ascii="Arial" w:hAnsi="Arial" w:cs="Arial"/>
                <w:color w:val="000000"/>
                <w:sz w:val="18"/>
                <w:szCs w:val="18"/>
              </w:rPr>
              <w:t>С 14 лет</w:t>
            </w:r>
          </w:p>
        </w:tc>
        <w:tc>
          <w:tcPr>
            <w:tcW w:w="2303" w:type="dxa"/>
            <w:tcBorders>
              <w:top w:val="single" w:color="000000" w:sz="4" w:space="0"/>
              <w:left w:val="single" w:color="000000" w:sz="4" w:space="0"/>
              <w:bottom w:val="single" w:color="000000" w:sz="4" w:space="0"/>
              <w:right w:val="single" w:color="000000" w:sz="4" w:space="0"/>
            </w:tcBorders>
          </w:tcPr>
          <w:p w:rsidRPr="00DF0AE6" w:rsidR="00FC3565" w:rsidP="00DF0AE6" w:rsidRDefault="00DF0AE6" w14:paraId="5A5D268B" wp14:textId="77777777">
            <w:pPr>
              <w:pStyle w:val="ParaAttribute8"/>
              <w:ind w:firstLine="0"/>
              <w:jc w:val="center"/>
              <w:rPr>
                <w:rFonts w:ascii="Arial" w:hAnsi="Arial" w:cs="Arial"/>
                <w:color w:val="000000"/>
                <w:sz w:val="18"/>
                <w:szCs w:val="18"/>
              </w:rPr>
            </w:pPr>
            <w:r>
              <w:rPr>
                <w:rFonts w:ascii="Arial" w:hAnsi="Arial" w:cs="Arial"/>
                <w:color w:val="000000"/>
                <w:sz w:val="18"/>
                <w:szCs w:val="18"/>
              </w:rPr>
              <w:t>С</w:t>
            </w:r>
            <w:r w:rsidRPr="00DF0AE6">
              <w:rPr>
                <w:rFonts w:ascii="Arial" w:hAnsi="Arial" w:cs="Arial"/>
                <w:color w:val="000000"/>
                <w:sz w:val="18"/>
                <w:szCs w:val="18"/>
              </w:rPr>
              <w:t xml:space="preserve"> сентября 2020 года по февраль 2021 года </w:t>
            </w:r>
          </w:p>
        </w:tc>
        <w:tc>
          <w:tcPr>
            <w:tcW w:w="2843" w:type="dxa"/>
            <w:tcBorders>
              <w:top w:val="single" w:color="000000" w:sz="4" w:space="0"/>
              <w:left w:val="single" w:color="000000" w:sz="4" w:space="0"/>
              <w:bottom w:val="single" w:color="000000" w:sz="4" w:space="0"/>
              <w:right w:val="single" w:color="000000" w:sz="4" w:space="0"/>
            </w:tcBorders>
          </w:tcPr>
          <w:p w:rsidRPr="00FC3565" w:rsidR="00FC3565" w:rsidP="00AE59D0" w:rsidRDefault="00FC3565" w14:paraId="69E2BB2B" wp14:textId="77777777">
            <w:pPr>
              <w:pStyle w:val="ParaAttribute8"/>
              <w:jc w:val="center"/>
              <w:rPr>
                <w:rStyle w:val="CharAttribute6"/>
                <w:rFonts w:ascii="Arial" w:hAnsi="Arial" w:cs="Arial"/>
                <w:color w:val="000000"/>
                <w:sz w:val="18"/>
                <w:szCs w:val="18"/>
              </w:rPr>
            </w:pPr>
          </w:p>
        </w:tc>
      </w:tr>
      <w:tr xmlns:wp14="http://schemas.microsoft.com/office/word/2010/wordml" w:rsidRPr="00DF0AE6" w:rsidR="00DF0AE6" w:rsidTr="00265934" w14:paraId="294E39AF" wp14:textId="77777777">
        <w:tc>
          <w:tcPr>
            <w:tcW w:w="3531" w:type="dxa"/>
            <w:tcBorders>
              <w:top w:val="single" w:color="000000" w:sz="4" w:space="0"/>
              <w:left w:val="single" w:color="000000" w:sz="4" w:space="0"/>
              <w:bottom w:val="single" w:color="000000" w:sz="4" w:space="0"/>
              <w:right w:val="single" w:color="000000" w:sz="4" w:space="0"/>
            </w:tcBorders>
          </w:tcPr>
          <w:p w:rsidRPr="00DF0AE6" w:rsidR="00DF0AE6" w:rsidP="00DF0AE6" w:rsidRDefault="00DF0AE6" w14:paraId="4FA34AEC" wp14:textId="77777777">
            <w:pPr>
              <w:pStyle w:val="ParaAttribute7"/>
              <w:ind w:firstLine="0"/>
              <w:jc w:val="both"/>
              <w:rPr>
                <w:rFonts w:ascii="Arial" w:hAnsi="Arial" w:cs="Arial"/>
                <w:color w:val="000000"/>
                <w:sz w:val="18"/>
                <w:szCs w:val="18"/>
              </w:rPr>
            </w:pPr>
            <w:r w:rsidRPr="00DF0AE6">
              <w:rPr>
                <w:rFonts w:ascii="Arial" w:hAnsi="Arial" w:cs="Arial"/>
                <w:b/>
                <w:color w:val="000000"/>
                <w:sz w:val="18"/>
                <w:szCs w:val="18"/>
              </w:rPr>
              <w:t xml:space="preserve">Всероссийский проект РДШ «Моя История» </w:t>
            </w:r>
            <w:r w:rsidRPr="00DF0AE6">
              <w:rPr>
                <w:rFonts w:ascii="Arial" w:hAnsi="Arial" w:cs="Arial"/>
                <w:color w:val="000000"/>
                <w:sz w:val="18"/>
                <w:szCs w:val="18"/>
              </w:rPr>
              <w:t xml:space="preserve">совместно с Волонтерами </w:t>
            </w:r>
            <w:r>
              <w:rPr>
                <w:rFonts w:ascii="Arial" w:hAnsi="Arial" w:cs="Arial"/>
                <w:color w:val="000000"/>
                <w:sz w:val="18"/>
                <w:szCs w:val="18"/>
              </w:rPr>
              <w:t>Победы, ФГБОУ ВО «РГГУ»</w:t>
            </w:r>
          </w:p>
        </w:tc>
        <w:tc>
          <w:tcPr>
            <w:tcW w:w="1212" w:type="dxa"/>
            <w:tcBorders>
              <w:top w:val="single" w:color="000000" w:sz="4" w:space="0"/>
              <w:left w:val="single" w:color="000000" w:sz="4" w:space="0"/>
              <w:bottom w:val="single" w:color="000000" w:sz="4" w:space="0"/>
              <w:right w:val="single" w:color="000000" w:sz="4" w:space="0"/>
            </w:tcBorders>
          </w:tcPr>
          <w:p w:rsidRPr="00DF0AE6" w:rsidR="00DF0AE6" w:rsidP="00AE59D0" w:rsidRDefault="00DF0AE6" w14:paraId="11340BEB" wp14:textId="77777777">
            <w:pPr>
              <w:pStyle w:val="ParaAttribute2"/>
              <w:wordWrap/>
              <w:rPr>
                <w:rFonts w:ascii="Arial" w:hAnsi="Arial" w:cs="Arial"/>
                <w:color w:val="000000"/>
                <w:sz w:val="18"/>
                <w:szCs w:val="18"/>
              </w:rPr>
            </w:pPr>
            <w:r w:rsidRPr="00DF0AE6">
              <w:rPr>
                <w:rFonts w:ascii="Arial" w:hAnsi="Arial" w:cs="Arial"/>
                <w:color w:val="000000"/>
                <w:sz w:val="18"/>
                <w:szCs w:val="18"/>
              </w:rPr>
              <w:t>С 8 лет</w:t>
            </w:r>
          </w:p>
        </w:tc>
        <w:tc>
          <w:tcPr>
            <w:tcW w:w="2303" w:type="dxa"/>
            <w:tcBorders>
              <w:top w:val="single" w:color="000000" w:sz="4" w:space="0"/>
              <w:left w:val="single" w:color="000000" w:sz="4" w:space="0"/>
              <w:bottom w:val="single" w:color="000000" w:sz="4" w:space="0"/>
              <w:right w:val="single" w:color="000000" w:sz="4" w:space="0"/>
            </w:tcBorders>
          </w:tcPr>
          <w:p w:rsidRPr="00DF0AE6" w:rsidR="00DF0AE6" w:rsidP="00DF0AE6" w:rsidRDefault="00DF0AE6" w14:paraId="48502D81" wp14:textId="77777777">
            <w:pPr>
              <w:pStyle w:val="ParaAttribute8"/>
              <w:ind w:firstLine="0"/>
              <w:jc w:val="center"/>
              <w:rPr>
                <w:rFonts w:ascii="Arial" w:hAnsi="Arial" w:cs="Arial"/>
                <w:color w:val="000000"/>
                <w:sz w:val="18"/>
                <w:szCs w:val="18"/>
              </w:rPr>
            </w:pPr>
            <w:r w:rsidRPr="00DF0AE6">
              <w:rPr>
                <w:rFonts w:ascii="Arial" w:hAnsi="Arial" w:cs="Arial"/>
                <w:color w:val="000000"/>
                <w:sz w:val="18"/>
                <w:szCs w:val="18"/>
              </w:rPr>
              <w:t>С сентября 2020 года по март 2021 года</w:t>
            </w:r>
          </w:p>
        </w:tc>
        <w:tc>
          <w:tcPr>
            <w:tcW w:w="2843" w:type="dxa"/>
            <w:tcBorders>
              <w:top w:val="single" w:color="000000" w:sz="4" w:space="0"/>
              <w:left w:val="single" w:color="000000" w:sz="4" w:space="0"/>
              <w:bottom w:val="single" w:color="000000" w:sz="4" w:space="0"/>
              <w:right w:val="single" w:color="000000" w:sz="4" w:space="0"/>
            </w:tcBorders>
          </w:tcPr>
          <w:p w:rsidRPr="00FC3565" w:rsidR="00DF0AE6" w:rsidP="00AE59D0" w:rsidRDefault="00DF0AE6" w14:paraId="57C0D796" wp14:textId="77777777">
            <w:pPr>
              <w:pStyle w:val="ParaAttribute8"/>
              <w:jc w:val="center"/>
              <w:rPr>
                <w:rStyle w:val="CharAttribute6"/>
                <w:rFonts w:ascii="Arial" w:hAnsi="Arial" w:cs="Arial"/>
                <w:color w:val="000000"/>
                <w:sz w:val="18"/>
                <w:szCs w:val="18"/>
              </w:rPr>
            </w:pPr>
          </w:p>
        </w:tc>
      </w:tr>
      <w:tr xmlns:wp14="http://schemas.microsoft.com/office/word/2010/wordml" w:rsidRPr="00DF0AE6" w:rsidR="00DF0AE6" w:rsidTr="00265934" w14:paraId="3922DBF3" wp14:textId="77777777">
        <w:tc>
          <w:tcPr>
            <w:tcW w:w="3531" w:type="dxa"/>
            <w:tcBorders>
              <w:top w:val="single" w:color="000000" w:sz="4" w:space="0"/>
              <w:left w:val="single" w:color="000000" w:sz="4" w:space="0"/>
              <w:bottom w:val="single" w:color="000000" w:sz="4" w:space="0"/>
              <w:right w:val="single" w:color="000000" w:sz="4" w:space="0"/>
            </w:tcBorders>
          </w:tcPr>
          <w:p w:rsidRPr="00DF0AE6" w:rsidR="00DF0AE6" w:rsidP="00DF0AE6" w:rsidRDefault="00DF0AE6" w14:paraId="3195B2FF" wp14:textId="77777777">
            <w:pPr>
              <w:pStyle w:val="ParaAttribute7"/>
              <w:ind w:firstLine="0"/>
              <w:jc w:val="both"/>
              <w:rPr>
                <w:rFonts w:ascii="Arial" w:hAnsi="Arial" w:cs="Arial"/>
                <w:b/>
                <w:color w:val="000000"/>
                <w:sz w:val="18"/>
                <w:szCs w:val="18"/>
              </w:rPr>
            </w:pPr>
            <w:r w:rsidRPr="00DF0AE6">
              <w:rPr>
                <w:rFonts w:ascii="Arial" w:hAnsi="Arial" w:cs="Arial"/>
                <w:b/>
                <w:color w:val="000000"/>
                <w:sz w:val="18"/>
                <w:szCs w:val="18"/>
              </w:rPr>
              <w:t>Всероссийский проект «Штаб актива ВПН»</w:t>
            </w:r>
          </w:p>
        </w:tc>
        <w:tc>
          <w:tcPr>
            <w:tcW w:w="1212" w:type="dxa"/>
            <w:tcBorders>
              <w:top w:val="single" w:color="000000" w:sz="4" w:space="0"/>
              <w:left w:val="single" w:color="000000" w:sz="4" w:space="0"/>
              <w:bottom w:val="single" w:color="000000" w:sz="4" w:space="0"/>
              <w:right w:val="single" w:color="000000" w:sz="4" w:space="0"/>
            </w:tcBorders>
          </w:tcPr>
          <w:p w:rsidR="00DF0AE6" w:rsidP="00AE59D0" w:rsidRDefault="00C81431" w14:paraId="32CF6CD7" wp14:textId="77777777">
            <w:pPr>
              <w:pStyle w:val="ParaAttribute2"/>
              <w:wordWrap/>
              <w:rPr>
                <w:rFonts w:ascii="Arial" w:hAnsi="Arial" w:cs="Arial"/>
                <w:b/>
                <w:color w:val="000000"/>
                <w:sz w:val="18"/>
                <w:szCs w:val="18"/>
              </w:rPr>
            </w:pPr>
            <w:r>
              <w:rPr>
                <w:rFonts w:ascii="Arial" w:hAnsi="Arial" w:cs="Arial"/>
                <w:color w:val="000000"/>
                <w:sz w:val="18"/>
                <w:szCs w:val="18"/>
              </w:rPr>
              <w:t>С 8 лет</w:t>
            </w:r>
          </w:p>
        </w:tc>
        <w:tc>
          <w:tcPr>
            <w:tcW w:w="2303" w:type="dxa"/>
            <w:tcBorders>
              <w:top w:val="single" w:color="000000" w:sz="4" w:space="0"/>
              <w:left w:val="single" w:color="000000" w:sz="4" w:space="0"/>
              <w:bottom w:val="single" w:color="000000" w:sz="4" w:space="0"/>
              <w:right w:val="single" w:color="000000" w:sz="4" w:space="0"/>
            </w:tcBorders>
          </w:tcPr>
          <w:p w:rsidRPr="00C81431" w:rsidR="00DF0AE6" w:rsidP="00DF0AE6" w:rsidRDefault="00C81431" w14:paraId="2CEE9ED7" wp14:textId="77777777">
            <w:pPr>
              <w:pStyle w:val="ParaAttribute8"/>
              <w:ind w:firstLine="0"/>
              <w:jc w:val="center"/>
              <w:rPr>
                <w:rFonts w:ascii="Arial" w:hAnsi="Arial" w:cs="Arial"/>
                <w:color w:val="000000"/>
                <w:sz w:val="18"/>
                <w:szCs w:val="18"/>
              </w:rPr>
            </w:pPr>
            <w:r w:rsidRPr="00C81431">
              <w:rPr>
                <w:rFonts w:ascii="Arial" w:hAnsi="Arial" w:cs="Arial"/>
                <w:color w:val="000000"/>
                <w:sz w:val="18"/>
                <w:szCs w:val="18"/>
              </w:rPr>
              <w:t>С 3 сентября 2020 года по 31 августа 2021 года</w:t>
            </w:r>
          </w:p>
        </w:tc>
        <w:tc>
          <w:tcPr>
            <w:tcW w:w="2843" w:type="dxa"/>
            <w:tcBorders>
              <w:top w:val="single" w:color="000000" w:sz="4" w:space="0"/>
              <w:left w:val="single" w:color="000000" w:sz="4" w:space="0"/>
              <w:bottom w:val="single" w:color="000000" w:sz="4" w:space="0"/>
              <w:right w:val="single" w:color="000000" w:sz="4" w:space="0"/>
            </w:tcBorders>
          </w:tcPr>
          <w:p w:rsidRPr="00FC3565" w:rsidR="00DF0AE6" w:rsidP="00AE59D0" w:rsidRDefault="00DF0AE6" w14:paraId="0D142F6F" wp14:textId="77777777">
            <w:pPr>
              <w:pStyle w:val="ParaAttribute8"/>
              <w:jc w:val="center"/>
              <w:rPr>
                <w:rStyle w:val="CharAttribute6"/>
                <w:rFonts w:ascii="Arial" w:hAnsi="Arial" w:cs="Arial"/>
                <w:color w:val="000000"/>
                <w:sz w:val="18"/>
                <w:szCs w:val="18"/>
              </w:rPr>
            </w:pPr>
          </w:p>
        </w:tc>
      </w:tr>
      <w:tr xmlns:wp14="http://schemas.microsoft.com/office/word/2010/wordml" w:rsidRPr="00DF0AE6" w:rsidR="00C81431" w:rsidTr="00265934" w14:paraId="58C8406C" wp14:textId="77777777">
        <w:tc>
          <w:tcPr>
            <w:tcW w:w="3531" w:type="dxa"/>
            <w:tcBorders>
              <w:top w:val="single" w:color="000000" w:sz="4" w:space="0"/>
              <w:left w:val="single" w:color="000000" w:sz="4" w:space="0"/>
              <w:bottom w:val="single" w:color="000000" w:sz="4" w:space="0"/>
              <w:right w:val="single" w:color="000000" w:sz="4" w:space="0"/>
            </w:tcBorders>
          </w:tcPr>
          <w:p w:rsidRPr="00DF0AE6" w:rsidR="00C81431" w:rsidP="00C81431" w:rsidRDefault="00C81431" w14:paraId="748C5059" wp14:textId="77777777">
            <w:pPr>
              <w:pStyle w:val="ParaAttribute7"/>
              <w:ind w:firstLine="0"/>
              <w:jc w:val="both"/>
              <w:rPr>
                <w:rFonts w:ascii="Arial" w:hAnsi="Arial" w:cs="Arial"/>
                <w:b/>
                <w:color w:val="000000"/>
                <w:sz w:val="18"/>
                <w:szCs w:val="18"/>
              </w:rPr>
            </w:pPr>
            <w:r w:rsidRPr="00DF0AE6">
              <w:rPr>
                <w:rFonts w:ascii="Arial" w:hAnsi="Arial" w:cs="Arial"/>
                <w:b/>
                <w:color w:val="000000"/>
                <w:sz w:val="18"/>
                <w:szCs w:val="18"/>
              </w:rPr>
              <w:t>Комплекс мероприятий, направленный на популяризацию деятельности военно-патриотического направления Р</w:t>
            </w:r>
            <w:r>
              <w:rPr>
                <w:rFonts w:ascii="Arial" w:hAnsi="Arial" w:cs="Arial"/>
                <w:b/>
                <w:color w:val="000000"/>
                <w:sz w:val="18"/>
                <w:szCs w:val="18"/>
              </w:rPr>
              <w:t>оссийского движения школьников</w:t>
            </w:r>
          </w:p>
        </w:tc>
        <w:tc>
          <w:tcPr>
            <w:tcW w:w="1212" w:type="dxa"/>
            <w:tcBorders>
              <w:top w:val="single" w:color="000000" w:sz="4" w:space="0"/>
              <w:left w:val="single" w:color="000000" w:sz="4" w:space="0"/>
              <w:bottom w:val="single" w:color="000000" w:sz="4" w:space="0"/>
              <w:right w:val="single" w:color="000000" w:sz="4" w:space="0"/>
            </w:tcBorders>
          </w:tcPr>
          <w:p w:rsidR="00C81431" w:rsidP="00C81431" w:rsidRDefault="00C81431" w14:paraId="7CA2EE06" wp14:textId="77777777">
            <w:pPr>
              <w:pStyle w:val="ParaAttribute2"/>
              <w:wordWrap/>
              <w:rPr>
                <w:rFonts w:ascii="Arial" w:hAnsi="Arial" w:cs="Arial"/>
                <w:b/>
                <w:color w:val="000000"/>
                <w:sz w:val="18"/>
                <w:szCs w:val="18"/>
              </w:rPr>
            </w:pPr>
            <w:r>
              <w:rPr>
                <w:rFonts w:ascii="Arial" w:hAnsi="Arial" w:cs="Arial"/>
                <w:color w:val="000000"/>
                <w:sz w:val="18"/>
                <w:szCs w:val="18"/>
              </w:rPr>
              <w:t>С 8 лет</w:t>
            </w:r>
          </w:p>
        </w:tc>
        <w:tc>
          <w:tcPr>
            <w:tcW w:w="2303" w:type="dxa"/>
            <w:tcBorders>
              <w:top w:val="single" w:color="000000" w:sz="4" w:space="0"/>
              <w:left w:val="single" w:color="000000" w:sz="4" w:space="0"/>
              <w:bottom w:val="single" w:color="000000" w:sz="4" w:space="0"/>
              <w:right w:val="single" w:color="000000" w:sz="4" w:space="0"/>
            </w:tcBorders>
          </w:tcPr>
          <w:p w:rsidRPr="00C81431" w:rsidR="00C81431" w:rsidP="00C81431" w:rsidRDefault="00C81431" w14:paraId="7D8A0CB2" wp14:textId="77777777">
            <w:pPr>
              <w:pStyle w:val="ParaAttribute8"/>
              <w:ind w:firstLine="0"/>
              <w:jc w:val="center"/>
              <w:rPr>
                <w:rFonts w:ascii="Arial" w:hAnsi="Arial" w:cs="Arial"/>
                <w:color w:val="000000"/>
                <w:sz w:val="18"/>
                <w:szCs w:val="18"/>
              </w:rPr>
            </w:pPr>
            <w:r w:rsidRPr="00C81431">
              <w:rPr>
                <w:rFonts w:ascii="Arial" w:hAnsi="Arial" w:cs="Arial"/>
                <w:color w:val="000000"/>
                <w:sz w:val="18"/>
                <w:szCs w:val="18"/>
              </w:rPr>
              <w:t>С 3 сентября 2020 года по 31 августа 2021 года</w:t>
            </w:r>
          </w:p>
        </w:tc>
        <w:tc>
          <w:tcPr>
            <w:tcW w:w="2843" w:type="dxa"/>
            <w:tcBorders>
              <w:top w:val="single" w:color="000000" w:sz="4" w:space="0"/>
              <w:left w:val="single" w:color="000000" w:sz="4" w:space="0"/>
              <w:bottom w:val="single" w:color="000000" w:sz="4" w:space="0"/>
              <w:right w:val="single" w:color="000000" w:sz="4" w:space="0"/>
            </w:tcBorders>
          </w:tcPr>
          <w:p w:rsidRPr="00FC3565" w:rsidR="00C81431" w:rsidP="00C81431" w:rsidRDefault="00C81431" w14:paraId="4475AD14" wp14:textId="77777777">
            <w:pPr>
              <w:pStyle w:val="ParaAttribute8"/>
              <w:jc w:val="center"/>
              <w:rPr>
                <w:rStyle w:val="CharAttribute6"/>
                <w:rFonts w:ascii="Arial" w:hAnsi="Arial" w:cs="Arial"/>
                <w:color w:val="000000"/>
                <w:sz w:val="18"/>
                <w:szCs w:val="18"/>
              </w:rPr>
            </w:pPr>
          </w:p>
        </w:tc>
      </w:tr>
    </w:tbl>
    <w:p xmlns:wp14="http://schemas.microsoft.com/office/word/2010/wordml" w:rsidRPr="00FC3565" w:rsidR="00D54265" w:rsidRDefault="00D54265" w14:paraId="120C4E94" wp14:textId="77777777">
      <w:pPr>
        <w:rPr>
          <w:lang w:val="ru-RU"/>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458"/>
        <w:gridCol w:w="1205"/>
        <w:gridCol w:w="2300"/>
        <w:gridCol w:w="2808"/>
      </w:tblGrid>
      <w:tr xmlns:wp14="http://schemas.microsoft.com/office/word/2010/wordml" w:rsidRPr="00265934" w:rsidR="00AE59D0" w:rsidTr="00265934" w14:paraId="6F444DDD"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42AFC42D" wp14:textId="77777777">
            <w:pPr>
              <w:pStyle w:val="ParaAttribute2"/>
              <w:wordWrap/>
              <w:rPr>
                <w:rFonts w:ascii="Arial" w:hAnsi="Arial" w:cs="Arial"/>
                <w:i/>
                <w:color w:val="000000"/>
                <w:sz w:val="24"/>
                <w:szCs w:val="24"/>
              </w:rPr>
            </w:pPr>
          </w:p>
          <w:p w:rsidRPr="00E9422A" w:rsidR="00AE59D0" w:rsidP="00AE59D0" w:rsidRDefault="00AE59D0" w14:paraId="5BCD07CA" wp14:textId="77777777">
            <w:pPr>
              <w:pStyle w:val="ParaAttribute3"/>
              <w:wordWrap/>
              <w:rPr>
                <w:rFonts w:ascii="Arial" w:hAnsi="Arial" w:cs="Arial"/>
                <w:b/>
                <w:i/>
                <w:color w:val="000000"/>
                <w:sz w:val="24"/>
                <w:szCs w:val="24"/>
              </w:rPr>
            </w:pPr>
            <w:r w:rsidRPr="00E9422A">
              <w:rPr>
                <w:rStyle w:val="CharAttribute5"/>
                <w:rFonts w:hint="default" w:ascii="Arial" w:hAnsi="Arial" w:eastAsia="№Е" w:cs="Arial"/>
                <w:b/>
                <w:color w:val="000000"/>
                <w:sz w:val="24"/>
                <w:szCs w:val="24"/>
              </w:rPr>
              <w:t>Экскурсии, экспедиции, походы</w:t>
            </w:r>
            <w:r w:rsidRPr="00E9422A">
              <w:rPr>
                <w:rFonts w:ascii="Arial" w:hAnsi="Arial" w:cs="Arial"/>
                <w:b/>
                <w:i/>
                <w:color w:val="000000"/>
                <w:sz w:val="24"/>
                <w:szCs w:val="24"/>
              </w:rPr>
              <w:t xml:space="preserve"> </w:t>
            </w:r>
          </w:p>
          <w:p w:rsidRPr="00265934" w:rsidR="00AE59D0" w:rsidP="00AE59D0" w:rsidRDefault="00AE59D0" w14:paraId="271CA723" wp14:textId="77777777">
            <w:pPr>
              <w:pStyle w:val="ParaAttribute3"/>
              <w:wordWrap/>
              <w:rPr>
                <w:rFonts w:ascii="Arial" w:hAnsi="Arial" w:cs="Arial"/>
                <w:i/>
                <w:color w:val="000000"/>
                <w:sz w:val="24"/>
                <w:szCs w:val="24"/>
              </w:rPr>
            </w:pPr>
          </w:p>
        </w:tc>
      </w:tr>
      <w:tr xmlns:wp14="http://schemas.microsoft.com/office/word/2010/wordml" w:rsidRPr="00265934" w:rsidR="00AE59D0" w:rsidTr="00265934" w14:paraId="78D320D4"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5FBE423" wp14:textId="77777777">
            <w:pPr>
              <w:pStyle w:val="ParaAttribute2"/>
              <w:wordWrap/>
              <w:jc w:val="both"/>
              <w:rPr>
                <w:rFonts w:ascii="Arial" w:hAnsi="Arial" w:cs="Arial"/>
                <w:color w:val="000000"/>
                <w:sz w:val="24"/>
                <w:szCs w:val="24"/>
              </w:rPr>
            </w:pPr>
          </w:p>
          <w:p w:rsidRPr="00265934" w:rsidR="00AE59D0" w:rsidP="00AE59D0" w:rsidRDefault="00AE59D0" w14:paraId="4A6FF4BD" wp14:textId="77777777">
            <w:pPr>
              <w:pStyle w:val="ParaAttribute3"/>
              <w:wordWrap/>
              <w:rPr>
                <w:rFonts w:ascii="Arial" w:hAnsi="Arial" w:cs="Arial"/>
                <w:color w:val="000000"/>
                <w:sz w:val="24"/>
                <w:szCs w:val="24"/>
              </w:rPr>
            </w:pPr>
            <w:r w:rsidRPr="00265934">
              <w:rPr>
                <w:rStyle w:val="CharAttribute5"/>
                <w:rFonts w:hint="default" w:ascii="Arial" w:hAnsi="Arial" w:eastAsia="№Е" w:cs="Arial"/>
                <w:sz w:val="24"/>
                <w:szCs w:val="24"/>
              </w:rPr>
              <w:t>Дела, события, мероприятия</w:t>
            </w: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2D3F0BEC" wp14:textId="77777777">
            <w:pPr>
              <w:pStyle w:val="ParaAttribute2"/>
              <w:wordWrap/>
              <w:rPr>
                <w:rFonts w:ascii="Arial" w:hAnsi="Arial" w:cs="Arial"/>
                <w:color w:val="000000"/>
                <w:sz w:val="24"/>
                <w:szCs w:val="24"/>
              </w:rPr>
            </w:pPr>
          </w:p>
          <w:p w:rsidRPr="00265934" w:rsidR="00AE59D0" w:rsidP="00AE59D0" w:rsidRDefault="00AE59D0" w14:paraId="52D6CC2F"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Классы </w:t>
            </w: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AE4934A"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Ориентировочное</w:t>
            </w:r>
          </w:p>
          <w:p w:rsidRPr="00265934" w:rsidR="00AE59D0" w:rsidP="00AE59D0" w:rsidRDefault="00AE59D0" w14:paraId="6DA9F038"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 xml:space="preserve">время </w:t>
            </w:r>
          </w:p>
          <w:p w:rsidRPr="00265934" w:rsidR="00AE59D0" w:rsidP="00AE59D0" w:rsidRDefault="00AE59D0" w14:paraId="01CCAC49"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проведения</w:t>
            </w: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5CF4315" wp14:textId="77777777">
            <w:pPr>
              <w:pStyle w:val="ParaAttribute3"/>
              <w:wordWrap/>
              <w:rPr>
                <w:rStyle w:val="CharAttribute5"/>
                <w:rFonts w:hint="default" w:ascii="Arial" w:hAnsi="Arial" w:eastAsia="№Е" w:cs="Arial"/>
                <w:color w:val="000000"/>
                <w:sz w:val="24"/>
                <w:szCs w:val="24"/>
              </w:rPr>
            </w:pPr>
          </w:p>
          <w:p w:rsidRPr="00265934" w:rsidR="00AE59D0" w:rsidP="00AE59D0" w:rsidRDefault="00AE59D0" w14:paraId="2208CCAF"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Ответственные</w:t>
            </w:r>
          </w:p>
        </w:tc>
      </w:tr>
      <w:tr xmlns:wp14="http://schemas.microsoft.com/office/word/2010/wordml" w:rsidRPr="0060589D" w:rsidR="0060589D" w:rsidTr="00265934" w14:paraId="630CBDB6" wp14:textId="77777777">
        <w:tc>
          <w:tcPr>
            <w:tcW w:w="3531" w:type="dxa"/>
            <w:tcBorders>
              <w:top w:val="single" w:color="000000" w:sz="4" w:space="0"/>
              <w:left w:val="single" w:color="000000" w:sz="4" w:space="0"/>
              <w:bottom w:val="single" w:color="000000" w:sz="4" w:space="0"/>
              <w:right w:val="single" w:color="000000" w:sz="4" w:space="0"/>
            </w:tcBorders>
          </w:tcPr>
          <w:p w:rsidRPr="0060589D" w:rsidR="0060589D" w:rsidP="0060589D" w:rsidRDefault="0060589D" w14:paraId="6F0C2773" wp14:textId="77777777">
            <w:pPr>
              <w:pStyle w:val="ParaAttribute5"/>
              <w:wordWrap/>
              <w:rPr>
                <w:rFonts w:ascii="Arial" w:hAnsi="Arial" w:cs="Arial"/>
                <w:color w:val="000000"/>
                <w:sz w:val="18"/>
                <w:szCs w:val="18"/>
              </w:rPr>
            </w:pPr>
            <w:r>
              <w:rPr>
                <w:rFonts w:ascii="Arial" w:hAnsi="Arial" w:cs="Arial"/>
                <w:color w:val="000000"/>
                <w:sz w:val="18"/>
                <w:szCs w:val="18"/>
              </w:rPr>
              <w:t xml:space="preserve">Всероссийский проект РДШ </w:t>
            </w:r>
            <w:r w:rsidRPr="0060589D">
              <w:rPr>
                <w:rFonts w:ascii="Arial" w:hAnsi="Arial" w:cs="Arial"/>
                <w:b/>
                <w:color w:val="000000"/>
                <w:sz w:val="18"/>
                <w:szCs w:val="18"/>
              </w:rPr>
              <w:t>«Школьный музей»</w:t>
            </w:r>
            <w:r>
              <w:rPr>
                <w:rFonts w:ascii="Arial" w:hAnsi="Arial" w:cs="Arial"/>
                <w:color w:val="000000"/>
                <w:sz w:val="18"/>
                <w:szCs w:val="18"/>
              </w:rPr>
              <w:t xml:space="preserve"> </w:t>
            </w:r>
          </w:p>
        </w:tc>
        <w:tc>
          <w:tcPr>
            <w:tcW w:w="1212" w:type="dxa"/>
            <w:tcBorders>
              <w:top w:val="single" w:color="000000" w:sz="4" w:space="0"/>
              <w:left w:val="single" w:color="000000" w:sz="4" w:space="0"/>
              <w:bottom w:val="single" w:color="000000" w:sz="4" w:space="0"/>
              <w:right w:val="single" w:color="000000" w:sz="4" w:space="0"/>
            </w:tcBorders>
          </w:tcPr>
          <w:p w:rsidRPr="00D2015D" w:rsidR="0060589D" w:rsidP="0060589D" w:rsidRDefault="0060589D" w14:paraId="6CDA3267" wp14:textId="77777777">
            <w:pPr>
              <w:pStyle w:val="ParaAttribute2"/>
              <w:wordWrap/>
              <w:rPr>
                <w:rFonts w:ascii="Arial" w:hAnsi="Arial" w:cs="Arial"/>
                <w:color w:val="000000"/>
                <w:sz w:val="18"/>
                <w:szCs w:val="18"/>
              </w:rPr>
            </w:pPr>
            <w:r w:rsidRPr="00D2015D">
              <w:rPr>
                <w:rFonts w:ascii="Arial" w:hAnsi="Arial" w:cs="Arial"/>
                <w:color w:val="000000"/>
                <w:sz w:val="18"/>
                <w:szCs w:val="18"/>
                <w:lang w:val="en-US"/>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D2015D" w:rsidR="0060589D" w:rsidP="0060589D" w:rsidRDefault="0060589D" w14:paraId="4C414FD6" wp14:textId="77777777">
            <w:pPr>
              <w:pStyle w:val="ParaAttribute3"/>
              <w:wordWrap/>
              <w:rPr>
                <w:rFonts w:ascii="Arial" w:hAnsi="Arial" w:cs="Arial"/>
                <w:color w:val="000000"/>
                <w:sz w:val="18"/>
                <w:szCs w:val="18"/>
              </w:rPr>
            </w:pPr>
            <w:r w:rsidRPr="00D2015D">
              <w:rPr>
                <w:rFonts w:ascii="Arial" w:hAnsi="Arial" w:cs="Arial"/>
                <w:color w:val="000000"/>
                <w:sz w:val="18"/>
                <w:szCs w:val="18"/>
              </w:rPr>
              <w:t>С 1 сентября 2020 года по 31 декабря 2021 года</w:t>
            </w:r>
          </w:p>
        </w:tc>
        <w:tc>
          <w:tcPr>
            <w:tcW w:w="2843" w:type="dxa"/>
            <w:tcBorders>
              <w:top w:val="single" w:color="000000" w:sz="4" w:space="0"/>
              <w:left w:val="single" w:color="000000" w:sz="4" w:space="0"/>
              <w:bottom w:val="single" w:color="000000" w:sz="4" w:space="0"/>
              <w:right w:val="single" w:color="000000" w:sz="4" w:space="0"/>
            </w:tcBorders>
          </w:tcPr>
          <w:p w:rsidRPr="0060589D" w:rsidR="0060589D" w:rsidP="0060589D" w:rsidRDefault="0060589D" w14:paraId="3CB648E9" wp14:textId="77777777">
            <w:pPr>
              <w:pStyle w:val="ParaAttribute3"/>
              <w:wordWrap/>
              <w:rPr>
                <w:rStyle w:val="CharAttribute6"/>
                <w:rFonts w:ascii="Arial" w:hAnsi="Arial" w:cs="Arial"/>
                <w:color w:val="000000"/>
                <w:sz w:val="18"/>
                <w:szCs w:val="18"/>
              </w:rPr>
            </w:pPr>
          </w:p>
        </w:tc>
      </w:tr>
      <w:tr xmlns:wp14="http://schemas.microsoft.com/office/word/2010/wordml" w:rsidRPr="0060589D" w:rsidR="0060589D" w:rsidTr="00265934" w14:paraId="6B0327C6"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60589D" w:rsidP="0060589D" w:rsidRDefault="0060589D" w14:paraId="0CEBDB21" wp14:textId="77777777">
            <w:pPr>
              <w:pStyle w:val="ParaAttribute5"/>
              <w:wordWrap/>
              <w:rPr>
                <w:rFonts w:ascii="Arial" w:hAnsi="Arial" w:cs="Arial"/>
                <w:color w:val="000000"/>
                <w:sz w:val="24"/>
                <w:szCs w:val="24"/>
              </w:rPr>
            </w:pPr>
            <w:r w:rsidRPr="0060589D">
              <w:rPr>
                <w:rFonts w:ascii="Arial" w:hAnsi="Arial" w:cs="Arial"/>
                <w:color w:val="000000"/>
                <w:sz w:val="18"/>
                <w:szCs w:val="18"/>
              </w:rPr>
              <w:t xml:space="preserve">Всероссийский проект РДШ </w:t>
            </w:r>
            <w:r w:rsidRPr="0060589D">
              <w:rPr>
                <w:rFonts w:ascii="Arial" w:hAnsi="Arial" w:cs="Arial"/>
                <w:b/>
                <w:color w:val="000000"/>
                <w:sz w:val="18"/>
                <w:szCs w:val="18"/>
              </w:rPr>
              <w:t>«Прогулки по стране»</w:t>
            </w:r>
          </w:p>
        </w:tc>
        <w:tc>
          <w:tcPr>
            <w:tcW w:w="1212" w:type="dxa"/>
            <w:tcBorders>
              <w:top w:val="single" w:color="000000" w:sz="4" w:space="0"/>
              <w:left w:val="single" w:color="000000" w:sz="4" w:space="0"/>
              <w:bottom w:val="single" w:color="000000" w:sz="4" w:space="0"/>
              <w:right w:val="single" w:color="000000" w:sz="4" w:space="0"/>
            </w:tcBorders>
          </w:tcPr>
          <w:p w:rsidRPr="00D2015D" w:rsidR="0060589D" w:rsidP="0060589D" w:rsidRDefault="0060589D" w14:paraId="17DFAD01" wp14:textId="77777777">
            <w:pPr>
              <w:pStyle w:val="ParaAttribute2"/>
              <w:wordWrap/>
              <w:rPr>
                <w:rFonts w:ascii="Arial" w:hAnsi="Arial" w:cs="Arial"/>
                <w:color w:val="000000"/>
                <w:sz w:val="18"/>
                <w:szCs w:val="18"/>
              </w:rPr>
            </w:pPr>
            <w:r w:rsidRPr="00D2015D">
              <w:rPr>
                <w:rFonts w:ascii="Arial" w:hAnsi="Arial" w:cs="Arial"/>
                <w:color w:val="000000"/>
                <w:sz w:val="18"/>
                <w:szCs w:val="18"/>
                <w:lang w:val="en-US"/>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D2015D" w:rsidR="0060589D" w:rsidP="0060589D" w:rsidRDefault="0060589D" w14:paraId="5F019FFB" wp14:textId="77777777">
            <w:pPr>
              <w:pStyle w:val="ParaAttribute3"/>
              <w:wordWrap/>
              <w:rPr>
                <w:rFonts w:ascii="Arial" w:hAnsi="Arial" w:cs="Arial"/>
                <w:color w:val="000000"/>
                <w:sz w:val="18"/>
                <w:szCs w:val="18"/>
              </w:rPr>
            </w:pPr>
            <w:r w:rsidRPr="00D2015D">
              <w:rPr>
                <w:rFonts w:ascii="Arial" w:hAnsi="Arial" w:cs="Arial"/>
                <w:color w:val="000000"/>
                <w:sz w:val="18"/>
                <w:szCs w:val="18"/>
              </w:rPr>
              <w:t>С 1 сентября 2020 года по 31 декабря 2021 года</w:t>
            </w:r>
          </w:p>
        </w:tc>
        <w:tc>
          <w:tcPr>
            <w:tcW w:w="2843" w:type="dxa"/>
            <w:tcBorders>
              <w:top w:val="single" w:color="000000" w:sz="4" w:space="0"/>
              <w:left w:val="single" w:color="000000" w:sz="4" w:space="0"/>
              <w:bottom w:val="single" w:color="000000" w:sz="4" w:space="0"/>
              <w:right w:val="single" w:color="000000" w:sz="4" w:space="0"/>
            </w:tcBorders>
          </w:tcPr>
          <w:p w:rsidRPr="00265934" w:rsidR="0060589D" w:rsidP="0060589D" w:rsidRDefault="0060589D" w14:paraId="0C178E9E" wp14:textId="77777777">
            <w:pPr>
              <w:pStyle w:val="ParaAttribute3"/>
              <w:wordWrap/>
              <w:rPr>
                <w:rStyle w:val="CharAttribute6"/>
                <w:rFonts w:ascii="Arial" w:hAnsi="Arial" w:cs="Arial"/>
                <w:color w:val="000000"/>
                <w:sz w:val="24"/>
                <w:szCs w:val="24"/>
              </w:rPr>
            </w:pPr>
          </w:p>
        </w:tc>
      </w:tr>
      <w:tr xmlns:wp14="http://schemas.microsoft.com/office/word/2010/wordml" w:rsidRPr="0060589D" w:rsidR="0060589D" w:rsidTr="00265934" w14:paraId="3C0395D3"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60589D" w:rsidP="0060589D" w:rsidRDefault="0060589D" w14:paraId="3254BC2F" wp14:textId="77777777">
            <w:pPr>
              <w:pStyle w:val="ParaAttribute7"/>
              <w:rPr>
                <w:rFonts w:ascii="Arial" w:hAnsi="Arial" w:cs="Arial"/>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tcPr>
          <w:p w:rsidRPr="00265934" w:rsidR="0060589D" w:rsidP="0060589D" w:rsidRDefault="0060589D" w14:paraId="651E9592" wp14:textId="77777777">
            <w:pPr>
              <w:pStyle w:val="ParaAttribute2"/>
              <w:wordWrap/>
              <w:rPr>
                <w:rFonts w:ascii="Arial" w:hAnsi="Arial" w:cs="Arial"/>
                <w:color w:val="000000"/>
                <w:sz w:val="24"/>
                <w:szCs w:val="24"/>
              </w:rPr>
            </w:pPr>
          </w:p>
        </w:tc>
        <w:tc>
          <w:tcPr>
            <w:tcW w:w="2303" w:type="dxa"/>
            <w:tcBorders>
              <w:top w:val="single" w:color="000000" w:sz="4" w:space="0"/>
              <w:left w:val="single" w:color="000000" w:sz="4" w:space="0"/>
              <w:bottom w:val="single" w:color="000000" w:sz="4" w:space="0"/>
              <w:right w:val="single" w:color="000000" w:sz="4" w:space="0"/>
            </w:tcBorders>
          </w:tcPr>
          <w:p w:rsidRPr="00265934" w:rsidR="0060589D" w:rsidP="0060589D" w:rsidRDefault="0060589D" w14:paraId="269E314A" wp14:textId="77777777">
            <w:pPr>
              <w:pStyle w:val="ParaAttribute8"/>
              <w:jc w:val="center"/>
              <w:rPr>
                <w:rFonts w:ascii="Arial" w:hAnsi="Arial" w:cs="Arial"/>
                <w:color w:val="000000"/>
                <w:sz w:val="24"/>
                <w:szCs w:val="24"/>
              </w:rPr>
            </w:pPr>
          </w:p>
        </w:tc>
        <w:tc>
          <w:tcPr>
            <w:tcW w:w="2843" w:type="dxa"/>
            <w:tcBorders>
              <w:top w:val="single" w:color="000000" w:sz="4" w:space="0"/>
              <w:left w:val="single" w:color="000000" w:sz="4" w:space="0"/>
              <w:bottom w:val="single" w:color="000000" w:sz="4" w:space="0"/>
              <w:right w:val="single" w:color="000000" w:sz="4" w:space="0"/>
            </w:tcBorders>
          </w:tcPr>
          <w:p w:rsidRPr="00265934" w:rsidR="0060589D" w:rsidP="0060589D" w:rsidRDefault="0060589D" w14:paraId="47341341" wp14:textId="77777777">
            <w:pPr>
              <w:pStyle w:val="ParaAttribute8"/>
              <w:jc w:val="center"/>
              <w:rPr>
                <w:rStyle w:val="CharAttribute6"/>
                <w:rFonts w:ascii="Arial" w:hAnsi="Arial" w:cs="Arial"/>
                <w:color w:val="000000"/>
                <w:sz w:val="24"/>
                <w:szCs w:val="24"/>
              </w:rPr>
            </w:pPr>
          </w:p>
        </w:tc>
      </w:tr>
    </w:tbl>
    <w:p xmlns:wp14="http://schemas.microsoft.com/office/word/2010/wordml" w:rsidRPr="0060589D" w:rsidR="00D54265" w:rsidRDefault="00D54265" w14:paraId="42EF2083" wp14:textId="77777777">
      <w:pPr>
        <w:rPr>
          <w:lang w:val="ru-RU"/>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501"/>
        <w:gridCol w:w="1199"/>
        <w:gridCol w:w="2298"/>
        <w:gridCol w:w="2773"/>
      </w:tblGrid>
      <w:tr xmlns:wp14="http://schemas.microsoft.com/office/word/2010/wordml" w:rsidRPr="00265934" w:rsidR="00AE59D0" w:rsidTr="00265934" w14:paraId="654DBB78"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B40C951" wp14:textId="77777777">
            <w:pPr>
              <w:pStyle w:val="ParaAttribute2"/>
              <w:wordWrap/>
              <w:rPr>
                <w:rFonts w:ascii="Arial" w:hAnsi="Arial" w:cs="Arial"/>
                <w:i/>
                <w:color w:val="000000"/>
                <w:sz w:val="24"/>
                <w:szCs w:val="24"/>
              </w:rPr>
            </w:pPr>
          </w:p>
          <w:p w:rsidRPr="00E9422A" w:rsidR="00AE59D0" w:rsidP="00AE59D0" w:rsidRDefault="00AE59D0" w14:paraId="48CF9ECB" wp14:textId="77777777">
            <w:pPr>
              <w:pStyle w:val="ParaAttribute3"/>
              <w:wordWrap/>
              <w:rPr>
                <w:rFonts w:ascii="Arial" w:hAnsi="Arial" w:cs="Arial"/>
                <w:b/>
                <w:i/>
                <w:color w:val="000000"/>
                <w:sz w:val="24"/>
                <w:szCs w:val="24"/>
              </w:rPr>
            </w:pPr>
            <w:r w:rsidRPr="00E9422A">
              <w:rPr>
                <w:rStyle w:val="CharAttribute5"/>
                <w:rFonts w:hint="default" w:ascii="Arial" w:hAnsi="Arial" w:eastAsia="№Е" w:cs="Arial"/>
                <w:b/>
                <w:color w:val="000000"/>
                <w:sz w:val="24"/>
                <w:szCs w:val="24"/>
              </w:rPr>
              <w:t>Организация предметно-эстетической среды</w:t>
            </w:r>
            <w:r w:rsidRPr="00E9422A">
              <w:rPr>
                <w:rFonts w:ascii="Arial" w:hAnsi="Arial" w:cs="Arial"/>
                <w:b/>
                <w:i/>
                <w:color w:val="000000"/>
                <w:sz w:val="24"/>
                <w:szCs w:val="24"/>
              </w:rPr>
              <w:t xml:space="preserve"> </w:t>
            </w:r>
          </w:p>
          <w:p w:rsidRPr="00265934" w:rsidR="00AE59D0" w:rsidP="00AE59D0" w:rsidRDefault="00AE59D0" w14:paraId="4B4D7232" wp14:textId="77777777">
            <w:pPr>
              <w:pStyle w:val="ParaAttribute3"/>
              <w:wordWrap/>
              <w:rPr>
                <w:rFonts w:ascii="Arial" w:hAnsi="Arial" w:cs="Arial"/>
                <w:i/>
                <w:color w:val="000000"/>
                <w:sz w:val="24"/>
                <w:szCs w:val="24"/>
              </w:rPr>
            </w:pPr>
          </w:p>
        </w:tc>
      </w:tr>
      <w:tr xmlns:wp14="http://schemas.microsoft.com/office/word/2010/wordml" w:rsidRPr="00265934" w:rsidR="00AE59D0" w:rsidTr="00265934" w14:paraId="1A4A45D2"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2093CA67" wp14:textId="77777777">
            <w:pPr>
              <w:pStyle w:val="ParaAttribute2"/>
              <w:wordWrap/>
              <w:jc w:val="both"/>
              <w:rPr>
                <w:rFonts w:ascii="Arial" w:hAnsi="Arial" w:cs="Arial"/>
                <w:color w:val="000000"/>
                <w:sz w:val="24"/>
                <w:szCs w:val="24"/>
              </w:rPr>
            </w:pPr>
          </w:p>
          <w:p w:rsidRPr="00265934" w:rsidR="00AE59D0" w:rsidP="00AE59D0" w:rsidRDefault="00AE59D0" w14:paraId="0F49E8DF" wp14:textId="77777777">
            <w:pPr>
              <w:pStyle w:val="ParaAttribute3"/>
              <w:wordWrap/>
              <w:rPr>
                <w:rFonts w:ascii="Arial" w:hAnsi="Arial" w:cs="Arial"/>
                <w:color w:val="000000"/>
                <w:sz w:val="24"/>
                <w:szCs w:val="24"/>
              </w:rPr>
            </w:pPr>
            <w:r w:rsidRPr="00265934">
              <w:rPr>
                <w:rStyle w:val="CharAttribute5"/>
                <w:rFonts w:hint="default" w:ascii="Arial" w:hAnsi="Arial" w:eastAsia="№Е" w:cs="Arial"/>
                <w:sz w:val="24"/>
                <w:szCs w:val="24"/>
              </w:rPr>
              <w:t>Дела, события, мероприятия</w:t>
            </w: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2503B197" wp14:textId="77777777">
            <w:pPr>
              <w:pStyle w:val="ParaAttribute2"/>
              <w:wordWrap/>
              <w:rPr>
                <w:rFonts w:ascii="Arial" w:hAnsi="Arial" w:cs="Arial"/>
                <w:color w:val="000000"/>
                <w:sz w:val="24"/>
                <w:szCs w:val="24"/>
              </w:rPr>
            </w:pPr>
          </w:p>
          <w:p w:rsidRPr="00265934" w:rsidR="00AE59D0" w:rsidP="00AE59D0" w:rsidRDefault="00AE59D0" w14:paraId="5DC4919D"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Классы </w:t>
            </w: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63D2EE6F"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Ориентировочное</w:t>
            </w:r>
          </w:p>
          <w:p w:rsidRPr="00265934" w:rsidR="00AE59D0" w:rsidP="00AE59D0" w:rsidRDefault="00AE59D0" w14:paraId="14A0800F"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 xml:space="preserve">время </w:t>
            </w:r>
          </w:p>
          <w:p w:rsidRPr="00265934" w:rsidR="00AE59D0" w:rsidP="00AE59D0" w:rsidRDefault="00AE59D0" w14:paraId="051CC372"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проведения</w:t>
            </w: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8288749" wp14:textId="77777777">
            <w:pPr>
              <w:pStyle w:val="ParaAttribute3"/>
              <w:wordWrap/>
              <w:rPr>
                <w:rStyle w:val="CharAttribute5"/>
                <w:rFonts w:hint="default" w:ascii="Arial" w:hAnsi="Arial" w:eastAsia="№Е" w:cs="Arial"/>
                <w:color w:val="000000"/>
                <w:sz w:val="24"/>
                <w:szCs w:val="24"/>
              </w:rPr>
            </w:pPr>
          </w:p>
          <w:p w:rsidRPr="00265934" w:rsidR="00AE59D0" w:rsidP="00AE59D0" w:rsidRDefault="00AE59D0" w14:paraId="619F2DBF"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Ответственные</w:t>
            </w:r>
          </w:p>
        </w:tc>
      </w:tr>
      <w:tr xmlns:wp14="http://schemas.microsoft.com/office/word/2010/wordml" w:rsidRPr="0060589D" w:rsidR="00AE59D0" w:rsidTr="00265934" w14:paraId="7703BF1B" wp14:textId="77777777">
        <w:tc>
          <w:tcPr>
            <w:tcW w:w="3531" w:type="dxa"/>
            <w:tcBorders>
              <w:top w:val="single" w:color="000000" w:sz="4" w:space="0"/>
              <w:left w:val="single" w:color="000000" w:sz="4" w:space="0"/>
              <w:bottom w:val="single" w:color="000000" w:sz="4" w:space="0"/>
              <w:right w:val="single" w:color="000000" w:sz="4" w:space="0"/>
            </w:tcBorders>
          </w:tcPr>
          <w:p w:rsidRPr="0060589D" w:rsidR="00AE59D0" w:rsidP="0060589D" w:rsidRDefault="0060589D" w14:paraId="7EA0CD0D" wp14:textId="77777777">
            <w:pPr>
              <w:pStyle w:val="ParaAttribute5"/>
              <w:wordWrap/>
              <w:rPr>
                <w:rFonts w:ascii="Arial" w:hAnsi="Arial" w:cs="Arial"/>
                <w:color w:val="000000"/>
                <w:sz w:val="24"/>
                <w:szCs w:val="24"/>
              </w:rPr>
            </w:pPr>
            <w:r>
              <w:rPr>
                <w:rFonts w:ascii="Arial" w:hAnsi="Arial" w:cs="Arial"/>
                <w:color w:val="000000"/>
                <w:sz w:val="18"/>
                <w:szCs w:val="18"/>
              </w:rPr>
              <w:t xml:space="preserve">Всероссийский проект РДШ </w:t>
            </w:r>
            <w:r w:rsidRPr="0060589D">
              <w:rPr>
                <w:rFonts w:ascii="Arial" w:hAnsi="Arial" w:cs="Arial"/>
                <w:b/>
                <w:color w:val="000000"/>
                <w:sz w:val="18"/>
                <w:szCs w:val="18"/>
              </w:rPr>
              <w:t>«Дизайн информации и пространства»</w:t>
            </w:r>
            <w:r>
              <w:rPr>
                <w:rFonts w:ascii="Arial" w:hAnsi="Arial" w:cs="Arial"/>
                <w:b/>
                <w:color w:val="000000"/>
                <w:sz w:val="18"/>
                <w:szCs w:val="18"/>
              </w:rPr>
              <w:t xml:space="preserve"> </w:t>
            </w:r>
            <w:r>
              <w:rPr>
                <w:rFonts w:ascii="Arial" w:hAnsi="Arial" w:cs="Arial"/>
                <w:color w:val="000000"/>
                <w:sz w:val="18"/>
                <w:szCs w:val="18"/>
              </w:rPr>
              <w:t xml:space="preserve">как содержание работы модуля (образовательная часть размещена на сайте Корпоративного университета РДШ </w:t>
            </w:r>
            <w:hyperlink w:history="1" r:id="rId32">
              <w:r w:rsidRPr="006F0A4E">
                <w:rPr>
                  <w:rStyle w:val="afa"/>
                  <w:rFonts w:ascii="Arial" w:hAnsi="Arial" w:cs="Arial"/>
                  <w:sz w:val="18"/>
                  <w:szCs w:val="18"/>
                </w:rPr>
                <w:t>https://rdsh.education/dizainproyekt/</w:t>
              </w:r>
            </w:hyperlink>
            <w:r>
              <w:rPr>
                <w:rFonts w:ascii="Arial" w:hAnsi="Arial" w:cs="Arial"/>
                <w:color w:val="000000"/>
                <w:sz w:val="18"/>
                <w:szCs w:val="18"/>
              </w:rPr>
              <w:t xml:space="preserve">) </w:t>
            </w:r>
          </w:p>
        </w:tc>
        <w:tc>
          <w:tcPr>
            <w:tcW w:w="1212" w:type="dxa"/>
            <w:tcBorders>
              <w:top w:val="single" w:color="000000" w:sz="4" w:space="0"/>
              <w:left w:val="single" w:color="000000" w:sz="4" w:space="0"/>
              <w:bottom w:val="single" w:color="000000" w:sz="4" w:space="0"/>
              <w:right w:val="single" w:color="000000" w:sz="4" w:space="0"/>
            </w:tcBorders>
          </w:tcPr>
          <w:p w:rsidRPr="0060589D" w:rsidR="00AE59D0" w:rsidP="00AE59D0" w:rsidRDefault="0060589D" w14:paraId="6898F37C" wp14:textId="77777777">
            <w:pPr>
              <w:pStyle w:val="ParaAttribute3"/>
              <w:wordWrap/>
              <w:rPr>
                <w:rFonts w:ascii="Arial" w:hAnsi="Arial" w:cs="Arial"/>
                <w:color w:val="000000"/>
                <w:sz w:val="18"/>
                <w:szCs w:val="18"/>
              </w:rPr>
            </w:pPr>
            <w:r w:rsidRPr="0060589D">
              <w:rPr>
                <w:rFonts w:ascii="Arial" w:hAnsi="Arial" w:cs="Arial"/>
                <w:color w:val="000000"/>
                <w:sz w:val="18"/>
                <w:szCs w:val="18"/>
              </w:rPr>
              <w:t>6-11 класс</w:t>
            </w:r>
          </w:p>
        </w:tc>
        <w:tc>
          <w:tcPr>
            <w:tcW w:w="2303" w:type="dxa"/>
            <w:tcBorders>
              <w:top w:val="single" w:color="000000" w:sz="4" w:space="0"/>
              <w:left w:val="single" w:color="000000" w:sz="4" w:space="0"/>
              <w:bottom w:val="single" w:color="000000" w:sz="4" w:space="0"/>
              <w:right w:val="single" w:color="000000" w:sz="4" w:space="0"/>
            </w:tcBorders>
          </w:tcPr>
          <w:p w:rsidRPr="0060589D" w:rsidR="00AE59D0" w:rsidP="00AE59D0" w:rsidRDefault="0060589D" w14:paraId="3C2736EF" wp14:textId="77777777">
            <w:pPr>
              <w:pStyle w:val="ParaAttribute3"/>
              <w:wordWrap/>
              <w:rPr>
                <w:rFonts w:ascii="Arial" w:hAnsi="Arial" w:cs="Arial"/>
                <w:color w:val="000000"/>
                <w:sz w:val="18"/>
                <w:szCs w:val="18"/>
              </w:rPr>
            </w:pPr>
            <w:r w:rsidRPr="0060589D">
              <w:rPr>
                <w:rFonts w:ascii="Arial" w:hAnsi="Arial" w:cs="Arial"/>
                <w:color w:val="000000"/>
                <w:sz w:val="18"/>
                <w:szCs w:val="18"/>
              </w:rPr>
              <w:t>В течение года</w:t>
            </w: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20BD9A1A" wp14:textId="77777777">
            <w:pPr>
              <w:pStyle w:val="ParaAttribute3"/>
              <w:wordWrap/>
              <w:rPr>
                <w:rStyle w:val="CharAttribute6"/>
                <w:rFonts w:ascii="Arial" w:hAnsi="Arial" w:cs="Arial"/>
                <w:color w:val="000000"/>
                <w:sz w:val="24"/>
                <w:szCs w:val="24"/>
              </w:rPr>
            </w:pPr>
          </w:p>
        </w:tc>
      </w:tr>
      <w:tr xmlns:wp14="http://schemas.microsoft.com/office/word/2010/wordml" w:rsidRPr="0060589D" w:rsidR="00AE59D0" w:rsidTr="00265934" w14:paraId="0C136CF1"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0A392C6A" wp14:textId="77777777">
            <w:pPr>
              <w:pStyle w:val="ParaAttribute5"/>
              <w:wordWrap/>
              <w:rPr>
                <w:rFonts w:ascii="Arial" w:hAnsi="Arial" w:cs="Arial"/>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290583F9" wp14:textId="77777777">
            <w:pPr>
              <w:pStyle w:val="ParaAttribute2"/>
              <w:wordWrap/>
              <w:rPr>
                <w:rFonts w:ascii="Arial" w:hAnsi="Arial" w:cs="Arial"/>
                <w:color w:val="000000"/>
                <w:sz w:val="24"/>
                <w:szCs w:val="24"/>
              </w:rPr>
            </w:pP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68F21D90" wp14:textId="77777777">
            <w:pPr>
              <w:pStyle w:val="ParaAttribute3"/>
              <w:wordWrap/>
              <w:rPr>
                <w:rFonts w:ascii="Arial" w:hAnsi="Arial" w:cs="Arial"/>
                <w:color w:val="000000"/>
                <w:sz w:val="24"/>
                <w:szCs w:val="24"/>
              </w:rPr>
            </w:pP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13C326F3" wp14:textId="77777777">
            <w:pPr>
              <w:pStyle w:val="ParaAttribute3"/>
              <w:wordWrap/>
              <w:rPr>
                <w:rStyle w:val="CharAttribute6"/>
                <w:rFonts w:ascii="Arial" w:hAnsi="Arial" w:cs="Arial"/>
                <w:color w:val="000000"/>
                <w:sz w:val="24"/>
                <w:szCs w:val="24"/>
              </w:rPr>
            </w:pPr>
          </w:p>
        </w:tc>
      </w:tr>
      <w:tr xmlns:wp14="http://schemas.microsoft.com/office/word/2010/wordml" w:rsidRPr="0060589D" w:rsidR="00AE59D0" w:rsidTr="00265934" w14:paraId="4853B841"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0125231" wp14:textId="77777777">
            <w:pPr>
              <w:pStyle w:val="ParaAttribute7"/>
              <w:rPr>
                <w:rFonts w:ascii="Arial" w:hAnsi="Arial" w:cs="Arial"/>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A25747A" wp14:textId="77777777">
            <w:pPr>
              <w:pStyle w:val="ParaAttribute2"/>
              <w:wordWrap/>
              <w:rPr>
                <w:rFonts w:ascii="Arial" w:hAnsi="Arial" w:cs="Arial"/>
                <w:color w:val="000000"/>
                <w:sz w:val="24"/>
                <w:szCs w:val="24"/>
              </w:rPr>
            </w:pP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09B8D95D" wp14:textId="77777777">
            <w:pPr>
              <w:pStyle w:val="ParaAttribute8"/>
              <w:jc w:val="center"/>
              <w:rPr>
                <w:rFonts w:ascii="Arial" w:hAnsi="Arial" w:cs="Arial"/>
                <w:color w:val="000000"/>
                <w:sz w:val="24"/>
                <w:szCs w:val="24"/>
              </w:rPr>
            </w:pP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8BEFD2A" wp14:textId="77777777">
            <w:pPr>
              <w:pStyle w:val="ParaAttribute8"/>
              <w:jc w:val="center"/>
              <w:rPr>
                <w:rStyle w:val="CharAttribute6"/>
                <w:rFonts w:ascii="Arial" w:hAnsi="Arial" w:cs="Arial"/>
                <w:color w:val="000000"/>
                <w:sz w:val="24"/>
                <w:szCs w:val="24"/>
              </w:rPr>
            </w:pPr>
          </w:p>
        </w:tc>
      </w:tr>
    </w:tbl>
    <w:p xmlns:wp14="http://schemas.microsoft.com/office/word/2010/wordml" w:rsidRPr="0060589D" w:rsidR="00D54265" w:rsidRDefault="00D54265" w14:paraId="27A76422" wp14:textId="77777777">
      <w:pPr>
        <w:rPr>
          <w:lang w:val="ru-RU"/>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495"/>
        <w:gridCol w:w="1200"/>
        <w:gridCol w:w="2298"/>
        <w:gridCol w:w="2778"/>
      </w:tblGrid>
      <w:tr xmlns:wp14="http://schemas.microsoft.com/office/word/2010/wordml" w:rsidRPr="00265934" w:rsidR="00AE59D0" w:rsidTr="00265934" w14:paraId="187547F6"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49206A88" wp14:textId="77777777">
            <w:pPr>
              <w:pStyle w:val="ParaAttribute2"/>
              <w:wordWrap/>
              <w:rPr>
                <w:rFonts w:ascii="Arial" w:hAnsi="Arial" w:cs="Arial"/>
                <w:i/>
                <w:color w:val="000000"/>
                <w:sz w:val="24"/>
                <w:szCs w:val="24"/>
              </w:rPr>
            </w:pPr>
          </w:p>
          <w:p w:rsidRPr="00E9422A" w:rsidR="00AE59D0" w:rsidP="00AE59D0" w:rsidRDefault="00AE59D0" w14:paraId="30CCBE85" wp14:textId="77777777">
            <w:pPr>
              <w:pStyle w:val="ParaAttribute3"/>
              <w:wordWrap/>
              <w:rPr>
                <w:rStyle w:val="CharAttribute5"/>
                <w:rFonts w:hint="default" w:ascii="Arial" w:hAnsi="Arial" w:eastAsia="№Е" w:cs="Arial"/>
                <w:b/>
                <w:sz w:val="24"/>
              </w:rPr>
            </w:pPr>
            <w:r w:rsidRPr="00E9422A">
              <w:rPr>
                <w:rStyle w:val="CharAttribute5"/>
                <w:rFonts w:hint="default" w:ascii="Arial" w:hAnsi="Arial" w:eastAsia="№Е" w:cs="Arial"/>
                <w:b/>
                <w:color w:val="000000"/>
                <w:sz w:val="24"/>
                <w:szCs w:val="24"/>
              </w:rPr>
              <w:t>Работа с родителями</w:t>
            </w:r>
          </w:p>
          <w:p w:rsidRPr="00265934" w:rsidR="00AE59D0" w:rsidP="00AE59D0" w:rsidRDefault="00AE59D0" w14:paraId="67B7A70C" wp14:textId="77777777">
            <w:pPr>
              <w:pStyle w:val="ParaAttribute3"/>
              <w:wordWrap/>
              <w:rPr>
                <w:rFonts w:ascii="Arial" w:hAnsi="Arial" w:cs="Arial"/>
                <w:i/>
                <w:color w:val="000000"/>
                <w:sz w:val="24"/>
                <w:szCs w:val="24"/>
              </w:rPr>
            </w:pPr>
          </w:p>
        </w:tc>
      </w:tr>
      <w:tr xmlns:wp14="http://schemas.microsoft.com/office/word/2010/wordml" w:rsidRPr="00265934" w:rsidR="00AE59D0" w:rsidTr="00265934" w14:paraId="00F78D15"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1887C79" wp14:textId="77777777">
            <w:pPr>
              <w:pStyle w:val="ParaAttribute2"/>
              <w:wordWrap/>
              <w:jc w:val="both"/>
              <w:rPr>
                <w:rFonts w:ascii="Arial" w:hAnsi="Arial" w:cs="Arial"/>
                <w:color w:val="000000"/>
                <w:sz w:val="24"/>
                <w:szCs w:val="24"/>
              </w:rPr>
            </w:pPr>
          </w:p>
          <w:p w:rsidRPr="00265934" w:rsidR="00AE59D0" w:rsidP="00AE59D0" w:rsidRDefault="00AE59D0" w14:paraId="55D9AECA" wp14:textId="77777777">
            <w:pPr>
              <w:pStyle w:val="ParaAttribute3"/>
              <w:wordWrap/>
              <w:rPr>
                <w:rFonts w:ascii="Arial" w:hAnsi="Arial" w:cs="Arial"/>
                <w:color w:val="000000"/>
                <w:sz w:val="24"/>
                <w:szCs w:val="24"/>
              </w:rPr>
            </w:pPr>
            <w:r w:rsidRPr="00265934">
              <w:rPr>
                <w:rStyle w:val="CharAttribute5"/>
                <w:rFonts w:hint="default" w:ascii="Arial" w:hAnsi="Arial" w:eastAsia="№Е" w:cs="Arial"/>
                <w:sz w:val="24"/>
                <w:szCs w:val="24"/>
              </w:rPr>
              <w:t>Дела, события, мероприятия</w:t>
            </w: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B7FD67C" wp14:textId="77777777">
            <w:pPr>
              <w:pStyle w:val="ParaAttribute2"/>
              <w:wordWrap/>
              <w:rPr>
                <w:rFonts w:ascii="Arial" w:hAnsi="Arial" w:cs="Arial"/>
                <w:color w:val="000000"/>
                <w:sz w:val="24"/>
                <w:szCs w:val="24"/>
              </w:rPr>
            </w:pPr>
          </w:p>
          <w:p w:rsidRPr="00265934" w:rsidR="00AE59D0" w:rsidP="00AE59D0" w:rsidRDefault="00AE59D0" w14:paraId="7EC05EC1"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 xml:space="preserve">Классы </w:t>
            </w: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1DF3C5D5"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Ориентировочное</w:t>
            </w:r>
          </w:p>
          <w:p w:rsidRPr="00265934" w:rsidR="00AE59D0" w:rsidP="00AE59D0" w:rsidRDefault="00AE59D0" w14:paraId="3D9EB864"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 xml:space="preserve">время </w:t>
            </w:r>
          </w:p>
          <w:p w:rsidRPr="00265934" w:rsidR="00AE59D0" w:rsidP="00AE59D0" w:rsidRDefault="00AE59D0" w14:paraId="056E720D" wp14:textId="77777777">
            <w:pPr>
              <w:pStyle w:val="ParaAttribute3"/>
              <w:wordWrap/>
              <w:rPr>
                <w:rFonts w:ascii="Arial" w:hAnsi="Arial" w:cs="Arial"/>
                <w:color w:val="000000"/>
                <w:sz w:val="24"/>
                <w:szCs w:val="24"/>
              </w:rPr>
            </w:pPr>
            <w:r w:rsidRPr="00265934">
              <w:rPr>
                <w:rStyle w:val="CharAttribute5"/>
                <w:rFonts w:hint="default" w:ascii="Arial" w:hAnsi="Arial" w:eastAsia="№Е" w:cs="Arial"/>
                <w:color w:val="000000"/>
                <w:sz w:val="24"/>
                <w:szCs w:val="24"/>
              </w:rPr>
              <w:t>проведения</w:t>
            </w: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8D6B9B6" wp14:textId="77777777">
            <w:pPr>
              <w:pStyle w:val="ParaAttribute3"/>
              <w:wordWrap/>
              <w:rPr>
                <w:rStyle w:val="CharAttribute5"/>
                <w:rFonts w:hint="default" w:ascii="Arial" w:hAnsi="Arial" w:eastAsia="№Е" w:cs="Arial"/>
                <w:color w:val="000000"/>
                <w:sz w:val="24"/>
                <w:szCs w:val="24"/>
              </w:rPr>
            </w:pPr>
          </w:p>
          <w:p w:rsidRPr="00265934" w:rsidR="00AE59D0" w:rsidP="00AE59D0" w:rsidRDefault="00AE59D0" w14:paraId="3AEAF13D" wp14:textId="77777777">
            <w:pPr>
              <w:pStyle w:val="ParaAttribute3"/>
              <w:wordWrap/>
              <w:rPr>
                <w:rStyle w:val="CharAttribute5"/>
                <w:rFonts w:hint="default" w:ascii="Arial" w:hAnsi="Arial" w:eastAsia="№Е" w:cs="Arial"/>
                <w:color w:val="000000"/>
                <w:sz w:val="24"/>
                <w:szCs w:val="24"/>
              </w:rPr>
            </w:pPr>
            <w:r w:rsidRPr="00265934">
              <w:rPr>
                <w:rStyle w:val="CharAttribute5"/>
                <w:rFonts w:hint="default" w:ascii="Arial" w:hAnsi="Arial" w:eastAsia="№Е" w:cs="Arial"/>
                <w:color w:val="000000"/>
                <w:sz w:val="24"/>
                <w:szCs w:val="24"/>
              </w:rPr>
              <w:t>Ответственные</w:t>
            </w:r>
          </w:p>
        </w:tc>
      </w:tr>
      <w:tr xmlns:wp14="http://schemas.microsoft.com/office/word/2010/wordml" w:rsidRPr="0060589D" w:rsidR="00AE59D0" w:rsidTr="00265934" w14:paraId="2D1811DE" wp14:textId="77777777">
        <w:tc>
          <w:tcPr>
            <w:tcW w:w="3531" w:type="dxa"/>
            <w:tcBorders>
              <w:top w:val="single" w:color="000000" w:sz="4" w:space="0"/>
              <w:left w:val="single" w:color="000000" w:sz="4" w:space="0"/>
              <w:bottom w:val="single" w:color="000000" w:sz="4" w:space="0"/>
              <w:right w:val="single" w:color="000000" w:sz="4" w:space="0"/>
            </w:tcBorders>
          </w:tcPr>
          <w:p w:rsidR="00AE59D0" w:rsidP="00AE59D0" w:rsidRDefault="0060589D" w14:paraId="144A072A" wp14:textId="77777777">
            <w:pPr>
              <w:pStyle w:val="ParaAttribute5"/>
              <w:wordWrap/>
              <w:rPr>
                <w:rFonts w:ascii="Arial" w:hAnsi="Arial" w:cs="Arial"/>
                <w:color w:val="000000"/>
                <w:sz w:val="18"/>
                <w:szCs w:val="18"/>
              </w:rPr>
            </w:pPr>
            <w:r w:rsidRPr="0060589D">
              <w:rPr>
                <w:rFonts w:ascii="Arial" w:hAnsi="Arial" w:cs="Arial"/>
                <w:color w:val="000000"/>
                <w:sz w:val="18"/>
                <w:szCs w:val="18"/>
              </w:rPr>
              <w:t xml:space="preserve">В качестве содержания работы по модулю материалы раздела </w:t>
            </w:r>
            <w:r w:rsidRPr="0060589D">
              <w:rPr>
                <w:rFonts w:ascii="Arial" w:hAnsi="Arial" w:cs="Arial"/>
                <w:b/>
                <w:color w:val="000000"/>
                <w:sz w:val="18"/>
                <w:szCs w:val="18"/>
              </w:rPr>
              <w:t>«Семейная академия»</w:t>
            </w:r>
            <w:r w:rsidRPr="0060589D">
              <w:rPr>
                <w:rFonts w:ascii="Arial" w:hAnsi="Arial" w:cs="Arial"/>
                <w:color w:val="000000"/>
                <w:sz w:val="18"/>
                <w:szCs w:val="18"/>
              </w:rPr>
              <w:t xml:space="preserve"> сайта Корпоративного университета РДШ rdsh.education (</w:t>
            </w:r>
            <w:hyperlink w:history="1" r:id="rId33">
              <w:r w:rsidRPr="006F0A4E">
                <w:rPr>
                  <w:rStyle w:val="afa"/>
                  <w:rFonts w:ascii="Arial" w:hAnsi="Arial" w:cs="Arial"/>
                  <w:sz w:val="18"/>
                  <w:szCs w:val="18"/>
                </w:rPr>
                <w:t>https://rdsh.education/akademiya/</w:t>
              </w:r>
            </w:hyperlink>
            <w:r w:rsidRPr="0060589D">
              <w:rPr>
                <w:rFonts w:ascii="Arial" w:hAnsi="Arial" w:cs="Arial"/>
                <w:color w:val="000000"/>
                <w:sz w:val="18"/>
                <w:szCs w:val="18"/>
              </w:rPr>
              <w:t>)</w:t>
            </w:r>
          </w:p>
          <w:p w:rsidRPr="0060589D" w:rsidR="0060589D" w:rsidP="00AE59D0" w:rsidRDefault="0060589D" w14:paraId="22F860BB" wp14:textId="77777777">
            <w:pPr>
              <w:pStyle w:val="ParaAttribute5"/>
              <w:wordWrap/>
              <w:rPr>
                <w:rFonts w:ascii="Arial" w:hAnsi="Arial" w:cs="Arial"/>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tcPr>
          <w:p w:rsidRPr="0060589D" w:rsidR="00AE59D0" w:rsidP="00AE59D0" w:rsidRDefault="0060589D" w14:paraId="34A11AC1" wp14:textId="77777777">
            <w:pPr>
              <w:pStyle w:val="ParaAttribute3"/>
              <w:wordWrap/>
              <w:rPr>
                <w:rFonts w:ascii="Arial" w:hAnsi="Arial" w:cs="Arial"/>
                <w:color w:val="000000"/>
                <w:sz w:val="18"/>
                <w:szCs w:val="18"/>
              </w:rPr>
            </w:pPr>
            <w:r>
              <w:rPr>
                <w:rFonts w:ascii="Arial" w:hAnsi="Arial" w:cs="Arial"/>
                <w:color w:val="000000"/>
                <w:sz w:val="18"/>
                <w:szCs w:val="18"/>
              </w:rPr>
              <w:t>1-11 класс</w:t>
            </w:r>
          </w:p>
        </w:tc>
        <w:tc>
          <w:tcPr>
            <w:tcW w:w="2303" w:type="dxa"/>
            <w:tcBorders>
              <w:top w:val="single" w:color="000000" w:sz="4" w:space="0"/>
              <w:left w:val="single" w:color="000000" w:sz="4" w:space="0"/>
              <w:bottom w:val="single" w:color="000000" w:sz="4" w:space="0"/>
              <w:right w:val="single" w:color="000000" w:sz="4" w:space="0"/>
            </w:tcBorders>
          </w:tcPr>
          <w:p w:rsidRPr="0060589D" w:rsidR="00AE59D0" w:rsidP="00AE59D0" w:rsidRDefault="001F4CDC" w14:paraId="3CFE4A0F" wp14:textId="77777777">
            <w:pPr>
              <w:pStyle w:val="ParaAttribute3"/>
              <w:wordWrap/>
              <w:rPr>
                <w:rFonts w:ascii="Arial" w:hAnsi="Arial" w:cs="Arial"/>
                <w:color w:val="000000"/>
                <w:sz w:val="18"/>
                <w:szCs w:val="18"/>
              </w:rPr>
            </w:pPr>
            <w:r>
              <w:rPr>
                <w:rFonts w:ascii="Arial" w:hAnsi="Arial" w:cs="Arial"/>
                <w:color w:val="000000"/>
                <w:sz w:val="18"/>
                <w:szCs w:val="18"/>
              </w:rPr>
              <w:t>В течение года</w:t>
            </w:r>
          </w:p>
        </w:tc>
        <w:tc>
          <w:tcPr>
            <w:tcW w:w="2843" w:type="dxa"/>
            <w:tcBorders>
              <w:top w:val="single" w:color="000000" w:sz="4" w:space="0"/>
              <w:left w:val="single" w:color="000000" w:sz="4" w:space="0"/>
              <w:bottom w:val="single" w:color="000000" w:sz="4" w:space="0"/>
              <w:right w:val="single" w:color="000000" w:sz="4" w:space="0"/>
            </w:tcBorders>
          </w:tcPr>
          <w:p w:rsidRPr="0060589D" w:rsidR="00AE59D0" w:rsidP="00AE59D0" w:rsidRDefault="00AE59D0" w14:paraId="698536F5" wp14:textId="77777777">
            <w:pPr>
              <w:pStyle w:val="ParaAttribute3"/>
              <w:wordWrap/>
              <w:rPr>
                <w:rStyle w:val="CharAttribute6"/>
                <w:rFonts w:ascii="Arial" w:hAnsi="Arial" w:cs="Arial"/>
                <w:color w:val="000000"/>
                <w:sz w:val="18"/>
                <w:szCs w:val="18"/>
              </w:rPr>
            </w:pPr>
          </w:p>
        </w:tc>
      </w:tr>
      <w:tr xmlns:wp14="http://schemas.microsoft.com/office/word/2010/wordml" w:rsidRPr="0060589D" w:rsidR="00AE59D0" w:rsidTr="00265934" w14:paraId="7BC1BAF2"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61C988F9" wp14:textId="77777777">
            <w:pPr>
              <w:pStyle w:val="ParaAttribute5"/>
              <w:wordWrap/>
              <w:rPr>
                <w:rFonts w:ascii="Arial" w:hAnsi="Arial" w:cs="Arial"/>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3B22BB7D" wp14:textId="77777777">
            <w:pPr>
              <w:pStyle w:val="ParaAttribute2"/>
              <w:wordWrap/>
              <w:rPr>
                <w:rFonts w:ascii="Arial" w:hAnsi="Arial" w:cs="Arial"/>
                <w:color w:val="000000"/>
                <w:sz w:val="24"/>
                <w:szCs w:val="24"/>
              </w:rPr>
            </w:pP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17B246DD" wp14:textId="77777777">
            <w:pPr>
              <w:pStyle w:val="ParaAttribute3"/>
              <w:wordWrap/>
              <w:rPr>
                <w:rFonts w:ascii="Arial" w:hAnsi="Arial" w:cs="Arial"/>
                <w:color w:val="000000"/>
                <w:sz w:val="24"/>
                <w:szCs w:val="24"/>
              </w:rPr>
            </w:pP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6BF89DA3" wp14:textId="77777777">
            <w:pPr>
              <w:pStyle w:val="ParaAttribute3"/>
              <w:wordWrap/>
              <w:rPr>
                <w:rStyle w:val="CharAttribute6"/>
                <w:rFonts w:ascii="Arial" w:hAnsi="Arial" w:cs="Arial"/>
                <w:color w:val="000000"/>
                <w:sz w:val="24"/>
                <w:szCs w:val="24"/>
              </w:rPr>
            </w:pPr>
          </w:p>
        </w:tc>
      </w:tr>
      <w:tr xmlns:wp14="http://schemas.microsoft.com/office/word/2010/wordml" w:rsidRPr="0060589D" w:rsidR="00AE59D0" w:rsidTr="00265934" w14:paraId="5C3E0E74" wp14:textId="77777777">
        <w:tc>
          <w:tcPr>
            <w:tcW w:w="3531"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66A1FAB9" wp14:textId="77777777">
            <w:pPr>
              <w:pStyle w:val="ParaAttribute7"/>
              <w:rPr>
                <w:rFonts w:ascii="Arial" w:hAnsi="Arial" w:cs="Arial"/>
                <w:color w:val="000000"/>
                <w:sz w:val="24"/>
                <w:szCs w:val="24"/>
              </w:rPr>
            </w:pPr>
          </w:p>
        </w:tc>
        <w:tc>
          <w:tcPr>
            <w:tcW w:w="1212"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6BB753C" wp14:textId="77777777">
            <w:pPr>
              <w:pStyle w:val="ParaAttribute2"/>
              <w:wordWrap/>
              <w:rPr>
                <w:rFonts w:ascii="Arial" w:hAnsi="Arial" w:cs="Arial"/>
                <w:color w:val="000000"/>
                <w:sz w:val="24"/>
                <w:szCs w:val="24"/>
              </w:rPr>
            </w:pPr>
          </w:p>
        </w:tc>
        <w:tc>
          <w:tcPr>
            <w:tcW w:w="230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513DA1E0" wp14:textId="77777777">
            <w:pPr>
              <w:pStyle w:val="ParaAttribute8"/>
              <w:jc w:val="center"/>
              <w:rPr>
                <w:rFonts w:ascii="Arial" w:hAnsi="Arial" w:cs="Arial"/>
                <w:color w:val="000000"/>
                <w:sz w:val="24"/>
                <w:szCs w:val="24"/>
              </w:rPr>
            </w:pPr>
          </w:p>
        </w:tc>
        <w:tc>
          <w:tcPr>
            <w:tcW w:w="2843" w:type="dxa"/>
            <w:tcBorders>
              <w:top w:val="single" w:color="000000" w:sz="4" w:space="0"/>
              <w:left w:val="single" w:color="000000" w:sz="4" w:space="0"/>
              <w:bottom w:val="single" w:color="000000" w:sz="4" w:space="0"/>
              <w:right w:val="single" w:color="000000" w:sz="4" w:space="0"/>
            </w:tcBorders>
          </w:tcPr>
          <w:p w:rsidRPr="00265934" w:rsidR="00AE59D0" w:rsidP="00AE59D0" w:rsidRDefault="00AE59D0" w14:paraId="75CAC6F5" wp14:textId="77777777">
            <w:pPr>
              <w:pStyle w:val="ParaAttribute8"/>
              <w:jc w:val="center"/>
              <w:rPr>
                <w:rStyle w:val="CharAttribute6"/>
                <w:rFonts w:ascii="Arial" w:hAnsi="Arial" w:cs="Arial"/>
                <w:color w:val="000000"/>
                <w:sz w:val="24"/>
                <w:szCs w:val="24"/>
              </w:rPr>
            </w:pPr>
          </w:p>
        </w:tc>
      </w:tr>
      <w:tr xmlns:wp14="http://schemas.microsoft.com/office/word/2010/wordml" w:rsidRPr="0060589D" w:rsidR="00AE59D0" w:rsidTr="00265934" w14:paraId="7ECB177F"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E9422A" w:rsidR="00AE59D0" w:rsidP="00AE59D0" w:rsidRDefault="00AE59D0" w14:paraId="66060428" wp14:textId="77777777">
            <w:pPr>
              <w:pStyle w:val="ParaAttribute2"/>
              <w:wordWrap/>
              <w:rPr>
                <w:rFonts w:ascii="Arial" w:hAnsi="Arial" w:cs="Arial"/>
                <w:b/>
                <w:i/>
                <w:color w:val="000000"/>
                <w:sz w:val="24"/>
                <w:szCs w:val="24"/>
              </w:rPr>
            </w:pPr>
          </w:p>
          <w:p w:rsidRPr="00E9422A" w:rsidR="00AE59D0" w:rsidP="00AE59D0" w:rsidRDefault="00AE59D0" w14:paraId="7252FED9" wp14:textId="77777777">
            <w:pPr>
              <w:pStyle w:val="ParaAttribute3"/>
              <w:wordWrap/>
              <w:rPr>
                <w:rStyle w:val="CharAttribute5"/>
                <w:rFonts w:hint="default" w:ascii="Arial" w:hAnsi="Arial" w:eastAsia="№Е" w:cs="Arial"/>
                <w:b/>
                <w:sz w:val="24"/>
              </w:rPr>
            </w:pPr>
            <w:r w:rsidRPr="00E9422A">
              <w:rPr>
                <w:rStyle w:val="CharAttribute5"/>
                <w:rFonts w:hint="default" w:ascii="Arial" w:hAnsi="Arial" w:eastAsia="№Е" w:cs="Arial"/>
                <w:b/>
                <w:color w:val="000000"/>
                <w:sz w:val="24"/>
                <w:szCs w:val="24"/>
              </w:rPr>
              <w:t xml:space="preserve">Классное руководство </w:t>
            </w:r>
          </w:p>
          <w:p w:rsidRPr="00E9422A" w:rsidR="00AE59D0" w:rsidP="00AE59D0" w:rsidRDefault="00AE59D0" w14:paraId="1637044B" wp14:textId="77777777">
            <w:pPr>
              <w:pStyle w:val="ParaAttribute3"/>
              <w:wordWrap/>
              <w:rPr>
                <w:rStyle w:val="CharAttribute5"/>
                <w:rFonts w:hint="default" w:ascii="Arial" w:hAnsi="Arial" w:eastAsia="№Е" w:cs="Arial"/>
                <w:b/>
                <w:color w:val="000000"/>
                <w:sz w:val="24"/>
                <w:szCs w:val="24"/>
              </w:rPr>
            </w:pPr>
            <w:r w:rsidRPr="00E9422A">
              <w:rPr>
                <w:rStyle w:val="CharAttribute5"/>
                <w:rFonts w:hint="default" w:ascii="Arial" w:hAnsi="Arial" w:eastAsia="№Е" w:cs="Arial"/>
                <w:b/>
                <w:sz w:val="24"/>
              </w:rPr>
              <w:t xml:space="preserve"> (согласно индивидуальным </w:t>
            </w:r>
            <w:r w:rsidRPr="00E9422A">
              <w:rPr>
                <w:rStyle w:val="CharAttribute5"/>
                <w:rFonts w:hint="default" w:ascii="Arial" w:hAnsi="Arial" w:eastAsia="№Е" w:cs="Arial"/>
                <w:b/>
                <w:color w:val="000000"/>
                <w:sz w:val="24"/>
                <w:szCs w:val="24"/>
              </w:rPr>
              <w:t>планам работы</w:t>
            </w:r>
          </w:p>
          <w:p w:rsidRPr="00E9422A" w:rsidR="00AE59D0" w:rsidP="00AE59D0" w:rsidRDefault="00AE59D0" w14:paraId="55E6127C" wp14:textId="77777777">
            <w:pPr>
              <w:pStyle w:val="ParaAttribute3"/>
              <w:wordWrap/>
              <w:rPr>
                <w:rStyle w:val="CharAttribute5"/>
                <w:rFonts w:hint="default" w:ascii="Arial" w:hAnsi="Arial" w:eastAsia="№Е" w:cs="Arial"/>
                <w:b/>
                <w:sz w:val="24"/>
              </w:rPr>
            </w:pPr>
            <w:r w:rsidRPr="00E9422A">
              <w:rPr>
                <w:rStyle w:val="CharAttribute5"/>
                <w:rFonts w:hint="default" w:ascii="Arial" w:hAnsi="Arial" w:eastAsia="№Е" w:cs="Arial"/>
                <w:b/>
                <w:color w:val="000000"/>
                <w:sz w:val="24"/>
                <w:szCs w:val="24"/>
              </w:rPr>
              <w:t>классных руководителей</w:t>
            </w:r>
            <w:r w:rsidRPr="00E9422A">
              <w:rPr>
                <w:rStyle w:val="CharAttribute5"/>
                <w:rFonts w:hint="default" w:ascii="Arial" w:hAnsi="Arial" w:eastAsia="№Е" w:cs="Arial"/>
                <w:b/>
                <w:sz w:val="24"/>
              </w:rPr>
              <w:t>)</w:t>
            </w:r>
          </w:p>
          <w:p w:rsidRPr="00E9422A" w:rsidR="00AE59D0" w:rsidP="00AE59D0" w:rsidRDefault="00AE59D0" w14:paraId="1D0656FE" wp14:textId="77777777">
            <w:pPr>
              <w:pStyle w:val="ParaAttribute3"/>
              <w:wordWrap/>
              <w:rPr>
                <w:rFonts w:ascii="Arial" w:hAnsi="Arial" w:cs="Arial"/>
                <w:b/>
                <w:i/>
                <w:color w:val="000000"/>
                <w:sz w:val="24"/>
                <w:szCs w:val="24"/>
              </w:rPr>
            </w:pPr>
          </w:p>
        </w:tc>
      </w:tr>
      <w:tr xmlns:wp14="http://schemas.microsoft.com/office/word/2010/wordml" w:rsidRPr="001F4CDC" w:rsidR="001F4CDC" w:rsidTr="00265934" w14:paraId="030C89C3"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1F4CDC" w:rsidR="001F4CDC" w:rsidP="00AE59D0" w:rsidRDefault="001F4CDC" w14:paraId="4ADFB24E" wp14:textId="77777777">
            <w:pPr>
              <w:pStyle w:val="ParaAttribute2"/>
              <w:wordWrap/>
              <w:rPr>
                <w:rFonts w:ascii="Arial" w:hAnsi="Arial" w:cs="Arial"/>
                <w:color w:val="000000"/>
                <w:sz w:val="24"/>
                <w:szCs w:val="24"/>
              </w:rPr>
            </w:pPr>
            <w:r>
              <w:rPr>
                <w:rFonts w:ascii="Arial" w:hAnsi="Arial" w:cs="Arial"/>
                <w:color w:val="000000"/>
                <w:sz w:val="24"/>
                <w:szCs w:val="24"/>
              </w:rPr>
              <w:t>В качестве содержания работы использование мероприятий и проектов РДШ представленных выше, а также содержание онлайн-курсов, размещенных на сайте Корпоративного университета РДШ (</w:t>
            </w:r>
            <w:hyperlink w:history="1" r:id="rId34">
              <w:r w:rsidRPr="006F0A4E">
                <w:rPr>
                  <w:rStyle w:val="afa"/>
                  <w:rFonts w:ascii="Arial" w:hAnsi="Arial" w:cs="Arial"/>
                  <w:sz w:val="24"/>
                  <w:szCs w:val="24"/>
                </w:rPr>
                <w:t>https://rdsh.education/</w:t>
              </w:r>
            </w:hyperlink>
            <w:r>
              <w:rPr>
                <w:rFonts w:ascii="Arial" w:hAnsi="Arial" w:cs="Arial"/>
                <w:color w:val="000000"/>
                <w:sz w:val="24"/>
                <w:szCs w:val="24"/>
              </w:rPr>
              <w:t xml:space="preserve"> )</w:t>
            </w:r>
          </w:p>
        </w:tc>
      </w:tr>
      <w:tr xmlns:wp14="http://schemas.microsoft.com/office/word/2010/wordml" w:rsidRPr="00265934" w:rsidR="00AE59D0" w:rsidTr="00265934" w14:paraId="362FAFB2"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E9422A" w:rsidR="00AE59D0" w:rsidP="00AE59D0" w:rsidRDefault="00AE59D0" w14:paraId="7B37605A" wp14:textId="77777777">
            <w:pPr>
              <w:pStyle w:val="ParaAttribute2"/>
              <w:wordWrap/>
              <w:rPr>
                <w:rFonts w:ascii="Arial" w:hAnsi="Arial" w:cs="Arial"/>
                <w:b/>
                <w:i/>
                <w:color w:val="000000"/>
                <w:sz w:val="24"/>
                <w:szCs w:val="24"/>
              </w:rPr>
            </w:pPr>
          </w:p>
          <w:p w:rsidRPr="00E9422A" w:rsidR="00AE59D0" w:rsidP="00AE59D0" w:rsidRDefault="00AE59D0" w14:paraId="75C8F82F" wp14:textId="77777777">
            <w:pPr>
              <w:pStyle w:val="ParaAttribute3"/>
              <w:wordWrap/>
              <w:rPr>
                <w:rStyle w:val="CharAttribute5"/>
                <w:rFonts w:hint="default" w:ascii="Arial" w:hAnsi="Arial" w:eastAsia="№Е" w:cs="Arial"/>
                <w:b/>
                <w:color w:val="000000"/>
                <w:sz w:val="24"/>
                <w:szCs w:val="24"/>
              </w:rPr>
            </w:pPr>
            <w:r w:rsidRPr="00E9422A">
              <w:rPr>
                <w:rStyle w:val="CharAttribute5"/>
                <w:rFonts w:hint="default" w:ascii="Arial" w:hAnsi="Arial" w:eastAsia="№Е" w:cs="Arial"/>
                <w:b/>
                <w:color w:val="000000"/>
                <w:sz w:val="24"/>
                <w:szCs w:val="24"/>
              </w:rPr>
              <w:t>Школьный урок</w:t>
            </w:r>
          </w:p>
          <w:p w:rsidRPr="00E9422A" w:rsidR="00AE59D0" w:rsidP="00AE59D0" w:rsidRDefault="00AE59D0" w14:paraId="7FB546B5" wp14:textId="77777777">
            <w:pPr>
              <w:pStyle w:val="ParaAttribute3"/>
              <w:wordWrap/>
              <w:rPr>
                <w:rStyle w:val="CharAttribute5"/>
                <w:rFonts w:hint="default" w:ascii="Arial" w:hAnsi="Arial" w:eastAsia="№Е" w:cs="Arial"/>
                <w:b/>
                <w:sz w:val="24"/>
              </w:rPr>
            </w:pPr>
            <w:r w:rsidRPr="00E9422A">
              <w:rPr>
                <w:rStyle w:val="CharAttribute5"/>
                <w:rFonts w:hint="default" w:ascii="Arial" w:hAnsi="Arial" w:eastAsia="№Е" w:cs="Arial"/>
                <w:b/>
                <w:sz w:val="24"/>
              </w:rPr>
              <w:t xml:space="preserve">(согласно индивидуальным </w:t>
            </w:r>
            <w:r w:rsidRPr="00E9422A">
              <w:rPr>
                <w:rStyle w:val="CharAttribute5"/>
                <w:rFonts w:hint="default" w:ascii="Arial" w:hAnsi="Arial" w:eastAsia="№Е" w:cs="Arial"/>
                <w:b/>
                <w:color w:val="000000"/>
                <w:sz w:val="24"/>
                <w:szCs w:val="24"/>
              </w:rPr>
              <w:t>планам работы учителей-предметников</w:t>
            </w:r>
            <w:r w:rsidRPr="00E9422A">
              <w:rPr>
                <w:rStyle w:val="CharAttribute5"/>
                <w:rFonts w:hint="default" w:ascii="Arial" w:hAnsi="Arial" w:eastAsia="№Е" w:cs="Arial"/>
                <w:b/>
                <w:sz w:val="24"/>
              </w:rPr>
              <w:t>)</w:t>
            </w:r>
          </w:p>
          <w:p w:rsidRPr="00E9422A" w:rsidR="00AE59D0" w:rsidP="00AE59D0" w:rsidRDefault="00AE59D0" w14:paraId="394798F2" wp14:textId="77777777">
            <w:pPr>
              <w:pStyle w:val="ParaAttribute3"/>
              <w:wordWrap/>
              <w:rPr>
                <w:rFonts w:ascii="Arial" w:hAnsi="Arial" w:cs="Arial"/>
                <w:b/>
                <w:i/>
                <w:color w:val="000000"/>
                <w:sz w:val="24"/>
                <w:szCs w:val="24"/>
              </w:rPr>
            </w:pPr>
          </w:p>
        </w:tc>
      </w:tr>
      <w:tr xmlns:wp14="http://schemas.microsoft.com/office/word/2010/wordml" w:rsidRPr="001F4CDC" w:rsidR="001F4CDC" w:rsidTr="00265934" w14:paraId="67392CBD" wp14:textId="77777777">
        <w:tc>
          <w:tcPr>
            <w:tcW w:w="9889" w:type="dxa"/>
            <w:gridSpan w:val="4"/>
            <w:tcBorders>
              <w:top w:val="single" w:color="000000" w:sz="4" w:space="0"/>
              <w:left w:val="single" w:color="000000" w:sz="4" w:space="0"/>
              <w:bottom w:val="single" w:color="000000" w:sz="4" w:space="0"/>
              <w:right w:val="single" w:color="000000" w:sz="4" w:space="0"/>
            </w:tcBorders>
          </w:tcPr>
          <w:p w:rsidRPr="001F4CDC" w:rsidR="001F4CDC" w:rsidP="00AE59D0" w:rsidRDefault="001F4CDC" w14:paraId="497FF9B0" wp14:textId="77777777">
            <w:pPr>
              <w:pStyle w:val="ParaAttribute2"/>
              <w:wordWrap/>
              <w:rPr>
                <w:rFonts w:ascii="Arial" w:hAnsi="Arial" w:cs="Arial"/>
                <w:color w:val="000000"/>
                <w:sz w:val="24"/>
                <w:szCs w:val="24"/>
              </w:rPr>
            </w:pPr>
            <w:r w:rsidRPr="001F4CDC">
              <w:rPr>
                <w:rFonts w:ascii="Arial" w:hAnsi="Arial" w:cs="Arial"/>
                <w:color w:val="000000"/>
                <w:sz w:val="24"/>
                <w:szCs w:val="24"/>
              </w:rPr>
              <w:t xml:space="preserve">В </w:t>
            </w:r>
            <w:r>
              <w:rPr>
                <w:rFonts w:ascii="Arial" w:hAnsi="Arial" w:cs="Arial"/>
                <w:color w:val="000000"/>
                <w:sz w:val="24"/>
                <w:szCs w:val="24"/>
              </w:rPr>
              <w:t>качестве дидактического материала учебных занятий использование</w:t>
            </w:r>
            <w:r w:rsidRPr="001F4CDC">
              <w:rPr>
                <w:rFonts w:ascii="Arial" w:hAnsi="Arial" w:cs="Arial"/>
                <w:color w:val="000000"/>
                <w:sz w:val="24"/>
                <w:szCs w:val="24"/>
              </w:rPr>
              <w:t xml:space="preserve"> онлайн-курсов, размещенных на сайте Корпоративного университета РДШ (</w:t>
            </w:r>
            <w:hyperlink w:history="1" r:id="rId35">
              <w:r w:rsidRPr="001F4CDC">
                <w:rPr>
                  <w:rStyle w:val="afa"/>
                  <w:rFonts w:ascii="Arial" w:hAnsi="Arial" w:cs="Arial"/>
                  <w:sz w:val="24"/>
                  <w:szCs w:val="24"/>
                  <w:lang w:val="en-US"/>
                </w:rPr>
                <w:t>https</w:t>
              </w:r>
              <w:r w:rsidRPr="001F4CDC">
                <w:rPr>
                  <w:rStyle w:val="afa"/>
                  <w:rFonts w:ascii="Arial" w:hAnsi="Arial" w:cs="Arial"/>
                  <w:sz w:val="24"/>
                  <w:szCs w:val="24"/>
                </w:rPr>
                <w:t>://</w:t>
              </w:r>
              <w:r w:rsidRPr="001F4CDC">
                <w:rPr>
                  <w:rStyle w:val="afa"/>
                  <w:rFonts w:ascii="Arial" w:hAnsi="Arial" w:cs="Arial"/>
                  <w:sz w:val="24"/>
                  <w:szCs w:val="24"/>
                  <w:lang w:val="en-US"/>
                </w:rPr>
                <w:t>rdsh</w:t>
              </w:r>
              <w:r w:rsidRPr="001F4CDC">
                <w:rPr>
                  <w:rStyle w:val="afa"/>
                  <w:rFonts w:ascii="Arial" w:hAnsi="Arial" w:cs="Arial"/>
                  <w:sz w:val="24"/>
                  <w:szCs w:val="24"/>
                </w:rPr>
                <w:t>.</w:t>
              </w:r>
              <w:r w:rsidRPr="001F4CDC">
                <w:rPr>
                  <w:rStyle w:val="afa"/>
                  <w:rFonts w:ascii="Arial" w:hAnsi="Arial" w:cs="Arial"/>
                  <w:sz w:val="24"/>
                  <w:szCs w:val="24"/>
                  <w:lang w:val="en-US"/>
                </w:rPr>
                <w:t>education</w:t>
              </w:r>
              <w:r w:rsidRPr="001F4CDC">
                <w:rPr>
                  <w:rStyle w:val="afa"/>
                  <w:rFonts w:ascii="Arial" w:hAnsi="Arial" w:cs="Arial"/>
                  <w:sz w:val="24"/>
                  <w:szCs w:val="24"/>
                </w:rPr>
                <w:t>/</w:t>
              </w:r>
            </w:hyperlink>
            <w:r w:rsidRPr="001F4CDC">
              <w:rPr>
                <w:rFonts w:ascii="Arial" w:hAnsi="Arial" w:cs="Arial"/>
                <w:color w:val="000000"/>
                <w:sz w:val="24"/>
                <w:szCs w:val="24"/>
              </w:rPr>
              <w:t xml:space="preserve"> )</w:t>
            </w:r>
          </w:p>
        </w:tc>
      </w:tr>
    </w:tbl>
    <w:p xmlns:wp14="http://schemas.microsoft.com/office/word/2010/wordml" w:rsidRPr="00265934" w:rsidR="00D6079B" w:rsidP="00D164BD" w:rsidRDefault="00D6079B" w14:paraId="3889A505" wp14:textId="77777777">
      <w:pPr>
        <w:adjustRightInd w:val="0"/>
        <w:ind w:right="-1" w:firstLine="567"/>
        <w:rPr>
          <w:rFonts w:ascii="Arial" w:hAnsi="Arial" w:cs="Arial"/>
          <w:sz w:val="24"/>
          <w:lang w:val="ru-RU"/>
        </w:rPr>
      </w:pPr>
    </w:p>
    <w:p xmlns:wp14="http://schemas.microsoft.com/office/word/2010/wordml" w:rsidRPr="00265934" w:rsidR="00D6079B" w:rsidP="00D164BD" w:rsidRDefault="00D6079B" w14:paraId="29079D35" wp14:textId="77777777">
      <w:pPr>
        <w:adjustRightInd w:val="0"/>
        <w:ind w:right="-1" w:firstLine="567"/>
        <w:rPr>
          <w:rFonts w:ascii="Arial" w:hAnsi="Arial" w:cs="Arial"/>
          <w:sz w:val="24"/>
          <w:lang w:val="ru-RU"/>
        </w:rPr>
      </w:pPr>
    </w:p>
    <w:p xmlns:wp14="http://schemas.microsoft.com/office/word/2010/wordml" w:rsidR="005808E9" w:rsidP="00D164BD" w:rsidRDefault="005808E9" w14:paraId="17686DC7" wp14:textId="77777777">
      <w:pPr>
        <w:adjustRightInd w:val="0"/>
        <w:ind w:right="-1" w:firstLine="567"/>
        <w:rPr>
          <w:rFonts w:ascii="Arial" w:hAnsi="Arial" w:cs="Arial"/>
          <w:sz w:val="24"/>
          <w:lang w:val="ru-RU"/>
        </w:rPr>
      </w:pPr>
    </w:p>
    <w:p xmlns:wp14="http://schemas.microsoft.com/office/word/2010/wordml" w:rsidR="005808E9" w:rsidP="00D164BD" w:rsidRDefault="005808E9" w14:paraId="53BD644D" wp14:textId="77777777">
      <w:pPr>
        <w:adjustRightInd w:val="0"/>
        <w:ind w:right="-1" w:firstLine="567"/>
        <w:rPr>
          <w:rFonts w:ascii="Arial" w:hAnsi="Arial" w:cs="Arial"/>
          <w:sz w:val="24"/>
          <w:lang w:val="ru-RU"/>
        </w:rPr>
      </w:pPr>
    </w:p>
    <w:p xmlns:wp14="http://schemas.microsoft.com/office/word/2010/wordml" w:rsidR="005808E9" w:rsidP="00D164BD" w:rsidRDefault="005808E9" w14:paraId="1A3FAC43" wp14:textId="77777777">
      <w:pPr>
        <w:adjustRightInd w:val="0"/>
        <w:ind w:right="-1" w:firstLine="567"/>
        <w:rPr>
          <w:rFonts w:ascii="Arial" w:hAnsi="Arial" w:cs="Arial"/>
          <w:sz w:val="24"/>
          <w:lang w:val="ru-RU"/>
        </w:rPr>
      </w:pPr>
    </w:p>
    <w:sectPr w:rsidR="005808E9" w:rsidSect="000E321E">
      <w:footerReference w:type="default" r:id="rId36"/>
      <w:endnotePr>
        <w:numFmt w:val="decimal"/>
      </w:endnotePr>
      <w:type w:val="continuous"/>
      <w:pgSz w:w="11907" w:h="16839" w:orient="portrait" w:code="9"/>
      <w:pgMar w:top="851" w:right="992"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516EA4" w:rsidP="00C55F35" w:rsidRDefault="00516EA4" w14:paraId="2BBD94B2" wp14:textId="77777777">
      <w:r>
        <w:separator/>
      </w:r>
    </w:p>
  </w:endnote>
  <w:endnote w:type="continuationSeparator" w:id="0">
    <w:p xmlns:wp14="http://schemas.microsoft.com/office/word/2010/wordml" w:rsidR="00516EA4" w:rsidP="00C55F35" w:rsidRDefault="00516EA4" w14:paraId="5854DE7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BD5383" w:rsidR="00C56E21" w:rsidP="00021E47" w:rsidRDefault="00C56E21" w14:paraId="7B2C8B87" wp14:textId="77777777">
    <w:pPr>
      <w:pStyle w:val="af7"/>
      <w:jc w:val="center"/>
      <w:rPr>
        <w:rFonts w:ascii="Century Gothic" w:hAnsi="Century Gothic"/>
        <w:sz w:val="16"/>
        <w:szCs w:val="16"/>
      </w:rPr>
    </w:pPr>
    <w:r w:rsidRPr="00BD5383">
      <w:rPr>
        <w:rFonts w:ascii="Century Gothic" w:hAnsi="Century Gothic"/>
        <w:sz w:val="16"/>
        <w:szCs w:val="16"/>
      </w:rPr>
      <w:fldChar w:fldCharType="begin"/>
    </w:r>
    <w:r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Pr="001F4CDC" w:rsidR="001F4CDC">
      <w:rPr>
        <w:rFonts w:ascii="Century Gothic" w:hAnsi="Century Gothic"/>
        <w:noProof/>
        <w:sz w:val="16"/>
        <w:szCs w:val="16"/>
        <w:lang w:val="ru-RU"/>
      </w:rPr>
      <w:t>32</w:t>
    </w:r>
    <w:r w:rsidRPr="00BD5383">
      <w:rPr>
        <w:rFonts w:ascii="Century Gothic" w:hAnsi="Century Gothic"/>
        <w:sz w:val="16"/>
        <w:szCs w:val="16"/>
      </w:rPr>
      <w:fldChar w:fldCharType="end"/>
    </w:r>
  </w:p>
  <w:p xmlns:wp14="http://schemas.microsoft.com/office/word/2010/wordml" w:rsidR="00C56E21" w:rsidRDefault="00C56E21" w14:paraId="76614669" wp14:textId="7777777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516EA4" w:rsidP="00C55F35" w:rsidRDefault="00516EA4" w14:paraId="2CA7ADD4" wp14:textId="77777777">
      <w:r>
        <w:separator/>
      </w:r>
    </w:p>
  </w:footnote>
  <w:footnote w:type="continuationSeparator" w:id="0">
    <w:p xmlns:wp14="http://schemas.microsoft.com/office/word/2010/wordml" w:rsidR="00516EA4" w:rsidP="00C55F35" w:rsidRDefault="00516EA4" w14:paraId="314EE24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A563E8B"/>
    <w:multiLevelType w:val="hybridMultilevel"/>
    <w:tmpl w:val="E8E40260"/>
    <w:lvl w:ilvl="0" w:tplc="B50AE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BF6E9C"/>
    <w:multiLevelType w:val="multilevel"/>
    <w:tmpl w:val="5894BC54"/>
    <w:lvl w:ilvl="0">
      <w:start w:val="7"/>
      <w:numFmt w:val="decimal"/>
      <w:lvlText w:val="%1."/>
      <w:lvlJc w:val="left"/>
      <w:pPr>
        <w:ind w:left="600" w:hanging="600"/>
      </w:pPr>
      <w:rPr>
        <w:rFonts w:hint="default" w:eastAsia="№Е"/>
        <w:b w:val="0"/>
        <w:color w:val="000000"/>
      </w:rPr>
    </w:lvl>
    <w:lvl w:ilvl="1">
      <w:start w:val="11"/>
      <w:numFmt w:val="decimal"/>
      <w:lvlText w:val="%1.%2."/>
      <w:lvlJc w:val="left"/>
      <w:pPr>
        <w:ind w:left="720" w:hanging="720"/>
      </w:pPr>
      <w:rPr>
        <w:rFonts w:hint="default" w:eastAsia="№Е"/>
        <w:b w:val="0"/>
        <w:color w:val="000000"/>
      </w:rPr>
    </w:lvl>
    <w:lvl w:ilvl="2">
      <w:start w:val="1"/>
      <w:numFmt w:val="decimal"/>
      <w:lvlText w:val="%1.%2.%3."/>
      <w:lvlJc w:val="left"/>
      <w:pPr>
        <w:ind w:left="720" w:hanging="720"/>
      </w:pPr>
      <w:rPr>
        <w:rFonts w:hint="default" w:eastAsia="№Е"/>
        <w:b w:val="0"/>
        <w:color w:val="000000"/>
      </w:rPr>
    </w:lvl>
    <w:lvl w:ilvl="3">
      <w:start w:val="1"/>
      <w:numFmt w:val="decimal"/>
      <w:lvlText w:val="%1.%2.%3.%4."/>
      <w:lvlJc w:val="left"/>
      <w:pPr>
        <w:ind w:left="1080" w:hanging="1080"/>
      </w:pPr>
      <w:rPr>
        <w:rFonts w:hint="default" w:eastAsia="№Е"/>
        <w:b w:val="0"/>
        <w:color w:val="000000"/>
      </w:rPr>
    </w:lvl>
    <w:lvl w:ilvl="4">
      <w:start w:val="1"/>
      <w:numFmt w:val="decimal"/>
      <w:lvlText w:val="%1.%2.%3.%4.%5."/>
      <w:lvlJc w:val="left"/>
      <w:pPr>
        <w:ind w:left="1080" w:hanging="1080"/>
      </w:pPr>
      <w:rPr>
        <w:rFonts w:hint="default" w:eastAsia="№Е"/>
        <w:b w:val="0"/>
        <w:color w:val="000000"/>
      </w:rPr>
    </w:lvl>
    <w:lvl w:ilvl="5">
      <w:start w:val="1"/>
      <w:numFmt w:val="decimal"/>
      <w:lvlText w:val="%1.%2.%3.%4.%5.%6."/>
      <w:lvlJc w:val="left"/>
      <w:pPr>
        <w:ind w:left="1440" w:hanging="1440"/>
      </w:pPr>
      <w:rPr>
        <w:rFonts w:hint="default" w:eastAsia="№Е"/>
        <w:b w:val="0"/>
        <w:color w:val="000000"/>
      </w:rPr>
    </w:lvl>
    <w:lvl w:ilvl="6">
      <w:start w:val="1"/>
      <w:numFmt w:val="decimal"/>
      <w:lvlText w:val="%1.%2.%3.%4.%5.%6.%7."/>
      <w:lvlJc w:val="left"/>
      <w:pPr>
        <w:ind w:left="1440" w:hanging="1440"/>
      </w:pPr>
      <w:rPr>
        <w:rFonts w:hint="default" w:eastAsia="№Е"/>
        <w:b w:val="0"/>
        <w:color w:val="000000"/>
      </w:rPr>
    </w:lvl>
    <w:lvl w:ilvl="7">
      <w:start w:val="1"/>
      <w:numFmt w:val="decimal"/>
      <w:lvlText w:val="%1.%2.%3.%4.%5.%6.%7.%8."/>
      <w:lvlJc w:val="left"/>
      <w:pPr>
        <w:ind w:left="1800" w:hanging="1800"/>
      </w:pPr>
      <w:rPr>
        <w:rFonts w:hint="default" w:eastAsia="№Е"/>
        <w:b w:val="0"/>
        <w:color w:val="000000"/>
      </w:rPr>
    </w:lvl>
    <w:lvl w:ilvl="8">
      <w:start w:val="1"/>
      <w:numFmt w:val="decimal"/>
      <w:lvlText w:val="%1.%2.%3.%4.%5.%6.%7.%8.%9."/>
      <w:lvlJc w:val="left"/>
      <w:pPr>
        <w:ind w:left="2160" w:hanging="2160"/>
      </w:pPr>
      <w:rPr>
        <w:rFonts w:hint="default" w:eastAsia="№Е"/>
        <w:b w:val="0"/>
        <w:color w:val="000000"/>
      </w:rPr>
    </w:lvl>
  </w:abstractNum>
  <w:abstractNum w:abstractNumId="6" w15:restartNumberingAfterBreak="0">
    <w:nsid w:val="1402552E"/>
    <w:multiLevelType w:val="hybridMultilevel"/>
    <w:tmpl w:val="0332FFE6"/>
    <w:lvl w:ilvl="0" w:tplc="6B729582">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7" w15:restartNumberingAfterBreak="0">
    <w:nsid w:val="148159B0"/>
    <w:multiLevelType w:val="hybridMultilevel"/>
    <w:tmpl w:val="D548E726"/>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8" w15:restartNumberingAfterBreak="0">
    <w:nsid w:val="18413C11"/>
    <w:multiLevelType w:val="hybridMultilevel"/>
    <w:tmpl w:val="C158D2FC"/>
    <w:lvl w:ilvl="0" w:tplc="4D4488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F1C22B1"/>
    <w:multiLevelType w:val="hybridMultilevel"/>
    <w:tmpl w:val="2FBE0154"/>
    <w:lvl w:ilvl="0" w:tplc="04190001">
      <w:start w:val="1"/>
      <w:numFmt w:val="bullet"/>
      <w:lvlText w:val=""/>
      <w:lvlJc w:val="left"/>
      <w:pPr>
        <w:ind w:left="720" w:hanging="360"/>
      </w:pPr>
      <w:rPr>
        <w:rFonts w:hint="default" w:ascii="Symbol" w:hAnsi="Symbol"/>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0" w15:restartNumberingAfterBreak="0">
    <w:nsid w:val="25196C35"/>
    <w:multiLevelType w:val="hybridMultilevel"/>
    <w:tmpl w:val="E518663A"/>
    <w:lvl w:ilvl="0" w:tplc="6B729582">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1" w15:restartNumberingAfterBreak="0">
    <w:nsid w:val="2A8E3CC2"/>
    <w:multiLevelType w:val="hybridMultilevel"/>
    <w:tmpl w:val="3A96FACA"/>
    <w:lvl w:ilvl="0" w:tplc="696A8D64">
      <w:start w:val="1"/>
      <w:numFmt w:val="bullet"/>
      <w:lvlText w:val=""/>
      <w:lvlJc w:val="left"/>
      <w:pPr>
        <w:ind w:left="762" w:hanging="360"/>
      </w:pPr>
      <w:rPr>
        <w:rFonts w:hint="default" w:ascii="Symbol" w:hAnsi="Symbol"/>
      </w:rPr>
    </w:lvl>
    <w:lvl w:ilvl="1" w:tplc="04190003" w:tentative="1">
      <w:start w:val="1"/>
      <w:numFmt w:val="bullet"/>
      <w:lvlText w:val="o"/>
      <w:lvlJc w:val="left"/>
      <w:pPr>
        <w:ind w:left="1482" w:hanging="360"/>
      </w:pPr>
      <w:rPr>
        <w:rFonts w:hint="default" w:ascii="Courier New" w:hAnsi="Courier New" w:cs="Courier New"/>
      </w:rPr>
    </w:lvl>
    <w:lvl w:ilvl="2" w:tplc="04190005" w:tentative="1">
      <w:start w:val="1"/>
      <w:numFmt w:val="bullet"/>
      <w:lvlText w:val=""/>
      <w:lvlJc w:val="left"/>
      <w:pPr>
        <w:ind w:left="2202" w:hanging="360"/>
      </w:pPr>
      <w:rPr>
        <w:rFonts w:hint="default" w:ascii="Wingdings" w:hAnsi="Wingdings"/>
      </w:rPr>
    </w:lvl>
    <w:lvl w:ilvl="3" w:tplc="04190001" w:tentative="1">
      <w:start w:val="1"/>
      <w:numFmt w:val="bullet"/>
      <w:lvlText w:val=""/>
      <w:lvlJc w:val="left"/>
      <w:pPr>
        <w:ind w:left="2922" w:hanging="360"/>
      </w:pPr>
      <w:rPr>
        <w:rFonts w:hint="default" w:ascii="Symbol" w:hAnsi="Symbol"/>
      </w:rPr>
    </w:lvl>
    <w:lvl w:ilvl="4" w:tplc="04190003" w:tentative="1">
      <w:start w:val="1"/>
      <w:numFmt w:val="bullet"/>
      <w:lvlText w:val="o"/>
      <w:lvlJc w:val="left"/>
      <w:pPr>
        <w:ind w:left="3642" w:hanging="360"/>
      </w:pPr>
      <w:rPr>
        <w:rFonts w:hint="default" w:ascii="Courier New" w:hAnsi="Courier New" w:cs="Courier New"/>
      </w:rPr>
    </w:lvl>
    <w:lvl w:ilvl="5" w:tplc="04190005" w:tentative="1">
      <w:start w:val="1"/>
      <w:numFmt w:val="bullet"/>
      <w:lvlText w:val=""/>
      <w:lvlJc w:val="left"/>
      <w:pPr>
        <w:ind w:left="4362" w:hanging="360"/>
      </w:pPr>
      <w:rPr>
        <w:rFonts w:hint="default" w:ascii="Wingdings" w:hAnsi="Wingdings"/>
      </w:rPr>
    </w:lvl>
    <w:lvl w:ilvl="6" w:tplc="04190001" w:tentative="1">
      <w:start w:val="1"/>
      <w:numFmt w:val="bullet"/>
      <w:lvlText w:val=""/>
      <w:lvlJc w:val="left"/>
      <w:pPr>
        <w:ind w:left="5082" w:hanging="360"/>
      </w:pPr>
      <w:rPr>
        <w:rFonts w:hint="default" w:ascii="Symbol" w:hAnsi="Symbol"/>
      </w:rPr>
    </w:lvl>
    <w:lvl w:ilvl="7" w:tplc="04190003" w:tentative="1">
      <w:start w:val="1"/>
      <w:numFmt w:val="bullet"/>
      <w:lvlText w:val="o"/>
      <w:lvlJc w:val="left"/>
      <w:pPr>
        <w:ind w:left="5802" w:hanging="360"/>
      </w:pPr>
      <w:rPr>
        <w:rFonts w:hint="default" w:ascii="Courier New" w:hAnsi="Courier New" w:cs="Courier New"/>
      </w:rPr>
    </w:lvl>
    <w:lvl w:ilvl="8" w:tplc="04190005" w:tentative="1">
      <w:start w:val="1"/>
      <w:numFmt w:val="bullet"/>
      <w:lvlText w:val=""/>
      <w:lvlJc w:val="left"/>
      <w:pPr>
        <w:ind w:left="6522" w:hanging="360"/>
      </w:pPr>
      <w:rPr>
        <w:rFonts w:hint="default" w:ascii="Wingdings" w:hAnsi="Wingdings"/>
      </w:rPr>
    </w:lvl>
  </w:abstractNum>
  <w:abstractNum w:abstractNumId="12" w15:restartNumberingAfterBreak="0">
    <w:nsid w:val="2CBC6B3A"/>
    <w:multiLevelType w:val="multilevel"/>
    <w:tmpl w:val="D9262E96"/>
    <w:lvl w:ilvl="0">
      <w:start w:val="7"/>
      <w:numFmt w:val="decimal"/>
      <w:lvlText w:val="%1."/>
      <w:lvlJc w:val="left"/>
      <w:pPr>
        <w:ind w:left="585" w:hanging="585"/>
      </w:pPr>
      <w:rPr>
        <w:rFonts w:hint="default" w:eastAsia="№Е"/>
        <w:b w:val="0"/>
        <w:color w:val="000000"/>
      </w:rPr>
    </w:lvl>
    <w:lvl w:ilvl="1">
      <w:start w:val="11"/>
      <w:numFmt w:val="decimal"/>
      <w:lvlText w:val="%1.%2."/>
      <w:lvlJc w:val="left"/>
      <w:pPr>
        <w:ind w:left="720" w:hanging="720"/>
      </w:pPr>
      <w:rPr>
        <w:rFonts w:hint="default" w:eastAsia="№Е"/>
        <w:b w:val="0"/>
        <w:color w:val="000000"/>
      </w:rPr>
    </w:lvl>
    <w:lvl w:ilvl="2">
      <w:start w:val="1"/>
      <w:numFmt w:val="decimal"/>
      <w:lvlText w:val="%1.%2.%3."/>
      <w:lvlJc w:val="left"/>
      <w:pPr>
        <w:ind w:left="720" w:hanging="720"/>
      </w:pPr>
      <w:rPr>
        <w:rFonts w:hint="default" w:eastAsia="№Е"/>
        <w:b w:val="0"/>
        <w:color w:val="000000"/>
      </w:rPr>
    </w:lvl>
    <w:lvl w:ilvl="3">
      <w:start w:val="1"/>
      <w:numFmt w:val="decimal"/>
      <w:lvlText w:val="%1.%2.%3.%4."/>
      <w:lvlJc w:val="left"/>
      <w:pPr>
        <w:ind w:left="1080" w:hanging="1080"/>
      </w:pPr>
      <w:rPr>
        <w:rFonts w:hint="default" w:eastAsia="№Е"/>
        <w:b w:val="0"/>
        <w:color w:val="000000"/>
      </w:rPr>
    </w:lvl>
    <w:lvl w:ilvl="4">
      <w:start w:val="1"/>
      <w:numFmt w:val="decimal"/>
      <w:lvlText w:val="%1.%2.%3.%4.%5."/>
      <w:lvlJc w:val="left"/>
      <w:pPr>
        <w:ind w:left="1080" w:hanging="1080"/>
      </w:pPr>
      <w:rPr>
        <w:rFonts w:hint="default" w:eastAsia="№Е"/>
        <w:b w:val="0"/>
        <w:color w:val="000000"/>
      </w:rPr>
    </w:lvl>
    <w:lvl w:ilvl="5">
      <w:start w:val="1"/>
      <w:numFmt w:val="decimal"/>
      <w:lvlText w:val="%1.%2.%3.%4.%5.%6."/>
      <w:lvlJc w:val="left"/>
      <w:pPr>
        <w:ind w:left="1440" w:hanging="1440"/>
      </w:pPr>
      <w:rPr>
        <w:rFonts w:hint="default" w:eastAsia="№Е"/>
        <w:b w:val="0"/>
        <w:color w:val="000000"/>
      </w:rPr>
    </w:lvl>
    <w:lvl w:ilvl="6">
      <w:start w:val="1"/>
      <w:numFmt w:val="decimal"/>
      <w:lvlText w:val="%1.%2.%3.%4.%5.%6.%7."/>
      <w:lvlJc w:val="left"/>
      <w:pPr>
        <w:ind w:left="1440" w:hanging="1440"/>
      </w:pPr>
      <w:rPr>
        <w:rFonts w:hint="default" w:eastAsia="№Е"/>
        <w:b w:val="0"/>
        <w:color w:val="000000"/>
      </w:rPr>
    </w:lvl>
    <w:lvl w:ilvl="7">
      <w:start w:val="1"/>
      <w:numFmt w:val="decimal"/>
      <w:lvlText w:val="%1.%2.%3.%4.%5.%6.%7.%8."/>
      <w:lvlJc w:val="left"/>
      <w:pPr>
        <w:ind w:left="1800" w:hanging="1800"/>
      </w:pPr>
      <w:rPr>
        <w:rFonts w:hint="default" w:eastAsia="№Е"/>
        <w:b w:val="0"/>
        <w:color w:val="000000"/>
      </w:rPr>
    </w:lvl>
    <w:lvl w:ilvl="8">
      <w:start w:val="1"/>
      <w:numFmt w:val="decimal"/>
      <w:lvlText w:val="%1.%2.%3.%4.%5.%6.%7.%8.%9."/>
      <w:lvlJc w:val="left"/>
      <w:pPr>
        <w:ind w:left="2160" w:hanging="2160"/>
      </w:pPr>
      <w:rPr>
        <w:rFonts w:hint="default" w:eastAsia="№Е"/>
        <w:b w:val="0"/>
        <w:color w:val="000000"/>
      </w:rPr>
    </w:lvl>
  </w:abstractNum>
  <w:abstractNum w:abstractNumId="13" w15:restartNumberingAfterBreak="0">
    <w:nsid w:val="30E4528E"/>
    <w:multiLevelType w:val="hybridMultilevel"/>
    <w:tmpl w:val="F8AC98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33A75A6E"/>
    <w:multiLevelType w:val="hybridMultilevel"/>
    <w:tmpl w:val="1BCE19F0"/>
    <w:lvl w:ilvl="0" w:tplc="04190001">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5" w15:restartNumberingAfterBreak="0">
    <w:nsid w:val="3A243F02"/>
    <w:multiLevelType w:val="hybridMultilevel"/>
    <w:tmpl w:val="FA3A1078"/>
    <w:lvl w:ilvl="0" w:tplc="6B729582">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16" w15:restartNumberingAfterBreak="0">
    <w:nsid w:val="3DF80131"/>
    <w:multiLevelType w:val="multilevel"/>
    <w:tmpl w:val="B5668428"/>
    <w:lvl w:ilvl="0">
      <w:start w:val="7"/>
      <w:numFmt w:val="decimal"/>
      <w:lvlText w:val="%1."/>
      <w:lvlJc w:val="left"/>
      <w:pPr>
        <w:ind w:left="465" w:hanging="465"/>
      </w:pPr>
      <w:rPr>
        <w:rFonts w:hint="default" w:eastAsia="№Е"/>
        <w:b w:val="0"/>
        <w:w w:val="100"/>
      </w:rPr>
    </w:lvl>
    <w:lvl w:ilvl="1">
      <w:start w:val="11"/>
      <w:numFmt w:val="decimal"/>
      <w:lvlText w:val="%1.%2."/>
      <w:lvlJc w:val="left"/>
      <w:pPr>
        <w:ind w:left="720" w:hanging="720"/>
      </w:pPr>
      <w:rPr>
        <w:rFonts w:hint="default" w:eastAsia="№Е"/>
        <w:b w:val="0"/>
        <w:w w:val="100"/>
      </w:rPr>
    </w:lvl>
    <w:lvl w:ilvl="2">
      <w:start w:val="1"/>
      <w:numFmt w:val="decimal"/>
      <w:lvlText w:val="%1.%2.%3."/>
      <w:lvlJc w:val="left"/>
      <w:pPr>
        <w:ind w:left="720" w:hanging="720"/>
      </w:pPr>
      <w:rPr>
        <w:rFonts w:hint="default" w:eastAsia="№Е"/>
        <w:b w:val="0"/>
        <w:w w:val="100"/>
      </w:rPr>
    </w:lvl>
    <w:lvl w:ilvl="3">
      <w:start w:val="1"/>
      <w:numFmt w:val="decimal"/>
      <w:lvlText w:val="%1.%2.%3.%4."/>
      <w:lvlJc w:val="left"/>
      <w:pPr>
        <w:ind w:left="1080" w:hanging="1080"/>
      </w:pPr>
      <w:rPr>
        <w:rFonts w:hint="default" w:eastAsia="№Е"/>
        <w:b w:val="0"/>
        <w:w w:val="100"/>
      </w:rPr>
    </w:lvl>
    <w:lvl w:ilvl="4">
      <w:start w:val="1"/>
      <w:numFmt w:val="decimal"/>
      <w:lvlText w:val="%1.%2.%3.%4.%5."/>
      <w:lvlJc w:val="left"/>
      <w:pPr>
        <w:ind w:left="1080" w:hanging="1080"/>
      </w:pPr>
      <w:rPr>
        <w:rFonts w:hint="default" w:eastAsia="№Е"/>
        <w:b w:val="0"/>
        <w:w w:val="100"/>
      </w:rPr>
    </w:lvl>
    <w:lvl w:ilvl="5">
      <w:start w:val="1"/>
      <w:numFmt w:val="decimal"/>
      <w:lvlText w:val="%1.%2.%3.%4.%5.%6."/>
      <w:lvlJc w:val="left"/>
      <w:pPr>
        <w:ind w:left="1440" w:hanging="1440"/>
      </w:pPr>
      <w:rPr>
        <w:rFonts w:hint="default" w:eastAsia="№Е"/>
        <w:b w:val="0"/>
        <w:w w:val="100"/>
      </w:rPr>
    </w:lvl>
    <w:lvl w:ilvl="6">
      <w:start w:val="1"/>
      <w:numFmt w:val="decimal"/>
      <w:lvlText w:val="%1.%2.%3.%4.%5.%6.%7."/>
      <w:lvlJc w:val="left"/>
      <w:pPr>
        <w:ind w:left="1440" w:hanging="1440"/>
      </w:pPr>
      <w:rPr>
        <w:rFonts w:hint="default" w:eastAsia="№Е"/>
        <w:b w:val="0"/>
        <w:w w:val="100"/>
      </w:rPr>
    </w:lvl>
    <w:lvl w:ilvl="7">
      <w:start w:val="1"/>
      <w:numFmt w:val="decimal"/>
      <w:lvlText w:val="%1.%2.%3.%4.%5.%6.%7.%8."/>
      <w:lvlJc w:val="left"/>
      <w:pPr>
        <w:ind w:left="1800" w:hanging="1800"/>
      </w:pPr>
      <w:rPr>
        <w:rFonts w:hint="default" w:eastAsia="№Е"/>
        <w:b w:val="0"/>
        <w:w w:val="100"/>
      </w:rPr>
    </w:lvl>
    <w:lvl w:ilvl="8">
      <w:start w:val="1"/>
      <w:numFmt w:val="decimal"/>
      <w:lvlText w:val="%1.%2.%3.%4.%5.%6.%7.%8.%9."/>
      <w:lvlJc w:val="left"/>
      <w:pPr>
        <w:ind w:left="2160" w:hanging="2160"/>
      </w:pPr>
      <w:rPr>
        <w:rFonts w:hint="default" w:eastAsia="№Е"/>
        <w:b w:val="0"/>
        <w:w w:val="100"/>
      </w:rPr>
    </w:lvl>
  </w:abstractNum>
  <w:abstractNum w:abstractNumId="17" w15:restartNumberingAfterBreak="0">
    <w:nsid w:val="42C70C1F"/>
    <w:multiLevelType w:val="hybridMultilevel"/>
    <w:tmpl w:val="BC1895A8"/>
    <w:lvl w:ilvl="0" w:tplc="648826AA">
      <w:start w:val="7"/>
      <w:numFmt w:val="decimal"/>
      <w:lvlText w:val="%1."/>
      <w:lvlJc w:val="left"/>
      <w:pPr>
        <w:ind w:left="945" w:hanging="585"/>
      </w:pPr>
      <w:rPr>
        <w:rFonts w:hint="default"/>
        <w:b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8E658E"/>
    <w:multiLevelType w:val="hybridMultilevel"/>
    <w:tmpl w:val="ACB2C75C"/>
    <w:lvl w:ilvl="0" w:tplc="18804C38">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19" w15:restartNumberingAfterBreak="0">
    <w:nsid w:val="48D54A7E"/>
    <w:multiLevelType w:val="multilevel"/>
    <w:tmpl w:val="0FACB032"/>
    <w:lvl w:ilvl="0">
      <w:start w:val="7"/>
      <w:numFmt w:val="decimal"/>
      <w:lvlText w:val="%1."/>
      <w:lvlJc w:val="left"/>
      <w:pPr>
        <w:ind w:left="465" w:hanging="465"/>
      </w:pPr>
      <w:rPr>
        <w:rFonts w:hint="default" w:eastAsia="№Е"/>
        <w:b w:val="0"/>
        <w:color w:val="000000"/>
      </w:rPr>
    </w:lvl>
    <w:lvl w:ilvl="1">
      <w:start w:val="11"/>
      <w:numFmt w:val="decimal"/>
      <w:lvlText w:val="%1.%2."/>
      <w:lvlJc w:val="left"/>
      <w:pPr>
        <w:ind w:left="720" w:hanging="720"/>
      </w:pPr>
      <w:rPr>
        <w:rFonts w:hint="default" w:eastAsia="№Е"/>
        <w:b w:val="0"/>
        <w:color w:val="000000"/>
      </w:rPr>
    </w:lvl>
    <w:lvl w:ilvl="2">
      <w:start w:val="1"/>
      <w:numFmt w:val="decimal"/>
      <w:lvlText w:val="%1.%2.%3."/>
      <w:lvlJc w:val="left"/>
      <w:pPr>
        <w:ind w:left="720" w:hanging="720"/>
      </w:pPr>
      <w:rPr>
        <w:rFonts w:hint="default" w:eastAsia="№Е"/>
        <w:b w:val="0"/>
        <w:color w:val="000000"/>
      </w:rPr>
    </w:lvl>
    <w:lvl w:ilvl="3">
      <w:start w:val="1"/>
      <w:numFmt w:val="decimal"/>
      <w:lvlText w:val="%1.%2.%3.%4."/>
      <w:lvlJc w:val="left"/>
      <w:pPr>
        <w:ind w:left="1080" w:hanging="1080"/>
      </w:pPr>
      <w:rPr>
        <w:rFonts w:hint="default" w:eastAsia="№Е"/>
        <w:b w:val="0"/>
        <w:color w:val="000000"/>
      </w:rPr>
    </w:lvl>
    <w:lvl w:ilvl="4">
      <w:start w:val="1"/>
      <w:numFmt w:val="decimal"/>
      <w:lvlText w:val="%1.%2.%3.%4.%5."/>
      <w:lvlJc w:val="left"/>
      <w:pPr>
        <w:ind w:left="1080" w:hanging="1080"/>
      </w:pPr>
      <w:rPr>
        <w:rFonts w:hint="default" w:eastAsia="№Е"/>
        <w:b w:val="0"/>
        <w:color w:val="000000"/>
      </w:rPr>
    </w:lvl>
    <w:lvl w:ilvl="5">
      <w:start w:val="1"/>
      <w:numFmt w:val="decimal"/>
      <w:lvlText w:val="%1.%2.%3.%4.%5.%6."/>
      <w:lvlJc w:val="left"/>
      <w:pPr>
        <w:ind w:left="1440" w:hanging="1440"/>
      </w:pPr>
      <w:rPr>
        <w:rFonts w:hint="default" w:eastAsia="№Е"/>
        <w:b w:val="0"/>
        <w:color w:val="000000"/>
      </w:rPr>
    </w:lvl>
    <w:lvl w:ilvl="6">
      <w:start w:val="1"/>
      <w:numFmt w:val="decimal"/>
      <w:lvlText w:val="%1.%2.%3.%4.%5.%6.%7."/>
      <w:lvlJc w:val="left"/>
      <w:pPr>
        <w:ind w:left="1440" w:hanging="1440"/>
      </w:pPr>
      <w:rPr>
        <w:rFonts w:hint="default" w:eastAsia="№Е"/>
        <w:b w:val="0"/>
        <w:color w:val="000000"/>
      </w:rPr>
    </w:lvl>
    <w:lvl w:ilvl="7">
      <w:start w:val="1"/>
      <w:numFmt w:val="decimal"/>
      <w:lvlText w:val="%1.%2.%3.%4.%5.%6.%7.%8."/>
      <w:lvlJc w:val="left"/>
      <w:pPr>
        <w:ind w:left="1800" w:hanging="1800"/>
      </w:pPr>
      <w:rPr>
        <w:rFonts w:hint="default" w:eastAsia="№Е"/>
        <w:b w:val="0"/>
        <w:color w:val="000000"/>
      </w:rPr>
    </w:lvl>
    <w:lvl w:ilvl="8">
      <w:start w:val="1"/>
      <w:numFmt w:val="decimal"/>
      <w:lvlText w:val="%1.%2.%3.%4.%5.%6.%7.%8.%9."/>
      <w:lvlJc w:val="left"/>
      <w:pPr>
        <w:ind w:left="2160" w:hanging="2160"/>
      </w:pPr>
      <w:rPr>
        <w:rFonts w:hint="default" w:eastAsia="№Е"/>
        <w:b w:val="0"/>
        <w:color w:val="000000"/>
      </w:rPr>
    </w:lvl>
  </w:abstractNum>
  <w:abstractNum w:abstractNumId="20" w15:restartNumberingAfterBreak="0">
    <w:nsid w:val="52320EEC"/>
    <w:multiLevelType w:val="hybridMultilevel"/>
    <w:tmpl w:val="50B4A34A"/>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21" w15:restartNumberingAfterBreak="0">
    <w:nsid w:val="5F6D2BAD"/>
    <w:multiLevelType w:val="hybridMultilevel"/>
    <w:tmpl w:val="729E8D74"/>
    <w:lvl w:ilvl="0" w:tplc="04190001">
      <w:start w:val="1"/>
      <w:numFmt w:val="bullet"/>
      <w:lvlText w:val=""/>
      <w:lvlJc w:val="left"/>
      <w:pPr>
        <w:ind w:left="502"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cs="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cs="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cs="Courier New"/>
      </w:rPr>
    </w:lvl>
    <w:lvl w:ilvl="8" w:tplc="04190005" w:tentative="1">
      <w:start w:val="1"/>
      <w:numFmt w:val="bullet"/>
      <w:lvlText w:val=""/>
      <w:lvlJc w:val="left"/>
      <w:pPr>
        <w:ind w:left="6120" w:hanging="360"/>
      </w:pPr>
      <w:rPr>
        <w:rFonts w:hint="default" w:ascii="Wingdings" w:hAnsi="Wingdings"/>
      </w:rPr>
    </w:lvl>
  </w:abstractNum>
  <w:abstractNum w:abstractNumId="22" w15:restartNumberingAfterBreak="0">
    <w:nsid w:val="608E71E9"/>
    <w:multiLevelType w:val="hybridMultilevel"/>
    <w:tmpl w:val="6104432A"/>
    <w:lvl w:ilvl="0" w:tplc="AACA70CE">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cs="Wingdings"/>
      </w:rPr>
    </w:lvl>
    <w:lvl w:ilvl="3" w:tplc="04190001" w:tentative="1">
      <w:start w:val="1"/>
      <w:numFmt w:val="bullet"/>
      <w:lvlText w:val=""/>
      <w:lvlJc w:val="left"/>
      <w:pPr>
        <w:ind w:left="3589" w:hanging="360"/>
      </w:pPr>
      <w:rPr>
        <w:rFonts w:hint="default" w:ascii="Symbol" w:hAnsi="Symbol" w:cs="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cs="Wingdings"/>
      </w:rPr>
    </w:lvl>
    <w:lvl w:ilvl="6" w:tplc="04190001" w:tentative="1">
      <w:start w:val="1"/>
      <w:numFmt w:val="bullet"/>
      <w:lvlText w:val=""/>
      <w:lvlJc w:val="left"/>
      <w:pPr>
        <w:ind w:left="5749" w:hanging="360"/>
      </w:pPr>
      <w:rPr>
        <w:rFonts w:hint="default" w:ascii="Symbol" w:hAnsi="Symbol" w:cs="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cs="Wingdings"/>
      </w:rPr>
    </w:lvl>
  </w:abstractNum>
  <w:abstractNum w:abstractNumId="23" w15:restartNumberingAfterBreak="0">
    <w:nsid w:val="6BD942FC"/>
    <w:multiLevelType w:val="hybridMultilevel"/>
    <w:tmpl w:val="8528D7E6"/>
    <w:lvl w:ilvl="0" w:tplc="CD024BF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4" w15:restartNumberingAfterBreak="0">
    <w:nsid w:val="6DE71236"/>
    <w:multiLevelType w:val="hybridMultilevel"/>
    <w:tmpl w:val="3180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391A3E"/>
    <w:multiLevelType w:val="hybridMultilevel"/>
    <w:tmpl w:val="F0D0FD60"/>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26"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BA66E4"/>
    <w:multiLevelType w:val="hybridMultilevel"/>
    <w:tmpl w:val="5450165A"/>
    <w:lvl w:ilvl="0" w:tplc="4C7E0320">
      <w:start w:val="7"/>
      <w:numFmt w:val="decimal"/>
      <w:lvlText w:val="%1."/>
      <w:lvlJc w:val="left"/>
      <w:pPr>
        <w:ind w:left="927" w:hanging="360"/>
      </w:pPr>
      <w:rPr>
        <w:rFonts w:hint="default" w:eastAsia="№Е"/>
        <w:b w:val="0"/>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5AB016D"/>
    <w:multiLevelType w:val="hybridMultilevel"/>
    <w:tmpl w:val="E1B6BE26"/>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29" w15:restartNumberingAfterBreak="0">
    <w:nsid w:val="7E8636FF"/>
    <w:multiLevelType w:val="hybridMultilevel"/>
    <w:tmpl w:val="2256BA76"/>
    <w:lvl w:ilvl="0" w:tplc="E0EC5DAE">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21"/>
  </w:num>
  <w:num w:numId="4">
    <w:abstractNumId w:val="14"/>
  </w:num>
  <w:num w:numId="5">
    <w:abstractNumId w:val="28"/>
  </w:num>
  <w:num w:numId="6">
    <w:abstractNumId w:val="25"/>
  </w:num>
  <w:num w:numId="7">
    <w:abstractNumId w:val="26"/>
  </w:num>
  <w:num w:numId="8">
    <w:abstractNumId w:val="20"/>
  </w:num>
  <w:num w:numId="9">
    <w:abstractNumId w:val="18"/>
  </w:num>
  <w:num w:numId="10">
    <w:abstractNumId w:val="11"/>
  </w:num>
  <w:num w:numId="11">
    <w:abstractNumId w:val="2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23"/>
  </w:num>
  <w:num w:numId="16">
    <w:abstractNumId w:val="15"/>
  </w:num>
  <w:num w:numId="17">
    <w:abstractNumId w:val="22"/>
  </w:num>
  <w:num w:numId="18">
    <w:abstractNumId w:val="10"/>
  </w:num>
  <w:num w:numId="19">
    <w:abstractNumId w:val="6"/>
  </w:num>
  <w:num w:numId="20">
    <w:abstractNumId w:val="16"/>
  </w:num>
  <w:num w:numId="21">
    <w:abstractNumId w:val="19"/>
  </w:num>
  <w:num w:numId="22">
    <w:abstractNumId w:val="5"/>
  </w:num>
  <w:num w:numId="23">
    <w:abstractNumId w:val="12"/>
  </w:num>
  <w:num w:numId="24">
    <w:abstractNumId w:val="17"/>
  </w:num>
  <w:num w:numId="25">
    <w:abstractNumId w:val="27"/>
  </w:num>
  <w:num w:numId="26">
    <w:abstractNumId w:val="29"/>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bordersDoNotSurroundHeader/>
  <w:bordersDoNotSurroundFooter/>
  <w:trackRevisions w:val="false"/>
  <w:defaultTabStop w:val="8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6B"/>
    <w:rsid w:val="00000B73"/>
    <w:rsid w:val="00002A77"/>
    <w:rsid w:val="00002E97"/>
    <w:rsid w:val="000033AF"/>
    <w:rsid w:val="0000398C"/>
    <w:rsid w:val="000042DF"/>
    <w:rsid w:val="000068D2"/>
    <w:rsid w:val="00011270"/>
    <w:rsid w:val="00012A08"/>
    <w:rsid w:val="00013A9B"/>
    <w:rsid w:val="00015FDF"/>
    <w:rsid w:val="00017891"/>
    <w:rsid w:val="00017E70"/>
    <w:rsid w:val="00021223"/>
    <w:rsid w:val="00021E47"/>
    <w:rsid w:val="00022084"/>
    <w:rsid w:val="0002538B"/>
    <w:rsid w:val="000315A1"/>
    <w:rsid w:val="00032649"/>
    <w:rsid w:val="00032B60"/>
    <w:rsid w:val="00034D88"/>
    <w:rsid w:val="00035939"/>
    <w:rsid w:val="00040E2F"/>
    <w:rsid w:val="000419AD"/>
    <w:rsid w:val="0004521F"/>
    <w:rsid w:val="00046BE8"/>
    <w:rsid w:val="00050B8E"/>
    <w:rsid w:val="00051A91"/>
    <w:rsid w:val="000521B0"/>
    <w:rsid w:val="00052416"/>
    <w:rsid w:val="00053667"/>
    <w:rsid w:val="00054343"/>
    <w:rsid w:val="0005567B"/>
    <w:rsid w:val="00057EC6"/>
    <w:rsid w:val="00060618"/>
    <w:rsid w:val="00060DAB"/>
    <w:rsid w:val="00065524"/>
    <w:rsid w:val="00065EC4"/>
    <w:rsid w:val="00066B27"/>
    <w:rsid w:val="0007065C"/>
    <w:rsid w:val="00070B64"/>
    <w:rsid w:val="000720AC"/>
    <w:rsid w:val="00072168"/>
    <w:rsid w:val="00074496"/>
    <w:rsid w:val="00074DA3"/>
    <w:rsid w:val="000757D5"/>
    <w:rsid w:val="000769B3"/>
    <w:rsid w:val="000769BA"/>
    <w:rsid w:val="00076F77"/>
    <w:rsid w:val="00080F52"/>
    <w:rsid w:val="00082554"/>
    <w:rsid w:val="00092FF1"/>
    <w:rsid w:val="000974D9"/>
    <w:rsid w:val="00097A6D"/>
    <w:rsid w:val="000A3106"/>
    <w:rsid w:val="000A319D"/>
    <w:rsid w:val="000B0F7E"/>
    <w:rsid w:val="000B2EED"/>
    <w:rsid w:val="000C1B25"/>
    <w:rsid w:val="000C3516"/>
    <w:rsid w:val="000C36D7"/>
    <w:rsid w:val="000C4839"/>
    <w:rsid w:val="000C55B9"/>
    <w:rsid w:val="000C704F"/>
    <w:rsid w:val="000C7CA3"/>
    <w:rsid w:val="000D0003"/>
    <w:rsid w:val="000D13DF"/>
    <w:rsid w:val="000D30E6"/>
    <w:rsid w:val="000D47B2"/>
    <w:rsid w:val="000D55CB"/>
    <w:rsid w:val="000D5612"/>
    <w:rsid w:val="000D68A8"/>
    <w:rsid w:val="000D6F56"/>
    <w:rsid w:val="000E1212"/>
    <w:rsid w:val="000E1871"/>
    <w:rsid w:val="000E321E"/>
    <w:rsid w:val="000E3CB4"/>
    <w:rsid w:val="000E6C64"/>
    <w:rsid w:val="000F2499"/>
    <w:rsid w:val="000F46D7"/>
    <w:rsid w:val="000F4F02"/>
    <w:rsid w:val="000F6C56"/>
    <w:rsid w:val="000F77AC"/>
    <w:rsid w:val="000F7B12"/>
    <w:rsid w:val="0010064C"/>
    <w:rsid w:val="001006A8"/>
    <w:rsid w:val="001029E0"/>
    <w:rsid w:val="001063F1"/>
    <w:rsid w:val="00107040"/>
    <w:rsid w:val="00110695"/>
    <w:rsid w:val="00110FB1"/>
    <w:rsid w:val="00116500"/>
    <w:rsid w:val="001171DD"/>
    <w:rsid w:val="00117338"/>
    <w:rsid w:val="001252B9"/>
    <w:rsid w:val="00126FD3"/>
    <w:rsid w:val="0013177E"/>
    <w:rsid w:val="001332AE"/>
    <w:rsid w:val="00133CBC"/>
    <w:rsid w:val="001343FC"/>
    <w:rsid w:val="00135D95"/>
    <w:rsid w:val="00137E10"/>
    <w:rsid w:val="00140147"/>
    <w:rsid w:val="00141468"/>
    <w:rsid w:val="00142391"/>
    <w:rsid w:val="00142F57"/>
    <w:rsid w:val="00143274"/>
    <w:rsid w:val="00146F49"/>
    <w:rsid w:val="00147B7D"/>
    <w:rsid w:val="0015482A"/>
    <w:rsid w:val="0015647B"/>
    <w:rsid w:val="001573B2"/>
    <w:rsid w:val="001608F6"/>
    <w:rsid w:val="001611CB"/>
    <w:rsid w:val="001615D4"/>
    <w:rsid w:val="00163412"/>
    <w:rsid w:val="0017102C"/>
    <w:rsid w:val="00171686"/>
    <w:rsid w:val="0017200C"/>
    <w:rsid w:val="00174CA7"/>
    <w:rsid w:val="00176B54"/>
    <w:rsid w:val="001835E8"/>
    <w:rsid w:val="001839EE"/>
    <w:rsid w:val="00184B84"/>
    <w:rsid w:val="00185071"/>
    <w:rsid w:val="0018690C"/>
    <w:rsid w:val="00186D49"/>
    <w:rsid w:val="001928B7"/>
    <w:rsid w:val="0019375A"/>
    <w:rsid w:val="00195A5D"/>
    <w:rsid w:val="00195C37"/>
    <w:rsid w:val="00197AC4"/>
    <w:rsid w:val="001A08DD"/>
    <w:rsid w:val="001A1FDD"/>
    <w:rsid w:val="001A3171"/>
    <w:rsid w:val="001A5B09"/>
    <w:rsid w:val="001A64B8"/>
    <w:rsid w:val="001A79F2"/>
    <w:rsid w:val="001B0121"/>
    <w:rsid w:val="001B0EF6"/>
    <w:rsid w:val="001B460A"/>
    <w:rsid w:val="001B4A68"/>
    <w:rsid w:val="001B5779"/>
    <w:rsid w:val="001C1546"/>
    <w:rsid w:val="001C3EB0"/>
    <w:rsid w:val="001C640D"/>
    <w:rsid w:val="001C6C37"/>
    <w:rsid w:val="001C781F"/>
    <w:rsid w:val="001D0DC3"/>
    <w:rsid w:val="001D2535"/>
    <w:rsid w:val="001D26AC"/>
    <w:rsid w:val="001D6647"/>
    <w:rsid w:val="001E3326"/>
    <w:rsid w:val="001E33D2"/>
    <w:rsid w:val="001E6576"/>
    <w:rsid w:val="001E67E1"/>
    <w:rsid w:val="001F09D1"/>
    <w:rsid w:val="001F1580"/>
    <w:rsid w:val="001F4CDC"/>
    <w:rsid w:val="001F5A7D"/>
    <w:rsid w:val="001F6B21"/>
    <w:rsid w:val="0020052B"/>
    <w:rsid w:val="00200623"/>
    <w:rsid w:val="002006DB"/>
    <w:rsid w:val="00201068"/>
    <w:rsid w:val="002011A4"/>
    <w:rsid w:val="00201D79"/>
    <w:rsid w:val="002021F5"/>
    <w:rsid w:val="002030F8"/>
    <w:rsid w:val="0020562B"/>
    <w:rsid w:val="00205CE4"/>
    <w:rsid w:val="0020609F"/>
    <w:rsid w:val="002066B9"/>
    <w:rsid w:val="00207854"/>
    <w:rsid w:val="00210568"/>
    <w:rsid w:val="00211E1E"/>
    <w:rsid w:val="002137B3"/>
    <w:rsid w:val="00213A77"/>
    <w:rsid w:val="00216107"/>
    <w:rsid w:val="00221AF4"/>
    <w:rsid w:val="00222D69"/>
    <w:rsid w:val="00224FB2"/>
    <w:rsid w:val="002303CA"/>
    <w:rsid w:val="00230D1F"/>
    <w:rsid w:val="00232155"/>
    <w:rsid w:val="00234F41"/>
    <w:rsid w:val="00235904"/>
    <w:rsid w:val="00236397"/>
    <w:rsid w:val="002373A0"/>
    <w:rsid w:val="00244DBB"/>
    <w:rsid w:val="0024600A"/>
    <w:rsid w:val="002460A6"/>
    <w:rsid w:val="00246AE0"/>
    <w:rsid w:val="00246DBF"/>
    <w:rsid w:val="00246DF2"/>
    <w:rsid w:val="002548E4"/>
    <w:rsid w:val="00256222"/>
    <w:rsid w:val="00256E94"/>
    <w:rsid w:val="0026149A"/>
    <w:rsid w:val="00262B34"/>
    <w:rsid w:val="00263AAE"/>
    <w:rsid w:val="00265934"/>
    <w:rsid w:val="00271D15"/>
    <w:rsid w:val="00275438"/>
    <w:rsid w:val="00280443"/>
    <w:rsid w:val="00280D2C"/>
    <w:rsid w:val="002836BC"/>
    <w:rsid w:val="00283702"/>
    <w:rsid w:val="00283DEF"/>
    <w:rsid w:val="00286515"/>
    <w:rsid w:val="00290AEE"/>
    <w:rsid w:val="00294697"/>
    <w:rsid w:val="00294CF3"/>
    <w:rsid w:val="00294FC8"/>
    <w:rsid w:val="00296158"/>
    <w:rsid w:val="002A012E"/>
    <w:rsid w:val="002A09E2"/>
    <w:rsid w:val="002A1419"/>
    <w:rsid w:val="002A39A7"/>
    <w:rsid w:val="002A65A1"/>
    <w:rsid w:val="002A714F"/>
    <w:rsid w:val="002B0B9C"/>
    <w:rsid w:val="002B6EF0"/>
    <w:rsid w:val="002C38F3"/>
    <w:rsid w:val="002C423F"/>
    <w:rsid w:val="002D0A9B"/>
    <w:rsid w:val="002E0F22"/>
    <w:rsid w:val="002E61B2"/>
    <w:rsid w:val="002E6326"/>
    <w:rsid w:val="002E7218"/>
    <w:rsid w:val="002E7504"/>
    <w:rsid w:val="002F05A0"/>
    <w:rsid w:val="002F379B"/>
    <w:rsid w:val="002F69D1"/>
    <w:rsid w:val="002F753C"/>
    <w:rsid w:val="002F7BFD"/>
    <w:rsid w:val="00301D14"/>
    <w:rsid w:val="003020B2"/>
    <w:rsid w:val="00302C6A"/>
    <w:rsid w:val="003055CA"/>
    <w:rsid w:val="0030683A"/>
    <w:rsid w:val="00306CCA"/>
    <w:rsid w:val="00306EA8"/>
    <w:rsid w:val="00307ACC"/>
    <w:rsid w:val="003112D2"/>
    <w:rsid w:val="0031158A"/>
    <w:rsid w:val="00311764"/>
    <w:rsid w:val="00315215"/>
    <w:rsid w:val="00315910"/>
    <w:rsid w:val="003170BB"/>
    <w:rsid w:val="0032064F"/>
    <w:rsid w:val="00321909"/>
    <w:rsid w:val="00321930"/>
    <w:rsid w:val="0032522B"/>
    <w:rsid w:val="00325F78"/>
    <w:rsid w:val="0032693B"/>
    <w:rsid w:val="00332A85"/>
    <w:rsid w:val="00334B77"/>
    <w:rsid w:val="00337478"/>
    <w:rsid w:val="00341744"/>
    <w:rsid w:val="00341D15"/>
    <w:rsid w:val="00345329"/>
    <w:rsid w:val="003477DA"/>
    <w:rsid w:val="00350B5C"/>
    <w:rsid w:val="00354802"/>
    <w:rsid w:val="003659EE"/>
    <w:rsid w:val="00366AD3"/>
    <w:rsid w:val="00366FCB"/>
    <w:rsid w:val="00371D57"/>
    <w:rsid w:val="0037220D"/>
    <w:rsid w:val="0037567E"/>
    <w:rsid w:val="00383141"/>
    <w:rsid w:val="003833A8"/>
    <w:rsid w:val="00384BE0"/>
    <w:rsid w:val="0038650D"/>
    <w:rsid w:val="003866AA"/>
    <w:rsid w:val="00391170"/>
    <w:rsid w:val="00391D57"/>
    <w:rsid w:val="003927E5"/>
    <w:rsid w:val="00394DAF"/>
    <w:rsid w:val="00397A8E"/>
    <w:rsid w:val="003A142C"/>
    <w:rsid w:val="003A258A"/>
    <w:rsid w:val="003A621A"/>
    <w:rsid w:val="003A6871"/>
    <w:rsid w:val="003B4D82"/>
    <w:rsid w:val="003B6F94"/>
    <w:rsid w:val="003B728E"/>
    <w:rsid w:val="003C2367"/>
    <w:rsid w:val="003C31B3"/>
    <w:rsid w:val="003C451D"/>
    <w:rsid w:val="003C507A"/>
    <w:rsid w:val="003C51B3"/>
    <w:rsid w:val="003C56AB"/>
    <w:rsid w:val="003D1EDF"/>
    <w:rsid w:val="003D2EAC"/>
    <w:rsid w:val="003D37B9"/>
    <w:rsid w:val="003D63FC"/>
    <w:rsid w:val="003E51F5"/>
    <w:rsid w:val="003E54B1"/>
    <w:rsid w:val="003E5884"/>
    <w:rsid w:val="003F14C5"/>
    <w:rsid w:val="003F2E51"/>
    <w:rsid w:val="003F2E5A"/>
    <w:rsid w:val="003F4A43"/>
    <w:rsid w:val="003F62A6"/>
    <w:rsid w:val="00401E4E"/>
    <w:rsid w:val="00404C18"/>
    <w:rsid w:val="004062E6"/>
    <w:rsid w:val="0041218B"/>
    <w:rsid w:val="00412770"/>
    <w:rsid w:val="00414A59"/>
    <w:rsid w:val="00415959"/>
    <w:rsid w:val="00416881"/>
    <w:rsid w:val="0041757B"/>
    <w:rsid w:val="00420BF0"/>
    <w:rsid w:val="00422E4C"/>
    <w:rsid w:val="00425AA3"/>
    <w:rsid w:val="00426755"/>
    <w:rsid w:val="00426EC9"/>
    <w:rsid w:val="004308B0"/>
    <w:rsid w:val="004313EB"/>
    <w:rsid w:val="00432518"/>
    <w:rsid w:val="004369B5"/>
    <w:rsid w:val="004411C0"/>
    <w:rsid w:val="00443891"/>
    <w:rsid w:val="00445387"/>
    <w:rsid w:val="00451887"/>
    <w:rsid w:val="004534CD"/>
    <w:rsid w:val="00455E64"/>
    <w:rsid w:val="00456EBB"/>
    <w:rsid w:val="004616E3"/>
    <w:rsid w:val="00461CF5"/>
    <w:rsid w:val="00462D91"/>
    <w:rsid w:val="00463C1E"/>
    <w:rsid w:val="00466698"/>
    <w:rsid w:val="00466EB2"/>
    <w:rsid w:val="004764E0"/>
    <w:rsid w:val="00477893"/>
    <w:rsid w:val="004779B2"/>
    <w:rsid w:val="004814C9"/>
    <w:rsid w:val="0048355D"/>
    <w:rsid w:val="004843C7"/>
    <w:rsid w:val="0048444A"/>
    <w:rsid w:val="00493DB3"/>
    <w:rsid w:val="00493FA2"/>
    <w:rsid w:val="004965DE"/>
    <w:rsid w:val="004A15FD"/>
    <w:rsid w:val="004A3CC7"/>
    <w:rsid w:val="004A40B9"/>
    <w:rsid w:val="004A47AF"/>
    <w:rsid w:val="004A74F6"/>
    <w:rsid w:val="004A7CC4"/>
    <w:rsid w:val="004A7DEE"/>
    <w:rsid w:val="004B410E"/>
    <w:rsid w:val="004B6F9E"/>
    <w:rsid w:val="004B792A"/>
    <w:rsid w:val="004C1AF9"/>
    <w:rsid w:val="004C271D"/>
    <w:rsid w:val="004C418C"/>
    <w:rsid w:val="004C4B6E"/>
    <w:rsid w:val="004C597A"/>
    <w:rsid w:val="004C647A"/>
    <w:rsid w:val="004C731E"/>
    <w:rsid w:val="004D074E"/>
    <w:rsid w:val="004D2081"/>
    <w:rsid w:val="004D3534"/>
    <w:rsid w:val="004D3C62"/>
    <w:rsid w:val="004D4355"/>
    <w:rsid w:val="004D610C"/>
    <w:rsid w:val="004D6C90"/>
    <w:rsid w:val="004D6D3F"/>
    <w:rsid w:val="004E1120"/>
    <w:rsid w:val="004E123B"/>
    <w:rsid w:val="004E38A4"/>
    <w:rsid w:val="004E496C"/>
    <w:rsid w:val="004E4FCA"/>
    <w:rsid w:val="004E509D"/>
    <w:rsid w:val="004F012D"/>
    <w:rsid w:val="004F02F9"/>
    <w:rsid w:val="004F4F36"/>
    <w:rsid w:val="004F5E0D"/>
    <w:rsid w:val="00506121"/>
    <w:rsid w:val="00512288"/>
    <w:rsid w:val="00512A05"/>
    <w:rsid w:val="00512B2B"/>
    <w:rsid w:val="0051387F"/>
    <w:rsid w:val="005168BC"/>
    <w:rsid w:val="00516EA4"/>
    <w:rsid w:val="00517B42"/>
    <w:rsid w:val="005202B5"/>
    <w:rsid w:val="00522D88"/>
    <w:rsid w:val="00525B55"/>
    <w:rsid w:val="00526E1E"/>
    <w:rsid w:val="00527619"/>
    <w:rsid w:val="00533CFD"/>
    <w:rsid w:val="0053416B"/>
    <w:rsid w:val="00537699"/>
    <w:rsid w:val="005378AE"/>
    <w:rsid w:val="00537A3C"/>
    <w:rsid w:val="00541C2D"/>
    <w:rsid w:val="00543431"/>
    <w:rsid w:val="00544249"/>
    <w:rsid w:val="005459C3"/>
    <w:rsid w:val="00547898"/>
    <w:rsid w:val="00550A63"/>
    <w:rsid w:val="00552A1C"/>
    <w:rsid w:val="00553960"/>
    <w:rsid w:val="005545BF"/>
    <w:rsid w:val="0055470E"/>
    <w:rsid w:val="00557246"/>
    <w:rsid w:val="00557AD0"/>
    <w:rsid w:val="0056026B"/>
    <w:rsid w:val="005610B9"/>
    <w:rsid w:val="00561EBF"/>
    <w:rsid w:val="005624D1"/>
    <w:rsid w:val="005630A3"/>
    <w:rsid w:val="005636A3"/>
    <w:rsid w:val="00564477"/>
    <w:rsid w:val="00564659"/>
    <w:rsid w:val="00566FDE"/>
    <w:rsid w:val="0056711A"/>
    <w:rsid w:val="00571377"/>
    <w:rsid w:val="00575EBD"/>
    <w:rsid w:val="00575F91"/>
    <w:rsid w:val="0058067B"/>
    <w:rsid w:val="005808E9"/>
    <w:rsid w:val="0058146F"/>
    <w:rsid w:val="00583DB9"/>
    <w:rsid w:val="00584554"/>
    <w:rsid w:val="00585355"/>
    <w:rsid w:val="00585AA7"/>
    <w:rsid w:val="0058687F"/>
    <w:rsid w:val="00587CBE"/>
    <w:rsid w:val="0059252C"/>
    <w:rsid w:val="00595A97"/>
    <w:rsid w:val="00595DE0"/>
    <w:rsid w:val="00596552"/>
    <w:rsid w:val="005A02A3"/>
    <w:rsid w:val="005A49D7"/>
    <w:rsid w:val="005A7B26"/>
    <w:rsid w:val="005B11AF"/>
    <w:rsid w:val="005B168B"/>
    <w:rsid w:val="005B235B"/>
    <w:rsid w:val="005B6914"/>
    <w:rsid w:val="005C18A8"/>
    <w:rsid w:val="005C255A"/>
    <w:rsid w:val="005D2097"/>
    <w:rsid w:val="005D459B"/>
    <w:rsid w:val="005D4AF2"/>
    <w:rsid w:val="005E1CD9"/>
    <w:rsid w:val="005E21A2"/>
    <w:rsid w:val="005E5A96"/>
    <w:rsid w:val="005E7943"/>
    <w:rsid w:val="005F1133"/>
    <w:rsid w:val="005F1473"/>
    <w:rsid w:val="005F22E1"/>
    <w:rsid w:val="005F3016"/>
    <w:rsid w:val="005F58BB"/>
    <w:rsid w:val="00600504"/>
    <w:rsid w:val="00602170"/>
    <w:rsid w:val="0060292B"/>
    <w:rsid w:val="00604521"/>
    <w:rsid w:val="00604FE7"/>
    <w:rsid w:val="0060589D"/>
    <w:rsid w:val="00605907"/>
    <w:rsid w:val="006067E4"/>
    <w:rsid w:val="00611009"/>
    <w:rsid w:val="00611F02"/>
    <w:rsid w:val="0061286A"/>
    <w:rsid w:val="00612925"/>
    <w:rsid w:val="00613BA6"/>
    <w:rsid w:val="00614AE0"/>
    <w:rsid w:val="00615B4A"/>
    <w:rsid w:val="00616274"/>
    <w:rsid w:val="00620925"/>
    <w:rsid w:val="00622250"/>
    <w:rsid w:val="00624221"/>
    <w:rsid w:val="006255E1"/>
    <w:rsid w:val="00632723"/>
    <w:rsid w:val="00633987"/>
    <w:rsid w:val="006404E4"/>
    <w:rsid w:val="00641286"/>
    <w:rsid w:val="00641ECE"/>
    <w:rsid w:val="00643313"/>
    <w:rsid w:val="00644C0C"/>
    <w:rsid w:val="00647A70"/>
    <w:rsid w:val="00656E06"/>
    <w:rsid w:val="00657243"/>
    <w:rsid w:val="0066103E"/>
    <w:rsid w:val="00661A74"/>
    <w:rsid w:val="00663858"/>
    <w:rsid w:val="00665302"/>
    <w:rsid w:val="00667F91"/>
    <w:rsid w:val="006706B1"/>
    <w:rsid w:val="00670BF8"/>
    <w:rsid w:val="00670F08"/>
    <w:rsid w:val="0067104F"/>
    <w:rsid w:val="00673D3C"/>
    <w:rsid w:val="0067407F"/>
    <w:rsid w:val="0067477F"/>
    <w:rsid w:val="00677E76"/>
    <w:rsid w:val="006802C3"/>
    <w:rsid w:val="0068056F"/>
    <w:rsid w:val="00680626"/>
    <w:rsid w:val="006820F6"/>
    <w:rsid w:val="006878E8"/>
    <w:rsid w:val="0069061F"/>
    <w:rsid w:val="006943CA"/>
    <w:rsid w:val="006951B4"/>
    <w:rsid w:val="00697692"/>
    <w:rsid w:val="006978E0"/>
    <w:rsid w:val="006A196C"/>
    <w:rsid w:val="006A270D"/>
    <w:rsid w:val="006A3509"/>
    <w:rsid w:val="006A5267"/>
    <w:rsid w:val="006A5F61"/>
    <w:rsid w:val="006A6C42"/>
    <w:rsid w:val="006A79A7"/>
    <w:rsid w:val="006B092E"/>
    <w:rsid w:val="006B3765"/>
    <w:rsid w:val="006B5337"/>
    <w:rsid w:val="006B69DB"/>
    <w:rsid w:val="006B6B09"/>
    <w:rsid w:val="006B6D76"/>
    <w:rsid w:val="006B75FF"/>
    <w:rsid w:val="006B7C03"/>
    <w:rsid w:val="006C0FBE"/>
    <w:rsid w:val="006C29B7"/>
    <w:rsid w:val="006C3272"/>
    <w:rsid w:val="006C430C"/>
    <w:rsid w:val="006C50E7"/>
    <w:rsid w:val="006C5FC9"/>
    <w:rsid w:val="006D0DE6"/>
    <w:rsid w:val="006D3294"/>
    <w:rsid w:val="006D47D0"/>
    <w:rsid w:val="006D5B4C"/>
    <w:rsid w:val="006E0C60"/>
    <w:rsid w:val="006E1DD1"/>
    <w:rsid w:val="006E3439"/>
    <w:rsid w:val="006E5DCD"/>
    <w:rsid w:val="006E7E00"/>
    <w:rsid w:val="006F020D"/>
    <w:rsid w:val="006F4050"/>
    <w:rsid w:val="006F4CD5"/>
    <w:rsid w:val="006F5D46"/>
    <w:rsid w:val="006F792B"/>
    <w:rsid w:val="00700AA4"/>
    <w:rsid w:val="0070150B"/>
    <w:rsid w:val="00701579"/>
    <w:rsid w:val="00703DFA"/>
    <w:rsid w:val="00705122"/>
    <w:rsid w:val="00707FF2"/>
    <w:rsid w:val="00716555"/>
    <w:rsid w:val="00716A1E"/>
    <w:rsid w:val="007203D1"/>
    <w:rsid w:val="00721EF0"/>
    <w:rsid w:val="007253F8"/>
    <w:rsid w:val="007271B5"/>
    <w:rsid w:val="007323F0"/>
    <w:rsid w:val="0073299A"/>
    <w:rsid w:val="0073330B"/>
    <w:rsid w:val="007374CA"/>
    <w:rsid w:val="0074023A"/>
    <w:rsid w:val="007420D0"/>
    <w:rsid w:val="007433E8"/>
    <w:rsid w:val="007467DE"/>
    <w:rsid w:val="00746CE2"/>
    <w:rsid w:val="00750F9C"/>
    <w:rsid w:val="00753CFF"/>
    <w:rsid w:val="00755EC6"/>
    <w:rsid w:val="00762C1F"/>
    <w:rsid w:val="0077544E"/>
    <w:rsid w:val="00776B67"/>
    <w:rsid w:val="007779B3"/>
    <w:rsid w:val="00780A51"/>
    <w:rsid w:val="00780DA4"/>
    <w:rsid w:val="007811AC"/>
    <w:rsid w:val="00784DA9"/>
    <w:rsid w:val="00785A41"/>
    <w:rsid w:val="007901DF"/>
    <w:rsid w:val="0079188D"/>
    <w:rsid w:val="00793AEB"/>
    <w:rsid w:val="00797F00"/>
    <w:rsid w:val="007A2BAD"/>
    <w:rsid w:val="007A3513"/>
    <w:rsid w:val="007A65A7"/>
    <w:rsid w:val="007A779A"/>
    <w:rsid w:val="007A7B75"/>
    <w:rsid w:val="007B0CF5"/>
    <w:rsid w:val="007B2854"/>
    <w:rsid w:val="007B3F22"/>
    <w:rsid w:val="007C0D6E"/>
    <w:rsid w:val="007C0E1E"/>
    <w:rsid w:val="007C1B93"/>
    <w:rsid w:val="007C38F7"/>
    <w:rsid w:val="007C57FE"/>
    <w:rsid w:val="007C686A"/>
    <w:rsid w:val="007C7B28"/>
    <w:rsid w:val="007D4CCB"/>
    <w:rsid w:val="007D52B4"/>
    <w:rsid w:val="007D5E65"/>
    <w:rsid w:val="007D5EC7"/>
    <w:rsid w:val="007D7D71"/>
    <w:rsid w:val="007E00DD"/>
    <w:rsid w:val="007E647F"/>
    <w:rsid w:val="007F2290"/>
    <w:rsid w:val="007F2CBD"/>
    <w:rsid w:val="007F3D9A"/>
    <w:rsid w:val="00801F5E"/>
    <w:rsid w:val="0080580E"/>
    <w:rsid w:val="00806D46"/>
    <w:rsid w:val="00814AD2"/>
    <w:rsid w:val="0081573D"/>
    <w:rsid w:val="00817F88"/>
    <w:rsid w:val="00821347"/>
    <w:rsid w:val="00824950"/>
    <w:rsid w:val="00825830"/>
    <w:rsid w:val="00827E01"/>
    <w:rsid w:val="00831D32"/>
    <w:rsid w:val="008327CE"/>
    <w:rsid w:val="00834B82"/>
    <w:rsid w:val="00834C02"/>
    <w:rsid w:val="00835CF2"/>
    <w:rsid w:val="00835FA8"/>
    <w:rsid w:val="00836510"/>
    <w:rsid w:val="008370C8"/>
    <w:rsid w:val="0084316E"/>
    <w:rsid w:val="00846007"/>
    <w:rsid w:val="0084606B"/>
    <w:rsid w:val="00846582"/>
    <w:rsid w:val="0085009F"/>
    <w:rsid w:val="00850750"/>
    <w:rsid w:val="00851FD3"/>
    <w:rsid w:val="008536A3"/>
    <w:rsid w:val="00854A51"/>
    <w:rsid w:val="0085577C"/>
    <w:rsid w:val="00860EE4"/>
    <w:rsid w:val="00861A2A"/>
    <w:rsid w:val="008621DB"/>
    <w:rsid w:val="0086263B"/>
    <w:rsid w:val="00867D31"/>
    <w:rsid w:val="0087271E"/>
    <w:rsid w:val="00872772"/>
    <w:rsid w:val="00875CAD"/>
    <w:rsid w:val="0087601C"/>
    <w:rsid w:val="0087628A"/>
    <w:rsid w:val="00882508"/>
    <w:rsid w:val="008845FD"/>
    <w:rsid w:val="008846A0"/>
    <w:rsid w:val="008909D3"/>
    <w:rsid w:val="00895626"/>
    <w:rsid w:val="00895886"/>
    <w:rsid w:val="0089749A"/>
    <w:rsid w:val="008A217D"/>
    <w:rsid w:val="008A26FC"/>
    <w:rsid w:val="008A2F2A"/>
    <w:rsid w:val="008A3369"/>
    <w:rsid w:val="008A42A9"/>
    <w:rsid w:val="008A6A8F"/>
    <w:rsid w:val="008A7001"/>
    <w:rsid w:val="008A7829"/>
    <w:rsid w:val="008B1308"/>
    <w:rsid w:val="008B3F95"/>
    <w:rsid w:val="008B5D9B"/>
    <w:rsid w:val="008C3870"/>
    <w:rsid w:val="008C53B2"/>
    <w:rsid w:val="008D2F76"/>
    <w:rsid w:val="008D42A0"/>
    <w:rsid w:val="008D439B"/>
    <w:rsid w:val="008D541D"/>
    <w:rsid w:val="008D67A8"/>
    <w:rsid w:val="008D67C9"/>
    <w:rsid w:val="008D7DD3"/>
    <w:rsid w:val="008E0E0F"/>
    <w:rsid w:val="008E1A8B"/>
    <w:rsid w:val="008E1F13"/>
    <w:rsid w:val="008E308E"/>
    <w:rsid w:val="008F04FE"/>
    <w:rsid w:val="008F1048"/>
    <w:rsid w:val="008F226B"/>
    <w:rsid w:val="008F6937"/>
    <w:rsid w:val="008F7423"/>
    <w:rsid w:val="008F7529"/>
    <w:rsid w:val="009003FD"/>
    <w:rsid w:val="00900A35"/>
    <w:rsid w:val="0090163B"/>
    <w:rsid w:val="00905161"/>
    <w:rsid w:val="00906128"/>
    <w:rsid w:val="009061F3"/>
    <w:rsid w:val="0091043D"/>
    <w:rsid w:val="009112E0"/>
    <w:rsid w:val="00913D60"/>
    <w:rsid w:val="00914246"/>
    <w:rsid w:val="00915881"/>
    <w:rsid w:val="00916805"/>
    <w:rsid w:val="00924581"/>
    <w:rsid w:val="009265C8"/>
    <w:rsid w:val="009277C7"/>
    <w:rsid w:val="00930280"/>
    <w:rsid w:val="00933310"/>
    <w:rsid w:val="00933695"/>
    <w:rsid w:val="00941668"/>
    <w:rsid w:val="00941C25"/>
    <w:rsid w:val="00942B61"/>
    <w:rsid w:val="00946CEB"/>
    <w:rsid w:val="00950123"/>
    <w:rsid w:val="00952273"/>
    <w:rsid w:val="00955777"/>
    <w:rsid w:val="009560D2"/>
    <w:rsid w:val="00956748"/>
    <w:rsid w:val="00956D45"/>
    <w:rsid w:val="00957D82"/>
    <w:rsid w:val="00960B1E"/>
    <w:rsid w:val="00960FE7"/>
    <w:rsid w:val="0096306E"/>
    <w:rsid w:val="0096355B"/>
    <w:rsid w:val="00965425"/>
    <w:rsid w:val="00967B99"/>
    <w:rsid w:val="00970F5B"/>
    <w:rsid w:val="00970FEF"/>
    <w:rsid w:val="00971C21"/>
    <w:rsid w:val="0097272E"/>
    <w:rsid w:val="00974B33"/>
    <w:rsid w:val="00976399"/>
    <w:rsid w:val="0098032E"/>
    <w:rsid w:val="00980B6C"/>
    <w:rsid w:val="00981CC2"/>
    <w:rsid w:val="00982DDC"/>
    <w:rsid w:val="00987D72"/>
    <w:rsid w:val="0099066F"/>
    <w:rsid w:val="00990F0C"/>
    <w:rsid w:val="009915E8"/>
    <w:rsid w:val="00994242"/>
    <w:rsid w:val="009946F7"/>
    <w:rsid w:val="009949F0"/>
    <w:rsid w:val="009950C8"/>
    <w:rsid w:val="00996758"/>
    <w:rsid w:val="00997753"/>
    <w:rsid w:val="00997A57"/>
    <w:rsid w:val="009A20A1"/>
    <w:rsid w:val="009A480C"/>
    <w:rsid w:val="009A5BFD"/>
    <w:rsid w:val="009A64DE"/>
    <w:rsid w:val="009A6C2D"/>
    <w:rsid w:val="009A7888"/>
    <w:rsid w:val="009B03A7"/>
    <w:rsid w:val="009B1295"/>
    <w:rsid w:val="009B33C4"/>
    <w:rsid w:val="009B3689"/>
    <w:rsid w:val="009B5378"/>
    <w:rsid w:val="009C2F4F"/>
    <w:rsid w:val="009C3CA6"/>
    <w:rsid w:val="009C6D0A"/>
    <w:rsid w:val="009D4EDC"/>
    <w:rsid w:val="009D7FE6"/>
    <w:rsid w:val="009E112D"/>
    <w:rsid w:val="009E24CA"/>
    <w:rsid w:val="009E2ACE"/>
    <w:rsid w:val="009E32C3"/>
    <w:rsid w:val="009E3771"/>
    <w:rsid w:val="009E3F52"/>
    <w:rsid w:val="009E4817"/>
    <w:rsid w:val="009E5838"/>
    <w:rsid w:val="009E6270"/>
    <w:rsid w:val="009E6E3C"/>
    <w:rsid w:val="009F06A3"/>
    <w:rsid w:val="009F0C0B"/>
    <w:rsid w:val="009F7F90"/>
    <w:rsid w:val="00A01144"/>
    <w:rsid w:val="00A02214"/>
    <w:rsid w:val="00A03184"/>
    <w:rsid w:val="00A05323"/>
    <w:rsid w:val="00A05894"/>
    <w:rsid w:val="00A10C6B"/>
    <w:rsid w:val="00A130AC"/>
    <w:rsid w:val="00A1565E"/>
    <w:rsid w:val="00A15C1A"/>
    <w:rsid w:val="00A1713F"/>
    <w:rsid w:val="00A2042D"/>
    <w:rsid w:val="00A2334D"/>
    <w:rsid w:val="00A30518"/>
    <w:rsid w:val="00A30F29"/>
    <w:rsid w:val="00A316C2"/>
    <w:rsid w:val="00A31FC8"/>
    <w:rsid w:val="00A33328"/>
    <w:rsid w:val="00A344BC"/>
    <w:rsid w:val="00A34914"/>
    <w:rsid w:val="00A36839"/>
    <w:rsid w:val="00A44782"/>
    <w:rsid w:val="00A45683"/>
    <w:rsid w:val="00A45CCA"/>
    <w:rsid w:val="00A46AB8"/>
    <w:rsid w:val="00A471F2"/>
    <w:rsid w:val="00A536A9"/>
    <w:rsid w:val="00A54136"/>
    <w:rsid w:val="00A55D53"/>
    <w:rsid w:val="00A60822"/>
    <w:rsid w:val="00A60992"/>
    <w:rsid w:val="00A614B7"/>
    <w:rsid w:val="00A6551F"/>
    <w:rsid w:val="00A65BBC"/>
    <w:rsid w:val="00A70199"/>
    <w:rsid w:val="00A711DF"/>
    <w:rsid w:val="00A820FD"/>
    <w:rsid w:val="00A83B9F"/>
    <w:rsid w:val="00A843C1"/>
    <w:rsid w:val="00A84858"/>
    <w:rsid w:val="00A858AE"/>
    <w:rsid w:val="00A85B77"/>
    <w:rsid w:val="00A875F2"/>
    <w:rsid w:val="00A87656"/>
    <w:rsid w:val="00A876F8"/>
    <w:rsid w:val="00A90FB0"/>
    <w:rsid w:val="00A9319D"/>
    <w:rsid w:val="00A933A0"/>
    <w:rsid w:val="00A95D92"/>
    <w:rsid w:val="00A96455"/>
    <w:rsid w:val="00AA02D5"/>
    <w:rsid w:val="00AA3232"/>
    <w:rsid w:val="00AA4C12"/>
    <w:rsid w:val="00AA4DBB"/>
    <w:rsid w:val="00AA7C5B"/>
    <w:rsid w:val="00AB1643"/>
    <w:rsid w:val="00AB199D"/>
    <w:rsid w:val="00AB317D"/>
    <w:rsid w:val="00AB4520"/>
    <w:rsid w:val="00AB5761"/>
    <w:rsid w:val="00AB7A51"/>
    <w:rsid w:val="00AC2AFC"/>
    <w:rsid w:val="00AC3959"/>
    <w:rsid w:val="00AC5642"/>
    <w:rsid w:val="00AD0704"/>
    <w:rsid w:val="00AD0BD5"/>
    <w:rsid w:val="00AD10BB"/>
    <w:rsid w:val="00AD387A"/>
    <w:rsid w:val="00AD5E0B"/>
    <w:rsid w:val="00AE00E7"/>
    <w:rsid w:val="00AE0B48"/>
    <w:rsid w:val="00AE0C24"/>
    <w:rsid w:val="00AE59D0"/>
    <w:rsid w:val="00AE6BEC"/>
    <w:rsid w:val="00AE7361"/>
    <w:rsid w:val="00AF006D"/>
    <w:rsid w:val="00AF2E85"/>
    <w:rsid w:val="00AF3E02"/>
    <w:rsid w:val="00AF63A1"/>
    <w:rsid w:val="00AF7644"/>
    <w:rsid w:val="00AF7965"/>
    <w:rsid w:val="00B04110"/>
    <w:rsid w:val="00B04151"/>
    <w:rsid w:val="00B05054"/>
    <w:rsid w:val="00B07030"/>
    <w:rsid w:val="00B070D3"/>
    <w:rsid w:val="00B0774D"/>
    <w:rsid w:val="00B10706"/>
    <w:rsid w:val="00B10777"/>
    <w:rsid w:val="00B10786"/>
    <w:rsid w:val="00B111C2"/>
    <w:rsid w:val="00B13358"/>
    <w:rsid w:val="00B13CA9"/>
    <w:rsid w:val="00B14A73"/>
    <w:rsid w:val="00B20F9B"/>
    <w:rsid w:val="00B235E6"/>
    <w:rsid w:val="00B25BAA"/>
    <w:rsid w:val="00B25CC8"/>
    <w:rsid w:val="00B25DE9"/>
    <w:rsid w:val="00B25EE9"/>
    <w:rsid w:val="00B26DDA"/>
    <w:rsid w:val="00B2725C"/>
    <w:rsid w:val="00B301D8"/>
    <w:rsid w:val="00B3117C"/>
    <w:rsid w:val="00B333BE"/>
    <w:rsid w:val="00B33EEA"/>
    <w:rsid w:val="00B346E7"/>
    <w:rsid w:val="00B34E32"/>
    <w:rsid w:val="00B35299"/>
    <w:rsid w:val="00B402ED"/>
    <w:rsid w:val="00B40B24"/>
    <w:rsid w:val="00B41033"/>
    <w:rsid w:val="00B420DA"/>
    <w:rsid w:val="00B431F1"/>
    <w:rsid w:val="00B43281"/>
    <w:rsid w:val="00B43D63"/>
    <w:rsid w:val="00B507F0"/>
    <w:rsid w:val="00B51406"/>
    <w:rsid w:val="00B55F3E"/>
    <w:rsid w:val="00B60056"/>
    <w:rsid w:val="00B626F8"/>
    <w:rsid w:val="00B630C0"/>
    <w:rsid w:val="00B64399"/>
    <w:rsid w:val="00B65405"/>
    <w:rsid w:val="00B710A5"/>
    <w:rsid w:val="00B716C6"/>
    <w:rsid w:val="00B722D1"/>
    <w:rsid w:val="00B722F8"/>
    <w:rsid w:val="00B764F2"/>
    <w:rsid w:val="00B81E03"/>
    <w:rsid w:val="00B82952"/>
    <w:rsid w:val="00B836D8"/>
    <w:rsid w:val="00B84B81"/>
    <w:rsid w:val="00B86767"/>
    <w:rsid w:val="00B8691E"/>
    <w:rsid w:val="00B86C9D"/>
    <w:rsid w:val="00B87B98"/>
    <w:rsid w:val="00B9127A"/>
    <w:rsid w:val="00B91C82"/>
    <w:rsid w:val="00B924A3"/>
    <w:rsid w:val="00B93BCB"/>
    <w:rsid w:val="00BA3C0E"/>
    <w:rsid w:val="00BA409C"/>
    <w:rsid w:val="00BA4C1D"/>
    <w:rsid w:val="00BA60EF"/>
    <w:rsid w:val="00BB6D7D"/>
    <w:rsid w:val="00BB7C17"/>
    <w:rsid w:val="00BD10D8"/>
    <w:rsid w:val="00BD5383"/>
    <w:rsid w:val="00BD7BF7"/>
    <w:rsid w:val="00BE0588"/>
    <w:rsid w:val="00BE1DED"/>
    <w:rsid w:val="00BE2DAB"/>
    <w:rsid w:val="00BE739D"/>
    <w:rsid w:val="00BF028E"/>
    <w:rsid w:val="00BF06B6"/>
    <w:rsid w:val="00BF16E1"/>
    <w:rsid w:val="00BF1F9C"/>
    <w:rsid w:val="00BF4DBA"/>
    <w:rsid w:val="00BF5889"/>
    <w:rsid w:val="00BF67E4"/>
    <w:rsid w:val="00BF7487"/>
    <w:rsid w:val="00C022E8"/>
    <w:rsid w:val="00C0402D"/>
    <w:rsid w:val="00C07B5E"/>
    <w:rsid w:val="00C114CE"/>
    <w:rsid w:val="00C12382"/>
    <w:rsid w:val="00C15A92"/>
    <w:rsid w:val="00C17D58"/>
    <w:rsid w:val="00C2176F"/>
    <w:rsid w:val="00C2261C"/>
    <w:rsid w:val="00C236C9"/>
    <w:rsid w:val="00C260B0"/>
    <w:rsid w:val="00C26487"/>
    <w:rsid w:val="00C26494"/>
    <w:rsid w:val="00C30889"/>
    <w:rsid w:val="00C3299B"/>
    <w:rsid w:val="00C32D41"/>
    <w:rsid w:val="00C334F2"/>
    <w:rsid w:val="00C351E6"/>
    <w:rsid w:val="00C351F8"/>
    <w:rsid w:val="00C36D9A"/>
    <w:rsid w:val="00C42CA5"/>
    <w:rsid w:val="00C436E0"/>
    <w:rsid w:val="00C43FF8"/>
    <w:rsid w:val="00C46583"/>
    <w:rsid w:val="00C467BE"/>
    <w:rsid w:val="00C477A9"/>
    <w:rsid w:val="00C50CC4"/>
    <w:rsid w:val="00C51259"/>
    <w:rsid w:val="00C543CD"/>
    <w:rsid w:val="00C5587F"/>
    <w:rsid w:val="00C55D3C"/>
    <w:rsid w:val="00C55F35"/>
    <w:rsid w:val="00C56A0B"/>
    <w:rsid w:val="00C56DEB"/>
    <w:rsid w:val="00C56E21"/>
    <w:rsid w:val="00C57303"/>
    <w:rsid w:val="00C57F38"/>
    <w:rsid w:val="00C60FDF"/>
    <w:rsid w:val="00C62986"/>
    <w:rsid w:val="00C62F85"/>
    <w:rsid w:val="00C81431"/>
    <w:rsid w:val="00C81F18"/>
    <w:rsid w:val="00C84AAC"/>
    <w:rsid w:val="00C84C2E"/>
    <w:rsid w:val="00C85BD3"/>
    <w:rsid w:val="00C87DAE"/>
    <w:rsid w:val="00C91C34"/>
    <w:rsid w:val="00C923D1"/>
    <w:rsid w:val="00C92797"/>
    <w:rsid w:val="00C9537C"/>
    <w:rsid w:val="00C95D1E"/>
    <w:rsid w:val="00CA42F8"/>
    <w:rsid w:val="00CA58C2"/>
    <w:rsid w:val="00CA752A"/>
    <w:rsid w:val="00CB3B22"/>
    <w:rsid w:val="00CB4D1B"/>
    <w:rsid w:val="00CB4E78"/>
    <w:rsid w:val="00CB669C"/>
    <w:rsid w:val="00CB7ECE"/>
    <w:rsid w:val="00CC2210"/>
    <w:rsid w:val="00CC27A3"/>
    <w:rsid w:val="00CC32EF"/>
    <w:rsid w:val="00CC5CC5"/>
    <w:rsid w:val="00CC6630"/>
    <w:rsid w:val="00CD347C"/>
    <w:rsid w:val="00CD42F0"/>
    <w:rsid w:val="00CD53BB"/>
    <w:rsid w:val="00CD6408"/>
    <w:rsid w:val="00CD7D79"/>
    <w:rsid w:val="00CE2B14"/>
    <w:rsid w:val="00CE2CD8"/>
    <w:rsid w:val="00CE6C93"/>
    <w:rsid w:val="00CF0CA6"/>
    <w:rsid w:val="00CF548F"/>
    <w:rsid w:val="00CF6141"/>
    <w:rsid w:val="00CF6E03"/>
    <w:rsid w:val="00D03F6E"/>
    <w:rsid w:val="00D048DA"/>
    <w:rsid w:val="00D05648"/>
    <w:rsid w:val="00D06D76"/>
    <w:rsid w:val="00D101F1"/>
    <w:rsid w:val="00D116F7"/>
    <w:rsid w:val="00D11E82"/>
    <w:rsid w:val="00D1438E"/>
    <w:rsid w:val="00D145A7"/>
    <w:rsid w:val="00D164BD"/>
    <w:rsid w:val="00D177DE"/>
    <w:rsid w:val="00D2015D"/>
    <w:rsid w:val="00D2064A"/>
    <w:rsid w:val="00D2130A"/>
    <w:rsid w:val="00D214A0"/>
    <w:rsid w:val="00D21EE7"/>
    <w:rsid w:val="00D25013"/>
    <w:rsid w:val="00D2654F"/>
    <w:rsid w:val="00D26E92"/>
    <w:rsid w:val="00D27BF6"/>
    <w:rsid w:val="00D31805"/>
    <w:rsid w:val="00D3221E"/>
    <w:rsid w:val="00D33A26"/>
    <w:rsid w:val="00D36E21"/>
    <w:rsid w:val="00D37328"/>
    <w:rsid w:val="00D3739C"/>
    <w:rsid w:val="00D37FD1"/>
    <w:rsid w:val="00D40E8A"/>
    <w:rsid w:val="00D43229"/>
    <w:rsid w:val="00D43C81"/>
    <w:rsid w:val="00D45613"/>
    <w:rsid w:val="00D4636F"/>
    <w:rsid w:val="00D50AEF"/>
    <w:rsid w:val="00D51E5C"/>
    <w:rsid w:val="00D54265"/>
    <w:rsid w:val="00D5608B"/>
    <w:rsid w:val="00D56F9A"/>
    <w:rsid w:val="00D57EB7"/>
    <w:rsid w:val="00D6079B"/>
    <w:rsid w:val="00D613DA"/>
    <w:rsid w:val="00D6387D"/>
    <w:rsid w:val="00D73AAC"/>
    <w:rsid w:val="00D73ED9"/>
    <w:rsid w:val="00D7461F"/>
    <w:rsid w:val="00D74B8B"/>
    <w:rsid w:val="00D754CB"/>
    <w:rsid w:val="00D75B6E"/>
    <w:rsid w:val="00D76CB1"/>
    <w:rsid w:val="00D805E2"/>
    <w:rsid w:val="00D81AD8"/>
    <w:rsid w:val="00D81F9F"/>
    <w:rsid w:val="00D85406"/>
    <w:rsid w:val="00D87C17"/>
    <w:rsid w:val="00D94844"/>
    <w:rsid w:val="00DA1596"/>
    <w:rsid w:val="00DB0C0F"/>
    <w:rsid w:val="00DB7804"/>
    <w:rsid w:val="00DB7C72"/>
    <w:rsid w:val="00DC17A0"/>
    <w:rsid w:val="00DC3848"/>
    <w:rsid w:val="00DC724C"/>
    <w:rsid w:val="00DC7B43"/>
    <w:rsid w:val="00DC7C2A"/>
    <w:rsid w:val="00DC7F69"/>
    <w:rsid w:val="00DD1323"/>
    <w:rsid w:val="00DD1B48"/>
    <w:rsid w:val="00DD36EE"/>
    <w:rsid w:val="00DD50B5"/>
    <w:rsid w:val="00DD59A5"/>
    <w:rsid w:val="00DD692D"/>
    <w:rsid w:val="00DD7301"/>
    <w:rsid w:val="00DE1FF9"/>
    <w:rsid w:val="00DE4E96"/>
    <w:rsid w:val="00DE5245"/>
    <w:rsid w:val="00DE5737"/>
    <w:rsid w:val="00DE5A18"/>
    <w:rsid w:val="00DE6234"/>
    <w:rsid w:val="00DE6B93"/>
    <w:rsid w:val="00DE7010"/>
    <w:rsid w:val="00DF0AE6"/>
    <w:rsid w:val="00DF36AB"/>
    <w:rsid w:val="00DF5213"/>
    <w:rsid w:val="00DF5359"/>
    <w:rsid w:val="00E0165B"/>
    <w:rsid w:val="00E02182"/>
    <w:rsid w:val="00E04836"/>
    <w:rsid w:val="00E04FDA"/>
    <w:rsid w:val="00E077AF"/>
    <w:rsid w:val="00E12967"/>
    <w:rsid w:val="00E1635C"/>
    <w:rsid w:val="00E229E0"/>
    <w:rsid w:val="00E23547"/>
    <w:rsid w:val="00E23B54"/>
    <w:rsid w:val="00E23C40"/>
    <w:rsid w:val="00E253CF"/>
    <w:rsid w:val="00E26B77"/>
    <w:rsid w:val="00E303FC"/>
    <w:rsid w:val="00E30E33"/>
    <w:rsid w:val="00E3152C"/>
    <w:rsid w:val="00E3173D"/>
    <w:rsid w:val="00E34E70"/>
    <w:rsid w:val="00E478E3"/>
    <w:rsid w:val="00E50170"/>
    <w:rsid w:val="00E50D7F"/>
    <w:rsid w:val="00E50E88"/>
    <w:rsid w:val="00E56871"/>
    <w:rsid w:val="00E65B04"/>
    <w:rsid w:val="00E71648"/>
    <w:rsid w:val="00E71668"/>
    <w:rsid w:val="00E73A76"/>
    <w:rsid w:val="00E74A89"/>
    <w:rsid w:val="00E762B7"/>
    <w:rsid w:val="00E82F53"/>
    <w:rsid w:val="00E834CD"/>
    <w:rsid w:val="00E835E4"/>
    <w:rsid w:val="00E87E36"/>
    <w:rsid w:val="00E92200"/>
    <w:rsid w:val="00E936DB"/>
    <w:rsid w:val="00E9422A"/>
    <w:rsid w:val="00E962D8"/>
    <w:rsid w:val="00E9654F"/>
    <w:rsid w:val="00E97BB2"/>
    <w:rsid w:val="00EA175A"/>
    <w:rsid w:val="00EA3DA2"/>
    <w:rsid w:val="00EA7EC1"/>
    <w:rsid w:val="00EB033D"/>
    <w:rsid w:val="00EB2A71"/>
    <w:rsid w:val="00EB51CE"/>
    <w:rsid w:val="00EC1332"/>
    <w:rsid w:val="00EC2641"/>
    <w:rsid w:val="00EC29C0"/>
    <w:rsid w:val="00EC4054"/>
    <w:rsid w:val="00ED2BBC"/>
    <w:rsid w:val="00ED3E0A"/>
    <w:rsid w:val="00ED7130"/>
    <w:rsid w:val="00ED7978"/>
    <w:rsid w:val="00EE053D"/>
    <w:rsid w:val="00EE1A32"/>
    <w:rsid w:val="00EE2329"/>
    <w:rsid w:val="00EE2A6E"/>
    <w:rsid w:val="00EE3391"/>
    <w:rsid w:val="00EE3A87"/>
    <w:rsid w:val="00EE3AD4"/>
    <w:rsid w:val="00EF1CB1"/>
    <w:rsid w:val="00EF2439"/>
    <w:rsid w:val="00F0220D"/>
    <w:rsid w:val="00F02342"/>
    <w:rsid w:val="00F029D3"/>
    <w:rsid w:val="00F04A72"/>
    <w:rsid w:val="00F06A2B"/>
    <w:rsid w:val="00F07E98"/>
    <w:rsid w:val="00F1062F"/>
    <w:rsid w:val="00F1074D"/>
    <w:rsid w:val="00F145D1"/>
    <w:rsid w:val="00F170A6"/>
    <w:rsid w:val="00F22076"/>
    <w:rsid w:val="00F24117"/>
    <w:rsid w:val="00F24694"/>
    <w:rsid w:val="00F252A9"/>
    <w:rsid w:val="00F25707"/>
    <w:rsid w:val="00F27636"/>
    <w:rsid w:val="00F3002E"/>
    <w:rsid w:val="00F31BAE"/>
    <w:rsid w:val="00F33AF7"/>
    <w:rsid w:val="00F355C7"/>
    <w:rsid w:val="00F35FE8"/>
    <w:rsid w:val="00F37BD9"/>
    <w:rsid w:val="00F451D4"/>
    <w:rsid w:val="00F4551E"/>
    <w:rsid w:val="00F46E35"/>
    <w:rsid w:val="00F47561"/>
    <w:rsid w:val="00F541DA"/>
    <w:rsid w:val="00F54798"/>
    <w:rsid w:val="00F55E1A"/>
    <w:rsid w:val="00F57A0D"/>
    <w:rsid w:val="00F57F02"/>
    <w:rsid w:val="00F613EA"/>
    <w:rsid w:val="00F62BE6"/>
    <w:rsid w:val="00F6567C"/>
    <w:rsid w:val="00F6654F"/>
    <w:rsid w:val="00F67D49"/>
    <w:rsid w:val="00F70B88"/>
    <w:rsid w:val="00F80307"/>
    <w:rsid w:val="00F8360F"/>
    <w:rsid w:val="00F87D49"/>
    <w:rsid w:val="00F924C5"/>
    <w:rsid w:val="00F9400B"/>
    <w:rsid w:val="00F949C3"/>
    <w:rsid w:val="00F95375"/>
    <w:rsid w:val="00FA4E28"/>
    <w:rsid w:val="00FA5EDE"/>
    <w:rsid w:val="00FB103D"/>
    <w:rsid w:val="00FB194E"/>
    <w:rsid w:val="00FB1A10"/>
    <w:rsid w:val="00FB1A78"/>
    <w:rsid w:val="00FC0361"/>
    <w:rsid w:val="00FC3565"/>
    <w:rsid w:val="00FC523A"/>
    <w:rsid w:val="00FC5902"/>
    <w:rsid w:val="00FC67FA"/>
    <w:rsid w:val="00FD37BD"/>
    <w:rsid w:val="00FD450E"/>
    <w:rsid w:val="00FD4CF0"/>
    <w:rsid w:val="00FD638B"/>
    <w:rsid w:val="00FD6F0F"/>
    <w:rsid w:val="00FE1796"/>
    <w:rsid w:val="00FE1F4E"/>
    <w:rsid w:val="00FE494E"/>
    <w:rsid w:val="00FE586E"/>
    <w:rsid w:val="00FE6C4B"/>
    <w:rsid w:val="00FF0E44"/>
    <w:rsid w:val="00FF2863"/>
    <w:rsid w:val="00FF3592"/>
    <w:rsid w:val="00FF3A98"/>
    <w:rsid w:val="00FF3DFC"/>
    <w:rsid w:val="00FF46B6"/>
    <w:rsid w:val="00FF6179"/>
    <w:rsid w:val="00FF6DF0"/>
    <w:rsid w:val="00FF7956"/>
    <w:rsid w:val="374DB9F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7965E6"/>
  <w15:chartTrackingRefBased/>
  <w15:docId w15:val="{CC46A60C-30C2-4CFB-BAD5-3A0FD697E9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Symbol"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wordWrap w:val="0"/>
      <w:autoSpaceDE w:val="0"/>
      <w:autoSpaceDN w:val="0"/>
      <w:jc w:val="both"/>
    </w:pPr>
    <w:rPr>
      <w:rFonts w:eastAsia="Times New Roman"/>
      <w:kern w:val="2"/>
      <w:szCs w:val="24"/>
      <w:lang w:val="en-US" w:eastAsia="ko-KR"/>
    </w:rPr>
  </w:style>
  <w:style w:type="paragraph" w:styleId="1">
    <w:name w:val="heading 1"/>
    <w:basedOn w:val="a"/>
    <w:next w:val="a"/>
    <w:link w:val="10"/>
    <w:uiPriority w:val="9"/>
    <w:qFormat/>
    <w:rsid w:val="007D52B4"/>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8B1308"/>
    <w:pPr>
      <w:widowControl/>
      <w:wordWrap/>
      <w:autoSpaceDE/>
      <w:autoSpaceDN/>
      <w:spacing w:before="100" w:beforeAutospacing="1" w:after="100" w:afterAutospacing="1"/>
      <w:jc w:val="left"/>
      <w:outlineLvl w:val="1"/>
    </w:pPr>
    <w:rPr>
      <w:b/>
      <w:bCs/>
      <w:kern w:val="0"/>
      <w:sz w:val="36"/>
      <w:szCs w:val="36"/>
      <w:lang w:val="x-none" w:eastAsia="x-none"/>
    </w:rPr>
  </w:style>
  <w:style w:type="character" w:styleId="a0" w:default="1">
    <w:name w:val="Default Paragraph Font"/>
    <w:semiHidden/>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semiHidden/>
  </w:style>
  <w:style w:type="paragraph" w:styleId="ParaAttribute30" w:customStyle="1">
    <w:name w:val="ParaAttribute30"/>
    <w:rsid w:val="00B10706"/>
    <w:pPr>
      <w:ind w:left="709" w:right="566"/>
      <w:jc w:val="center"/>
    </w:pPr>
    <w:rPr>
      <w:rFonts w:eastAsia="№Е"/>
      <w:lang w:eastAsia="ru-RU"/>
    </w:rPr>
  </w:style>
  <w:style w:type="paragraph" w:styleId="a3">
    <w:name w:val="List Paragraph"/>
    <w:basedOn w:val="a"/>
    <w:link w:val="a4"/>
    <w:uiPriority w:val="34"/>
    <w:qFormat/>
    <w:rsid w:val="00C55F35"/>
    <w:pPr>
      <w:widowControl/>
      <w:wordWrap/>
      <w:autoSpaceDE/>
      <w:autoSpaceDN/>
      <w:ind w:left="400"/>
    </w:pPr>
    <w:rPr>
      <w:rFonts w:ascii="№Е" w:eastAsia="№Е"/>
      <w:szCs w:val="20"/>
      <w:lang w:val="x-none" w:eastAsia="x-none"/>
    </w:rPr>
  </w:style>
  <w:style w:type="character" w:styleId="CharAttribute484" w:customStyle="1">
    <w:name w:val="CharAttribute484"/>
    <w:uiPriority w:val="99"/>
    <w:rsid w:val="00C55F35"/>
    <w:rPr>
      <w:rFonts w:ascii="Times New Roman" w:eastAsia="Times New Roman"/>
      <w:i/>
      <w:sz w:val="28"/>
    </w:rPr>
  </w:style>
  <w:style w:type="paragraph" w:styleId="a5">
    <w:name w:val="footnote text"/>
    <w:basedOn w:val="a"/>
    <w:link w:val="a6"/>
    <w:uiPriority w:val="99"/>
    <w:rsid w:val="00C55F35"/>
    <w:pPr>
      <w:widowControl/>
      <w:wordWrap/>
      <w:autoSpaceDE/>
      <w:autoSpaceDN/>
      <w:jc w:val="left"/>
    </w:pPr>
    <w:rPr>
      <w:kern w:val="0"/>
      <w:szCs w:val="20"/>
      <w:lang w:val="x-none" w:eastAsia="x-none"/>
    </w:rPr>
  </w:style>
  <w:style w:type="character" w:styleId="a6" w:customStyle="1">
    <w:name w:val="Текст сноски Знак"/>
    <w:link w:val="a5"/>
    <w:uiPriority w:val="99"/>
    <w:rsid w:val="00C55F35"/>
    <w:rPr>
      <w:rFonts w:eastAsia="Times New Roman"/>
    </w:rPr>
  </w:style>
  <w:style w:type="character" w:styleId="a7">
    <w:name w:val="footnote reference"/>
    <w:uiPriority w:val="99"/>
    <w:semiHidden/>
    <w:rsid w:val="00C55F35"/>
    <w:rPr>
      <w:vertAlign w:val="superscript"/>
    </w:rPr>
  </w:style>
  <w:style w:type="paragraph" w:styleId="ParaAttribute38" w:customStyle="1">
    <w:name w:val="ParaAttribute38"/>
    <w:rsid w:val="00C55F35"/>
    <w:pPr>
      <w:ind w:right="-1"/>
      <w:jc w:val="both"/>
    </w:pPr>
    <w:rPr>
      <w:rFonts w:eastAsia="№Е"/>
      <w:lang w:eastAsia="ru-RU"/>
    </w:rPr>
  </w:style>
  <w:style w:type="character" w:styleId="CharAttribute501" w:customStyle="1">
    <w:name w:val="CharAttribute501"/>
    <w:uiPriority w:val="99"/>
    <w:rsid w:val="00C55F35"/>
    <w:rPr>
      <w:rFonts w:ascii="Times New Roman" w:eastAsia="Times New Roman"/>
      <w:i/>
      <w:sz w:val="28"/>
      <w:u w:val="single"/>
    </w:rPr>
  </w:style>
  <w:style w:type="character" w:styleId="CharAttribute502" w:customStyle="1">
    <w:name w:val="CharAttribute502"/>
    <w:rsid w:val="00C55F35"/>
    <w:rPr>
      <w:rFonts w:ascii="Times New Roman" w:eastAsia="Times New Roman"/>
      <w:i/>
      <w:sz w:val="28"/>
    </w:rPr>
  </w:style>
  <w:style w:type="paragraph" w:styleId="a8">
    <w:name w:val="No Spacing"/>
    <w:link w:val="a9"/>
    <w:uiPriority w:val="1"/>
    <w:qFormat/>
    <w:rsid w:val="00002E97"/>
    <w:pPr>
      <w:widowControl w:val="0"/>
      <w:wordWrap w:val="0"/>
      <w:autoSpaceDE w:val="0"/>
      <w:autoSpaceDN w:val="0"/>
      <w:jc w:val="both"/>
    </w:pPr>
    <w:rPr>
      <w:rFonts w:ascii="Batang" w:eastAsia="Batang"/>
      <w:kern w:val="2"/>
      <w:lang w:val="en-US" w:eastAsia="ko-KR"/>
    </w:rPr>
  </w:style>
  <w:style w:type="character" w:styleId="a9" w:customStyle="1">
    <w:name w:val="Без интервала Знак"/>
    <w:link w:val="a8"/>
    <w:uiPriority w:val="1"/>
    <w:rsid w:val="00002E97"/>
    <w:rPr>
      <w:rFonts w:ascii="Batang" w:eastAsia="Batang"/>
      <w:kern w:val="2"/>
      <w:lang w:val="en-US" w:eastAsia="ko-KR" w:bidi="ar-SA"/>
    </w:rPr>
  </w:style>
  <w:style w:type="character" w:styleId="CharAttribute511" w:customStyle="1">
    <w:name w:val="CharAttribute511"/>
    <w:uiPriority w:val="99"/>
    <w:rsid w:val="006A3509"/>
    <w:rPr>
      <w:rFonts w:ascii="Times New Roman" w:eastAsia="Times New Roman"/>
      <w:sz w:val="28"/>
    </w:rPr>
  </w:style>
  <w:style w:type="character" w:styleId="CharAttribute512" w:customStyle="1">
    <w:name w:val="CharAttribute512"/>
    <w:rsid w:val="006A3509"/>
    <w:rPr>
      <w:rFonts w:ascii="Times New Roman" w:eastAsia="Times New Roman"/>
      <w:sz w:val="28"/>
    </w:rPr>
  </w:style>
  <w:style w:type="character" w:styleId="CharAttribute3" w:customStyle="1">
    <w:name w:val="CharAttribute3"/>
    <w:rsid w:val="002A09E2"/>
    <w:rPr>
      <w:rFonts w:ascii="Times New Roman" w:hAnsi="Batang" w:eastAsia="Batang"/>
      <w:sz w:val="28"/>
    </w:rPr>
  </w:style>
  <w:style w:type="character" w:styleId="CharAttribute1" w:customStyle="1">
    <w:name w:val="CharAttribute1"/>
    <w:rsid w:val="00A84858"/>
    <w:rPr>
      <w:rFonts w:ascii="Times New Roman" w:hAnsi="Gulim" w:eastAsia="Gulim"/>
      <w:sz w:val="28"/>
    </w:rPr>
  </w:style>
  <w:style w:type="character" w:styleId="CharAttribute0" w:customStyle="1">
    <w:name w:val="CharAttribute0"/>
    <w:rsid w:val="00647A70"/>
    <w:rPr>
      <w:rFonts w:ascii="Times New Roman" w:hAnsi="Times New Roman" w:eastAsia="Times New Roman"/>
      <w:sz w:val="28"/>
    </w:rPr>
  </w:style>
  <w:style w:type="character" w:styleId="CharAttribute2" w:customStyle="1">
    <w:name w:val="CharAttribute2"/>
    <w:rsid w:val="00647A70"/>
    <w:rPr>
      <w:rFonts w:ascii="Times New Roman" w:hAnsi="Batang" w:eastAsia="Batang"/>
      <w:color w:val="00000A"/>
      <w:sz w:val="28"/>
    </w:rPr>
  </w:style>
  <w:style w:type="paragraph" w:styleId="aa">
    <w:name w:val="Body Text Indent"/>
    <w:basedOn w:val="a"/>
    <w:link w:val="ab"/>
    <w:unhideWhenUsed/>
    <w:rsid w:val="00B716C6"/>
    <w:pPr>
      <w:widowControl/>
      <w:wordWrap/>
      <w:autoSpaceDE/>
      <w:autoSpaceDN/>
      <w:spacing w:before="64" w:after="120"/>
      <w:ind w:left="283" w:right="816"/>
    </w:pPr>
    <w:rPr>
      <w:rFonts w:ascii="Calibri" w:hAnsi="Calibri" w:eastAsia="Calibri"/>
      <w:kern w:val="0"/>
      <w:sz w:val="22"/>
      <w:szCs w:val="22"/>
      <w:lang w:val="x-none" w:eastAsia="en-US"/>
    </w:rPr>
  </w:style>
  <w:style w:type="character" w:styleId="ab" w:customStyle="1">
    <w:name w:val="Основной текст с отступом Знак"/>
    <w:link w:val="aa"/>
    <w:rsid w:val="00B716C6"/>
    <w:rPr>
      <w:rFonts w:ascii="Calibri" w:hAnsi="Calibri" w:eastAsia="Calibri"/>
      <w:sz w:val="22"/>
      <w:szCs w:val="22"/>
      <w:lang w:eastAsia="en-US"/>
    </w:rPr>
  </w:style>
  <w:style w:type="paragraph" w:styleId="3">
    <w:name w:val="Body Text Indent 3"/>
    <w:basedOn w:val="a"/>
    <w:link w:val="30"/>
    <w:unhideWhenUsed/>
    <w:rsid w:val="00B716C6"/>
    <w:pPr>
      <w:widowControl/>
      <w:wordWrap/>
      <w:autoSpaceDE/>
      <w:autoSpaceDN/>
      <w:spacing w:before="64" w:after="120"/>
      <w:ind w:left="283" w:right="816"/>
    </w:pPr>
    <w:rPr>
      <w:rFonts w:ascii="Calibri" w:hAnsi="Calibri" w:eastAsia="Calibri"/>
      <w:kern w:val="0"/>
      <w:sz w:val="16"/>
      <w:szCs w:val="16"/>
      <w:lang w:val="x-none" w:eastAsia="en-US"/>
    </w:rPr>
  </w:style>
  <w:style w:type="character" w:styleId="30" w:customStyle="1">
    <w:name w:val="Основной текст с отступом 3 Знак"/>
    <w:link w:val="3"/>
    <w:rsid w:val="00B716C6"/>
    <w:rPr>
      <w:rFonts w:ascii="Calibri" w:hAnsi="Calibri" w:eastAsia="Calibri"/>
      <w:sz w:val="16"/>
      <w:szCs w:val="16"/>
      <w:lang w:eastAsia="en-US"/>
    </w:rPr>
  </w:style>
  <w:style w:type="paragraph" w:styleId="21">
    <w:name w:val="Body Text Indent 2"/>
    <w:basedOn w:val="a"/>
    <w:link w:val="22"/>
    <w:unhideWhenUsed/>
    <w:rsid w:val="00B716C6"/>
    <w:pPr>
      <w:widowControl/>
      <w:wordWrap/>
      <w:autoSpaceDE/>
      <w:autoSpaceDN/>
      <w:spacing w:before="64" w:after="120" w:line="480" w:lineRule="auto"/>
      <w:ind w:left="283" w:right="816"/>
    </w:pPr>
    <w:rPr>
      <w:rFonts w:ascii="Calibri" w:hAnsi="Calibri" w:eastAsia="Calibri"/>
      <w:kern w:val="0"/>
      <w:sz w:val="22"/>
      <w:szCs w:val="22"/>
      <w:lang w:val="x-none" w:eastAsia="en-US"/>
    </w:rPr>
  </w:style>
  <w:style w:type="character" w:styleId="22" w:customStyle="1">
    <w:name w:val="Основной текст с отступом 2 Знак"/>
    <w:link w:val="21"/>
    <w:rsid w:val="00B716C6"/>
    <w:rPr>
      <w:rFonts w:ascii="Calibri" w:hAnsi="Calibri" w:eastAsia="Calibri"/>
      <w:sz w:val="22"/>
      <w:szCs w:val="22"/>
      <w:lang w:eastAsia="en-US"/>
    </w:rPr>
  </w:style>
  <w:style w:type="character" w:styleId="CharAttribute504" w:customStyle="1">
    <w:name w:val="CharAttribute504"/>
    <w:rsid w:val="001F09D1"/>
    <w:rPr>
      <w:rFonts w:ascii="Times New Roman" w:eastAsia="Times New Roman"/>
      <w:sz w:val="28"/>
    </w:rPr>
  </w:style>
  <w:style w:type="paragraph" w:styleId="210" w:customStyle="1">
    <w:name w:val="Основной текст 21"/>
    <w:basedOn w:val="a"/>
    <w:rsid w:val="001F09D1"/>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DE6234"/>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styleId="ParaAttribute0" w:customStyle="1">
    <w:name w:val="ParaAttribute0"/>
    <w:rsid w:val="003B6F94"/>
    <w:rPr>
      <w:rFonts w:eastAsia="№Е"/>
      <w:lang w:eastAsia="ru-RU"/>
    </w:rPr>
  </w:style>
  <w:style w:type="paragraph" w:styleId="ParaAttribute8" w:customStyle="1">
    <w:name w:val="ParaAttribute8"/>
    <w:rsid w:val="003B6F94"/>
    <w:pPr>
      <w:ind w:firstLine="851"/>
      <w:jc w:val="both"/>
    </w:pPr>
    <w:rPr>
      <w:rFonts w:eastAsia="№Е"/>
      <w:lang w:eastAsia="ru-RU"/>
    </w:rPr>
  </w:style>
  <w:style w:type="character" w:styleId="CharAttribute268" w:customStyle="1">
    <w:name w:val="CharAttribute268"/>
    <w:rsid w:val="003B6F94"/>
    <w:rPr>
      <w:rFonts w:ascii="Times New Roman" w:eastAsia="Times New Roman"/>
      <w:sz w:val="28"/>
    </w:rPr>
  </w:style>
  <w:style w:type="character" w:styleId="CharAttribute269" w:customStyle="1">
    <w:name w:val="CharAttribute269"/>
    <w:rsid w:val="003B6F94"/>
    <w:rPr>
      <w:rFonts w:ascii="Times New Roman" w:eastAsia="Times New Roman"/>
      <w:i/>
      <w:sz w:val="28"/>
    </w:rPr>
  </w:style>
  <w:style w:type="character" w:styleId="CharAttribute271" w:customStyle="1">
    <w:name w:val="CharAttribute271"/>
    <w:rsid w:val="003B6F94"/>
    <w:rPr>
      <w:rFonts w:ascii="Times New Roman" w:eastAsia="Times New Roman"/>
      <w:b/>
      <w:sz w:val="28"/>
    </w:rPr>
  </w:style>
  <w:style w:type="character" w:styleId="CharAttribute272" w:customStyle="1">
    <w:name w:val="CharAttribute272"/>
    <w:rsid w:val="003B6F94"/>
    <w:rPr>
      <w:rFonts w:ascii="Times New Roman" w:eastAsia="Times New Roman"/>
      <w:sz w:val="28"/>
    </w:rPr>
  </w:style>
  <w:style w:type="character" w:styleId="CharAttribute273" w:customStyle="1">
    <w:name w:val="CharAttribute273"/>
    <w:rsid w:val="003B6F94"/>
    <w:rPr>
      <w:rFonts w:ascii="Times New Roman" w:eastAsia="Times New Roman"/>
      <w:sz w:val="28"/>
    </w:rPr>
  </w:style>
  <w:style w:type="character" w:styleId="CharAttribute274" w:customStyle="1">
    <w:name w:val="CharAttribute274"/>
    <w:rsid w:val="003B6F94"/>
    <w:rPr>
      <w:rFonts w:ascii="Times New Roman" w:eastAsia="Times New Roman"/>
      <w:sz w:val="28"/>
    </w:rPr>
  </w:style>
  <w:style w:type="character" w:styleId="CharAttribute275" w:customStyle="1">
    <w:name w:val="CharAttribute275"/>
    <w:rsid w:val="003B6F94"/>
    <w:rPr>
      <w:rFonts w:ascii="Times New Roman" w:eastAsia="Times New Roman"/>
      <w:b/>
      <w:i/>
      <w:sz w:val="28"/>
    </w:rPr>
  </w:style>
  <w:style w:type="character" w:styleId="CharAttribute276" w:customStyle="1">
    <w:name w:val="CharAttribute276"/>
    <w:rsid w:val="003B6F94"/>
    <w:rPr>
      <w:rFonts w:ascii="Times New Roman" w:eastAsia="Times New Roman"/>
      <w:sz w:val="28"/>
    </w:rPr>
  </w:style>
  <w:style w:type="character" w:styleId="CharAttribute277" w:customStyle="1">
    <w:name w:val="CharAttribute277"/>
    <w:rsid w:val="003B6F94"/>
    <w:rPr>
      <w:rFonts w:ascii="Times New Roman" w:eastAsia="Times New Roman"/>
      <w:b/>
      <w:i/>
      <w:color w:val="00000A"/>
      <w:sz w:val="28"/>
    </w:rPr>
  </w:style>
  <w:style w:type="character" w:styleId="CharAttribute278" w:customStyle="1">
    <w:name w:val="CharAttribute278"/>
    <w:rsid w:val="003B6F94"/>
    <w:rPr>
      <w:rFonts w:ascii="Times New Roman" w:eastAsia="Times New Roman"/>
      <w:color w:val="00000A"/>
      <w:sz w:val="28"/>
    </w:rPr>
  </w:style>
  <w:style w:type="character" w:styleId="CharAttribute279" w:customStyle="1">
    <w:name w:val="CharAttribute279"/>
    <w:rsid w:val="003B6F94"/>
    <w:rPr>
      <w:rFonts w:ascii="Times New Roman" w:eastAsia="Times New Roman"/>
      <w:color w:val="00000A"/>
      <w:sz w:val="28"/>
    </w:rPr>
  </w:style>
  <w:style w:type="character" w:styleId="CharAttribute280" w:customStyle="1">
    <w:name w:val="CharAttribute280"/>
    <w:rsid w:val="003B6F94"/>
    <w:rPr>
      <w:rFonts w:ascii="Times New Roman" w:eastAsia="Times New Roman"/>
      <w:color w:val="00000A"/>
      <w:sz w:val="28"/>
    </w:rPr>
  </w:style>
  <w:style w:type="character" w:styleId="CharAttribute281" w:customStyle="1">
    <w:name w:val="CharAttribute281"/>
    <w:rsid w:val="003B6F94"/>
    <w:rPr>
      <w:rFonts w:ascii="Times New Roman" w:eastAsia="Times New Roman"/>
      <w:color w:val="00000A"/>
      <w:sz w:val="28"/>
    </w:rPr>
  </w:style>
  <w:style w:type="character" w:styleId="CharAttribute282" w:customStyle="1">
    <w:name w:val="CharAttribute282"/>
    <w:rsid w:val="003B6F94"/>
    <w:rPr>
      <w:rFonts w:ascii="Times New Roman" w:eastAsia="Times New Roman"/>
      <w:color w:val="00000A"/>
      <w:sz w:val="28"/>
    </w:rPr>
  </w:style>
  <w:style w:type="character" w:styleId="CharAttribute283" w:customStyle="1">
    <w:name w:val="CharAttribute283"/>
    <w:rsid w:val="003B6F94"/>
    <w:rPr>
      <w:rFonts w:ascii="Times New Roman" w:eastAsia="Times New Roman"/>
      <w:i/>
      <w:color w:val="00000A"/>
      <w:sz w:val="28"/>
    </w:rPr>
  </w:style>
  <w:style w:type="character" w:styleId="CharAttribute284" w:customStyle="1">
    <w:name w:val="CharAttribute284"/>
    <w:rsid w:val="003B6F94"/>
    <w:rPr>
      <w:rFonts w:ascii="Times New Roman" w:eastAsia="Times New Roman"/>
      <w:sz w:val="28"/>
    </w:rPr>
  </w:style>
  <w:style w:type="character" w:styleId="CharAttribute285" w:customStyle="1">
    <w:name w:val="CharAttribute285"/>
    <w:rsid w:val="003B6F94"/>
    <w:rPr>
      <w:rFonts w:ascii="Times New Roman" w:eastAsia="Times New Roman"/>
      <w:sz w:val="28"/>
    </w:rPr>
  </w:style>
  <w:style w:type="character" w:styleId="CharAttribute286" w:customStyle="1">
    <w:name w:val="CharAttribute286"/>
    <w:rsid w:val="003B6F94"/>
    <w:rPr>
      <w:rFonts w:ascii="Times New Roman" w:eastAsia="Times New Roman"/>
      <w:sz w:val="28"/>
    </w:rPr>
  </w:style>
  <w:style w:type="character" w:styleId="CharAttribute287" w:customStyle="1">
    <w:name w:val="CharAttribute287"/>
    <w:rsid w:val="003B6F94"/>
    <w:rPr>
      <w:rFonts w:ascii="Times New Roman" w:eastAsia="Times New Roman"/>
      <w:sz w:val="28"/>
    </w:rPr>
  </w:style>
  <w:style w:type="character" w:styleId="CharAttribute288" w:customStyle="1">
    <w:name w:val="CharAttribute288"/>
    <w:rsid w:val="003B6F94"/>
    <w:rPr>
      <w:rFonts w:ascii="Times New Roman" w:eastAsia="Times New Roman"/>
      <w:sz w:val="28"/>
    </w:rPr>
  </w:style>
  <w:style w:type="character" w:styleId="CharAttribute289" w:customStyle="1">
    <w:name w:val="CharAttribute289"/>
    <w:rsid w:val="003B6F94"/>
    <w:rPr>
      <w:rFonts w:ascii="Times New Roman" w:eastAsia="Times New Roman"/>
      <w:sz w:val="28"/>
    </w:rPr>
  </w:style>
  <w:style w:type="character" w:styleId="CharAttribute290" w:customStyle="1">
    <w:name w:val="CharAttribute290"/>
    <w:rsid w:val="003B6F94"/>
    <w:rPr>
      <w:rFonts w:ascii="Times New Roman" w:eastAsia="Times New Roman"/>
      <w:sz w:val="28"/>
    </w:rPr>
  </w:style>
  <w:style w:type="character" w:styleId="CharAttribute291" w:customStyle="1">
    <w:name w:val="CharAttribute291"/>
    <w:rsid w:val="003B6F94"/>
    <w:rPr>
      <w:rFonts w:ascii="Times New Roman" w:eastAsia="Times New Roman"/>
      <w:sz w:val="28"/>
    </w:rPr>
  </w:style>
  <w:style w:type="character" w:styleId="CharAttribute292" w:customStyle="1">
    <w:name w:val="CharAttribute292"/>
    <w:rsid w:val="003B6F94"/>
    <w:rPr>
      <w:rFonts w:ascii="Times New Roman" w:eastAsia="Times New Roman"/>
      <w:sz w:val="28"/>
    </w:rPr>
  </w:style>
  <w:style w:type="character" w:styleId="CharAttribute293" w:customStyle="1">
    <w:name w:val="CharAttribute293"/>
    <w:rsid w:val="003B6F94"/>
    <w:rPr>
      <w:rFonts w:ascii="Times New Roman" w:eastAsia="Times New Roman"/>
      <w:sz w:val="28"/>
    </w:rPr>
  </w:style>
  <w:style w:type="character" w:styleId="CharAttribute294" w:customStyle="1">
    <w:name w:val="CharAttribute294"/>
    <w:rsid w:val="003B6F94"/>
    <w:rPr>
      <w:rFonts w:ascii="Times New Roman" w:eastAsia="Times New Roman"/>
      <w:sz w:val="28"/>
    </w:rPr>
  </w:style>
  <w:style w:type="character" w:styleId="CharAttribute295" w:customStyle="1">
    <w:name w:val="CharAttribute295"/>
    <w:rsid w:val="003B6F94"/>
    <w:rPr>
      <w:rFonts w:ascii="Times New Roman" w:eastAsia="Times New Roman"/>
      <w:sz w:val="28"/>
    </w:rPr>
  </w:style>
  <w:style w:type="character" w:styleId="CharAttribute296" w:customStyle="1">
    <w:name w:val="CharAttribute296"/>
    <w:rsid w:val="003B6F94"/>
    <w:rPr>
      <w:rFonts w:ascii="Times New Roman" w:eastAsia="Times New Roman"/>
      <w:sz w:val="28"/>
    </w:rPr>
  </w:style>
  <w:style w:type="character" w:styleId="CharAttribute297" w:customStyle="1">
    <w:name w:val="CharAttribute297"/>
    <w:rsid w:val="003B6F94"/>
    <w:rPr>
      <w:rFonts w:ascii="Times New Roman" w:eastAsia="Times New Roman"/>
      <w:sz w:val="28"/>
    </w:rPr>
  </w:style>
  <w:style w:type="character" w:styleId="CharAttribute298" w:customStyle="1">
    <w:name w:val="CharAttribute298"/>
    <w:rsid w:val="003B6F94"/>
    <w:rPr>
      <w:rFonts w:ascii="Times New Roman" w:eastAsia="Times New Roman"/>
      <w:sz w:val="28"/>
    </w:rPr>
  </w:style>
  <w:style w:type="character" w:styleId="CharAttribute299" w:customStyle="1">
    <w:name w:val="CharAttribute299"/>
    <w:rsid w:val="003B6F94"/>
    <w:rPr>
      <w:rFonts w:ascii="Times New Roman" w:eastAsia="Times New Roman"/>
      <w:sz w:val="28"/>
    </w:rPr>
  </w:style>
  <w:style w:type="character" w:styleId="CharAttribute300" w:customStyle="1">
    <w:name w:val="CharAttribute300"/>
    <w:rsid w:val="003B6F94"/>
    <w:rPr>
      <w:rFonts w:ascii="Times New Roman" w:eastAsia="Times New Roman"/>
      <w:color w:val="00000A"/>
      <w:sz w:val="28"/>
    </w:rPr>
  </w:style>
  <w:style w:type="character" w:styleId="CharAttribute301" w:customStyle="1">
    <w:name w:val="CharAttribute301"/>
    <w:rsid w:val="003B6F94"/>
    <w:rPr>
      <w:rFonts w:ascii="Times New Roman" w:eastAsia="Times New Roman"/>
      <w:color w:val="00000A"/>
      <w:sz w:val="28"/>
    </w:rPr>
  </w:style>
  <w:style w:type="character" w:styleId="CharAttribute303" w:customStyle="1">
    <w:name w:val="CharAttribute303"/>
    <w:rsid w:val="003B6F94"/>
    <w:rPr>
      <w:rFonts w:ascii="Times New Roman" w:eastAsia="Times New Roman"/>
      <w:b/>
      <w:sz w:val="28"/>
    </w:rPr>
  </w:style>
  <w:style w:type="character" w:styleId="CharAttribute304" w:customStyle="1">
    <w:name w:val="CharAttribute304"/>
    <w:rsid w:val="003B6F94"/>
    <w:rPr>
      <w:rFonts w:ascii="Times New Roman" w:eastAsia="Times New Roman"/>
      <w:sz w:val="28"/>
    </w:rPr>
  </w:style>
  <w:style w:type="character" w:styleId="CharAttribute305" w:customStyle="1">
    <w:name w:val="CharAttribute305"/>
    <w:rsid w:val="003B6F94"/>
    <w:rPr>
      <w:rFonts w:ascii="Times New Roman" w:eastAsia="Times New Roman"/>
      <w:sz w:val="28"/>
    </w:rPr>
  </w:style>
  <w:style w:type="character" w:styleId="CharAttribute306" w:customStyle="1">
    <w:name w:val="CharAttribute306"/>
    <w:rsid w:val="003B6F94"/>
    <w:rPr>
      <w:rFonts w:ascii="Times New Roman" w:eastAsia="Times New Roman"/>
      <w:sz w:val="28"/>
    </w:rPr>
  </w:style>
  <w:style w:type="character" w:styleId="CharAttribute307" w:customStyle="1">
    <w:name w:val="CharAttribute307"/>
    <w:rsid w:val="003B6F94"/>
    <w:rPr>
      <w:rFonts w:ascii="Times New Roman" w:eastAsia="Times New Roman"/>
      <w:sz w:val="28"/>
    </w:rPr>
  </w:style>
  <w:style w:type="character" w:styleId="CharAttribute308" w:customStyle="1">
    <w:name w:val="CharAttribute308"/>
    <w:rsid w:val="003B6F94"/>
    <w:rPr>
      <w:rFonts w:ascii="Times New Roman" w:eastAsia="Times New Roman"/>
      <w:sz w:val="28"/>
    </w:rPr>
  </w:style>
  <w:style w:type="character" w:styleId="CharAttribute309" w:customStyle="1">
    <w:name w:val="CharAttribute309"/>
    <w:rsid w:val="003B6F94"/>
    <w:rPr>
      <w:rFonts w:ascii="Times New Roman" w:eastAsia="Times New Roman"/>
      <w:sz w:val="28"/>
    </w:rPr>
  </w:style>
  <w:style w:type="character" w:styleId="CharAttribute310" w:customStyle="1">
    <w:name w:val="CharAttribute310"/>
    <w:rsid w:val="003B6F94"/>
    <w:rPr>
      <w:rFonts w:ascii="Times New Roman" w:eastAsia="Times New Roman"/>
      <w:sz w:val="28"/>
    </w:rPr>
  </w:style>
  <w:style w:type="character" w:styleId="CharAttribute311" w:customStyle="1">
    <w:name w:val="CharAttribute311"/>
    <w:rsid w:val="003B6F94"/>
    <w:rPr>
      <w:rFonts w:ascii="Times New Roman" w:eastAsia="Times New Roman"/>
      <w:sz w:val="28"/>
    </w:rPr>
  </w:style>
  <w:style w:type="character" w:styleId="CharAttribute312" w:customStyle="1">
    <w:name w:val="CharAttribute312"/>
    <w:rsid w:val="003B6F94"/>
    <w:rPr>
      <w:rFonts w:ascii="Times New Roman" w:eastAsia="Times New Roman"/>
      <w:sz w:val="28"/>
    </w:rPr>
  </w:style>
  <w:style w:type="character" w:styleId="CharAttribute313" w:customStyle="1">
    <w:name w:val="CharAttribute313"/>
    <w:rsid w:val="003B6F94"/>
    <w:rPr>
      <w:rFonts w:ascii="Times New Roman" w:eastAsia="Times New Roman"/>
      <w:sz w:val="28"/>
    </w:rPr>
  </w:style>
  <w:style w:type="character" w:styleId="CharAttribute314" w:customStyle="1">
    <w:name w:val="CharAttribute314"/>
    <w:rsid w:val="003B6F94"/>
    <w:rPr>
      <w:rFonts w:ascii="Times New Roman" w:eastAsia="Times New Roman"/>
      <w:sz w:val="28"/>
    </w:rPr>
  </w:style>
  <w:style w:type="character" w:styleId="CharAttribute315" w:customStyle="1">
    <w:name w:val="CharAttribute315"/>
    <w:rsid w:val="003B6F94"/>
    <w:rPr>
      <w:rFonts w:ascii="Times New Roman" w:eastAsia="Times New Roman"/>
      <w:sz w:val="28"/>
    </w:rPr>
  </w:style>
  <w:style w:type="character" w:styleId="CharAttribute316" w:customStyle="1">
    <w:name w:val="CharAttribute316"/>
    <w:rsid w:val="003B6F94"/>
    <w:rPr>
      <w:rFonts w:ascii="Times New Roman" w:eastAsia="Times New Roman"/>
      <w:sz w:val="28"/>
    </w:rPr>
  </w:style>
  <w:style w:type="character" w:styleId="CharAttribute317" w:customStyle="1">
    <w:name w:val="CharAttribute317"/>
    <w:rsid w:val="003B6F94"/>
    <w:rPr>
      <w:rFonts w:ascii="Times New Roman" w:eastAsia="Times New Roman"/>
      <w:sz w:val="28"/>
    </w:rPr>
  </w:style>
  <w:style w:type="character" w:styleId="CharAttribute318" w:customStyle="1">
    <w:name w:val="CharAttribute318"/>
    <w:rsid w:val="003B6F94"/>
    <w:rPr>
      <w:rFonts w:ascii="Times New Roman" w:eastAsia="Times New Roman"/>
      <w:sz w:val="28"/>
    </w:rPr>
  </w:style>
  <w:style w:type="character" w:styleId="CharAttribute319" w:customStyle="1">
    <w:name w:val="CharAttribute319"/>
    <w:rsid w:val="003B6F94"/>
    <w:rPr>
      <w:rFonts w:ascii="Times New Roman" w:eastAsia="Times New Roman"/>
      <w:sz w:val="28"/>
    </w:rPr>
  </w:style>
  <w:style w:type="character" w:styleId="CharAttribute320" w:customStyle="1">
    <w:name w:val="CharAttribute320"/>
    <w:rsid w:val="003B6F94"/>
    <w:rPr>
      <w:rFonts w:ascii="Times New Roman" w:eastAsia="Times New Roman"/>
      <w:sz w:val="28"/>
    </w:rPr>
  </w:style>
  <w:style w:type="character" w:styleId="CharAttribute321" w:customStyle="1">
    <w:name w:val="CharAttribute321"/>
    <w:rsid w:val="003B6F94"/>
    <w:rPr>
      <w:rFonts w:ascii="Times New Roman" w:eastAsia="Times New Roman"/>
      <w:sz w:val="28"/>
    </w:rPr>
  </w:style>
  <w:style w:type="character" w:styleId="CharAttribute322" w:customStyle="1">
    <w:name w:val="CharAttribute322"/>
    <w:rsid w:val="003B6F94"/>
    <w:rPr>
      <w:rFonts w:ascii="Times New Roman" w:eastAsia="Times New Roman"/>
      <w:sz w:val="28"/>
    </w:rPr>
  </w:style>
  <w:style w:type="character" w:styleId="CharAttribute323" w:customStyle="1">
    <w:name w:val="CharAttribute323"/>
    <w:rsid w:val="003B6F94"/>
    <w:rPr>
      <w:rFonts w:ascii="Times New Roman" w:eastAsia="Times New Roman"/>
      <w:sz w:val="28"/>
    </w:rPr>
  </w:style>
  <w:style w:type="character" w:styleId="CharAttribute324" w:customStyle="1">
    <w:name w:val="CharAttribute324"/>
    <w:rsid w:val="003B6F94"/>
    <w:rPr>
      <w:rFonts w:ascii="Times New Roman" w:eastAsia="Times New Roman"/>
      <w:sz w:val="28"/>
    </w:rPr>
  </w:style>
  <w:style w:type="character" w:styleId="CharAttribute325" w:customStyle="1">
    <w:name w:val="CharAttribute325"/>
    <w:rsid w:val="003B6F94"/>
    <w:rPr>
      <w:rFonts w:ascii="Times New Roman" w:eastAsia="Times New Roman"/>
      <w:sz w:val="28"/>
    </w:rPr>
  </w:style>
  <w:style w:type="character" w:styleId="CharAttribute326" w:customStyle="1">
    <w:name w:val="CharAttribute326"/>
    <w:rsid w:val="003B6F94"/>
    <w:rPr>
      <w:rFonts w:ascii="Times New Roman" w:eastAsia="Times New Roman"/>
      <w:sz w:val="28"/>
    </w:rPr>
  </w:style>
  <w:style w:type="character" w:styleId="CharAttribute327" w:customStyle="1">
    <w:name w:val="CharAttribute327"/>
    <w:rsid w:val="003B6F94"/>
    <w:rPr>
      <w:rFonts w:ascii="Times New Roman" w:eastAsia="Times New Roman"/>
      <w:sz w:val="28"/>
    </w:rPr>
  </w:style>
  <w:style w:type="character" w:styleId="CharAttribute328" w:customStyle="1">
    <w:name w:val="CharAttribute328"/>
    <w:rsid w:val="003B6F94"/>
    <w:rPr>
      <w:rFonts w:ascii="Times New Roman" w:eastAsia="Times New Roman"/>
      <w:sz w:val="28"/>
    </w:rPr>
  </w:style>
  <w:style w:type="character" w:styleId="CharAttribute329" w:customStyle="1">
    <w:name w:val="CharAttribute329"/>
    <w:rsid w:val="003B6F94"/>
    <w:rPr>
      <w:rFonts w:ascii="Times New Roman" w:eastAsia="Times New Roman"/>
      <w:sz w:val="28"/>
    </w:rPr>
  </w:style>
  <w:style w:type="character" w:styleId="CharAttribute330" w:customStyle="1">
    <w:name w:val="CharAttribute330"/>
    <w:rsid w:val="003B6F94"/>
    <w:rPr>
      <w:rFonts w:ascii="Times New Roman" w:eastAsia="Times New Roman"/>
      <w:sz w:val="28"/>
    </w:rPr>
  </w:style>
  <w:style w:type="character" w:styleId="CharAttribute331" w:customStyle="1">
    <w:name w:val="CharAttribute331"/>
    <w:rsid w:val="003B6F94"/>
    <w:rPr>
      <w:rFonts w:ascii="Times New Roman" w:eastAsia="Times New Roman"/>
      <w:sz w:val="28"/>
    </w:rPr>
  </w:style>
  <w:style w:type="character" w:styleId="CharAttribute332" w:customStyle="1">
    <w:name w:val="CharAttribute332"/>
    <w:rsid w:val="003B6F94"/>
    <w:rPr>
      <w:rFonts w:ascii="Times New Roman" w:eastAsia="Times New Roman"/>
      <w:sz w:val="28"/>
    </w:rPr>
  </w:style>
  <w:style w:type="character" w:styleId="CharAttribute333" w:customStyle="1">
    <w:name w:val="CharAttribute333"/>
    <w:rsid w:val="003B6F94"/>
    <w:rPr>
      <w:rFonts w:ascii="Times New Roman" w:eastAsia="Times New Roman"/>
      <w:sz w:val="28"/>
    </w:rPr>
  </w:style>
  <w:style w:type="character" w:styleId="CharAttribute334" w:customStyle="1">
    <w:name w:val="CharAttribute334"/>
    <w:rsid w:val="003B6F94"/>
    <w:rPr>
      <w:rFonts w:ascii="Times New Roman" w:eastAsia="Times New Roman"/>
      <w:sz w:val="28"/>
    </w:rPr>
  </w:style>
  <w:style w:type="character" w:styleId="CharAttribute335" w:customStyle="1">
    <w:name w:val="CharAttribute335"/>
    <w:rsid w:val="003B6F94"/>
    <w:rPr>
      <w:rFonts w:ascii="Times New Roman" w:eastAsia="Times New Roman"/>
      <w:sz w:val="28"/>
    </w:rPr>
  </w:style>
  <w:style w:type="character" w:styleId="CharAttribute514" w:customStyle="1">
    <w:name w:val="CharAttribute514"/>
    <w:rsid w:val="003B6F94"/>
    <w:rPr>
      <w:rFonts w:ascii="Times New Roman" w:eastAsia="Times New Roman"/>
      <w:sz w:val="28"/>
    </w:rPr>
  </w:style>
  <w:style w:type="character" w:styleId="CharAttribute520" w:customStyle="1">
    <w:name w:val="CharAttribute520"/>
    <w:rsid w:val="003B6F94"/>
    <w:rPr>
      <w:rFonts w:ascii="Times New Roman" w:eastAsia="Times New Roman"/>
      <w:sz w:val="28"/>
    </w:rPr>
  </w:style>
  <w:style w:type="character" w:styleId="CharAttribute521" w:customStyle="1">
    <w:name w:val="CharAttribute521"/>
    <w:rsid w:val="003B6F94"/>
    <w:rPr>
      <w:rFonts w:ascii="Times New Roman" w:eastAsia="Times New Roman"/>
      <w:i/>
      <w:sz w:val="28"/>
    </w:rPr>
  </w:style>
  <w:style w:type="character" w:styleId="CharAttribute548" w:customStyle="1">
    <w:name w:val="CharAttribute548"/>
    <w:rsid w:val="003B6F94"/>
    <w:rPr>
      <w:rFonts w:ascii="Times New Roman" w:eastAsia="Times New Roman"/>
      <w:sz w:val="24"/>
    </w:rPr>
  </w:style>
  <w:style w:type="paragraph" w:styleId="ParaAttribute10" w:customStyle="1">
    <w:name w:val="ParaAttribute10"/>
    <w:uiPriority w:val="99"/>
    <w:rsid w:val="0037567E"/>
    <w:pPr>
      <w:jc w:val="both"/>
    </w:pPr>
    <w:rPr>
      <w:rFonts w:eastAsia="№Е"/>
      <w:lang w:eastAsia="ru-RU"/>
    </w:rPr>
  </w:style>
  <w:style w:type="paragraph" w:styleId="ParaAttribute16" w:customStyle="1">
    <w:name w:val="ParaAttribute16"/>
    <w:uiPriority w:val="99"/>
    <w:rsid w:val="0037567E"/>
    <w:pPr>
      <w:ind w:left="1080"/>
      <w:jc w:val="both"/>
    </w:pPr>
    <w:rPr>
      <w:rFonts w:eastAsia="№Е"/>
      <w:lang w:eastAsia="ru-RU"/>
    </w:rPr>
  </w:style>
  <w:style w:type="character" w:styleId="CharAttribute485" w:customStyle="1">
    <w:name w:val="CharAttribute485"/>
    <w:uiPriority w:val="99"/>
    <w:rsid w:val="0037567E"/>
    <w:rPr>
      <w:rFonts w:ascii="Times New Roman" w:eastAsia="Times New Roman"/>
      <w:i/>
      <w:sz w:val="22"/>
    </w:rPr>
  </w:style>
  <w:style w:type="character" w:styleId="ad">
    <w:name w:val="annotation reference"/>
    <w:uiPriority w:val="99"/>
    <w:semiHidden/>
    <w:unhideWhenUsed/>
    <w:rsid w:val="00E229E0"/>
    <w:rPr>
      <w:sz w:val="16"/>
      <w:szCs w:val="16"/>
    </w:rPr>
  </w:style>
  <w:style w:type="paragraph" w:styleId="ae">
    <w:name w:val="annotation text"/>
    <w:basedOn w:val="a"/>
    <w:link w:val="af"/>
    <w:uiPriority w:val="99"/>
    <w:semiHidden/>
    <w:unhideWhenUsed/>
    <w:rsid w:val="00E229E0"/>
    <w:rPr>
      <w:szCs w:val="20"/>
    </w:rPr>
  </w:style>
  <w:style w:type="character" w:styleId="af" w:customStyle="1">
    <w:name w:val="Текст примечания Знак"/>
    <w:link w:val="ae"/>
    <w:uiPriority w:val="99"/>
    <w:semiHidden/>
    <w:rsid w:val="00E229E0"/>
    <w:rPr>
      <w:rFonts w:eastAsia="Times New Roman"/>
      <w:kern w:val="2"/>
      <w:lang w:val="en-US" w:eastAsia="ko-KR"/>
    </w:rPr>
  </w:style>
  <w:style w:type="paragraph" w:styleId="af0">
    <w:name w:val="annotation subject"/>
    <w:basedOn w:val="ae"/>
    <w:next w:val="ae"/>
    <w:link w:val="af1"/>
    <w:uiPriority w:val="99"/>
    <w:semiHidden/>
    <w:unhideWhenUsed/>
    <w:rsid w:val="00E229E0"/>
    <w:rPr>
      <w:b/>
      <w:bCs/>
    </w:rPr>
  </w:style>
  <w:style w:type="character" w:styleId="af1" w:customStyle="1">
    <w:name w:val="Тема примечания Знак"/>
    <w:link w:val="af0"/>
    <w:uiPriority w:val="99"/>
    <w:semiHidden/>
    <w:rsid w:val="00E229E0"/>
    <w:rPr>
      <w:rFonts w:eastAsia="Times New Roman"/>
      <w:b/>
      <w:bCs/>
      <w:kern w:val="2"/>
      <w:lang w:val="en-US" w:eastAsia="ko-KR"/>
    </w:rPr>
  </w:style>
  <w:style w:type="paragraph" w:styleId="af2">
    <w:name w:val="Balloon Text"/>
    <w:basedOn w:val="a"/>
    <w:link w:val="af3"/>
    <w:uiPriority w:val="99"/>
    <w:semiHidden/>
    <w:unhideWhenUsed/>
    <w:rsid w:val="00E229E0"/>
    <w:rPr>
      <w:rFonts w:ascii="Tahoma" w:hAnsi="Tahoma"/>
      <w:sz w:val="16"/>
      <w:szCs w:val="16"/>
    </w:rPr>
  </w:style>
  <w:style w:type="character" w:styleId="af3" w:customStyle="1">
    <w:name w:val="Текст выноски Знак"/>
    <w:link w:val="af2"/>
    <w:uiPriority w:val="99"/>
    <w:semiHidden/>
    <w:rsid w:val="00E229E0"/>
    <w:rPr>
      <w:rFonts w:ascii="Tahoma" w:hAnsi="Tahoma" w:eastAsia="Times New Roman" w:cs="Tahoma"/>
      <w:kern w:val="2"/>
      <w:sz w:val="16"/>
      <w:szCs w:val="16"/>
      <w:lang w:val="en-US" w:eastAsia="ko-KR"/>
    </w:rPr>
  </w:style>
  <w:style w:type="paragraph" w:styleId="11" w:customStyle="1">
    <w:name w:val="Без интервала1"/>
    <w:aliases w:val="основа"/>
    <w:rsid w:val="002F753C"/>
    <w:rPr>
      <w:rFonts w:ascii="Calibri" w:hAnsi="Calibri" w:eastAsia="Times New Roman"/>
      <w:sz w:val="22"/>
      <w:lang w:val="en-US" w:eastAsia="en-US" w:bidi="en-US"/>
    </w:rPr>
  </w:style>
  <w:style w:type="character" w:styleId="CharAttribute526" w:customStyle="1">
    <w:name w:val="CharAttribute526"/>
    <w:rsid w:val="00F451D4"/>
    <w:rPr>
      <w:rFonts w:ascii="Times New Roman" w:eastAsia="Times New Roman"/>
      <w:sz w:val="28"/>
    </w:rPr>
  </w:style>
  <w:style w:type="character" w:styleId="CharAttribute534" w:customStyle="1">
    <w:name w:val="CharAttribute534"/>
    <w:rsid w:val="00F451D4"/>
    <w:rPr>
      <w:rFonts w:ascii="Times New Roman" w:eastAsia="Times New Roman"/>
      <w:sz w:val="24"/>
    </w:rPr>
  </w:style>
  <w:style w:type="character" w:styleId="CharAttribute4" w:customStyle="1">
    <w:name w:val="CharAttribute4"/>
    <w:uiPriority w:val="99"/>
    <w:rsid w:val="009A64DE"/>
    <w:rPr>
      <w:rFonts w:ascii="Times New Roman" w:hAnsi="Batang" w:eastAsia="Batang"/>
      <w:i/>
      <w:sz w:val="28"/>
    </w:rPr>
  </w:style>
  <w:style w:type="character" w:styleId="CharAttribute10" w:customStyle="1">
    <w:name w:val="CharAttribute10"/>
    <w:uiPriority w:val="99"/>
    <w:rsid w:val="009A64DE"/>
    <w:rPr>
      <w:rFonts w:ascii="Times New Roman" w:hAnsi="Times New Roman" w:eastAsia="Times New Roman"/>
      <w:b/>
      <w:sz w:val="28"/>
    </w:rPr>
  </w:style>
  <w:style w:type="character" w:styleId="CharAttribute11" w:customStyle="1">
    <w:name w:val="CharAttribute11"/>
    <w:rsid w:val="009A64DE"/>
    <w:rPr>
      <w:rFonts w:ascii="Times New Roman" w:hAnsi="Batang" w:eastAsia="Batang"/>
      <w:i/>
      <w:color w:val="00000A"/>
      <w:sz w:val="28"/>
    </w:rPr>
  </w:style>
  <w:style w:type="paragraph" w:styleId="af4">
    <w:name w:val="Обычный (веб)"/>
    <w:basedOn w:val="a"/>
    <w:uiPriority w:val="99"/>
    <w:unhideWhenUsed/>
    <w:rsid w:val="00970FEF"/>
    <w:pPr>
      <w:widowControl/>
      <w:wordWrap/>
      <w:autoSpaceDE/>
      <w:autoSpaceDN/>
      <w:spacing w:before="100" w:beforeAutospacing="1" w:after="100" w:afterAutospacing="1"/>
      <w:jc w:val="left"/>
    </w:pPr>
    <w:rPr>
      <w:kern w:val="0"/>
      <w:sz w:val="24"/>
      <w:lang w:val="ru-RU" w:eastAsia="ru-RU"/>
    </w:rPr>
  </w:style>
  <w:style w:type="character" w:styleId="CharAttribute498" w:customStyle="1">
    <w:name w:val="CharAttribute498"/>
    <w:rsid w:val="00F9400B"/>
    <w:rPr>
      <w:rFonts w:ascii="Times New Roman" w:eastAsia="Times New Roman"/>
      <w:sz w:val="28"/>
    </w:rPr>
  </w:style>
  <w:style w:type="character" w:styleId="CharAttribute499" w:customStyle="1">
    <w:name w:val="CharAttribute499"/>
    <w:rsid w:val="00F9400B"/>
    <w:rPr>
      <w:rFonts w:ascii="Times New Roman" w:eastAsia="Times New Roman"/>
      <w:i/>
      <w:sz w:val="28"/>
      <w:u w:val="single"/>
    </w:rPr>
  </w:style>
  <w:style w:type="character" w:styleId="CharAttribute500" w:customStyle="1">
    <w:name w:val="CharAttribute500"/>
    <w:rsid w:val="00F9400B"/>
    <w:rPr>
      <w:rFonts w:ascii="Times New Roman" w:eastAsia="Times New Roman"/>
      <w:sz w:val="28"/>
    </w:rPr>
  </w:style>
  <w:style w:type="character" w:styleId="20" w:customStyle="1">
    <w:name w:val="Заголовок 2 Знак"/>
    <w:link w:val="2"/>
    <w:uiPriority w:val="9"/>
    <w:rsid w:val="008B1308"/>
    <w:rPr>
      <w:rFonts w:eastAsia="Times New Roman"/>
      <w:b/>
      <w:bCs/>
      <w:sz w:val="36"/>
      <w:szCs w:val="36"/>
      <w:lang w:val="x-none" w:eastAsia="x-none"/>
    </w:rPr>
  </w:style>
  <w:style w:type="character" w:styleId="a4" w:customStyle="1">
    <w:name w:val="Абзац списка Знак"/>
    <w:link w:val="a3"/>
    <w:uiPriority w:val="99"/>
    <w:qFormat/>
    <w:locked/>
    <w:rsid w:val="00FE494E"/>
    <w:rPr>
      <w:rFonts w:ascii="№Е" w:eastAsia="№Е"/>
      <w:kern w:val="2"/>
    </w:rPr>
  </w:style>
  <w:style w:type="paragraph" w:styleId="af5">
    <w:name w:val="header"/>
    <w:basedOn w:val="a"/>
    <w:link w:val="af6"/>
    <w:uiPriority w:val="99"/>
    <w:unhideWhenUsed/>
    <w:rsid w:val="007D4CCB"/>
    <w:pPr>
      <w:tabs>
        <w:tab w:val="center" w:pos="4677"/>
        <w:tab w:val="right" w:pos="9355"/>
      </w:tabs>
    </w:pPr>
  </w:style>
  <w:style w:type="character" w:styleId="af6" w:customStyle="1">
    <w:name w:val="Верхний колонтитул Знак"/>
    <w:link w:val="af5"/>
    <w:uiPriority w:val="99"/>
    <w:rsid w:val="007D4CCB"/>
    <w:rPr>
      <w:rFonts w:eastAsia="Times New Roman"/>
      <w:kern w:val="2"/>
      <w:szCs w:val="24"/>
      <w:lang w:val="en-US" w:eastAsia="ko-KR"/>
    </w:rPr>
  </w:style>
  <w:style w:type="paragraph" w:styleId="af7">
    <w:name w:val="footer"/>
    <w:basedOn w:val="a"/>
    <w:link w:val="af8"/>
    <w:uiPriority w:val="99"/>
    <w:unhideWhenUsed/>
    <w:rsid w:val="007D4CCB"/>
    <w:pPr>
      <w:tabs>
        <w:tab w:val="center" w:pos="4677"/>
        <w:tab w:val="right" w:pos="9355"/>
      </w:tabs>
    </w:pPr>
  </w:style>
  <w:style w:type="character" w:styleId="af8" w:customStyle="1">
    <w:name w:val="Нижний колонтитул Знак"/>
    <w:link w:val="af7"/>
    <w:uiPriority w:val="99"/>
    <w:rsid w:val="007D4CCB"/>
    <w:rPr>
      <w:rFonts w:eastAsia="Times New Roman"/>
      <w:kern w:val="2"/>
      <w:szCs w:val="24"/>
      <w:lang w:val="en-US" w:eastAsia="ko-KR"/>
    </w:rPr>
  </w:style>
  <w:style w:type="table" w:styleId="DefaultTable" w:customStyle="1">
    <w:name w:val="Default Table"/>
    <w:rsid w:val="008846A0"/>
    <w:rPr>
      <w:rFonts w:eastAsia="Batang"/>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ParaAttribute1" w:customStyle="1">
    <w:name w:val="ParaAttribute1"/>
    <w:rsid w:val="008846A0"/>
    <w:pPr>
      <w:widowControl w:val="0"/>
      <w:wordWrap w:val="0"/>
      <w:jc w:val="center"/>
    </w:pPr>
    <w:rPr>
      <w:rFonts w:eastAsia="Batang"/>
      <w:lang w:eastAsia="ru-RU"/>
    </w:rPr>
  </w:style>
  <w:style w:type="character" w:styleId="wmi-callto" w:customStyle="1">
    <w:name w:val="wmi-callto"/>
    <w:basedOn w:val="a0"/>
    <w:rsid w:val="009A480C"/>
  </w:style>
  <w:style w:type="table" w:styleId="af9">
    <w:name w:val="Table Grid"/>
    <w:basedOn w:val="a1"/>
    <w:uiPriority w:val="59"/>
    <w:rsid w:val="001401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nsPlusNormal" w:customStyle="1">
    <w:name w:val="ConsPlusNormal"/>
    <w:qFormat/>
    <w:rsid w:val="00AA4C12"/>
    <w:pPr>
      <w:widowControl w:val="0"/>
      <w:autoSpaceDE w:val="0"/>
      <w:autoSpaceDN w:val="0"/>
    </w:pPr>
    <w:rPr>
      <w:rFonts w:ascii="Calibri" w:hAnsi="Calibri" w:eastAsia="Times New Roman" w:cs="Calibri"/>
      <w:sz w:val="22"/>
      <w:lang w:eastAsia="ru-RU"/>
    </w:rPr>
  </w:style>
  <w:style w:type="character" w:styleId="CharAttribute6" w:customStyle="1">
    <w:name w:val="CharAttribute6"/>
    <w:rsid w:val="00265934"/>
    <w:rPr>
      <w:rFonts w:ascii="Times New Roman" w:hAnsi="Batang" w:eastAsia="Batang"/>
      <w:color w:val="0000FF"/>
      <w:sz w:val="28"/>
      <w:u w:val="single"/>
    </w:rPr>
  </w:style>
  <w:style w:type="paragraph" w:styleId="ParaAttribute7" w:customStyle="1">
    <w:name w:val="ParaAttribute7"/>
    <w:rsid w:val="00265934"/>
    <w:pPr>
      <w:ind w:firstLine="851"/>
      <w:jc w:val="center"/>
    </w:pPr>
    <w:rPr>
      <w:rFonts w:eastAsia="№Е"/>
      <w:lang w:eastAsia="ru-RU"/>
    </w:rPr>
  </w:style>
  <w:style w:type="character" w:styleId="CharAttribute5" w:customStyle="1">
    <w:name w:val="CharAttribute5"/>
    <w:rsid w:val="00265934"/>
    <w:rPr>
      <w:rFonts w:hint="eastAsia" w:ascii="Batang" w:hAnsi="Times New Roman" w:eastAsia="Times New Roman"/>
      <w:sz w:val="28"/>
    </w:rPr>
  </w:style>
  <w:style w:type="paragraph" w:styleId="ParaAttribute2" w:customStyle="1">
    <w:name w:val="ParaAttribute2"/>
    <w:rsid w:val="00265934"/>
    <w:pPr>
      <w:widowControl w:val="0"/>
      <w:wordWrap w:val="0"/>
      <w:ind w:right="-1"/>
      <w:jc w:val="center"/>
    </w:pPr>
    <w:rPr>
      <w:rFonts w:eastAsia="№Е"/>
      <w:lang w:eastAsia="ru-RU"/>
    </w:rPr>
  </w:style>
  <w:style w:type="paragraph" w:styleId="ParaAttribute3" w:customStyle="1">
    <w:name w:val="ParaAttribute3"/>
    <w:rsid w:val="00265934"/>
    <w:pPr>
      <w:widowControl w:val="0"/>
      <w:wordWrap w:val="0"/>
      <w:ind w:right="-1"/>
      <w:jc w:val="center"/>
    </w:pPr>
    <w:rPr>
      <w:rFonts w:eastAsia="№Е"/>
      <w:lang w:eastAsia="ru-RU"/>
    </w:rPr>
  </w:style>
  <w:style w:type="paragraph" w:styleId="ParaAttribute5" w:customStyle="1">
    <w:name w:val="ParaAttribute5"/>
    <w:rsid w:val="00265934"/>
    <w:pPr>
      <w:widowControl w:val="0"/>
      <w:wordWrap w:val="0"/>
      <w:ind w:right="-1"/>
      <w:jc w:val="both"/>
    </w:pPr>
    <w:rPr>
      <w:rFonts w:eastAsia="№Е"/>
      <w:lang w:eastAsia="ru-RU"/>
    </w:rPr>
  </w:style>
  <w:style w:type="character" w:styleId="10" w:customStyle="1">
    <w:name w:val="Заголовок 1 Знак"/>
    <w:link w:val="1"/>
    <w:uiPriority w:val="9"/>
    <w:rsid w:val="007D52B4"/>
    <w:rPr>
      <w:rFonts w:ascii="Calibri Light" w:hAnsi="Calibri Light" w:eastAsia="Times New Roman" w:cs="Times New Roman"/>
      <w:b/>
      <w:bCs/>
      <w:kern w:val="32"/>
      <w:sz w:val="32"/>
      <w:szCs w:val="32"/>
      <w:lang w:val="en-US" w:eastAsia="ko-KR"/>
    </w:rPr>
  </w:style>
  <w:style w:type="character" w:styleId="afa">
    <w:name w:val="Hyperlink"/>
    <w:uiPriority w:val="99"/>
    <w:unhideWhenUsed/>
    <w:rsid w:val="008213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693">
      <w:bodyDiv w:val="1"/>
      <w:marLeft w:val="0"/>
      <w:marRight w:val="0"/>
      <w:marTop w:val="0"/>
      <w:marBottom w:val="0"/>
      <w:divBdr>
        <w:top w:val="none" w:sz="0" w:space="0" w:color="auto"/>
        <w:left w:val="none" w:sz="0" w:space="0" w:color="auto"/>
        <w:bottom w:val="none" w:sz="0" w:space="0" w:color="auto"/>
        <w:right w:val="none" w:sz="0" w:space="0" w:color="auto"/>
      </w:divBdr>
    </w:div>
    <w:div w:id="151064926">
      <w:bodyDiv w:val="1"/>
      <w:marLeft w:val="0"/>
      <w:marRight w:val="0"/>
      <w:marTop w:val="0"/>
      <w:marBottom w:val="0"/>
      <w:divBdr>
        <w:top w:val="none" w:sz="0" w:space="0" w:color="auto"/>
        <w:left w:val="none" w:sz="0" w:space="0" w:color="auto"/>
        <w:bottom w:val="none" w:sz="0" w:space="0" w:color="auto"/>
        <w:right w:val="none" w:sz="0" w:space="0" w:color="auto"/>
      </w:divBdr>
    </w:div>
    <w:div w:id="44705101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78">
          <w:marLeft w:val="0"/>
          <w:marRight w:val="0"/>
          <w:marTop w:val="0"/>
          <w:marBottom w:val="0"/>
          <w:divBdr>
            <w:top w:val="none" w:sz="0" w:space="0" w:color="auto"/>
            <w:left w:val="none" w:sz="0" w:space="0" w:color="auto"/>
            <w:bottom w:val="none" w:sz="0" w:space="0" w:color="auto"/>
            <w:right w:val="none" w:sz="0" w:space="0" w:color="auto"/>
          </w:divBdr>
        </w:div>
      </w:divsChild>
    </w:div>
    <w:div w:id="520780232">
      <w:bodyDiv w:val="1"/>
      <w:marLeft w:val="0"/>
      <w:marRight w:val="0"/>
      <w:marTop w:val="0"/>
      <w:marBottom w:val="0"/>
      <w:divBdr>
        <w:top w:val="none" w:sz="0" w:space="0" w:color="auto"/>
        <w:left w:val="none" w:sz="0" w:space="0" w:color="auto"/>
        <w:bottom w:val="none" w:sz="0" w:space="0" w:color="auto"/>
        <w:right w:val="none" w:sz="0" w:space="0" w:color="auto"/>
      </w:divBdr>
    </w:div>
    <w:div w:id="583074469">
      <w:bodyDiv w:val="1"/>
      <w:marLeft w:val="0"/>
      <w:marRight w:val="0"/>
      <w:marTop w:val="0"/>
      <w:marBottom w:val="0"/>
      <w:divBdr>
        <w:top w:val="none" w:sz="0" w:space="0" w:color="auto"/>
        <w:left w:val="none" w:sz="0" w:space="0" w:color="auto"/>
        <w:bottom w:val="none" w:sz="0" w:space="0" w:color="auto"/>
        <w:right w:val="none" w:sz="0" w:space="0" w:color="auto"/>
      </w:divBdr>
    </w:div>
    <w:div w:id="1127041053">
      <w:bodyDiv w:val="1"/>
      <w:marLeft w:val="0"/>
      <w:marRight w:val="0"/>
      <w:marTop w:val="0"/>
      <w:marBottom w:val="0"/>
      <w:divBdr>
        <w:top w:val="none" w:sz="0" w:space="0" w:color="auto"/>
        <w:left w:val="none" w:sz="0" w:space="0" w:color="auto"/>
        <w:bottom w:val="none" w:sz="0" w:space="0" w:color="auto"/>
        <w:right w:val="none" w:sz="0" w:space="0" w:color="auto"/>
      </w:divBdr>
    </w:div>
    <w:div w:id="1226142155">
      <w:bodyDiv w:val="1"/>
      <w:marLeft w:val="0"/>
      <w:marRight w:val="0"/>
      <w:marTop w:val="0"/>
      <w:marBottom w:val="0"/>
      <w:divBdr>
        <w:top w:val="none" w:sz="0" w:space="0" w:color="auto"/>
        <w:left w:val="none" w:sz="0" w:space="0" w:color="auto"/>
        <w:bottom w:val="none" w:sz="0" w:space="0" w:color="auto"/>
        <w:right w:val="none" w:sz="0" w:space="0" w:color="auto"/>
      </w:divBdr>
      <w:divsChild>
        <w:div w:id="850796251">
          <w:marLeft w:val="0"/>
          <w:marRight w:val="0"/>
          <w:marTop w:val="0"/>
          <w:marBottom w:val="0"/>
          <w:divBdr>
            <w:top w:val="none" w:sz="0" w:space="0" w:color="auto"/>
            <w:left w:val="none" w:sz="0" w:space="0" w:color="auto"/>
            <w:bottom w:val="single" w:sz="6" w:space="0" w:color="C0C0C0"/>
            <w:right w:val="none" w:sz="0" w:space="0" w:color="auto"/>
          </w:divBdr>
          <w:divsChild>
            <w:div w:id="123811044">
              <w:marLeft w:val="0"/>
              <w:marRight w:val="0"/>
              <w:marTop w:val="0"/>
              <w:marBottom w:val="0"/>
              <w:divBdr>
                <w:top w:val="none" w:sz="0" w:space="0" w:color="auto"/>
                <w:left w:val="none" w:sz="0" w:space="0" w:color="auto"/>
                <w:bottom w:val="none" w:sz="0" w:space="0" w:color="auto"/>
                <w:right w:val="none" w:sz="0" w:space="0" w:color="auto"/>
              </w:divBdr>
              <w:divsChild>
                <w:div w:id="1582834937">
                  <w:marLeft w:val="0"/>
                  <w:marRight w:val="0"/>
                  <w:marTop w:val="0"/>
                  <w:marBottom w:val="0"/>
                  <w:divBdr>
                    <w:top w:val="none" w:sz="0" w:space="0" w:color="auto"/>
                    <w:left w:val="none" w:sz="0" w:space="0" w:color="auto"/>
                    <w:bottom w:val="none" w:sz="0" w:space="0" w:color="auto"/>
                    <w:right w:val="none" w:sz="0" w:space="0" w:color="auto"/>
                  </w:divBdr>
                  <w:divsChild>
                    <w:div w:id="1367369244">
                      <w:marLeft w:val="0"/>
                      <w:marRight w:val="0"/>
                      <w:marTop w:val="0"/>
                      <w:marBottom w:val="0"/>
                      <w:divBdr>
                        <w:top w:val="none" w:sz="0" w:space="0" w:color="auto"/>
                        <w:left w:val="none" w:sz="0" w:space="0" w:color="auto"/>
                        <w:bottom w:val="none" w:sz="0" w:space="0" w:color="auto"/>
                        <w:right w:val="none" w:sz="0" w:space="0" w:color="auto"/>
                      </w:divBdr>
                      <w:divsChild>
                        <w:div w:id="2182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737116">
      <w:bodyDiv w:val="1"/>
      <w:marLeft w:val="0"/>
      <w:marRight w:val="0"/>
      <w:marTop w:val="0"/>
      <w:marBottom w:val="0"/>
      <w:divBdr>
        <w:top w:val="none" w:sz="0" w:space="0" w:color="auto"/>
        <w:left w:val="none" w:sz="0" w:space="0" w:color="auto"/>
        <w:bottom w:val="none" w:sz="0" w:space="0" w:color="auto"/>
        <w:right w:val="none" w:sz="0" w:space="0" w:color="auto"/>
      </w:divBdr>
    </w:div>
    <w:div w:id="16911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k.com/skm_you" TargetMode="External" Id="rId13" /><Relationship Type="http://schemas.openxmlformats.org/officeDocument/2006/relationships/hyperlink" Target="https://www.instagram.com/skm_gactivity" TargetMode="External" Id="rId18" /><Relationship Type="http://schemas.openxmlformats.org/officeDocument/2006/relationships/hyperlink" Target="https://vk.com/letodobra" TargetMode="External" Id="rId26" /><Relationship Type="http://schemas.openxmlformats.org/officeDocument/2006/relationships/hyperlink" Target="https://xn--n1abebi.xn--d1axz.xn--p1ai/" TargetMode="External" Id="rId21" /><Relationship Type="http://schemas.openxmlformats.org/officeDocument/2006/relationships/hyperlink" Target="https://rdsh.education/" TargetMode="External" Id="rId34" /><Relationship Type="http://schemas.openxmlformats.org/officeDocument/2006/relationships/endnotes" Target="endnotes.xml" Id="rId7" /><Relationship Type="http://schemas.openxmlformats.org/officeDocument/2006/relationships/hyperlink" Target="https://www.instagram.com/ecotrend_skm/" TargetMode="External" Id="rId12" /><Relationship Type="http://schemas.openxmlformats.org/officeDocument/2006/relationships/hyperlink" Target="https://vk.com/skm_gactivity" TargetMode="External" Id="rId17" /><Relationship Type="http://schemas.openxmlformats.org/officeDocument/2006/relationships/hyperlink" Target="https://rdsh.education/akademiya/" TargetMode="External" Id="rId33"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hyperlink" Target="https://www.instagram.com/klassnye_vstrechi" TargetMode="External" Id="rId16" /><Relationship Type="http://schemas.openxmlformats.org/officeDocument/2006/relationships/hyperlink" Target="https://www.instagram.com/p_rdsh/" TargetMode="External" Id="rId20" /><Relationship Type="http://schemas.openxmlformats.org/officeDocument/2006/relationships/hyperlink" Target="https://instagram.com/skmvpn"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vk.com/skm_eco" TargetMode="External" Id="rId11" /><Relationship Type="http://schemas.openxmlformats.org/officeDocument/2006/relationships/hyperlink" Target="https://www.instagram.com/md.rdsh/?hl=ru" TargetMode="External" Id="rId24" /><Relationship Type="http://schemas.openxmlformats.org/officeDocument/2006/relationships/hyperlink" Target="https://rdsh.education/dizainproyekt/" TargetMode="External" Id="rId32"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hyperlink" Target="https://vk.com/klassnye_vstrechi" TargetMode="External" Id="rId15" /><Relationship Type="http://schemas.openxmlformats.org/officeDocument/2006/relationships/hyperlink" Target="https://vk.com/md.rdsh" TargetMode="External" Id="rId23" /><Relationship Type="http://schemas.openxmlformats.org/officeDocument/2006/relationships/hyperlink" Target="https://vk.com/skm_vpn" TargetMode="External" Id="rId28" /><Relationship Type="http://schemas.openxmlformats.org/officeDocument/2006/relationships/footer" Target="footer1.xml" Id="rId36" /><Relationship Type="http://schemas.openxmlformats.org/officeDocument/2006/relationships/hyperlink" Target="https://www.instagram.com/skm_science" TargetMode="External" Id="rId10" /><Relationship Type="http://schemas.openxmlformats.org/officeDocument/2006/relationships/hyperlink" Target="https://vk.com/yapoznayurossiyu" TargetMode="External" Id="rId19" /><Relationship Type="http://schemas.openxmlformats.org/officeDocument/2006/relationships/hyperlink" Target="https://instagram.com/media.rdsh" TargetMode="External" Id="rId31" /><Relationship Type="http://schemas.openxmlformats.org/officeDocument/2006/relationships/settings" Target="settings.xml" Id="rId4" /><Relationship Type="http://schemas.openxmlformats.org/officeDocument/2006/relationships/hyperlink" Target="https://vk.com/naukardsh" TargetMode="External" Id="rId9" /><Relationship Type="http://schemas.openxmlformats.org/officeDocument/2006/relationships/hyperlink" Target="https://instagram.com/tvorchestvo__rdsh" TargetMode="External" Id="rId14" /><Relationship Type="http://schemas.openxmlformats.org/officeDocument/2006/relationships/hyperlink" Target="https://instagram.com/skm_sport" TargetMode="External" Id="rId22" /><Relationship Type="http://schemas.openxmlformats.org/officeDocument/2006/relationships/hyperlink" Target="https://www.instagram.com/letodobra/" TargetMode="External" Id="rId27" /><Relationship Type="http://schemas.openxmlformats.org/officeDocument/2006/relationships/hyperlink" Target="https://vk.com/info_media_skm" TargetMode="External" Id="rId30" /><Relationship Type="http://schemas.openxmlformats.org/officeDocument/2006/relationships/hyperlink" Target="https://rdsh.education/" TargetMode="External" Id="rId35" /><Relationship Type="http://schemas.openxmlformats.org/officeDocument/2006/relationships/hyperlink" Target="https://rdsh.education/koncepciya_agregatora/" TargetMode="External" Id="rId8" /><Relationship Type="http://schemas.openxmlformats.org/officeDocument/2006/relationships/styles" Target="styles.xml" Id="rId3" /><Relationship Type="http://schemas.openxmlformats.org/officeDocument/2006/relationships/image" Target="/media/image2.jpg" Id="R9472ba1072e849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322F-0897-41C4-9939-EFB2E4872C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SPecialiST RePack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Админ</dc:creator>
  <keywords/>
  <dc:description/>
  <lastModifiedBy>Ледяйкина Алина</lastModifiedBy>
  <revision>8</revision>
  <lastPrinted>2019-09-25T04:06:00.0000000Z</lastPrinted>
  <dcterms:created xsi:type="dcterms:W3CDTF">2021-01-13T07:47:00.0000000Z</dcterms:created>
  <dcterms:modified xsi:type="dcterms:W3CDTF">2021-01-13T07:50:16.3799316Z</dcterms:modified>
</coreProperties>
</file>