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75" w:rsidRPr="00C250AB" w:rsidRDefault="006B1875" w:rsidP="006B1875">
      <w:pPr>
        <w:pStyle w:val="a3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>I. Пояснительная записка</w:t>
      </w:r>
    </w:p>
    <w:p w:rsidR="00B35B9E" w:rsidRDefault="006B1875" w:rsidP="006B18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Рабочая программа по литературе</w:t>
      </w:r>
      <w:r w:rsidR="00D5014B">
        <w:rPr>
          <w:rFonts w:ascii="Times New Roman" w:hAnsi="Times New Roman"/>
          <w:sz w:val="24"/>
          <w:szCs w:val="24"/>
        </w:rPr>
        <w:t>(базовый уровень)</w:t>
      </w:r>
      <w:r w:rsidRPr="00C250AB">
        <w:rPr>
          <w:rFonts w:ascii="Times New Roman" w:hAnsi="Times New Roman"/>
          <w:sz w:val="24"/>
          <w:szCs w:val="24"/>
        </w:rPr>
        <w:t xml:space="preserve"> для 9</w:t>
      </w:r>
      <w:r w:rsidR="00592DED">
        <w:rPr>
          <w:rFonts w:ascii="Times New Roman" w:hAnsi="Times New Roman"/>
          <w:sz w:val="24"/>
          <w:szCs w:val="24"/>
        </w:rPr>
        <w:t xml:space="preserve"> </w:t>
      </w:r>
      <w:r w:rsidR="00A508A6">
        <w:rPr>
          <w:rFonts w:ascii="Times New Roman" w:hAnsi="Times New Roman"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класс</w:t>
      </w:r>
      <w:r w:rsidR="00A508A6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 xml:space="preserve"> составлена в соответствии с основными положения</w:t>
      </w:r>
      <w:r w:rsidRPr="00C250AB">
        <w:rPr>
          <w:rFonts w:ascii="Times New Roman" w:hAnsi="Times New Roman"/>
          <w:sz w:val="24"/>
          <w:szCs w:val="24"/>
        </w:rPr>
        <w:softHyphen/>
        <w:t>ми Федерального государственного образовательно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го стандарта основного общего образования, на основе примерной </w:t>
      </w:r>
      <w:r w:rsidR="00D5014B">
        <w:rPr>
          <w:rFonts w:ascii="Times New Roman" w:hAnsi="Times New Roman"/>
          <w:sz w:val="24"/>
          <w:szCs w:val="24"/>
        </w:rPr>
        <w:t>п</w:t>
      </w:r>
      <w:r w:rsidRPr="00C250AB">
        <w:rPr>
          <w:rFonts w:ascii="Times New Roman" w:hAnsi="Times New Roman"/>
          <w:sz w:val="24"/>
          <w:szCs w:val="24"/>
        </w:rPr>
        <w:t>рограммы ос</w:t>
      </w:r>
      <w:r w:rsidRPr="00C250AB">
        <w:rPr>
          <w:rFonts w:ascii="Times New Roman" w:hAnsi="Times New Roman"/>
          <w:sz w:val="24"/>
          <w:szCs w:val="24"/>
        </w:rPr>
        <w:softHyphen/>
        <w:t>новного общего образования по литературе, автор</w:t>
      </w:r>
      <w:r w:rsidRPr="00C250AB">
        <w:rPr>
          <w:rFonts w:ascii="Times New Roman" w:hAnsi="Times New Roman"/>
          <w:sz w:val="24"/>
          <w:szCs w:val="24"/>
        </w:rPr>
        <w:softHyphen/>
        <w:t>ской программы</w:t>
      </w:r>
      <w:r w:rsidR="00D5014B">
        <w:rPr>
          <w:rFonts w:ascii="Times New Roman" w:hAnsi="Times New Roman"/>
          <w:sz w:val="24"/>
          <w:szCs w:val="24"/>
        </w:rPr>
        <w:t xml:space="preserve"> к предметной линии учебников для 5-</w:t>
      </w:r>
      <w:r w:rsidR="00815DD6">
        <w:rPr>
          <w:rFonts w:ascii="Times New Roman" w:hAnsi="Times New Roman"/>
          <w:sz w:val="24"/>
          <w:szCs w:val="24"/>
        </w:rPr>
        <w:t>11</w:t>
      </w:r>
      <w:r w:rsidR="00D5014B">
        <w:rPr>
          <w:rFonts w:ascii="Times New Roman" w:hAnsi="Times New Roman"/>
          <w:sz w:val="24"/>
          <w:szCs w:val="24"/>
        </w:rPr>
        <w:t xml:space="preserve"> классов</w:t>
      </w:r>
      <w:r w:rsidRPr="00C250AB">
        <w:rPr>
          <w:rFonts w:ascii="Times New Roman" w:hAnsi="Times New Roman"/>
          <w:sz w:val="24"/>
          <w:szCs w:val="24"/>
        </w:rPr>
        <w:t xml:space="preserve"> по литературе В.Я. Коровиной и др. (М.: Просвещение, 201</w:t>
      </w:r>
      <w:r w:rsidR="00815DD6">
        <w:rPr>
          <w:rFonts w:ascii="Times New Roman" w:hAnsi="Times New Roman"/>
          <w:sz w:val="24"/>
          <w:szCs w:val="24"/>
        </w:rPr>
        <w:t>1</w:t>
      </w:r>
      <w:r w:rsidRPr="00C250AB">
        <w:rPr>
          <w:rFonts w:ascii="Times New Roman" w:hAnsi="Times New Roman"/>
          <w:sz w:val="24"/>
          <w:szCs w:val="24"/>
        </w:rPr>
        <w:t>)</w:t>
      </w:r>
      <w:r w:rsidR="00D5014B">
        <w:rPr>
          <w:rFonts w:ascii="Times New Roman" w:hAnsi="Times New Roman"/>
          <w:sz w:val="24"/>
          <w:szCs w:val="24"/>
        </w:rPr>
        <w:t>,</w:t>
      </w:r>
      <w:r w:rsidRPr="00C250AB">
        <w:rPr>
          <w:rFonts w:ascii="Times New Roman" w:hAnsi="Times New Roman"/>
          <w:sz w:val="24"/>
          <w:szCs w:val="24"/>
        </w:rPr>
        <w:t xml:space="preserve"> учебник</w:t>
      </w:r>
      <w:r w:rsidR="00D5014B">
        <w:rPr>
          <w:rFonts w:ascii="Times New Roman" w:hAnsi="Times New Roman"/>
          <w:sz w:val="24"/>
          <w:szCs w:val="24"/>
        </w:rPr>
        <w:t xml:space="preserve">а для учащихся 9 класса общеобразовательных организаций в 2 частях. Автор-составитель </w:t>
      </w:r>
      <w:r w:rsidRPr="00C250AB">
        <w:rPr>
          <w:rFonts w:ascii="Times New Roman" w:hAnsi="Times New Roman"/>
          <w:sz w:val="24"/>
          <w:szCs w:val="24"/>
        </w:rPr>
        <w:t>В.Я. Коровин</w:t>
      </w:r>
      <w:r w:rsidR="00D5014B">
        <w:rPr>
          <w:rFonts w:ascii="Times New Roman" w:hAnsi="Times New Roman"/>
          <w:sz w:val="24"/>
          <w:szCs w:val="24"/>
        </w:rPr>
        <w:t>а,</w:t>
      </w:r>
      <w:r w:rsidR="002B7AAC">
        <w:rPr>
          <w:rFonts w:ascii="Times New Roman" w:hAnsi="Times New Roman"/>
          <w:sz w:val="24"/>
          <w:szCs w:val="24"/>
        </w:rPr>
        <w:t xml:space="preserve"> В.П.</w:t>
      </w:r>
      <w:r w:rsidR="00D5014B">
        <w:rPr>
          <w:rFonts w:ascii="Times New Roman" w:hAnsi="Times New Roman"/>
          <w:sz w:val="24"/>
          <w:szCs w:val="24"/>
        </w:rPr>
        <w:t xml:space="preserve"> Журавлев, В.И. Коровин</w:t>
      </w:r>
      <w:r w:rsidRPr="00C250AB">
        <w:rPr>
          <w:rFonts w:ascii="Times New Roman" w:hAnsi="Times New Roman"/>
          <w:sz w:val="24"/>
          <w:szCs w:val="24"/>
        </w:rPr>
        <w:t xml:space="preserve"> (М.: Просвещение, 2015).</w:t>
      </w:r>
    </w:p>
    <w:p w:rsidR="00B35B9E" w:rsidRDefault="00D5014B" w:rsidP="006B18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741FE6">
        <w:rPr>
          <w:rFonts w:ascii="Times New Roman" w:hAnsi="Times New Roman"/>
          <w:bCs/>
          <w:sz w:val="24"/>
          <w:szCs w:val="24"/>
        </w:rPr>
        <w:t>Для реализации программы используется</w:t>
      </w:r>
      <w:r w:rsidR="002B7AAC" w:rsidRPr="00741FE6">
        <w:rPr>
          <w:rFonts w:ascii="Times New Roman" w:hAnsi="Times New Roman"/>
          <w:bCs/>
          <w:sz w:val="24"/>
          <w:szCs w:val="24"/>
        </w:rPr>
        <w:t xml:space="preserve"> учебник: </w:t>
      </w:r>
      <w:r w:rsidR="002B7AAC">
        <w:rPr>
          <w:rFonts w:ascii="Times New Roman" w:hAnsi="Times New Roman"/>
          <w:sz w:val="24"/>
          <w:szCs w:val="24"/>
        </w:rPr>
        <w:t>Литература. 9 класс. Учебник для общеобразовательных организаций</w:t>
      </w:r>
      <w:r w:rsidR="00815DD6">
        <w:rPr>
          <w:rFonts w:ascii="Times New Roman" w:hAnsi="Times New Roman"/>
          <w:sz w:val="24"/>
          <w:szCs w:val="24"/>
        </w:rPr>
        <w:t>с приложением на электр</w:t>
      </w:r>
      <w:r w:rsidR="00741FE6">
        <w:rPr>
          <w:rFonts w:ascii="Times New Roman" w:hAnsi="Times New Roman"/>
          <w:sz w:val="24"/>
          <w:szCs w:val="24"/>
        </w:rPr>
        <w:t>онномносителе 2</w:t>
      </w:r>
      <w:r w:rsidR="002B7AAC">
        <w:rPr>
          <w:rFonts w:ascii="Times New Roman" w:hAnsi="Times New Roman"/>
          <w:sz w:val="24"/>
          <w:szCs w:val="24"/>
        </w:rPr>
        <w:t>ч./. В.П.Коровина, В.П. Журавлев, В.И.Коровин/-М.: Просвещение,201</w:t>
      </w:r>
      <w:r w:rsidR="00592DED">
        <w:rPr>
          <w:rFonts w:ascii="Times New Roman" w:hAnsi="Times New Roman"/>
          <w:sz w:val="24"/>
          <w:szCs w:val="24"/>
        </w:rPr>
        <w:t>8</w:t>
      </w:r>
      <w:r w:rsidR="00741FE6">
        <w:rPr>
          <w:rFonts w:ascii="Times New Roman" w:hAnsi="Times New Roman"/>
          <w:sz w:val="24"/>
          <w:szCs w:val="24"/>
        </w:rPr>
        <w:t>.</w:t>
      </w:r>
    </w:p>
    <w:p w:rsidR="006B1875" w:rsidRPr="00C250AB" w:rsidRDefault="00741FE6" w:rsidP="006B18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Ц</w:t>
      </w:r>
      <w:r w:rsidR="006B1875" w:rsidRPr="00C250AB">
        <w:rPr>
          <w:rFonts w:ascii="Times New Roman" w:hAnsi="Times New Roman"/>
          <w:b/>
          <w:iCs/>
          <w:sz w:val="24"/>
          <w:szCs w:val="24"/>
        </w:rPr>
        <w:t>ел</w:t>
      </w:r>
      <w:r>
        <w:rPr>
          <w:rFonts w:ascii="Times New Roman" w:hAnsi="Times New Roman"/>
          <w:b/>
          <w:iCs/>
          <w:sz w:val="24"/>
          <w:szCs w:val="24"/>
        </w:rPr>
        <w:t>и программы</w:t>
      </w:r>
      <w:r w:rsidR="006B1875" w:rsidRPr="00C250AB">
        <w:rPr>
          <w:rFonts w:ascii="Times New Roman" w:hAnsi="Times New Roman"/>
          <w:b/>
          <w:iCs/>
          <w:sz w:val="24"/>
          <w:szCs w:val="24"/>
        </w:rPr>
        <w:t>:</w:t>
      </w:r>
    </w:p>
    <w:p w:rsidR="006B1875" w:rsidRPr="00C250AB" w:rsidRDefault="00741FE6" w:rsidP="00741FE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</w:t>
      </w:r>
      <w:r w:rsidR="006B1875" w:rsidRPr="00C250AB">
        <w:rPr>
          <w:rFonts w:ascii="Times New Roman" w:hAnsi="Times New Roman"/>
          <w:sz w:val="24"/>
          <w:szCs w:val="24"/>
        </w:rPr>
        <w:softHyphen/>
        <w:t>ем, национальным самосознанием, общерос</w:t>
      </w:r>
      <w:r w:rsidR="006B1875" w:rsidRPr="00C250AB">
        <w:rPr>
          <w:rFonts w:ascii="Times New Roman" w:hAnsi="Times New Roman"/>
          <w:sz w:val="24"/>
          <w:szCs w:val="24"/>
        </w:rPr>
        <w:softHyphen/>
        <w:t>сийским гражданским сознанием, чувством патриотизма;</w:t>
      </w:r>
    </w:p>
    <w:p w:rsidR="006B1875" w:rsidRPr="00C250AB" w:rsidRDefault="00741FE6" w:rsidP="00741FE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B1875" w:rsidRPr="00C250AB" w:rsidRDefault="00741FE6" w:rsidP="00741FE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постижение учащимися вершинных произве</w:t>
      </w:r>
      <w:r w:rsidR="006B1875" w:rsidRPr="00C250AB">
        <w:rPr>
          <w:rFonts w:ascii="Times New Roman" w:hAnsi="Times New Roman"/>
          <w:sz w:val="24"/>
          <w:szCs w:val="24"/>
        </w:rPr>
        <w:softHyphen/>
        <w:t>дений отечественной и мировой литературы, их чтение и анализ, основанный на понима</w:t>
      </w:r>
      <w:r w:rsidR="006B1875" w:rsidRPr="00C250AB">
        <w:rPr>
          <w:rFonts w:ascii="Times New Roman" w:hAnsi="Times New Roman"/>
          <w:sz w:val="24"/>
          <w:szCs w:val="24"/>
        </w:rPr>
        <w:softHyphen/>
        <w:t>нии образной природы искусства слова, опи</w:t>
      </w:r>
      <w:r w:rsidR="006B1875" w:rsidRPr="00C250AB">
        <w:rPr>
          <w:rFonts w:ascii="Times New Roman" w:hAnsi="Times New Roman"/>
          <w:sz w:val="24"/>
          <w:szCs w:val="24"/>
        </w:rPr>
        <w:softHyphen/>
        <w:t>рающийся на принципы единства художест</w:t>
      </w:r>
      <w:r w:rsidR="006B1875" w:rsidRPr="00C250AB">
        <w:rPr>
          <w:rFonts w:ascii="Times New Roman" w:hAnsi="Times New Roman"/>
          <w:sz w:val="24"/>
          <w:szCs w:val="24"/>
        </w:rPr>
        <w:softHyphen/>
        <w:t>венной формы и содержания, связи искусства с жизнью, историзма;</w:t>
      </w:r>
    </w:p>
    <w:p w:rsidR="006B1875" w:rsidRPr="00C250AB" w:rsidRDefault="00741FE6" w:rsidP="00741FE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</w:t>
      </w:r>
      <w:r w:rsidR="006B1875" w:rsidRPr="00C250AB">
        <w:rPr>
          <w:rFonts w:ascii="Times New Roman" w:hAnsi="Times New Roman"/>
          <w:sz w:val="24"/>
          <w:szCs w:val="24"/>
        </w:rPr>
        <w:softHyphen/>
        <w:t>ровать и интерпретировать художественный текст;</w:t>
      </w:r>
    </w:p>
    <w:p w:rsidR="006B1875" w:rsidRPr="00C250AB" w:rsidRDefault="00741FE6" w:rsidP="00741FE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овладение возможными алгоритмами по</w:t>
      </w:r>
      <w:r w:rsidR="006B1875" w:rsidRPr="00C250AB">
        <w:rPr>
          <w:rFonts w:ascii="Times New Roman" w:hAnsi="Times New Roman"/>
          <w:sz w:val="24"/>
          <w:szCs w:val="24"/>
        </w:rPr>
        <w:softHyphen/>
        <w:t>стижения смыслов, заложенных в художе</w:t>
      </w:r>
      <w:r w:rsidR="006B1875" w:rsidRPr="00C250AB">
        <w:rPr>
          <w:rFonts w:ascii="Times New Roman" w:hAnsi="Times New Roman"/>
          <w:sz w:val="24"/>
          <w:szCs w:val="24"/>
        </w:rPr>
        <w:softHyphen/>
        <w:t>ственном тексте (или любом другом речевом высказывании), и создание собственного тек</w:t>
      </w:r>
      <w:r w:rsidR="006B1875" w:rsidRPr="00C250AB">
        <w:rPr>
          <w:rFonts w:ascii="Times New Roman" w:hAnsi="Times New Roman"/>
          <w:sz w:val="24"/>
          <w:szCs w:val="24"/>
        </w:rPr>
        <w:softHyphen/>
        <w:t>ста, представление своих оценок и суждений по поводу прочитанного;</w:t>
      </w:r>
    </w:p>
    <w:p w:rsidR="006B1875" w:rsidRPr="00C250AB" w:rsidRDefault="00741FE6" w:rsidP="00741FE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овладение важнейшими общеучебными уме</w:t>
      </w:r>
      <w:r w:rsidR="006B1875" w:rsidRPr="00C250AB">
        <w:rPr>
          <w:rFonts w:ascii="Times New Roman" w:hAnsi="Times New Roman"/>
          <w:sz w:val="24"/>
          <w:szCs w:val="24"/>
        </w:rPr>
        <w:softHyphen/>
        <w:t>ниями и универсальными учебными дейст</w:t>
      </w:r>
      <w:r w:rsidR="006B1875" w:rsidRPr="00C250AB">
        <w:rPr>
          <w:rFonts w:ascii="Times New Roman" w:hAnsi="Times New Roman"/>
          <w:sz w:val="24"/>
          <w:szCs w:val="24"/>
        </w:rPr>
        <w:softHyphen/>
        <w:t>виями (формулировать цели деятельности,планировать ее, осуществлять библиографи</w:t>
      </w:r>
      <w:r w:rsidR="006B1875" w:rsidRPr="00C250AB">
        <w:rPr>
          <w:rFonts w:ascii="Times New Roman" w:hAnsi="Times New Roman"/>
          <w:sz w:val="24"/>
          <w:szCs w:val="24"/>
        </w:rPr>
        <w:softHyphen/>
        <w:t>ческий поиск, находить и обрабатывать необ</w:t>
      </w:r>
      <w:r w:rsidR="006B1875" w:rsidRPr="00C250AB">
        <w:rPr>
          <w:rFonts w:ascii="Times New Roman" w:hAnsi="Times New Roman"/>
          <w:sz w:val="24"/>
          <w:szCs w:val="24"/>
        </w:rPr>
        <w:softHyphen/>
        <w:t>ходимую информацию из различных источни</w:t>
      </w:r>
      <w:r w:rsidR="006B1875" w:rsidRPr="00C250AB">
        <w:rPr>
          <w:rFonts w:ascii="Times New Roman" w:hAnsi="Times New Roman"/>
          <w:sz w:val="24"/>
          <w:szCs w:val="24"/>
        </w:rPr>
        <w:softHyphen/>
        <w:t>ков, включая Интернет и др.)</w:t>
      </w:r>
      <w:r>
        <w:rPr>
          <w:rFonts w:ascii="Times New Roman" w:hAnsi="Times New Roman"/>
          <w:sz w:val="24"/>
          <w:szCs w:val="24"/>
        </w:rPr>
        <w:t>.</w:t>
      </w:r>
    </w:p>
    <w:p w:rsidR="006B1875" w:rsidRPr="00C250AB" w:rsidRDefault="00741FE6" w:rsidP="00622042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6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</w:t>
      </w:r>
      <w:r w:rsidR="006B1875" w:rsidRPr="00C250AB">
        <w:rPr>
          <w:rFonts w:ascii="Times New Roman" w:hAnsi="Times New Roman"/>
          <w:b/>
          <w:iCs/>
          <w:sz w:val="24"/>
          <w:szCs w:val="24"/>
        </w:rPr>
        <w:t>адач</w:t>
      </w:r>
      <w:r>
        <w:rPr>
          <w:rFonts w:ascii="Times New Roman" w:hAnsi="Times New Roman"/>
          <w:b/>
          <w:iCs/>
          <w:sz w:val="24"/>
          <w:szCs w:val="24"/>
        </w:rPr>
        <w:t>и программы</w:t>
      </w:r>
      <w:r w:rsidR="006B1875" w:rsidRPr="00C250AB">
        <w:rPr>
          <w:rFonts w:ascii="Times New Roman" w:hAnsi="Times New Roman"/>
          <w:b/>
          <w:iCs/>
          <w:sz w:val="24"/>
          <w:szCs w:val="24"/>
        </w:rPr>
        <w:t>:</w:t>
      </w:r>
    </w:p>
    <w:p w:rsidR="006B1875" w:rsidRPr="00C250AB" w:rsidRDefault="00741FE6" w:rsidP="00741FE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741FE6">
        <w:rPr>
          <w:rFonts w:ascii="Times New Roman" w:hAnsi="Times New Roman"/>
          <w:sz w:val="24"/>
          <w:szCs w:val="24"/>
        </w:rPr>
        <w:t xml:space="preserve">- </w:t>
      </w:r>
      <w:r w:rsidR="006B1875" w:rsidRPr="00741FE6">
        <w:rPr>
          <w:rFonts w:ascii="Times New Roman" w:hAnsi="Times New Roman"/>
          <w:sz w:val="24"/>
          <w:szCs w:val="24"/>
        </w:rPr>
        <w:t>о</w:t>
      </w:r>
      <w:r w:rsidR="006B1875" w:rsidRPr="00C250AB">
        <w:rPr>
          <w:rFonts w:ascii="Times New Roman" w:hAnsi="Times New Roman"/>
          <w:sz w:val="24"/>
          <w:szCs w:val="24"/>
        </w:rPr>
        <w:t>беспечение соответствия основной образо</w:t>
      </w:r>
      <w:r w:rsidR="006B1875" w:rsidRPr="00C250AB">
        <w:rPr>
          <w:rFonts w:ascii="Times New Roman" w:hAnsi="Times New Roman"/>
          <w:sz w:val="24"/>
          <w:szCs w:val="24"/>
        </w:rPr>
        <w:softHyphen/>
        <w:t>вательной программы требованиям ФГОС;</w:t>
      </w:r>
    </w:p>
    <w:p w:rsidR="006B1875" w:rsidRPr="00C250AB" w:rsidRDefault="00741FE6" w:rsidP="00741FE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обеспечение преемственности начального об</w:t>
      </w:r>
      <w:r w:rsidR="006B1875" w:rsidRPr="00C250AB">
        <w:rPr>
          <w:rFonts w:ascii="Times New Roman" w:hAnsi="Times New Roman"/>
          <w:sz w:val="24"/>
          <w:szCs w:val="24"/>
        </w:rPr>
        <w:softHyphen/>
        <w:t>щего, основного общего, среднего (полного) общего образования;</w:t>
      </w:r>
    </w:p>
    <w:p w:rsidR="006B1875" w:rsidRPr="00C250AB" w:rsidRDefault="00741FE6" w:rsidP="00741FE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обеспечение доступности получения каче</w:t>
      </w:r>
      <w:r w:rsidR="006B1875" w:rsidRPr="00C250AB">
        <w:rPr>
          <w:rFonts w:ascii="Times New Roman" w:hAnsi="Times New Roman"/>
          <w:sz w:val="24"/>
          <w:szCs w:val="24"/>
        </w:rPr>
        <w:softHyphen/>
        <w:t>ственного основного общего образования, до</w:t>
      </w:r>
      <w:r w:rsidR="006B1875" w:rsidRPr="00C250AB">
        <w:rPr>
          <w:rFonts w:ascii="Times New Roman" w:hAnsi="Times New Roman"/>
          <w:sz w:val="24"/>
          <w:szCs w:val="24"/>
        </w:rPr>
        <w:softHyphen/>
        <w:t>стижение планируемых результатов освоения основной образовательной программы основ</w:t>
      </w:r>
      <w:r w:rsidR="006B1875" w:rsidRPr="00C250AB">
        <w:rPr>
          <w:rFonts w:ascii="Times New Roman" w:hAnsi="Times New Roman"/>
          <w:sz w:val="24"/>
          <w:szCs w:val="24"/>
        </w:rPr>
        <w:softHyphen/>
        <w:t>ного общего образования всеми обучающими</w:t>
      </w:r>
      <w:r w:rsidR="006B1875" w:rsidRPr="00C250AB">
        <w:rPr>
          <w:rFonts w:ascii="Times New Roman" w:hAnsi="Times New Roman"/>
          <w:sz w:val="24"/>
          <w:szCs w:val="24"/>
        </w:rPr>
        <w:softHyphen/>
        <w:t>ся, в том числе детьми-инвалидами и детьми с ограниченными возможностями здоровья;</w:t>
      </w:r>
    </w:p>
    <w:p w:rsidR="006B1875" w:rsidRPr="00C250AB" w:rsidRDefault="00741FE6" w:rsidP="00741FE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установление требований к воспитанию и со</w:t>
      </w:r>
      <w:r w:rsidR="006B1875" w:rsidRPr="00C250AB">
        <w:rPr>
          <w:rFonts w:ascii="Times New Roman" w:hAnsi="Times New Roman"/>
          <w:sz w:val="24"/>
          <w:szCs w:val="24"/>
        </w:rPr>
        <w:softHyphen/>
        <w:t>циализации обучающихся как части образо</w:t>
      </w:r>
      <w:r w:rsidR="006B1875" w:rsidRPr="00C250AB">
        <w:rPr>
          <w:rFonts w:ascii="Times New Roman" w:hAnsi="Times New Roman"/>
          <w:sz w:val="24"/>
          <w:szCs w:val="24"/>
        </w:rPr>
        <w:softHyphen/>
        <w:t>вательной программы и соответствующему усилению воспитательного потенциала шко</w:t>
      </w:r>
      <w:r w:rsidR="006B1875" w:rsidRPr="00C250AB">
        <w:rPr>
          <w:rFonts w:ascii="Times New Roman" w:hAnsi="Times New Roman"/>
          <w:sz w:val="24"/>
          <w:szCs w:val="24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="006B1875" w:rsidRPr="00C250AB">
        <w:rPr>
          <w:rFonts w:ascii="Times New Roman" w:hAnsi="Times New Roman"/>
          <w:sz w:val="24"/>
          <w:szCs w:val="24"/>
        </w:rPr>
        <w:softHyphen/>
        <w:t>разовательного базиса, основанного не толь</w:t>
      </w:r>
      <w:r w:rsidR="006B1875" w:rsidRPr="00C250AB">
        <w:rPr>
          <w:rFonts w:ascii="Times New Roman" w:hAnsi="Times New Roman"/>
          <w:sz w:val="24"/>
          <w:szCs w:val="24"/>
        </w:rPr>
        <w:softHyphen/>
        <w:t>ко на знаниях, но и на соответствующем культурном уровне развития личности, со</w:t>
      </w:r>
      <w:r w:rsidR="006B1875" w:rsidRPr="00C250AB">
        <w:rPr>
          <w:rFonts w:ascii="Times New Roman" w:hAnsi="Times New Roman"/>
          <w:sz w:val="24"/>
          <w:szCs w:val="24"/>
        </w:rPr>
        <w:softHyphen/>
        <w:t>зданию необходимых условий для ее само</w:t>
      </w:r>
      <w:r w:rsidR="006B1875" w:rsidRPr="00C250AB">
        <w:rPr>
          <w:rFonts w:ascii="Times New Roman" w:hAnsi="Times New Roman"/>
          <w:sz w:val="24"/>
          <w:szCs w:val="24"/>
        </w:rPr>
        <w:softHyphen/>
        <w:t>реализации;</w:t>
      </w:r>
    </w:p>
    <w:p w:rsidR="006B1875" w:rsidRPr="00C250AB" w:rsidRDefault="00741FE6" w:rsidP="00741FE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выявление и развитие способностей обучаю</w:t>
      </w:r>
      <w:r w:rsidR="006B1875" w:rsidRPr="00C250AB">
        <w:rPr>
          <w:rFonts w:ascii="Times New Roman" w:hAnsi="Times New Roman"/>
          <w:sz w:val="24"/>
          <w:szCs w:val="24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="006B1875" w:rsidRPr="00C250AB">
        <w:rPr>
          <w:rFonts w:ascii="Times New Roman" w:hAnsi="Times New Roman"/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="006B1875" w:rsidRPr="00C250AB">
        <w:rPr>
          <w:rFonts w:ascii="Times New Roman" w:hAnsi="Times New Roman"/>
          <w:sz w:val="24"/>
          <w:szCs w:val="24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="006B1875" w:rsidRPr="00C250AB">
        <w:rPr>
          <w:rFonts w:ascii="Times New Roman" w:hAnsi="Times New Roman"/>
          <w:sz w:val="24"/>
          <w:szCs w:val="24"/>
        </w:rPr>
        <w:softHyphen/>
        <w:t>ного образования детей;</w:t>
      </w:r>
    </w:p>
    <w:p w:rsidR="006B1875" w:rsidRPr="00C250AB" w:rsidRDefault="00741FE6" w:rsidP="00741FE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включение обучающихся в процессы позна</w:t>
      </w:r>
      <w:r w:rsidR="006B1875" w:rsidRPr="00C250AB">
        <w:rPr>
          <w:rFonts w:ascii="Times New Roman" w:hAnsi="Times New Roman"/>
          <w:sz w:val="24"/>
          <w:szCs w:val="24"/>
        </w:rPr>
        <w:softHyphen/>
        <w:t>ния и преобразования внешкольной соци</w:t>
      </w:r>
      <w:r w:rsidR="006B1875" w:rsidRPr="00C250AB">
        <w:rPr>
          <w:rFonts w:ascii="Times New Roman" w:hAnsi="Times New Roman"/>
          <w:sz w:val="24"/>
          <w:szCs w:val="24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6B1875" w:rsidRPr="00C250AB" w:rsidRDefault="00741FE6" w:rsidP="00741FE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6B1875" w:rsidRPr="00C250AB">
        <w:rPr>
          <w:rFonts w:ascii="Times New Roman" w:hAnsi="Times New Roman"/>
          <w:sz w:val="24"/>
          <w:szCs w:val="24"/>
        </w:rPr>
        <w:t>социальное и учебно-исследовательское про</w:t>
      </w:r>
      <w:r w:rsidR="006B1875" w:rsidRPr="00C250AB">
        <w:rPr>
          <w:rFonts w:ascii="Times New Roman" w:hAnsi="Times New Roman"/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="006B1875" w:rsidRPr="00C250AB">
        <w:rPr>
          <w:rFonts w:ascii="Times New Roman" w:hAnsi="Times New Roman"/>
          <w:sz w:val="24"/>
          <w:szCs w:val="24"/>
        </w:rPr>
        <w:softHyphen/>
        <w:t>хологов, социальных педагогов, сотрудни</w:t>
      </w:r>
      <w:r w:rsidR="006B1875" w:rsidRPr="00C250AB">
        <w:rPr>
          <w:rFonts w:ascii="Times New Roman" w:hAnsi="Times New Roman"/>
          <w:sz w:val="24"/>
          <w:szCs w:val="24"/>
        </w:rPr>
        <w:softHyphen/>
        <w:t>честве с базовыми предприятиями, учреж</w:t>
      </w:r>
      <w:r w:rsidR="006B1875" w:rsidRPr="00C250AB">
        <w:rPr>
          <w:rFonts w:ascii="Times New Roman" w:hAnsi="Times New Roman"/>
          <w:sz w:val="24"/>
          <w:szCs w:val="24"/>
        </w:rPr>
        <w:softHyphen/>
        <w:t>дениями профессионального образования, центрами профессиональной работы;</w:t>
      </w:r>
    </w:p>
    <w:p w:rsidR="006B1875" w:rsidRPr="00C250AB" w:rsidRDefault="00741FE6" w:rsidP="006B18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</w:t>
      </w:r>
      <w:r w:rsidR="006B1875" w:rsidRPr="00C250AB">
        <w:rPr>
          <w:rFonts w:ascii="Times New Roman" w:hAnsi="Times New Roman"/>
          <w:b/>
          <w:bCs/>
          <w:sz w:val="24"/>
          <w:szCs w:val="24"/>
        </w:rPr>
        <w:t xml:space="preserve">арактеристика </w:t>
      </w:r>
      <w:r>
        <w:rPr>
          <w:rFonts w:ascii="Times New Roman" w:hAnsi="Times New Roman"/>
          <w:b/>
          <w:bCs/>
          <w:sz w:val="24"/>
          <w:szCs w:val="24"/>
        </w:rPr>
        <w:t>курса</w:t>
      </w:r>
    </w:p>
    <w:p w:rsidR="006B1875" w:rsidRPr="00C250AB" w:rsidRDefault="006B1875" w:rsidP="006B18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9 классе начинается линейный курс на историко-литературной основе(древнерусская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C250AB">
        <w:rPr>
          <w:rFonts w:ascii="Times New Roman" w:hAnsi="Times New Roman"/>
          <w:sz w:val="24"/>
          <w:szCs w:val="24"/>
        </w:rPr>
        <w:softHyphen/>
        <w:t>тературы с курсами отечественной и мировой исто</w:t>
      </w:r>
      <w:r w:rsidRPr="00C250AB">
        <w:rPr>
          <w:rFonts w:ascii="Times New Roman" w:hAnsi="Times New Roman"/>
          <w:sz w:val="24"/>
          <w:szCs w:val="24"/>
        </w:rPr>
        <w:softHyphen/>
        <w:t>рии, МХК, идет углубление понимания содержания произведения в контексте развития культуры, обще</w:t>
      </w:r>
      <w:r w:rsidRPr="00C250AB">
        <w:rPr>
          <w:rFonts w:ascii="Times New Roman" w:hAnsi="Times New Roman"/>
          <w:sz w:val="24"/>
          <w:szCs w:val="24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</w:t>
      </w:r>
      <w:r w:rsidRPr="00C250AB">
        <w:rPr>
          <w:rFonts w:ascii="Times New Roman" w:hAnsi="Times New Roman"/>
          <w:sz w:val="24"/>
          <w:szCs w:val="24"/>
        </w:rPr>
        <w:softHyphen/>
        <w:t>чало курса на историко-литературной основе.</w:t>
      </w:r>
    </w:p>
    <w:p w:rsidR="006B1875" w:rsidRPr="00C250AB" w:rsidRDefault="006B1875" w:rsidP="006B18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Главная идея программы по литературе — из</w:t>
      </w:r>
      <w:r w:rsidRPr="00C250AB">
        <w:rPr>
          <w:rFonts w:ascii="Times New Roman" w:hAnsi="Times New Roman"/>
          <w:sz w:val="24"/>
          <w:szCs w:val="24"/>
        </w:rPr>
        <w:softHyphen/>
        <w:t xml:space="preserve">учение литературы от фольклора к древнерусской литературе, от нее к русской литературе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,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,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вв. Русская литература является одним из ос</w:t>
      </w:r>
      <w:r w:rsidRPr="00C250AB">
        <w:rPr>
          <w:rFonts w:ascii="Times New Roman" w:hAnsi="Times New Roman"/>
          <w:sz w:val="24"/>
          <w:szCs w:val="24"/>
        </w:rPr>
        <w:softHyphen/>
        <w:t>новных источников обогащения речи учащихся, формирования их речевой культуры и коммуника</w:t>
      </w:r>
      <w:r w:rsidRPr="00C250AB">
        <w:rPr>
          <w:rFonts w:ascii="Times New Roman" w:hAnsi="Times New Roman"/>
          <w:sz w:val="24"/>
          <w:szCs w:val="24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C250AB">
        <w:rPr>
          <w:rFonts w:ascii="Times New Roman" w:hAnsi="Times New Roman"/>
          <w:sz w:val="24"/>
          <w:szCs w:val="24"/>
        </w:rPr>
        <w:softHyphen/>
        <w:t>стически окрашенной русской речью.</w:t>
      </w:r>
    </w:p>
    <w:p w:rsidR="006B1875" w:rsidRPr="00C250AB" w:rsidRDefault="006B1875" w:rsidP="006B18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</w:t>
      </w:r>
      <w:r w:rsidRPr="00C250AB">
        <w:rPr>
          <w:rFonts w:ascii="Times New Roman" w:hAnsi="Times New Roman"/>
          <w:sz w:val="24"/>
          <w:szCs w:val="24"/>
        </w:rPr>
        <w:softHyphen/>
        <w:t>ство словесного искусства и основ науки (литерату</w:t>
      </w:r>
      <w:r w:rsidRPr="00C250AB">
        <w:rPr>
          <w:rFonts w:ascii="Times New Roman" w:hAnsi="Times New Roman"/>
          <w:sz w:val="24"/>
          <w:szCs w:val="24"/>
        </w:rPr>
        <w:softHyphen/>
        <w:t>роведения), которая изучает это искусство.Курс литературы в 9 классе строится на основе сочетания концентрического, историко-хронологического и проблемно-тематического принципов.</w:t>
      </w:r>
    </w:p>
    <w:p w:rsidR="006B1875" w:rsidRPr="00C250AB" w:rsidRDefault="006B1875" w:rsidP="006B187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C250AB">
        <w:rPr>
          <w:rFonts w:ascii="Times New Roman" w:hAnsi="Times New Roman"/>
          <w:sz w:val="24"/>
          <w:szCs w:val="24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6B1875" w:rsidRDefault="006B1875" w:rsidP="00622042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Ведущая проблема изучения литературы в 9 классе</w:t>
      </w:r>
      <w:r w:rsidR="00622042">
        <w:rPr>
          <w:rFonts w:ascii="Times New Roman" w:hAnsi="Times New Roman"/>
          <w:sz w:val="24"/>
          <w:szCs w:val="24"/>
        </w:rPr>
        <w:t xml:space="preserve"> –</w:t>
      </w:r>
      <w:r w:rsidRPr="00C250AB">
        <w:rPr>
          <w:rFonts w:ascii="Times New Roman" w:hAnsi="Times New Roman"/>
          <w:sz w:val="24"/>
          <w:szCs w:val="24"/>
        </w:rPr>
        <w:t xml:space="preserve"> литература и ее роль в духовной жизни человека.В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C250AB">
        <w:rPr>
          <w:rFonts w:ascii="Times New Roman" w:hAnsi="Times New Roman"/>
          <w:sz w:val="24"/>
          <w:szCs w:val="24"/>
        </w:rPr>
        <w:softHyphen/>
        <w:t>изусть, списки произведений для самостоятельного чтения.</w:t>
      </w:r>
    </w:p>
    <w:p w:rsidR="00741FE6" w:rsidRDefault="00741FE6" w:rsidP="00741FE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Виды и формы </w:t>
      </w:r>
      <w:r w:rsidR="00C309BF" w:rsidRPr="00C309BF">
        <w:rPr>
          <w:rFonts w:ascii="Times New Roman" w:hAnsi="Times New Roman" w:cs="Times New Roman"/>
          <w:b/>
          <w:bCs/>
        </w:rPr>
        <w:t>контроля</w:t>
      </w:r>
      <w:r>
        <w:rPr>
          <w:rFonts w:ascii="Times New Roman" w:hAnsi="Times New Roman" w:cs="Times New Roman"/>
          <w:b/>
          <w:bCs/>
        </w:rPr>
        <w:t>:</w:t>
      </w:r>
      <w:r w:rsidR="00C309BF" w:rsidRPr="00C309BF">
        <w:rPr>
          <w:rFonts w:ascii="Times New Roman" w:hAnsi="Times New Roman" w:cs="Times New Roman"/>
        </w:rPr>
        <w:t xml:space="preserve"> устны</w:t>
      </w:r>
      <w:r>
        <w:rPr>
          <w:rFonts w:ascii="Times New Roman" w:hAnsi="Times New Roman" w:cs="Times New Roman"/>
        </w:rPr>
        <w:t>е</w:t>
      </w:r>
      <w:r w:rsidR="00C309BF" w:rsidRPr="00C309BF">
        <w:rPr>
          <w:rFonts w:ascii="Times New Roman" w:hAnsi="Times New Roman" w:cs="Times New Roman"/>
        </w:rPr>
        <w:t xml:space="preserve"> ответ</w:t>
      </w:r>
      <w:r>
        <w:rPr>
          <w:rFonts w:ascii="Times New Roman" w:hAnsi="Times New Roman" w:cs="Times New Roman"/>
        </w:rPr>
        <w:t>ы</w:t>
      </w:r>
      <w:r w:rsidR="00C309BF" w:rsidRPr="00C309BF">
        <w:rPr>
          <w:rFonts w:ascii="Times New Roman" w:hAnsi="Times New Roman" w:cs="Times New Roman"/>
        </w:rPr>
        <w:t xml:space="preserve"> учащ</w:t>
      </w:r>
      <w:r>
        <w:rPr>
          <w:rFonts w:ascii="Times New Roman" w:hAnsi="Times New Roman" w:cs="Times New Roman"/>
        </w:rPr>
        <w:t>ихся</w:t>
      </w:r>
      <w:r w:rsidR="00C309BF" w:rsidRPr="00C309BF">
        <w:rPr>
          <w:rFonts w:ascii="Times New Roman" w:hAnsi="Times New Roman" w:cs="Times New Roman"/>
        </w:rPr>
        <w:t>, самостоятельная работа (письменный развернутый ответ на вопрос), контрольная работа, тестирование, сочинение,проект</w:t>
      </w:r>
      <w:r w:rsidR="00C309BF">
        <w:rPr>
          <w:rFonts w:ascii="Times New Roman" w:hAnsi="Times New Roman" w:cs="Times New Roman"/>
        </w:rPr>
        <w:t>, итоговая государственная аттестация в форме ОГЭ по выбору обучающегося.</w:t>
      </w:r>
    </w:p>
    <w:p w:rsidR="000877B6" w:rsidRDefault="006B1875" w:rsidP="00741FE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FE6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622042" w:rsidRPr="00741FE6">
        <w:rPr>
          <w:rFonts w:ascii="Times New Roman" w:hAnsi="Times New Roman" w:cs="Times New Roman"/>
          <w:b/>
          <w:sz w:val="24"/>
          <w:szCs w:val="24"/>
        </w:rPr>
        <w:t>предмета в</w:t>
      </w:r>
      <w:r w:rsidRPr="00741FE6">
        <w:rPr>
          <w:rFonts w:ascii="Times New Roman" w:hAnsi="Times New Roman" w:cs="Times New Roman"/>
          <w:b/>
          <w:sz w:val="24"/>
          <w:szCs w:val="24"/>
        </w:rPr>
        <w:t xml:space="preserve"> учебном плане</w:t>
      </w:r>
      <w:r w:rsidR="00741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1FE6" w:rsidRPr="000877B6">
        <w:rPr>
          <w:rFonts w:ascii="Times New Roman" w:hAnsi="Times New Roman" w:cs="Times New Roman"/>
          <w:bCs/>
          <w:sz w:val="24"/>
          <w:szCs w:val="24"/>
        </w:rPr>
        <w:t>Федеральный базисный</w:t>
      </w:r>
      <w:r w:rsidR="000877B6">
        <w:rPr>
          <w:rFonts w:ascii="Times New Roman" w:hAnsi="Times New Roman" w:cs="Times New Roman"/>
          <w:bCs/>
          <w:sz w:val="24"/>
          <w:szCs w:val="24"/>
        </w:rPr>
        <w:t xml:space="preserve"> (образовательный) план для образовательных учреждений Российской Федерации и учебный план МОУ «СОШ № 40» предусматривает обязательное изучение литературы в 9 классе в объеме 102 час (3 часа в неделю).</w:t>
      </w:r>
    </w:p>
    <w:p w:rsidR="0056003F" w:rsidRDefault="006B1875" w:rsidP="0056003F">
      <w:pPr>
        <w:pStyle w:val="Default"/>
        <w:spacing w:line="276" w:lineRule="auto"/>
        <w:ind w:left="567" w:firstLine="284"/>
        <w:jc w:val="center"/>
        <w:rPr>
          <w:rFonts w:ascii="Times New Roman" w:hAnsi="Times New Roman" w:cs="Times New Roman"/>
          <w:b/>
          <w:color w:val="auto"/>
        </w:rPr>
      </w:pPr>
      <w:r w:rsidRPr="0056003F">
        <w:rPr>
          <w:rFonts w:ascii="Times New Roman" w:hAnsi="Times New Roman" w:cs="Times New Roman"/>
          <w:b/>
          <w:color w:val="auto"/>
          <w:lang w:val="en-US"/>
        </w:rPr>
        <w:t>II</w:t>
      </w:r>
      <w:r w:rsidRPr="0056003F">
        <w:rPr>
          <w:rFonts w:ascii="Times New Roman" w:hAnsi="Times New Roman" w:cs="Times New Roman"/>
          <w:b/>
          <w:color w:val="auto"/>
        </w:rPr>
        <w:t xml:space="preserve">. </w:t>
      </w:r>
      <w:r w:rsidR="0056003F" w:rsidRPr="0056003F">
        <w:rPr>
          <w:rFonts w:ascii="Times New Roman" w:hAnsi="Times New Roman" w:cs="Times New Roman"/>
          <w:b/>
          <w:color w:val="auto"/>
        </w:rPr>
        <w:t>Планируемые</w:t>
      </w:r>
      <w:r w:rsidR="0056003F" w:rsidRPr="00A55ED1">
        <w:rPr>
          <w:rFonts w:ascii="Times New Roman" w:hAnsi="Times New Roman" w:cs="Times New Roman"/>
          <w:b/>
          <w:color w:val="auto"/>
        </w:rPr>
        <w:t xml:space="preserve"> результаты </w:t>
      </w:r>
      <w:r w:rsidR="000B7DFD">
        <w:rPr>
          <w:rFonts w:ascii="Times New Roman" w:hAnsi="Times New Roman" w:cs="Times New Roman"/>
          <w:b/>
          <w:color w:val="auto"/>
        </w:rPr>
        <w:t>освоения учебного предмета</w:t>
      </w:r>
    </w:p>
    <w:p w:rsidR="0056003F" w:rsidRPr="007F160D" w:rsidRDefault="0056003F" w:rsidP="0056003F">
      <w:pPr>
        <w:pStyle w:val="Default"/>
        <w:spacing w:line="276" w:lineRule="auto"/>
        <w:ind w:left="567" w:firstLine="284"/>
        <w:jc w:val="center"/>
        <w:rPr>
          <w:rFonts w:ascii="Times New Roman" w:hAnsi="Times New Roman" w:cs="Times New Roman"/>
          <w:b/>
          <w:color w:val="auto"/>
        </w:rPr>
      </w:pPr>
      <w:r w:rsidRPr="00A55ED1">
        <w:rPr>
          <w:rFonts w:ascii="Times New Roman" w:hAnsi="Times New Roman" w:cs="Times New Roman"/>
          <w:b/>
          <w:color w:val="auto"/>
        </w:rPr>
        <w:t xml:space="preserve"> «</w:t>
      </w:r>
      <w:r>
        <w:rPr>
          <w:rFonts w:ascii="Times New Roman" w:hAnsi="Times New Roman" w:cs="Times New Roman"/>
          <w:b/>
          <w:color w:val="auto"/>
        </w:rPr>
        <w:t>Литература</w:t>
      </w:r>
      <w:r w:rsidRPr="00A55ED1">
        <w:rPr>
          <w:rFonts w:ascii="Times New Roman" w:hAnsi="Times New Roman" w:cs="Times New Roman"/>
          <w:b/>
          <w:color w:val="auto"/>
        </w:rPr>
        <w:t xml:space="preserve">» в </w:t>
      </w:r>
      <w:r>
        <w:rPr>
          <w:rFonts w:ascii="Times New Roman" w:hAnsi="Times New Roman" w:cs="Times New Roman"/>
          <w:b/>
          <w:color w:val="auto"/>
        </w:rPr>
        <w:t>9</w:t>
      </w:r>
      <w:r w:rsidRPr="00A55ED1">
        <w:rPr>
          <w:rFonts w:ascii="Times New Roman" w:hAnsi="Times New Roman" w:cs="Times New Roman"/>
          <w:b/>
          <w:color w:val="auto"/>
        </w:rPr>
        <w:t xml:space="preserve"> классе</w:t>
      </w:r>
    </w:p>
    <w:p w:rsidR="006B1875" w:rsidRPr="00C250AB" w:rsidRDefault="006B1875" w:rsidP="006B1875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Реализация программы обеспечивает достижение учащимися следующих личностных, метапредметных и предметных результатов.</w:t>
      </w:r>
    </w:p>
    <w:p w:rsidR="006B1875" w:rsidRPr="000877B6" w:rsidRDefault="006B1875" w:rsidP="000877B6">
      <w:pPr>
        <w:spacing w:after="0" w:line="240" w:lineRule="auto"/>
        <w:ind w:left="57" w:right="57" w:firstLine="651"/>
        <w:jc w:val="both"/>
        <w:rPr>
          <w:rFonts w:ascii="Times New Roman" w:hAnsi="Times New Roman"/>
          <w:b/>
          <w:iCs/>
          <w:sz w:val="24"/>
          <w:szCs w:val="24"/>
        </w:rPr>
      </w:pPr>
      <w:r w:rsidRPr="000877B6">
        <w:rPr>
          <w:rFonts w:ascii="Times New Roman" w:hAnsi="Times New Roman"/>
          <w:b/>
          <w:iCs/>
          <w:sz w:val="24"/>
          <w:szCs w:val="24"/>
        </w:rPr>
        <w:t>Личностные результаты: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 xml:space="preserve"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 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 xml:space="preserve">формирование средствами литературных произведений целостного взгляда на </w:t>
      </w:r>
      <w:r w:rsidR="00AB7B5F" w:rsidRPr="00C250AB">
        <w:rPr>
          <w:rFonts w:ascii="Times New Roman" w:hAnsi="Times New Roman"/>
          <w:sz w:val="24"/>
          <w:szCs w:val="24"/>
        </w:rPr>
        <w:t>мир в</w:t>
      </w:r>
      <w:r w:rsidR="006B1875" w:rsidRPr="00C250AB">
        <w:rPr>
          <w:rFonts w:ascii="Times New Roman" w:hAnsi="Times New Roman"/>
          <w:sz w:val="24"/>
          <w:szCs w:val="24"/>
        </w:rPr>
        <w:t xml:space="preserve"> единстве и разнообразии природы, народов, культур и религий;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воспитание художественно</w:t>
      </w:r>
      <w:r w:rsidR="00AB7B5F">
        <w:rPr>
          <w:rFonts w:ascii="Times New Roman" w:hAnsi="Times New Roman"/>
          <w:sz w:val="24"/>
          <w:szCs w:val="24"/>
        </w:rPr>
        <w:t>-</w:t>
      </w:r>
      <w:r w:rsidR="006B1875" w:rsidRPr="00C250AB">
        <w:rPr>
          <w:rFonts w:ascii="Times New Roman" w:hAnsi="Times New Roman"/>
          <w:sz w:val="24"/>
          <w:szCs w:val="24"/>
        </w:rPr>
        <w:t>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1875" w:rsidRPr="00C250AB">
        <w:rPr>
          <w:rFonts w:ascii="Times New Roman" w:hAnsi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1875" w:rsidRPr="00C250AB">
        <w:rPr>
          <w:rFonts w:ascii="Times New Roman" w:hAnsi="Times New Roman"/>
          <w:sz w:val="24"/>
          <w:szCs w:val="24"/>
        </w:rPr>
        <w:t xml:space="preserve">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 xml:space="preserve"> овладение навыками адаптации к школе, к школьному коллективу;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 xml:space="preserve">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 xml:space="preserve">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6B1875" w:rsidRPr="000877B6" w:rsidRDefault="006B1875" w:rsidP="000877B6">
      <w:pPr>
        <w:spacing w:after="0" w:line="240" w:lineRule="auto"/>
        <w:ind w:left="57" w:right="57" w:firstLine="651"/>
        <w:jc w:val="both"/>
        <w:rPr>
          <w:rFonts w:ascii="Times New Roman" w:hAnsi="Times New Roman"/>
          <w:b/>
          <w:iCs/>
          <w:sz w:val="24"/>
          <w:szCs w:val="24"/>
        </w:rPr>
      </w:pPr>
      <w:r w:rsidRPr="000877B6">
        <w:rPr>
          <w:rFonts w:ascii="Times New Roman" w:hAnsi="Times New Roman"/>
          <w:b/>
          <w:iCs/>
          <w:sz w:val="24"/>
          <w:szCs w:val="24"/>
        </w:rPr>
        <w:t>Метапредметные результаты: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1875" w:rsidRPr="00C250AB">
        <w:rPr>
          <w:rFonts w:ascii="Times New Roman" w:hAnsi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её осуществления;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1875" w:rsidRPr="00C250AB">
        <w:rPr>
          <w:rFonts w:ascii="Times New Roman" w:hAnsi="Times New Roman"/>
          <w:sz w:val="24"/>
          <w:szCs w:val="24"/>
        </w:rPr>
        <w:t xml:space="preserve"> освоение способами решения проблем творческого и поискового характера;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1875" w:rsidRPr="00C250AB">
        <w:rPr>
          <w:rFonts w:ascii="Times New Roman" w:hAnsi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1875" w:rsidRPr="00C250AB">
        <w:rPr>
          <w:rFonts w:ascii="Times New Roman" w:hAnsi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1875" w:rsidRPr="00C250AB">
        <w:rPr>
          <w:rFonts w:ascii="Times New Roman" w:hAnsi="Times New Roman"/>
          <w:sz w:val="24"/>
          <w:szCs w:val="24"/>
        </w:rPr>
        <w:t xml:space="preserve"> использование знаково-символических средств представления информации о книгах;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активное использование речевых средств для решения коммуникативных и познавательных задач;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1875" w:rsidRPr="00C250AB">
        <w:rPr>
          <w:rFonts w:ascii="Times New Roman" w:hAnsi="Times New Roman"/>
          <w:sz w:val="24"/>
          <w:szCs w:val="24"/>
        </w:rPr>
        <w:t xml:space="preserve">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1875" w:rsidRPr="00C250AB">
        <w:rPr>
          <w:rFonts w:ascii="Times New Roman" w:hAnsi="Times New Roman"/>
          <w:sz w:val="24"/>
          <w:szCs w:val="24"/>
        </w:rPr>
        <w:t xml:space="preserve">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875" w:rsidRPr="00C250AB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1875" w:rsidRPr="00C250AB">
        <w:rPr>
          <w:rFonts w:ascii="Times New Roman" w:hAnsi="Times New Roman"/>
          <w:sz w:val="24"/>
          <w:szCs w:val="24"/>
        </w:rPr>
        <w:t xml:space="preserve">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1875" w:rsidRPr="00C250AB">
        <w:rPr>
          <w:rFonts w:ascii="Times New Roman" w:hAnsi="Times New Roman"/>
          <w:sz w:val="24"/>
          <w:szCs w:val="24"/>
        </w:rPr>
        <w:t xml:space="preserve">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6B1875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1875" w:rsidRPr="00C250AB">
        <w:rPr>
          <w:rFonts w:ascii="Times New Roman" w:hAnsi="Times New Roman"/>
          <w:sz w:val="24"/>
          <w:szCs w:val="24"/>
        </w:rPr>
        <w:t xml:space="preserve"> готовность конструктивно разрешать конфликты посредством учёта интересов сторон и сотрудничества.</w:t>
      </w:r>
    </w:p>
    <w:p w:rsidR="00912D9F" w:rsidRDefault="00912D9F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B1875" w:rsidRPr="000877B6" w:rsidRDefault="006B1875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b/>
          <w:iCs/>
          <w:sz w:val="24"/>
          <w:szCs w:val="24"/>
        </w:rPr>
      </w:pPr>
      <w:r w:rsidRPr="000877B6">
        <w:rPr>
          <w:rFonts w:ascii="Times New Roman" w:hAnsi="Times New Roman"/>
          <w:b/>
          <w:iCs/>
          <w:sz w:val="24"/>
          <w:szCs w:val="24"/>
        </w:rPr>
        <w:lastRenderedPageBreak/>
        <w:t>Предметные результаты:</w:t>
      </w:r>
    </w:p>
    <w:p w:rsidR="00AB7B5F" w:rsidRPr="007C4E76" w:rsidRDefault="000877B6" w:rsidP="00912D9F">
      <w:pPr>
        <w:spacing w:after="0" w:line="240" w:lineRule="auto"/>
        <w:ind w:right="57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AB7B5F" w:rsidRPr="007C4E76">
        <w:rPr>
          <w:rFonts w:ascii="Times New Roman" w:hAnsi="Times New Roman"/>
          <w:b/>
          <w:bCs/>
          <w:sz w:val="24"/>
          <w:szCs w:val="24"/>
        </w:rPr>
        <w:t>ыпускник научится:</w:t>
      </w:r>
    </w:p>
    <w:p w:rsidR="00AB7B5F" w:rsidRPr="00C250AB" w:rsidRDefault="000877B6" w:rsidP="000877B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7B5F" w:rsidRPr="00C250AB">
        <w:rPr>
          <w:rFonts w:ascii="Times New Roman" w:hAnsi="Times New Roman"/>
          <w:sz w:val="24"/>
          <w:szCs w:val="24"/>
        </w:rPr>
        <w:t>понимать ключевые проблемы изученных произведений русского фольклора и фольк</w:t>
      </w:r>
      <w:r w:rsidR="00AB7B5F" w:rsidRPr="00C250AB">
        <w:rPr>
          <w:rFonts w:ascii="Times New Roman" w:hAnsi="Times New Roman"/>
          <w:sz w:val="24"/>
          <w:szCs w:val="24"/>
        </w:rPr>
        <w:softHyphen/>
        <w:t>лора других народов, древнерусской литера</w:t>
      </w:r>
      <w:r w:rsidR="00AB7B5F" w:rsidRPr="00C250AB">
        <w:rPr>
          <w:rFonts w:ascii="Times New Roman" w:hAnsi="Times New Roman"/>
          <w:sz w:val="24"/>
          <w:szCs w:val="24"/>
        </w:rPr>
        <w:softHyphen/>
        <w:t xml:space="preserve">туры, литературы </w:t>
      </w:r>
      <w:r w:rsidR="00AB7B5F"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="00AB7B5F" w:rsidRPr="00C250AB">
        <w:rPr>
          <w:rFonts w:ascii="Times New Roman" w:hAnsi="Times New Roman"/>
          <w:sz w:val="24"/>
          <w:szCs w:val="24"/>
        </w:rPr>
        <w:t xml:space="preserve"> в., русских писателей </w:t>
      </w:r>
      <w:r w:rsidR="00AB7B5F" w:rsidRPr="00C250AB">
        <w:rPr>
          <w:rFonts w:ascii="Times New Roman" w:hAnsi="Times New Roman"/>
          <w:sz w:val="24"/>
          <w:szCs w:val="24"/>
          <w:lang w:val="en-US"/>
        </w:rPr>
        <w:t>XIX</w:t>
      </w:r>
      <w:r w:rsidR="00AB7B5F" w:rsidRPr="00C250AB">
        <w:rPr>
          <w:rFonts w:ascii="Times New Roman" w:hAnsi="Times New Roman"/>
          <w:sz w:val="24"/>
          <w:szCs w:val="24"/>
        </w:rPr>
        <w:t>—</w:t>
      </w:r>
      <w:r w:rsidR="00AB7B5F" w:rsidRPr="00C250AB">
        <w:rPr>
          <w:rFonts w:ascii="Times New Roman" w:hAnsi="Times New Roman"/>
          <w:sz w:val="24"/>
          <w:szCs w:val="24"/>
          <w:lang w:val="en-US"/>
        </w:rPr>
        <w:t>XX</w:t>
      </w:r>
      <w:r w:rsidR="00AB7B5F" w:rsidRPr="00C250AB">
        <w:rPr>
          <w:rFonts w:ascii="Times New Roman" w:hAnsi="Times New Roman"/>
          <w:sz w:val="24"/>
          <w:szCs w:val="24"/>
        </w:rPr>
        <w:t xml:space="preserve"> вв., литературы народов России и за</w:t>
      </w:r>
      <w:r w:rsidR="00AB7B5F" w:rsidRPr="00C250AB">
        <w:rPr>
          <w:rFonts w:ascii="Times New Roman" w:hAnsi="Times New Roman"/>
          <w:sz w:val="24"/>
          <w:szCs w:val="24"/>
        </w:rPr>
        <w:softHyphen/>
        <w:t>рубежной литературы;</w:t>
      </w:r>
    </w:p>
    <w:p w:rsidR="00AB7B5F" w:rsidRPr="00C250AB" w:rsidRDefault="000877B6" w:rsidP="000877B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7B5F" w:rsidRPr="00C250AB">
        <w:rPr>
          <w:rFonts w:ascii="Times New Roman" w:hAnsi="Times New Roman"/>
          <w:sz w:val="24"/>
          <w:szCs w:val="24"/>
        </w:rPr>
        <w:t xml:space="preserve"> понимать связь литературных произведе</w:t>
      </w:r>
      <w:r w:rsidR="00AB7B5F" w:rsidRPr="00C250AB">
        <w:rPr>
          <w:rFonts w:ascii="Times New Roman" w:hAnsi="Times New Roman"/>
          <w:sz w:val="24"/>
          <w:szCs w:val="24"/>
        </w:rPr>
        <w:softHyphen/>
        <w:t>ний с эпохой их написания, выявлять зало</w:t>
      </w:r>
      <w:r w:rsidR="00AB7B5F" w:rsidRPr="00C250AB">
        <w:rPr>
          <w:rFonts w:ascii="Times New Roman" w:hAnsi="Times New Roman"/>
          <w:sz w:val="24"/>
          <w:szCs w:val="24"/>
        </w:rPr>
        <w:softHyphen/>
        <w:t>женные в них вневременные, непреходящие нравственные ценности и их современное звучания;</w:t>
      </w:r>
    </w:p>
    <w:p w:rsidR="00AB7B5F" w:rsidRPr="00C250AB" w:rsidRDefault="000877B6" w:rsidP="000877B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7B5F" w:rsidRPr="00C250AB">
        <w:rPr>
          <w:rFonts w:ascii="Times New Roman" w:hAnsi="Times New Roman"/>
          <w:sz w:val="24"/>
          <w:szCs w:val="24"/>
        </w:rPr>
        <w:t xml:space="preserve">  анализировать литературное про</w:t>
      </w:r>
      <w:r w:rsidR="00AB7B5F" w:rsidRPr="00C250AB">
        <w:rPr>
          <w:rFonts w:ascii="Times New Roman" w:hAnsi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="00AB7B5F" w:rsidRPr="00C250AB">
        <w:rPr>
          <w:rFonts w:ascii="Times New Roman" w:hAnsi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="00AB7B5F" w:rsidRPr="00C250AB">
        <w:rPr>
          <w:rFonts w:ascii="Times New Roman" w:hAnsi="Times New Roman"/>
          <w:sz w:val="24"/>
          <w:szCs w:val="24"/>
        </w:rPr>
        <w:softHyphen/>
        <w:t>роев одного или нескольких произведений;</w:t>
      </w:r>
    </w:p>
    <w:p w:rsidR="00AB7B5F" w:rsidRPr="00C250AB" w:rsidRDefault="000877B6" w:rsidP="000877B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7B5F" w:rsidRPr="00C250AB">
        <w:rPr>
          <w:rFonts w:ascii="Times New Roman" w:hAnsi="Times New Roman"/>
          <w:sz w:val="24"/>
          <w:szCs w:val="24"/>
        </w:rPr>
        <w:t xml:space="preserve">  определять в произведении элементы сю</w:t>
      </w:r>
      <w:r w:rsidR="00AB7B5F" w:rsidRPr="00C250AB">
        <w:rPr>
          <w:rFonts w:ascii="Times New Roman" w:hAnsi="Times New Roman"/>
          <w:sz w:val="24"/>
          <w:szCs w:val="24"/>
        </w:rPr>
        <w:softHyphen/>
        <w:t>жета, композиции, изобразительно-вырази</w:t>
      </w:r>
      <w:r w:rsidR="00AB7B5F" w:rsidRPr="00C250AB">
        <w:rPr>
          <w:rFonts w:ascii="Times New Roman" w:hAnsi="Times New Roman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="00AB7B5F" w:rsidRPr="00C250AB">
        <w:rPr>
          <w:rFonts w:ascii="Times New Roman" w:hAnsi="Times New Roman"/>
          <w:sz w:val="24"/>
          <w:szCs w:val="24"/>
        </w:rPr>
        <w:softHyphen/>
        <w:t>жания произведения (элементы филологиче</w:t>
      </w:r>
      <w:r w:rsidR="00AB7B5F" w:rsidRPr="00C250AB">
        <w:rPr>
          <w:rFonts w:ascii="Times New Roman" w:hAnsi="Times New Roman"/>
          <w:sz w:val="24"/>
          <w:szCs w:val="24"/>
        </w:rPr>
        <w:softHyphen/>
        <w:t>ского анализа); владеть элементарной лите</w:t>
      </w:r>
      <w:r w:rsidR="00AB7B5F" w:rsidRPr="00C250AB">
        <w:rPr>
          <w:rFonts w:ascii="Times New Roman" w:hAnsi="Times New Roman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AB7B5F" w:rsidRPr="00C250AB" w:rsidRDefault="000877B6" w:rsidP="000877B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7B5F" w:rsidRPr="00C250AB">
        <w:rPr>
          <w:rFonts w:ascii="Times New Roman" w:hAnsi="Times New Roman"/>
          <w:sz w:val="24"/>
          <w:szCs w:val="24"/>
        </w:rPr>
        <w:t xml:space="preserve">  приобщаться к духовно-нравственным цен</w:t>
      </w:r>
      <w:r w:rsidR="00AB7B5F" w:rsidRPr="00C250AB">
        <w:rPr>
          <w:rFonts w:ascii="Times New Roman" w:hAnsi="Times New Roman"/>
          <w:sz w:val="24"/>
          <w:szCs w:val="24"/>
        </w:rPr>
        <w:softHyphen/>
        <w:t>ностям русской литературы и культуры, со</w:t>
      </w:r>
      <w:r w:rsidR="00AB7B5F" w:rsidRPr="00C250AB">
        <w:rPr>
          <w:rFonts w:ascii="Times New Roman" w:hAnsi="Times New Roman"/>
          <w:sz w:val="24"/>
          <w:szCs w:val="24"/>
        </w:rPr>
        <w:softHyphen/>
        <w:t>поставлять их с духовно-нравственными ценностями других народов;</w:t>
      </w:r>
    </w:p>
    <w:p w:rsidR="00AB7B5F" w:rsidRPr="00C250AB" w:rsidRDefault="000877B6" w:rsidP="000877B6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7B5F" w:rsidRPr="00C250AB">
        <w:rPr>
          <w:rFonts w:ascii="Times New Roman" w:hAnsi="Times New Roman"/>
          <w:sz w:val="24"/>
          <w:szCs w:val="24"/>
        </w:rPr>
        <w:t xml:space="preserve">   формулировать собственного отношения к произведениям литературы оценивать их;</w:t>
      </w:r>
    </w:p>
    <w:p w:rsidR="00AB7B5F" w:rsidRPr="00C250AB" w:rsidRDefault="000877B6" w:rsidP="000877B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7B5F" w:rsidRPr="00C250AB">
        <w:rPr>
          <w:rFonts w:ascii="Times New Roman" w:hAnsi="Times New Roman"/>
          <w:sz w:val="24"/>
          <w:szCs w:val="24"/>
        </w:rPr>
        <w:t xml:space="preserve">  интерпретировать (в отдельных слу</w:t>
      </w:r>
      <w:r w:rsidR="00AB7B5F" w:rsidRPr="00C250AB">
        <w:rPr>
          <w:rFonts w:ascii="Times New Roman" w:hAnsi="Times New Roman"/>
          <w:sz w:val="24"/>
          <w:szCs w:val="24"/>
        </w:rPr>
        <w:softHyphen/>
        <w:t>чаях) изученные литературные произведения;</w:t>
      </w:r>
    </w:p>
    <w:p w:rsidR="00AB7B5F" w:rsidRPr="00C250AB" w:rsidRDefault="000877B6" w:rsidP="000877B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7B5F" w:rsidRPr="00C250AB">
        <w:rPr>
          <w:rFonts w:ascii="Times New Roman" w:hAnsi="Times New Roman"/>
          <w:sz w:val="24"/>
          <w:szCs w:val="24"/>
        </w:rPr>
        <w:t xml:space="preserve">  понимать авторскую позиции и свое отно</w:t>
      </w:r>
      <w:r w:rsidR="00AB7B5F" w:rsidRPr="00C250AB">
        <w:rPr>
          <w:rFonts w:ascii="Times New Roman" w:hAnsi="Times New Roman"/>
          <w:sz w:val="24"/>
          <w:szCs w:val="24"/>
        </w:rPr>
        <w:softHyphen/>
        <w:t>шение к ней;</w:t>
      </w:r>
    </w:p>
    <w:p w:rsidR="00AB7B5F" w:rsidRPr="00C250AB" w:rsidRDefault="000877B6" w:rsidP="000877B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7B5F" w:rsidRPr="00C250AB">
        <w:rPr>
          <w:rFonts w:ascii="Times New Roman" w:hAnsi="Times New Roman"/>
          <w:sz w:val="24"/>
          <w:szCs w:val="24"/>
        </w:rPr>
        <w:t xml:space="preserve">  воспринимать на слух литературные произве</w:t>
      </w:r>
      <w:r w:rsidR="00AB7B5F" w:rsidRPr="00C250AB">
        <w:rPr>
          <w:rFonts w:ascii="Times New Roman" w:hAnsi="Times New Roman"/>
          <w:sz w:val="24"/>
          <w:szCs w:val="24"/>
        </w:rPr>
        <w:softHyphen/>
        <w:t xml:space="preserve">дения разных жанров, </w:t>
      </w:r>
    </w:p>
    <w:p w:rsidR="00AB7B5F" w:rsidRPr="00C250AB" w:rsidRDefault="000877B6" w:rsidP="000877B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7B5F" w:rsidRPr="00C250AB">
        <w:rPr>
          <w:rFonts w:ascii="Times New Roman" w:hAnsi="Times New Roman"/>
          <w:sz w:val="24"/>
          <w:szCs w:val="24"/>
        </w:rPr>
        <w:t xml:space="preserve">  пересказывать прозаические произве</w:t>
      </w:r>
      <w:r w:rsidR="00AB7B5F" w:rsidRPr="00C250AB">
        <w:rPr>
          <w:rFonts w:ascii="Times New Roman" w:hAnsi="Times New Roman"/>
          <w:sz w:val="24"/>
          <w:szCs w:val="24"/>
        </w:rPr>
        <w:softHyphen/>
        <w:t>дения или их отрывки с использованием об</w:t>
      </w:r>
      <w:r w:rsidR="00AB7B5F" w:rsidRPr="00C250AB">
        <w:rPr>
          <w:rFonts w:ascii="Times New Roman" w:hAnsi="Times New Roman"/>
          <w:sz w:val="24"/>
          <w:szCs w:val="24"/>
        </w:rPr>
        <w:softHyphen/>
        <w:t>разных средств русского языка и цитат из тек</w:t>
      </w:r>
      <w:r w:rsidR="00AB7B5F" w:rsidRPr="00C250AB">
        <w:rPr>
          <w:rFonts w:ascii="Times New Roman" w:hAnsi="Times New Roman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AB7B5F" w:rsidRPr="00C250AB" w:rsidRDefault="000877B6" w:rsidP="000877B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7B5F" w:rsidRPr="00C250AB">
        <w:rPr>
          <w:rFonts w:ascii="Times New Roman" w:hAnsi="Times New Roman"/>
          <w:sz w:val="24"/>
          <w:szCs w:val="24"/>
        </w:rPr>
        <w:t xml:space="preserve">  писать изложения и сочинения на темы, связанные с тематикой, проблематикой изученных произведений; классные и домаш</w:t>
      </w:r>
      <w:r w:rsidR="00AB7B5F" w:rsidRPr="00C250AB">
        <w:rPr>
          <w:rFonts w:ascii="Times New Roman" w:hAnsi="Times New Roman"/>
          <w:sz w:val="24"/>
          <w:szCs w:val="24"/>
        </w:rPr>
        <w:softHyphen/>
        <w:t>ние творческие работы; рефераты на литера</w:t>
      </w:r>
      <w:r w:rsidR="00AB7B5F" w:rsidRPr="00C250AB">
        <w:rPr>
          <w:rFonts w:ascii="Times New Roman" w:hAnsi="Times New Roman"/>
          <w:sz w:val="24"/>
          <w:szCs w:val="24"/>
        </w:rPr>
        <w:softHyphen/>
        <w:t>турные и общекультурные темы;</w:t>
      </w:r>
    </w:p>
    <w:p w:rsidR="00AB7B5F" w:rsidRPr="00C250AB" w:rsidRDefault="000877B6" w:rsidP="000877B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7B5F" w:rsidRPr="00C250AB">
        <w:rPr>
          <w:rFonts w:ascii="Times New Roman" w:hAnsi="Times New Roman"/>
          <w:sz w:val="24"/>
          <w:szCs w:val="24"/>
        </w:rPr>
        <w:t xml:space="preserve">  понимать образной природы литературы как явления словесного искусства; эстетическое восприятие произведений литературы; фор</w:t>
      </w:r>
      <w:r w:rsidR="00AB7B5F" w:rsidRPr="00C250AB">
        <w:rPr>
          <w:rFonts w:ascii="Times New Roman" w:hAnsi="Times New Roman"/>
          <w:sz w:val="24"/>
          <w:szCs w:val="24"/>
        </w:rPr>
        <w:softHyphen/>
        <w:t>мирование эстетического вкуса;</w:t>
      </w:r>
    </w:p>
    <w:p w:rsidR="00AB7B5F" w:rsidRPr="00C250AB" w:rsidRDefault="000877B6" w:rsidP="000877B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7B5F" w:rsidRPr="00C250AB">
        <w:rPr>
          <w:rFonts w:ascii="Times New Roman" w:hAnsi="Times New Roman"/>
          <w:sz w:val="24"/>
          <w:szCs w:val="24"/>
        </w:rPr>
        <w:t xml:space="preserve">  понимать русское слово и его эстетические функции, роль изобразительно-выразитель</w:t>
      </w:r>
      <w:r w:rsidR="00AB7B5F" w:rsidRPr="00C250AB">
        <w:rPr>
          <w:rFonts w:ascii="Times New Roman" w:hAnsi="Times New Roman"/>
          <w:sz w:val="24"/>
          <w:szCs w:val="24"/>
        </w:rPr>
        <w:softHyphen/>
        <w:t>ных языковых средств в создании художест</w:t>
      </w:r>
      <w:r w:rsidR="00AB7B5F" w:rsidRPr="00C250AB">
        <w:rPr>
          <w:rFonts w:ascii="Times New Roman" w:hAnsi="Times New Roman"/>
          <w:sz w:val="24"/>
          <w:szCs w:val="24"/>
        </w:rPr>
        <w:softHyphen/>
        <w:t>венных образов литературных произведений.</w:t>
      </w:r>
    </w:p>
    <w:p w:rsidR="00994259" w:rsidRPr="007C4E76" w:rsidRDefault="000877B6" w:rsidP="00622042">
      <w:pPr>
        <w:spacing w:after="0" w:line="240" w:lineRule="auto"/>
        <w:ind w:left="57" w:right="57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AB7B5F" w:rsidRPr="007C4E76">
        <w:rPr>
          <w:rFonts w:ascii="Times New Roman" w:hAnsi="Times New Roman"/>
          <w:b/>
          <w:bCs/>
          <w:sz w:val="24"/>
          <w:szCs w:val="24"/>
        </w:rPr>
        <w:t>ыпускник получит</w:t>
      </w:r>
      <w:r w:rsidR="00994259" w:rsidRPr="007C4E76">
        <w:rPr>
          <w:rFonts w:ascii="Times New Roman" w:hAnsi="Times New Roman"/>
          <w:b/>
          <w:bCs/>
          <w:sz w:val="24"/>
          <w:szCs w:val="24"/>
        </w:rPr>
        <w:t xml:space="preserve"> возможность научиться:</w:t>
      </w:r>
    </w:p>
    <w:p w:rsidR="00994259" w:rsidRPr="00C250AB" w:rsidRDefault="00AB7B5F" w:rsidP="00AB7B5F">
      <w:pPr>
        <w:widowControl w:val="0"/>
        <w:tabs>
          <w:tab w:val="left" w:pos="422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7B6">
        <w:rPr>
          <w:rFonts w:ascii="Times New Roman" w:hAnsi="Times New Roman"/>
          <w:sz w:val="24"/>
          <w:szCs w:val="24"/>
        </w:rPr>
        <w:t xml:space="preserve">- </w:t>
      </w:r>
      <w:r w:rsidR="00994259" w:rsidRPr="00C250AB">
        <w:rPr>
          <w:rFonts w:ascii="Times New Roman" w:hAnsi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994259" w:rsidRPr="00C250AB" w:rsidRDefault="00AB7B5F" w:rsidP="00AB7B5F">
      <w:pPr>
        <w:widowControl w:val="0"/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7B6">
        <w:rPr>
          <w:rFonts w:ascii="Times New Roman" w:hAnsi="Times New Roman"/>
          <w:sz w:val="24"/>
          <w:szCs w:val="24"/>
        </w:rPr>
        <w:t>-</w:t>
      </w:r>
      <w:r w:rsidR="00994259" w:rsidRPr="00C250AB">
        <w:rPr>
          <w:rFonts w:ascii="Times New Roman" w:hAnsi="Times New Roman"/>
          <w:sz w:val="24"/>
          <w:szCs w:val="24"/>
        </w:rPr>
        <w:t>обнаруживать связь между героем литературного произведения и эпохой;</w:t>
      </w:r>
    </w:p>
    <w:p w:rsidR="00994259" w:rsidRPr="00C250AB" w:rsidRDefault="00AB7B5F" w:rsidP="00994259">
      <w:pPr>
        <w:widowControl w:val="0"/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7B6">
        <w:rPr>
          <w:rFonts w:ascii="Times New Roman" w:hAnsi="Times New Roman"/>
          <w:sz w:val="24"/>
          <w:szCs w:val="24"/>
        </w:rPr>
        <w:t>-</w:t>
      </w:r>
      <w:r w:rsidR="00994259" w:rsidRPr="00C250AB">
        <w:rPr>
          <w:rFonts w:ascii="Times New Roman" w:hAnsi="Times New Roman"/>
          <w:sz w:val="24"/>
          <w:szCs w:val="24"/>
        </w:rPr>
        <w:t>видеть своеобразие решений общей проблемы писателями разных эпох;</w:t>
      </w:r>
    </w:p>
    <w:p w:rsidR="00994259" w:rsidRPr="00C250AB" w:rsidRDefault="00AB7B5F" w:rsidP="00AB7B5F">
      <w:pPr>
        <w:widowControl w:val="0"/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7B6">
        <w:rPr>
          <w:rFonts w:ascii="Times New Roman" w:hAnsi="Times New Roman"/>
          <w:sz w:val="24"/>
          <w:szCs w:val="24"/>
        </w:rPr>
        <w:t>-</w:t>
      </w:r>
      <w:r w:rsidR="00994259" w:rsidRPr="00C250AB">
        <w:rPr>
          <w:rFonts w:ascii="Times New Roman" w:hAnsi="Times New Roman"/>
          <w:sz w:val="24"/>
          <w:szCs w:val="24"/>
        </w:rPr>
        <w:t>сопоставлять героев и сюжет разных произведений, находя сходство и отличие в автор</w:t>
      </w:r>
      <w:r w:rsidR="00994259" w:rsidRPr="00C250AB">
        <w:rPr>
          <w:rFonts w:ascii="Times New Roman" w:hAnsi="Times New Roman"/>
          <w:sz w:val="24"/>
          <w:szCs w:val="24"/>
        </w:rPr>
        <w:softHyphen/>
        <w:t>ской позиции;</w:t>
      </w:r>
    </w:p>
    <w:p w:rsidR="00994259" w:rsidRPr="00C250AB" w:rsidRDefault="000877B6" w:rsidP="00AB7B5F">
      <w:pPr>
        <w:spacing w:after="0" w:line="240" w:lineRule="auto"/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4259" w:rsidRPr="00C250AB">
        <w:rPr>
          <w:rFonts w:ascii="Times New Roman" w:hAnsi="Times New Roman"/>
          <w:sz w:val="24"/>
          <w:szCs w:val="24"/>
        </w:rPr>
        <w:t>выделять общие свойства произведений, объединенных жанром, и различать индивиду</w:t>
      </w:r>
      <w:r w:rsidR="00994259" w:rsidRPr="00C250AB">
        <w:rPr>
          <w:rFonts w:ascii="Times New Roman" w:hAnsi="Times New Roman"/>
          <w:sz w:val="24"/>
          <w:szCs w:val="24"/>
        </w:rPr>
        <w:softHyphen/>
        <w:t>альные особенности писателя в пределах общего жанра;</w:t>
      </w:r>
    </w:p>
    <w:p w:rsidR="00994259" w:rsidRPr="00C250AB" w:rsidRDefault="00994259" w:rsidP="00994259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w:rsidR="00994259" w:rsidRPr="00C250AB" w:rsidRDefault="00AB7B5F" w:rsidP="00AB7B5F">
      <w:pPr>
        <w:widowControl w:val="0"/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7B6">
        <w:rPr>
          <w:rFonts w:ascii="Times New Roman" w:hAnsi="Times New Roman"/>
          <w:sz w:val="24"/>
          <w:szCs w:val="24"/>
        </w:rPr>
        <w:t>-</w:t>
      </w:r>
      <w:r w:rsidR="00994259" w:rsidRPr="00C250AB">
        <w:rPr>
          <w:rFonts w:ascii="Times New Roman" w:hAnsi="Times New Roman"/>
          <w:sz w:val="24"/>
          <w:szCs w:val="24"/>
        </w:rPr>
        <w:t>видеть конкретно-историческое и символическое значение литературных образов;</w:t>
      </w:r>
    </w:p>
    <w:p w:rsidR="00994259" w:rsidRPr="00C250AB" w:rsidRDefault="00AB7B5F" w:rsidP="00AB7B5F">
      <w:pPr>
        <w:widowControl w:val="0"/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7B6">
        <w:rPr>
          <w:rFonts w:ascii="Times New Roman" w:hAnsi="Times New Roman"/>
          <w:sz w:val="24"/>
          <w:szCs w:val="24"/>
        </w:rPr>
        <w:t>-</w:t>
      </w:r>
      <w:r w:rsidR="00994259" w:rsidRPr="00C250AB">
        <w:rPr>
          <w:rFonts w:ascii="Times New Roman" w:hAnsi="Times New Roman"/>
          <w:sz w:val="24"/>
          <w:szCs w:val="24"/>
        </w:rPr>
        <w:t>находить эмоциональный лейтмотив и основную проблему произведения, мотивировать выбор жанра;</w:t>
      </w:r>
    </w:p>
    <w:p w:rsidR="00994259" w:rsidRPr="00C250AB" w:rsidRDefault="00AB7B5F" w:rsidP="00AB7B5F">
      <w:pPr>
        <w:widowControl w:val="0"/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7B6">
        <w:rPr>
          <w:rFonts w:ascii="Times New Roman" w:hAnsi="Times New Roman"/>
          <w:sz w:val="24"/>
          <w:szCs w:val="24"/>
        </w:rPr>
        <w:t>-</w:t>
      </w:r>
      <w:r w:rsidR="00994259" w:rsidRPr="00C250AB">
        <w:rPr>
          <w:rFonts w:ascii="Times New Roman" w:hAnsi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w:rsidR="00994259" w:rsidRPr="00C250AB" w:rsidRDefault="00AB7B5F" w:rsidP="00AB7B5F">
      <w:pPr>
        <w:widowControl w:val="0"/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7B6">
        <w:rPr>
          <w:rFonts w:ascii="Times New Roman" w:hAnsi="Times New Roman"/>
          <w:sz w:val="24"/>
          <w:szCs w:val="24"/>
        </w:rPr>
        <w:t>-</w:t>
      </w:r>
      <w:r w:rsidR="00994259" w:rsidRPr="00C250AB">
        <w:rPr>
          <w:rFonts w:ascii="Times New Roman" w:hAnsi="Times New Roman"/>
          <w:sz w:val="24"/>
          <w:szCs w:val="24"/>
        </w:rPr>
        <w:t>выявлять конфликт и этапы его развития в произведении; сравнивать ав</w:t>
      </w:r>
      <w:r w:rsidR="00994259" w:rsidRPr="00C250AB">
        <w:rPr>
          <w:rFonts w:ascii="Times New Roman" w:hAnsi="Times New Roman"/>
          <w:sz w:val="24"/>
          <w:szCs w:val="24"/>
        </w:rPr>
        <w:softHyphen/>
        <w:t>торские позиции в пьесе с трактовкой роли актерами, режиссерской интерпретацией;</w:t>
      </w:r>
    </w:p>
    <w:p w:rsidR="006B1875" w:rsidRPr="00C250AB" w:rsidRDefault="006B1875" w:rsidP="00912D9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iCs/>
          <w:sz w:val="24"/>
          <w:szCs w:val="24"/>
          <w:lang w:val="en-US"/>
        </w:rPr>
        <w:lastRenderedPageBreak/>
        <w:t>I</w:t>
      </w:r>
      <w:r w:rsidR="000F6E5F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 w:rsidRPr="00C250AB">
        <w:rPr>
          <w:rFonts w:ascii="Times New Roman" w:hAnsi="Times New Roman"/>
          <w:b/>
          <w:bCs/>
          <w:iCs/>
          <w:sz w:val="24"/>
          <w:szCs w:val="24"/>
        </w:rPr>
        <w:t>. Содержание учебного курса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Введение (1 ч.)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C250AB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ДРЕВНЕРУССКОЙ  ЛИТЕРАТУРЫ (3 ч.)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C250AB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C250AB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C250AB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6B1875" w:rsidRPr="00C250AB" w:rsidRDefault="000F6E5F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ИЗ ЛИТЕРАТУРЫ</w:t>
      </w:r>
      <w:r w:rsidR="006B1875" w:rsidRPr="00C250AB">
        <w:rPr>
          <w:rFonts w:ascii="Times New Roman" w:hAnsi="Times New Roman"/>
          <w:b/>
          <w:sz w:val="24"/>
          <w:szCs w:val="24"/>
          <w:lang w:val="en-US"/>
        </w:rPr>
        <w:t>XVIII</w:t>
      </w:r>
      <w:r w:rsidR="006B1875" w:rsidRPr="00C250AB">
        <w:rPr>
          <w:rFonts w:ascii="Times New Roman" w:hAnsi="Times New Roman"/>
          <w:b/>
          <w:sz w:val="24"/>
          <w:szCs w:val="24"/>
        </w:rPr>
        <w:t xml:space="preserve">   ВЕКА (</w:t>
      </w:r>
      <w:r w:rsidR="00DD47B5">
        <w:rPr>
          <w:rFonts w:ascii="Times New Roman" w:hAnsi="Times New Roman"/>
          <w:b/>
          <w:sz w:val="24"/>
          <w:szCs w:val="24"/>
        </w:rPr>
        <w:t>9</w:t>
      </w:r>
      <w:r w:rsidR="006B1875" w:rsidRPr="00C250AB">
        <w:rPr>
          <w:rFonts w:ascii="Times New Roman" w:hAnsi="Times New Roman"/>
          <w:b/>
          <w:sz w:val="24"/>
          <w:szCs w:val="24"/>
        </w:rPr>
        <w:t>ч.)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века. 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Граж</w:t>
      </w:r>
      <w:r w:rsidRPr="00C250A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softHyphen/>
      </w:r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C250AB">
        <w:rPr>
          <w:rFonts w:ascii="Times New Roman" w:hAnsi="Times New Roman"/>
          <w:spacing w:val="-5"/>
          <w:sz w:val="24"/>
          <w:szCs w:val="24"/>
        </w:rPr>
        <w:t>Прославле</w:t>
      </w:r>
      <w:r w:rsidRPr="00C250AB">
        <w:rPr>
          <w:rFonts w:ascii="Times New Roman" w:hAnsi="Times New Roman"/>
          <w:spacing w:val="-5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C250AB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C250AB">
        <w:rPr>
          <w:rFonts w:ascii="Times New Roman" w:hAnsi="Times New Roman"/>
          <w:spacing w:val="-4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зор.)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«Властителям и судиям</w:t>
      </w:r>
      <w:r w:rsidR="000F6E5F" w:rsidRPr="00C250AB">
        <w:rPr>
          <w:rFonts w:ascii="Times New Roman" w:hAnsi="Times New Roman"/>
          <w:b/>
          <w:i/>
          <w:iCs/>
          <w:sz w:val="24"/>
          <w:szCs w:val="24"/>
        </w:rPr>
        <w:t>».</w:t>
      </w:r>
      <w:r w:rsidR="000F6E5F" w:rsidRPr="00C250AB">
        <w:rPr>
          <w:rFonts w:ascii="Times New Roman" w:hAnsi="Times New Roman"/>
          <w:sz w:val="24"/>
          <w:szCs w:val="24"/>
        </w:rPr>
        <w:t xml:space="preserve"> Тема</w:t>
      </w:r>
      <w:r w:rsidRPr="00C250AB">
        <w:rPr>
          <w:rFonts w:ascii="Times New Roman" w:hAnsi="Times New Roman"/>
          <w:sz w:val="24"/>
          <w:szCs w:val="24"/>
        </w:rPr>
        <w:t xml:space="preserve"> несправедливости силь</w:t>
      </w:r>
      <w:r w:rsidRPr="00C250AB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C250A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«Памятник</w:t>
      </w:r>
      <w:r w:rsidR="000F6E5F" w:rsidRPr="00C250AB">
        <w:rPr>
          <w:rFonts w:ascii="Times New Roman" w:hAnsi="Times New Roman"/>
          <w:b/>
          <w:i/>
          <w:iCs/>
          <w:sz w:val="24"/>
          <w:szCs w:val="24"/>
        </w:rPr>
        <w:t>».</w:t>
      </w:r>
      <w:r w:rsidR="000F6E5F" w:rsidRPr="00C250AB">
        <w:rPr>
          <w:rFonts w:ascii="Times New Roman" w:hAnsi="Times New Roman"/>
          <w:sz w:val="24"/>
          <w:szCs w:val="24"/>
        </w:rPr>
        <w:t xml:space="preserve"> Традиции</w:t>
      </w:r>
      <w:r w:rsidRPr="00C250AB">
        <w:rPr>
          <w:rFonts w:ascii="Times New Roman" w:hAnsi="Times New Roman"/>
          <w:sz w:val="24"/>
          <w:szCs w:val="24"/>
        </w:rPr>
        <w:t xml:space="preserve"> Горация. Мысль о бессмертии поэта. «Забавный русский слог» Державина и его особен</w:t>
      </w:r>
      <w:r w:rsidRPr="00C250A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C250AB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</w:t>
      </w:r>
      <w:r w:rsidRPr="00C250AB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C250AB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C250AB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«Бедная Лиза»,</w:t>
      </w:r>
      <w:r w:rsidRPr="00C250AB">
        <w:rPr>
          <w:rFonts w:ascii="Times New Roman" w:hAnsi="Times New Roman"/>
          <w:sz w:val="24"/>
          <w:szCs w:val="24"/>
        </w:rPr>
        <w:t>стихотворение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«Осень».</w:t>
      </w:r>
      <w:r w:rsidRPr="00C250AB">
        <w:rPr>
          <w:rFonts w:ascii="Times New Roman" w:hAnsi="Times New Roman"/>
          <w:sz w:val="24"/>
          <w:szCs w:val="24"/>
        </w:rPr>
        <w:t>Сенти</w:t>
      </w:r>
      <w:r w:rsidRPr="00C250AB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</w:t>
      </w:r>
      <w:r w:rsidR="000F6E5F" w:rsidRPr="00C250AB">
        <w:rPr>
          <w:rFonts w:ascii="Times New Roman" w:hAnsi="Times New Roman"/>
          <w:b/>
          <w:sz w:val="24"/>
          <w:szCs w:val="24"/>
        </w:rPr>
        <w:t>РУССКОЙ ЛИТЕРАТУРЫ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 (</w:t>
      </w:r>
      <w:r w:rsidR="00DD47B5">
        <w:rPr>
          <w:rFonts w:ascii="Times New Roman" w:hAnsi="Times New Roman"/>
          <w:b/>
          <w:sz w:val="24"/>
          <w:szCs w:val="24"/>
        </w:rPr>
        <w:t xml:space="preserve"> 3</w:t>
      </w:r>
      <w:r w:rsidR="00461E78">
        <w:rPr>
          <w:rFonts w:ascii="Times New Roman" w:hAnsi="Times New Roman"/>
          <w:b/>
          <w:sz w:val="24"/>
          <w:szCs w:val="24"/>
        </w:rPr>
        <w:t xml:space="preserve">7 </w:t>
      </w:r>
      <w:r w:rsidRPr="00C250AB">
        <w:rPr>
          <w:rFonts w:ascii="Times New Roman" w:hAnsi="Times New Roman"/>
          <w:b/>
          <w:sz w:val="24"/>
          <w:szCs w:val="24"/>
        </w:rPr>
        <w:t>ч.)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C250A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«Невыразимое».</w:t>
      </w:r>
      <w:r w:rsidRPr="00C250AB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C250A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C250AB">
        <w:rPr>
          <w:rFonts w:ascii="Times New Roman" w:hAnsi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C250AB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C250AB">
        <w:rPr>
          <w:rFonts w:ascii="Times New Roman" w:hAnsi="Times New Roman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lastRenderedPageBreak/>
        <w:t>стической баллады. Нравственный мир героини как средо</w:t>
      </w:r>
      <w:r w:rsidRPr="00C250AB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лений).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C250AB">
        <w:rPr>
          <w:rFonts w:ascii="Times New Roman" w:hAnsi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(И. А. Гончаров. «Мильон терзаний»)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250AB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Стихотворения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Поэма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«Цыганы».</w:t>
      </w:r>
      <w:r w:rsidRPr="00C250AB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«Евгений Онегин».</w:t>
      </w:r>
      <w:r w:rsidRPr="00C250A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C250AB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C250A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C250AB">
        <w:rPr>
          <w:rFonts w:ascii="Times New Roman" w:hAnsi="Times New Roman"/>
          <w:sz w:val="24"/>
          <w:szCs w:val="24"/>
        </w:rPr>
        <w:softHyphen/>
        <w:t>ступления.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C250AB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C250AB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C250AB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C250AB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C250AB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C250AB">
        <w:rPr>
          <w:rFonts w:ascii="Times New Roman" w:hAnsi="Times New Roman"/>
          <w:sz w:val="24"/>
          <w:szCs w:val="24"/>
        </w:rPr>
        <w:t>Обзор содержания. «Герой на</w:t>
      </w:r>
      <w:r w:rsidRPr="00C250AB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C250A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C250A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C250A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C250A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C250AB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6B1875" w:rsidRPr="000F6E5F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0F6E5F">
        <w:rPr>
          <w:rFonts w:ascii="Times New Roman" w:hAnsi="Times New Roman"/>
          <w:i/>
          <w:sz w:val="24"/>
          <w:szCs w:val="24"/>
        </w:rPr>
        <w:t>Теория литературы. Понятие о романтизме (закреп</w:t>
      </w:r>
      <w:r w:rsidRPr="000F6E5F"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0F6E5F"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(Обзор)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C250AB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C250AB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C250A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C250A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C250AB">
        <w:rPr>
          <w:rFonts w:ascii="Times New Roman" w:hAnsi="Times New Roman"/>
          <w:sz w:val="24"/>
          <w:szCs w:val="24"/>
        </w:rPr>
        <w:softHyphen/>
        <w:t>ского.</w:t>
      </w:r>
    </w:p>
    <w:p w:rsidR="006B1875" w:rsidRPr="000F6E5F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0F6E5F"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0F6E5F">
        <w:rPr>
          <w:rFonts w:ascii="Times New Roman" w:hAnsi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6B1875" w:rsidRPr="00C250AB" w:rsidRDefault="000F6E5F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1"/>
          <w:sz w:val="24"/>
          <w:szCs w:val="24"/>
        </w:rPr>
        <w:t>Александр Николаевич</w:t>
      </w:r>
      <w:r w:rsidR="006B1875" w:rsidRPr="00C250AB">
        <w:rPr>
          <w:rFonts w:ascii="Times New Roman" w:hAnsi="Times New Roman"/>
          <w:b/>
          <w:spacing w:val="-1"/>
          <w:sz w:val="24"/>
          <w:szCs w:val="24"/>
        </w:rPr>
        <w:t xml:space="preserve"> Островский.</w:t>
      </w:r>
      <w:r w:rsidR="006B1875" w:rsidRPr="00C250AB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«Бедность не порок».</w:t>
      </w:r>
      <w:r w:rsidRPr="00C250AB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C250A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C250A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C250A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C250A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C250AB">
        <w:rPr>
          <w:rFonts w:ascii="Times New Roman" w:hAnsi="Times New Roman"/>
          <w:sz w:val="24"/>
          <w:szCs w:val="24"/>
        </w:rPr>
        <w:t>. Слово о писателе.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«Юность».</w:t>
      </w:r>
      <w:r w:rsidRPr="00C250AB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C250AB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C250AB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C250AB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C250AB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C250AB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C250AB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C250AB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C250AB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</w:t>
      </w:r>
      <w:r w:rsidR="000F6E5F" w:rsidRPr="00C250AB">
        <w:rPr>
          <w:rFonts w:ascii="Times New Roman" w:hAnsi="Times New Roman"/>
          <w:b/>
          <w:sz w:val="24"/>
          <w:szCs w:val="24"/>
        </w:rPr>
        <w:t>РУССКОЙ ЛИТЕРАТУРЫ</w:t>
      </w:r>
      <w:r w:rsidR="000F6E5F"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="000F6E5F" w:rsidRPr="00C250AB">
        <w:rPr>
          <w:rFonts w:ascii="Times New Roman" w:hAnsi="Times New Roman"/>
          <w:b/>
          <w:sz w:val="24"/>
          <w:szCs w:val="24"/>
        </w:rPr>
        <w:t xml:space="preserve"> ВЕКА</w:t>
      </w:r>
      <w:r w:rsidRPr="00C250AB">
        <w:rPr>
          <w:rFonts w:ascii="Times New Roman" w:hAnsi="Times New Roman"/>
          <w:b/>
          <w:sz w:val="24"/>
          <w:szCs w:val="24"/>
        </w:rPr>
        <w:t xml:space="preserve"> (2</w:t>
      </w:r>
      <w:r w:rsidR="00DD47B5">
        <w:rPr>
          <w:rFonts w:ascii="Times New Roman" w:hAnsi="Times New Roman"/>
          <w:b/>
          <w:sz w:val="24"/>
          <w:szCs w:val="24"/>
        </w:rPr>
        <w:t>4</w:t>
      </w:r>
      <w:r w:rsidRPr="00C250AB">
        <w:rPr>
          <w:rFonts w:ascii="Times New Roman" w:hAnsi="Times New Roman"/>
          <w:b/>
          <w:sz w:val="24"/>
          <w:szCs w:val="24"/>
        </w:rPr>
        <w:t xml:space="preserve"> ч.)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C250A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C250AB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C250AB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lastRenderedPageBreak/>
        <w:t>Михаил Афанасьевич Булгаков.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C250A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C250A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C250AB"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Рассказ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C250A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C250AB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C250A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6B1875" w:rsidRPr="00C250AB" w:rsidRDefault="00C77C5D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" o:allowincell="f" strokeweight=".25pt">
            <w10:wrap anchorx="margin"/>
          </v:line>
        </w:pict>
      </w:r>
      <w:r w:rsidR="006B1875" w:rsidRPr="00C250AB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="006B1875" w:rsidRPr="00C250AB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C250A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</w:t>
      </w:r>
      <w:r w:rsidR="000F6E5F" w:rsidRPr="00C250AB">
        <w:rPr>
          <w:rFonts w:ascii="Times New Roman" w:hAnsi="Times New Roman"/>
          <w:b/>
          <w:sz w:val="24"/>
          <w:szCs w:val="24"/>
        </w:rPr>
        <w:t>русской поэзии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Штрихи  к портретам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C250AB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C250AB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C250A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 w:rsidRPr="00C250AB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C250AB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C250AB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</w:t>
      </w:r>
      <w:r w:rsidR="000F6E5F" w:rsidRPr="00C250AB">
        <w:rPr>
          <w:rFonts w:ascii="Times New Roman" w:hAnsi="Times New Roman"/>
          <w:b/>
          <w:i/>
          <w:iCs/>
          <w:sz w:val="24"/>
          <w:szCs w:val="24"/>
        </w:rPr>
        <w:t xml:space="preserve">Идешь, 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на  меня  похожий...»,   «Бабушке»,   «Мне  нра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вится,  что вы больны не мной...»,  «С большою нежностью </w:t>
      </w:r>
      <w:r w:rsidR="000F6E5F" w:rsidRPr="000F6E5F">
        <w:rPr>
          <w:rFonts w:ascii="Times New Roman" w:hAnsi="Times New Roman"/>
          <w:b/>
          <w:i/>
          <w:iCs/>
          <w:sz w:val="24"/>
          <w:szCs w:val="24"/>
        </w:rPr>
        <w:t>–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 xml:space="preserve"> потому...», «Откуда такая нежность?..», «Стихи о Москве».</w:t>
      </w:r>
      <w:r w:rsidRPr="00C250A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C250AB">
        <w:rPr>
          <w:rFonts w:ascii="Times New Roman" w:hAnsi="Times New Roman"/>
          <w:sz w:val="24"/>
          <w:szCs w:val="24"/>
        </w:rPr>
        <w:t>Стихотворения о че</w:t>
      </w:r>
      <w:r w:rsidRPr="00C250AB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ник», «Бег времени».</w:t>
      </w:r>
      <w:r w:rsidRPr="00C250AB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lastRenderedPageBreak/>
        <w:t>«Красавица моя, вся стать...», «Перемена», «Весна в лесу», «Любить иных тяжелый крест...».</w:t>
      </w:r>
      <w:r w:rsidRPr="00C250AB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C250AB">
        <w:rPr>
          <w:rFonts w:ascii="Times New Roman" w:hAnsi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Трифонович Твардовский.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«Страна Муравия»</w:t>
      </w:r>
      <w:r w:rsidRPr="00C250AB"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Силлаботоническая и тоничес</w:t>
      </w:r>
      <w:r w:rsidRPr="00C250AB">
        <w:rPr>
          <w:rFonts w:ascii="Times New Roman" w:hAnsi="Times New Roman"/>
          <w:i/>
          <w:sz w:val="24"/>
          <w:szCs w:val="24"/>
        </w:rPr>
        <w:softHyphen/>
        <w:t>кая системы стихосложения.Виды рифм. Способы рифмов</w:t>
      </w:r>
      <w:r w:rsidRPr="00C250AB">
        <w:rPr>
          <w:rFonts w:ascii="Times New Roman" w:hAnsi="Times New Roman"/>
          <w:i/>
          <w:sz w:val="24"/>
          <w:szCs w:val="24"/>
        </w:rPr>
        <w:softHyphen/>
        <w:t>ки (углубление представлений).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>—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C250AB">
        <w:rPr>
          <w:rFonts w:ascii="Times New Roman" w:hAnsi="Times New Roman"/>
          <w:spacing w:val="-1"/>
          <w:sz w:val="24"/>
          <w:szCs w:val="24"/>
        </w:rPr>
        <w:t>В. Сол</w:t>
      </w:r>
      <w:r w:rsidRPr="00C250AB">
        <w:rPr>
          <w:rFonts w:ascii="Times New Roman" w:hAnsi="Times New Roman"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 xml:space="preserve">логуб.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C250AB">
        <w:rPr>
          <w:rFonts w:ascii="Times New Roman" w:hAnsi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C250A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6B1875" w:rsidRPr="00C250AB" w:rsidRDefault="006B1875" w:rsidP="006B1875">
      <w:pPr>
        <w:spacing w:after="0" w:line="240" w:lineRule="auto"/>
        <w:ind w:left="57" w:right="5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250AB">
        <w:rPr>
          <w:rFonts w:ascii="Times New Roman" w:hAnsi="Times New Roman"/>
          <w:b/>
          <w:spacing w:val="-2"/>
          <w:sz w:val="24"/>
          <w:szCs w:val="24"/>
        </w:rPr>
        <w:t>ИЗ  ЗАРУБЕЖНОЙ  ЛИТЕРАТУРЫ (8 ч.)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Античная лирика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Уильям Шекспир.</w:t>
      </w:r>
      <w:r w:rsidRPr="00C250AB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C250AB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C250AB">
        <w:rPr>
          <w:rFonts w:ascii="Times New Roman" w:hAnsi="Times New Roman"/>
          <w:sz w:val="24"/>
          <w:szCs w:val="24"/>
        </w:rPr>
        <w:softHyphen/>
        <w:t>дения.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C250AB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C250AB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C250AB">
        <w:rPr>
          <w:rFonts w:ascii="Times New Roman" w:hAnsi="Times New Roman"/>
          <w:sz w:val="24"/>
          <w:szCs w:val="24"/>
        </w:rPr>
        <w:softHyphen/>
        <w:t>той  (1-й акт), сцены первой (3-й акт),  сцены четвертой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C250AB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C250AB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6B1875" w:rsidRPr="00C250AB" w:rsidRDefault="006B1875" w:rsidP="006B1875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эма.</w:t>
      </w:r>
    </w:p>
    <w:p w:rsidR="006B1875" w:rsidRDefault="006B1875" w:rsidP="006B1875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уроки (</w:t>
      </w:r>
      <w:r w:rsidR="00461E78">
        <w:rPr>
          <w:rFonts w:ascii="Times New Roman" w:hAnsi="Times New Roman"/>
          <w:b/>
          <w:sz w:val="24"/>
          <w:szCs w:val="24"/>
        </w:rPr>
        <w:t xml:space="preserve">4 </w:t>
      </w:r>
      <w:r w:rsidRPr="00C250AB">
        <w:rPr>
          <w:rFonts w:ascii="Times New Roman" w:hAnsi="Times New Roman"/>
          <w:b/>
          <w:sz w:val="24"/>
          <w:szCs w:val="24"/>
        </w:rPr>
        <w:t>ч.)</w:t>
      </w:r>
    </w:p>
    <w:p w:rsidR="006B1875" w:rsidRPr="00C250AB" w:rsidRDefault="006B1875" w:rsidP="006B1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C250AB">
        <w:rPr>
          <w:rFonts w:ascii="Times New Roman" w:hAnsi="Times New Roman"/>
          <w:b/>
          <w:sz w:val="24"/>
          <w:szCs w:val="24"/>
        </w:rPr>
        <w:t>писок произведений для заучивания наизусть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Слово о полку Игореве (Вступление или «Плач Ярославны»).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М.В. Ломоносов. Вечернее размышление о Божием величестве при случае великого северного сияния (отрывок по выбору учащихся).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Г.Р. Державин. Властителям и судиям. Памятник (на выбор).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Н.М. Карамзин. Осень.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А.С. Грибоедов. Горе от ума (один из монологов Чацкого, Фамусова).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А.С. Пушкин. К Чаадаеву. Анчар. Мадонна. Пророк. «Я вас любил…»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«Евгений Онегин» (отрывок по выбору учащихся).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М.Ю. Лермонтов. Смерть поэта. «И скучно и грустно…». Родина. Пророк. Молитва (по выбору учащихся).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А.А. Блок. «Ветер принес издалека…», «Ушла. Но гиацинты ждали», «О доблестях, о подвигах, о славе…» (по выбору).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С.А. Есенин. «Край ты мой заброшенный…», «Не жалею, не зову, не плачу…», «Разбуди меня завтра рано», «Отговорила роща золотая» (по выбору учащихся).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В.В. Маяковский. Люблю (отрывок).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М.И. Цветаева. «Идешь, на меня похожий…</w:t>
      </w:r>
      <w:r w:rsidR="000F6E5F" w:rsidRPr="00C250AB">
        <w:rPr>
          <w:rFonts w:ascii="Times New Roman" w:hAnsi="Times New Roman"/>
          <w:sz w:val="24"/>
          <w:szCs w:val="24"/>
        </w:rPr>
        <w:t>», «</w:t>
      </w:r>
      <w:r w:rsidRPr="00C250AB">
        <w:rPr>
          <w:rFonts w:ascii="Times New Roman" w:hAnsi="Times New Roman"/>
          <w:sz w:val="24"/>
          <w:szCs w:val="24"/>
        </w:rPr>
        <w:t>Мне нравится, что вы больны не мной…». Стихи о Москве. Стихи к Блоку. Из циклов «Ахматовой», «Родина» (по выбору учащихся).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 (по выбору).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А.А. Ахматова. Сероглазый король. Молитва. «Не с теми я, кто бросил землю…». «Что ты бродишь неприкаянный…». Муза. «И упало каменное слово…» (по выбору).</w:t>
      </w:r>
    </w:p>
    <w:p w:rsidR="006B1875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А.Т. Твардовский. Весенние строчки. «Земля! От влаги снеговой…» (Страна Муравия). «Я убит подо Ржевом…» (отрывок). </w:t>
      </w:r>
    </w:p>
    <w:p w:rsidR="006B1875" w:rsidRPr="00C250AB" w:rsidRDefault="006B1875" w:rsidP="006B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Список литературы для самостоятельного чтения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Слово о полку Игореве. Повесть временных лет.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Д. И. Фонвизин. Бригадир.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Стихотворения М. В. Ломоносова, Г. Р. Державина, В. А. Жуковского, К. Ф. Рылеева, К. Н. Батюшкова, Е. А. Баратынского. 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 Н. Радищев. Путешествие из Петербурга в Москву.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Н. М. Карамзин. История государства Российского.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 С. Пушкин. Стихотворения. Борис Годунов. Ма</w:t>
      </w:r>
      <w:r w:rsidRPr="00C250AB">
        <w:rPr>
          <w:rFonts w:ascii="Times New Roman" w:hAnsi="Times New Roman"/>
          <w:sz w:val="24"/>
          <w:szCs w:val="24"/>
        </w:rPr>
        <w:softHyphen/>
        <w:t>ленькие трагедии.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 Ю. Лермонтов. Стихотворения.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Н. В. Гоголь. Петербургские повести.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 Н. Островский. Пьесы.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Стихотворения Н. А. Некрасова, Ф. И. Тютчева, А. А. Фета, А. Н. Майкова, Я. П. Полонского.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И. С. Тургенев. Ася. Первая любовь. Стихотворения.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Л. Н. Толстой. Отрочество. Юность.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Ф. М. Достоевский. Белые ночи.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 П. Чехов. Рассказы. Водевили.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И. А. Бунин. Рассказы. Стихотворения. Жизнь Арсеньева.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 Горький. Мои университеты.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Стихотворения А. А. Блока, С. А. Есенина, В. В. Ма</w:t>
      </w:r>
      <w:r w:rsidRPr="00C250AB">
        <w:rPr>
          <w:rFonts w:ascii="Times New Roman" w:hAnsi="Times New Roman"/>
          <w:sz w:val="24"/>
          <w:szCs w:val="24"/>
        </w:rPr>
        <w:softHyphen/>
        <w:t>яковского, М. И. Цветаевой, А. А. Ахматовой, Н. А. Заболоцкого, А. Т. Твардовского, Н. М. Руб</w:t>
      </w:r>
      <w:r w:rsidRPr="00C250AB">
        <w:rPr>
          <w:rFonts w:ascii="Times New Roman" w:hAnsi="Times New Roman"/>
          <w:sz w:val="24"/>
          <w:szCs w:val="24"/>
        </w:rPr>
        <w:softHyphen/>
        <w:t>цова, Е. А. Евтушенко, А. А. Вознесенского, Б. А. Слуцкого, И. А. Бродского и др.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 А. Булгаков. Рассказы.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Повести и рассказы Н. С. Лескова, В. В. Гаршина, Г. И. Успенского, М. А. Шолохова, Ю. В. Трифонова, В. П. Астафьева.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Исторические произведения А. Н. Толстого, Ю. Н. Ты</w:t>
      </w:r>
      <w:r w:rsidRPr="00C250AB">
        <w:rPr>
          <w:rFonts w:ascii="Times New Roman" w:hAnsi="Times New Roman"/>
          <w:sz w:val="24"/>
          <w:szCs w:val="24"/>
        </w:rPr>
        <w:softHyphen/>
        <w:t>нянова, М. Алданова, М. А. Осоргина, К. Г. Паустов</w:t>
      </w:r>
      <w:r w:rsidRPr="00C250AB">
        <w:rPr>
          <w:rFonts w:ascii="Times New Roman" w:hAnsi="Times New Roman"/>
          <w:sz w:val="24"/>
          <w:szCs w:val="24"/>
        </w:rPr>
        <w:softHyphen/>
        <w:t>ского  и др.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Сатирические произведения А. Т. Аверченко, Тэффи, М. М. Зощенко, И. Ильфа и Е. Петрова, Ф. Исканде</w:t>
      </w:r>
      <w:r w:rsidRPr="00C250AB">
        <w:rPr>
          <w:rFonts w:ascii="Times New Roman" w:hAnsi="Times New Roman"/>
          <w:sz w:val="24"/>
          <w:szCs w:val="24"/>
        </w:rPr>
        <w:softHyphen/>
        <w:t>ра  и др.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Научная фантастика А. Р. Беляева, И. А. Ефремова, братьев Стругацких, К. Булычева    и др.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Пьесы А. В. Вампилова, В. С. Розова.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Повести о Великой Отечественной войне Г. Я. Бакла</w:t>
      </w:r>
      <w:r w:rsidRPr="00C250AB">
        <w:rPr>
          <w:rFonts w:ascii="Times New Roman" w:hAnsi="Times New Roman"/>
          <w:sz w:val="24"/>
          <w:szCs w:val="24"/>
        </w:rPr>
        <w:softHyphen/>
        <w:t>нова, Ю. В. Бондарева, В. В. Быкова и др.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i/>
          <w:iCs/>
          <w:sz w:val="24"/>
          <w:szCs w:val="24"/>
        </w:rPr>
        <w:t>Из зарубежной литературы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У. Шекспир. Комедии и трагедии.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Ж.-Б. Мольер. Комедии.</w:t>
      </w:r>
    </w:p>
    <w:p w:rsidR="006B1875" w:rsidRPr="00C250AB" w:rsidRDefault="006B1875" w:rsidP="006B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Дж. Г. Байрон. Стихотворения.</w:t>
      </w:r>
    </w:p>
    <w:p w:rsidR="00AC152D" w:rsidRDefault="006B1875" w:rsidP="00AC6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О.де Бальзак. Отец Горио. Евгения Гранде.</w:t>
      </w:r>
    </w:p>
    <w:p w:rsidR="000F6E5F" w:rsidRDefault="000F6E5F" w:rsidP="00AC6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E5F" w:rsidRDefault="000F6E5F" w:rsidP="00AC6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E5F" w:rsidRDefault="000F6E5F" w:rsidP="00AC6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E5F" w:rsidRDefault="000F6E5F" w:rsidP="00AC6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E5F" w:rsidRDefault="000F6E5F" w:rsidP="00AC6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E5F" w:rsidRDefault="000F6E5F" w:rsidP="00AC6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24C" w:rsidRDefault="0081724C" w:rsidP="00AC6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24C" w:rsidRDefault="0081724C" w:rsidP="00AC6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E5F" w:rsidRDefault="000F6E5F" w:rsidP="00AC6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E5F" w:rsidRPr="00C250AB" w:rsidRDefault="000F6E5F" w:rsidP="000F6E5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</w:t>
      </w:r>
      <w:r w:rsidRPr="00C250A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250AB">
        <w:rPr>
          <w:rFonts w:ascii="Times New Roman" w:hAnsi="Times New Roman"/>
          <w:b/>
          <w:bCs/>
          <w:sz w:val="24"/>
          <w:szCs w:val="24"/>
        </w:rPr>
        <w:t>.</w:t>
      </w:r>
      <w:r w:rsidRPr="00C250A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0F6E5F" w:rsidRPr="00C250AB" w:rsidRDefault="000F6E5F" w:rsidP="000F6E5F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1209"/>
        <w:gridCol w:w="3680"/>
      </w:tblGrid>
      <w:tr w:rsidR="000F6E5F" w:rsidRPr="00C250AB" w:rsidTr="00BF30B0">
        <w:trPr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13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F6E5F" w:rsidRPr="00C250AB" w:rsidTr="00BF30B0">
        <w:trPr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E5F" w:rsidRPr="00C250AB" w:rsidTr="00BF30B0">
        <w:trPr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Древней Руси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E5F" w:rsidRPr="00C250AB" w:rsidTr="00BF30B0">
        <w:trPr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Русская литература Х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5F" w:rsidRPr="00C250AB" w:rsidTr="00BF30B0">
        <w:trPr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половины Х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Х века  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E5F" w:rsidRPr="00C250AB" w:rsidTr="00BF30B0">
        <w:trPr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А.С.Гриб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оедов «Горе от ума»  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6E5F" w:rsidRPr="00C250AB" w:rsidTr="00BF30B0">
        <w:trPr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Творчество А.С.Пушкина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6E5F" w:rsidRPr="00C250AB" w:rsidTr="00BF30B0">
        <w:tblPrEx>
          <w:tblLook w:val="0000"/>
        </w:tblPrEx>
        <w:trPr>
          <w:trHeight w:val="180"/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Творчество М.Ю.Лермонтова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5F" w:rsidRPr="00C250AB" w:rsidTr="00BF30B0">
        <w:tblPrEx>
          <w:tblLook w:val="0000"/>
        </w:tblPrEx>
        <w:trPr>
          <w:trHeight w:val="90"/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Творчество Н.В.Гоголя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6E5F" w:rsidRPr="00C250AB" w:rsidTr="00BF30B0">
        <w:tblPrEx>
          <w:tblLook w:val="0000"/>
        </w:tblPrEx>
        <w:trPr>
          <w:trHeight w:val="90"/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Русская литература второй половины Х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Х века  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E5F" w:rsidRPr="00C250AB" w:rsidTr="00BF30B0">
        <w:tblPrEx>
          <w:tblLook w:val="0000"/>
        </w:tblPrEx>
        <w:trPr>
          <w:trHeight w:val="90"/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литература ХХ века. Проза  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5F" w:rsidRPr="00C250AB" w:rsidTr="00BF30B0">
        <w:tblPrEx>
          <w:tblLook w:val="0000"/>
        </w:tblPrEx>
        <w:trPr>
          <w:trHeight w:val="90"/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литература ХХ века. Поэзия  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5F" w:rsidRPr="00C250AB" w:rsidTr="00BF30B0">
        <w:tblPrEx>
          <w:tblLook w:val="0000"/>
        </w:tblPrEx>
        <w:trPr>
          <w:trHeight w:val="90"/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E5F" w:rsidRPr="00C250AB" w:rsidTr="00BF30B0">
        <w:tblPrEx>
          <w:tblLook w:val="0000"/>
        </w:tblPrEx>
        <w:trPr>
          <w:trHeight w:val="90"/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Итоговые занятия по курсу 9 класса. </w:t>
            </w:r>
          </w:p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E5F" w:rsidRPr="00C250AB" w:rsidTr="00BF30B0">
        <w:tblPrEx>
          <w:tblLook w:val="0000"/>
        </w:tblPrEx>
        <w:trPr>
          <w:trHeight w:val="90"/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E5F" w:rsidRPr="00C250AB" w:rsidTr="00BF30B0">
        <w:tblPrEx>
          <w:tblLook w:val="0000"/>
        </w:tblPrEx>
        <w:trPr>
          <w:trHeight w:val="90"/>
          <w:jc w:val="center"/>
        </w:trPr>
        <w:tc>
          <w:tcPr>
            <w:tcW w:w="4745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9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80" w:type="dxa"/>
          </w:tcPr>
          <w:p w:rsidR="000F6E5F" w:rsidRPr="00C250AB" w:rsidRDefault="000F6E5F" w:rsidP="00BF30B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F6E5F" w:rsidRPr="00C250AB" w:rsidRDefault="000F6E5F" w:rsidP="000F6E5F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6E5F" w:rsidRDefault="000F6E5F" w:rsidP="00AC6DF4">
      <w:pPr>
        <w:spacing w:after="0" w:line="240" w:lineRule="auto"/>
        <w:sectPr w:rsidR="000F6E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DF4" w:rsidRDefault="00AC6DF4" w:rsidP="00AC152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  <w:sectPr w:rsidR="00AC6DF4" w:rsidSect="00AC15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152D" w:rsidRPr="00C250AB" w:rsidRDefault="00AC152D" w:rsidP="00AC152D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bookmarkStart w:id="0" w:name="_Hlk19467922"/>
      <w:r w:rsidRPr="00C250AB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VI</w:t>
      </w:r>
      <w:r w:rsidRPr="00C250A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250AB">
        <w:rPr>
          <w:rFonts w:ascii="Times New Roman" w:hAnsi="Times New Roman"/>
          <w:b/>
          <w:sz w:val="24"/>
          <w:szCs w:val="24"/>
        </w:rPr>
        <w:t>Учебное и учебно-методическое обеспечение</w:t>
      </w:r>
    </w:p>
    <w:p w:rsidR="00AC152D" w:rsidRPr="00C250AB" w:rsidRDefault="00AC152D" w:rsidP="00AC152D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</w:p>
    <w:p w:rsidR="00AC152D" w:rsidRPr="00C250AB" w:rsidRDefault="00AC152D" w:rsidP="00B75FAC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для ученика: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1.  Литература.   9 кл.:   Учебник для   общеобразовательных учреждений.   В 2-х ч./Авт.-сост. В.Я.Коровина и др. - М.: Просвещение, 20</w:t>
      </w:r>
      <w:r w:rsidR="00B75FAC">
        <w:rPr>
          <w:rFonts w:ascii="Times New Roman" w:hAnsi="Times New Roman"/>
          <w:sz w:val="24"/>
          <w:szCs w:val="24"/>
        </w:rPr>
        <w:t>16</w:t>
      </w:r>
      <w:r w:rsidRPr="00C250AB">
        <w:rPr>
          <w:rFonts w:ascii="Times New Roman" w:hAnsi="Times New Roman"/>
          <w:sz w:val="24"/>
          <w:szCs w:val="24"/>
        </w:rPr>
        <w:t xml:space="preserve">. </w:t>
      </w:r>
    </w:p>
    <w:p w:rsidR="00AC152D" w:rsidRPr="00C250AB" w:rsidRDefault="00AC152D" w:rsidP="00B75FAC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Словари и справочники: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2.  Быстрова Е. А. и др. Краткий фразеологический словарь русского языка. - СПб.: отд-ние изд-ва «Просвещение», 1994.-271с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3.  Лексические трудности русского языка: Словарь-справочник: А.А. Семенюк (руководитель и автор коллектива), И.Л.Городецкая, М.А.Матюшина и др. – М.:Рус.яз., 1994. – 586с.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4.  М.А.Надель-Червинская.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5.  Ожегов С. И. и Шведова Н. Ю. Толковый словарь русского языка:80000 слов и фразеологических выражений / Российская АН.; Российский фонд культуры; - 2 – е изд., испр. и доп. – М.: АЗЪ,1995. – 928 с.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6. Учебный словарь синонимов русского языка/Авт. В.И.Зимин, Л.П.Александрова и др. – М.: школа-пресс, 1994. – 384с.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7. Электронные словари: Толковый словарь русского языка. С.И. и Н.Ю.Шведова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8.  Словарь синонимов русского языка. З.Е.Александрова</w:t>
      </w:r>
    </w:p>
    <w:p w:rsidR="00AC152D" w:rsidRPr="00C250AB" w:rsidRDefault="00AC152D" w:rsidP="00AC152D">
      <w:pPr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</w:p>
    <w:p w:rsidR="00AC152D" w:rsidRPr="00C250AB" w:rsidRDefault="00AC152D" w:rsidP="00B75FAC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для учителя: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Cs/>
          <w:spacing w:val="-20"/>
          <w:sz w:val="24"/>
          <w:szCs w:val="24"/>
        </w:rPr>
        <w:t>1</w:t>
      </w:r>
      <w:r w:rsidRPr="00C250AB">
        <w:rPr>
          <w:rFonts w:ascii="Times New Roman" w:hAnsi="Times New Roman"/>
          <w:spacing w:val="-20"/>
          <w:sz w:val="24"/>
          <w:szCs w:val="24"/>
        </w:rPr>
        <w:t xml:space="preserve">.   </w:t>
      </w:r>
      <w:r w:rsidRPr="00C250AB">
        <w:rPr>
          <w:rFonts w:ascii="Times New Roman" w:hAnsi="Times New Roman"/>
          <w:sz w:val="24"/>
          <w:szCs w:val="24"/>
        </w:rPr>
        <w:t>Аркин И.И. Уроки литературы в 9 классе: Практическая методика: Книга для учителя, - М.:   Просвещение, 20</w:t>
      </w:r>
      <w:r w:rsidR="00B75FAC">
        <w:rPr>
          <w:rFonts w:ascii="Times New Roman" w:hAnsi="Times New Roman"/>
          <w:sz w:val="24"/>
          <w:szCs w:val="24"/>
        </w:rPr>
        <w:t>16</w:t>
      </w:r>
      <w:r w:rsidRPr="00C250AB">
        <w:rPr>
          <w:rFonts w:ascii="Times New Roman" w:hAnsi="Times New Roman"/>
          <w:sz w:val="24"/>
          <w:szCs w:val="24"/>
        </w:rPr>
        <w:t>.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8"/>
          <w:sz w:val="24"/>
          <w:szCs w:val="24"/>
        </w:rPr>
        <w:t>2.</w:t>
      </w:r>
      <w:r w:rsidRPr="00C250AB">
        <w:rPr>
          <w:rFonts w:ascii="Times New Roman" w:hAnsi="Times New Roman"/>
          <w:spacing w:val="-1"/>
          <w:sz w:val="24"/>
          <w:szCs w:val="24"/>
        </w:rPr>
        <w:t>Беляева Н.В. Уроки изучения лирики в школе. - М.: Вербум-М, 20</w:t>
      </w:r>
      <w:r w:rsidR="00B75FAC">
        <w:rPr>
          <w:rFonts w:ascii="Times New Roman" w:hAnsi="Times New Roman"/>
          <w:spacing w:val="-1"/>
          <w:sz w:val="24"/>
          <w:szCs w:val="24"/>
        </w:rPr>
        <w:t>15</w:t>
      </w:r>
      <w:r w:rsidRPr="00C250AB">
        <w:rPr>
          <w:rFonts w:ascii="Times New Roman" w:hAnsi="Times New Roman"/>
          <w:spacing w:val="-1"/>
          <w:sz w:val="24"/>
          <w:szCs w:val="24"/>
        </w:rPr>
        <w:t>.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9"/>
          <w:sz w:val="24"/>
          <w:szCs w:val="24"/>
        </w:rPr>
        <w:t>3.</w:t>
      </w:r>
      <w:r w:rsidRPr="00C250AB">
        <w:rPr>
          <w:rFonts w:ascii="Times New Roman" w:hAnsi="Times New Roman"/>
          <w:spacing w:val="-1"/>
          <w:sz w:val="24"/>
          <w:szCs w:val="24"/>
        </w:rPr>
        <w:t>Вельская Л.Л. Литературные викторины. - М.: Просвещение, 20</w:t>
      </w:r>
      <w:r w:rsidR="00B75FAC">
        <w:rPr>
          <w:rFonts w:ascii="Times New Roman" w:hAnsi="Times New Roman"/>
          <w:spacing w:val="-1"/>
          <w:sz w:val="24"/>
          <w:szCs w:val="24"/>
        </w:rPr>
        <w:t>1</w:t>
      </w:r>
      <w:r w:rsidRPr="00C250AB">
        <w:rPr>
          <w:rFonts w:ascii="Times New Roman" w:hAnsi="Times New Roman"/>
          <w:spacing w:val="-1"/>
          <w:sz w:val="24"/>
          <w:szCs w:val="24"/>
        </w:rPr>
        <w:t>5.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4"/>
          <w:sz w:val="24"/>
          <w:szCs w:val="24"/>
        </w:rPr>
        <w:t>4.</w:t>
      </w:r>
      <w:r w:rsidRPr="00C250AB">
        <w:rPr>
          <w:rFonts w:ascii="Times New Roman" w:hAnsi="Times New Roman"/>
          <w:sz w:val="24"/>
          <w:szCs w:val="24"/>
        </w:rPr>
        <w:t xml:space="preserve">  Зинина Е.А., Федоров А.В., Самойлова Е.А. Литература: Сборник заданий для проведения экзамена в 9 классе. - М: Просвещение, 20</w:t>
      </w:r>
      <w:r w:rsidR="00B75FAC">
        <w:rPr>
          <w:rFonts w:ascii="Times New Roman" w:hAnsi="Times New Roman"/>
          <w:sz w:val="24"/>
          <w:szCs w:val="24"/>
        </w:rPr>
        <w:t>17</w:t>
      </w:r>
      <w:r w:rsidRPr="00C250AB">
        <w:rPr>
          <w:rFonts w:ascii="Times New Roman" w:hAnsi="Times New Roman"/>
          <w:sz w:val="24"/>
          <w:szCs w:val="24"/>
        </w:rPr>
        <w:t>.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8"/>
          <w:sz w:val="24"/>
          <w:szCs w:val="24"/>
        </w:rPr>
        <w:t>5.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Коровина В.Я. Литература: 9 кл.: Методические советы / В.Я.Коровина, И.С. Збарский: </w:t>
      </w:r>
      <w:r w:rsidRPr="00C250AB">
        <w:rPr>
          <w:rFonts w:ascii="Times New Roman" w:hAnsi="Times New Roman"/>
          <w:sz w:val="24"/>
          <w:szCs w:val="24"/>
        </w:rPr>
        <w:t>под ред. В.И.Коровина. - М.: Просвещение, 20</w:t>
      </w:r>
      <w:r w:rsidR="00B75FAC">
        <w:rPr>
          <w:rFonts w:ascii="Times New Roman" w:hAnsi="Times New Roman"/>
          <w:sz w:val="24"/>
          <w:szCs w:val="24"/>
        </w:rPr>
        <w:t>16</w:t>
      </w:r>
      <w:r w:rsidRPr="00C250AB">
        <w:rPr>
          <w:rFonts w:ascii="Times New Roman" w:hAnsi="Times New Roman"/>
          <w:sz w:val="24"/>
          <w:szCs w:val="24"/>
        </w:rPr>
        <w:t>.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1"/>
          <w:sz w:val="24"/>
          <w:szCs w:val="24"/>
        </w:rPr>
        <w:t>6).</w:t>
      </w:r>
      <w:r w:rsidRPr="00C250AB">
        <w:rPr>
          <w:rFonts w:ascii="Times New Roman" w:hAnsi="Times New Roman"/>
          <w:sz w:val="24"/>
          <w:szCs w:val="24"/>
        </w:rPr>
        <w:t xml:space="preserve">  Литература.   9 кл.:   Учебник для   общеобразовательных учреждений.   В 2-х ч./Авт.-сост. В.Я.Коровина и др. - М.: Просвещение, 20</w:t>
      </w:r>
      <w:r w:rsidR="00B75FAC">
        <w:rPr>
          <w:rFonts w:ascii="Times New Roman" w:hAnsi="Times New Roman"/>
          <w:sz w:val="24"/>
          <w:szCs w:val="24"/>
        </w:rPr>
        <w:t>16</w:t>
      </w:r>
      <w:r w:rsidRPr="00C250AB">
        <w:rPr>
          <w:rFonts w:ascii="Times New Roman" w:hAnsi="Times New Roman"/>
          <w:sz w:val="24"/>
          <w:szCs w:val="24"/>
        </w:rPr>
        <w:t>.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3"/>
          <w:sz w:val="24"/>
          <w:szCs w:val="24"/>
        </w:rPr>
        <w:t>7.</w:t>
      </w:r>
      <w:r w:rsidRPr="00C250AB">
        <w:rPr>
          <w:rFonts w:ascii="Times New Roman" w:hAnsi="Times New Roman"/>
          <w:sz w:val="24"/>
          <w:szCs w:val="24"/>
        </w:rPr>
        <w:t>Лейфман И.М. Карточки для дифференцированного контроля знаний по литературе. 9 класс, -М.: Материк Альфа, 20</w:t>
      </w:r>
      <w:r w:rsidR="00B75FAC">
        <w:rPr>
          <w:rFonts w:ascii="Times New Roman" w:hAnsi="Times New Roman"/>
          <w:sz w:val="24"/>
          <w:szCs w:val="24"/>
        </w:rPr>
        <w:t>1</w:t>
      </w:r>
      <w:r w:rsidRPr="00C250AB">
        <w:rPr>
          <w:rFonts w:ascii="Times New Roman" w:hAnsi="Times New Roman"/>
          <w:sz w:val="24"/>
          <w:szCs w:val="24"/>
        </w:rPr>
        <w:t>4.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14"/>
          <w:sz w:val="24"/>
          <w:szCs w:val="24"/>
        </w:rPr>
        <w:t>8.</w:t>
      </w:r>
      <w:r w:rsidRPr="00C250AB">
        <w:rPr>
          <w:rFonts w:ascii="Times New Roman" w:hAnsi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C250AB">
        <w:rPr>
          <w:rFonts w:ascii="Times New Roman" w:hAnsi="Times New Roman"/>
          <w:spacing w:val="-1"/>
          <w:sz w:val="24"/>
          <w:szCs w:val="24"/>
        </w:rPr>
        <w:t>– М.:</w:t>
      </w:r>
    </w:p>
    <w:p w:rsidR="00AC152D" w:rsidRPr="00C250AB" w:rsidRDefault="00AC152D" w:rsidP="00B75FAC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   Эскимо, 20</w:t>
      </w:r>
      <w:r w:rsidR="00B75FAC">
        <w:rPr>
          <w:rFonts w:ascii="Times New Roman" w:hAnsi="Times New Roman"/>
          <w:spacing w:val="-1"/>
          <w:sz w:val="24"/>
          <w:szCs w:val="24"/>
        </w:rPr>
        <w:t>15</w:t>
      </w:r>
    </w:p>
    <w:p w:rsidR="00AC152D" w:rsidRPr="00C250AB" w:rsidRDefault="00AC152D" w:rsidP="00B75FAC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3"/>
          <w:sz w:val="24"/>
          <w:szCs w:val="24"/>
        </w:rPr>
        <w:t>9.  Фогельсон И.А. Русская литература первой половины 19 века. - М.: Материк Альфа. 20</w:t>
      </w:r>
      <w:r w:rsidR="00B75FAC">
        <w:rPr>
          <w:rFonts w:ascii="Times New Roman" w:hAnsi="Times New Roman"/>
          <w:spacing w:val="-3"/>
          <w:sz w:val="24"/>
          <w:szCs w:val="24"/>
        </w:rPr>
        <w:t>1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6. </w:t>
      </w:r>
    </w:p>
    <w:p w:rsidR="00AC152D" w:rsidRPr="00C250AB" w:rsidRDefault="00AC152D" w:rsidP="00B75FAC">
      <w:pPr>
        <w:spacing w:after="0" w:line="240" w:lineRule="auto"/>
        <w:ind w:left="57"/>
        <w:jc w:val="both"/>
        <w:rPr>
          <w:rFonts w:ascii="Times New Roman" w:hAnsi="Times New Roman"/>
          <w:i/>
          <w:sz w:val="24"/>
          <w:szCs w:val="24"/>
        </w:rPr>
      </w:pPr>
    </w:p>
    <w:p w:rsidR="00AC152D" w:rsidRPr="00DB24DB" w:rsidRDefault="00AC152D" w:rsidP="00AC152D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Интернет-ресурсы для ученика и учителя:</w:t>
      </w:r>
    </w:p>
    <w:p w:rsidR="00AC152D" w:rsidRPr="00DB24DB" w:rsidRDefault="00AC152D" w:rsidP="00AC152D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DB24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  <w:hyperlink r:id="rId13" w:tgtFrame="_blank" w:tooltip="http://school-collection.edu.ru/catalog/pupil/?subject=8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http://school-</w:t>
        </w:r>
      </w:hyperlink>
      <w:hyperlink r:id="rId14" w:tgtFrame="_blank" w:tooltip="http://school-collection.edu.ru/catalog/pupil/?subject=8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collection.edu.ru/catalog/pupil/?subject=8</w:t>
        </w:r>
      </w:hyperlink>
    </w:p>
    <w:p w:rsidR="00AC152D" w:rsidRPr="00DB24DB" w:rsidRDefault="00AC152D" w:rsidP="00AC152D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Сеть творческих учителей </w:t>
      </w:r>
      <w:hyperlink r:id="rId15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http://www.it-n.ru/</w:t>
        </w:r>
      </w:hyperlink>
    </w:p>
    <w:p w:rsidR="00AC152D" w:rsidRPr="00DB24DB" w:rsidRDefault="00AC152D" w:rsidP="00AC152D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3. </w:t>
      </w:r>
      <w:hyperlink r:id="rId16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http://rus.1september.ru/topic.php?TopicID=1&amp;Page</w:t>
        </w:r>
      </w:hyperlink>
    </w:p>
    <w:p w:rsidR="00AC152D" w:rsidRPr="0071498B" w:rsidRDefault="00AC152D" w:rsidP="00AC152D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</w:pPr>
      <w:r w:rsidRPr="0071498B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4.</w:t>
      </w:r>
      <w:hyperlink r:id="rId17" w:history="1">
        <w:r w:rsidRPr="0071498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  <w:lang w:val="en-US"/>
          </w:rPr>
          <w:t>http://www.openclass.ru/</w:t>
        </w:r>
      </w:hyperlink>
    </w:p>
    <w:bookmarkEnd w:id="0"/>
    <w:p w:rsidR="00AC6DF4" w:rsidRPr="0071498B" w:rsidRDefault="00AC6DF4" w:rsidP="00AC152D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AC6DF4" w:rsidRPr="0071498B" w:rsidSect="00AC6DF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C4" w:rsidRDefault="00BD65C4" w:rsidP="005D4D3F">
      <w:pPr>
        <w:spacing w:after="0" w:line="240" w:lineRule="auto"/>
      </w:pPr>
      <w:r>
        <w:separator/>
      </w:r>
    </w:p>
  </w:endnote>
  <w:endnote w:type="continuationSeparator" w:id="1">
    <w:p w:rsidR="00BD65C4" w:rsidRDefault="00BD65C4" w:rsidP="005D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E6" w:rsidRDefault="00741FE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E6" w:rsidRDefault="00741FE6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E6" w:rsidRDefault="00741FE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C4" w:rsidRDefault="00BD65C4" w:rsidP="005D4D3F">
      <w:pPr>
        <w:spacing w:after="0" w:line="240" w:lineRule="auto"/>
      </w:pPr>
      <w:r>
        <w:separator/>
      </w:r>
    </w:p>
  </w:footnote>
  <w:footnote w:type="continuationSeparator" w:id="1">
    <w:p w:rsidR="00BD65C4" w:rsidRDefault="00BD65C4" w:rsidP="005D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E6" w:rsidRDefault="00741FE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E6" w:rsidRDefault="00741FE6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E6" w:rsidRDefault="00741FE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4BE0199"/>
    <w:multiLevelType w:val="hybridMultilevel"/>
    <w:tmpl w:val="8502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86958"/>
    <w:multiLevelType w:val="hybridMultilevel"/>
    <w:tmpl w:val="62D26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2701C5"/>
    <w:multiLevelType w:val="hybridMultilevel"/>
    <w:tmpl w:val="54E64FB2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8276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C2135"/>
    <w:multiLevelType w:val="multilevel"/>
    <w:tmpl w:val="17A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E7C"/>
    <w:rsid w:val="00043D8E"/>
    <w:rsid w:val="000877B6"/>
    <w:rsid w:val="000B26BE"/>
    <w:rsid w:val="000B7DFD"/>
    <w:rsid w:val="000F6E5F"/>
    <w:rsid w:val="001F552B"/>
    <w:rsid w:val="00253D5D"/>
    <w:rsid w:val="00292D13"/>
    <w:rsid w:val="002A2A25"/>
    <w:rsid w:val="002B5945"/>
    <w:rsid w:val="002B7AAC"/>
    <w:rsid w:val="002C3F51"/>
    <w:rsid w:val="0032094C"/>
    <w:rsid w:val="003E0612"/>
    <w:rsid w:val="003E701D"/>
    <w:rsid w:val="00423852"/>
    <w:rsid w:val="00460418"/>
    <w:rsid w:val="00461E78"/>
    <w:rsid w:val="00506E0A"/>
    <w:rsid w:val="0056003F"/>
    <w:rsid w:val="00575C5C"/>
    <w:rsid w:val="00592DED"/>
    <w:rsid w:val="005D4D3F"/>
    <w:rsid w:val="005E67A5"/>
    <w:rsid w:val="005F2E7C"/>
    <w:rsid w:val="00622042"/>
    <w:rsid w:val="00634A35"/>
    <w:rsid w:val="006737C5"/>
    <w:rsid w:val="006B1875"/>
    <w:rsid w:val="0071498B"/>
    <w:rsid w:val="00741FE6"/>
    <w:rsid w:val="00791AEF"/>
    <w:rsid w:val="007C4E76"/>
    <w:rsid w:val="00815DD6"/>
    <w:rsid w:val="0081724C"/>
    <w:rsid w:val="008D6C15"/>
    <w:rsid w:val="00912D9F"/>
    <w:rsid w:val="00932DF6"/>
    <w:rsid w:val="00954524"/>
    <w:rsid w:val="00980088"/>
    <w:rsid w:val="00994259"/>
    <w:rsid w:val="009D4D20"/>
    <w:rsid w:val="009E4E32"/>
    <w:rsid w:val="00A052E7"/>
    <w:rsid w:val="00A226EE"/>
    <w:rsid w:val="00A508A6"/>
    <w:rsid w:val="00A81780"/>
    <w:rsid w:val="00AB7B5F"/>
    <w:rsid w:val="00AC152D"/>
    <w:rsid w:val="00AC6DF4"/>
    <w:rsid w:val="00AD7CE3"/>
    <w:rsid w:val="00B11794"/>
    <w:rsid w:val="00B35B9E"/>
    <w:rsid w:val="00B75FAC"/>
    <w:rsid w:val="00BA3149"/>
    <w:rsid w:val="00BD65C4"/>
    <w:rsid w:val="00C309BF"/>
    <w:rsid w:val="00C61D9A"/>
    <w:rsid w:val="00C77C5D"/>
    <w:rsid w:val="00CD0F62"/>
    <w:rsid w:val="00CF2C09"/>
    <w:rsid w:val="00D12EB8"/>
    <w:rsid w:val="00D5014B"/>
    <w:rsid w:val="00D54A2D"/>
    <w:rsid w:val="00DD47B5"/>
    <w:rsid w:val="00E3021C"/>
    <w:rsid w:val="00E47F29"/>
    <w:rsid w:val="00E85642"/>
    <w:rsid w:val="00F56F79"/>
    <w:rsid w:val="00FB1E1A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7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15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8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сновной текст1"/>
    <w:basedOn w:val="a"/>
    <w:link w:val="a4"/>
    <w:rsid w:val="006B1875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paragraph" w:customStyle="1" w:styleId="Style3">
    <w:name w:val="Style3"/>
    <w:basedOn w:val="a"/>
    <w:rsid w:val="006B1875"/>
    <w:pPr>
      <w:widowControl w:val="0"/>
      <w:autoSpaceDE w:val="0"/>
      <w:autoSpaceDN w:val="0"/>
      <w:adjustRightInd w:val="0"/>
      <w:spacing w:after="0" w:line="30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6B1875"/>
    <w:rPr>
      <w:rFonts w:ascii="Times New Roman" w:hAnsi="Times New Roman" w:cs="Times New Roman"/>
      <w:sz w:val="22"/>
      <w:szCs w:val="22"/>
    </w:rPr>
  </w:style>
  <w:style w:type="character" w:customStyle="1" w:styleId="12">
    <w:name w:val="Заголовок №1_"/>
    <w:link w:val="13"/>
    <w:rsid w:val="006B1875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B1875"/>
    <w:pPr>
      <w:widowControl w:val="0"/>
      <w:shd w:val="clear" w:color="auto" w:fill="FFFFFF"/>
      <w:spacing w:after="0" w:line="283" w:lineRule="exact"/>
      <w:jc w:val="center"/>
      <w:outlineLvl w:val="0"/>
    </w:pPr>
    <w:rPr>
      <w:rFonts w:eastAsiaTheme="minorHAnsi"/>
      <w:b/>
      <w:bCs/>
      <w:lang w:eastAsia="en-US"/>
    </w:rPr>
  </w:style>
  <w:style w:type="character" w:customStyle="1" w:styleId="a4">
    <w:name w:val="Основной текст_"/>
    <w:basedOn w:val="a0"/>
    <w:link w:val="11"/>
    <w:rsid w:val="006B1875"/>
    <w:rPr>
      <w:rFonts w:ascii="Times New Roman" w:eastAsia="Times New Roman" w:hAnsi="Times New Roman" w:cs="Times New Roman"/>
      <w:color w:val="000000"/>
      <w:kern w:val="1"/>
      <w:sz w:val="27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AC152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AC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AC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C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AC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semiHidden/>
    <w:rsid w:val="00AC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AC15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Hyperlink"/>
    <w:rsid w:val="00AC152D"/>
    <w:rPr>
      <w:color w:val="0000FF"/>
      <w:u w:val="single"/>
    </w:rPr>
  </w:style>
  <w:style w:type="character" w:styleId="ac">
    <w:name w:val="Emphasis"/>
    <w:basedOn w:val="a0"/>
    <w:qFormat/>
    <w:rsid w:val="00AC152D"/>
    <w:rPr>
      <w:i/>
      <w:iCs/>
    </w:rPr>
  </w:style>
  <w:style w:type="paragraph" w:styleId="ad">
    <w:name w:val="Title"/>
    <w:basedOn w:val="a"/>
    <w:next w:val="a"/>
    <w:link w:val="ae"/>
    <w:qFormat/>
    <w:rsid w:val="00AC15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C152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f">
    <w:name w:val="Subtitle"/>
    <w:basedOn w:val="a"/>
    <w:next w:val="a"/>
    <w:link w:val="af0"/>
    <w:qFormat/>
    <w:rsid w:val="00AC152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rsid w:val="00AC152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1">
    <w:name w:val="Strong"/>
    <w:basedOn w:val="a0"/>
    <w:qFormat/>
    <w:rsid w:val="00AC152D"/>
    <w:rPr>
      <w:b/>
      <w:bCs/>
    </w:rPr>
  </w:style>
  <w:style w:type="paragraph" w:styleId="af2">
    <w:name w:val="No Spacing"/>
    <w:uiPriority w:val="1"/>
    <w:qFormat/>
    <w:rsid w:val="00AC15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C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152D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5D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D4D3F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5D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D4D3F"/>
    <w:rPr>
      <w:rFonts w:eastAsiaTheme="minorEastAsia"/>
      <w:lang w:eastAsia="ru-RU"/>
    </w:rPr>
  </w:style>
  <w:style w:type="paragraph" w:customStyle="1" w:styleId="Default">
    <w:name w:val="Default"/>
    <w:rsid w:val="005600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chool-collection.edu.ru/catalog/pupil/?subject=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.1september.ru/topic.php?TopicID=1&amp;Pa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it-n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chool-collection.edu.ru/catalog/pupil/?subjec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36_1</cp:lastModifiedBy>
  <cp:revision>42</cp:revision>
  <cp:lastPrinted>2019-11-17T17:41:00Z</cp:lastPrinted>
  <dcterms:created xsi:type="dcterms:W3CDTF">2019-10-15T17:06:00Z</dcterms:created>
  <dcterms:modified xsi:type="dcterms:W3CDTF">2022-09-22T14:09:00Z</dcterms:modified>
</cp:coreProperties>
</file>