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6D" w:rsidRDefault="00F22F6D" w:rsidP="00757FE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2F6D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6099810" cy="861822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81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F6D" w:rsidRDefault="00F22F6D" w:rsidP="00757FE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22F6D" w:rsidRPr="00C9513A" w:rsidRDefault="00F22F6D" w:rsidP="00757FE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3647248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AF07E1" w:rsidRPr="00F22F6D" w:rsidRDefault="004A2F75">
          <w:pPr>
            <w:pStyle w:val="af"/>
            <w:rPr>
              <w:color w:val="auto"/>
            </w:rPr>
          </w:pPr>
          <w:r w:rsidRPr="00F22F6D">
            <w:rPr>
              <w:color w:val="auto"/>
            </w:rPr>
            <w:t>СО</w:t>
          </w:r>
          <w:r w:rsidR="00486CF5" w:rsidRPr="00F22F6D">
            <w:rPr>
              <w:color w:val="auto"/>
            </w:rPr>
            <w:t>ДЕРЖАНИЕ</w:t>
          </w:r>
        </w:p>
        <w:p w:rsidR="00316E44" w:rsidRPr="00F22F6D" w:rsidRDefault="00D02AB9" w:rsidP="00A11CF7">
          <w:pPr>
            <w:pStyle w:val="11"/>
            <w:rPr>
              <w:noProof/>
            </w:rPr>
          </w:pPr>
          <w:r w:rsidRPr="00D02AB9">
            <w:fldChar w:fldCharType="begin"/>
          </w:r>
          <w:r w:rsidR="00AF07E1" w:rsidRPr="00F22F6D">
            <w:instrText xml:space="preserve"> TOC \o "1-3" \h \z \u </w:instrText>
          </w:r>
          <w:r w:rsidRPr="00D02AB9">
            <w:fldChar w:fldCharType="separate"/>
          </w:r>
          <w:hyperlink w:anchor="_Toc72923660" w:history="1">
            <w:r w:rsidR="00316E44" w:rsidRPr="00F22F6D">
              <w:rPr>
                <w:rStyle w:val="a7"/>
                <w:noProof/>
                <w:color w:val="auto"/>
              </w:rPr>
              <w:t>Пояснительная записка</w:t>
            </w:r>
            <w:r w:rsidR="00316E44" w:rsidRPr="00F22F6D">
              <w:rPr>
                <w:noProof/>
                <w:webHidden/>
              </w:rPr>
              <w:tab/>
            </w:r>
            <w:r w:rsidRPr="00F22F6D">
              <w:rPr>
                <w:noProof/>
                <w:webHidden/>
              </w:rPr>
              <w:fldChar w:fldCharType="begin"/>
            </w:r>
            <w:r w:rsidR="00316E44" w:rsidRPr="00F22F6D">
              <w:rPr>
                <w:noProof/>
                <w:webHidden/>
              </w:rPr>
              <w:instrText xml:space="preserve"> PAGEREF _Toc72923660 \h </w:instrText>
            </w:r>
            <w:r w:rsidRPr="00F22F6D">
              <w:rPr>
                <w:noProof/>
                <w:webHidden/>
              </w:rPr>
            </w:r>
            <w:r w:rsidRPr="00F22F6D">
              <w:rPr>
                <w:noProof/>
                <w:webHidden/>
              </w:rPr>
              <w:fldChar w:fldCharType="separate"/>
            </w:r>
            <w:r w:rsidR="00E4344A" w:rsidRPr="00F22F6D">
              <w:rPr>
                <w:noProof/>
                <w:webHidden/>
              </w:rPr>
              <w:t>3</w:t>
            </w:r>
            <w:r w:rsidRPr="00F22F6D">
              <w:rPr>
                <w:noProof/>
                <w:webHidden/>
              </w:rPr>
              <w:fldChar w:fldCharType="end"/>
            </w:r>
          </w:hyperlink>
        </w:p>
        <w:p w:rsidR="00316E44" w:rsidRPr="00F22F6D" w:rsidRDefault="00D02AB9" w:rsidP="00A11CF7">
          <w:pPr>
            <w:pStyle w:val="11"/>
            <w:rPr>
              <w:noProof/>
            </w:rPr>
          </w:pPr>
          <w:hyperlink w:anchor="_Toc72923661" w:history="1">
            <w:r w:rsidR="00316E44" w:rsidRPr="00F22F6D">
              <w:rPr>
                <w:rStyle w:val="a7"/>
                <w:noProof/>
                <w:color w:val="auto"/>
              </w:rPr>
              <w:t>Система оздоровительной работы</w:t>
            </w:r>
            <w:r w:rsidR="00316E44" w:rsidRPr="00F22F6D">
              <w:rPr>
                <w:noProof/>
                <w:webHidden/>
              </w:rPr>
              <w:tab/>
            </w:r>
          </w:hyperlink>
        </w:p>
        <w:p w:rsidR="00316E44" w:rsidRPr="00F22F6D" w:rsidRDefault="00D02AB9" w:rsidP="00A11CF7">
          <w:pPr>
            <w:pStyle w:val="11"/>
            <w:rPr>
              <w:noProof/>
            </w:rPr>
          </w:pPr>
          <w:hyperlink w:anchor="_Toc72923662" w:history="1">
            <w:r w:rsidR="00316E44" w:rsidRPr="00F22F6D">
              <w:rPr>
                <w:rStyle w:val="a7"/>
                <w:noProof/>
                <w:color w:val="auto"/>
              </w:rPr>
              <w:t>в летний период</w:t>
            </w:r>
            <w:r w:rsidR="00316E44" w:rsidRPr="00F22F6D">
              <w:rPr>
                <w:noProof/>
                <w:webHidden/>
              </w:rPr>
              <w:tab/>
            </w:r>
            <w:r w:rsidR="00E4344A" w:rsidRPr="00F22F6D">
              <w:rPr>
                <w:noProof/>
                <w:webHidden/>
              </w:rPr>
              <w:t>3</w:t>
            </w:r>
          </w:hyperlink>
        </w:p>
        <w:p w:rsidR="00316E44" w:rsidRPr="00F22F6D" w:rsidRDefault="00D02AB9" w:rsidP="00A11CF7">
          <w:pPr>
            <w:pStyle w:val="11"/>
            <w:rPr>
              <w:noProof/>
            </w:rPr>
          </w:pPr>
          <w:hyperlink w:anchor="_Toc72923663" w:history="1">
            <w:r w:rsidR="00316E44" w:rsidRPr="00F22F6D">
              <w:rPr>
                <w:rStyle w:val="a7"/>
                <w:noProof/>
                <w:color w:val="auto"/>
              </w:rPr>
              <w:t>Создание условий для разностороннего развития детей при организации летней оздоровительной работы</w:t>
            </w:r>
            <w:r w:rsidR="00316E44" w:rsidRPr="00F22F6D">
              <w:rPr>
                <w:noProof/>
                <w:webHidden/>
              </w:rPr>
              <w:tab/>
            </w:r>
            <w:r w:rsidR="00AB6007" w:rsidRPr="00F22F6D">
              <w:rPr>
                <w:noProof/>
                <w:webHidden/>
              </w:rPr>
              <w:t>6</w:t>
            </w:r>
          </w:hyperlink>
        </w:p>
        <w:p w:rsidR="00316E44" w:rsidRPr="00F22F6D" w:rsidRDefault="00D02AB9" w:rsidP="00A11CF7">
          <w:pPr>
            <w:pStyle w:val="11"/>
            <w:rPr>
              <w:noProof/>
            </w:rPr>
          </w:pPr>
          <w:hyperlink w:anchor="_Toc72923664" w:history="1">
            <w:r w:rsidR="00316E44" w:rsidRPr="00F22F6D">
              <w:rPr>
                <w:rStyle w:val="a7"/>
                <w:noProof/>
                <w:color w:val="auto"/>
              </w:rPr>
              <w:t>Организация физкультурно-оздоровительной работы с детьми</w:t>
            </w:r>
            <w:r w:rsidR="00316E44" w:rsidRPr="00F22F6D">
              <w:rPr>
                <w:noProof/>
                <w:webHidden/>
              </w:rPr>
              <w:tab/>
            </w:r>
            <w:r w:rsidR="00310C64" w:rsidRPr="00F22F6D">
              <w:rPr>
                <w:noProof/>
                <w:webHidden/>
              </w:rPr>
              <w:t>9</w:t>
            </w:r>
          </w:hyperlink>
        </w:p>
        <w:p w:rsidR="00316E44" w:rsidRPr="00F22F6D" w:rsidRDefault="00D02AB9" w:rsidP="00A11CF7">
          <w:pPr>
            <w:pStyle w:val="11"/>
          </w:pPr>
          <w:hyperlink w:anchor="_Toc72923666" w:history="1">
            <w:r w:rsidR="00316E44" w:rsidRPr="00F22F6D">
              <w:rPr>
                <w:rStyle w:val="a7"/>
                <w:rFonts w:eastAsia="Times New Roman"/>
                <w:noProof/>
                <w:color w:val="auto"/>
              </w:rPr>
              <w:t>Система воспитательно-образовательной работы с детьми.</w:t>
            </w:r>
            <w:r w:rsidR="00316E44" w:rsidRPr="00F22F6D">
              <w:rPr>
                <w:noProof/>
                <w:webHidden/>
              </w:rPr>
              <w:tab/>
            </w:r>
            <w:r w:rsidR="00A11CF7" w:rsidRPr="00F22F6D">
              <w:rPr>
                <w:noProof/>
                <w:webHidden/>
              </w:rPr>
              <w:t>11</w:t>
            </w:r>
          </w:hyperlink>
        </w:p>
        <w:p w:rsidR="007139EE" w:rsidRPr="00F22F6D" w:rsidRDefault="007139EE" w:rsidP="007139EE">
          <w:pPr>
            <w:rPr>
              <w:rFonts w:ascii="Times New Roman" w:hAnsi="Times New Roman" w:cs="Times New Roman"/>
              <w:sz w:val="28"/>
              <w:szCs w:val="28"/>
            </w:rPr>
          </w:pPr>
          <w:r w:rsidRPr="00F22F6D">
            <w:rPr>
              <w:rFonts w:ascii="Times New Roman" w:hAnsi="Times New Roman" w:cs="Times New Roman"/>
              <w:sz w:val="28"/>
              <w:szCs w:val="28"/>
            </w:rPr>
            <w:t>Организационно - педагогическая работа  .........................................................15</w:t>
          </w:r>
        </w:p>
        <w:p w:rsidR="00F1278F" w:rsidRPr="00F22F6D" w:rsidRDefault="007139EE" w:rsidP="00F1278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22F6D">
            <w:rPr>
              <w:rFonts w:ascii="Times New Roman" w:hAnsi="Times New Roman" w:cs="Times New Roman"/>
              <w:sz w:val="28"/>
              <w:szCs w:val="28"/>
            </w:rPr>
            <w:t>Административно - хозяйственная работа .........................................................21</w:t>
          </w:r>
        </w:p>
        <w:p w:rsidR="00F1278F" w:rsidRPr="00F22F6D" w:rsidRDefault="00F1278F" w:rsidP="007139EE">
          <w:pPr>
            <w:rPr>
              <w:rFonts w:ascii="Times New Roman" w:hAnsi="Times New Roman" w:cs="Times New Roman"/>
              <w:sz w:val="28"/>
              <w:szCs w:val="28"/>
            </w:rPr>
          </w:pPr>
          <w:r w:rsidRPr="00F22F6D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Режим дня на летний оздоровительный (каникулярный) период ...................23</w:t>
          </w:r>
        </w:p>
        <w:p w:rsidR="00316E44" w:rsidRPr="00F22F6D" w:rsidRDefault="00A11CF7" w:rsidP="00A11CF7">
          <w:pPr>
            <w:pStyle w:val="11"/>
            <w:rPr>
              <w:noProof/>
            </w:rPr>
          </w:pPr>
          <w:r w:rsidRPr="00F22F6D">
            <w:t xml:space="preserve">Тематическое планирование </w:t>
          </w:r>
          <w:hyperlink w:anchor="_Toc72923667" w:history="1">
            <w:r w:rsidRPr="00F22F6D">
              <w:rPr>
                <w:rStyle w:val="a7"/>
                <w:iCs/>
                <w:noProof/>
                <w:color w:val="auto"/>
              </w:rPr>
              <w:t>воспитательно-образовательной работы</w:t>
            </w:r>
            <w:r w:rsidR="00316E44" w:rsidRPr="00F22F6D">
              <w:rPr>
                <w:noProof/>
                <w:webHidden/>
              </w:rPr>
              <w:tab/>
            </w:r>
            <w:r w:rsidR="00F1278F" w:rsidRPr="00F22F6D">
              <w:rPr>
                <w:noProof/>
                <w:webHidden/>
              </w:rPr>
              <w:t>27</w:t>
            </w:r>
          </w:hyperlink>
        </w:p>
        <w:p w:rsidR="00AF07E1" w:rsidRDefault="00D02AB9">
          <w:r w:rsidRPr="00F22F6D">
            <w:rPr>
              <w:b/>
              <w:bCs/>
            </w:rPr>
            <w:fldChar w:fldCharType="end"/>
          </w:r>
        </w:p>
      </w:sdtContent>
    </w:sdt>
    <w:p w:rsidR="009B77BA" w:rsidRPr="00592FB6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7BA" w:rsidRPr="00592FB6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7BA" w:rsidRPr="00592FB6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7BA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7E1" w:rsidRDefault="00AF07E1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7E1" w:rsidRDefault="00AF07E1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7E1" w:rsidRDefault="00AF07E1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7E1" w:rsidRPr="00592FB6" w:rsidRDefault="00AF07E1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7BA" w:rsidRPr="00592FB6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7BA" w:rsidRDefault="009B77BA" w:rsidP="009B77BA">
      <w:pPr>
        <w:jc w:val="center"/>
        <w:rPr>
          <w:b/>
          <w:sz w:val="32"/>
          <w:szCs w:val="32"/>
        </w:rPr>
      </w:pPr>
    </w:p>
    <w:p w:rsidR="00F320C8" w:rsidRDefault="00F320C8" w:rsidP="00AF07E1">
      <w:pPr>
        <w:pStyle w:val="21"/>
        <w:spacing w:line="360" w:lineRule="auto"/>
        <w:ind w:firstLine="709"/>
        <w:outlineLvl w:val="0"/>
        <w:rPr>
          <w:sz w:val="28"/>
          <w:szCs w:val="28"/>
        </w:rPr>
      </w:pPr>
      <w:bookmarkStart w:id="0" w:name="_Toc72923660"/>
    </w:p>
    <w:p w:rsidR="008A1CE0" w:rsidRDefault="008A1CE0" w:rsidP="00AF07E1">
      <w:pPr>
        <w:pStyle w:val="21"/>
        <w:spacing w:line="360" w:lineRule="auto"/>
        <w:ind w:firstLine="709"/>
        <w:outlineLvl w:val="0"/>
        <w:rPr>
          <w:sz w:val="28"/>
          <w:szCs w:val="28"/>
        </w:rPr>
      </w:pPr>
    </w:p>
    <w:p w:rsidR="008A1CE0" w:rsidRDefault="008A1CE0" w:rsidP="00AF07E1">
      <w:pPr>
        <w:pStyle w:val="21"/>
        <w:spacing w:line="360" w:lineRule="auto"/>
        <w:ind w:firstLine="709"/>
        <w:outlineLvl w:val="0"/>
        <w:rPr>
          <w:sz w:val="28"/>
          <w:szCs w:val="28"/>
        </w:rPr>
      </w:pPr>
    </w:p>
    <w:p w:rsidR="008A1CE0" w:rsidRDefault="008A1CE0" w:rsidP="00AF07E1">
      <w:pPr>
        <w:pStyle w:val="21"/>
        <w:spacing w:line="360" w:lineRule="auto"/>
        <w:ind w:firstLine="709"/>
        <w:outlineLvl w:val="0"/>
        <w:rPr>
          <w:sz w:val="28"/>
          <w:szCs w:val="28"/>
        </w:rPr>
      </w:pPr>
    </w:p>
    <w:p w:rsidR="00F320C8" w:rsidRDefault="00F320C8" w:rsidP="00AF07E1">
      <w:pPr>
        <w:pStyle w:val="21"/>
        <w:spacing w:line="360" w:lineRule="auto"/>
        <w:ind w:firstLine="709"/>
        <w:outlineLvl w:val="0"/>
        <w:rPr>
          <w:sz w:val="28"/>
          <w:szCs w:val="28"/>
        </w:rPr>
      </w:pPr>
    </w:p>
    <w:p w:rsidR="009B77BA" w:rsidRPr="00A97BC1" w:rsidRDefault="00AF07E1" w:rsidP="00AF07E1">
      <w:pPr>
        <w:pStyle w:val="21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  <w:bookmarkEnd w:id="0"/>
    </w:p>
    <w:p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C1">
        <w:rPr>
          <w:rFonts w:ascii="Times New Roman" w:hAnsi="Times New Roman" w:cs="Times New Roman"/>
          <w:sz w:val="28"/>
          <w:szCs w:val="28"/>
        </w:rPr>
        <w:t>Сохранение и укрепление здоровья ребёнка – приоритетная задача современного дошкольного образования. Одним из путей её решения 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эмоций, развитие волевых качеств и самостоятельности. В летний период особенно большие возможности предоставлены для закаливания, совершенствования защитных реакций ребенка, широко используются солнечно-воздушные ванны и водные закаливающие процедуры. Летом все виды деятельности переносятся на воздух. Каждому виду отводится место и время в распорядке дня.</w:t>
      </w:r>
    </w:p>
    <w:p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C1">
        <w:rPr>
          <w:rFonts w:ascii="Times New Roman" w:hAnsi="Times New Roman" w:cs="Times New Roman"/>
          <w:sz w:val="28"/>
          <w:szCs w:val="28"/>
        </w:rPr>
        <w:t>Приоритетными направлениями нашего дошкольного учреждения летом являются:</w:t>
      </w:r>
    </w:p>
    <w:p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C1">
        <w:rPr>
          <w:rFonts w:ascii="Times New Roman" w:hAnsi="Times New Roman" w:cs="Times New Roman"/>
          <w:sz w:val="28"/>
          <w:szCs w:val="28"/>
        </w:rPr>
        <w:t>- физкультурно-оздоровительная работа;</w:t>
      </w:r>
    </w:p>
    <w:p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BC1">
        <w:rPr>
          <w:rFonts w:ascii="Times New Roman" w:hAnsi="Times New Roman" w:cs="Times New Roman"/>
          <w:sz w:val="28"/>
          <w:szCs w:val="28"/>
        </w:rPr>
        <w:t>-игровая, музыкальная, театрализованная, изобразительная деятельность детей.</w:t>
      </w:r>
    </w:p>
    <w:p w:rsidR="009B77BA" w:rsidRPr="00987DE4" w:rsidRDefault="009B77BA" w:rsidP="00170570">
      <w:pPr>
        <w:widowControl w:val="0"/>
        <w:autoSpaceDE w:val="0"/>
        <w:spacing w:line="360" w:lineRule="auto"/>
        <w:ind w:firstLine="709"/>
        <w:jc w:val="both"/>
        <w:rPr>
          <w:rStyle w:val="c7"/>
        </w:rPr>
      </w:pPr>
      <w:r w:rsidRPr="00FA49C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3B3D48" w:rsidRPr="00987DE4">
        <w:rPr>
          <w:rStyle w:val="c7"/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:rsidR="00987DE4" w:rsidRPr="00FA49C1" w:rsidRDefault="00987DE4" w:rsidP="00987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9C1">
        <w:rPr>
          <w:rFonts w:ascii="Times New Roman" w:eastAsia="Times New Roman" w:hAnsi="Times New Roman" w:cs="Times New Roman"/>
          <w:b/>
          <w:sz w:val="28"/>
          <w:szCs w:val="28"/>
        </w:rPr>
        <w:t>Задачи летнего оздоровительного периода:</w:t>
      </w:r>
    </w:p>
    <w:p w:rsidR="00987DE4" w:rsidRPr="00FA49C1" w:rsidRDefault="00987DE4" w:rsidP="00987DE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C1">
        <w:rPr>
          <w:rFonts w:ascii="Times New Roman" w:eastAsia="Times New Roman" w:hAnsi="Times New Roman" w:cs="Times New Roman"/>
          <w:sz w:val="28"/>
          <w:szCs w:val="28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ДО;</w:t>
      </w:r>
    </w:p>
    <w:p w:rsidR="00987DE4" w:rsidRPr="00FA49C1" w:rsidRDefault="00987DE4" w:rsidP="00987DE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C1">
        <w:rPr>
          <w:rFonts w:ascii="Times New Roman" w:eastAsia="Times New Roman" w:hAnsi="Times New Roman" w:cs="Times New Roman"/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травматизма;</w:t>
      </w:r>
    </w:p>
    <w:p w:rsidR="00987DE4" w:rsidRPr="00FA49C1" w:rsidRDefault="00987DE4" w:rsidP="00987DE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C1">
        <w:rPr>
          <w:rFonts w:ascii="Times New Roman" w:eastAsia="Times New Roman" w:hAnsi="Times New Roman" w:cs="Times New Roman"/>
          <w:sz w:val="28"/>
          <w:szCs w:val="28"/>
        </w:rPr>
        <w:t>создать  условия  для  закаливания  детей,  </w:t>
      </w:r>
      <w:r w:rsidR="00FA49C1">
        <w:rPr>
          <w:rFonts w:ascii="Times New Roman" w:eastAsia="Times New Roman" w:hAnsi="Times New Roman" w:cs="Times New Roman"/>
          <w:sz w:val="28"/>
          <w:szCs w:val="28"/>
        </w:rPr>
        <w:t>используя  благоприятные              фактор</w:t>
      </w:r>
      <w:r w:rsidRPr="00FA49C1">
        <w:rPr>
          <w:rFonts w:ascii="Times New Roman" w:eastAsia="Times New Roman" w:hAnsi="Times New Roman" w:cs="Times New Roman"/>
          <w:sz w:val="28"/>
          <w:szCs w:val="28"/>
        </w:rPr>
        <w:t>ы  летнего  периода,  способствовать  их  физическому  развитию путем  оптимизации двигательной  активности  каждого  ребенка;</w:t>
      </w:r>
    </w:p>
    <w:p w:rsidR="00987DE4" w:rsidRPr="00FA49C1" w:rsidRDefault="00987DE4" w:rsidP="00987DE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C1">
        <w:rPr>
          <w:rFonts w:ascii="Times New Roman" w:eastAsia="Times New Roman" w:hAnsi="Times New Roman" w:cs="Times New Roman"/>
          <w:sz w:val="28"/>
          <w:szCs w:val="28"/>
        </w:rPr>
        <w:t>реализовать  систему  мероприятий,  направленных  на  развитие  самостоятельности, инициативности,  любознательности и познавательной  активности в  различных  образовательных  областях;</w:t>
      </w:r>
    </w:p>
    <w:p w:rsidR="00987DE4" w:rsidRPr="00FA49C1" w:rsidRDefault="00987DE4" w:rsidP="00987DE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C1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расширять и уточнять  доступные  детям  знания и представления об объектах природы и природных явлениях,  формировать основы  экологической  культуры;</w:t>
      </w:r>
    </w:p>
    <w:p w:rsidR="00987DE4" w:rsidRPr="00FA49C1" w:rsidRDefault="00987DE4" w:rsidP="00987DE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C1">
        <w:rPr>
          <w:rFonts w:ascii="Times New Roman" w:eastAsia="Times New Roman" w:hAnsi="Times New Roman" w:cs="Times New Roman"/>
          <w:sz w:val="28"/>
          <w:szCs w:val="28"/>
        </w:rPr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987DE4" w:rsidRPr="00987DE4" w:rsidRDefault="00987DE4" w:rsidP="00987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DE4">
        <w:rPr>
          <w:rFonts w:ascii="Times New Roman" w:eastAsia="Times New Roman" w:hAnsi="Times New Roman" w:cs="Times New Roman"/>
          <w:b/>
          <w:sz w:val="28"/>
          <w:szCs w:val="28"/>
        </w:rPr>
        <w:t>Регламентирующие нормативные документы.</w:t>
      </w:r>
    </w:p>
    <w:p w:rsidR="00987DE4" w:rsidRPr="00987DE4" w:rsidRDefault="00987DE4" w:rsidP="00987DE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DE4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 (одобрена Генеральной Ассамблеей ООН 20.11.1989 г)</w:t>
      </w:r>
    </w:p>
    <w:p w:rsidR="00987DE4" w:rsidRPr="00987DE4" w:rsidRDefault="00987DE4" w:rsidP="00987DE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DE4">
        <w:rPr>
          <w:rFonts w:ascii="Times New Roman" w:eastAsia="Times New Roman" w:hAnsi="Times New Roman" w:cs="Times New Roman"/>
          <w:sz w:val="28"/>
          <w:szCs w:val="28"/>
        </w:rPr>
        <w:t>Конституция РФ от 12.12.1993г. (ст. 38, 41, 42, 43).</w:t>
      </w:r>
    </w:p>
    <w:p w:rsidR="00987DE4" w:rsidRPr="00987DE4" w:rsidRDefault="00987DE4" w:rsidP="00987DE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DE4">
        <w:rPr>
          <w:rFonts w:ascii="Times New Roman" w:eastAsia="Times New Roman" w:hAnsi="Times New Roman" w:cs="Times New Roman"/>
          <w:sz w:val="28"/>
          <w:szCs w:val="28"/>
        </w:rPr>
        <w:t>Федеральный закон от 24.07.98 г. 124-ФЗ «Об основных гарантиях прав ребенка в Российской Федерации».</w:t>
      </w:r>
    </w:p>
    <w:p w:rsidR="00987DE4" w:rsidRPr="00987DE4" w:rsidRDefault="00987DE4" w:rsidP="00987DE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DE4">
        <w:rPr>
          <w:rFonts w:ascii="Times New Roman" w:eastAsia="Times New Roman" w:hAnsi="Times New Roman" w:cs="Times New Roman"/>
          <w:sz w:val="28"/>
          <w:szCs w:val="28"/>
        </w:rPr>
        <w:t>Федеральный закон №273 «Об образовании в Российской Федерации» от 29.12.2012 г.</w:t>
      </w:r>
    </w:p>
    <w:p w:rsidR="00987DE4" w:rsidRPr="00987DE4" w:rsidRDefault="00987DE4" w:rsidP="00987DE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DE4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987DE4" w:rsidRPr="00987DE4" w:rsidRDefault="00987DE4" w:rsidP="00987DE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DE4">
        <w:rPr>
          <w:rFonts w:ascii="Times New Roman" w:eastAsia="Times New Roman" w:hAnsi="Times New Roman" w:cs="Times New Roman"/>
          <w:sz w:val="28"/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987DE4" w:rsidRPr="00987DE4" w:rsidRDefault="00987DE4" w:rsidP="00987DE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DE4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дошкольного образовательного учреждения СанПиН 2.4.1.3049-13, утвержденные главным государственным санитарным врачом РФ от 15.05.2013 № 26.</w:t>
      </w:r>
    </w:p>
    <w:p w:rsidR="00987DE4" w:rsidRPr="00987DE4" w:rsidRDefault="00987DE4" w:rsidP="00987DE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DE4">
        <w:rPr>
          <w:rFonts w:ascii="Times New Roman" w:eastAsia="Times New Roman" w:hAnsi="Times New Roman" w:cs="Times New Roman"/>
          <w:sz w:val="28"/>
          <w:szCs w:val="28"/>
        </w:rPr>
        <w:t>Инструкции по организации охраны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жизни и здоровья детей в структурном подразделении "Детский сад комбинированного вида "Аленький цветочек" МБДОУ </w:t>
      </w:r>
      <w:r w:rsidRPr="00987DE4">
        <w:rPr>
          <w:rFonts w:ascii="Times New Roman" w:eastAsia="Times New Roman" w:hAnsi="Times New Roman" w:cs="Times New Roman"/>
          <w:sz w:val="28"/>
          <w:szCs w:val="28"/>
        </w:rPr>
        <w:t>«Детский сад  </w:t>
      </w:r>
      <w:r>
        <w:rPr>
          <w:rFonts w:ascii="Times New Roman" w:eastAsia="Times New Roman" w:hAnsi="Times New Roman" w:cs="Times New Roman"/>
          <w:sz w:val="28"/>
          <w:szCs w:val="28"/>
        </w:rPr>
        <w:t>"Планета детства" комбинированного вида".</w:t>
      </w:r>
    </w:p>
    <w:p w:rsidR="00987DE4" w:rsidRDefault="00987DE4" w:rsidP="00987DE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DE4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структурного подразделения "Детский сад комбинированного вида "Аленький цветочек" МБДОУ </w:t>
      </w:r>
      <w:r w:rsidRPr="00987DE4">
        <w:rPr>
          <w:rFonts w:ascii="Times New Roman" w:eastAsia="Times New Roman" w:hAnsi="Times New Roman" w:cs="Times New Roman"/>
          <w:sz w:val="28"/>
          <w:szCs w:val="28"/>
        </w:rPr>
        <w:t>«Детский сад  </w:t>
      </w:r>
      <w:r>
        <w:rPr>
          <w:rFonts w:ascii="Times New Roman" w:eastAsia="Times New Roman" w:hAnsi="Times New Roman" w:cs="Times New Roman"/>
          <w:sz w:val="28"/>
          <w:szCs w:val="28"/>
        </w:rPr>
        <w:t>"Планета детства" комбинированного вида".</w:t>
      </w:r>
    </w:p>
    <w:p w:rsidR="00987DE4" w:rsidRPr="00987DE4" w:rsidRDefault="00987DE4" w:rsidP="00987D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7DE4" w:rsidRPr="00987DE4" w:rsidRDefault="00987DE4" w:rsidP="00987D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DE4">
        <w:rPr>
          <w:rFonts w:ascii="Times New Roman" w:eastAsia="Times New Roman" w:hAnsi="Times New Roman" w:cs="Times New Roman"/>
          <w:b/>
          <w:sz w:val="28"/>
          <w:szCs w:val="28"/>
        </w:rPr>
        <w:t>Принципы планирования оздоровительной работы:</w:t>
      </w:r>
    </w:p>
    <w:p w:rsidR="00987DE4" w:rsidRPr="00987DE4" w:rsidRDefault="00987DE4" w:rsidP="00987DE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DE4">
        <w:rPr>
          <w:rFonts w:ascii="Times New Roman" w:eastAsia="Times New Roman" w:hAnsi="Times New Roman" w:cs="Times New Roman"/>
          <w:sz w:val="28"/>
          <w:szCs w:val="28"/>
        </w:rPr>
        <w:t>комплексное использование профилактических, закаливающих и оздоровительных технологий;</w:t>
      </w:r>
    </w:p>
    <w:p w:rsidR="00987DE4" w:rsidRPr="00987DE4" w:rsidRDefault="00987DE4" w:rsidP="00987DE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DE4">
        <w:rPr>
          <w:rFonts w:ascii="Times New Roman" w:eastAsia="Times New Roman" w:hAnsi="Times New Roman" w:cs="Times New Roman"/>
          <w:sz w:val="28"/>
          <w:szCs w:val="28"/>
        </w:rPr>
        <w:t>непрерывное проведение профилактических, закаливающих и оздоровительных мероприятий;</w:t>
      </w:r>
    </w:p>
    <w:p w:rsidR="00987DE4" w:rsidRPr="00987DE4" w:rsidRDefault="00987DE4" w:rsidP="00987DE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DE4">
        <w:rPr>
          <w:rFonts w:ascii="Times New Roman" w:eastAsia="Times New Roman" w:hAnsi="Times New Roman" w:cs="Times New Roman"/>
          <w:sz w:val="28"/>
          <w:szCs w:val="28"/>
        </w:rPr>
        <w:t>использование простых и доступных технологий;</w:t>
      </w:r>
    </w:p>
    <w:p w:rsidR="00987DE4" w:rsidRPr="00987DE4" w:rsidRDefault="00987DE4" w:rsidP="00987DE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DE4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9B77BA" w:rsidRPr="00987DE4" w:rsidRDefault="00987DE4" w:rsidP="00987DE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DE4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</w:t>
      </w:r>
      <w:r w:rsidRPr="00987DE4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состояния учреждения, организации питания, воздушно-теплового режима и водоснабжения.</w:t>
      </w:r>
    </w:p>
    <w:tbl>
      <w:tblPr>
        <w:tblW w:w="10916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7"/>
        <w:gridCol w:w="5245"/>
        <w:gridCol w:w="2694"/>
      </w:tblGrid>
      <w:tr w:rsidR="009B77BA" w:rsidRPr="00A97BC1" w:rsidTr="00AB60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и направления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B77BA" w:rsidRPr="00A97BC1" w:rsidTr="00AB60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вариативных режимов дня и пребывания ребенка в ДОУ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Режимы: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- типовой режим дня по возрастным группам;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- оздоровительный режим дня;</w:t>
            </w:r>
          </w:p>
          <w:p w:rsidR="009B77BA" w:rsidRPr="00A97BC1" w:rsidRDefault="00AB6007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индивидуальный режим дня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D0" w:rsidRPr="00AB6007" w:rsidRDefault="009B77BA" w:rsidP="00AB600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007"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  <w:p w:rsidR="009B77BA" w:rsidRPr="00A97BC1" w:rsidRDefault="00316E44" w:rsidP="00AB6007">
            <w:pPr>
              <w:pStyle w:val="af0"/>
              <w:jc w:val="center"/>
            </w:pPr>
            <w:r w:rsidRPr="00AB6007">
              <w:rPr>
                <w:rFonts w:ascii="Times New Roman" w:hAnsi="Times New Roman" w:cs="Times New Roman"/>
                <w:sz w:val="28"/>
                <w:szCs w:val="28"/>
              </w:rPr>
              <w:t>Климова О.П.</w:t>
            </w:r>
            <w:r w:rsidR="005E0A00" w:rsidRPr="00AB60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77BA" w:rsidRPr="00AB60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AB60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Разнообразные виды организации режима двигательной активности ребенка: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регламентированная деятельность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физкультминутки,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паузы, физкультурные занятия, прогулки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AB6007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частично регламентированная деятельность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 и досуги, спортивные игры, подвижные игры на воздухе и в помещении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AB600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AB600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Подгрупповые и индивидуальные занятия с варьированием физической нагрузки с учетом исходного уровня здоровья и возможностей ребенка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AB60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ерегламентированная деятельность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детей в помещении и на прогулке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AB6007">
        <w:trPr>
          <w:trHeight w:val="10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Целенаправленные гимнастические комплексы, комплексы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 пробуждения.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AB6007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бщеукрепляющие мероприятия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Контрастные 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ванны для ног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AB600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Режим теплового комфорта в выборе одежды для пребывания в группе, на 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занятиях по физкультуре, во время прогулок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9B77BA" w:rsidRPr="00A97BC1" w:rsidTr="00AB600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F875A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Режим проветривания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AB600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F875A3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77BA" w:rsidRPr="00A97BC1">
              <w:rPr>
                <w:rFonts w:ascii="Times New Roman" w:hAnsi="Times New Roman" w:cs="Times New Roman"/>
                <w:sz w:val="28"/>
                <w:szCs w:val="28"/>
              </w:rPr>
              <w:t>оздушные ванны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AB600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F875A3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6E44">
              <w:rPr>
                <w:rFonts w:ascii="Times New Roman" w:hAnsi="Times New Roman" w:cs="Times New Roman"/>
                <w:sz w:val="28"/>
                <w:szCs w:val="28"/>
              </w:rPr>
              <w:t xml:space="preserve">олнечные ванны в </w:t>
            </w:r>
            <w:r w:rsidR="009B77BA" w:rsidRPr="00A97BC1">
              <w:rPr>
                <w:rFonts w:ascii="Times New Roman" w:hAnsi="Times New Roman" w:cs="Times New Roman"/>
                <w:sz w:val="28"/>
                <w:szCs w:val="28"/>
              </w:rPr>
              <w:t>летний сезон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AB60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316E44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оррекционные мероприятия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Индивидуальные деятельность с учителем-логопедом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r w:rsidR="00316E44">
              <w:rPr>
                <w:rFonts w:ascii="Times New Roman" w:hAnsi="Times New Roman" w:cs="Times New Roman"/>
                <w:sz w:val="28"/>
                <w:szCs w:val="28"/>
              </w:rPr>
              <w:t>Паунькина С.В.</w:t>
            </w:r>
          </w:p>
        </w:tc>
      </w:tr>
      <w:tr w:rsidR="009B77BA" w:rsidRPr="00A97BC1" w:rsidTr="00AB600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питания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007" w:rsidRDefault="009B77BA" w:rsidP="00AB600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Оздоровительное питание в соответствии </w:t>
            </w:r>
          </w:p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с действующими нормами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316E44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77BA">
              <w:rPr>
                <w:rFonts w:ascii="Times New Roman" w:hAnsi="Times New Roman" w:cs="Times New Roman"/>
                <w:sz w:val="28"/>
                <w:szCs w:val="28"/>
              </w:rPr>
              <w:t>овар, кладовщ</w:t>
            </w:r>
            <w:r w:rsidR="00AB6007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</w:tr>
      <w:tr w:rsidR="009B77BA" w:rsidRPr="00A97BC1" w:rsidTr="00AB6007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основ гигиенических знаний и здорового образа жизни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и навыков здорового образа жизни и поддержания здоровья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44" w:rsidRDefault="009B77BA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 w:rsidR="00316E44">
              <w:rPr>
                <w:rFonts w:ascii="Times New Roman" w:hAnsi="Times New Roman" w:cs="Times New Roman"/>
                <w:sz w:val="28"/>
                <w:szCs w:val="28"/>
              </w:rPr>
              <w:t xml:space="preserve"> Климова О.П.</w:t>
            </w:r>
          </w:p>
          <w:p w:rsidR="009B77BA" w:rsidRPr="00A97BC1" w:rsidRDefault="00E80791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AB600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Воспитание общих и индивидуальных гигиенических навыков</w:t>
            </w:r>
            <w:r w:rsidR="00316E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и любви к физической активности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AB6007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жизнедеятельности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C002D" w:rsidRPr="008E5B9A" w:rsidRDefault="00AC002D" w:rsidP="00AC002D">
      <w:pPr>
        <w:pStyle w:val="1"/>
        <w:jc w:val="center"/>
        <w:rPr>
          <w:rFonts w:ascii="Times New Roman" w:hAnsi="Times New Roman" w:cs="Times New Roman"/>
          <w:bCs w:val="0"/>
          <w:i/>
          <w:color w:val="auto"/>
        </w:rPr>
      </w:pPr>
      <w:r w:rsidRPr="008E5B9A">
        <w:rPr>
          <w:rFonts w:ascii="Times New Roman" w:hAnsi="Times New Roman" w:cs="Times New Roman"/>
          <w:bCs w:val="0"/>
          <w:i/>
          <w:color w:val="auto"/>
        </w:rPr>
        <w:t>Создание условий для разностороннего развития детей при организации летней оздоровительной работы</w:t>
      </w:r>
    </w:p>
    <w:tbl>
      <w:tblPr>
        <w:tblW w:w="10916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8"/>
        <w:gridCol w:w="5103"/>
        <w:gridCol w:w="2835"/>
      </w:tblGrid>
      <w:tr w:rsidR="00AC002D" w:rsidRPr="00A97BC1" w:rsidTr="007B2E3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02D" w:rsidRDefault="00AC002D" w:rsidP="007B2E35">
            <w:pPr>
              <w:widowControl w:val="0"/>
              <w:autoSpaceDE w:val="0"/>
              <w:snapToGrid w:val="0"/>
              <w:spacing w:after="0"/>
              <w:ind w:left="1320" w:hanging="132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Направления</w:t>
            </w:r>
          </w:p>
          <w:p w:rsidR="00AC002D" w:rsidRPr="00A97BC1" w:rsidRDefault="00AC002D" w:rsidP="007B2E35">
            <w:pPr>
              <w:widowControl w:val="0"/>
              <w:autoSpaceDE w:val="0"/>
              <w:snapToGrid w:val="0"/>
              <w:spacing w:after="0"/>
              <w:ind w:left="1320" w:hanging="132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02D" w:rsidRPr="00A97BC1" w:rsidRDefault="00AC002D" w:rsidP="007B2E3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Условия реализации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02D" w:rsidRPr="00A97BC1" w:rsidRDefault="00AC002D" w:rsidP="007B2E3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Ответственный</w:t>
            </w:r>
          </w:p>
        </w:tc>
      </w:tr>
      <w:tr w:rsidR="00AC002D" w:rsidRPr="00A97BC1" w:rsidTr="007B2E35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02D" w:rsidRPr="00A97BC1" w:rsidRDefault="00AC002D" w:rsidP="007B2E3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Санитарно-гигиенические условия</w:t>
            </w:r>
          </w:p>
        </w:tc>
      </w:tr>
      <w:tr w:rsidR="00AC002D" w:rsidRPr="00A97BC1" w:rsidTr="007B2E3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02D" w:rsidRPr="00A97BC1" w:rsidRDefault="00AC002D" w:rsidP="007B2E3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водно-питьевого режима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02D" w:rsidRPr="00A97BC1" w:rsidRDefault="00AC002D" w:rsidP="007B2E3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Наличие индивидуальных кружек,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соблюдение водно - питьевого режима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02D" w:rsidRPr="00A97BC1" w:rsidRDefault="00AC002D" w:rsidP="007B2E3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ладовщик,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пом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. воспитател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ей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.</w:t>
            </w:r>
          </w:p>
        </w:tc>
      </w:tr>
      <w:tr w:rsidR="00AC002D" w:rsidRPr="00A97BC1" w:rsidTr="007B2E35">
        <w:trPr>
          <w:trHeight w:val="20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002D" w:rsidRPr="00A97BC1" w:rsidRDefault="00AC002D" w:rsidP="007B2E3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Организация закаливающих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процедур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002D" w:rsidRPr="00A97BC1" w:rsidRDefault="00AC002D" w:rsidP="007B2E3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индивидуальных полотенец для рук и ног, решёток, теплой воды.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02D" w:rsidRPr="008E5B9A" w:rsidRDefault="00AC002D" w:rsidP="007B2E3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A">
              <w:rPr>
                <w:rFonts w:ascii="Times New Roman" w:hAnsi="Times New Roman" w:cs="Times New Roman"/>
                <w:sz w:val="28"/>
                <w:szCs w:val="28"/>
              </w:rPr>
              <w:t>Рабочий по стирке белья, пом.</w:t>
            </w:r>
          </w:p>
          <w:p w:rsidR="00AC002D" w:rsidRPr="00A97BC1" w:rsidRDefault="00AC002D" w:rsidP="007B2E35">
            <w:pPr>
              <w:pStyle w:val="af0"/>
              <w:jc w:val="center"/>
            </w:pPr>
            <w:r w:rsidRPr="008E5B9A">
              <w:rPr>
                <w:rFonts w:ascii="Times New Roman" w:hAnsi="Times New Roman" w:cs="Times New Roman"/>
                <w:sz w:val="28"/>
                <w:szCs w:val="28"/>
              </w:rPr>
              <w:t>воспитателей, воспитатели.</w:t>
            </w:r>
          </w:p>
        </w:tc>
      </w:tr>
      <w:tr w:rsidR="00AC002D" w:rsidRPr="00A97BC1" w:rsidTr="007B2E35">
        <w:trPr>
          <w:trHeight w:val="373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002D" w:rsidRPr="00A97BC1" w:rsidRDefault="00AC002D" w:rsidP="007B2E3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Функционирование групп</w:t>
            </w:r>
          </w:p>
          <w:p w:rsidR="00AC002D" w:rsidRPr="00A97BC1" w:rsidRDefault="00AC002D" w:rsidP="007B2E35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002D" w:rsidRPr="00A97BC1" w:rsidRDefault="00AC002D" w:rsidP="007B2E35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  наличие перспективного плана по всем видам деятельности согласно возрасту детей;</w:t>
            </w:r>
          </w:p>
          <w:p w:rsidR="00AC002D" w:rsidRPr="00A97BC1" w:rsidRDefault="00AC002D" w:rsidP="007B2E35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  наличие родительского уголка в группе (режим дня, сетка занятий, информация о</w:t>
            </w:r>
          </w:p>
          <w:p w:rsidR="00AC002D" w:rsidRPr="00A97BC1" w:rsidRDefault="00AC002D" w:rsidP="007B2E35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ежедневной работе с детьми, папки-передвижки);</w:t>
            </w:r>
          </w:p>
          <w:p w:rsidR="00AC002D" w:rsidRPr="00A97BC1" w:rsidRDefault="00AC002D" w:rsidP="007B2E35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  рациональное размещение игровых уголков на участках.</w:t>
            </w:r>
          </w:p>
          <w:p w:rsidR="00AC002D" w:rsidRPr="00A97BC1" w:rsidRDefault="00AC002D" w:rsidP="007B2E35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-оборудование для мытья игрушек;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02D" w:rsidRDefault="00AC002D" w:rsidP="007B2E3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C002D" w:rsidRPr="00A97BC1" w:rsidRDefault="00AC002D" w:rsidP="007B2E3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Климова О.П.,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AC002D" w:rsidRPr="00A97BC1" w:rsidTr="007B2E35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2D" w:rsidRPr="00A97BC1" w:rsidRDefault="00AC002D" w:rsidP="007B2E35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Безопасность участков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002D" w:rsidRPr="00A97BC1" w:rsidRDefault="00AC002D" w:rsidP="007B2E35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создание условий для предупреждения детского травматизма (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безопасность и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прочность оборудования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02D" w:rsidRPr="00A97BC1" w:rsidRDefault="00AC002D" w:rsidP="007B2E3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Заведующая СП</w:t>
            </w:r>
          </w:p>
        </w:tc>
      </w:tr>
    </w:tbl>
    <w:p w:rsidR="001B71E6" w:rsidRDefault="001B71E6" w:rsidP="001B7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1E6" w:rsidRPr="001B71E6" w:rsidRDefault="001B71E6" w:rsidP="001B7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b/>
          <w:sz w:val="28"/>
          <w:szCs w:val="28"/>
        </w:rPr>
        <w:t>Реализация  задач  по  образовательным  областям  на  летний  период (согласно ФГОС ДО)</w:t>
      </w:r>
    </w:p>
    <w:p w:rsidR="001B71E6" w:rsidRPr="001B71E6" w:rsidRDefault="001B71E6" w:rsidP="001B7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b/>
          <w:i/>
          <w:sz w:val="28"/>
          <w:szCs w:val="28"/>
        </w:rPr>
        <w:t>«Физическое развитие»:</w:t>
      </w:r>
    </w:p>
    <w:p w:rsidR="001B71E6" w:rsidRPr="001B71E6" w:rsidRDefault="001B71E6" w:rsidP="001B71E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1B71E6" w:rsidRPr="001B71E6" w:rsidRDefault="001B71E6" w:rsidP="001B71E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Формировать интерес и потребность в занятиях физическими упражнениями.</w:t>
      </w:r>
    </w:p>
    <w:p w:rsidR="001B71E6" w:rsidRPr="001B71E6" w:rsidRDefault="001B71E6" w:rsidP="001B71E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1B71E6" w:rsidRPr="001B71E6" w:rsidRDefault="001B71E6" w:rsidP="001B71E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Способствовать предупреждению заболеваемости и детского травматизма.</w:t>
      </w:r>
    </w:p>
    <w:p w:rsidR="001B71E6" w:rsidRPr="001B71E6" w:rsidRDefault="001B71E6" w:rsidP="001B7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b/>
          <w:i/>
          <w:sz w:val="28"/>
          <w:szCs w:val="28"/>
        </w:rPr>
        <w:t>«Художественно-эстетическое развитие»:</w:t>
      </w:r>
    </w:p>
    <w:p w:rsidR="001B71E6" w:rsidRPr="001B71E6" w:rsidRDefault="001B71E6" w:rsidP="001B71E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Активизировать воображение, инициативу, творчество ребенка.</w:t>
      </w:r>
    </w:p>
    <w:p w:rsidR="001B71E6" w:rsidRPr="001B71E6" w:rsidRDefault="001B71E6" w:rsidP="001B71E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1B71E6" w:rsidRPr="001B71E6" w:rsidRDefault="001B71E6" w:rsidP="001B71E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Предоставить свободу в отражении доступными для ребенка художественными средствами своего видения мира.</w:t>
      </w:r>
    </w:p>
    <w:p w:rsidR="001B71E6" w:rsidRPr="001B71E6" w:rsidRDefault="001B71E6" w:rsidP="001B71E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1B71E6" w:rsidRPr="001B71E6" w:rsidRDefault="001B71E6" w:rsidP="001B7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b/>
          <w:i/>
          <w:sz w:val="28"/>
          <w:szCs w:val="28"/>
        </w:rPr>
        <w:t>«Познавательное развитие»:</w:t>
      </w:r>
    </w:p>
    <w:p w:rsidR="001B71E6" w:rsidRPr="001B71E6" w:rsidRDefault="001B71E6" w:rsidP="001B71E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lastRenderedPageBreak/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1B71E6" w:rsidRPr="001B71E6" w:rsidRDefault="001B71E6" w:rsidP="001B71E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1B71E6" w:rsidRPr="001B71E6" w:rsidRDefault="001B71E6" w:rsidP="001B71E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1B71E6" w:rsidRPr="001B71E6" w:rsidRDefault="001B71E6" w:rsidP="001B7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b/>
          <w:i/>
          <w:sz w:val="28"/>
          <w:szCs w:val="28"/>
        </w:rPr>
        <w:t>«Речевое развитие»:</w:t>
      </w:r>
    </w:p>
    <w:p w:rsidR="001B71E6" w:rsidRPr="001B71E6" w:rsidRDefault="001B71E6" w:rsidP="001B71E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самостоятельное речевое творчество, учитывая индивидуальные способности и возможности детей.</w:t>
      </w:r>
    </w:p>
    <w:p w:rsidR="001B71E6" w:rsidRPr="001B71E6" w:rsidRDefault="001B71E6" w:rsidP="001B71E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1B71E6" w:rsidRPr="001B71E6" w:rsidRDefault="001B71E6" w:rsidP="001B71E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Содействовать налаживанию диалогического общения детей в совместных играх.</w:t>
      </w:r>
    </w:p>
    <w:p w:rsidR="001B71E6" w:rsidRPr="001B71E6" w:rsidRDefault="001B71E6" w:rsidP="001B7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b/>
          <w:i/>
          <w:sz w:val="28"/>
          <w:szCs w:val="28"/>
        </w:rPr>
        <w:t>«Социально-коммуникативное развитие»:</w:t>
      </w:r>
    </w:p>
    <w:p w:rsidR="001B71E6" w:rsidRPr="001B71E6" w:rsidRDefault="001B71E6" w:rsidP="001B71E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Развивать игровую деятельность воспитанников;</w:t>
      </w:r>
    </w:p>
    <w:p w:rsidR="001B71E6" w:rsidRPr="001B71E6" w:rsidRDefault="001B71E6" w:rsidP="001B71E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Приобщение к элементарным общепринятым нормам взаимоотношений со сверстниками и взрослыми;</w:t>
      </w:r>
    </w:p>
    <w:p w:rsidR="001B71E6" w:rsidRPr="001B71E6" w:rsidRDefault="001B71E6" w:rsidP="001B71E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Продолжать работу по формированию семейной, гражданской принадлежности, патриотических чувств;</w:t>
      </w:r>
    </w:p>
    <w:p w:rsidR="001B71E6" w:rsidRPr="001B71E6" w:rsidRDefault="001B71E6" w:rsidP="001B71E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1B71E6" w:rsidRPr="001B71E6" w:rsidRDefault="001B71E6" w:rsidP="001B71E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1E6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9D287C" w:rsidRPr="009D287C" w:rsidRDefault="009D287C" w:rsidP="009D2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287C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работы с педагогами:</w:t>
      </w:r>
    </w:p>
    <w:p w:rsidR="009D287C" w:rsidRPr="009D287C" w:rsidRDefault="009D287C" w:rsidP="009D287C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7C">
        <w:rPr>
          <w:rFonts w:ascii="Times New Roman" w:eastAsia="Times New Roman" w:hAnsi="Times New Roman" w:cs="Times New Roman"/>
          <w:sz w:val="28"/>
          <w:szCs w:val="28"/>
        </w:rPr>
        <w:t>Повышение компетентности педагогов в вопросах организации летней оздоровительной работы.</w:t>
      </w:r>
    </w:p>
    <w:p w:rsidR="009D287C" w:rsidRPr="009D287C" w:rsidRDefault="009D287C" w:rsidP="009D287C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7C">
        <w:rPr>
          <w:rFonts w:ascii="Times New Roman" w:eastAsia="Times New Roman" w:hAnsi="Times New Roman" w:cs="Times New Roman"/>
          <w:sz w:val="28"/>
          <w:szCs w:val="28"/>
        </w:rPr>
        <w:t>Обеспечение методического сопровождения для планирования и организации летнего отдыха.</w:t>
      </w:r>
    </w:p>
    <w:p w:rsidR="009D287C" w:rsidRPr="009D287C" w:rsidRDefault="009D287C" w:rsidP="009D2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287C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работы с родителями:</w:t>
      </w:r>
    </w:p>
    <w:p w:rsidR="009D287C" w:rsidRPr="009D287C" w:rsidRDefault="009D287C" w:rsidP="009D287C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7C">
        <w:rPr>
          <w:rFonts w:ascii="Times New Roman" w:eastAsia="Times New Roman" w:hAnsi="Times New Roman" w:cs="Times New Roman"/>
          <w:sz w:val="28"/>
          <w:szCs w:val="28"/>
        </w:rPr>
        <w:t>Повышение компетентности родителей в вопросах организации летнего отдыха детей.</w:t>
      </w:r>
    </w:p>
    <w:p w:rsidR="009D287C" w:rsidRPr="009D287C" w:rsidRDefault="009D287C" w:rsidP="009D287C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7C">
        <w:rPr>
          <w:rFonts w:ascii="Times New Roman" w:eastAsia="Times New Roman" w:hAnsi="Times New Roman" w:cs="Times New Roman"/>
          <w:sz w:val="28"/>
          <w:szCs w:val="28"/>
        </w:rPr>
        <w:t>Привлечение семей к участию в воспитательном процессе на основе педагогики сотрудничества.</w:t>
      </w:r>
    </w:p>
    <w:p w:rsidR="009D287C" w:rsidRPr="009D287C" w:rsidRDefault="009D287C" w:rsidP="009D287C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7C">
        <w:rPr>
          <w:rFonts w:ascii="Times New Roman" w:eastAsia="Times New Roman" w:hAnsi="Times New Roman" w:cs="Times New Roman"/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9D287C" w:rsidRPr="00AF6142" w:rsidRDefault="009D287C" w:rsidP="009D2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614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Воспитательно – образовательная работа</w:t>
      </w:r>
      <w:r w:rsidR="00AF6142" w:rsidRPr="00AF614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1042"/>
        <w:gridCol w:w="3126"/>
        <w:gridCol w:w="2084"/>
        <w:gridCol w:w="2084"/>
      </w:tblGrid>
      <w:tr w:rsidR="009D287C" w:rsidTr="009D287C">
        <w:trPr>
          <w:jc w:val="center"/>
        </w:trPr>
        <w:tc>
          <w:tcPr>
            <w:tcW w:w="1042" w:type="dxa"/>
          </w:tcPr>
          <w:p w:rsidR="009D287C" w:rsidRDefault="009D287C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26" w:type="dxa"/>
          </w:tcPr>
          <w:p w:rsidR="009D287C" w:rsidRDefault="009D287C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084" w:type="dxa"/>
          </w:tcPr>
          <w:p w:rsidR="009D287C" w:rsidRDefault="009D287C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84" w:type="dxa"/>
          </w:tcPr>
          <w:p w:rsidR="009D287C" w:rsidRDefault="009D287C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D287C" w:rsidTr="009D287C">
        <w:trPr>
          <w:jc w:val="center"/>
        </w:trPr>
        <w:tc>
          <w:tcPr>
            <w:tcW w:w="1042" w:type="dxa"/>
          </w:tcPr>
          <w:p w:rsidR="009D287C" w:rsidRDefault="009D287C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9D287C" w:rsidRDefault="009D287C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Планирование летней оздоровительной работы ДОУ.</w:t>
            </w:r>
          </w:p>
        </w:tc>
        <w:tc>
          <w:tcPr>
            <w:tcW w:w="2084" w:type="dxa"/>
          </w:tcPr>
          <w:p w:rsidR="009D287C" w:rsidRDefault="009D287C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4" w:type="dxa"/>
          </w:tcPr>
          <w:p w:rsidR="009D287C" w:rsidRDefault="009D287C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287C" w:rsidRDefault="009D287C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287C" w:rsidTr="009D287C">
        <w:trPr>
          <w:jc w:val="center"/>
        </w:trPr>
        <w:tc>
          <w:tcPr>
            <w:tcW w:w="1042" w:type="dxa"/>
          </w:tcPr>
          <w:p w:rsidR="009D287C" w:rsidRDefault="009D287C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9D287C" w:rsidRDefault="009D287C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Перевод детского сада на летний режим.</w:t>
            </w:r>
          </w:p>
        </w:tc>
        <w:tc>
          <w:tcPr>
            <w:tcW w:w="2084" w:type="dxa"/>
          </w:tcPr>
          <w:p w:rsidR="009D287C" w:rsidRDefault="009D287C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84" w:type="dxa"/>
          </w:tcPr>
          <w:p w:rsidR="009D287C" w:rsidRDefault="009D287C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287C" w:rsidRDefault="009D287C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287C" w:rsidTr="009D287C">
        <w:trPr>
          <w:jc w:val="center"/>
        </w:trPr>
        <w:tc>
          <w:tcPr>
            <w:tcW w:w="1042" w:type="dxa"/>
          </w:tcPr>
          <w:p w:rsidR="009D287C" w:rsidRDefault="00AF6142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6" w:type="dxa"/>
          </w:tcPr>
          <w:p w:rsidR="009D287C" w:rsidRDefault="00AF6142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деятельность.</w:t>
            </w:r>
          </w:p>
        </w:tc>
        <w:tc>
          <w:tcPr>
            <w:tcW w:w="2084" w:type="dxa"/>
          </w:tcPr>
          <w:p w:rsidR="009D287C" w:rsidRDefault="00AF6142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084" w:type="dxa"/>
          </w:tcPr>
          <w:p w:rsidR="009D287C" w:rsidRDefault="00AF6142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6142" w:rsidRDefault="00AF6142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287C" w:rsidTr="009D287C">
        <w:trPr>
          <w:jc w:val="center"/>
        </w:trPr>
        <w:tc>
          <w:tcPr>
            <w:tcW w:w="1042" w:type="dxa"/>
          </w:tcPr>
          <w:p w:rsidR="009D287C" w:rsidRDefault="00AF6142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6" w:type="dxa"/>
          </w:tcPr>
          <w:p w:rsidR="009D287C" w:rsidRDefault="00AF6142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Цикл практических и теоретических занятий по ОБЖ.</w:t>
            </w:r>
          </w:p>
        </w:tc>
        <w:tc>
          <w:tcPr>
            <w:tcW w:w="2084" w:type="dxa"/>
          </w:tcPr>
          <w:p w:rsidR="009D287C" w:rsidRDefault="00AF6142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084" w:type="dxa"/>
          </w:tcPr>
          <w:p w:rsidR="00AF6142" w:rsidRDefault="00AF6142" w:rsidP="00AF61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287C" w:rsidRDefault="00AF6142" w:rsidP="00AF61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287C" w:rsidTr="009D287C">
        <w:trPr>
          <w:jc w:val="center"/>
        </w:trPr>
        <w:tc>
          <w:tcPr>
            <w:tcW w:w="1042" w:type="dxa"/>
          </w:tcPr>
          <w:p w:rsidR="009D287C" w:rsidRDefault="00AF6142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6" w:type="dxa"/>
          </w:tcPr>
          <w:p w:rsidR="009D287C" w:rsidRDefault="00AF6142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Экологическое и трудовое воспитание.</w:t>
            </w:r>
          </w:p>
        </w:tc>
        <w:tc>
          <w:tcPr>
            <w:tcW w:w="2084" w:type="dxa"/>
          </w:tcPr>
          <w:p w:rsidR="009D287C" w:rsidRDefault="00AF6142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084" w:type="dxa"/>
          </w:tcPr>
          <w:p w:rsidR="00AF6142" w:rsidRDefault="00AF6142" w:rsidP="00AF61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287C" w:rsidRDefault="00AF6142" w:rsidP="00AF61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F6142" w:rsidTr="009D287C">
        <w:trPr>
          <w:jc w:val="center"/>
        </w:trPr>
        <w:tc>
          <w:tcPr>
            <w:tcW w:w="1042" w:type="dxa"/>
          </w:tcPr>
          <w:p w:rsidR="00AF6142" w:rsidRDefault="00AF6142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6" w:type="dxa"/>
          </w:tcPr>
          <w:p w:rsidR="00AC002D" w:rsidRDefault="00AC002D" w:rsidP="00AC0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деятельность:</w:t>
            </w:r>
          </w:p>
          <w:p w:rsidR="00AC002D" w:rsidRPr="009D287C" w:rsidRDefault="00AC002D" w:rsidP="00AC002D">
            <w:pPr>
              <w:numPr>
                <w:ilvl w:val="0"/>
                <w:numId w:val="46"/>
              </w:numPr>
              <w:tabs>
                <w:tab w:val="clear" w:pos="720"/>
                <w:tab w:val="num" w:pos="326"/>
              </w:tabs>
              <w:spacing w:before="100" w:beforeAutospacing="1" w:after="100" w:afterAutospacing="1"/>
              <w:ind w:left="1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Целевые прогулки;</w:t>
            </w:r>
          </w:p>
          <w:p w:rsidR="00AC002D" w:rsidRPr="009D287C" w:rsidRDefault="00AC002D" w:rsidP="00AC002D">
            <w:pPr>
              <w:numPr>
                <w:ilvl w:val="0"/>
                <w:numId w:val="46"/>
              </w:numPr>
              <w:tabs>
                <w:tab w:val="clear" w:pos="720"/>
                <w:tab w:val="num" w:pos="326"/>
              </w:tabs>
              <w:spacing w:before="100" w:beforeAutospacing="1" w:after="100" w:afterAutospacing="1"/>
              <w:ind w:left="1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Наблюдения;</w:t>
            </w:r>
          </w:p>
          <w:p w:rsidR="00AC002D" w:rsidRPr="009D287C" w:rsidRDefault="00AC002D" w:rsidP="00AC002D">
            <w:pPr>
              <w:numPr>
                <w:ilvl w:val="0"/>
                <w:numId w:val="46"/>
              </w:numPr>
              <w:tabs>
                <w:tab w:val="clear" w:pos="720"/>
                <w:tab w:val="num" w:pos="326"/>
              </w:tabs>
              <w:spacing w:before="100" w:beforeAutospacing="1" w:after="100" w:afterAutospacing="1"/>
              <w:ind w:left="1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Беседы;</w:t>
            </w:r>
          </w:p>
          <w:p w:rsidR="00AC002D" w:rsidRPr="009D287C" w:rsidRDefault="00AC002D" w:rsidP="00AC002D">
            <w:pPr>
              <w:numPr>
                <w:ilvl w:val="0"/>
                <w:numId w:val="46"/>
              </w:numPr>
              <w:tabs>
                <w:tab w:val="clear" w:pos="720"/>
                <w:tab w:val="num" w:pos="326"/>
              </w:tabs>
              <w:spacing w:before="100" w:beforeAutospacing="1" w:after="100" w:afterAutospacing="1"/>
              <w:ind w:left="1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Опытно – экспериментальная деятельность;</w:t>
            </w:r>
          </w:p>
          <w:p w:rsidR="00AC002D" w:rsidRPr="009D287C" w:rsidRDefault="00AC002D" w:rsidP="00AC0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  <w:p w:rsidR="00AF6142" w:rsidRPr="009D287C" w:rsidRDefault="00AF6142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AF6142" w:rsidRPr="009D287C" w:rsidRDefault="00AC002D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084" w:type="dxa"/>
          </w:tcPr>
          <w:p w:rsidR="00AC002D" w:rsidRDefault="00AC002D" w:rsidP="00AC0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6142" w:rsidRPr="009D287C" w:rsidRDefault="00AC002D" w:rsidP="00AC0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C002D" w:rsidTr="009D287C">
        <w:trPr>
          <w:jc w:val="center"/>
        </w:trPr>
        <w:tc>
          <w:tcPr>
            <w:tcW w:w="1042" w:type="dxa"/>
          </w:tcPr>
          <w:p w:rsidR="00AC002D" w:rsidRDefault="00AC002D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6" w:type="dxa"/>
          </w:tcPr>
          <w:p w:rsidR="00AC002D" w:rsidRPr="009D287C" w:rsidRDefault="00AC002D" w:rsidP="00AC0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деятельность:</w:t>
            </w:r>
          </w:p>
          <w:p w:rsidR="00AC002D" w:rsidRPr="009D287C" w:rsidRDefault="00AC002D" w:rsidP="00AC002D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Конкурсы;</w:t>
            </w:r>
          </w:p>
          <w:p w:rsidR="00AC002D" w:rsidRPr="009D287C" w:rsidRDefault="00AC002D" w:rsidP="00AC002D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Свободные зарисовки;</w:t>
            </w:r>
          </w:p>
          <w:p w:rsidR="00AC002D" w:rsidRPr="009D287C" w:rsidRDefault="00AC002D" w:rsidP="00AC0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Творческие работы.</w:t>
            </w:r>
          </w:p>
        </w:tc>
        <w:tc>
          <w:tcPr>
            <w:tcW w:w="2084" w:type="dxa"/>
          </w:tcPr>
          <w:p w:rsidR="00AC002D" w:rsidRPr="009D287C" w:rsidRDefault="00AC002D" w:rsidP="009D28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084" w:type="dxa"/>
          </w:tcPr>
          <w:p w:rsidR="00AC002D" w:rsidRDefault="00AC002D" w:rsidP="00AC0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002D" w:rsidRPr="009D287C" w:rsidRDefault="00AC002D" w:rsidP="00AC0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87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AF07E1" w:rsidRPr="00AF07E1" w:rsidRDefault="00AF07E1" w:rsidP="00AF07E1"/>
    <w:p w:rsidR="009B77BA" w:rsidRPr="0080744D" w:rsidRDefault="009B77BA" w:rsidP="00827427">
      <w:pPr>
        <w:pStyle w:val="1"/>
        <w:jc w:val="center"/>
        <w:rPr>
          <w:rFonts w:ascii="Times New Roman" w:hAnsi="Times New Roman" w:cs="Times New Roman"/>
          <w:bCs w:val="0"/>
          <w:i/>
          <w:color w:val="auto"/>
        </w:rPr>
      </w:pPr>
      <w:bookmarkStart w:id="1" w:name="_Toc72923664"/>
      <w:r w:rsidRPr="0080744D">
        <w:rPr>
          <w:rFonts w:ascii="Times New Roman" w:hAnsi="Times New Roman" w:cs="Times New Roman"/>
          <w:bCs w:val="0"/>
          <w:i/>
          <w:color w:val="auto"/>
        </w:rPr>
        <w:lastRenderedPageBreak/>
        <w:t>Организация физкультурно-оздоровительной работы с детьми</w:t>
      </w:r>
      <w:bookmarkEnd w:id="1"/>
    </w:p>
    <w:tbl>
      <w:tblPr>
        <w:tblW w:w="10065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86"/>
        <w:gridCol w:w="1701"/>
        <w:gridCol w:w="1985"/>
        <w:gridCol w:w="2693"/>
      </w:tblGrid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ind w:left="1898" w:hanging="1898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Возраст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Время</w:t>
            </w:r>
          </w:p>
          <w:p w:rsidR="009B77BA" w:rsidRPr="00A97BC1" w:rsidRDefault="009B77BA" w:rsidP="00C161E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Ответственный</w:t>
            </w:r>
          </w:p>
        </w:tc>
      </w:tr>
      <w:tr w:rsidR="009B77BA" w:rsidRPr="00A97BC1" w:rsidTr="00F875A3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Оптимизация режима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F875A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Переход на режим дня в соответствии с теплым периодом года (</w:t>
            </w:r>
            <w:r w:rsidR="00F875A3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увеличение времени прогулки,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ОД на свежем воздухе.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80744D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E7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Воспитатели, </w:t>
            </w:r>
          </w:p>
          <w:p w:rsidR="00C161E7" w:rsidRDefault="00C161E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Определение оптимальной нагрузки на ребёнка с учетом возрастных и индивидуальных нагрузок.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80744D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E7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Воспитатели, </w:t>
            </w:r>
          </w:p>
          <w:p w:rsidR="00C161E7" w:rsidRDefault="00C161E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B77BA" w:rsidRPr="00A97BC1" w:rsidRDefault="009B77BA" w:rsidP="0082742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</w:tr>
      <w:tr w:rsidR="009B77BA" w:rsidRPr="00A97BC1" w:rsidTr="00F875A3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Организация двигательного режима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Утренняя зарядка на воздухе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AC002D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Гимнастика пробуждения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80744D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 после дневного сна</w:t>
            </w:r>
          </w:p>
          <w:p w:rsidR="009B77BA" w:rsidRPr="00A97BC1" w:rsidRDefault="009B77BA" w:rsidP="0082742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Физкультурные занятия на улице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AC002D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Игры с мячом, развитие умений действовать с предметами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7616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Метание мяча в 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Прыжки через скакалку разными способами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Прыжки в длину с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Подвижные игры на 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7616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Спортивные досуги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FA49C1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 раз в две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E7" w:rsidRDefault="00C161E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079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B77BA" w:rsidRPr="00A97BC1" w:rsidTr="00F875A3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Закаливание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Воздушные ванны (в облегченной одежде)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7616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Прогулки на воздухе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7616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Хождение босиком по траве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с учётом температурного режима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Хождение босиком по дорожке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1C2F42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Обширное умывание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Мытьё ног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7616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Игры с водой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7616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 время прогулки с учётом температурного режима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Коррекционная работа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Гимнастика пробуждения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7616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Коррекция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и групповая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1–2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Коррекция осанки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Индивидуальная 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427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1–2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82742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Коррекция плоскостопия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Индивидуальная и групповая 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1–2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Пальчиковая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7616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Дыхательная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7616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F875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Релаксация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7616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2–3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</w:tbl>
    <w:p w:rsidR="00486CF5" w:rsidRDefault="00486CF5" w:rsidP="007F5DC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77BA" w:rsidRPr="007616BA" w:rsidRDefault="009B77BA" w:rsidP="00827427">
      <w:pPr>
        <w:pStyle w:val="1"/>
        <w:jc w:val="center"/>
        <w:rPr>
          <w:rFonts w:ascii="Times New Roman" w:eastAsia="Times New Roman" w:hAnsi="Times New Roman" w:cs="Times New Roman"/>
          <w:bCs w:val="0"/>
          <w:i/>
          <w:color w:val="auto"/>
        </w:rPr>
      </w:pPr>
      <w:bookmarkStart w:id="2" w:name="_Toc72923666"/>
      <w:r w:rsidRPr="007616BA">
        <w:rPr>
          <w:rFonts w:ascii="Times New Roman" w:eastAsia="Times New Roman" w:hAnsi="Times New Roman" w:cs="Times New Roman"/>
          <w:bCs w:val="0"/>
          <w:i/>
          <w:color w:val="auto"/>
        </w:rPr>
        <w:lastRenderedPageBreak/>
        <w:t>Система воспитательно-образовательной работы с детьми.</w:t>
      </w:r>
      <w:bookmarkEnd w:id="2"/>
    </w:p>
    <w:p w:rsidR="009B77BA" w:rsidRPr="00A97BC1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32" w:type="dxa"/>
        <w:jc w:val="center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387"/>
        <w:gridCol w:w="2126"/>
        <w:gridCol w:w="2410"/>
      </w:tblGrid>
      <w:tr w:rsidR="009B77BA" w:rsidRPr="00A97BC1" w:rsidTr="006119CC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B77BA" w:rsidRPr="00A97BC1" w:rsidTr="006119CC">
        <w:trPr>
          <w:jc w:val="center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Воспитательно-образовательная работа с детьми</w:t>
            </w:r>
          </w:p>
        </w:tc>
      </w:tr>
      <w:tr w:rsidR="009B77BA" w:rsidRPr="00A97BC1" w:rsidTr="006119CC">
        <w:trPr>
          <w:trHeight w:val="7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Календарное планирование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наблюдения, труд, изготовление атрибутов к летним праздникам и развлечениям, изготовление поделок из природного материала, оригами из бумаги, рисунки на асфальте, игры с водой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r w:rsidR="001B7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и физкультурные развлечения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раз в неделю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E7" w:rsidRDefault="00C161E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B77BA" w:rsidRPr="00A97BC1" w:rsidRDefault="00C161E7" w:rsidP="007616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r w:rsidR="00827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деятельность согласно требованиям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7616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Экологическое воспитание детей: беседы; прогулки, экскурсии в ближайшее природное окружение; наблюдения, эксперименты с живой и неживой природой; труд на участке, в цветнике т.п.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77BA" w:rsidRPr="00A97BC1" w:rsidTr="006119CC">
        <w:trPr>
          <w:jc w:val="center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Оздоровительная работа с детьми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Максимальное пребывание детей на свежем воздухе (утренний прием, гимнастика, физкультурные занятия, прогулки, развлечения)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827427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B77BA"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повышения двигательной активности детей на свежем воздухе путем расширения ассортимента выносным оборудованием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 ДОУ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2A5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различных видов закаливания в течение дня (воздушные, солнечные ванны, закаливание водой, 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босохождение и пр.)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и подгрупповая работа с детьми по развитию основных видов движений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4A1937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B77BA"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ключение в меню свежих овощей, фруктов, соков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C652A5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B77BA"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овар</w:t>
            </w:r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кладовщик</w:t>
            </w:r>
          </w:p>
        </w:tc>
      </w:tr>
      <w:tr w:rsidR="00D41021" w:rsidRPr="00A97BC1" w:rsidTr="006119CC">
        <w:trPr>
          <w:jc w:val="center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021" w:rsidRPr="00A97BC1" w:rsidRDefault="00D41021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77BA" w:rsidRPr="00A97BC1" w:rsidTr="006119CC">
        <w:trPr>
          <w:jc w:val="center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Профилактическая работа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с сотрудниками ДОУ по: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       организации охраны жизни и здоровья детей;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       предупреждению детского травматизма, ДТП;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       предупреждению отравления детей ядовитыми растениями и грибами;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       охране труда и выполнению требований техники безопасности на рабочем месте;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       оказанию первой помощи при солнечном и тепловом ударе;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       профилактике клещевого энцефалита;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       профилактике пищевых отравлений и кишечных инфекций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827427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  <w:r w:rsidR="009B77BA"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МБДОУ</w:t>
            </w:r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9B77BA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зам. зав. по АХЧ,</w:t>
            </w:r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медработник.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Собеседование с воспитателями:</w:t>
            </w:r>
          </w:p>
          <w:p w:rsidR="009B77BA" w:rsidRPr="00A97BC1" w:rsidRDefault="001C2F42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 правильная организация</w:t>
            </w:r>
            <w:r w:rsidR="009B77BA"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закаливающих процедур;</w:t>
            </w:r>
          </w:p>
          <w:p w:rsidR="009B77BA" w:rsidRPr="00A97BC1" w:rsidRDefault="001C2F42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−  оказание </w:t>
            </w:r>
            <w:r w:rsidR="009B77BA"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 w:rsidR="001B71E6">
              <w:rPr>
                <w:rFonts w:ascii="Times New Roman" w:hAnsi="Times New Roman" w:cs="Times New Roman"/>
                <w:sz w:val="28"/>
                <w:szCs w:val="28"/>
              </w:rPr>
              <w:t>, мед. сестра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санитарных бюллетеней: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«Кишечная инфекция»; «Клещевой энцефалит»; «Профилактика глазного травматизма»;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«Овощи, фрукты. Витамины»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детьми:</w:t>
            </w:r>
          </w:p>
          <w:p w:rsidR="009B77BA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«Болезни грязных рук»; «Ядовитые грибы и растения»; «Как уберечься от пагубного воздействия солнца»; «Что можно и что нельзя»; «Наш друг – светофор»; «Закаляйся, если хочешь быть здоров!»</w:t>
            </w:r>
          </w:p>
          <w:p w:rsidR="00C652A5" w:rsidRPr="00A97BC1" w:rsidRDefault="00C652A5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3405CC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  <w:r w:rsidR="009B77BA"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-август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77BA" w:rsidRPr="00A97BC1" w:rsidTr="006119CC">
        <w:trPr>
          <w:jc w:val="center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FA49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Руководство и контроль оздоровительной работы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FA49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FA49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Смотр-конкурс по подготовке групп и участков к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FA49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FA49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Заведующая,</w:t>
            </w:r>
          </w:p>
          <w:p w:rsidR="009B77BA" w:rsidRPr="00FA49C1" w:rsidRDefault="007F5DC1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FA49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Утренний прием (гимнастика на воздухе, прогулки)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FA49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FA49C1" w:rsidRDefault="007F5DC1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FA49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наличия и сохранности выносного материала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FA49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FA49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hAnsi="Times New Roman" w:cs="Times New Roman"/>
                <w:sz w:val="28"/>
                <w:szCs w:val="28"/>
              </w:rPr>
              <w:t>ст.воспитат</w:t>
            </w:r>
            <w:r w:rsidR="007F5DC1" w:rsidRPr="00FA49C1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FA49C1" w:rsidRPr="00FA49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инструкций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FA49C1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медработник.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питания: формирование КГН; документация по питанию, перспективное меню; витаминизация, контроль калорийности пищи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897ADB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Заведующая,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кладовщик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Закаливание. Проведение физкультурных игр и развлечений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и организация познавательной деятельности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по изучению ПДД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9B77BA" w:rsidRPr="00A97BC1" w:rsidTr="006119CC">
        <w:trPr>
          <w:jc w:val="center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FA49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Методическая работа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FA49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 для воспитателей:</w:t>
            </w:r>
          </w:p>
          <w:p w:rsidR="009B77BA" w:rsidRPr="00FA49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«Особенности планирования воспитательно-оздоровительной работы в летний период»; «Оздоровление детей в ЛОП»;</w:t>
            </w:r>
          </w:p>
          <w:p w:rsidR="009B77BA" w:rsidRPr="00FA49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творчества детей в летний период»; «Подвижные игры на прогулке»;</w:t>
            </w:r>
          </w:p>
          <w:p w:rsidR="009B77BA" w:rsidRPr="00FA49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«Экологическая тропа».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FA49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Июнь-</w:t>
            </w:r>
          </w:p>
          <w:p w:rsidR="009B77BA" w:rsidRPr="00FA49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9B77BA" w:rsidRPr="00FA49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методических пособий, статей и журналов по работе с детьми в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DB" w:rsidRPr="00A97BC1" w:rsidRDefault="00897ADB" w:rsidP="00897ADB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Июнь-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воспитателями (по запросам)</w:t>
            </w:r>
          </w:p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Default="009B77BA" w:rsidP="009B77BA">
            <w:pPr>
              <w:spacing w:after="0" w:line="35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7139EE" w:rsidRDefault="007139EE" w:rsidP="009B77BA">
            <w:pPr>
              <w:spacing w:after="0" w:line="35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9EE" w:rsidRDefault="007139EE" w:rsidP="009B77BA">
            <w:pPr>
              <w:spacing w:after="0" w:line="35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9EE" w:rsidRPr="00A97BC1" w:rsidRDefault="007139EE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77BA" w:rsidRPr="00A97BC1" w:rsidTr="006119CC">
        <w:trPr>
          <w:jc w:val="center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«Уголка для родителей» в группах: режим дня,</w:t>
            </w:r>
          </w:p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 по воспитанию детей летом; рекомендации по экологическому воспитанию; рекомендации по познавательному развитию дошкольников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  <w:r w:rsidR="00897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B77BA" w:rsidRPr="00A97BC1" w:rsidTr="006119CC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«Уголка здоровья для родителей»: профилактика солнечного теплового удара; профилактика кишечных инфекций;организация закаливающих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-август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Мед.работник, воспитатели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</w:t>
            </w:r>
          </w:p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организовать летний отдых ребенка»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родителей в озеленении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украшении 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покраске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9B77BA" w:rsidRPr="00A97BC1" w:rsidTr="006119CC">
        <w:trPr>
          <w:jc w:val="center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Оснащение групп и участков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Косметиче</w:t>
            </w:r>
            <w:r w:rsidR="001B7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ский ремонт групп и помещений, 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покраска оборудования на участке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897ADB" w:rsidP="009B77B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Заведующая,</w:t>
            </w:r>
            <w:r w:rsidR="00FA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зав. по АХЧ</w:t>
            </w:r>
          </w:p>
          <w:p w:rsidR="009B77BA" w:rsidRPr="00A97BC1" w:rsidRDefault="009B77BA" w:rsidP="009B77B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Дополнение оборудования участков песочницами, игровыми модулями.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897ADB" w:rsidP="009B77B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Заведующая,</w:t>
            </w:r>
          </w:p>
          <w:p w:rsidR="009B77BA" w:rsidRPr="00A97BC1" w:rsidRDefault="007F5DC1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по АХЧ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подвоза песка. Высадка деревьев, разбивка цветников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Заведующая,</w:t>
            </w:r>
          </w:p>
          <w:p w:rsidR="009B77BA" w:rsidRPr="00A97BC1" w:rsidRDefault="007F5DC1" w:rsidP="00FA49C1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по АХЧ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Оборудование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безопасного входа в детский сад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897ADB" w:rsidP="009B77B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B77BA" w:rsidRPr="00A97BC1" w:rsidRDefault="007F5DC1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по АХЧ</w:t>
            </w:r>
          </w:p>
        </w:tc>
      </w:tr>
      <w:tr w:rsidR="009B77BA" w:rsidRPr="00A97BC1" w:rsidTr="006119C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Дополнить выносной материал игрушками и пособиями для игр с песком и водой, для развития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</w:tr>
    </w:tbl>
    <w:p w:rsidR="009B77BA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8D5" w:rsidRPr="00A06AED" w:rsidRDefault="007139EE" w:rsidP="009848D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72923668"/>
      <w:r>
        <w:rPr>
          <w:rFonts w:ascii="Times New Roman" w:hAnsi="Times New Roman" w:cs="Times New Roman"/>
          <w:color w:val="auto"/>
        </w:rPr>
        <w:t>Организационно - педагогическая</w:t>
      </w:r>
      <w:r w:rsidR="009848D5" w:rsidRPr="00A06AED">
        <w:rPr>
          <w:rFonts w:ascii="Times New Roman" w:hAnsi="Times New Roman" w:cs="Times New Roman"/>
          <w:color w:val="auto"/>
        </w:rPr>
        <w:t xml:space="preserve"> работа.</w:t>
      </w:r>
      <w:bookmarkEnd w:id="3"/>
    </w:p>
    <w:tbl>
      <w:tblPr>
        <w:tblpPr w:leftFromText="180" w:rightFromText="180" w:vertAnchor="text" w:horzAnchor="margin" w:tblpXSpec="center" w:tblpY="373"/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11"/>
        <w:gridCol w:w="15"/>
        <w:gridCol w:w="1701"/>
        <w:gridCol w:w="2410"/>
        <w:gridCol w:w="1701"/>
      </w:tblGrid>
      <w:tr w:rsidR="009848D5" w:rsidRPr="00EF76C1" w:rsidTr="00AB5861">
        <w:trPr>
          <w:trHeight w:val="4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Мероприятие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Отметка о выполнении</w:t>
            </w:r>
          </w:p>
        </w:tc>
      </w:tr>
      <w:tr w:rsidR="009848D5" w:rsidRPr="00EF76C1" w:rsidTr="00AB5861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9848D5" w:rsidRPr="00EF76C1" w:rsidTr="00AB5861">
        <w:trPr>
          <w:trHeight w:val="26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группах:</w:t>
            </w:r>
          </w:p>
          <w:p w:rsidR="009848D5" w:rsidRDefault="009848D5" w:rsidP="00AB5861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Систематизировать материалы по работе летом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848D5" w:rsidRPr="00EF76C1" w:rsidRDefault="009848D5" w:rsidP="00AB5861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Подготовить предметно -развивающую среду к новому учебному году.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Май- июнь</w:t>
            </w:r>
          </w:p>
          <w:p w:rsidR="009848D5" w:rsidRPr="007272F4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7272F4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  <w:p w:rsidR="009848D5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  <w:p w:rsidR="009848D5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 методическом кабинете: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выставку методической, художественной, познавательной литературы и пособий по работе летом;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перспективные планы воспитательно-оздоровительной работы в разных возрастных группах;</w:t>
            </w:r>
          </w:p>
          <w:p w:rsidR="009848D5" w:rsidRDefault="009848D5" w:rsidP="00177D60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кабинета к новому учебному году в соответствии с учебным планом.</w:t>
            </w:r>
          </w:p>
          <w:p w:rsidR="009848D5" w:rsidRDefault="009848D5" w:rsidP="00177D60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творческо</w:t>
            </w:r>
            <w:r w:rsidR="009D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группы по участию во Всероссийском конкурсе «Воспитатели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Методические разработки праздников, развлечений.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Подготовка статей на сайт МБДОУ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Подготовка выставок, конкурсов.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Оформление интерьера МБДОУ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7272F4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7272F4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7272F4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7272F4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7272F4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7272F4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  <w:p w:rsidR="009848D5" w:rsidRPr="007272F4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7272F4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7272F4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7272F4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rPr>
          <w:trHeight w:val="357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кадрами</w:t>
            </w:r>
          </w:p>
        </w:tc>
      </w:tr>
      <w:tr w:rsidR="009848D5" w:rsidRPr="00EF76C1" w:rsidTr="00AB5861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Рабочее совещание (педчас):</w:t>
            </w:r>
          </w:p>
          <w:p w:rsidR="009848D5" w:rsidRPr="004D4050" w:rsidRDefault="009848D5" w:rsidP="00177D60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методика проведения физкультурно-оздоровительной работы летом;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4D4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проведения воспитательно-оздоровительной работы 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4D4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корректировка плана.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Июнь.</w:t>
            </w:r>
          </w:p>
          <w:p w:rsidR="009848D5" w:rsidRPr="004D4050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4D4050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4D4050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Default="009848D5" w:rsidP="00AB5861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Педагогическое совещание «Итоги работы летом»:</w:t>
            </w:r>
          </w:p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анализ выполнения плана работы на лето;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опытов работы;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lastRenderedPageBreak/>
              <w:t>анализ заболеваемости, эффективность оздоровительных про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цедур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Инструктивно-методические совещания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инструкция по охраны жизни и здоровья детей в летний период в детском саду , на площадках, при проведении целевых прогулок, экскурсий, предупреждению детского травматизма, ДТП; антитеррора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инструкция «О предупреждении отравления детей ядовитыми растениями и грибами».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О соблюдении техники безопасности при организации трудовой деятельности в МБДОУ.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Инструкция «Оказание первой медицинской помощи»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«Соблюдение питьевого и санитарно-эпидемиологического режима в летних условиях»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Инструктаж по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 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9848D5" w:rsidRDefault="009848D5" w:rsidP="00AB5861">
            <w:pPr>
              <w:widowControl w:val="0"/>
              <w:shd w:val="clear" w:color="auto" w:fill="FFFFFF"/>
              <w:autoSpaceDE w:val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 w:rsidR="00FA49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АХЧ</w:t>
            </w:r>
            <w:r w:rsidR="00FA4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848D5" w:rsidRPr="00EF76C1" w:rsidRDefault="00FA49C1" w:rsidP="00AB5861">
            <w:pPr>
              <w:widowControl w:val="0"/>
              <w:shd w:val="clear" w:color="auto" w:fill="FFFFFF"/>
              <w:autoSpaceDE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84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rPr>
          <w:trHeight w:val="408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Консультации</w:t>
            </w:r>
          </w:p>
          <w:p w:rsidR="009848D5" w:rsidRDefault="009848D5" w:rsidP="00177D6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родителям в приобщении детей к природе в летний период</w:t>
            </w: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.</w:t>
            </w:r>
          </w:p>
          <w:p w:rsidR="009848D5" w:rsidRPr="00EF76C1" w:rsidRDefault="009848D5" w:rsidP="00AB5861">
            <w:pPr>
              <w:widowControl w:val="0"/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  <w:p w:rsidR="009848D5" w:rsidRDefault="009848D5" w:rsidP="00177D6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низация адаптационного периода</w:t>
            </w:r>
          </w:p>
          <w:p w:rsidR="009848D5" w:rsidRDefault="009848D5" w:rsidP="00177D60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after="0" w:line="405" w:lineRule="atLeast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B">
              <w:rPr>
                <w:rFonts w:ascii="Times New Roman" w:hAnsi="Times New Roman" w:cs="Times New Roman"/>
                <w:sz w:val="28"/>
                <w:szCs w:val="28"/>
              </w:rPr>
              <w:t>«Лето – самое удобное время для закаливания»</w:t>
            </w:r>
          </w:p>
          <w:p w:rsidR="009848D5" w:rsidRPr="004D369B" w:rsidRDefault="009848D5" w:rsidP="00177D60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after="0" w:line="405" w:lineRule="atLeast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B">
              <w:rPr>
                <w:rFonts w:ascii="Times New Roman" w:hAnsi="Times New Roman" w:cs="Times New Roman"/>
                <w:sz w:val="28"/>
                <w:szCs w:val="28"/>
              </w:rPr>
              <w:t>«Планирование и организация трудовой деятельности со старшими дошкольниками»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Поделки из бросового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Default="009848D5" w:rsidP="00AB5861">
            <w:pPr>
              <w:widowControl w:val="0"/>
              <w:shd w:val="clear" w:color="auto" w:fill="FFFFFF"/>
              <w:autoSpaceDE w:val="0"/>
              <w:snapToGrid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Июнь, А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Default="009848D5" w:rsidP="00AB586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D5" w:rsidRPr="00EF76C1" w:rsidRDefault="009848D5" w:rsidP="00AB586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9848D5" w:rsidRDefault="00591B0B" w:rsidP="00AB586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Платонова О.А.</w:t>
            </w:r>
          </w:p>
          <w:p w:rsidR="009848D5" w:rsidRDefault="009848D5" w:rsidP="00AB586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D5" w:rsidRDefault="009848D5" w:rsidP="00AB586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 w:rsidR="00591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А.В.</w:t>
            </w:r>
          </w:p>
          <w:p w:rsidR="009848D5" w:rsidRDefault="009848D5" w:rsidP="00AB586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D5" w:rsidRDefault="009848D5" w:rsidP="00AB586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</w:p>
          <w:p w:rsidR="009848D5" w:rsidRDefault="00591B0B" w:rsidP="00AB586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Чаиркина Е.В.</w:t>
            </w:r>
          </w:p>
          <w:p w:rsidR="009848D5" w:rsidRDefault="009848D5" w:rsidP="00AB586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48D5" w:rsidRPr="00EF76C1" w:rsidRDefault="009848D5" w:rsidP="00AB586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 w:rsidR="00591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Деряева Ю.В.</w:t>
            </w:r>
          </w:p>
          <w:p w:rsidR="009848D5" w:rsidRPr="00EF76C1" w:rsidRDefault="009848D5" w:rsidP="00AB586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lastRenderedPageBreak/>
              <w:t>Семинар-практикум</w:t>
            </w:r>
          </w:p>
          <w:p w:rsidR="009848D5" w:rsidRPr="00AA6A05" w:rsidRDefault="009848D5" w:rsidP="00177D6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летом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Проведение игр с водой и песком.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  <w:p w:rsidR="009848D5" w:rsidRDefault="009848D5" w:rsidP="00AB586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нь</w:t>
            </w:r>
          </w:p>
          <w:p w:rsidR="009848D5" w:rsidRPr="00AA6A05" w:rsidRDefault="009848D5" w:rsidP="00AB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Default="009848D5" w:rsidP="00AB586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ст.воспитатель,</w:t>
            </w:r>
          </w:p>
          <w:p w:rsidR="009848D5" w:rsidRPr="00EF76C1" w:rsidRDefault="009848D5" w:rsidP="00AB586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</w:tr>
      <w:tr w:rsidR="009848D5" w:rsidRPr="00EF76C1" w:rsidTr="00AB5861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Выставки, конкурсы:</w:t>
            </w:r>
          </w:p>
          <w:p w:rsidR="009848D5" w:rsidRPr="004D369B" w:rsidRDefault="009848D5" w:rsidP="00AB5861">
            <w:pPr>
              <w:jc w:val="center"/>
              <w:rPr>
                <w:rStyle w:val="FontStyle30"/>
                <w:b w:val="0"/>
              </w:rPr>
            </w:pPr>
            <w:r w:rsidRPr="004D369B">
              <w:rPr>
                <w:rStyle w:val="FontStyle30"/>
                <w:b w:val="0"/>
              </w:rPr>
              <w:t>Конкурс «</w:t>
            </w:r>
            <w:r>
              <w:rPr>
                <w:rStyle w:val="FontStyle30"/>
                <w:b w:val="0"/>
              </w:rPr>
              <w:t>Пусть всегда будет солнце…</w:t>
            </w:r>
            <w:r w:rsidRPr="004D369B">
              <w:rPr>
                <w:rStyle w:val="FontStyle30"/>
                <w:b w:val="0"/>
              </w:rPr>
              <w:t>». Рисунки на асфальте.</w:t>
            </w:r>
          </w:p>
          <w:p w:rsidR="009848D5" w:rsidRPr="004D369B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B">
              <w:rPr>
                <w:rStyle w:val="FontStyle30"/>
                <w:b w:val="0"/>
              </w:rPr>
              <w:t>Конкурс на самый летний участок.</w:t>
            </w:r>
          </w:p>
          <w:p w:rsidR="009848D5" w:rsidRDefault="009848D5" w:rsidP="00AB5861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чтения стихов о лете.</w:t>
            </w:r>
          </w:p>
          <w:p w:rsidR="009848D5" w:rsidRPr="00EF76C1" w:rsidRDefault="009848D5" w:rsidP="00AB5861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591B0B">
              <w:rPr>
                <w:rFonts w:ascii="Times New Roman" w:hAnsi="Times New Roman" w:cs="Times New Roman"/>
                <w:sz w:val="28"/>
                <w:szCs w:val="28"/>
              </w:rPr>
              <w:t>детских работ «Солнце в каждом моменте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Июнь-</w:t>
            </w:r>
          </w:p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ind w:right="3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0F762E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ст.воспитатель, в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родители.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Контроль: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питания (постоянно);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процедур (систематически);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выносной материал для прогулок (взаимопроверки);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воспитательно-</w:t>
            </w:r>
          </w:p>
          <w:p w:rsidR="009848D5" w:rsidRPr="00EF76C1" w:rsidRDefault="009848D5" w:rsidP="00AB5861">
            <w:pPr>
              <w:widowControl w:val="0"/>
              <w:autoSpaceDE w:val="0"/>
              <w:ind w:left="525" w:hanging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 работы (предупредительный)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ст.воспитатель, мед. сестра, 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АХЧ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rPr>
          <w:trHeight w:val="515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spacing w:before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семьей</w:t>
            </w:r>
          </w:p>
        </w:tc>
      </w:tr>
      <w:tr w:rsidR="009848D5" w:rsidRPr="00EF76C1" w:rsidTr="00AB586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Групповые консультации: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Социально-коммуникативное развитие дошкольника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«Познаем окружающий мир» (знакомство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профессиями родителей, участие родителей в образовательной деятельности ДОУ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 а</w:t>
            </w: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Наглядная информация: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рекомендации по организации отдыха детей;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«Поиграйте с детьми» (Картотека игр);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«Почитайте детям» (детская художественная литература)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Уголок здоровья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 детей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Июнь - а</w:t>
            </w: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lastRenderedPageBreak/>
              <w:t>Выставки: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Ребёнок и окружающий мир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 детских работ.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 а</w:t>
            </w: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Привлечение родителей к оснащению участка для игровой деятельности детей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Привлечение родителей для организации целевых прогулок, экскурсий, развлечений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Совместные спортивные праздники и развлечения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Сотрудничество с родителями в период адаптации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Анкетирование родителей по выявлению детей с предпосылками к тяжелой степени адаптации.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Консультация по проблеме постепенного перехода из семьи в дошкольное учреждение.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Просветительская работа (памятки, рекомендации)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</w:tr>
      <w:tr w:rsidR="009848D5" w:rsidRPr="00EF76C1" w:rsidTr="00AB5861">
        <w:trPr>
          <w:trHeight w:val="315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Санитарно-просветительная работа</w:t>
            </w:r>
          </w:p>
        </w:tc>
      </w:tr>
      <w:tr w:rsidR="009848D5" w:rsidRPr="00EF76C1" w:rsidTr="00AB586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Консультации для педагогов и родителей: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«Организация гигиенических 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закаливающих процедур» (для воспитателей и помощников воспитателей);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кишечных заболеваний» (для помощников воспитателя, повара, родителей);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травматизма» (для воспитателей, помощников воспитателя и родителей);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организовать летний отдых детей» (для родителей);</w:t>
            </w:r>
          </w:p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«Первая помощь при отравлении, солнечном ударе» (для родителей и персонала)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воспитатели, мед. 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Игры, беседы с детьми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ind w:left="-45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Наглядные санитарные листки:</w:t>
            </w:r>
          </w:p>
          <w:p w:rsidR="009848D5" w:rsidRDefault="009848D5" w:rsidP="00177D60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«Правила поведения у воды»;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«Осторожно! Ядовитые растения!»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ind w:left="-45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rPr>
          <w:trHeight w:val="69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Контроль за санитарно-гигиеническими условиями организации режима дня, питания и физическим воспитанием детей: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ежедневный контроль за санитарным состоянием помещений и участков;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отработать режим контроля дня для разных возрастных и смешанных групп на летний период;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постоянный контроль за организацией и качеством питания детей;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санитарным состоянием пищеблока и обработкой пищи;</w:t>
            </w:r>
          </w:p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физическим воспитанием детей, условиями, организацией и осуществлением двигательного и общего режима дня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9EE" w:rsidRDefault="009848D5" w:rsidP="00AB5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Заведующая,</w:t>
            </w:r>
          </w:p>
          <w:p w:rsidR="009848D5" w:rsidRPr="00EF76C1" w:rsidRDefault="009848D5" w:rsidP="00AB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ст.воспитатель, </w:t>
            </w:r>
          </w:p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мед.сестра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48D5" w:rsidRPr="00EF76C1" w:rsidTr="00AB5861"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9848D5" w:rsidRPr="00EF76C1" w:rsidTr="00AB586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Производственное совещание «Работа летом»: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планом работы; утверждение графиков работы, режима групп;</w:t>
            </w:r>
          </w:p>
          <w:p w:rsidR="009848D5" w:rsidRPr="00EF76C1" w:rsidRDefault="009848D5" w:rsidP="00177D60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заболеваемости (ежемесячно)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ст.воспитатель.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D5" w:rsidRPr="00EF76C1" w:rsidTr="00AB586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дневный осмотр территории ДУ</w:t>
            </w: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планом работы на лето,  утверждение графиков 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и режима дня групп.</w:t>
            </w: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Высадка цветочной рассады, деревьев в отведенных на участке детского сада местах.</w:t>
            </w: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со всеми категориями сотрудников МБДОУ  о значении и особенностях оздоровительной работы с детьми</w:t>
            </w: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Завоз песка в песочницы.</w:t>
            </w: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 в детском саду и на детских площадках.</w:t>
            </w: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Обновление:</w:t>
            </w: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 крышек на песочницах,</w:t>
            </w: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покраска физкультурного оборудования на участке,</w:t>
            </w: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покраска  детских участков.</w:t>
            </w: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Обрубка сухих веток на деревьях и кустарниках.</w:t>
            </w: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 по пожарной безопасности,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на рабочих местах.</w:t>
            </w: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и проведение ремонтных работ к началу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 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D5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848D5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Default="007139EE" w:rsidP="00AB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Default="009848D5" w:rsidP="00AB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9EE" w:rsidRDefault="007139EE" w:rsidP="00AB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9EE" w:rsidRDefault="007139EE" w:rsidP="00AB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Default="009848D5" w:rsidP="00AB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7139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39EE" w:rsidRPr="007139EE" w:rsidRDefault="007139EE" w:rsidP="00AB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848D5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  <w:p w:rsidR="009848D5" w:rsidRPr="00EF76C1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9EE" w:rsidRDefault="007139EE" w:rsidP="0071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7139EE" w:rsidRPr="007139EE" w:rsidRDefault="007139EE" w:rsidP="0071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848D5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Default="009848D5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  <w:r w:rsidR="007139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39EE" w:rsidRDefault="007139EE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139EE" w:rsidRDefault="007139EE" w:rsidP="00AB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9EE" w:rsidRPr="007139EE" w:rsidRDefault="007139EE" w:rsidP="0071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9EE" w:rsidRDefault="007139EE" w:rsidP="0071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D5" w:rsidRDefault="00713A19" w:rsidP="0071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</w:t>
            </w:r>
            <w:r w:rsidR="007139EE">
              <w:rPr>
                <w:rFonts w:ascii="Times New Roman" w:hAnsi="Times New Roman" w:cs="Times New Roman"/>
                <w:sz w:val="28"/>
                <w:szCs w:val="28"/>
              </w:rPr>
              <w:t>бслужива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="007139EE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сооружений</w:t>
            </w:r>
          </w:p>
          <w:p w:rsidR="007139EE" w:rsidRDefault="007139EE" w:rsidP="0071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9EE" w:rsidRDefault="007139EE" w:rsidP="0071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13A19" w:rsidRDefault="00713A19" w:rsidP="0071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19" w:rsidRDefault="00713A19" w:rsidP="0071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  <w:p w:rsidR="00713A19" w:rsidRPr="007139EE" w:rsidRDefault="00713A19" w:rsidP="0071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D5" w:rsidRPr="00EF76C1" w:rsidRDefault="009848D5" w:rsidP="00AB586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8D5" w:rsidRDefault="009848D5" w:rsidP="009848D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48D5" w:rsidRPr="005460BD" w:rsidRDefault="009848D5" w:rsidP="009848D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0BD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дня на летний оздоровительный (каникулярный) период</w:t>
      </w: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2598"/>
        <w:gridCol w:w="1223"/>
        <w:gridCol w:w="1330"/>
        <w:gridCol w:w="1188"/>
        <w:gridCol w:w="1221"/>
        <w:gridCol w:w="2160"/>
      </w:tblGrid>
      <w:tr w:rsidR="009848D5" w:rsidRPr="005460BD" w:rsidTr="00AB5861">
        <w:trPr>
          <w:trHeight w:val="564"/>
        </w:trPr>
        <w:tc>
          <w:tcPr>
            <w:tcW w:w="3060" w:type="dxa"/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Default="009848D5" w:rsidP="00AB5861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8D5" w:rsidRPr="005460BD" w:rsidRDefault="009848D5" w:rsidP="00AB5861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 дня </w:t>
            </w:r>
          </w:p>
        </w:tc>
        <w:tc>
          <w:tcPr>
            <w:tcW w:w="1276" w:type="dxa"/>
            <w:tcBorders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Default="009848D5" w:rsidP="00AB5861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8D5" w:rsidRPr="005460BD" w:rsidRDefault="009848D5" w:rsidP="00AB5861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младшая группа </w:t>
            </w:r>
          </w:p>
          <w:p w:rsidR="009848D5" w:rsidRPr="005460BD" w:rsidRDefault="009848D5" w:rsidP="00AB586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(1.6 -3 г) </w:t>
            </w:r>
          </w:p>
        </w:tc>
        <w:tc>
          <w:tcPr>
            <w:tcW w:w="1417" w:type="dxa"/>
            <w:tcBorders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Default="009848D5" w:rsidP="00AB5861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8D5" w:rsidRPr="005460BD" w:rsidRDefault="009848D5" w:rsidP="00AB5861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младшая группа </w:t>
            </w:r>
          </w:p>
          <w:p w:rsidR="009848D5" w:rsidRPr="005460BD" w:rsidRDefault="009848D5" w:rsidP="00AB58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(3-4 г) </w:t>
            </w:r>
          </w:p>
        </w:tc>
        <w:tc>
          <w:tcPr>
            <w:tcW w:w="1276" w:type="dxa"/>
            <w:tcBorders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Средняя группа (4-5 г) </w:t>
            </w:r>
          </w:p>
        </w:tc>
        <w:tc>
          <w:tcPr>
            <w:tcW w:w="1276" w:type="dxa"/>
            <w:tcBorders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9848D5" w:rsidRPr="005460BD" w:rsidRDefault="009848D5" w:rsidP="00AB5861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(5-6 лет) </w:t>
            </w:r>
          </w:p>
        </w:tc>
        <w:tc>
          <w:tcPr>
            <w:tcW w:w="1417" w:type="dxa"/>
            <w:tcBorders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г уппа (6-7 лет) </w:t>
            </w:r>
          </w:p>
        </w:tc>
      </w:tr>
      <w:tr w:rsidR="009848D5" w:rsidRPr="005460BD" w:rsidTr="00AB5861">
        <w:trPr>
          <w:trHeight w:val="562"/>
        </w:trPr>
        <w:tc>
          <w:tcPr>
            <w:tcW w:w="3060" w:type="dxa"/>
            <w:tcBorders>
              <w:top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детей (на воздухе). Самостоятельная игровая деятельность детей. Индивидуально-коррекционная работа. Работа с родителями.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7.00- 8.00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7.00- 8.00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7.00- 8.10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7.00- 8.10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7.00- 8.10 </w:t>
            </w:r>
          </w:p>
        </w:tc>
      </w:tr>
      <w:tr w:rsidR="009848D5" w:rsidRPr="005460BD" w:rsidTr="00AB5861">
        <w:trPr>
          <w:trHeight w:val="564"/>
        </w:trPr>
        <w:tc>
          <w:tcPr>
            <w:tcW w:w="3060" w:type="dxa"/>
            <w:tcBorders>
              <w:top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утренней гимнастике, утренняя гимнастика на улице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– 8.05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8.00 - 8.10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8.10 – 8.20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8.10 – 8.25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8.10 – 8.25 </w:t>
            </w:r>
          </w:p>
        </w:tc>
      </w:tr>
      <w:tr w:rsidR="009848D5" w:rsidRPr="005460BD" w:rsidTr="00AB5861">
        <w:trPr>
          <w:trHeight w:val="562"/>
        </w:trPr>
        <w:tc>
          <w:tcPr>
            <w:tcW w:w="3060" w:type="dxa"/>
            <w:tcBorders>
              <w:top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процедуры. Подготовка к завтраку.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8.05 – 8.30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8.10-8.30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8.20 – 8.40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8.25 – 8.50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8.25 -8.50 </w:t>
            </w:r>
          </w:p>
        </w:tc>
      </w:tr>
      <w:tr w:rsidR="009848D5" w:rsidRPr="005460BD" w:rsidTr="00AB5861">
        <w:trPr>
          <w:trHeight w:val="286"/>
        </w:trPr>
        <w:tc>
          <w:tcPr>
            <w:tcW w:w="3060" w:type="dxa"/>
            <w:tcBorders>
              <w:top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Завтрак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8.40 - 9.00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8.50 – 9.10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8.50 – 9.10 </w:t>
            </w:r>
          </w:p>
        </w:tc>
      </w:tr>
      <w:tr w:rsidR="009848D5" w:rsidRPr="005460BD" w:rsidTr="00AB5861">
        <w:trPr>
          <w:trHeight w:val="288"/>
        </w:trPr>
        <w:tc>
          <w:tcPr>
            <w:tcW w:w="3060" w:type="dxa"/>
            <w:tcBorders>
              <w:top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самостоятельная деятельность, 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9.10 – 9.30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9.10 - 9.30  </w:t>
            </w:r>
          </w:p>
        </w:tc>
      </w:tr>
      <w:tr w:rsidR="009848D5" w:rsidRPr="005460BD" w:rsidTr="00AB5861">
        <w:trPr>
          <w:trHeight w:val="286"/>
        </w:trPr>
        <w:tc>
          <w:tcPr>
            <w:tcW w:w="3060" w:type="dxa"/>
            <w:tcBorders>
              <w:top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Развивающие, развлекательные, оздоровительные мероприятия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9.30- 9.45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 – 9.45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9.30 -10.00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 – 10.00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 – 10.00 </w:t>
            </w:r>
          </w:p>
        </w:tc>
      </w:tr>
      <w:tr w:rsidR="009848D5" w:rsidRPr="005460BD" w:rsidTr="00AB5861">
        <w:trPr>
          <w:trHeight w:val="286"/>
        </w:trPr>
        <w:tc>
          <w:tcPr>
            <w:tcW w:w="3060" w:type="dxa"/>
            <w:tcBorders>
              <w:top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2 завтраку,</w:t>
            </w:r>
            <w:r w:rsidRPr="0054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завтрак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9.45 – 10.00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9.45 – 10.00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10.00 - 10.10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10.00 - 10.10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10.00 - 10.10 </w:t>
            </w:r>
          </w:p>
        </w:tc>
      </w:tr>
      <w:tr w:rsidR="009848D5" w:rsidRPr="005460BD" w:rsidTr="00AB5861">
        <w:trPr>
          <w:trHeight w:val="286"/>
        </w:trPr>
        <w:tc>
          <w:tcPr>
            <w:tcW w:w="3060" w:type="dxa"/>
            <w:tcBorders>
              <w:top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 Образовательная деятельность. Возвращение с прогулки.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– 11.30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– 11.35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 – 12.10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 – 12.25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 – 12.30 </w:t>
            </w:r>
          </w:p>
        </w:tc>
      </w:tr>
      <w:tr w:rsidR="009848D5" w:rsidRPr="005460BD" w:rsidTr="00AB5861">
        <w:trPr>
          <w:trHeight w:val="562"/>
        </w:trPr>
        <w:tc>
          <w:tcPr>
            <w:tcW w:w="3060" w:type="dxa"/>
            <w:tcBorders>
              <w:top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Возвращение с прогулки, раздевание, самостоятельная деятельность 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 – 11.40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11.35 – 11.45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 – 12.25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 – 12.40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 – 12.45 </w:t>
            </w:r>
          </w:p>
        </w:tc>
      </w:tr>
      <w:tr w:rsidR="009848D5" w:rsidRPr="005460BD" w:rsidTr="00AB5861">
        <w:trPr>
          <w:trHeight w:val="286"/>
        </w:trPr>
        <w:tc>
          <w:tcPr>
            <w:tcW w:w="3060" w:type="dxa"/>
            <w:tcBorders>
              <w:top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обеду, </w:t>
            </w:r>
            <w:r w:rsidRPr="0054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обед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11.45 – 12.10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– 12.10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12.25- 12.50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12.40 – 13.00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12.45 – 13.00  </w:t>
            </w:r>
          </w:p>
        </w:tc>
      </w:tr>
      <w:tr w:rsidR="009848D5" w:rsidRPr="005460BD" w:rsidTr="00AB5861">
        <w:trPr>
          <w:trHeight w:val="565"/>
        </w:trPr>
        <w:tc>
          <w:tcPr>
            <w:tcW w:w="3060" w:type="dxa"/>
            <w:tcBorders>
              <w:top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 сну, чтение художественной литературы, сон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 – 15.00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 – 15.00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12.50 – 15.00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– 15.00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– 15.00 </w:t>
            </w:r>
          </w:p>
        </w:tc>
      </w:tr>
      <w:tr w:rsidR="009848D5" w:rsidRPr="005460BD" w:rsidTr="00AB5861">
        <w:trPr>
          <w:trHeight w:val="838"/>
        </w:trPr>
        <w:tc>
          <w:tcPr>
            <w:tcW w:w="3060" w:type="dxa"/>
            <w:tcBorders>
              <w:top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Постепенный подъем детей, Закаливающие процедуры. Коррекционная гимнастика после сна в группе.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15.30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15.30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15.30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15.30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15.30 </w:t>
            </w:r>
          </w:p>
        </w:tc>
      </w:tr>
      <w:tr w:rsidR="009848D5" w:rsidRPr="005460BD" w:rsidTr="00AB5861">
        <w:trPr>
          <w:trHeight w:val="286"/>
        </w:trPr>
        <w:tc>
          <w:tcPr>
            <w:tcW w:w="3060" w:type="dxa"/>
            <w:tcBorders>
              <w:top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</w:t>
            </w:r>
            <w:r w:rsidRPr="0054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полдник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– 15.45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– 15.45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– 15.45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– 15.45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– 15.45 </w:t>
            </w:r>
          </w:p>
        </w:tc>
      </w:tr>
      <w:tr w:rsidR="009848D5" w:rsidRPr="005460BD" w:rsidTr="00AB5861">
        <w:trPr>
          <w:trHeight w:val="562"/>
        </w:trPr>
        <w:tc>
          <w:tcPr>
            <w:tcW w:w="3060" w:type="dxa"/>
            <w:tcBorders>
              <w:top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деятельность. Игры по интересам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15.45 – 16.00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15.45 – 16.00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15.45 – 16.05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15.45 – 16.10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15.45 – 16.15 </w:t>
            </w:r>
          </w:p>
        </w:tc>
      </w:tr>
      <w:tr w:rsidR="009848D5" w:rsidRPr="005460BD" w:rsidTr="00AB5861">
        <w:trPr>
          <w:trHeight w:val="286"/>
        </w:trPr>
        <w:tc>
          <w:tcPr>
            <w:tcW w:w="3060" w:type="dxa"/>
            <w:tcBorders>
              <w:top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– 16.45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– 16.50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– 17.00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16.10 – 17.10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16.15 – 17.20 </w:t>
            </w:r>
          </w:p>
        </w:tc>
      </w:tr>
      <w:tr w:rsidR="009848D5" w:rsidRPr="005460BD" w:rsidTr="00AB5861">
        <w:trPr>
          <w:trHeight w:val="286"/>
        </w:trPr>
        <w:tc>
          <w:tcPr>
            <w:tcW w:w="3060" w:type="dxa"/>
            <w:tcBorders>
              <w:top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 </w:t>
            </w:r>
          </w:p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ужину, </w:t>
            </w:r>
            <w:r w:rsidRPr="0054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ужин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>16.45-17.10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16.50 -17.10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17.00 -17.20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17.10 -17.30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17.20 -17.40 </w:t>
            </w:r>
          </w:p>
        </w:tc>
      </w:tr>
      <w:tr w:rsidR="009848D5" w:rsidRPr="005460BD" w:rsidTr="00AB5861">
        <w:trPr>
          <w:trHeight w:val="564"/>
        </w:trPr>
        <w:tc>
          <w:tcPr>
            <w:tcW w:w="3060" w:type="dxa"/>
            <w:tcBorders>
              <w:top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 Индивидуальная коррекционная работа воспитателя с детьми. Самостоятельная деятельность детей. Работа с родителями. Уход детей домой.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17.10 – 19.00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17.10 – 19.00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17.20 – 19.00 </w:t>
            </w:r>
          </w:p>
        </w:tc>
        <w:tc>
          <w:tcPr>
            <w:tcW w:w="1276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17.30 – 19.00 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5" w:type="dxa"/>
              <w:left w:w="83" w:type="dxa"/>
              <w:bottom w:w="0" w:type="dxa"/>
              <w:right w:w="40" w:type="dxa"/>
            </w:tcMar>
            <w:hideMark/>
          </w:tcPr>
          <w:p w:rsidR="009848D5" w:rsidRPr="005460BD" w:rsidRDefault="009848D5" w:rsidP="00AB586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17.40 – 19.00 </w:t>
            </w:r>
          </w:p>
        </w:tc>
      </w:tr>
    </w:tbl>
    <w:p w:rsidR="009848D5" w:rsidRPr="00212C69" w:rsidRDefault="009848D5" w:rsidP="009848D5">
      <w:pPr>
        <w:pStyle w:val="2"/>
        <w:jc w:val="center"/>
        <w:rPr>
          <w:szCs w:val="28"/>
        </w:rPr>
      </w:pPr>
    </w:p>
    <w:p w:rsidR="009848D5" w:rsidRPr="008F096E" w:rsidRDefault="00637B16" w:rsidP="00F12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Циклограмма</w:t>
      </w:r>
      <w:r w:rsidR="009848D5" w:rsidRPr="008F09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контроля</w:t>
      </w:r>
    </w:p>
    <w:p w:rsidR="009848D5" w:rsidRPr="002610CD" w:rsidRDefault="009848D5" w:rsidP="00984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C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220"/>
        <w:gridCol w:w="889"/>
        <w:gridCol w:w="801"/>
        <w:gridCol w:w="923"/>
        <w:gridCol w:w="810"/>
        <w:gridCol w:w="801"/>
        <w:gridCol w:w="923"/>
        <w:gridCol w:w="810"/>
        <w:gridCol w:w="801"/>
        <w:gridCol w:w="923"/>
      </w:tblGrid>
      <w:tr w:rsidR="009848D5" w:rsidRPr="002610CD" w:rsidTr="00637B16">
        <w:trPr>
          <w:cantSplit/>
          <w:trHeight w:val="186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на контроле</w:t>
            </w:r>
          </w:p>
        </w:tc>
        <w:tc>
          <w:tcPr>
            <w:tcW w:w="7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Возрастные группы,  месяц</w:t>
            </w:r>
          </w:p>
        </w:tc>
      </w:tr>
      <w:tr w:rsidR="009848D5" w:rsidRPr="002610CD" w:rsidTr="00637B16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D5" w:rsidRPr="002610CD" w:rsidRDefault="009848D5" w:rsidP="00AB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D5" w:rsidRPr="002610CD" w:rsidRDefault="009848D5" w:rsidP="00AB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Группы № </w:t>
            </w:r>
            <w:r w:rsidR="003619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6, 8, 1, 5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Группы № </w:t>
            </w:r>
            <w:r w:rsidR="003619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3, 7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591B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Группы №  </w:t>
            </w:r>
            <w:r w:rsidR="00591B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2, </w:t>
            </w:r>
            <w:r w:rsidR="00AC00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                </w:t>
            </w:r>
          </w:p>
        </w:tc>
      </w:tr>
      <w:tr w:rsidR="009848D5" w:rsidRPr="002610CD" w:rsidTr="00637B16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D5" w:rsidRPr="002610CD" w:rsidRDefault="009848D5" w:rsidP="00AB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D5" w:rsidRPr="002610CD" w:rsidRDefault="009848D5" w:rsidP="00AB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июль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июль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июль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август</w:t>
            </w:r>
          </w:p>
        </w:tc>
      </w:tr>
      <w:tr w:rsidR="009848D5" w:rsidRPr="002610CD" w:rsidTr="00637B16">
        <w:trPr>
          <w:trHeight w:val="155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прогулки в теплое время года.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9848D5" w:rsidRPr="002610CD" w:rsidTr="00637B16">
        <w:trPr>
          <w:trHeight w:val="12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Соблюдение режима дня и организация работы группы с учетом специфики сезона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9848D5" w:rsidRPr="002610CD" w:rsidTr="00637B16">
        <w:trPr>
          <w:trHeight w:val="93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наблюдений в природе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9848D5" w:rsidRPr="002610CD" w:rsidTr="00637B16">
        <w:trPr>
          <w:trHeight w:val="9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по изучению дошкольниками ПДД и ОБЖ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9848D5" w:rsidRPr="002610CD" w:rsidTr="00637B16">
        <w:trPr>
          <w:cantSplit/>
          <w:trHeight w:val="93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</w:tbl>
    <w:p w:rsidR="009848D5" w:rsidRPr="002610CD" w:rsidRDefault="009848D5" w:rsidP="009848D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0C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9848D5" w:rsidRPr="002610CD" w:rsidRDefault="009848D5" w:rsidP="009848D5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0CD">
        <w:rPr>
          <w:rFonts w:ascii="Times New Roman" w:eastAsia="Times New Roman" w:hAnsi="Times New Roman" w:cs="Times New Roman"/>
          <w:bCs/>
          <w:sz w:val="28"/>
          <w:szCs w:val="28"/>
        </w:rPr>
        <w:t>Ответственный: 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8F096E">
        <w:rPr>
          <w:rFonts w:ascii="Times New Roman" w:eastAsia="Times New Roman" w:hAnsi="Times New Roman" w:cs="Times New Roman"/>
          <w:bCs/>
          <w:sz w:val="28"/>
          <w:szCs w:val="28"/>
        </w:rPr>
        <w:t>т. воспитатель Климова О.П.</w:t>
      </w:r>
    </w:p>
    <w:p w:rsidR="009848D5" w:rsidRPr="002610CD" w:rsidRDefault="009848D5" w:rsidP="009848D5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0C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9848D5" w:rsidRPr="002610CD" w:rsidRDefault="009848D5" w:rsidP="009848D5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0C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9848D5" w:rsidRPr="005460BD" w:rsidRDefault="009848D5" w:rsidP="009848D5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0C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9848D5" w:rsidRPr="002610CD" w:rsidRDefault="009848D5" w:rsidP="009848D5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0C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9848D5" w:rsidRPr="002610CD" w:rsidRDefault="009848D5" w:rsidP="00984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CD">
        <w:rPr>
          <w:rFonts w:ascii="Times New Roman" w:eastAsia="Times New Roman" w:hAnsi="Times New Roman" w:cs="Times New Roman"/>
          <w:b/>
          <w:bCs/>
          <w:sz w:val="28"/>
          <w:szCs w:val="28"/>
        </w:rPr>
        <w:t> Оперативный контроль  за проведением оздоровительных мероприятий</w:t>
      </w:r>
    </w:p>
    <w:p w:rsidR="009848D5" w:rsidRPr="002610CD" w:rsidRDefault="009848D5" w:rsidP="009848D5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0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024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972"/>
        <w:gridCol w:w="808"/>
        <w:gridCol w:w="798"/>
        <w:gridCol w:w="920"/>
        <w:gridCol w:w="808"/>
        <w:gridCol w:w="798"/>
        <w:gridCol w:w="920"/>
        <w:gridCol w:w="808"/>
        <w:gridCol w:w="798"/>
        <w:gridCol w:w="1055"/>
      </w:tblGrid>
      <w:tr w:rsidR="009848D5" w:rsidRPr="002610CD" w:rsidTr="00AB5861">
        <w:trPr>
          <w:cantSplit/>
          <w:trHeight w:val="18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18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Вопросы на контроле</w:t>
            </w:r>
          </w:p>
        </w:tc>
        <w:tc>
          <w:tcPr>
            <w:tcW w:w="7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Возрастные группы,</w:t>
            </w:r>
          </w:p>
          <w:p w:rsidR="009848D5" w:rsidRPr="002610CD" w:rsidRDefault="009848D5" w:rsidP="00AB5861">
            <w:pPr>
              <w:spacing w:before="100" w:beforeAutospacing="1" w:after="100" w:afterAutospacing="1" w:line="18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</w:tr>
      <w:tr w:rsidR="009848D5" w:rsidRPr="002610CD" w:rsidTr="00AB5861">
        <w:trPr>
          <w:trHeight w:val="185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D5" w:rsidRPr="002610CD" w:rsidRDefault="009848D5" w:rsidP="00AB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D5" w:rsidRPr="002610CD" w:rsidRDefault="009848D5" w:rsidP="00AB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Группы №</w:t>
            </w:r>
            <w:r w:rsidR="00591B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6,8,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1,</w:t>
            </w:r>
            <w:r w:rsidR="00591B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591B0B" w:rsidP="00AB5861">
            <w:pPr>
              <w:spacing w:before="100" w:beforeAutospacing="1" w:after="100" w:afterAutospacing="1" w:line="18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Группы № 3</w:t>
            </w:r>
            <w:r w:rsidR="009848D5" w:rsidRPr="002610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Группы</w:t>
            </w:r>
            <w:r w:rsidR="00591B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№ 4,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9848D5" w:rsidRPr="002610CD" w:rsidTr="00AB5861">
        <w:trPr>
          <w:trHeight w:val="185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D5" w:rsidRPr="002610CD" w:rsidRDefault="009848D5" w:rsidP="00AB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D5" w:rsidRPr="002610CD" w:rsidRDefault="009848D5" w:rsidP="00AB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июль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июль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август</w:t>
            </w:r>
          </w:p>
        </w:tc>
      </w:tr>
      <w:tr w:rsidR="009848D5" w:rsidRPr="002610CD" w:rsidTr="00AB5861">
        <w:trPr>
          <w:trHeight w:val="9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утренней гимнастики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9848D5" w:rsidRPr="002610CD" w:rsidTr="00AB5861">
        <w:trPr>
          <w:trHeight w:val="92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Соблюдение двигательного режима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9848D5" w:rsidRPr="002610CD" w:rsidTr="00AB5861">
        <w:trPr>
          <w:trHeight w:val="92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9848D5" w:rsidRPr="002610CD" w:rsidTr="00AB5861">
        <w:trPr>
          <w:cantSplit/>
          <w:trHeight w:val="12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</w:tbl>
    <w:p w:rsidR="009848D5" w:rsidRPr="002610CD" w:rsidRDefault="009848D5" w:rsidP="00984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Ответственные: с</w:t>
      </w:r>
      <w:r w:rsidRPr="002610CD">
        <w:rPr>
          <w:rFonts w:ascii="Times New Roman" w:eastAsia="Times New Roman" w:hAnsi="Times New Roman" w:cs="Times New Roman"/>
          <w:bCs/>
          <w:sz w:val="28"/>
          <w:szCs w:val="28"/>
        </w:rPr>
        <w:t>т. воспитатель  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О.П. Климова, </w:t>
      </w:r>
      <w:r w:rsidRPr="002610C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медсестра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Г.Н. Вдовина</w:t>
      </w:r>
    </w:p>
    <w:p w:rsidR="009848D5" w:rsidRDefault="009848D5" w:rsidP="00984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0C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9848D5" w:rsidRDefault="009848D5" w:rsidP="00984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48D5" w:rsidRPr="002610CD" w:rsidRDefault="009848D5" w:rsidP="00984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D5" w:rsidRPr="005460BD" w:rsidRDefault="009848D5" w:rsidP="009848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0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Оперативный контроль за организацией питания</w:t>
      </w:r>
    </w:p>
    <w:tbl>
      <w:tblPr>
        <w:tblW w:w="99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667"/>
        <w:gridCol w:w="1976"/>
        <w:gridCol w:w="1976"/>
        <w:gridCol w:w="1639"/>
      </w:tblGrid>
      <w:tr w:rsidR="009848D5" w:rsidRPr="002610CD" w:rsidTr="00AB5861">
        <w:trPr>
          <w:cantSplit/>
          <w:trHeight w:val="189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9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189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Вопросы на контроле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Возрастные группы,</w:t>
            </w:r>
          </w:p>
          <w:p w:rsidR="009848D5" w:rsidRPr="002610CD" w:rsidRDefault="009848D5" w:rsidP="00AB5861">
            <w:pPr>
              <w:spacing w:before="100" w:beforeAutospacing="1" w:after="100" w:afterAutospacing="1" w:line="189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</w:tr>
      <w:tr w:rsidR="009848D5" w:rsidRPr="002610CD" w:rsidTr="00AB5861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D5" w:rsidRPr="002610CD" w:rsidRDefault="009848D5" w:rsidP="00AB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D5" w:rsidRPr="002610CD" w:rsidRDefault="009848D5" w:rsidP="00AB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9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Все группы</w:t>
            </w:r>
          </w:p>
        </w:tc>
      </w:tr>
      <w:tr w:rsidR="009848D5" w:rsidRPr="002610CD" w:rsidTr="00AB5861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D5" w:rsidRPr="002610CD" w:rsidRDefault="009848D5" w:rsidP="00AB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D5" w:rsidRPr="002610CD" w:rsidRDefault="009848D5" w:rsidP="00AB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</w:tr>
      <w:tr w:rsidR="009848D5" w:rsidRPr="002610CD" w:rsidTr="00AB5861">
        <w:trPr>
          <w:trHeight w:val="6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Правильность закладки продуктов и выход блюд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9848D5" w:rsidRPr="002610CD" w:rsidTr="00AB5861">
        <w:trPr>
          <w:trHeight w:val="8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 энергоценности и калорийности пищевого рациона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9848D5" w:rsidRPr="002610CD" w:rsidTr="00AB5861">
        <w:trPr>
          <w:trHeight w:val="58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Соблюдение режима питания в группах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9848D5" w:rsidRPr="002610CD" w:rsidTr="00AB5861">
        <w:trPr>
          <w:cantSplit/>
          <w:trHeight w:val="8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Правильность сервировки стола соответственно возрастной группе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</w:tbl>
    <w:p w:rsidR="009848D5" w:rsidRPr="002610CD" w:rsidRDefault="009848D5" w:rsidP="009848D5">
      <w:pPr>
        <w:spacing w:before="100" w:beforeAutospacing="1" w:after="100" w:afterAutospacing="1" w:line="240" w:lineRule="auto"/>
        <w:ind w:left="1080" w:hanging="37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0C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Ответственные: Заведующий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Макушкина С.А.</w:t>
      </w:r>
    </w:p>
    <w:p w:rsidR="009848D5" w:rsidRPr="002610CD" w:rsidRDefault="009848D5" w:rsidP="009848D5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с</w:t>
      </w:r>
      <w:r w:rsidRPr="002610CD">
        <w:rPr>
          <w:rFonts w:ascii="Times New Roman" w:eastAsia="Times New Roman" w:hAnsi="Times New Roman" w:cs="Times New Roman"/>
          <w:bCs/>
          <w:sz w:val="28"/>
          <w:szCs w:val="28"/>
        </w:rPr>
        <w:t xml:space="preserve">т. воспитатель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О.П. Климова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C7E92">
        <w:rPr>
          <w:rFonts w:ascii="Times New Roman" w:eastAsia="Times New Roman" w:hAnsi="Times New Roman" w:cs="Times New Roman"/>
          <w:bCs/>
          <w:sz w:val="28"/>
          <w:szCs w:val="28"/>
        </w:rPr>
        <w:t>медсестра Вдовина Г.Н.</w:t>
      </w:r>
    </w:p>
    <w:p w:rsidR="009848D5" w:rsidRDefault="009848D5" w:rsidP="00984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0CD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        </w:t>
      </w:r>
    </w:p>
    <w:p w:rsidR="009848D5" w:rsidRPr="002610CD" w:rsidRDefault="009848D5" w:rsidP="00984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D5" w:rsidRPr="005460BD" w:rsidRDefault="009848D5" w:rsidP="009848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0BD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Оперативный контроль</w:t>
      </w:r>
    </w:p>
    <w:p w:rsidR="009848D5" w:rsidRPr="005460BD" w:rsidRDefault="009848D5" w:rsidP="009848D5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5460BD">
        <w:rPr>
          <w:rFonts w:ascii="Times New Roman" w:eastAsia="Times New Roman" w:hAnsi="Times New Roman" w:cs="Times New Roman"/>
          <w:b/>
          <w:bCs/>
          <w:sz w:val="28"/>
          <w:szCs w:val="28"/>
        </w:rPr>
        <w:t>а соблюдением санитарно-гигиенических требований</w:t>
      </w:r>
    </w:p>
    <w:tbl>
      <w:tblPr>
        <w:tblW w:w="99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3547"/>
        <w:gridCol w:w="1911"/>
        <w:gridCol w:w="1911"/>
        <w:gridCol w:w="1911"/>
      </w:tblGrid>
      <w:tr w:rsidR="009848D5" w:rsidRPr="002610CD" w:rsidTr="00AB5861">
        <w:trPr>
          <w:cantSplit/>
          <w:trHeight w:val="18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1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Вопросы на контроле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Возрастные группы,</w:t>
            </w:r>
          </w:p>
          <w:p w:rsidR="009848D5" w:rsidRPr="002610CD" w:rsidRDefault="009848D5" w:rsidP="00AB5861">
            <w:pPr>
              <w:spacing w:before="100" w:beforeAutospacing="1" w:after="100" w:afterAutospacing="1" w:line="1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</w:tr>
      <w:tr w:rsidR="009848D5" w:rsidRPr="002610CD" w:rsidTr="00AB5861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D5" w:rsidRPr="002610CD" w:rsidRDefault="009848D5" w:rsidP="00AB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D5" w:rsidRPr="002610CD" w:rsidRDefault="009848D5" w:rsidP="00AB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Все группы</w:t>
            </w:r>
          </w:p>
        </w:tc>
      </w:tr>
      <w:tr w:rsidR="009848D5" w:rsidRPr="002610CD" w:rsidTr="00AB5861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D5" w:rsidRPr="002610CD" w:rsidRDefault="009848D5" w:rsidP="00AB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D5" w:rsidRPr="002610CD" w:rsidRDefault="009848D5" w:rsidP="00AB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Июль</w:t>
            </w:r>
          </w:p>
          <w:p w:rsidR="009848D5" w:rsidRPr="002610CD" w:rsidRDefault="009848D5" w:rsidP="00AB5861">
            <w:pPr>
              <w:spacing w:before="100" w:beforeAutospacing="1" w:after="100" w:afterAutospacing="1" w:line="1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18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</w:tr>
      <w:tr w:rsidR="009848D5" w:rsidRPr="002610CD" w:rsidTr="00AB5861">
        <w:trPr>
          <w:trHeight w:val="4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Соблюдение питьевого режима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9848D5" w:rsidRPr="002610CD" w:rsidTr="00AB5861">
        <w:trPr>
          <w:trHeight w:val="3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Соблюдение теплового режима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9848D5" w:rsidRPr="002610CD" w:rsidTr="00AB5861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Обработка выносного материала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9848D5" w:rsidRPr="002610CD" w:rsidTr="00AB5861">
        <w:trPr>
          <w:cantSplit/>
          <w:trHeight w:val="2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Обработка песка и песочниц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D5" w:rsidRPr="002610CD" w:rsidRDefault="009848D5" w:rsidP="00AB586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</w:tbl>
    <w:p w:rsidR="009848D5" w:rsidRPr="002610CD" w:rsidRDefault="009848D5" w:rsidP="009848D5">
      <w:pPr>
        <w:spacing w:before="100" w:beforeAutospacing="1" w:after="100" w:afterAutospacing="1" w:line="240" w:lineRule="auto"/>
        <w:ind w:left="1080" w:hanging="37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0CD">
        <w:rPr>
          <w:rFonts w:ascii="Times New Roman" w:eastAsia="Times New Roman" w:hAnsi="Times New Roman" w:cs="Times New Roman"/>
          <w:bCs/>
          <w:sz w:val="28"/>
          <w:szCs w:val="28"/>
        </w:rPr>
        <w:t>Ответственные: 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2610CD">
        <w:rPr>
          <w:rFonts w:ascii="Times New Roman" w:eastAsia="Times New Roman" w:hAnsi="Times New Roman" w:cs="Times New Roman"/>
          <w:bCs/>
          <w:sz w:val="28"/>
          <w:szCs w:val="28"/>
        </w:rPr>
        <w:t xml:space="preserve">аведующий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Макушкина С.А.,</w:t>
      </w:r>
    </w:p>
    <w:p w:rsidR="009848D5" w:rsidRDefault="009848D5" w:rsidP="009848D5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с</w:t>
      </w:r>
      <w:r w:rsidRPr="002610CD">
        <w:rPr>
          <w:rFonts w:ascii="Times New Roman" w:eastAsia="Times New Roman" w:hAnsi="Times New Roman" w:cs="Times New Roman"/>
          <w:bCs/>
          <w:sz w:val="28"/>
          <w:szCs w:val="28"/>
        </w:rPr>
        <w:t xml:space="preserve">т. воспитатель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О.П. Климова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C7E92">
        <w:rPr>
          <w:rFonts w:ascii="Times New Roman" w:eastAsia="Times New Roman" w:hAnsi="Times New Roman" w:cs="Times New Roman"/>
          <w:bCs/>
          <w:sz w:val="28"/>
          <w:szCs w:val="28"/>
        </w:rPr>
        <w:t>медсестра Вдовина Г.Н.</w:t>
      </w:r>
    </w:p>
    <w:p w:rsidR="004F6B86" w:rsidRPr="002610CD" w:rsidRDefault="004F6B86" w:rsidP="009848D5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848D5" w:rsidRDefault="009848D5" w:rsidP="00984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0CD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        </w:t>
      </w:r>
    </w:p>
    <w:p w:rsidR="009848D5" w:rsidRPr="002610CD" w:rsidRDefault="009848D5" w:rsidP="009848D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7BA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467" w:rsidRDefault="00212467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DB435E" w:rsidRPr="004F6B86" w:rsidTr="00FA4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35E" w:rsidRPr="004F6B86" w:rsidRDefault="00DB435E" w:rsidP="00FA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F6B8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lastRenderedPageBreak/>
              <w:t xml:space="preserve">Тематическое планирование воспитательно-образовательной </w:t>
            </w:r>
            <w:r w:rsidRPr="004F6B8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br/>
              <w:t xml:space="preserve">работы </w:t>
            </w:r>
            <w:r w:rsidR="00591B0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 детьми дошкольного возраста на ЛОП 2022 года</w:t>
            </w:r>
          </w:p>
          <w:tbl>
            <w:tblPr>
              <w:tblW w:w="1425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"/>
              <w:gridCol w:w="2075"/>
            </w:tblGrid>
            <w:tr w:rsidR="00DB435E" w:rsidRPr="004F6B86" w:rsidTr="00DB435E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DB435E" w:rsidRPr="004F6B86" w:rsidRDefault="00DB435E" w:rsidP="00FA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35E" w:rsidRPr="004F6B86" w:rsidRDefault="00DB435E" w:rsidP="00FA4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1-я неделя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«Неделя детства</w:t>
                  </w: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DB435E" w:rsidRPr="004F6B86" w:rsidTr="00DB435E">
              <w:tc>
                <w:tcPr>
                  <w:tcW w:w="0" w:type="auto"/>
                  <w:vAlign w:val="center"/>
                  <w:hideMark/>
                </w:tcPr>
                <w:p w:rsidR="00DB435E" w:rsidRPr="004F6B86" w:rsidRDefault="00DB435E" w:rsidP="00FA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35E" w:rsidRPr="004F6B86" w:rsidRDefault="00DB435E" w:rsidP="00FA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435E" w:rsidRPr="004F6B86" w:rsidTr="00DB435E">
              <w:tc>
                <w:tcPr>
                  <w:tcW w:w="0" w:type="auto"/>
                  <w:vAlign w:val="center"/>
                  <w:hideMark/>
                </w:tcPr>
                <w:p w:rsidR="00DB435E" w:rsidRPr="004F6B86" w:rsidRDefault="00DB435E" w:rsidP="00FA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35E" w:rsidRPr="004F6B86" w:rsidRDefault="00DB435E" w:rsidP="00FA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435E" w:rsidRPr="004F6B86" w:rsidTr="00DB435E">
              <w:tc>
                <w:tcPr>
                  <w:tcW w:w="0" w:type="auto"/>
                  <w:vAlign w:val="center"/>
                  <w:hideMark/>
                </w:tcPr>
                <w:p w:rsidR="00DB435E" w:rsidRPr="004F6B86" w:rsidRDefault="00DB435E" w:rsidP="00FA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35E" w:rsidRPr="004F6B86" w:rsidRDefault="00DB435E" w:rsidP="00FA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июня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 защиты детей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DB435E" w:rsidRPr="004F6B86" w:rsidTr="00DB435E">
              <w:tc>
                <w:tcPr>
                  <w:tcW w:w="0" w:type="auto"/>
                  <w:vAlign w:val="center"/>
                  <w:hideMark/>
                </w:tcPr>
                <w:p w:rsidR="00DB435E" w:rsidRPr="004F6B86" w:rsidRDefault="00DB435E" w:rsidP="00FA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35E" w:rsidRPr="004F6B86" w:rsidRDefault="00DB435E" w:rsidP="00FA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июня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«Я рисую лето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DB435E" w:rsidRPr="004F6B86" w:rsidTr="00DB435E">
              <w:tc>
                <w:tcPr>
                  <w:tcW w:w="0" w:type="auto"/>
                  <w:vAlign w:val="center"/>
                  <w:hideMark/>
                </w:tcPr>
                <w:p w:rsidR="00DB435E" w:rsidRPr="004F6B86" w:rsidRDefault="00DB435E" w:rsidP="00FA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35E" w:rsidRPr="004F6B86" w:rsidRDefault="00DB435E" w:rsidP="00FA4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июня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 юного конструктора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</w:tbl>
          <w:p w:rsidR="00DB435E" w:rsidRPr="004F6B86" w:rsidRDefault="00DB435E" w:rsidP="00FA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B86" w:rsidRPr="004F6B86" w:rsidTr="004F6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B86" w:rsidRPr="004F6B86" w:rsidRDefault="004F6B86" w:rsidP="004F6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"/>
              <w:gridCol w:w="2075"/>
              <w:gridCol w:w="2145"/>
              <w:gridCol w:w="2940"/>
              <w:gridCol w:w="2212"/>
            </w:tblGrid>
            <w:tr w:rsidR="004F6B86" w:rsidRPr="004F6B86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DB435E" w:rsidP="004F6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4F6B86"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-я неделя</w:t>
                  </w:r>
                  <w:r w:rsidR="004F6B86"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«Сказочные игры»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DB435E" w:rsidP="004F6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4F6B86"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-я неделя</w:t>
                  </w:r>
                  <w:r w:rsidR="004F6B86"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«Моя Родина – Россия»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DB435E" w:rsidP="004F6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4F6B86"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-я неделя</w:t>
                  </w:r>
                  <w:r w:rsidR="004F6B86"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«Неделя</w:t>
                  </w:r>
                  <w:r w:rsidR="004F6B86"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безопасности»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DB435E" w:rsidP="004F6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="004F6B86"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-я неделя</w:t>
                  </w:r>
                  <w:r w:rsidR="004F6B86"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«Неделя приключений» </w:t>
                  </w:r>
                </w:p>
              </w:tc>
            </w:tr>
            <w:tr w:rsidR="004F6B86" w:rsidRPr="004F6B86"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 июня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сказок А.С. Пушкина»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 июня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ВЫХОДНОЙ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 июня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правил»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 июня</w:t>
                  </w:r>
                  <w:r w:rsid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 лево-право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4F6B86" w:rsidRPr="004F6B86"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 июня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 театрали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 xml:space="preserve">зованных игр»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 июня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 России</w:t>
                  </w:r>
                  <w:r w:rsid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малой родины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 июня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безопасного поведения на улице»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 июня</w:t>
                  </w:r>
                  <w:r w:rsid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 клоунов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4F6B86" w:rsidRPr="004F6B86"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 июня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подвижных игр»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 июня</w:t>
                  </w:r>
                  <w:r w:rsid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 матрешки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 июня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пожарной безопасности, огонь – друг, огонь – враг»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 июня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поиска кладов и секретов» </w:t>
                  </w:r>
                </w:p>
              </w:tc>
            </w:tr>
            <w:tr w:rsidR="004F6B86" w:rsidRPr="004F6B86"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 июня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народных игр»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 июня</w:t>
                  </w:r>
                  <w:r w:rsid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 березки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 июня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безопасного поведения на воде»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 июня</w:t>
                  </w:r>
                  <w:r w:rsid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 задом наперед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4F6B86" w:rsidRPr="004F6B86"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 июня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сказочных героев»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 июня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юного гражданина»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 июня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безопасности на природе»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B86" w:rsidRPr="004F6B86" w:rsidRDefault="004F6B86" w:rsidP="004F6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июля</w:t>
                  </w:r>
                  <w:r w:rsid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рождения </w:t>
                  </w:r>
                  <w:r w:rsidR="00E33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Бабы-Яги</w:t>
                  </w:r>
                  <w:r w:rsidRPr="004F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</w:tbl>
          <w:p w:rsidR="004F6B86" w:rsidRPr="004F6B86" w:rsidRDefault="004F6B86" w:rsidP="004F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35E" w:rsidRDefault="00DB435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5"/>
      </w:tblGrid>
      <w:tr w:rsidR="00093EEB" w:rsidRPr="00093EEB" w:rsidTr="00093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EEB" w:rsidRPr="00093EEB" w:rsidRDefault="00093EEB" w:rsidP="00093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5"/>
              <w:gridCol w:w="1892"/>
              <w:gridCol w:w="1552"/>
              <w:gridCol w:w="2174"/>
              <w:gridCol w:w="2342"/>
            </w:tblGrid>
            <w:tr w:rsidR="00093EEB" w:rsidRPr="00093EEB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ИЮЛЬ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1-я неделя</w:t>
                  </w: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«Солнечная</w:t>
                  </w: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неделя»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2-я неделя</w:t>
                  </w: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«Неделя</w:t>
                  </w: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Земли»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3-я неделя</w:t>
                  </w: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«Секреты</w:t>
                  </w: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здоровья»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4-я неделя</w:t>
                  </w: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«Неделя</w:t>
                  </w: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истории» </w:t>
                  </w:r>
                </w:p>
              </w:tc>
            </w:tr>
            <w:tr w:rsidR="00093EEB" w:rsidRPr="00093EEB"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солнца»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B93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охраны </w:t>
                  </w:r>
                </w:p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Земли»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 Здоровейки»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прошлого» </w:t>
                  </w:r>
                </w:p>
              </w:tc>
            </w:tr>
            <w:tr w:rsidR="00093EEB" w:rsidRPr="00093EEB"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B93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33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«Фестиваль </w:t>
                  </w:r>
                </w:p>
                <w:p w:rsidR="00093EEB" w:rsidRPr="00093EEB" w:rsidRDefault="00E33B93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панамок</w:t>
                  </w:r>
                  <w:r w:rsidR="00093EEB"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Запада»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33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«День самомассажа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33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«День часов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093EEB" w:rsidRPr="00093EEB"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 июля</w:t>
                  </w:r>
                  <w:r w:rsidR="00E33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</w:t>
                  </w:r>
                  <w:r w:rsidR="00E33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33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детских ладошек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13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Севера»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33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«Аптека в природе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B93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33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«День народных</w:t>
                  </w:r>
                </w:p>
                <w:p w:rsidR="00093EEB" w:rsidRPr="00093EEB" w:rsidRDefault="00E33B93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умельцев</w:t>
                  </w:r>
                  <w:r w:rsidR="00093EEB"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093EEB" w:rsidRPr="00093EEB"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ЧТ.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цветов»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Юга»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витаминов»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33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«День энциклопедий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093EEB" w:rsidRPr="00093EEB"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B93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 семьи,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любви </w:t>
                  </w:r>
                </w:p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 верности»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B93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</w:t>
                  </w:r>
                </w:p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Востока»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Олимпийских игр»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 июля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33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«Богатырские забавы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</w:tbl>
          <w:p w:rsidR="00093EEB" w:rsidRPr="00093EEB" w:rsidRDefault="00093EEB" w:rsidP="000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EEB" w:rsidRDefault="00093EE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093EEB" w:rsidRPr="00093EEB" w:rsidTr="00093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EEB" w:rsidRPr="00093EEB" w:rsidRDefault="00093EEB" w:rsidP="00093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6"/>
              <w:gridCol w:w="2495"/>
              <w:gridCol w:w="2201"/>
              <w:gridCol w:w="2091"/>
              <w:gridCol w:w="2392"/>
            </w:tblGrid>
            <w:tr w:rsidR="00E33B93" w:rsidRPr="00093EEB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АВГУСТ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1-я неделя</w:t>
                  </w: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«Неделя</w:t>
                  </w: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воды»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2-я неделя</w:t>
                  </w: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«Неделя</w:t>
                  </w: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природы»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3-я неделя</w:t>
                  </w: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«Радужная</w:t>
                  </w: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неделя»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4-я неделя</w:t>
                  </w: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«Неделя</w:t>
                  </w: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праздничная» </w:t>
                  </w:r>
                </w:p>
              </w:tc>
            </w:tr>
            <w:tr w:rsidR="00E33B93" w:rsidRPr="00093EEB"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ПН.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B93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августа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</w:t>
                  </w:r>
                  <w:r w:rsidR="00E33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игр и 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экспериментов</w:t>
                  </w:r>
                </w:p>
                <w:p w:rsidR="00093EEB" w:rsidRPr="00093EEB" w:rsidRDefault="00E33B93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водой</w:t>
                  </w:r>
                  <w:r w:rsidR="00093EEB"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 августа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охраны природы»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 августа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«Белый день»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 августа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флага России» </w:t>
                  </w:r>
                </w:p>
              </w:tc>
            </w:tr>
            <w:tr w:rsidR="00E33B93" w:rsidRPr="00093EEB"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 августа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охраны воды»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 августа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урожая»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 августа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«Синий день»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 августа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воздушных шаров» </w:t>
                  </w:r>
                </w:p>
              </w:tc>
            </w:tr>
            <w:tr w:rsidR="00E33B93" w:rsidRPr="00093EEB"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 августа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рыбака»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 августа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птиц»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 августа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«Красный день»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 августа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улыбок» </w:t>
                  </w:r>
                </w:p>
              </w:tc>
            </w:tr>
            <w:tr w:rsidR="00E33B93" w:rsidRPr="00093EEB"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 августа</w:t>
                  </w:r>
                  <w:r w:rsidR="00E33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 океанов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 августа</w:t>
                  </w:r>
                  <w:r w:rsidR="00E33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 насекомых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 августа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«Зеленый день»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 августа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музыки» </w:t>
                  </w:r>
                </w:p>
              </w:tc>
            </w:tr>
            <w:tr w:rsidR="00E33B93" w:rsidRPr="00093EEB"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 августа</w:t>
                  </w:r>
                  <w:r w:rsidR="00E33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 Нептуна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 августа</w:t>
                  </w:r>
                  <w:r w:rsidR="00E33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 животных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 августа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«День разноцветный»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EEB" w:rsidRPr="00093EEB" w:rsidRDefault="00093EEB" w:rsidP="00093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 августа</w:t>
                  </w:r>
                  <w:r w:rsidR="00E33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«День фокусов</w:t>
                  </w:r>
                  <w:r w:rsidRPr="00093E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</w:tbl>
          <w:p w:rsidR="00093EEB" w:rsidRPr="00093EEB" w:rsidRDefault="00093EEB" w:rsidP="0009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B93" w:rsidRDefault="00E33B9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72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"/>
        <w:gridCol w:w="2480"/>
      </w:tblGrid>
      <w:tr w:rsidR="00E33B93" w:rsidRPr="00093EEB" w:rsidTr="00E33B93">
        <w:trPr>
          <w:tblHeader/>
        </w:trPr>
        <w:tc>
          <w:tcPr>
            <w:tcW w:w="0" w:type="auto"/>
            <w:vAlign w:val="center"/>
            <w:hideMark/>
          </w:tcPr>
          <w:p w:rsidR="00E33B93" w:rsidRPr="00093EEB" w:rsidRDefault="00E33B93" w:rsidP="00FA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vAlign w:val="center"/>
            <w:hideMark/>
          </w:tcPr>
          <w:p w:rsidR="00E33B93" w:rsidRPr="00093EEB" w:rsidRDefault="00E33B93" w:rsidP="00FA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93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-я неделя</w:t>
            </w:r>
            <w:r w:rsidRPr="00093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«Неделя</w:t>
            </w:r>
            <w:r w:rsidRPr="00093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воды» </w:t>
            </w:r>
          </w:p>
        </w:tc>
      </w:tr>
      <w:tr w:rsidR="00E33B93" w:rsidRPr="00093EEB" w:rsidTr="00E33B93">
        <w:tc>
          <w:tcPr>
            <w:tcW w:w="0" w:type="auto"/>
            <w:vAlign w:val="center"/>
            <w:hideMark/>
          </w:tcPr>
          <w:p w:rsidR="00E33B93" w:rsidRPr="00093EEB" w:rsidRDefault="00E33B93" w:rsidP="00FA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ПН.</w:t>
            </w:r>
          </w:p>
        </w:tc>
        <w:tc>
          <w:tcPr>
            <w:tcW w:w="0" w:type="auto"/>
            <w:vAlign w:val="center"/>
            <w:hideMark/>
          </w:tcPr>
          <w:p w:rsidR="00E33B93" w:rsidRPr="00093EEB" w:rsidRDefault="00E33B93" w:rsidP="00FA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29 </w:t>
            </w:r>
            <w:r w:rsidRPr="00093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093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хороших манер</w:t>
            </w:r>
            <w:r w:rsidRPr="0009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33B93" w:rsidRPr="00093EEB" w:rsidTr="00E33B93">
        <w:tc>
          <w:tcPr>
            <w:tcW w:w="0" w:type="auto"/>
            <w:vAlign w:val="center"/>
            <w:hideMark/>
          </w:tcPr>
          <w:p w:rsidR="00E33B93" w:rsidRPr="00093EEB" w:rsidRDefault="00E33B93" w:rsidP="00FA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ВТ.</w:t>
            </w:r>
          </w:p>
        </w:tc>
        <w:tc>
          <w:tcPr>
            <w:tcW w:w="0" w:type="auto"/>
            <w:vAlign w:val="center"/>
            <w:hideMark/>
          </w:tcPr>
          <w:p w:rsidR="00E33B93" w:rsidRPr="00093EEB" w:rsidRDefault="00E33B93" w:rsidP="00FA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93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«День друзей</w:t>
            </w:r>
            <w:r w:rsidRPr="0009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33B93" w:rsidRPr="00093EEB" w:rsidTr="00E33B93">
        <w:tc>
          <w:tcPr>
            <w:tcW w:w="0" w:type="auto"/>
            <w:vAlign w:val="center"/>
            <w:hideMark/>
          </w:tcPr>
          <w:p w:rsidR="00E33B93" w:rsidRPr="00093EEB" w:rsidRDefault="00E33B93" w:rsidP="00FA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СР.</w:t>
            </w:r>
          </w:p>
        </w:tc>
        <w:tc>
          <w:tcPr>
            <w:tcW w:w="0" w:type="auto"/>
            <w:vAlign w:val="center"/>
            <w:hideMark/>
          </w:tcPr>
          <w:p w:rsidR="00E33B93" w:rsidRPr="00093EEB" w:rsidRDefault="00E33B93" w:rsidP="00FA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93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«Лето, прощай!</w:t>
            </w:r>
            <w:r w:rsidRPr="0009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093EEB" w:rsidRPr="00E33B93" w:rsidRDefault="00093EEB" w:rsidP="00E33B93">
      <w:pPr>
        <w:rPr>
          <w:rFonts w:ascii="Times New Roman" w:eastAsia="Times New Roman" w:hAnsi="Times New Roman" w:cs="Times New Roman"/>
          <w:sz w:val="28"/>
          <w:szCs w:val="28"/>
        </w:rPr>
        <w:sectPr w:rsidR="00093EEB" w:rsidRPr="00E33B93" w:rsidSect="00F320C8">
          <w:footerReference w:type="default" r:id="rId9"/>
          <w:pgSz w:w="11906" w:h="16838"/>
          <w:pgMar w:top="1134" w:right="850" w:bottom="709" w:left="851" w:header="708" w:footer="148" w:gutter="0"/>
          <w:cols w:space="708"/>
          <w:titlePg/>
          <w:docGrid w:linePitch="360"/>
        </w:sectPr>
      </w:pPr>
    </w:p>
    <w:p w:rsidR="002610CD" w:rsidRPr="002610CD" w:rsidRDefault="002610CD" w:rsidP="00E33B93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2610CD" w:rsidRPr="002610CD" w:rsidSect="00906C89">
      <w:pgSz w:w="11906" w:h="16838"/>
      <w:pgMar w:top="1134" w:right="851" w:bottom="709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90" w:rsidRDefault="005E0690" w:rsidP="00524A6A">
      <w:pPr>
        <w:spacing w:after="0" w:line="240" w:lineRule="auto"/>
      </w:pPr>
      <w:r>
        <w:separator/>
      </w:r>
    </w:p>
  </w:endnote>
  <w:endnote w:type="continuationSeparator" w:id="1">
    <w:p w:rsidR="005E0690" w:rsidRDefault="005E0690" w:rsidP="0052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8137022"/>
      <w:docPartObj>
        <w:docPartGallery w:val="Page Numbers (Bottom of Page)"/>
        <w:docPartUnique/>
      </w:docPartObj>
    </w:sdtPr>
    <w:sdtContent>
      <w:p w:rsidR="00C9513A" w:rsidRDefault="00D02AB9">
        <w:pPr>
          <w:pStyle w:val="ad"/>
          <w:jc w:val="right"/>
        </w:pPr>
        <w:fldSimple w:instr="PAGE   \* MERGEFORMAT">
          <w:r w:rsidR="00B91C5D">
            <w:rPr>
              <w:noProof/>
            </w:rPr>
            <w:t>28</w:t>
          </w:r>
        </w:fldSimple>
      </w:p>
    </w:sdtContent>
  </w:sdt>
  <w:p w:rsidR="00C9513A" w:rsidRDefault="00C951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90" w:rsidRDefault="005E0690" w:rsidP="00524A6A">
      <w:pPr>
        <w:spacing w:after="0" w:line="240" w:lineRule="auto"/>
      </w:pPr>
      <w:r>
        <w:separator/>
      </w:r>
    </w:p>
  </w:footnote>
  <w:footnote w:type="continuationSeparator" w:id="1">
    <w:p w:rsidR="005E0690" w:rsidRDefault="005E0690" w:rsidP="0052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525"/>
        </w:tabs>
        <w:ind w:left="525" w:hanging="46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00000007"/>
    <w:multiLevelType w:val="multilevel"/>
    <w:tmpl w:val="00000007"/>
    <w:name w:val="WW8Num7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0000000B"/>
    <w:multiLevelType w:val="multilevel"/>
    <w:tmpl w:val="0000000B"/>
    <w:name w:val="WW8Num12"/>
    <w:lvl w:ilvl="0">
      <w:numFmt w:val="bullet"/>
      <w:lvlText w:val="·"/>
      <w:lvlJc w:val="left"/>
      <w:pPr>
        <w:tabs>
          <w:tab w:val="num" w:pos="525"/>
        </w:tabs>
        <w:ind w:left="525" w:hanging="52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00000013"/>
    <w:multiLevelType w:val="multilevel"/>
    <w:tmpl w:val="00000013"/>
    <w:name w:val="WW8Num20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00000016"/>
    <w:multiLevelType w:val="multilevel"/>
    <w:tmpl w:val="00000016"/>
    <w:name w:val="WW8Num24"/>
    <w:lvl w:ilvl="0">
      <w:numFmt w:val="bullet"/>
      <w:lvlText w:val="·"/>
      <w:lvlJc w:val="left"/>
      <w:pPr>
        <w:tabs>
          <w:tab w:val="num" w:pos="525"/>
        </w:tabs>
        <w:ind w:left="525" w:hanging="52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00000019"/>
    <w:multiLevelType w:val="multilevel"/>
    <w:tmpl w:val="00000019"/>
    <w:name w:val="WW8Num27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2">
    <w:nsid w:val="00000020"/>
    <w:multiLevelType w:val="multilevel"/>
    <w:tmpl w:val="00000020"/>
    <w:name w:val="WW8Num34"/>
    <w:lvl w:ilvl="0">
      <w:numFmt w:val="bullet"/>
      <w:lvlText w:val="·"/>
      <w:lvlJc w:val="left"/>
      <w:pPr>
        <w:tabs>
          <w:tab w:val="num" w:pos="525"/>
        </w:tabs>
        <w:ind w:left="525" w:hanging="52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370"/>
        </w:tabs>
        <w:ind w:left="237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090"/>
        </w:tabs>
        <w:ind w:left="309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530"/>
        </w:tabs>
        <w:ind w:left="453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250"/>
        </w:tabs>
        <w:ind w:left="525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690"/>
        </w:tabs>
        <w:ind w:left="669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00000021"/>
    <w:multiLevelType w:val="multilevel"/>
    <w:tmpl w:val="00000021"/>
    <w:name w:val="WW8Num35"/>
    <w:lvl w:ilvl="0">
      <w:numFmt w:val="bullet"/>
      <w:lvlText w:val="·"/>
      <w:lvlJc w:val="left"/>
      <w:pPr>
        <w:tabs>
          <w:tab w:val="num" w:pos="525"/>
        </w:tabs>
        <w:ind w:left="525" w:hanging="4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00000022"/>
    <w:multiLevelType w:val="multilevel"/>
    <w:tmpl w:val="00000022"/>
    <w:name w:val="WW8Num36"/>
    <w:lvl w:ilvl="0">
      <w:numFmt w:val="bullet"/>
      <w:lvlText w:val="·"/>
      <w:lvlJc w:val="left"/>
      <w:pPr>
        <w:tabs>
          <w:tab w:val="num" w:pos="525"/>
        </w:tabs>
        <w:ind w:left="525" w:hanging="46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002A6A53"/>
    <w:multiLevelType w:val="multilevel"/>
    <w:tmpl w:val="6212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781C6A"/>
    <w:multiLevelType w:val="multilevel"/>
    <w:tmpl w:val="9144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42C349B"/>
    <w:multiLevelType w:val="hybridMultilevel"/>
    <w:tmpl w:val="6C08E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923DFF"/>
    <w:multiLevelType w:val="hybridMultilevel"/>
    <w:tmpl w:val="1904F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D30313"/>
    <w:multiLevelType w:val="multilevel"/>
    <w:tmpl w:val="5880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6F6BEB"/>
    <w:multiLevelType w:val="hybridMultilevel"/>
    <w:tmpl w:val="31BC7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BC6C66"/>
    <w:multiLevelType w:val="multilevel"/>
    <w:tmpl w:val="AB5C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164EB6"/>
    <w:multiLevelType w:val="multilevel"/>
    <w:tmpl w:val="DF2E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4E126E"/>
    <w:multiLevelType w:val="multilevel"/>
    <w:tmpl w:val="8AA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7B52E9"/>
    <w:multiLevelType w:val="hybridMultilevel"/>
    <w:tmpl w:val="B6A46350"/>
    <w:lvl w:ilvl="0" w:tplc="5A945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A9E328D"/>
    <w:multiLevelType w:val="hybridMultilevel"/>
    <w:tmpl w:val="B588B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627B58"/>
    <w:multiLevelType w:val="multilevel"/>
    <w:tmpl w:val="4A28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DE5E6A"/>
    <w:multiLevelType w:val="multilevel"/>
    <w:tmpl w:val="BAB8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C143F4"/>
    <w:multiLevelType w:val="multilevel"/>
    <w:tmpl w:val="3EE4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13602D"/>
    <w:multiLevelType w:val="multilevel"/>
    <w:tmpl w:val="DD3C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3828EE"/>
    <w:multiLevelType w:val="multilevel"/>
    <w:tmpl w:val="F572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55775"/>
    <w:multiLevelType w:val="hybridMultilevel"/>
    <w:tmpl w:val="1340F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117C5E"/>
    <w:multiLevelType w:val="multilevel"/>
    <w:tmpl w:val="016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9B527F"/>
    <w:multiLevelType w:val="hybridMultilevel"/>
    <w:tmpl w:val="85544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FA7451"/>
    <w:multiLevelType w:val="hybridMultilevel"/>
    <w:tmpl w:val="174C0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F6F1E"/>
    <w:multiLevelType w:val="multilevel"/>
    <w:tmpl w:val="24EA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CD16EB"/>
    <w:multiLevelType w:val="hybridMultilevel"/>
    <w:tmpl w:val="4044E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611A91"/>
    <w:multiLevelType w:val="hybridMultilevel"/>
    <w:tmpl w:val="A3C0A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D43C94"/>
    <w:multiLevelType w:val="multilevel"/>
    <w:tmpl w:val="697E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020852"/>
    <w:multiLevelType w:val="multilevel"/>
    <w:tmpl w:val="A6F8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397C39"/>
    <w:multiLevelType w:val="multilevel"/>
    <w:tmpl w:val="B6A8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4107C5"/>
    <w:multiLevelType w:val="hybridMultilevel"/>
    <w:tmpl w:val="E1BA5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FD516E"/>
    <w:multiLevelType w:val="hybridMultilevel"/>
    <w:tmpl w:val="AF62B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995F4F"/>
    <w:multiLevelType w:val="hybridMultilevel"/>
    <w:tmpl w:val="B78E7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92100"/>
    <w:multiLevelType w:val="hybridMultilevel"/>
    <w:tmpl w:val="8534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7F60B2"/>
    <w:multiLevelType w:val="multilevel"/>
    <w:tmpl w:val="9DC8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6E6548"/>
    <w:multiLevelType w:val="multilevel"/>
    <w:tmpl w:val="930E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141386"/>
    <w:multiLevelType w:val="hybridMultilevel"/>
    <w:tmpl w:val="48FC3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2"/>
  </w:num>
  <w:num w:numId="17">
    <w:abstractNumId w:val="43"/>
  </w:num>
  <w:num w:numId="18">
    <w:abstractNumId w:val="30"/>
  </w:num>
  <w:num w:numId="19">
    <w:abstractNumId w:val="21"/>
  </w:num>
  <w:num w:numId="20">
    <w:abstractNumId w:val="46"/>
  </w:num>
  <w:num w:numId="21">
    <w:abstractNumId w:val="38"/>
  </w:num>
  <w:num w:numId="22">
    <w:abstractNumId w:val="22"/>
  </w:num>
  <w:num w:numId="23">
    <w:abstractNumId w:val="40"/>
  </w:num>
  <w:num w:numId="24">
    <w:abstractNumId w:val="33"/>
  </w:num>
  <w:num w:numId="25">
    <w:abstractNumId w:val="37"/>
  </w:num>
  <w:num w:numId="26">
    <w:abstractNumId w:val="41"/>
  </w:num>
  <w:num w:numId="27">
    <w:abstractNumId w:val="31"/>
  </w:num>
  <w:num w:numId="28">
    <w:abstractNumId w:val="36"/>
  </w:num>
  <w:num w:numId="29">
    <w:abstractNumId w:val="34"/>
  </w:num>
  <w:num w:numId="30">
    <w:abstractNumId w:val="18"/>
  </w:num>
  <w:num w:numId="31">
    <w:abstractNumId w:val="42"/>
  </w:num>
  <w:num w:numId="32">
    <w:abstractNumId w:val="20"/>
  </w:num>
  <w:num w:numId="33">
    <w:abstractNumId w:val="17"/>
  </w:num>
  <w:num w:numId="34">
    <w:abstractNumId w:val="47"/>
  </w:num>
  <w:num w:numId="35">
    <w:abstractNumId w:val="25"/>
  </w:num>
  <w:num w:numId="36">
    <w:abstractNumId w:val="16"/>
  </w:num>
  <w:num w:numId="37">
    <w:abstractNumId w:val="35"/>
  </w:num>
  <w:num w:numId="38">
    <w:abstractNumId w:val="29"/>
  </w:num>
  <w:num w:numId="39">
    <w:abstractNumId w:val="39"/>
  </w:num>
  <w:num w:numId="40">
    <w:abstractNumId w:val="28"/>
  </w:num>
  <w:num w:numId="41">
    <w:abstractNumId w:val="27"/>
  </w:num>
  <w:num w:numId="42">
    <w:abstractNumId w:val="15"/>
  </w:num>
  <w:num w:numId="43">
    <w:abstractNumId w:val="45"/>
  </w:num>
  <w:num w:numId="44">
    <w:abstractNumId w:val="19"/>
  </w:num>
  <w:num w:numId="45">
    <w:abstractNumId w:val="23"/>
  </w:num>
  <w:num w:numId="46">
    <w:abstractNumId w:val="32"/>
  </w:num>
  <w:num w:numId="47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C5F"/>
    <w:rsid w:val="0000630E"/>
    <w:rsid w:val="00013EF9"/>
    <w:rsid w:val="00014337"/>
    <w:rsid w:val="00024778"/>
    <w:rsid w:val="000251E7"/>
    <w:rsid w:val="00040A95"/>
    <w:rsid w:val="00042ED7"/>
    <w:rsid w:val="00047C7C"/>
    <w:rsid w:val="00057472"/>
    <w:rsid w:val="000610B8"/>
    <w:rsid w:val="00071CE8"/>
    <w:rsid w:val="000822A1"/>
    <w:rsid w:val="0008468E"/>
    <w:rsid w:val="000863FC"/>
    <w:rsid w:val="00087598"/>
    <w:rsid w:val="000903F6"/>
    <w:rsid w:val="00093EEB"/>
    <w:rsid w:val="00094F26"/>
    <w:rsid w:val="00097552"/>
    <w:rsid w:val="000B72E7"/>
    <w:rsid w:val="000E7B9F"/>
    <w:rsid w:val="000F0563"/>
    <w:rsid w:val="000F762E"/>
    <w:rsid w:val="00103A20"/>
    <w:rsid w:val="001304F5"/>
    <w:rsid w:val="001404D6"/>
    <w:rsid w:val="001434E0"/>
    <w:rsid w:val="0015281A"/>
    <w:rsid w:val="001550AF"/>
    <w:rsid w:val="00170570"/>
    <w:rsid w:val="0017310E"/>
    <w:rsid w:val="00177D60"/>
    <w:rsid w:val="00185044"/>
    <w:rsid w:val="00185544"/>
    <w:rsid w:val="00187D8F"/>
    <w:rsid w:val="001A223D"/>
    <w:rsid w:val="001A3C50"/>
    <w:rsid w:val="001B71E6"/>
    <w:rsid w:val="001C2F42"/>
    <w:rsid w:val="001C5437"/>
    <w:rsid w:val="001C561F"/>
    <w:rsid w:val="001E219F"/>
    <w:rsid w:val="001F1983"/>
    <w:rsid w:val="001F628D"/>
    <w:rsid w:val="001F7BBE"/>
    <w:rsid w:val="0020324D"/>
    <w:rsid w:val="00212467"/>
    <w:rsid w:val="002179C3"/>
    <w:rsid w:val="00223F4D"/>
    <w:rsid w:val="00227327"/>
    <w:rsid w:val="00243A88"/>
    <w:rsid w:val="00244219"/>
    <w:rsid w:val="002610CD"/>
    <w:rsid w:val="00262B19"/>
    <w:rsid w:val="00274F1D"/>
    <w:rsid w:val="002A4C24"/>
    <w:rsid w:val="002C765E"/>
    <w:rsid w:val="002D6C51"/>
    <w:rsid w:val="002D7E1C"/>
    <w:rsid w:val="002E2281"/>
    <w:rsid w:val="002E6BB3"/>
    <w:rsid w:val="002E7F56"/>
    <w:rsid w:val="002F0E0D"/>
    <w:rsid w:val="002F2742"/>
    <w:rsid w:val="002F5E64"/>
    <w:rsid w:val="00303C5F"/>
    <w:rsid w:val="00303EE2"/>
    <w:rsid w:val="00305516"/>
    <w:rsid w:val="003101A5"/>
    <w:rsid w:val="00310C64"/>
    <w:rsid w:val="00316E44"/>
    <w:rsid w:val="003405CC"/>
    <w:rsid w:val="0036192B"/>
    <w:rsid w:val="0036724A"/>
    <w:rsid w:val="00375618"/>
    <w:rsid w:val="0038631A"/>
    <w:rsid w:val="00386ADF"/>
    <w:rsid w:val="00397027"/>
    <w:rsid w:val="003A3C71"/>
    <w:rsid w:val="003B3D48"/>
    <w:rsid w:val="003C1B41"/>
    <w:rsid w:val="003C46C8"/>
    <w:rsid w:val="003D2C15"/>
    <w:rsid w:val="003D73FC"/>
    <w:rsid w:val="003F5E55"/>
    <w:rsid w:val="00400F91"/>
    <w:rsid w:val="00407746"/>
    <w:rsid w:val="004146F0"/>
    <w:rsid w:val="004301A8"/>
    <w:rsid w:val="00434651"/>
    <w:rsid w:val="00442EF0"/>
    <w:rsid w:val="0044453A"/>
    <w:rsid w:val="00455EF8"/>
    <w:rsid w:val="004574A4"/>
    <w:rsid w:val="004719B7"/>
    <w:rsid w:val="00472906"/>
    <w:rsid w:val="00486CF5"/>
    <w:rsid w:val="004A1937"/>
    <w:rsid w:val="004A2F75"/>
    <w:rsid w:val="004C5B70"/>
    <w:rsid w:val="004D7E84"/>
    <w:rsid w:val="004E3EF9"/>
    <w:rsid w:val="004E741D"/>
    <w:rsid w:val="004F6B86"/>
    <w:rsid w:val="00501C4B"/>
    <w:rsid w:val="00502C4F"/>
    <w:rsid w:val="00503E00"/>
    <w:rsid w:val="005114C4"/>
    <w:rsid w:val="0052258D"/>
    <w:rsid w:val="00524A6A"/>
    <w:rsid w:val="00543744"/>
    <w:rsid w:val="005460BD"/>
    <w:rsid w:val="0054636A"/>
    <w:rsid w:val="00591B0B"/>
    <w:rsid w:val="0059793A"/>
    <w:rsid w:val="005B3D15"/>
    <w:rsid w:val="005C0B88"/>
    <w:rsid w:val="005D01A9"/>
    <w:rsid w:val="005E0690"/>
    <w:rsid w:val="005E0A00"/>
    <w:rsid w:val="006119CC"/>
    <w:rsid w:val="006119D6"/>
    <w:rsid w:val="00611E67"/>
    <w:rsid w:val="00637B16"/>
    <w:rsid w:val="0064396A"/>
    <w:rsid w:val="0064444F"/>
    <w:rsid w:val="00654377"/>
    <w:rsid w:val="00656775"/>
    <w:rsid w:val="006625AB"/>
    <w:rsid w:val="00664DC7"/>
    <w:rsid w:val="006652A0"/>
    <w:rsid w:val="006666F2"/>
    <w:rsid w:val="00681E24"/>
    <w:rsid w:val="006906C1"/>
    <w:rsid w:val="00696EED"/>
    <w:rsid w:val="006A2A9A"/>
    <w:rsid w:val="006A4408"/>
    <w:rsid w:val="006B0589"/>
    <w:rsid w:val="006B5AA6"/>
    <w:rsid w:val="006E330B"/>
    <w:rsid w:val="006F768F"/>
    <w:rsid w:val="0070709A"/>
    <w:rsid w:val="00707917"/>
    <w:rsid w:val="007139EE"/>
    <w:rsid w:val="00713A19"/>
    <w:rsid w:val="00717813"/>
    <w:rsid w:val="00733A61"/>
    <w:rsid w:val="00734726"/>
    <w:rsid w:val="0075591F"/>
    <w:rsid w:val="00757FE6"/>
    <w:rsid w:val="007616BA"/>
    <w:rsid w:val="00786268"/>
    <w:rsid w:val="007A5361"/>
    <w:rsid w:val="007B2E35"/>
    <w:rsid w:val="007B634A"/>
    <w:rsid w:val="007C6FF0"/>
    <w:rsid w:val="007D028B"/>
    <w:rsid w:val="007E168F"/>
    <w:rsid w:val="007E4139"/>
    <w:rsid w:val="007F5DC1"/>
    <w:rsid w:val="0080744D"/>
    <w:rsid w:val="00811B3E"/>
    <w:rsid w:val="00817175"/>
    <w:rsid w:val="00827427"/>
    <w:rsid w:val="008328CE"/>
    <w:rsid w:val="008339E1"/>
    <w:rsid w:val="00835FAE"/>
    <w:rsid w:val="00850A9A"/>
    <w:rsid w:val="00851C15"/>
    <w:rsid w:val="00866094"/>
    <w:rsid w:val="00870DE8"/>
    <w:rsid w:val="00873DA8"/>
    <w:rsid w:val="00883FFE"/>
    <w:rsid w:val="008877DE"/>
    <w:rsid w:val="0089371B"/>
    <w:rsid w:val="00894F5A"/>
    <w:rsid w:val="00897ADB"/>
    <w:rsid w:val="00897BD0"/>
    <w:rsid w:val="008A1CE0"/>
    <w:rsid w:val="008B2669"/>
    <w:rsid w:val="008C4041"/>
    <w:rsid w:val="008D46B4"/>
    <w:rsid w:val="008D5218"/>
    <w:rsid w:val="008D6CA9"/>
    <w:rsid w:val="008E5B9A"/>
    <w:rsid w:val="008E6449"/>
    <w:rsid w:val="008F096E"/>
    <w:rsid w:val="008F0E45"/>
    <w:rsid w:val="008F41DA"/>
    <w:rsid w:val="009054F4"/>
    <w:rsid w:val="00906C89"/>
    <w:rsid w:val="00924566"/>
    <w:rsid w:val="00924AA3"/>
    <w:rsid w:val="009272D5"/>
    <w:rsid w:val="00944941"/>
    <w:rsid w:val="00954952"/>
    <w:rsid w:val="00966DD8"/>
    <w:rsid w:val="009848D5"/>
    <w:rsid w:val="00986DF9"/>
    <w:rsid w:val="00987DE4"/>
    <w:rsid w:val="009B77BA"/>
    <w:rsid w:val="009C1172"/>
    <w:rsid w:val="009C3D96"/>
    <w:rsid w:val="009D287C"/>
    <w:rsid w:val="009D799F"/>
    <w:rsid w:val="009E5432"/>
    <w:rsid w:val="009E6931"/>
    <w:rsid w:val="009F00E9"/>
    <w:rsid w:val="00A029C9"/>
    <w:rsid w:val="00A06AED"/>
    <w:rsid w:val="00A07B44"/>
    <w:rsid w:val="00A07F15"/>
    <w:rsid w:val="00A11CF7"/>
    <w:rsid w:val="00A163D2"/>
    <w:rsid w:val="00A337ED"/>
    <w:rsid w:val="00A664D5"/>
    <w:rsid w:val="00A7553F"/>
    <w:rsid w:val="00AA3601"/>
    <w:rsid w:val="00AA4DDC"/>
    <w:rsid w:val="00AA65DF"/>
    <w:rsid w:val="00AB5861"/>
    <w:rsid w:val="00AB6007"/>
    <w:rsid w:val="00AC002D"/>
    <w:rsid w:val="00AC0738"/>
    <w:rsid w:val="00AC6A62"/>
    <w:rsid w:val="00AD27A0"/>
    <w:rsid w:val="00AD2996"/>
    <w:rsid w:val="00AF07E1"/>
    <w:rsid w:val="00AF6142"/>
    <w:rsid w:val="00B000BF"/>
    <w:rsid w:val="00B14A42"/>
    <w:rsid w:val="00B22993"/>
    <w:rsid w:val="00B405EC"/>
    <w:rsid w:val="00B5289C"/>
    <w:rsid w:val="00B61B13"/>
    <w:rsid w:val="00B621BA"/>
    <w:rsid w:val="00B76EF9"/>
    <w:rsid w:val="00B91C5D"/>
    <w:rsid w:val="00B95D41"/>
    <w:rsid w:val="00B96A2F"/>
    <w:rsid w:val="00BA079F"/>
    <w:rsid w:val="00BA69ED"/>
    <w:rsid w:val="00BA7566"/>
    <w:rsid w:val="00BC7332"/>
    <w:rsid w:val="00BD26F4"/>
    <w:rsid w:val="00BF388C"/>
    <w:rsid w:val="00C02300"/>
    <w:rsid w:val="00C02C83"/>
    <w:rsid w:val="00C04E08"/>
    <w:rsid w:val="00C11F5F"/>
    <w:rsid w:val="00C161E7"/>
    <w:rsid w:val="00C357EA"/>
    <w:rsid w:val="00C52732"/>
    <w:rsid w:val="00C568E0"/>
    <w:rsid w:val="00C652A5"/>
    <w:rsid w:val="00C67355"/>
    <w:rsid w:val="00C73115"/>
    <w:rsid w:val="00C75F37"/>
    <w:rsid w:val="00C83212"/>
    <w:rsid w:val="00C90B5B"/>
    <w:rsid w:val="00C94D97"/>
    <w:rsid w:val="00C9513A"/>
    <w:rsid w:val="00C95AF8"/>
    <w:rsid w:val="00CA5677"/>
    <w:rsid w:val="00CC50E5"/>
    <w:rsid w:val="00CC65EA"/>
    <w:rsid w:val="00CE4308"/>
    <w:rsid w:val="00D00BFE"/>
    <w:rsid w:val="00D02AB9"/>
    <w:rsid w:val="00D06255"/>
    <w:rsid w:val="00D263C7"/>
    <w:rsid w:val="00D339E5"/>
    <w:rsid w:val="00D41021"/>
    <w:rsid w:val="00D43805"/>
    <w:rsid w:val="00D442B4"/>
    <w:rsid w:val="00D45823"/>
    <w:rsid w:val="00D57371"/>
    <w:rsid w:val="00D604DD"/>
    <w:rsid w:val="00D675AC"/>
    <w:rsid w:val="00D7001E"/>
    <w:rsid w:val="00D76734"/>
    <w:rsid w:val="00DA6E25"/>
    <w:rsid w:val="00DA79DE"/>
    <w:rsid w:val="00DB1FB8"/>
    <w:rsid w:val="00DB435E"/>
    <w:rsid w:val="00DC1712"/>
    <w:rsid w:val="00DC7AB1"/>
    <w:rsid w:val="00DC7E92"/>
    <w:rsid w:val="00DD2992"/>
    <w:rsid w:val="00DD423D"/>
    <w:rsid w:val="00E2042C"/>
    <w:rsid w:val="00E20F82"/>
    <w:rsid w:val="00E22F13"/>
    <w:rsid w:val="00E25321"/>
    <w:rsid w:val="00E32101"/>
    <w:rsid w:val="00E33B93"/>
    <w:rsid w:val="00E4344A"/>
    <w:rsid w:val="00E479E0"/>
    <w:rsid w:val="00E512AC"/>
    <w:rsid w:val="00E514F3"/>
    <w:rsid w:val="00E7044F"/>
    <w:rsid w:val="00E752B6"/>
    <w:rsid w:val="00E80791"/>
    <w:rsid w:val="00E902AB"/>
    <w:rsid w:val="00EA0088"/>
    <w:rsid w:val="00EA4FDE"/>
    <w:rsid w:val="00EA5B48"/>
    <w:rsid w:val="00EA7BA9"/>
    <w:rsid w:val="00ED3CC9"/>
    <w:rsid w:val="00EE58D5"/>
    <w:rsid w:val="00EE613F"/>
    <w:rsid w:val="00EF2F61"/>
    <w:rsid w:val="00EF4463"/>
    <w:rsid w:val="00F00859"/>
    <w:rsid w:val="00F0373A"/>
    <w:rsid w:val="00F1278F"/>
    <w:rsid w:val="00F1442E"/>
    <w:rsid w:val="00F22F6D"/>
    <w:rsid w:val="00F2501B"/>
    <w:rsid w:val="00F315FB"/>
    <w:rsid w:val="00F320C8"/>
    <w:rsid w:val="00F34790"/>
    <w:rsid w:val="00F37D6D"/>
    <w:rsid w:val="00F42C83"/>
    <w:rsid w:val="00F43CA7"/>
    <w:rsid w:val="00F53AB1"/>
    <w:rsid w:val="00F56F79"/>
    <w:rsid w:val="00F5728E"/>
    <w:rsid w:val="00F57D21"/>
    <w:rsid w:val="00F6388F"/>
    <w:rsid w:val="00F654E6"/>
    <w:rsid w:val="00F65E8C"/>
    <w:rsid w:val="00F705B2"/>
    <w:rsid w:val="00F7724B"/>
    <w:rsid w:val="00F77264"/>
    <w:rsid w:val="00F85C07"/>
    <w:rsid w:val="00F875A3"/>
    <w:rsid w:val="00F91AAC"/>
    <w:rsid w:val="00F9440F"/>
    <w:rsid w:val="00FA49C1"/>
    <w:rsid w:val="00FA5514"/>
    <w:rsid w:val="00FB6354"/>
    <w:rsid w:val="00FD02D1"/>
    <w:rsid w:val="00FE39E6"/>
    <w:rsid w:val="00FE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62"/>
  </w:style>
  <w:style w:type="paragraph" w:styleId="1">
    <w:name w:val="heading 1"/>
    <w:basedOn w:val="a"/>
    <w:next w:val="a"/>
    <w:link w:val="10"/>
    <w:uiPriority w:val="9"/>
    <w:qFormat/>
    <w:rsid w:val="00AF0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57FE6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757FE6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57FE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757FE6"/>
    <w:pPr>
      <w:shd w:val="clear" w:color="auto" w:fill="FFFFFF"/>
      <w:suppressAutoHyphens/>
      <w:spacing w:after="0" w:line="240" w:lineRule="auto"/>
      <w:ind w:left="806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-6"/>
      <w:sz w:val="72"/>
      <w:szCs w:val="37"/>
      <w:lang w:eastAsia="ar-SA"/>
    </w:rPr>
  </w:style>
  <w:style w:type="paragraph" w:styleId="a4">
    <w:name w:val="Normal (Web)"/>
    <w:basedOn w:val="a"/>
    <w:uiPriority w:val="99"/>
    <w:unhideWhenUsed/>
    <w:rsid w:val="0075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7FE6"/>
    <w:rPr>
      <w:i/>
      <w:iCs/>
    </w:rPr>
  </w:style>
  <w:style w:type="paragraph" w:styleId="a6">
    <w:name w:val="List Paragraph"/>
    <w:basedOn w:val="a"/>
    <w:uiPriority w:val="34"/>
    <w:qFormat/>
    <w:rsid w:val="00757FE6"/>
    <w:pPr>
      <w:ind w:left="720"/>
      <w:contextualSpacing/>
    </w:pPr>
  </w:style>
  <w:style w:type="character" w:customStyle="1" w:styleId="FontStyle32">
    <w:name w:val="Font Style32"/>
    <w:basedOn w:val="a0"/>
    <w:uiPriority w:val="99"/>
    <w:rsid w:val="00757FE6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757FE6"/>
  </w:style>
  <w:style w:type="character" w:styleId="a7">
    <w:name w:val="Hyperlink"/>
    <w:basedOn w:val="a0"/>
    <w:uiPriority w:val="99"/>
    <w:unhideWhenUsed/>
    <w:rsid w:val="00757FE6"/>
    <w:rPr>
      <w:color w:val="0000FF"/>
      <w:u w:val="single"/>
    </w:rPr>
  </w:style>
  <w:style w:type="character" w:styleId="a8">
    <w:name w:val="Strong"/>
    <w:basedOn w:val="a0"/>
    <w:uiPriority w:val="22"/>
    <w:qFormat/>
    <w:rsid w:val="00757F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F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757FE6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7F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4A6A"/>
  </w:style>
  <w:style w:type="paragraph" w:styleId="ad">
    <w:name w:val="footer"/>
    <w:basedOn w:val="a"/>
    <w:link w:val="ae"/>
    <w:uiPriority w:val="99"/>
    <w:unhideWhenUsed/>
    <w:rsid w:val="005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4A6A"/>
  </w:style>
  <w:style w:type="character" w:customStyle="1" w:styleId="10">
    <w:name w:val="Заголовок 1 Знак"/>
    <w:basedOn w:val="a0"/>
    <w:link w:val="1"/>
    <w:uiPriority w:val="9"/>
    <w:rsid w:val="00AF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AF07E1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AF07E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A11CF7"/>
    <w:pPr>
      <w:tabs>
        <w:tab w:val="right" w:leader="dot" w:pos="9345"/>
      </w:tabs>
      <w:spacing w:after="100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B95D41"/>
    <w:pPr>
      <w:spacing w:after="0" w:line="240" w:lineRule="auto"/>
    </w:pPr>
  </w:style>
  <w:style w:type="character" w:customStyle="1" w:styleId="c6">
    <w:name w:val="c6"/>
    <w:basedOn w:val="a0"/>
    <w:rsid w:val="00F77264"/>
  </w:style>
  <w:style w:type="paragraph" w:customStyle="1" w:styleId="c12">
    <w:name w:val="c12"/>
    <w:basedOn w:val="a"/>
    <w:rsid w:val="0024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43A88"/>
  </w:style>
  <w:style w:type="paragraph" w:customStyle="1" w:styleId="c29">
    <w:name w:val="c29"/>
    <w:basedOn w:val="a"/>
    <w:rsid w:val="0024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43A88"/>
  </w:style>
  <w:style w:type="paragraph" w:customStyle="1" w:styleId="c30">
    <w:name w:val="c30"/>
    <w:basedOn w:val="a"/>
    <w:rsid w:val="0024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61B13"/>
  </w:style>
  <w:style w:type="character" w:customStyle="1" w:styleId="sitetxt">
    <w:name w:val="sitetxt"/>
    <w:basedOn w:val="a0"/>
    <w:rsid w:val="00071CE8"/>
  </w:style>
  <w:style w:type="paragraph" w:customStyle="1" w:styleId="c1">
    <w:name w:val="c1"/>
    <w:basedOn w:val="a"/>
    <w:rsid w:val="009E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6931"/>
  </w:style>
  <w:style w:type="paragraph" w:customStyle="1" w:styleId="c2">
    <w:name w:val="c2"/>
    <w:basedOn w:val="a"/>
    <w:rsid w:val="00AB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574A4"/>
  </w:style>
  <w:style w:type="character" w:customStyle="1" w:styleId="c20">
    <w:name w:val="c20"/>
    <w:basedOn w:val="a0"/>
    <w:rsid w:val="004574A4"/>
  </w:style>
  <w:style w:type="character" w:customStyle="1" w:styleId="extendedtext-short">
    <w:name w:val="extendedtext-short"/>
    <w:basedOn w:val="a0"/>
    <w:rsid w:val="006F768F"/>
  </w:style>
  <w:style w:type="character" w:customStyle="1" w:styleId="c7">
    <w:name w:val="c7"/>
    <w:basedOn w:val="a0"/>
    <w:rsid w:val="003B3D48"/>
  </w:style>
  <w:style w:type="paragraph" w:customStyle="1" w:styleId="c47">
    <w:name w:val="c47"/>
    <w:basedOn w:val="a"/>
    <w:rsid w:val="0098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987DE4"/>
  </w:style>
  <w:style w:type="paragraph" w:customStyle="1" w:styleId="c38">
    <w:name w:val="c38"/>
    <w:basedOn w:val="a"/>
    <w:rsid w:val="009D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9D287C"/>
  </w:style>
  <w:style w:type="character" w:customStyle="1" w:styleId="c82">
    <w:name w:val="c82"/>
    <w:basedOn w:val="a0"/>
    <w:rsid w:val="009D287C"/>
  </w:style>
  <w:style w:type="paragraph" w:customStyle="1" w:styleId="c16">
    <w:name w:val="c16"/>
    <w:basedOn w:val="a"/>
    <w:rsid w:val="009D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D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D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D7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0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57FE6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757FE6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57FE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757FE6"/>
    <w:pPr>
      <w:shd w:val="clear" w:color="auto" w:fill="FFFFFF"/>
      <w:suppressAutoHyphens/>
      <w:spacing w:after="0" w:line="240" w:lineRule="auto"/>
      <w:ind w:left="806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-6"/>
      <w:sz w:val="72"/>
      <w:szCs w:val="37"/>
      <w:lang w:eastAsia="ar-SA"/>
    </w:rPr>
  </w:style>
  <w:style w:type="paragraph" w:styleId="a4">
    <w:name w:val="Normal (Web)"/>
    <w:basedOn w:val="a"/>
    <w:uiPriority w:val="99"/>
    <w:unhideWhenUsed/>
    <w:rsid w:val="0075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7FE6"/>
    <w:rPr>
      <w:i/>
      <w:iCs/>
    </w:rPr>
  </w:style>
  <w:style w:type="paragraph" w:styleId="a6">
    <w:name w:val="List Paragraph"/>
    <w:basedOn w:val="a"/>
    <w:uiPriority w:val="34"/>
    <w:qFormat/>
    <w:rsid w:val="00757FE6"/>
    <w:pPr>
      <w:ind w:left="720"/>
      <w:contextualSpacing/>
    </w:pPr>
  </w:style>
  <w:style w:type="character" w:customStyle="1" w:styleId="FontStyle32">
    <w:name w:val="Font Style32"/>
    <w:basedOn w:val="a0"/>
    <w:uiPriority w:val="99"/>
    <w:rsid w:val="00757FE6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757FE6"/>
  </w:style>
  <w:style w:type="character" w:styleId="a7">
    <w:name w:val="Hyperlink"/>
    <w:basedOn w:val="a0"/>
    <w:uiPriority w:val="99"/>
    <w:unhideWhenUsed/>
    <w:rsid w:val="00757FE6"/>
    <w:rPr>
      <w:color w:val="0000FF"/>
      <w:u w:val="single"/>
    </w:rPr>
  </w:style>
  <w:style w:type="character" w:styleId="a8">
    <w:name w:val="Strong"/>
    <w:basedOn w:val="a0"/>
    <w:uiPriority w:val="22"/>
    <w:qFormat/>
    <w:rsid w:val="00757F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F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757FE6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7F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4A6A"/>
  </w:style>
  <w:style w:type="paragraph" w:styleId="ad">
    <w:name w:val="footer"/>
    <w:basedOn w:val="a"/>
    <w:link w:val="ae"/>
    <w:uiPriority w:val="99"/>
    <w:unhideWhenUsed/>
    <w:rsid w:val="005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4A6A"/>
  </w:style>
  <w:style w:type="character" w:customStyle="1" w:styleId="10">
    <w:name w:val="Заголовок 1 Знак"/>
    <w:basedOn w:val="a0"/>
    <w:link w:val="1"/>
    <w:uiPriority w:val="9"/>
    <w:rsid w:val="00AF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AF07E1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AF07E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A11CF7"/>
    <w:pPr>
      <w:tabs>
        <w:tab w:val="right" w:leader="dot" w:pos="9345"/>
      </w:tabs>
      <w:spacing w:after="100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B95D41"/>
    <w:pPr>
      <w:spacing w:after="0" w:line="240" w:lineRule="auto"/>
    </w:pPr>
  </w:style>
  <w:style w:type="character" w:customStyle="1" w:styleId="c6">
    <w:name w:val="c6"/>
    <w:basedOn w:val="a0"/>
    <w:rsid w:val="00F77264"/>
  </w:style>
  <w:style w:type="paragraph" w:customStyle="1" w:styleId="c12">
    <w:name w:val="c12"/>
    <w:basedOn w:val="a"/>
    <w:rsid w:val="0024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43A88"/>
  </w:style>
  <w:style w:type="paragraph" w:customStyle="1" w:styleId="c29">
    <w:name w:val="c29"/>
    <w:basedOn w:val="a"/>
    <w:rsid w:val="0024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43A88"/>
  </w:style>
  <w:style w:type="paragraph" w:customStyle="1" w:styleId="c30">
    <w:name w:val="c30"/>
    <w:basedOn w:val="a"/>
    <w:rsid w:val="0024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61B13"/>
  </w:style>
  <w:style w:type="character" w:customStyle="1" w:styleId="sitetxt">
    <w:name w:val="sitetxt"/>
    <w:basedOn w:val="a0"/>
    <w:rsid w:val="00071CE8"/>
  </w:style>
  <w:style w:type="paragraph" w:customStyle="1" w:styleId="c1">
    <w:name w:val="c1"/>
    <w:basedOn w:val="a"/>
    <w:rsid w:val="009E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6931"/>
  </w:style>
  <w:style w:type="paragraph" w:customStyle="1" w:styleId="c2">
    <w:name w:val="c2"/>
    <w:basedOn w:val="a"/>
    <w:rsid w:val="00AB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574A4"/>
  </w:style>
  <w:style w:type="character" w:customStyle="1" w:styleId="c20">
    <w:name w:val="c20"/>
    <w:basedOn w:val="a0"/>
    <w:rsid w:val="004574A4"/>
  </w:style>
  <w:style w:type="character" w:customStyle="1" w:styleId="extendedtext-short">
    <w:name w:val="extendedtext-short"/>
    <w:basedOn w:val="a0"/>
    <w:rsid w:val="006F768F"/>
  </w:style>
  <w:style w:type="character" w:customStyle="1" w:styleId="c7">
    <w:name w:val="c7"/>
    <w:basedOn w:val="a0"/>
    <w:rsid w:val="003B3D48"/>
  </w:style>
  <w:style w:type="paragraph" w:customStyle="1" w:styleId="c47">
    <w:name w:val="c47"/>
    <w:basedOn w:val="a"/>
    <w:rsid w:val="0098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987DE4"/>
  </w:style>
  <w:style w:type="paragraph" w:customStyle="1" w:styleId="c38">
    <w:name w:val="c38"/>
    <w:basedOn w:val="a"/>
    <w:rsid w:val="009D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9D287C"/>
  </w:style>
  <w:style w:type="character" w:customStyle="1" w:styleId="c82">
    <w:name w:val="c82"/>
    <w:basedOn w:val="a0"/>
    <w:rsid w:val="009D287C"/>
  </w:style>
  <w:style w:type="paragraph" w:customStyle="1" w:styleId="c16">
    <w:name w:val="c16"/>
    <w:basedOn w:val="a"/>
    <w:rsid w:val="009D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D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D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D7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955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955E-2628-45C7-BCC8-5EA73F1B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29</Pages>
  <Words>4942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Детский сад Аленький</cp:lastModifiedBy>
  <cp:revision>13</cp:revision>
  <cp:lastPrinted>2022-08-25T07:05:00Z</cp:lastPrinted>
  <dcterms:created xsi:type="dcterms:W3CDTF">2022-07-17T20:43:00Z</dcterms:created>
  <dcterms:modified xsi:type="dcterms:W3CDTF">2022-10-13T09:06:00Z</dcterms:modified>
</cp:coreProperties>
</file>