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D0214A" w:rsidRDefault="0044201D" w:rsidP="00442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60720" cy="7928050"/>
            <wp:effectExtent l="0" t="0" r="0" b="0"/>
            <wp:docPr id="1" name="Рисунок 1" descr="C:\Users\Колокольчик\Pictures\2022-10-07\Калядина -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2-10-07\Калядина - круж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F34" w:rsidRPr="0079307B" w:rsidRDefault="00BE2F34" w:rsidP="00BE2F3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  <w:sectPr w:rsidR="00BE2F34" w:rsidRPr="0079307B" w:rsidSect="00F10429">
          <w:footerReference w:type="default" r:id="rId10"/>
          <w:type w:val="continuous"/>
          <w:pgSz w:w="11906" w:h="16838"/>
          <w:pgMar w:top="1134" w:right="849" w:bottom="1134" w:left="1276" w:header="708" w:footer="708" w:gutter="0"/>
          <w:cols w:space="141"/>
        </w:sectPr>
      </w:pPr>
    </w:p>
    <w:p w:rsidR="00B527B9" w:rsidRPr="00BE2F34" w:rsidRDefault="00B527B9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F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45391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845391" w:rsidTr="00BE2F34">
        <w:tc>
          <w:tcPr>
            <w:tcW w:w="7621" w:type="dxa"/>
          </w:tcPr>
          <w:p w:rsidR="00845391" w:rsidRPr="00BE2F34" w:rsidRDefault="00845391" w:rsidP="008453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Целевой раздел:</w:t>
            </w:r>
          </w:p>
        </w:tc>
        <w:tc>
          <w:tcPr>
            <w:tcW w:w="2233" w:type="dxa"/>
          </w:tcPr>
          <w:p w:rsidR="00845391" w:rsidRPr="00BE2F34" w:rsidRDefault="00845391" w:rsidP="008453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391" w:rsidTr="00BE2F34">
        <w:tc>
          <w:tcPr>
            <w:tcW w:w="7621" w:type="dxa"/>
          </w:tcPr>
          <w:p w:rsidR="00845391" w:rsidRPr="00BE2F34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F34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2233" w:type="dxa"/>
          </w:tcPr>
          <w:p w:rsidR="00845391" w:rsidRPr="00BE2F34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391" w:rsidTr="00BE2F34">
        <w:tc>
          <w:tcPr>
            <w:tcW w:w="7621" w:type="dxa"/>
          </w:tcPr>
          <w:p w:rsidR="00845391" w:rsidRPr="00BE2F34" w:rsidRDefault="00845391" w:rsidP="003613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Pr="00BE2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E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</w:t>
            </w:r>
            <w:r w:rsidR="0036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2233" w:type="dxa"/>
          </w:tcPr>
          <w:p w:rsidR="00845391" w:rsidRPr="00BE2F34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B4C" w:rsidTr="00BE2F34">
        <w:tc>
          <w:tcPr>
            <w:tcW w:w="7621" w:type="dxa"/>
          </w:tcPr>
          <w:p w:rsidR="00EF3B4C" w:rsidRPr="00BE2F34" w:rsidRDefault="00EF3B4C" w:rsidP="003613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Методы, формы и режим работы</w:t>
            </w:r>
          </w:p>
        </w:tc>
        <w:tc>
          <w:tcPr>
            <w:tcW w:w="2233" w:type="dxa"/>
          </w:tcPr>
          <w:p w:rsidR="00EF3B4C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391" w:rsidTr="00BE2F34">
        <w:tc>
          <w:tcPr>
            <w:tcW w:w="7621" w:type="dxa"/>
          </w:tcPr>
          <w:p w:rsidR="00845391" w:rsidRPr="00BE2F34" w:rsidRDefault="00845391" w:rsidP="00EF3B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EF3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Ожидаемые результаты и способы определения их результативности</w:t>
            </w:r>
            <w:r w:rsidRPr="00BE2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3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освоения </w:t>
            </w:r>
          </w:p>
        </w:tc>
        <w:tc>
          <w:tcPr>
            <w:tcW w:w="2233" w:type="dxa"/>
          </w:tcPr>
          <w:p w:rsidR="00845391" w:rsidRPr="00BE2F34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391" w:rsidTr="00BE2F34">
        <w:tc>
          <w:tcPr>
            <w:tcW w:w="7621" w:type="dxa"/>
          </w:tcPr>
          <w:p w:rsidR="00845391" w:rsidRPr="00BE2F34" w:rsidRDefault="00845391" w:rsidP="008453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Содержательный раздел:</w:t>
            </w:r>
          </w:p>
        </w:tc>
        <w:tc>
          <w:tcPr>
            <w:tcW w:w="2233" w:type="dxa"/>
          </w:tcPr>
          <w:p w:rsidR="00845391" w:rsidRPr="00BE2F34" w:rsidRDefault="00845391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9C1" w:rsidTr="00BE2F34">
        <w:tc>
          <w:tcPr>
            <w:tcW w:w="7621" w:type="dxa"/>
          </w:tcPr>
          <w:p w:rsidR="003613DD" w:rsidRPr="003613DD" w:rsidRDefault="003A39C1" w:rsidP="00EF3B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1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13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3B4C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дополнительной </w:t>
            </w:r>
            <w:r w:rsidR="00E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 общеразвивающей программы</w:t>
            </w:r>
          </w:p>
          <w:p w:rsidR="003A39C1" w:rsidRPr="003613DD" w:rsidRDefault="003A39C1" w:rsidP="003613DD">
            <w:pPr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A39C1" w:rsidRPr="00BE2F34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3DD" w:rsidTr="00BE2F34">
        <w:tc>
          <w:tcPr>
            <w:tcW w:w="7621" w:type="dxa"/>
          </w:tcPr>
          <w:p w:rsidR="003613DD" w:rsidRPr="00BE2F34" w:rsidRDefault="003613DD" w:rsidP="00EF3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="00E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дополнительной общеобразовательной общеразвивающей программы</w:t>
            </w:r>
          </w:p>
        </w:tc>
        <w:tc>
          <w:tcPr>
            <w:tcW w:w="2233" w:type="dxa"/>
          </w:tcPr>
          <w:p w:rsidR="003613DD" w:rsidRPr="00BE2F34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391" w:rsidTr="00BE2F34">
        <w:tc>
          <w:tcPr>
            <w:tcW w:w="7621" w:type="dxa"/>
          </w:tcPr>
          <w:p w:rsidR="00845391" w:rsidRPr="00BE2F34" w:rsidRDefault="00845391" w:rsidP="00845391">
            <w:pPr>
              <w:shd w:val="clear" w:color="auto" w:fill="FFFFFF"/>
              <w:jc w:val="both"/>
              <w:textAlignment w:val="baseline"/>
              <w:rPr>
                <w:rStyle w:val="c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2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Организационный раздел:</w:t>
            </w:r>
          </w:p>
        </w:tc>
        <w:tc>
          <w:tcPr>
            <w:tcW w:w="2233" w:type="dxa"/>
          </w:tcPr>
          <w:p w:rsidR="00845391" w:rsidRPr="00BE2F34" w:rsidRDefault="00845391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391" w:rsidTr="00BE2F34">
        <w:tc>
          <w:tcPr>
            <w:tcW w:w="7621" w:type="dxa"/>
          </w:tcPr>
          <w:p w:rsidR="00845391" w:rsidRPr="00BE2F34" w:rsidRDefault="00845391" w:rsidP="00EF3B4C">
            <w:pPr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2F34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EF3B4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дополнительной </w:t>
            </w:r>
            <w:r w:rsidR="00E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 общеразвивающей программы</w:t>
            </w:r>
          </w:p>
        </w:tc>
        <w:tc>
          <w:tcPr>
            <w:tcW w:w="2233" w:type="dxa"/>
          </w:tcPr>
          <w:p w:rsidR="00845391" w:rsidRPr="00BE2F34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36619" w:rsidTr="00BE2F34">
        <w:tc>
          <w:tcPr>
            <w:tcW w:w="7621" w:type="dxa"/>
          </w:tcPr>
          <w:p w:rsidR="00D36619" w:rsidRPr="00BE2F34" w:rsidRDefault="00EF3B4C" w:rsidP="00845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3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использованной </w:t>
            </w:r>
            <w:r w:rsidR="00D3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2233" w:type="dxa"/>
          </w:tcPr>
          <w:p w:rsidR="00D36619" w:rsidRDefault="00EF3B4C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45391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CC52F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B9" w:rsidRPr="00CC52FF" w:rsidRDefault="00B527B9" w:rsidP="00B52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CC52F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B527B9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CC52F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CC52FF" w:rsidRDefault="00B527B9" w:rsidP="00B5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CC52FF" w:rsidRDefault="00B527B9" w:rsidP="00B527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4C" w:rsidRDefault="00EF3B4C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Default="00B527B9" w:rsidP="00EF3B4C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59B" w:rsidRPr="00BE2F34" w:rsidRDefault="003613DD" w:rsidP="00BE2F3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DA059B" w:rsidRPr="00BE2F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059B" w:rsidRPr="00BE2F34">
        <w:rPr>
          <w:rFonts w:ascii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6C22B2" w:rsidRPr="00BE2F34" w:rsidRDefault="006C22B2" w:rsidP="00BE2F3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F34">
        <w:rPr>
          <w:rFonts w:ascii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4A4CBE" w:rsidRPr="0042175F" w:rsidRDefault="0042175F" w:rsidP="00BE2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2175F">
        <w:rPr>
          <w:bCs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42175F">
        <w:rPr>
          <w:bCs/>
          <w:color w:val="000000"/>
          <w:sz w:val="28"/>
          <w:szCs w:val="28"/>
        </w:rPr>
        <w:t>обшеразвивающая</w:t>
      </w:r>
      <w:proofErr w:type="spellEnd"/>
      <w:r w:rsidRPr="0042175F">
        <w:rPr>
          <w:bCs/>
          <w:color w:val="000000"/>
          <w:sz w:val="28"/>
          <w:szCs w:val="28"/>
        </w:rPr>
        <w:t xml:space="preserve"> программа</w:t>
      </w:r>
      <w:r>
        <w:rPr>
          <w:b/>
          <w:bCs/>
          <w:color w:val="000000"/>
          <w:sz w:val="28"/>
          <w:szCs w:val="28"/>
        </w:rPr>
        <w:t xml:space="preserve"> </w:t>
      </w:r>
      <w:r w:rsidR="004A4CBE" w:rsidRPr="0042175F">
        <w:rPr>
          <w:color w:val="000000"/>
          <w:sz w:val="28"/>
          <w:szCs w:val="28"/>
        </w:rPr>
        <w:t xml:space="preserve">связана с проблемой слабо сформированной мелкой моторикой руки у ребенка с нарушением речевого развития. Развитие движений пальцев отстает, что ведет к задержке и речевого развития и общего развития детей с нарушением речи. </w:t>
      </w:r>
      <w:r w:rsidR="004A4CBE" w:rsidRPr="0042175F">
        <w:rPr>
          <w:color w:val="000000"/>
          <w:sz w:val="28"/>
          <w:szCs w:val="28"/>
          <w:shd w:val="clear" w:color="auto" w:fill="FFFFFF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</w:t>
      </w:r>
      <w:r w:rsidR="004A4CBE" w:rsidRPr="0042175F">
        <w:rPr>
          <w:color w:val="000000"/>
          <w:sz w:val="28"/>
          <w:szCs w:val="28"/>
        </w:rPr>
        <w:t xml:space="preserve"> Учителя отмечают, что первоклассники часто испытывают серьезные трудности с овладением навыком письма: быстро </w:t>
      </w:r>
      <w:proofErr w:type="spellStart"/>
      <w:r w:rsidR="004A4CBE" w:rsidRPr="0042175F">
        <w:rPr>
          <w:color w:val="000000"/>
          <w:sz w:val="28"/>
          <w:szCs w:val="28"/>
        </w:rPr>
        <w:t>устаѐт</w:t>
      </w:r>
      <w:proofErr w:type="spellEnd"/>
      <w:r w:rsidR="004A4CBE" w:rsidRPr="0042175F">
        <w:rPr>
          <w:color w:val="000000"/>
          <w:sz w:val="28"/>
          <w:szCs w:val="28"/>
        </w:rPr>
        <w:t xml:space="preserve"> рука, теряется рабочая строка, не получается правильное написание букв, нередко встречается зеркальное письмо, ребенок не различает понятие "лево", "право", "лист", "строка", "стра</w:t>
      </w:r>
      <w:r w:rsidR="004A4CBE" w:rsidRPr="0042175F">
        <w:rPr>
          <w:color w:val="000000"/>
          <w:sz w:val="28"/>
          <w:szCs w:val="28"/>
        </w:rPr>
        <w:softHyphen/>
        <w:t>ница", не укладывается в общий темп работы.</w:t>
      </w:r>
    </w:p>
    <w:p w:rsidR="004A4CBE" w:rsidRPr="0042175F" w:rsidRDefault="004A4CBE" w:rsidP="00BE2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2175F">
        <w:rPr>
          <w:color w:val="000000"/>
          <w:sz w:val="28"/>
          <w:szCs w:val="28"/>
        </w:rPr>
        <w:t xml:space="preserve">Эти затруднения обусловлены слабостью мелкой моторики пальцев руки и недостаточной </w:t>
      </w:r>
      <w:proofErr w:type="spellStart"/>
      <w:r w:rsidRPr="0042175F">
        <w:rPr>
          <w:color w:val="000000"/>
          <w:sz w:val="28"/>
          <w:szCs w:val="28"/>
        </w:rPr>
        <w:t>сформированностью</w:t>
      </w:r>
      <w:proofErr w:type="spellEnd"/>
      <w:r w:rsidRPr="0042175F">
        <w:rPr>
          <w:color w:val="000000"/>
          <w:sz w:val="28"/>
          <w:szCs w:val="28"/>
        </w:rPr>
        <w:t xml:space="preserve"> навыков зрительно-двигательной координации, произвольного внимания, аналитического восприятия, слухового внимания</w:t>
      </w:r>
      <w:r w:rsidR="0042175F">
        <w:rPr>
          <w:color w:val="000000"/>
          <w:sz w:val="28"/>
          <w:szCs w:val="28"/>
        </w:rPr>
        <w:t>.</w:t>
      </w:r>
    </w:p>
    <w:p w:rsidR="004A4CBE" w:rsidRPr="0042175F" w:rsidRDefault="004A4CBE" w:rsidP="00BE2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175F">
        <w:rPr>
          <w:color w:val="000000"/>
          <w:sz w:val="28"/>
          <w:szCs w:val="28"/>
          <w:shd w:val="clear" w:color="auto" w:fill="FFFFFF"/>
        </w:rPr>
        <w:t>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умелости.</w:t>
      </w:r>
    </w:p>
    <w:p w:rsidR="004A4CBE" w:rsidRPr="0042175F" w:rsidRDefault="004A4CBE" w:rsidP="00BE2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2175F">
        <w:rPr>
          <w:color w:val="000000"/>
          <w:sz w:val="28"/>
          <w:szCs w:val="28"/>
        </w:rPr>
        <w:t>Поэтому в старшем дошкольном возрасте детям предлагаются такие занятия, как рисование по клеточкам, штриховка, пальчиковая гимнастика, графические диктанты для</w:t>
      </w:r>
      <w:r w:rsidRPr="0042175F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42175F">
        <w:rPr>
          <w:color w:val="000000"/>
          <w:sz w:val="28"/>
          <w:szCs w:val="28"/>
        </w:rPr>
        <w:t>старших дошкольников. Практический материал поможет более полно обеспечить</w:t>
      </w:r>
      <w:r w:rsidRPr="0042175F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42175F">
        <w:rPr>
          <w:color w:val="000000"/>
          <w:sz w:val="28"/>
          <w:szCs w:val="28"/>
        </w:rPr>
        <w:t>развитие ребенка в дошкольном возрасте и правильно подготовить его к школе.</w:t>
      </w:r>
    </w:p>
    <w:p w:rsidR="00CC63C7" w:rsidRPr="0042175F" w:rsidRDefault="00CC63C7" w:rsidP="00BE2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2175F">
        <w:rPr>
          <w:b/>
          <w:color w:val="111111"/>
          <w:sz w:val="28"/>
          <w:szCs w:val="28"/>
        </w:rPr>
        <w:t>Графические диктанты.</w:t>
      </w:r>
      <w:r w:rsidRPr="0042175F">
        <w:rPr>
          <w:color w:val="111111"/>
          <w:sz w:val="28"/>
          <w:szCs w:val="28"/>
        </w:rPr>
        <w:t xml:space="preserve"> Включает в себя графические задания, </w:t>
      </w:r>
      <w:r w:rsidRPr="0042175F">
        <w:rPr>
          <w:color w:val="111111"/>
          <w:sz w:val="28"/>
          <w:szCs w:val="28"/>
          <w:bdr w:val="none" w:sz="0" w:space="0" w:color="auto" w:frame="1"/>
        </w:rPr>
        <w:t>формирующие у детей</w:t>
      </w:r>
      <w:r w:rsidRPr="0042175F">
        <w:rPr>
          <w:color w:val="111111"/>
          <w:sz w:val="28"/>
          <w:szCs w:val="28"/>
        </w:rPr>
        <w:t>: умение ориентироваться на листе бумаги в </w:t>
      </w:r>
      <w:r w:rsidRPr="004217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клетку</w:t>
      </w:r>
      <w:r w:rsidRPr="0042175F">
        <w:rPr>
          <w:color w:val="111111"/>
          <w:sz w:val="28"/>
          <w:szCs w:val="28"/>
        </w:rPr>
        <w:t>, путем отчета указанного количества </w:t>
      </w:r>
      <w:r w:rsidRPr="004217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клеток</w:t>
      </w:r>
      <w:r w:rsidRPr="0042175F">
        <w:rPr>
          <w:color w:val="111111"/>
          <w:sz w:val="28"/>
          <w:szCs w:val="28"/>
        </w:rPr>
        <w:t xml:space="preserve">, создавать силуэтное изображение животных, </w:t>
      </w:r>
      <w:r w:rsidRPr="0042175F">
        <w:rPr>
          <w:color w:val="111111"/>
          <w:sz w:val="28"/>
          <w:szCs w:val="28"/>
        </w:rPr>
        <w:lastRenderedPageBreak/>
        <w:t>предметов, действовать в определенной последовательности и исправлять ошибки самостоятельно.</w:t>
      </w:r>
    </w:p>
    <w:p w:rsidR="00CC63C7" w:rsidRPr="0042175F" w:rsidRDefault="00CC63C7" w:rsidP="00BE2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2175F">
        <w:rPr>
          <w:b/>
          <w:color w:val="111111"/>
          <w:sz w:val="28"/>
          <w:szCs w:val="28"/>
        </w:rPr>
        <w:t xml:space="preserve">Штриховка. </w:t>
      </w:r>
      <w:proofErr w:type="gramStart"/>
      <w:r w:rsidRPr="0042175F">
        <w:rPr>
          <w:color w:val="111111"/>
          <w:sz w:val="28"/>
          <w:szCs w:val="28"/>
        </w:rPr>
        <w:t>Включает в себя игры и упражнения на штриховку различными способами (горизонтальная, под углом, по форме предмета, вертикальная, на дорисовку и обводку, копирование картинок.</w:t>
      </w:r>
      <w:proofErr w:type="gramEnd"/>
    </w:p>
    <w:p w:rsidR="004A4CBE" w:rsidRPr="0042175F" w:rsidRDefault="004A4CBE" w:rsidP="00BE2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42175F">
        <w:rPr>
          <w:b/>
          <w:color w:val="111111"/>
          <w:sz w:val="28"/>
          <w:szCs w:val="28"/>
        </w:rPr>
        <w:t>Рисование по клеточкам.</w:t>
      </w:r>
      <w:r w:rsidRPr="0042175F">
        <w:rPr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175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Очень увлекательное и полезное занятие для детей</w:t>
      </w:r>
      <w:r w:rsidRPr="0042175F">
        <w:rPr>
          <w:color w:val="111111"/>
          <w:sz w:val="28"/>
          <w:szCs w:val="28"/>
          <w:shd w:val="clear" w:color="auto" w:fill="FFFFFF"/>
        </w:rPr>
        <w:t xml:space="preserve">. Это игровой способ развития у </w:t>
      </w:r>
      <w:r w:rsidR="0042175F">
        <w:rPr>
          <w:color w:val="111111"/>
          <w:sz w:val="28"/>
          <w:szCs w:val="28"/>
          <w:shd w:val="clear" w:color="auto" w:fill="FFFFFF"/>
        </w:rPr>
        <w:t>детей</w:t>
      </w:r>
      <w:r w:rsidRPr="0042175F">
        <w:rPr>
          <w:color w:val="111111"/>
          <w:sz w:val="28"/>
          <w:szCs w:val="28"/>
          <w:shd w:val="clear" w:color="auto" w:fill="FFFFFF"/>
        </w:rPr>
        <w:t xml:space="preserve"> пространственного воображения, координации движений, мелкой моторики пальцев рук, усидчивости. </w:t>
      </w:r>
    </w:p>
    <w:p w:rsidR="00F71D43" w:rsidRPr="0042175F" w:rsidRDefault="00F71D43" w:rsidP="00BE2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ФГОС дошкольного образования. Реализация программы ведется в соответствии с нормативно - правовыми документами:</w:t>
      </w:r>
    </w:p>
    <w:p w:rsidR="00F71D43" w:rsidRPr="0042175F" w:rsidRDefault="00F71D43" w:rsidP="00BE2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F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образовании»;</w:t>
      </w:r>
    </w:p>
    <w:p w:rsidR="00CA7B81" w:rsidRPr="0042175F" w:rsidRDefault="00F71D43" w:rsidP="00BE2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CA7B81" w:rsidRDefault="00CA7B81" w:rsidP="00BE2F3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341" w:rsidRPr="0042175F" w:rsidRDefault="006C22B2" w:rsidP="00BE2F34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Цель и задачи </w:t>
      </w:r>
      <w:r w:rsidR="006C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F40341" w:rsidRPr="0042175F" w:rsidRDefault="008704C8" w:rsidP="00BE2F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hAnsi="Times New Roman" w:cs="Times New Roman"/>
          <w:b/>
          <w:bCs/>
          <w:iCs/>
          <w:sz w:val="28"/>
          <w:szCs w:val="28"/>
        </w:rPr>
        <w:t>Цель программы</w:t>
      </w:r>
      <w:r w:rsidR="0042175F">
        <w:rPr>
          <w:rFonts w:ascii="Times New Roman" w:hAnsi="Times New Roman" w:cs="Times New Roman"/>
          <w:sz w:val="28"/>
          <w:szCs w:val="28"/>
        </w:rPr>
        <w:t xml:space="preserve">: </w:t>
      </w:r>
      <w:r w:rsidR="00F40341" w:rsidRPr="004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социальной ситуации </w:t>
      </w:r>
      <w:r w:rsidR="005D68CD" w:rsidRPr="004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F40341" w:rsidRPr="004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подготовки руки ребёнка к письму</w:t>
      </w:r>
      <w:r w:rsidR="00F40341"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0341"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40341"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341" w:rsidRPr="0042175F" w:rsidRDefault="00F40341" w:rsidP="009445B8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мелкой моторики руки ребенка;</w:t>
      </w:r>
    </w:p>
    <w:p w:rsidR="00F40341" w:rsidRPr="0042175F" w:rsidRDefault="0042175F" w:rsidP="009445B8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внимания;</w:t>
      </w:r>
    </w:p>
    <w:p w:rsidR="008704C8" w:rsidRPr="0042175F" w:rsidRDefault="00F40341" w:rsidP="009445B8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графического воспроизведения.</w:t>
      </w:r>
    </w:p>
    <w:p w:rsidR="008704C8" w:rsidRPr="0042175F" w:rsidRDefault="008704C8" w:rsidP="00BE2F34">
      <w:p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программы:</w:t>
      </w:r>
    </w:p>
    <w:p w:rsidR="00F40341" w:rsidRPr="0042175F" w:rsidRDefault="005D68CD" w:rsidP="009445B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</w:t>
      </w:r>
      <w:r w:rsidR="00F40341"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орие</w:t>
      </w: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нтироваться в тетради в клетку </w:t>
      </w:r>
      <w:r w:rsidR="00F40341"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листе бумаги</w:t>
      </w:r>
      <w:r w:rsid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0341" w:rsidRPr="0042175F" w:rsidRDefault="00F40341" w:rsidP="009445B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правилами штриховки, раскрашивания, обведения контура изображения</w:t>
      </w:r>
      <w:r w:rsid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0341" w:rsidRPr="0042175F" w:rsidRDefault="00F40341" w:rsidP="009445B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графических движений, зрительного восприятия, зрительн</w:t>
      </w:r>
      <w:proofErr w:type="gramStart"/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моторных координации</w:t>
      </w:r>
      <w:r w:rsid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0341" w:rsidRPr="0042175F" w:rsidRDefault="00F40341" w:rsidP="009445B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 детей мышление, внимание, па</w:t>
      </w:r>
      <w:r w:rsid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мять, речь, слуховое восприятие;</w:t>
      </w:r>
    </w:p>
    <w:p w:rsidR="00F40341" w:rsidRPr="0042175F" w:rsidRDefault="00F40341" w:rsidP="009445B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старательности, аккуратности, усидчивости</w:t>
      </w:r>
      <w:r w:rsid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0341" w:rsidRDefault="00F40341" w:rsidP="009445B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правильной посадки при письме, умения правильно располагать тетрадь на столе  во время письма, умения прав</w:t>
      </w:r>
      <w:r w:rsidR="005D68CD"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ильно  держать </w:t>
      </w:r>
      <w:r w:rsidRP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r w:rsidR="004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22D" w:rsidRPr="00ED022D" w:rsidRDefault="00815524" w:rsidP="00815524">
      <w:pPr>
        <w:pStyle w:val="a6"/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Style w:val="c1"/>
          <w:rFonts w:ascii="Times New Roman" w:hAnsi="Times New Roman"/>
          <w:b/>
          <w:bCs/>
          <w:iCs/>
          <w:sz w:val="28"/>
          <w:szCs w:val="28"/>
        </w:rPr>
      </w:pPr>
      <w:r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                             1</w:t>
      </w:r>
      <w:r w:rsidR="00D36619"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.3. Методы, </w:t>
      </w:r>
      <w:r w:rsidR="00ED022D" w:rsidRPr="00ED022D"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формы </w:t>
      </w:r>
      <w:r w:rsidR="007335C9"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и режим </w:t>
      </w:r>
      <w:r w:rsidR="00ED022D" w:rsidRPr="00ED022D"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работы </w:t>
      </w:r>
    </w:p>
    <w:p w:rsidR="00ED022D" w:rsidRPr="00ED022D" w:rsidRDefault="00ED022D" w:rsidP="00ED022D">
      <w:pPr>
        <w:pStyle w:val="a6"/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022D" w:rsidRPr="00E97ED9" w:rsidRDefault="00ED022D" w:rsidP="00ED0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97ED9">
        <w:rPr>
          <w:b/>
          <w:color w:val="111111"/>
          <w:sz w:val="28"/>
          <w:szCs w:val="28"/>
          <w:bdr w:val="none" w:sz="0" w:space="0" w:color="auto" w:frame="1"/>
        </w:rPr>
        <w:t>Наглядные</w:t>
      </w:r>
      <w:r w:rsidRPr="00E97ED9">
        <w:rPr>
          <w:b/>
          <w:color w:val="111111"/>
          <w:sz w:val="28"/>
          <w:szCs w:val="28"/>
        </w:rPr>
        <w:t>:</w:t>
      </w:r>
      <w:r w:rsidRPr="00E97ED9">
        <w:rPr>
          <w:color w:val="111111"/>
          <w:sz w:val="28"/>
          <w:szCs w:val="28"/>
        </w:rPr>
        <w:t xml:space="preserve"> Рассматривание иллюстративно-наглядного материала,</w:t>
      </w:r>
      <w:r w:rsidRPr="00E97ED9">
        <w:rPr>
          <w:color w:val="111111"/>
          <w:sz w:val="28"/>
          <w:szCs w:val="28"/>
          <w:u w:val="single"/>
        </w:rPr>
        <w:t xml:space="preserve"> </w:t>
      </w:r>
      <w:r w:rsidRPr="00E97ED9">
        <w:rPr>
          <w:color w:val="111111"/>
          <w:sz w:val="28"/>
          <w:szCs w:val="28"/>
        </w:rPr>
        <w:t>наблюдение, использование ИКТ, работа по образцу.</w:t>
      </w:r>
    </w:p>
    <w:p w:rsidR="00ED022D" w:rsidRPr="00E97ED9" w:rsidRDefault="00ED022D" w:rsidP="00ED0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97ED9">
        <w:rPr>
          <w:b/>
          <w:color w:val="111111"/>
          <w:sz w:val="28"/>
          <w:szCs w:val="28"/>
          <w:bdr w:val="none" w:sz="0" w:space="0" w:color="auto" w:frame="1"/>
        </w:rPr>
        <w:t>Практические</w:t>
      </w:r>
      <w:r w:rsidRPr="00E97ED9">
        <w:rPr>
          <w:b/>
          <w:color w:val="111111"/>
          <w:sz w:val="28"/>
          <w:szCs w:val="28"/>
        </w:rPr>
        <w:t>:</w:t>
      </w:r>
      <w:r w:rsidRPr="00E97ED9">
        <w:rPr>
          <w:color w:val="111111"/>
          <w:sz w:val="28"/>
          <w:szCs w:val="28"/>
        </w:rPr>
        <w:t xml:space="preserve"> моделирование и анализ заданных ситуаций, игры с правилами, творческие игры, занимательные игры соревнования, викторины, работа в тетрадях.</w:t>
      </w:r>
    </w:p>
    <w:p w:rsidR="00ED022D" w:rsidRPr="00E97ED9" w:rsidRDefault="00ED022D" w:rsidP="00ED0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97ED9">
        <w:rPr>
          <w:b/>
          <w:color w:val="111111"/>
          <w:sz w:val="28"/>
          <w:szCs w:val="28"/>
          <w:bdr w:val="none" w:sz="0" w:space="0" w:color="auto" w:frame="1"/>
        </w:rPr>
        <w:t>Словесные</w:t>
      </w:r>
      <w:r w:rsidRPr="00E97ED9">
        <w:rPr>
          <w:b/>
          <w:color w:val="111111"/>
          <w:sz w:val="28"/>
          <w:szCs w:val="28"/>
        </w:rPr>
        <w:t>:</w:t>
      </w:r>
      <w:r w:rsidRPr="00E97ED9">
        <w:rPr>
          <w:color w:val="111111"/>
          <w:sz w:val="28"/>
          <w:szCs w:val="28"/>
        </w:rPr>
        <w:t xml:space="preserve"> беседы с детьми, чтение художественной литературы, объяснения, рассказ воспитателя.</w:t>
      </w:r>
    </w:p>
    <w:p w:rsidR="00ED022D" w:rsidRPr="00E97ED9" w:rsidRDefault="00ED022D" w:rsidP="00ED022D">
      <w:pPr>
        <w:pStyle w:val="c12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7ED9">
        <w:rPr>
          <w:rStyle w:val="c1"/>
          <w:b/>
          <w:bCs/>
          <w:iCs/>
          <w:sz w:val="28"/>
          <w:szCs w:val="28"/>
        </w:rPr>
        <w:t>Форма занятий</w:t>
      </w:r>
      <w:r w:rsidRPr="00E97ED9">
        <w:rPr>
          <w:rStyle w:val="c1"/>
          <w:sz w:val="28"/>
          <w:szCs w:val="28"/>
        </w:rPr>
        <w:t> – тематическая совместная деятельность</w:t>
      </w:r>
    </w:p>
    <w:p w:rsidR="00ED022D" w:rsidRPr="00B7510E" w:rsidRDefault="00ED022D" w:rsidP="00ED022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22D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 w:rsidRPr="00ED022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ED022D">
        <w:rPr>
          <w:rFonts w:ascii="Times New Roman" w:hAnsi="Times New Roman" w:cs="Times New Roman"/>
          <w:sz w:val="28"/>
          <w:szCs w:val="28"/>
        </w:rPr>
        <w:t>фотоотчёт детских работ.</w:t>
      </w:r>
    </w:p>
    <w:p w:rsidR="007335C9" w:rsidRPr="007335C9" w:rsidRDefault="007335C9" w:rsidP="007335C9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программа описывает курс по подготовки руки к письму детей дошкольного возраста 6-7 лет (подготовительная группы). </w:t>
      </w:r>
      <w:r w:rsidRPr="007335C9">
        <w:rPr>
          <w:rFonts w:ascii="Times New Roman" w:hAnsi="Times New Roman" w:cs="Times New Roman"/>
          <w:sz w:val="28"/>
          <w:szCs w:val="28"/>
        </w:rPr>
        <w:t>Программа предполагает проведение одного занятия в неделю во вторую половину дня. Продолжительностью  30 минут. Общее количество учебных занятий в год – 33.</w:t>
      </w:r>
    </w:p>
    <w:p w:rsidR="007335C9" w:rsidRPr="007335C9" w:rsidRDefault="00B7510E" w:rsidP="007335C9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73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определения их результативности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</w:t>
      </w:r>
    </w:p>
    <w:p w:rsidR="007335C9" w:rsidRPr="007335C9" w:rsidRDefault="007335C9" w:rsidP="007335C9">
      <w:pPr>
        <w:pStyle w:val="a7"/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В</w:t>
      </w:r>
      <w:r w:rsidRPr="007335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результате</w:t>
      </w:r>
      <w:r w:rsidRPr="007335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освоения</w:t>
      </w:r>
      <w:r w:rsidRPr="007335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курса</w:t>
      </w:r>
      <w:r w:rsidRPr="007335C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воспитанники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должны</w:t>
      </w:r>
      <w:r w:rsidRPr="007335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знать:</w:t>
      </w:r>
    </w:p>
    <w:p w:rsidR="007335C9" w:rsidRPr="007335C9" w:rsidRDefault="007335C9" w:rsidP="007335C9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гигиенические</w:t>
      </w:r>
      <w:r w:rsidRPr="007335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правила</w:t>
      </w:r>
      <w:r w:rsidRPr="007335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письма;</w:t>
      </w:r>
    </w:p>
    <w:p w:rsidR="007335C9" w:rsidRPr="007335C9" w:rsidRDefault="007335C9" w:rsidP="007335C9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правильное</w:t>
      </w:r>
      <w:r w:rsidRPr="007335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расположение</w:t>
      </w:r>
      <w:r w:rsidRPr="007335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тетради</w:t>
      </w:r>
      <w:r w:rsidRPr="007335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и</w:t>
      </w:r>
      <w:r w:rsidRPr="007335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карандаша</w:t>
      </w:r>
      <w:r w:rsidRPr="007335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при</w:t>
      </w:r>
      <w:r w:rsidRPr="007335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письме;</w:t>
      </w:r>
    </w:p>
    <w:p w:rsidR="007335C9" w:rsidRPr="007335C9" w:rsidRDefault="007335C9" w:rsidP="007335C9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правила</w:t>
      </w:r>
      <w:r w:rsidRPr="007335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штриховки;</w:t>
      </w:r>
    </w:p>
    <w:p w:rsidR="007335C9" w:rsidRPr="007335C9" w:rsidRDefault="007335C9" w:rsidP="007335C9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 w:rsidRPr="007335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работы</w:t>
      </w:r>
      <w:r w:rsidRPr="007335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с</w:t>
      </w:r>
      <w:r w:rsidRPr="007335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тетрадью.</w:t>
      </w:r>
    </w:p>
    <w:p w:rsidR="007335C9" w:rsidRPr="007335C9" w:rsidRDefault="007335C9" w:rsidP="007335C9">
      <w:pPr>
        <w:pStyle w:val="a7"/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7335C9">
        <w:rPr>
          <w:rFonts w:ascii="Times New Roman" w:hAnsi="Times New Roman" w:cs="Times New Roman"/>
          <w:b/>
          <w:sz w:val="28"/>
          <w:szCs w:val="28"/>
          <w:u w:val="single"/>
        </w:rPr>
        <w:t>олжны</w:t>
      </w:r>
      <w:r w:rsidRPr="007335C9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7335C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уметь:</w:t>
      </w:r>
    </w:p>
    <w:p w:rsidR="007335C9" w:rsidRPr="007335C9" w:rsidRDefault="007335C9" w:rsidP="007335C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проявлять</w:t>
      </w:r>
      <w:r w:rsidRPr="007335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интерес</w:t>
      </w:r>
      <w:r w:rsidRPr="007335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к</w:t>
      </w:r>
      <w:r w:rsidRPr="007335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выполнению</w:t>
      </w:r>
      <w:r w:rsidRPr="007335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графических</w:t>
      </w:r>
      <w:r w:rsidRPr="007335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заданий;</w:t>
      </w:r>
    </w:p>
    <w:p w:rsidR="007335C9" w:rsidRPr="007335C9" w:rsidRDefault="007335C9" w:rsidP="007335C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работать</w:t>
      </w:r>
      <w:r w:rsidRPr="007335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по</w:t>
      </w:r>
      <w:r w:rsidRPr="007335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правилу</w:t>
      </w:r>
      <w:r w:rsidRPr="007335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и</w:t>
      </w:r>
      <w:r w:rsidRPr="007335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образцу;</w:t>
      </w:r>
    </w:p>
    <w:p w:rsidR="007335C9" w:rsidRPr="007335C9" w:rsidRDefault="007335C9" w:rsidP="007335C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слушать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взрослого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и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выполнять задания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по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словесной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и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 xml:space="preserve">зрительной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инструкции;</w:t>
      </w:r>
    </w:p>
    <w:p w:rsidR="007335C9" w:rsidRPr="007335C9" w:rsidRDefault="007335C9" w:rsidP="007335C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правильно</w:t>
      </w:r>
      <w:r w:rsidRPr="007335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держать</w:t>
      </w:r>
      <w:r w:rsidRPr="007335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карандаш;</w:t>
      </w:r>
    </w:p>
    <w:p w:rsidR="007335C9" w:rsidRPr="007335C9" w:rsidRDefault="007335C9" w:rsidP="007335C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в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пространстве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и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на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7335C9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(в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тетради,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 xml:space="preserve">листе бумаги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в клеточку, на странице и строке);</w:t>
      </w:r>
    </w:p>
    <w:p w:rsidR="007335C9" w:rsidRPr="007335C9" w:rsidRDefault="007335C9" w:rsidP="007335C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выполнять</w:t>
      </w:r>
      <w:r w:rsidRPr="007335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штриховку,</w:t>
      </w:r>
      <w:r w:rsidRPr="007335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соблюдая</w:t>
      </w:r>
      <w:r w:rsidRPr="007335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правила;</w:t>
      </w:r>
    </w:p>
    <w:p w:rsidR="007335C9" w:rsidRPr="007335C9" w:rsidRDefault="007335C9" w:rsidP="007335C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самостоятельно</w:t>
      </w:r>
      <w:r w:rsidRPr="007335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рисовать</w:t>
      </w:r>
      <w:r w:rsidRPr="007335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простые</w:t>
      </w:r>
      <w:r w:rsidRPr="007335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элементы,</w:t>
      </w:r>
      <w:r w:rsidRPr="007335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фигуры;</w:t>
      </w:r>
    </w:p>
    <w:p w:rsidR="007335C9" w:rsidRPr="007335C9" w:rsidRDefault="007335C9" w:rsidP="007335C9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5C9">
        <w:rPr>
          <w:rFonts w:ascii="Times New Roman" w:hAnsi="Times New Roman" w:cs="Times New Roman"/>
          <w:sz w:val="28"/>
          <w:szCs w:val="28"/>
        </w:rPr>
        <w:t>ыстро</w:t>
      </w:r>
      <w:r w:rsidRPr="007335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и</w:t>
      </w:r>
      <w:r w:rsidRPr="007335C9">
        <w:rPr>
          <w:rFonts w:ascii="Times New Roman" w:hAnsi="Times New Roman" w:cs="Times New Roman"/>
          <w:sz w:val="28"/>
          <w:szCs w:val="28"/>
        </w:rPr>
        <w:tab/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успешно</w:t>
      </w:r>
      <w:r w:rsidRPr="007335C9">
        <w:rPr>
          <w:rFonts w:ascii="Times New Roman" w:hAnsi="Times New Roman" w:cs="Times New Roman"/>
          <w:sz w:val="28"/>
          <w:szCs w:val="28"/>
        </w:rPr>
        <w:tab/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справляться</w:t>
      </w:r>
      <w:r w:rsidRPr="007335C9">
        <w:rPr>
          <w:rFonts w:ascii="Times New Roman" w:hAnsi="Times New Roman" w:cs="Times New Roman"/>
          <w:sz w:val="28"/>
          <w:szCs w:val="28"/>
        </w:rPr>
        <w:tab/>
      </w:r>
      <w:r w:rsidRPr="007335C9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7335C9">
        <w:rPr>
          <w:rFonts w:ascii="Times New Roman" w:hAnsi="Times New Roman" w:cs="Times New Roman"/>
          <w:sz w:val="28"/>
          <w:szCs w:val="28"/>
        </w:rPr>
        <w:tab/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заданиями,</w:t>
      </w:r>
      <w:r w:rsidRPr="007335C9">
        <w:rPr>
          <w:rFonts w:ascii="Times New Roman" w:hAnsi="Times New Roman" w:cs="Times New Roman"/>
          <w:sz w:val="28"/>
          <w:szCs w:val="28"/>
        </w:rPr>
        <w:tab/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 xml:space="preserve">требующих 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35C9">
        <w:rPr>
          <w:rFonts w:ascii="Times New Roman" w:hAnsi="Times New Roman" w:cs="Times New Roman"/>
          <w:sz w:val="28"/>
          <w:szCs w:val="28"/>
        </w:rPr>
        <w:t>оординированных движений рук;</w:t>
      </w:r>
    </w:p>
    <w:p w:rsidR="007335C9" w:rsidRPr="007335C9" w:rsidRDefault="007335C9" w:rsidP="007335C9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>самостоятельно</w:t>
      </w:r>
      <w:r w:rsidRPr="007335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оценивать</w:t>
      </w:r>
      <w:r w:rsidRPr="007335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правильность</w:t>
      </w:r>
      <w:r w:rsidRPr="007335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выполнения</w:t>
      </w:r>
      <w:r w:rsidRPr="007335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pacing w:val="-2"/>
          <w:sz w:val="28"/>
          <w:szCs w:val="28"/>
        </w:rPr>
        <w:t>задания.</w:t>
      </w:r>
    </w:p>
    <w:p w:rsidR="007335C9" w:rsidRPr="007335C9" w:rsidRDefault="007335C9" w:rsidP="007335C9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C9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7335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35C9">
        <w:rPr>
          <w:rFonts w:ascii="Times New Roman" w:hAnsi="Times New Roman" w:cs="Times New Roman"/>
          <w:sz w:val="28"/>
          <w:szCs w:val="28"/>
        </w:rPr>
        <w:t xml:space="preserve"> взрослыми и сверстниками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C9">
        <w:rPr>
          <w:rFonts w:ascii="Times New Roman" w:hAnsi="Times New Roman" w:cs="Times New Roman"/>
          <w:sz w:val="28"/>
          <w:szCs w:val="28"/>
        </w:rPr>
        <w:t>процессе выполнения заданий.</w:t>
      </w:r>
    </w:p>
    <w:p w:rsidR="00457B2C" w:rsidRPr="0042175F" w:rsidRDefault="00457B2C" w:rsidP="00815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26C" w:rsidRDefault="00815524" w:rsidP="00815524">
      <w:pPr>
        <w:shd w:val="clear" w:color="auto" w:fill="FFFFFF"/>
        <w:tabs>
          <w:tab w:val="left" w:pos="1134"/>
          <w:tab w:val="left" w:pos="1276"/>
        </w:tabs>
        <w:spacing w:line="240" w:lineRule="auto"/>
        <w:ind w:left="567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DA059B" w:rsidRPr="0042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527B9" w:rsidRPr="0042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815524" w:rsidRDefault="00815524" w:rsidP="008155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335C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2175F" w:rsidRPr="0042175F" w:rsidRDefault="007335C9" w:rsidP="008155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EF3B4C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42175F" w:rsidRPr="0042175F" w:rsidRDefault="0042175F" w:rsidP="004217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1169"/>
        <w:gridCol w:w="4643"/>
        <w:gridCol w:w="2292"/>
      </w:tblGrid>
      <w:tr w:rsidR="00F10429" w:rsidRPr="00223578" w:rsidTr="00F1042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42175F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42175F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месяц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42175F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42175F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занятие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42175F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42175F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тема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42175F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42175F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Общее кол-во занятий</w:t>
            </w:r>
          </w:p>
        </w:tc>
      </w:tr>
      <w:tr w:rsidR="00F10429" w:rsidRPr="00223578" w:rsidTr="00F1042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сентябрь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Адаптационная неделя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октябрь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EF3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Узор №1</w:t>
            </w:r>
            <w:r w:rsidR="004D74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Узор №2</w:t>
            </w:r>
            <w:r w:rsidR="00EF3B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(Зигзаг)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Узор №3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Ракета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ноябрь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Ключик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Слоник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Домик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Машина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декабрь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Ключ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Заяц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Жираф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Летящая птица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январь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Змея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Осиновый листок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AC2887">
        <w:trPr>
          <w:trHeight w:val="57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AC2887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Бабочка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февраль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Гусь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Дом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Собака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Цветок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м</w:t>
            </w: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арт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Волк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Рыбка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Медведь</w:t>
            </w:r>
          </w:p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4D7485">
        <w:trPr>
          <w:trHeight w:val="70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Кораблик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апрель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Сторожевой пес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Журавль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Ель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Робот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май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Груша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Утка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Конь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10429" w:rsidRPr="00223578" w:rsidTr="00F104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0429" w:rsidRPr="0042175F" w:rsidRDefault="00F10429" w:rsidP="004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4D7485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Выпускной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429" w:rsidRPr="00E97ED9" w:rsidRDefault="00F10429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42175F" w:rsidRPr="00223578" w:rsidTr="00D3661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5F" w:rsidRPr="00E97ED9" w:rsidRDefault="0042175F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Итого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5F" w:rsidRPr="00E97ED9" w:rsidRDefault="0042175F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Всего занятий в год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5F" w:rsidRPr="00E97ED9" w:rsidRDefault="0042175F" w:rsidP="00421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E97ED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33</w:t>
            </w:r>
          </w:p>
        </w:tc>
      </w:tr>
    </w:tbl>
    <w:p w:rsidR="004D7485" w:rsidRDefault="004D7485" w:rsidP="008043FA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2761" w:rsidRPr="00D36619" w:rsidRDefault="003613DD" w:rsidP="008043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19">
        <w:rPr>
          <w:rFonts w:ascii="Times New Roman" w:hAnsi="Times New Roman" w:cs="Times New Roman"/>
          <w:b/>
          <w:sz w:val="28"/>
          <w:szCs w:val="28"/>
        </w:rPr>
        <w:t>2.2</w:t>
      </w:r>
      <w:r w:rsidR="007335C9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  <w:r w:rsidR="006C2761" w:rsidRPr="00D36619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программы:</w:t>
      </w:r>
    </w:p>
    <w:p w:rsidR="006C2761" w:rsidRPr="008043FA" w:rsidRDefault="006C2761" w:rsidP="008043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043FA" w:rsidRDefault="008043FA" w:rsidP="008043FA">
      <w:pPr>
        <w:pStyle w:val="af2"/>
        <w:kinsoku w:val="0"/>
        <w:overflowPunct w:val="0"/>
        <w:spacing w:before="6"/>
        <w:rPr>
          <w:sz w:val="15"/>
          <w:szCs w:val="15"/>
        </w:rPr>
      </w:pPr>
    </w:p>
    <w:tbl>
      <w:tblPr>
        <w:tblW w:w="10081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156"/>
        <w:gridCol w:w="1586"/>
        <w:gridCol w:w="4961"/>
      </w:tblGrid>
      <w:tr w:rsidR="008043FA" w:rsidTr="002F173B">
        <w:trPr>
          <w:trHeight w:val="421"/>
        </w:trPr>
        <w:tc>
          <w:tcPr>
            <w:tcW w:w="137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Pr="008043FA" w:rsidRDefault="008043FA" w:rsidP="008043F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F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2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Pr="008043FA" w:rsidRDefault="008043FA" w:rsidP="008043F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043F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043F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96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Pr="008043FA" w:rsidRDefault="008043FA" w:rsidP="008043F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F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Содержание</w:t>
            </w:r>
            <w:r w:rsidRPr="008043FA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8043F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8043FA" w:rsidTr="002F173B">
        <w:trPr>
          <w:trHeight w:val="1847"/>
        </w:trPr>
        <w:tc>
          <w:tcPr>
            <w:tcW w:w="137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Pr="00B16DB8" w:rsidRDefault="008043FA" w:rsidP="00B16DB8">
            <w:pPr>
              <w:pStyle w:val="a7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Сентябрь</w:t>
            </w:r>
          </w:p>
          <w:p w:rsidR="00B16DB8" w:rsidRPr="00B16DB8" w:rsidRDefault="00B16DB8" w:rsidP="00B16DB8">
            <w:pPr>
              <w:pStyle w:val="a7"/>
              <w:jc w:val="center"/>
              <w:rPr>
                <w:w w:val="105"/>
              </w:rPr>
            </w:pPr>
            <w:r w:rsidRPr="00B16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(1 неделя)</w:t>
            </w:r>
          </w:p>
        </w:tc>
        <w:tc>
          <w:tcPr>
            <w:tcW w:w="3742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Pr="008043FA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Определение</w:t>
            </w:r>
            <w:r w:rsidR="00B16DB8">
              <w:rPr>
                <w:rFonts w:ascii="Times New Roman" w:hAnsi="Times New Roman" w:cs="Times New Roman"/>
                <w:sz w:val="24"/>
                <w:szCs w:val="24"/>
              </w:rPr>
              <w:t xml:space="preserve"> уровня готовности дошкольников </w:t>
            </w:r>
            <w:r w:rsidRPr="008043FA"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  <w:r w:rsidR="00B1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FA">
              <w:rPr>
                <w:rFonts w:ascii="Times New Roman" w:hAnsi="Times New Roman" w:cs="Times New Roman"/>
                <w:sz w:val="24"/>
                <w:szCs w:val="24"/>
              </w:rPr>
              <w:t xml:space="preserve">графикой </w:t>
            </w:r>
            <w:r w:rsidR="00B16DB8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496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Изучить уровень готовности дошкольников к овладению графикой</w:t>
            </w:r>
            <w:r w:rsidR="00B16DB8" w:rsidRPr="00B1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письма на начальном этапе.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Графическая подготовленность</w:t>
            </w:r>
            <w:r w:rsidR="00B16DB8" w:rsidRPr="00B1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3FA" w:rsidTr="00815524">
        <w:trPr>
          <w:trHeight w:val="2745"/>
        </w:trPr>
        <w:tc>
          <w:tcPr>
            <w:tcW w:w="1378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15524" w:rsidRDefault="00815524" w:rsidP="00ED022D">
            <w:pPr>
              <w:pStyle w:val="a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815524" w:rsidRDefault="00815524" w:rsidP="00ED022D">
            <w:pPr>
              <w:pStyle w:val="a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815524" w:rsidRDefault="00815524" w:rsidP="00ED022D">
            <w:pPr>
              <w:pStyle w:val="a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815524" w:rsidRDefault="00815524" w:rsidP="00ED022D">
            <w:pPr>
              <w:pStyle w:val="a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815524" w:rsidRDefault="00815524" w:rsidP="00ED022D">
            <w:pPr>
              <w:pStyle w:val="a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8043FA" w:rsidRPr="00ED022D" w:rsidRDefault="00ED022D" w:rsidP="00ED022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3742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15524" w:rsidRDefault="00815524" w:rsidP="00B16DB8">
            <w:pPr>
              <w:pStyle w:val="TableParagraph"/>
              <w:kinsoku w:val="0"/>
              <w:overflowPunct w:val="0"/>
              <w:spacing w:line="239" w:lineRule="exact"/>
              <w:ind w:left="406" w:right="353"/>
              <w:jc w:val="center"/>
            </w:pPr>
          </w:p>
          <w:p w:rsidR="00815524" w:rsidRDefault="00815524" w:rsidP="00B16DB8">
            <w:pPr>
              <w:pStyle w:val="TableParagraph"/>
              <w:kinsoku w:val="0"/>
              <w:overflowPunct w:val="0"/>
              <w:spacing w:line="239" w:lineRule="exact"/>
              <w:ind w:left="406" w:right="353"/>
              <w:jc w:val="center"/>
            </w:pPr>
          </w:p>
          <w:p w:rsidR="00815524" w:rsidRDefault="00815524" w:rsidP="00B16DB8">
            <w:pPr>
              <w:pStyle w:val="TableParagraph"/>
              <w:kinsoku w:val="0"/>
              <w:overflowPunct w:val="0"/>
              <w:spacing w:line="239" w:lineRule="exact"/>
              <w:ind w:left="406" w:right="353"/>
              <w:jc w:val="center"/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spacing w:line="239" w:lineRule="exact"/>
              <w:ind w:left="406" w:right="353"/>
              <w:jc w:val="center"/>
              <w:rPr>
                <w:spacing w:val="-5"/>
              </w:rPr>
            </w:pPr>
            <w:r>
              <w:t>Узор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№1</w:t>
            </w:r>
          </w:p>
          <w:p w:rsidR="00B7510E" w:rsidRDefault="00B7510E" w:rsidP="00B16DB8">
            <w:pPr>
              <w:pStyle w:val="TableParagraph"/>
              <w:kinsoku w:val="0"/>
              <w:overflowPunct w:val="0"/>
              <w:spacing w:line="239" w:lineRule="exact"/>
              <w:ind w:left="406" w:right="353"/>
              <w:jc w:val="center"/>
              <w:rPr>
                <w:spacing w:val="-5"/>
              </w:rPr>
            </w:pPr>
          </w:p>
        </w:tc>
        <w:tc>
          <w:tcPr>
            <w:tcW w:w="496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Научить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рисовать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по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клеткам</w:t>
            </w:r>
            <w:r w:rsidRPr="00B16DB8">
              <w:rPr>
                <w:rFonts w:ascii="Times New Roman" w:hAnsi="Times New Roman" w:cs="Times New Roman"/>
                <w:color w:val="111111"/>
                <w:spacing w:val="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простой</w:t>
            </w:r>
            <w:r w:rsidRPr="00B16DB8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узор.</w:t>
            </w:r>
          </w:p>
          <w:p w:rsidR="008043FA" w:rsidRPr="004D7485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4D7485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Загадка:</w:t>
            </w:r>
          </w:p>
          <w:p w:rsidR="004D7485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B16DB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братьев</w:t>
            </w:r>
            <w:r w:rsidRPr="00B16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B16D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родятся,</w:t>
            </w:r>
            <w:r w:rsidRPr="00B16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 w:rsidRPr="00B16D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B16D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74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(пальцы).</w:t>
            </w:r>
          </w:p>
          <w:p w:rsidR="002F173B" w:rsidRDefault="002F173B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: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Цо-цо-ц</w:t>
            </w:r>
            <w:proofErr w:type="gramStart"/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16DB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B16DB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пальце кольцо».</w:t>
            </w:r>
          </w:p>
          <w:p w:rsidR="002F173B" w:rsidRPr="002F173B" w:rsidRDefault="00B16DB8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bCs/>
                <w:iCs/>
                <w:spacing w:val="-13"/>
                <w:sz w:val="24"/>
                <w:szCs w:val="24"/>
              </w:rPr>
              <w:t>П</w:t>
            </w:r>
            <w:r w:rsidR="008043FA"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альчиковая</w:t>
            </w:r>
            <w:r w:rsidR="008043FA" w:rsidRPr="002F173B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 </w:t>
            </w:r>
            <w:r w:rsidR="008043FA"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гимнастика: </w:t>
            </w:r>
          </w:p>
          <w:p w:rsidR="002F173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Будем пальчики считать,</w:t>
            </w:r>
          </w:p>
          <w:p w:rsidR="002F173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 xml:space="preserve">Все такие нужные, </w:t>
            </w:r>
          </w:p>
          <w:p w:rsidR="00ED022D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Крепкие</w:t>
            </w:r>
            <w:r w:rsidRPr="00B16DB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16DB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ED0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дружные.</w:t>
            </w:r>
          </w:p>
          <w:p w:rsidR="00B16DB8" w:rsidRPr="002F173B" w:rsidRDefault="00B16DB8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Диктант</w:t>
            </w:r>
            <w:r w:rsidR="002F173B"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.</w:t>
            </w:r>
          </w:p>
          <w:p w:rsidR="00B16DB8" w:rsidRPr="00B16DB8" w:rsidRDefault="00B16DB8" w:rsidP="00B16DB8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</w:tr>
      <w:tr w:rsidR="008043FA" w:rsidTr="002F173B">
        <w:trPr>
          <w:trHeight w:val="4948"/>
        </w:trPr>
        <w:tc>
          <w:tcPr>
            <w:tcW w:w="1378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8043FA" w:rsidRDefault="008043FA" w:rsidP="00B16DB8">
            <w:pPr>
              <w:pStyle w:val="af2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spacing w:line="244" w:lineRule="exact"/>
              <w:ind w:left="406" w:right="349"/>
              <w:jc w:val="center"/>
              <w:rPr>
                <w:spacing w:val="-5"/>
              </w:rPr>
            </w:pPr>
            <w:r>
              <w:t>Узор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№2</w:t>
            </w:r>
          </w:p>
          <w:p w:rsidR="008043FA" w:rsidRDefault="004D7485" w:rsidP="004D7485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Зигзаг</w:t>
            </w:r>
          </w:p>
          <w:p w:rsidR="008043FA" w:rsidRDefault="008043FA" w:rsidP="00331459">
            <w:pPr>
              <w:pStyle w:val="TableParagraph"/>
              <w:kinsoku w:val="0"/>
              <w:overflowPunct w:val="0"/>
              <w:ind w:left="2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317A94" wp14:editId="4738448D">
                  <wp:extent cx="1152525" cy="61912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</w:tc>
        <w:tc>
          <w:tcPr>
            <w:tcW w:w="496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043FA" w:rsidRPr="00B16DB8" w:rsidRDefault="008043FA" w:rsidP="00B16DB8">
            <w:pPr>
              <w:pStyle w:val="a7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Научить</w:t>
            </w:r>
            <w:r w:rsidRPr="00B16DB8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рисовать</w:t>
            </w:r>
            <w:r w:rsidRPr="00B16DB8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по</w:t>
            </w:r>
            <w:r w:rsidRPr="00B16DB8">
              <w:rPr>
                <w:rFonts w:ascii="Times New Roman" w:hAnsi="Times New Roman" w:cs="Times New Roman"/>
                <w:color w:val="111111"/>
                <w:spacing w:val="-7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клеткам</w:t>
            </w:r>
            <w:r w:rsidRPr="00B16DB8">
              <w:rPr>
                <w:rFonts w:ascii="Times New Roman" w:hAnsi="Times New Roman" w:cs="Times New Roman"/>
                <w:color w:val="111111"/>
                <w:spacing w:val="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простой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узор.</w:t>
            </w:r>
          </w:p>
          <w:p w:rsidR="008043FA" w:rsidRPr="002F173B" w:rsidRDefault="008043FA" w:rsidP="00B16DB8">
            <w:pPr>
              <w:pStyle w:val="a7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Загадка:</w:t>
            </w:r>
          </w:p>
          <w:p w:rsidR="002F173B" w:rsidRDefault="008043FA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B16DB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плетенки,</w:t>
            </w:r>
            <w:r w:rsidRPr="00B16DB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 xml:space="preserve">сестренки, </w:t>
            </w:r>
          </w:p>
          <w:p w:rsidR="002F173B" w:rsidRDefault="008043FA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Из овечьей пряжи тонкой.</w:t>
            </w:r>
          </w:p>
          <w:p w:rsidR="002F173B" w:rsidRDefault="008043FA" w:rsidP="00B16DB8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16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  <w:r w:rsidR="00B1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D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B16DB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надевать,</w:t>
            </w:r>
            <w:r w:rsid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043FA" w:rsidRPr="00B16DB8" w:rsidRDefault="00B16DB8" w:rsidP="00B16DB8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043FA" w:rsidRPr="00B16DB8"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r w:rsidR="008043FA" w:rsidRPr="00B16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043FA" w:rsidRPr="00B16D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043FA"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8043FA" w:rsidRPr="00B16DB8">
              <w:rPr>
                <w:rFonts w:ascii="Times New Roman" w:hAnsi="Times New Roman" w:cs="Times New Roman"/>
                <w:sz w:val="24"/>
                <w:szCs w:val="24"/>
              </w:rPr>
              <w:t>мерзли</w:t>
            </w:r>
            <w:r w:rsidR="008043FA" w:rsidRPr="00B16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043FA" w:rsidRPr="00B16DB8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8043FA" w:rsidRPr="00B16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043FA" w:rsidRPr="00B16D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043FA" w:rsidRPr="00B16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33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FA" w:rsidRPr="003314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(варежки)</w:t>
            </w:r>
            <w:r w:rsidRPr="003314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8043FA" w:rsidRPr="002F173B" w:rsidRDefault="008043FA" w:rsidP="00B16DB8">
            <w:pPr>
              <w:pStyle w:val="a7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proofErr w:type="spellStart"/>
            <w:r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Чистоговорка</w:t>
            </w:r>
            <w:proofErr w:type="spellEnd"/>
            <w:r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:</w:t>
            </w:r>
          </w:p>
          <w:p w:rsidR="00B16DB8" w:rsidRDefault="008043FA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Си-си-си-синие</w:t>
            </w:r>
            <w:r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B16DB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B16DB8"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</w:t>
            </w:r>
            <w:r w:rsidR="00B16DB8" w:rsidRPr="00B16DB8">
              <w:rPr>
                <w:rFonts w:ascii="Times New Roman" w:hAnsi="Times New Roman" w:cs="Times New Roman"/>
                <w:sz w:val="24"/>
                <w:szCs w:val="24"/>
              </w:rPr>
              <w:t xml:space="preserve">аси. </w:t>
            </w:r>
          </w:p>
          <w:p w:rsidR="008043FA" w:rsidRPr="00B16DB8" w:rsidRDefault="00B16DB8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Ся-ся-ся</w:t>
            </w:r>
            <w:proofErr w:type="spellEnd"/>
            <w:r w:rsidR="0075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 xml:space="preserve">- надел перчатки </w:t>
            </w:r>
            <w:r w:rsidR="008043FA" w:rsidRPr="00B16DB8">
              <w:rPr>
                <w:rFonts w:ascii="Times New Roman" w:hAnsi="Times New Roman" w:cs="Times New Roman"/>
                <w:sz w:val="24"/>
                <w:szCs w:val="24"/>
              </w:rPr>
              <w:t>Вася.</w:t>
            </w:r>
          </w:p>
          <w:p w:rsidR="008043FA" w:rsidRPr="002F173B" w:rsidRDefault="008043FA" w:rsidP="00B16DB8">
            <w:pPr>
              <w:pStyle w:val="a7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Скороговорка:</w:t>
            </w:r>
          </w:p>
          <w:p w:rsidR="008043FA" w:rsidRPr="00B16DB8" w:rsidRDefault="008043FA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ворчливой</w:t>
            </w:r>
            <w:r w:rsidRPr="00B16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Варвары</w:t>
            </w:r>
            <w:r w:rsidRPr="00B16D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пропали</w:t>
            </w:r>
            <w:r w:rsidRPr="00B16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варежки. Варежки пропали у</w:t>
            </w:r>
            <w:r w:rsidRPr="00B16D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ворчливой Варвары</w:t>
            </w:r>
          </w:p>
          <w:p w:rsidR="002F173B" w:rsidRDefault="008043FA" w:rsidP="00B16DB8">
            <w:pPr>
              <w:pStyle w:val="a7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Пальчиковая</w:t>
            </w:r>
            <w:r w:rsidRPr="002F173B">
              <w:rPr>
                <w:rFonts w:ascii="Times New Roman" w:hAnsi="Times New Roman" w:cs="Times New Roman"/>
                <w:b/>
                <w:bCs/>
                <w:iCs/>
                <w:spacing w:val="-13"/>
                <w:sz w:val="24"/>
                <w:szCs w:val="24"/>
              </w:rPr>
              <w:t xml:space="preserve"> </w:t>
            </w:r>
            <w:r w:rsidRPr="002F173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гимнастика:</w:t>
            </w:r>
          </w:p>
          <w:p w:rsidR="002F173B" w:rsidRDefault="008043FA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B16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тобой</w:t>
            </w:r>
            <w:r w:rsidRPr="00B16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пятерка</w:t>
            </w:r>
            <w:r w:rsidRPr="00B16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 xml:space="preserve">братьев, </w:t>
            </w:r>
          </w:p>
          <w:p w:rsidR="008043FA" w:rsidRPr="00B16DB8" w:rsidRDefault="008043FA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Дома все они без платья,</w:t>
            </w:r>
          </w:p>
          <w:p w:rsidR="008043FA" w:rsidRPr="00B16DB8" w:rsidRDefault="008043FA" w:rsidP="00B16DB8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DB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6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 xml:space="preserve">улице </w:t>
            </w:r>
            <w:r w:rsidRPr="00B16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зато</w:t>
            </w:r>
          </w:p>
          <w:p w:rsidR="008043FA" w:rsidRPr="00B16DB8" w:rsidRDefault="008043FA" w:rsidP="00B16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z w:val="24"/>
                <w:szCs w:val="24"/>
              </w:rPr>
              <w:t>Нужно каждому пальто.</w:t>
            </w:r>
          </w:p>
          <w:p w:rsidR="008043FA" w:rsidRPr="00B16DB8" w:rsidRDefault="008043FA" w:rsidP="00B16DB8">
            <w:pPr>
              <w:pStyle w:val="a7"/>
              <w:rPr>
                <w:b/>
                <w:bCs/>
                <w:i/>
                <w:iCs/>
                <w:spacing w:val="-2"/>
              </w:rPr>
            </w:pPr>
            <w:r w:rsidRPr="00B16DB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2F1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4967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Узор №3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3314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AA552" wp14:editId="31951B4C">
                  <wp:extent cx="1104900" cy="5905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Научить рисовать по клеткам простой узор.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На черный платок просыпано просо.</w:t>
            </w:r>
          </w:p>
          <w:p w:rsidR="002F173B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Пришел петушок,</w:t>
            </w:r>
            <w:r w:rsidR="00331459"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а склевать-то не </w:t>
            </w:r>
            <w:r w:rsidR="00331459"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просто </w:t>
            </w: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(звезды)</w:t>
            </w:r>
            <w:r w:rsidR="00753A81"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1459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Ca-ca-ca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- свернулась калачом лиса. 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Ce-ce-ce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- спать пора лисе.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Сон сморил сома. Сома сморил сон.</w:t>
            </w:r>
          </w:p>
          <w:p w:rsidR="00753A81" w:rsidRDefault="00331459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43FA"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альчиковая гимнастика: </w:t>
            </w:r>
          </w:p>
          <w:p w:rsid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хочет спать, </w:t>
            </w:r>
          </w:p>
          <w:p w:rsid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лег в кровать, 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Этот пальчик чуть вздремнул,</w:t>
            </w:r>
          </w:p>
          <w:p w:rsidR="008043FA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уж уснул,</w:t>
            </w:r>
          </w:p>
          <w:p w:rsid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крепко спит, </w:t>
            </w:r>
          </w:p>
          <w:p w:rsidR="008043FA" w:rsidRPr="00753A81" w:rsidRDefault="008043FA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Никто больше не шумит.</w:t>
            </w:r>
          </w:p>
          <w:p w:rsidR="008043FA" w:rsidRPr="00753A81" w:rsidRDefault="008043FA" w:rsidP="00753A81">
            <w:pPr>
              <w:pStyle w:val="a7"/>
              <w:jc w:val="both"/>
              <w:rPr>
                <w:b/>
                <w:bCs/>
                <w:i/>
                <w:iCs/>
                <w:spacing w:val="-2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753A81"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302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331459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Ракета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3314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50AA7" wp14:editId="33B66C8E">
                  <wp:extent cx="1066800" cy="7905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Продолжать учить отсчитывать клетки, ставить точки и соединять</w:t>
            </w:r>
            <w:r w:rsidR="00331459"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их так, чтобы получилась фигура на примере ракеты.</w:t>
            </w:r>
          </w:p>
          <w:p w:rsidR="00753A81" w:rsidRPr="00753A81" w:rsidRDefault="00331459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Загадка: </w:t>
            </w:r>
          </w:p>
          <w:p w:rsidR="008043FA" w:rsidRP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Ни пера, ни крыла, а быстрее орла.</w:t>
            </w:r>
          </w:p>
          <w:p w:rsidR="008043FA" w:rsidRP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Только выпустит хвост</w:t>
            </w:r>
            <w:r w:rsidR="00331459"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- понесется до </w:t>
            </w:r>
            <w:r w:rsidR="00331459"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звезд </w:t>
            </w: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(ракета).</w:t>
            </w:r>
          </w:p>
          <w:p w:rsidR="008043FA" w:rsidRP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-ракете на старт </w:t>
            </w:r>
            <w:proofErr w:type="spellStart"/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3FA" w:rsidRPr="00753A81" w:rsidRDefault="00331459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43FA"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</w:p>
          <w:p w:rsid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У ракеты острый нос, </w:t>
            </w:r>
          </w:p>
          <w:p w:rsidR="008043FA" w:rsidRP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Есть и тело, есть и хвост.</w:t>
            </w:r>
          </w:p>
          <w:p w:rsidR="008043FA" w:rsidRPr="00753A81" w:rsidRDefault="008043FA" w:rsidP="00753A81">
            <w:pPr>
              <w:pStyle w:val="a7"/>
              <w:tabs>
                <w:tab w:val="left" w:pos="4678"/>
              </w:tabs>
              <w:jc w:val="both"/>
              <w:rPr>
                <w:b/>
                <w:bCs/>
                <w:i/>
                <w:iCs/>
                <w:spacing w:val="-2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</w:t>
            </w:r>
            <w:r w:rsidR="00753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3A81" w:rsidRPr="00B16DB8" w:rsidTr="00815524">
        <w:trPr>
          <w:cantSplit/>
          <w:trHeight w:val="4953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vAlign w:val="center"/>
          </w:tcPr>
          <w:p w:rsidR="00753A81" w:rsidRPr="00753A81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331459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Ключик</w:t>
            </w: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3314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3F70D" wp14:editId="4E49646C">
                  <wp:extent cx="942975" cy="6286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рисованием предметов на примере.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Маленький, а все двери открывает? </w:t>
            </w: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(ключ)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Ча-ча-ча-нет у нас ключа. 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Чи-чи-ч</w:t>
            </w:r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на крючке ключи.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Ключница ключ спрятала в кулич.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потянулся, 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Раз — нагнулся,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Два-нагнулся</w:t>
            </w:r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Три-нагнулся</w:t>
            </w:r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развел, 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Ключик, видно не нашел. 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Чтобы ключик нам достать,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Нужно на носочки встать.</w:t>
            </w:r>
          </w:p>
          <w:p w:rsidR="00753A81" w:rsidRPr="00753A81" w:rsidRDefault="00753A81" w:rsidP="00753A81">
            <w:pPr>
              <w:pStyle w:val="a7"/>
              <w:jc w:val="both"/>
              <w:rPr>
                <w:b/>
                <w:bCs/>
                <w:i/>
                <w:iCs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753A81" w:rsidRPr="00B16DB8" w:rsidTr="002F173B">
        <w:trPr>
          <w:trHeight w:val="257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t>Слоник</w:t>
            </w:r>
          </w:p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18CBA" wp14:editId="7200A9B6">
                  <wp:extent cx="990600" cy="7239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рисованием предметов на примере слона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A81" w:rsidRPr="00B16DB8" w:rsidTr="002F173B">
        <w:trPr>
          <w:trHeight w:val="253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</w:tc>
      </w:tr>
      <w:tr w:rsidR="00753A81" w:rsidRPr="00B16DB8" w:rsidTr="002F173B">
        <w:trPr>
          <w:trHeight w:val="259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Поднимает хобот он...</w:t>
            </w:r>
          </w:p>
        </w:tc>
      </w:tr>
      <w:tr w:rsidR="00753A81" w:rsidRPr="00B16DB8" w:rsidTr="002F173B">
        <w:trPr>
          <w:trHeight w:val="263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Кто же это? Это... </w:t>
            </w: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(слон)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53A81" w:rsidRPr="00B16DB8" w:rsidTr="002F173B">
        <w:trPr>
          <w:trHeight w:val="263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Ту-ту-т</w:t>
            </w:r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слон трубит в трубу.</w:t>
            </w:r>
          </w:p>
        </w:tc>
      </w:tr>
      <w:tr w:rsidR="00753A81" w:rsidRPr="00B16DB8" w:rsidTr="002F173B">
        <w:trPr>
          <w:trHeight w:val="69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Договори словечко:</w:t>
            </w:r>
          </w:p>
        </w:tc>
      </w:tr>
      <w:tr w:rsidR="00753A81" w:rsidRPr="00B16DB8" w:rsidTr="002F173B">
        <w:trPr>
          <w:trHeight w:val="256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Дали туфельку слону,</w:t>
            </w:r>
          </w:p>
        </w:tc>
      </w:tr>
      <w:tr w:rsidR="00753A81" w:rsidRPr="00B16DB8" w:rsidTr="002F173B">
        <w:trPr>
          <w:trHeight w:val="26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Взял он туфельку одну</w:t>
            </w:r>
          </w:p>
        </w:tc>
      </w:tr>
      <w:tr w:rsidR="00753A81" w:rsidRPr="00B16DB8" w:rsidTr="002F173B">
        <w:trPr>
          <w:trHeight w:val="26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И сказал - Нужны </w:t>
            </w:r>
            <w:proofErr w:type="spellStart"/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53A81" w:rsidRPr="00B16DB8" w:rsidTr="002F173B">
        <w:trPr>
          <w:trHeight w:val="263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И не две, а все... </w:t>
            </w: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(четыре)</w:t>
            </w:r>
          </w:p>
        </w:tc>
      </w:tr>
      <w:tr w:rsidR="00753A81" w:rsidRPr="00B16DB8" w:rsidTr="002F173B">
        <w:trPr>
          <w:trHeight w:val="26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Испекли слоненку </w:t>
            </w:r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сладкую</w:t>
            </w:r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слоёнку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A81" w:rsidRPr="00B16DB8" w:rsidTr="002F173B">
        <w:trPr>
          <w:trHeight w:val="263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Просил слоненок дать еще </w:t>
            </w:r>
            <w:proofErr w:type="spell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слоёнок</w:t>
            </w:r>
            <w:proofErr w:type="spell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A81" w:rsidRPr="00B16DB8" w:rsidTr="002F173B">
        <w:trPr>
          <w:trHeight w:val="26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Хлопает ушами слон,</w:t>
            </w:r>
          </w:p>
        </w:tc>
      </w:tr>
      <w:tr w:rsidR="00753A81" w:rsidRPr="00B16DB8" w:rsidTr="002F173B">
        <w:trPr>
          <w:trHeight w:val="26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Он идет на водопой.</w:t>
            </w:r>
          </w:p>
        </w:tc>
      </w:tr>
      <w:tr w:rsidR="00753A81" w:rsidRPr="00B16DB8" w:rsidTr="002F173B">
        <w:trPr>
          <w:trHeight w:val="290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753A81" w:rsidRPr="00753A81" w:rsidTr="002F173B">
        <w:trPr>
          <w:trHeight w:val="38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Домик</w:t>
            </w:r>
          </w:p>
        </w:tc>
        <w:tc>
          <w:tcPr>
            <w:tcW w:w="496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по клеточкам простой рисунок </w:t>
            </w:r>
            <w:proofErr w:type="gramStart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—д</w:t>
            </w:r>
            <w:proofErr w:type="gramEnd"/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омик.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Много соседей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ядом век живут,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А никогда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видятся</w:t>
            </w: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(окна).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Тома дома? 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Дома Тома.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</w:p>
          <w:p w:rsid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>Ах, как домик наш хорош,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sz w:val="24"/>
                <w:szCs w:val="24"/>
              </w:rPr>
              <w:t xml:space="preserve"> Есть и крыша и окно.</w:t>
            </w:r>
          </w:p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753A81" w:rsidRPr="00753A81" w:rsidTr="002F173B">
        <w:trPr>
          <w:trHeight w:val="263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81" w:rsidRPr="00B16DB8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BABC5" wp14:editId="097979C3">
                  <wp:extent cx="1114425" cy="8286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753A81" w:rsidRDefault="00753A81" w:rsidP="0075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81" w:rsidRPr="00B16DB8" w:rsidTr="002F173B">
        <w:trPr>
          <w:trHeight w:val="234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простой рисунок — машину.</w:t>
            </w:r>
          </w:p>
        </w:tc>
      </w:tr>
      <w:tr w:rsidR="00753A81" w:rsidRPr="00B16DB8" w:rsidTr="002F173B">
        <w:trPr>
          <w:trHeight w:val="265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Машина</w:t>
            </w:r>
          </w:p>
          <w:p w:rsidR="00753A81" w:rsidRPr="00B16DB8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173B">
              <w:rPr>
                <w:rFonts w:ascii="Times New Roman" w:hAnsi="Times New Roman" w:cs="Times New Roman"/>
                <w:b/>
              </w:rPr>
              <w:t>Загадка:</w:t>
            </w:r>
          </w:p>
        </w:tc>
      </w:tr>
      <w:tr w:rsidR="00753A81" w:rsidRPr="00B16DB8" w:rsidTr="002F173B">
        <w:trPr>
          <w:trHeight w:val="1086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753A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F51F6" wp14:editId="32F82DCC">
                  <wp:extent cx="1238250" cy="61912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Два глаза, четыре колеса.</w:t>
            </w:r>
          </w:p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Пьет бензин,</w:t>
            </w:r>
          </w:p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Побежит</w:t>
            </w:r>
            <w:r w:rsidR="002F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- не догонишь</w:t>
            </w:r>
            <w:r w:rsidR="002F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(машина)</w:t>
            </w:r>
            <w:r w:rsidR="002F1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В гараже — машина,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За гаражом</w:t>
            </w:r>
            <w:r w:rsidR="002F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- машина,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Не новы у машины шины,</w:t>
            </w:r>
          </w:p>
        </w:tc>
      </w:tr>
      <w:tr w:rsidR="00753A81" w:rsidRPr="00B16DB8" w:rsidTr="002F173B">
        <w:trPr>
          <w:trHeight w:val="265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Поменяем шины у машины.</w:t>
            </w:r>
          </w:p>
        </w:tc>
      </w:tr>
      <w:tr w:rsidR="00753A81" w:rsidRPr="00B16DB8" w:rsidTr="002F173B">
        <w:trPr>
          <w:trHeight w:val="26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Ca-ca-ca</w:t>
            </w:r>
            <w:proofErr w:type="spellEnd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- у машины четыре колеса.</w:t>
            </w:r>
          </w:p>
        </w:tc>
      </w:tr>
      <w:tr w:rsidR="00753A81" w:rsidRPr="00B16DB8" w:rsidTr="002F173B">
        <w:trPr>
          <w:trHeight w:val="265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Сэ-сэ-с</w:t>
            </w:r>
            <w:proofErr w:type="gram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 xml:space="preserve"> машина катит по шоссе.</w:t>
            </w:r>
          </w:p>
        </w:tc>
      </w:tr>
      <w:tr w:rsidR="00753A81" w:rsidRPr="00B16DB8" w:rsidTr="002F173B">
        <w:trPr>
          <w:trHeight w:val="258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</w:tc>
      </w:tr>
      <w:tr w:rsidR="00753A81" w:rsidRPr="00B16DB8" w:rsidTr="002F173B">
        <w:trPr>
          <w:trHeight w:val="273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2F173B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рулю, рулю, рулю,</w:t>
            </w:r>
          </w:p>
        </w:tc>
      </w:tr>
      <w:tr w:rsidR="00753A81" w:rsidRPr="00B16DB8" w:rsidTr="002F173B">
        <w:trPr>
          <w:trHeight w:val="244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И машина мчится.</w:t>
            </w:r>
          </w:p>
        </w:tc>
      </w:tr>
      <w:tr w:rsidR="00753A81" w:rsidRPr="00B16DB8" w:rsidTr="002F173B">
        <w:trPr>
          <w:trHeight w:val="261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Поверну куда хочу</w:t>
            </w:r>
          </w:p>
        </w:tc>
      </w:tr>
      <w:tr w:rsidR="00753A81" w:rsidRPr="00B16DB8" w:rsidTr="002F173B">
        <w:trPr>
          <w:trHeight w:val="263"/>
        </w:trPr>
        <w:tc>
          <w:tcPr>
            <w:tcW w:w="1378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И доеду быстро.</w:t>
            </w:r>
          </w:p>
        </w:tc>
      </w:tr>
      <w:tr w:rsidR="00753A81" w:rsidRPr="00B16DB8" w:rsidTr="002F173B">
        <w:trPr>
          <w:trHeight w:val="287"/>
        </w:trPr>
        <w:tc>
          <w:tcPr>
            <w:tcW w:w="1378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B16DB8" w:rsidRDefault="00753A81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53A81" w:rsidRPr="002F173B" w:rsidRDefault="00753A81" w:rsidP="002F173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2F173B"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532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3B" w:rsidRDefault="002F173B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3B" w:rsidRDefault="002F173B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3B" w:rsidRDefault="002F173B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3B" w:rsidRDefault="002F173B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3B" w:rsidRDefault="002F173B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3B" w:rsidRDefault="002F173B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2F173B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2F173B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2F1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13795" wp14:editId="4A3E4331">
                  <wp:extent cx="1076325" cy="7524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рисованием предметов по клеточкам на</w:t>
            </w:r>
            <w:r w:rsidR="002F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примере ключа.</w:t>
            </w:r>
          </w:p>
        </w:tc>
      </w:tr>
      <w:tr w:rsidR="008043FA" w:rsidRPr="00B16DB8" w:rsidTr="002F173B">
        <w:trPr>
          <w:trHeight w:val="534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Что все замки отпирает?</w:t>
            </w:r>
            <w:r w:rsidR="002F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73B"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(ключ)</w:t>
            </w:r>
            <w:r w:rsidR="002F1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53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Замок закрыт на замок.</w:t>
            </w:r>
          </w:p>
        </w:tc>
      </w:tr>
      <w:tr w:rsidR="008043FA" w:rsidRPr="00B16DB8" w:rsidTr="002F173B">
        <w:trPr>
          <w:trHeight w:val="26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На замок закрыт замок.</w:t>
            </w:r>
          </w:p>
        </w:tc>
      </w:tr>
      <w:tr w:rsidR="008043FA" w:rsidRPr="00B16DB8" w:rsidTr="002F173B">
        <w:trPr>
          <w:trHeight w:val="810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0757B1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57B1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Зу-зу-зу</w:t>
            </w:r>
            <w:proofErr w:type="spellEnd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 xml:space="preserve">под замок посадим егозу. </w:t>
            </w:r>
          </w:p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2F173B">
              <w:rPr>
                <w:rFonts w:ascii="Times New Roman" w:hAnsi="Times New Roman" w:cs="Times New Roman"/>
                <w:sz w:val="24"/>
                <w:szCs w:val="24"/>
              </w:rPr>
              <w:t xml:space="preserve"> — скучно будет егозе.</w:t>
            </w:r>
          </w:p>
        </w:tc>
      </w:tr>
      <w:tr w:rsidR="008043FA" w:rsidRPr="00B16DB8" w:rsidTr="002F173B">
        <w:trPr>
          <w:trHeight w:val="534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0757B1" w:rsidRDefault="000757B1" w:rsidP="002F173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43FA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</w:p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Каждый день по утрам</w:t>
            </w:r>
          </w:p>
        </w:tc>
      </w:tr>
      <w:tr w:rsidR="008043FA" w:rsidRPr="00B16DB8" w:rsidTr="002F173B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Делаем зарядку.</w:t>
            </w:r>
          </w:p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Очень нравится нам</w:t>
            </w:r>
          </w:p>
        </w:tc>
      </w:tr>
      <w:tr w:rsidR="008043FA" w:rsidRPr="00B16DB8" w:rsidTr="002F173B">
        <w:trPr>
          <w:trHeight w:val="1084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0757B1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 xml:space="preserve">Делать по порядку: </w:t>
            </w:r>
          </w:p>
          <w:p w:rsidR="000757B1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 xml:space="preserve">Весело шагать, </w:t>
            </w:r>
          </w:p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Руки поднимать,</w:t>
            </w:r>
          </w:p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Приседать и вставать,</w:t>
            </w:r>
          </w:p>
        </w:tc>
      </w:tr>
      <w:tr w:rsidR="008043FA" w:rsidRPr="00B16DB8" w:rsidTr="002F173B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2F173B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B">
              <w:rPr>
                <w:rFonts w:ascii="Times New Roman" w:hAnsi="Times New Roman" w:cs="Times New Roman"/>
                <w:sz w:val="24"/>
                <w:szCs w:val="24"/>
              </w:rPr>
              <w:t>Прыгать и скакать.</w:t>
            </w:r>
          </w:p>
        </w:tc>
      </w:tr>
      <w:tr w:rsidR="008043FA" w:rsidRPr="00B16DB8" w:rsidTr="002F173B">
        <w:trPr>
          <w:trHeight w:val="289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0757B1" w:rsidRDefault="008043FA" w:rsidP="002F173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249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0757B1" w:rsidRDefault="008043FA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ED022D" w:rsidRDefault="008043FA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зайчика.</w:t>
            </w:r>
          </w:p>
        </w:tc>
      </w:tr>
      <w:tr w:rsidR="008043FA" w:rsidRPr="00B16DB8" w:rsidTr="002F173B">
        <w:trPr>
          <w:trHeight w:val="35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7A8F6" wp14:editId="29599792">
                  <wp:extent cx="1019175" cy="17430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0757B1" w:rsidRDefault="008043FA" w:rsidP="00ED022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43FA" w:rsidRPr="00ED022D" w:rsidRDefault="008043FA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Кто любит морковку </w:t>
            </w:r>
            <w:r w:rsidR="00ED0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 прыгает ловко,</w:t>
            </w:r>
          </w:p>
          <w:p w:rsidR="000757B1" w:rsidRDefault="008043FA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Портит в огороде грядки, </w:t>
            </w:r>
          </w:p>
          <w:p w:rsidR="008043FA" w:rsidRPr="00ED022D" w:rsidRDefault="008043FA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Удирает без </w:t>
            </w:r>
            <w:r w:rsidR="00ED022D">
              <w:rPr>
                <w:rFonts w:ascii="Times New Roman" w:hAnsi="Times New Roman" w:cs="Times New Roman"/>
                <w:sz w:val="24"/>
                <w:szCs w:val="24"/>
              </w:rPr>
              <w:t>оглядки</w:t>
            </w:r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(заяц)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0757B1" w:rsidRDefault="008043FA" w:rsidP="00ED022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0757B1" w:rsidRDefault="00ED022D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Егорка свалился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22D" w:rsidRDefault="00ED022D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43FA"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егите к </w:t>
            </w:r>
            <w:proofErr w:type="spellStart"/>
            <w:r w:rsidR="008043FA" w:rsidRPr="00ED022D">
              <w:rPr>
                <w:rFonts w:ascii="Times New Roman" w:hAnsi="Times New Roman" w:cs="Times New Roman"/>
                <w:sz w:val="24"/>
                <w:szCs w:val="24"/>
              </w:rPr>
              <w:t>озёрк</w:t>
            </w:r>
            <w:proofErr w:type="gramStart"/>
            <w:r w:rsidR="008043FA" w:rsidRPr="00ED02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043FA" w:rsidRPr="00ED0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43FA"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 спасайте Егорку!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3FA" w:rsidRPr="000757B1" w:rsidRDefault="008043FA" w:rsidP="00ED022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ED022D" w:rsidRDefault="008043FA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Ща-ща-щ</w:t>
            </w:r>
            <w:proofErr w:type="gramStart"/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 зайка ходит без плаща.</w:t>
            </w:r>
          </w:p>
          <w:p w:rsidR="008043FA" w:rsidRPr="000757B1" w:rsidRDefault="008043FA" w:rsidP="00ED022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8043FA" w:rsidRDefault="008043FA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У зайчика ушки</w:t>
            </w:r>
            <w:r w:rsidR="00ED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- Растут на макушке.</w:t>
            </w:r>
          </w:p>
          <w:p w:rsidR="00ED022D" w:rsidRPr="000757B1" w:rsidRDefault="00ED022D" w:rsidP="00ED022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28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ED022D" w:rsidRDefault="008043FA" w:rsidP="00ED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RPr="00B16DB8" w:rsidTr="002F173B">
        <w:trPr>
          <w:trHeight w:val="804"/>
        </w:trPr>
        <w:tc>
          <w:tcPr>
            <w:tcW w:w="1378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1153C" wp14:editId="3FE86814">
                  <wp:extent cx="1047750" cy="15049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Учить рисовать по</w:t>
            </w:r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клеточкам жирафа.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В жаркой Африке гуляет,</w:t>
            </w:r>
          </w:p>
        </w:tc>
      </w:tr>
      <w:tr w:rsidR="008043FA" w:rsidRPr="00B16DB8" w:rsidTr="002F173B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Длинной шеей удивляет,</w:t>
            </w:r>
          </w:p>
        </w:tc>
      </w:tr>
      <w:tr w:rsidR="008043FA" w:rsidRPr="00B16DB8" w:rsidTr="002F173B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Сам высокий, будто шкаф,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Жёлтый, в пятнышках</w:t>
            </w:r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(жираф).</w:t>
            </w: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</w:tr>
      <w:tr w:rsidR="008043FA" w:rsidRPr="00B16DB8" w:rsidTr="002F173B">
        <w:trPr>
          <w:trHeight w:val="532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Доскажи словечко: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Вот так шея! Выше шкафа-</w:t>
            </w:r>
          </w:p>
        </w:tc>
      </w:tr>
      <w:tr w:rsidR="008043FA" w:rsidRPr="00B16DB8" w:rsidTr="002F173B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У пятнистого...</w:t>
            </w:r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жирафа)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</w:tc>
      </w:tr>
      <w:tr w:rsidR="008043FA" w:rsidRPr="00B16DB8" w:rsidTr="002F173B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Жираф за ширмой держал карандаши.</w:t>
            </w:r>
          </w:p>
        </w:tc>
      </w:tr>
      <w:tr w:rsidR="008043FA" w:rsidRPr="00B16DB8" w:rsidTr="002F173B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Чисто</w:t>
            </w:r>
            <w:r w:rsidR="000757B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оворка</w:t>
            </w:r>
            <w:proofErr w:type="spellEnd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к жирафу пришли ежи.</w:t>
            </w:r>
          </w:p>
        </w:tc>
      </w:tr>
      <w:tr w:rsidR="008043FA" w:rsidRPr="00B16DB8" w:rsidTr="002F173B">
        <w:trPr>
          <w:trHeight w:val="810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Эй, жираф с длинной шеей,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Покажи домой дорогу.</w:t>
            </w:r>
          </w:p>
        </w:tc>
      </w:tr>
      <w:tr w:rsidR="008043FA" w:rsidRPr="00B16DB8" w:rsidTr="002F173B">
        <w:trPr>
          <w:trHeight w:val="532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И жираф с диной шеей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Нам ответил строго:</w:t>
            </w:r>
          </w:p>
        </w:tc>
      </w:tr>
      <w:tr w:rsidR="008043FA" w:rsidRPr="00B16DB8" w:rsidTr="002F173B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- Топай правою ногой,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Снова правою ногой,</w:t>
            </w:r>
          </w:p>
        </w:tc>
      </w:tr>
      <w:tr w:rsidR="008043FA" w:rsidRPr="00B16DB8" w:rsidTr="002F173B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Снова левою ногой,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После правою ногой,</w:t>
            </w:r>
          </w:p>
        </w:tc>
      </w:tr>
      <w:tr w:rsidR="008043FA" w:rsidRPr="00B16DB8" w:rsidTr="002F173B">
        <w:trPr>
          <w:trHeight w:val="53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После левою ногой,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Вот тогда придешь домой.</w:t>
            </w:r>
          </w:p>
        </w:tc>
      </w:tr>
      <w:tr w:rsidR="008043FA" w:rsidRPr="00B16DB8" w:rsidTr="002F173B">
        <w:trPr>
          <w:trHeight w:val="286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242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Летящая птица</w:t>
            </w:r>
          </w:p>
        </w:tc>
        <w:tc>
          <w:tcPr>
            <w:tcW w:w="4961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летящую птицу.</w:t>
            </w:r>
          </w:p>
        </w:tc>
      </w:tr>
      <w:tr w:rsidR="008043FA" w:rsidRPr="00B16DB8" w:rsidTr="002F173B">
        <w:trPr>
          <w:trHeight w:val="136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82E56" wp14:editId="3E9657E2">
                  <wp:extent cx="1076325" cy="6477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мальчишка 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В сером </w:t>
            </w:r>
            <w:proofErr w:type="spell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зипунишке</w:t>
            </w:r>
            <w:proofErr w:type="spell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По дворам шныряет, 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Крохи собирает! </w:t>
            </w: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(воробей)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803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В роще щебечут стрижи, 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Чечётки, щеглы и чижи.</w:t>
            </w:r>
          </w:p>
        </w:tc>
      </w:tr>
      <w:tr w:rsidR="008043FA" w:rsidRPr="00B16DB8" w:rsidTr="002F173B">
        <w:trPr>
          <w:trHeight w:val="534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Галдят грачата на галчат,</w:t>
            </w:r>
          </w:p>
        </w:tc>
      </w:tr>
      <w:tr w:rsidR="008043FA" w:rsidRPr="00B16DB8" w:rsidTr="002F173B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Галдят галчата на грачат.</w:t>
            </w:r>
          </w:p>
        </w:tc>
      </w:tr>
      <w:tr w:rsidR="008043FA" w:rsidRPr="00B16DB8" w:rsidTr="002F173B">
        <w:trPr>
          <w:trHeight w:val="534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Цы-цы-цы</w:t>
            </w:r>
            <w:proofErr w:type="spell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— весёлые птицы скворцы.</w:t>
            </w:r>
          </w:p>
        </w:tc>
      </w:tr>
      <w:tr w:rsidR="008043FA" w:rsidRPr="00B16DB8" w:rsidTr="002F173B">
        <w:trPr>
          <w:trHeight w:val="813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0757B1" w:rsidRDefault="000757B1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43FA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Пальчики —</w:t>
            </w:r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голова,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Крылышк</w:t>
            </w:r>
            <w:proofErr w:type="gram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ладошка.</w:t>
            </w:r>
          </w:p>
          <w:p w:rsidR="00ED022D" w:rsidRPr="000757B1" w:rsidRDefault="00ED022D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2F173B">
        <w:trPr>
          <w:trHeight w:val="27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</w:tr>
      <w:tr w:rsidR="008043FA" w:rsidRPr="00B16DB8" w:rsidTr="000757B1">
        <w:trPr>
          <w:trHeight w:val="255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0757B1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</w:pPr>
          </w:p>
          <w:p w:rsidR="008043FA" w:rsidRDefault="008043FA" w:rsidP="000757B1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>Змея</w:t>
            </w:r>
          </w:p>
          <w:p w:rsidR="000757B1" w:rsidRPr="00B16DB8" w:rsidRDefault="000757B1" w:rsidP="000757B1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ползущую змею.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Лежит веревка,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Шипит плутовка. 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Брать ее опасно</w:t>
            </w:r>
            <w:r w:rsidR="000757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Укусит. Ясно? </w:t>
            </w: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(змея)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Змея шипит, 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Жук жужжит. 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Жук жужжит, 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Змея шипит.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Жа-жа-ж</w:t>
            </w:r>
            <w:proofErr w:type="gram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тут ужата у ужа.</w:t>
            </w:r>
          </w:p>
          <w:p w:rsid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Жи-жи-ж</w:t>
            </w:r>
            <w:proofErr w:type="gramStart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мне ужа то покажи. </w:t>
            </w:r>
          </w:p>
          <w:p w:rsidR="008043FA" w:rsidRPr="000757B1" w:rsidRDefault="000757B1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43FA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</w:p>
          <w:p w:rsidR="008043FA" w:rsidRPr="000757B1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Попросить показать рукой, как ползет змея. Ребенок должен рукой сделать волнообразные движения.</w:t>
            </w:r>
          </w:p>
          <w:p w:rsidR="008043FA" w:rsidRPr="000757B1" w:rsidRDefault="008043FA" w:rsidP="000757B1">
            <w:pPr>
              <w:pStyle w:val="a7"/>
              <w:jc w:val="both"/>
              <w:rPr>
                <w:b/>
                <w:i/>
                <w:iCs/>
                <w:spacing w:val="-2"/>
              </w:rPr>
            </w:pPr>
            <w:r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0757B1" w:rsidRPr="000757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470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tbRl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075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CB881" wp14:editId="306EFA57">
                  <wp:extent cx="1171575" cy="8286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RPr="00B16DB8" w:rsidTr="002F173B">
        <w:trPr>
          <w:trHeight w:val="27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tbRl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ED0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ED022D" w:rsidRDefault="00ED022D" w:rsidP="00ED022D">
            <w:pPr>
              <w:pStyle w:val="a7"/>
              <w:jc w:val="center"/>
              <w:rPr>
                <w:rFonts w:ascii="Times New Roman" w:hAnsi="Times New Roman" w:cs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t>Осиновый листок</w:t>
            </w:r>
          </w:p>
          <w:p w:rsidR="008043FA" w:rsidRPr="00B16DB8" w:rsidRDefault="008043FA" w:rsidP="00ED0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02D1DC" wp14:editId="7E39BEFB">
                  <wp:extent cx="962025" cy="11715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рисовать по клеточкам половинку листа под диктовку</w:t>
            </w:r>
            <w:r w:rsidR="007C0837"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взрослого, а вторую половинку дорисовывать сам.</w:t>
            </w:r>
          </w:p>
        </w:tc>
      </w:tr>
      <w:tr w:rsidR="008043FA" w:rsidRPr="00B16DB8" w:rsidTr="002F173B">
        <w:trPr>
          <w:trHeight w:val="21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tbRl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RPr="00B16DB8" w:rsidTr="002F173B">
        <w:trPr>
          <w:trHeight w:val="2769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tbRl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Падают с ветки</w:t>
            </w:r>
          </w:p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Золотые монетки </w:t>
            </w: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(листья)</w:t>
            </w:r>
            <w:r w:rsidR="007C0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Повтори без запинки:</w:t>
            </w:r>
          </w:p>
          <w:p w:rsid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А осинке росинки</w:t>
            </w:r>
          </w:p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Засверкали утром </w:t>
            </w:r>
            <w:r w:rsidR="007C0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ерламутром.</w:t>
            </w:r>
          </w:p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Ис-ис-и</w:t>
            </w:r>
            <w:proofErr w:type="gramStart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 осиновый лист повис.</w:t>
            </w:r>
          </w:p>
        </w:tc>
      </w:tr>
      <w:tr w:rsidR="008043FA" w:rsidRPr="00B16DB8" w:rsidTr="002F173B">
        <w:trPr>
          <w:trHeight w:val="113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tbRl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7C0837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7C0837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>Листья падают в саду,</w:t>
            </w:r>
          </w:p>
          <w:p w:rsidR="007C0837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1">
              <w:rPr>
                <w:rFonts w:ascii="Times New Roman" w:hAnsi="Times New Roman" w:cs="Times New Roman"/>
                <w:sz w:val="24"/>
                <w:szCs w:val="24"/>
              </w:rPr>
              <w:t xml:space="preserve">Я их граблями смету. </w:t>
            </w:r>
          </w:p>
          <w:p w:rsidR="008043FA" w:rsidRPr="007C0837" w:rsidRDefault="008043FA" w:rsidP="000757B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2F173B">
        <w:trPr>
          <w:trHeight w:val="329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tbRl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7C0837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RPr="00B16DB8" w:rsidTr="002F173B">
        <w:trPr>
          <w:trHeight w:val="113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tbRl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C0837" w:rsidRPr="007C0837" w:rsidRDefault="007C0837" w:rsidP="007C083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FA" w:rsidRPr="00B16DB8" w:rsidTr="002F173B">
        <w:trPr>
          <w:trHeight w:val="4142"/>
        </w:trPr>
        <w:tc>
          <w:tcPr>
            <w:tcW w:w="13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Бабочка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6603B" wp14:editId="16168E81">
                  <wp:extent cx="1085850" cy="10001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ED022D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половину бабочки под диктовку</w:t>
            </w:r>
            <w:r w:rsidR="007C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взрослого, а затем вторую половину дорисовывать самостоятельно</w:t>
            </w:r>
            <w:r w:rsidR="007C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3FA" w:rsidRPr="007C0837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7C0837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Шевелились у цветка</w:t>
            </w:r>
          </w:p>
          <w:p w:rsidR="007C0837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Все четыре лепестка. </w:t>
            </w:r>
          </w:p>
          <w:p w:rsidR="008043FA" w:rsidRPr="00ED022D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Я сорвать его хотел,</w:t>
            </w:r>
          </w:p>
          <w:p w:rsidR="007C0837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А он вспорхнул и </w:t>
            </w:r>
            <w:r w:rsidR="007C0837">
              <w:rPr>
                <w:rFonts w:ascii="Times New Roman" w:hAnsi="Times New Roman" w:cs="Times New Roman"/>
                <w:sz w:val="24"/>
                <w:szCs w:val="24"/>
              </w:rPr>
              <w:t>улетел</w:t>
            </w: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(бабочка)</w:t>
            </w:r>
            <w:r w:rsidR="007C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837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Над цветком порхает, пляшет, </w:t>
            </w:r>
          </w:p>
          <w:p w:rsidR="007C0837" w:rsidRPr="007C0837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Веерком узорным машет </w:t>
            </w:r>
            <w:r w:rsidR="007C0837"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(бабочка).</w:t>
            </w:r>
          </w:p>
          <w:p w:rsidR="008043FA" w:rsidRPr="00ED022D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ED022D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Ал—а</w:t>
            </w:r>
            <w:proofErr w:type="gramStart"/>
            <w:r w:rsidRPr="00ED022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7C0837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 бабочку поймал.</w:t>
            </w:r>
          </w:p>
          <w:p w:rsidR="007C0837" w:rsidRPr="007C0837" w:rsidRDefault="00ED022D" w:rsidP="007C083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8043FA"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C0837" w:rsidRDefault="007C0837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43FA" w:rsidRPr="00ED022D">
              <w:rPr>
                <w:rFonts w:ascii="Times New Roman" w:hAnsi="Times New Roman" w:cs="Times New Roman"/>
                <w:sz w:val="24"/>
                <w:szCs w:val="24"/>
              </w:rPr>
              <w:t>абочка порхала с цветка на цветок</w:t>
            </w:r>
          </w:p>
          <w:p w:rsidR="008043FA" w:rsidRPr="00ED022D" w:rsidRDefault="008043FA" w:rsidP="007C08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2D">
              <w:rPr>
                <w:rFonts w:ascii="Times New Roman" w:hAnsi="Times New Roman" w:cs="Times New Roman"/>
                <w:sz w:val="24"/>
                <w:szCs w:val="24"/>
              </w:rPr>
              <w:t xml:space="preserve"> И повстречался ей мотылек.</w:t>
            </w:r>
          </w:p>
          <w:p w:rsidR="008043FA" w:rsidRPr="007C0837" w:rsidRDefault="008043FA" w:rsidP="007C0837">
            <w:pPr>
              <w:pStyle w:val="a7"/>
              <w:jc w:val="both"/>
              <w:rPr>
                <w:b/>
                <w:bCs/>
                <w:i/>
                <w:iCs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7C0837">
        <w:trPr>
          <w:trHeight w:val="5783"/>
        </w:trPr>
        <w:tc>
          <w:tcPr>
            <w:tcW w:w="1378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FA" w:rsidRPr="007C0837" w:rsidRDefault="007C0837" w:rsidP="007C0837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74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Гусь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43C49" wp14:editId="74A99F46">
                  <wp:extent cx="1047750" cy="9810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Учить</w:t>
            </w:r>
            <w:r w:rsidRPr="00B16DB8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рисовать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по</w:t>
            </w:r>
            <w:r w:rsidRPr="00B16DB8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клеточкам</w:t>
            </w:r>
            <w:r w:rsidRPr="00B16DB8">
              <w:rPr>
                <w:rFonts w:ascii="Times New Roman" w:hAnsi="Times New Roman" w:cs="Times New Roman"/>
                <w:color w:val="111111"/>
                <w:spacing w:val="7"/>
                <w:sz w:val="24"/>
                <w:szCs w:val="24"/>
              </w:rPr>
              <w:t xml:space="preserve"> </w:t>
            </w:r>
            <w:r w:rsidR="007C0837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гуся.</w:t>
            </w:r>
          </w:p>
          <w:p w:rsidR="008043FA" w:rsidRP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3"/>
                <w:sz w:val="24"/>
                <w:szCs w:val="24"/>
              </w:rPr>
              <w:t xml:space="preserve"> </w:t>
            </w: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  <w:t>Загадка:</w:t>
            </w:r>
          </w:p>
          <w:p w:rsidR="007C0837" w:rsidRDefault="007C0837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г</w:t>
            </w:r>
            <w:proofErr w:type="gramStart"/>
            <w:r w:rsidR="008043FA" w:rsidRPr="00B16DB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o</w:t>
            </w:r>
            <w:proofErr w:type="gramEnd"/>
            <w:r w:rsidR="008043FA" w:rsidRPr="00B16DB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-го-го</w:t>
            </w:r>
            <w:proofErr w:type="spellEnd"/>
            <w:r w:rsidR="008043FA" w:rsidRPr="00B16DB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 w:rsidR="008043FA"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го-го-го,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Шею</w:t>
            </w:r>
            <w:r w:rsidRPr="00B16DB8">
              <w:rPr>
                <w:rFonts w:ascii="Times New Roman" w:hAnsi="Times New Roman" w:cs="Times New Roman"/>
                <w:color w:val="111111"/>
                <w:spacing w:val="-1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видно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далеко.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-Все смотрите, я, клянусь,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</w:t>
            </w:r>
            <w:r w:rsidRPr="00B16DB8">
              <w:rPr>
                <w:rFonts w:ascii="Times New Roman" w:hAnsi="Times New Roman" w:cs="Times New Roman"/>
                <w:color w:val="111111"/>
                <w:spacing w:val="-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деревне</w:t>
            </w:r>
            <w:r w:rsidRPr="00B16DB8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первый... </w:t>
            </w:r>
            <w:r w:rsidRPr="007C08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(гусь)</w:t>
            </w:r>
            <w:r w:rsidR="007C0837" w:rsidRPr="007C08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Я в любую непогоду 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Уважаю очень воду.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Я от грязи берегусь- 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Чистоплотный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серый...</w:t>
            </w:r>
            <w:r w:rsidRPr="00B16DB8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 w:rsidRPr="007C08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(гусь)</w:t>
            </w:r>
            <w:r w:rsidR="007C0837" w:rsidRPr="007C08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8043FA" w:rsidRP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color w:val="111111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z w:val="24"/>
                <w:szCs w:val="24"/>
              </w:rPr>
              <w:t>Скороговорка: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Топают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гуськом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гусак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гусаком.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Смотрит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свысока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гусак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гусака.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</w:pPr>
            <w:proofErr w:type="spellStart"/>
            <w:r w:rsidRPr="00B16DB8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Чистоговорка</w:t>
            </w:r>
            <w:proofErr w:type="spellEnd"/>
            <w:r w:rsidRPr="00B16DB8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: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proofErr w:type="spellStart"/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Усь-усь-ус</w:t>
            </w:r>
            <w:proofErr w:type="gramStart"/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ь</w:t>
            </w:r>
            <w:proofErr w:type="spellEnd"/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gramEnd"/>
            <w:r w:rsidRPr="00B16DB8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лугу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пасется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гусь.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pacing w:val="-2"/>
                <w:w w:val="95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w w:val="95"/>
                <w:sz w:val="24"/>
                <w:szCs w:val="24"/>
              </w:rPr>
              <w:t>Пальчиковая</w:t>
            </w: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42"/>
                <w:sz w:val="24"/>
                <w:szCs w:val="24"/>
              </w:rPr>
              <w:t xml:space="preserve"> </w:t>
            </w: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w w:val="95"/>
                <w:sz w:val="24"/>
                <w:szCs w:val="24"/>
              </w:rPr>
              <w:t>гимнастика: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Вместе</w:t>
            </w:r>
            <w:r w:rsidRPr="00B16DB8">
              <w:rPr>
                <w:rFonts w:ascii="Times New Roman" w:hAnsi="Times New Roman" w:cs="Times New Roman"/>
                <w:color w:val="111111"/>
                <w:spacing w:val="-1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ребенком</w:t>
            </w:r>
            <w:r w:rsidRPr="00B16DB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изобразите</w:t>
            </w:r>
            <w:r w:rsidRPr="00B16DB8">
              <w:rPr>
                <w:rFonts w:ascii="Times New Roman" w:hAnsi="Times New Roman" w:cs="Times New Roman"/>
                <w:color w:val="111111"/>
                <w:spacing w:val="-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шипящего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гуся: Вытяните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шею,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помахайте</w:t>
            </w:r>
            <w:proofErr w:type="spellEnd"/>
            <w:r w:rsidRPr="00B16DB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руками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зашипите. Гусь стоит и все гогочет,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Ущипнуть тебя</w:t>
            </w:r>
            <w:r w:rsidRPr="00B16DB8">
              <w:rPr>
                <w:rFonts w:ascii="Times New Roman" w:hAnsi="Times New Roman" w:cs="Times New Roman"/>
                <w:color w:val="111111"/>
                <w:spacing w:val="-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</w:t>
            </w:r>
            <w:r w:rsidRPr="00B16DB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хочет.</w:t>
            </w:r>
          </w:p>
          <w:p w:rsidR="008043FA" w:rsidRP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  <w:t>Диктант.</w:t>
            </w:r>
          </w:p>
        </w:tc>
      </w:tr>
      <w:tr w:rsidR="008043FA" w:rsidRPr="00B16DB8" w:rsidTr="002F173B">
        <w:trPr>
          <w:trHeight w:val="384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Дом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6EDFF" wp14:editId="44054A25">
                  <wp:extent cx="1076325" cy="10858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</w:t>
            </w:r>
            <w:r w:rsidRPr="00B16DB8">
              <w:rPr>
                <w:rFonts w:ascii="Times New Roman" w:hAnsi="Times New Roman" w:cs="Times New Roman"/>
                <w:color w:val="111111"/>
                <w:spacing w:val="-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рисовать</w:t>
            </w:r>
            <w:r w:rsidRPr="00B16DB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</w:t>
            </w:r>
            <w:r w:rsidRPr="00B16DB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клеточкам</w:t>
            </w:r>
            <w:r w:rsidRPr="00B16DB8">
              <w:rPr>
                <w:rFonts w:ascii="Times New Roman" w:hAnsi="Times New Roman" w:cs="Times New Roman"/>
                <w:color w:val="111111"/>
                <w:spacing w:val="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дом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трубой.</w:t>
            </w:r>
          </w:p>
          <w:p w:rsidR="008043FA" w:rsidRP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  <w:t>Загадка: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Без рук, без </w:t>
            </w:r>
            <w:proofErr w:type="spellStart"/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топорёнка</w:t>
            </w:r>
            <w:proofErr w:type="spellEnd"/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Построена</w:t>
            </w:r>
            <w:r w:rsidRPr="00B16DB8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="007C0837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избенка... </w:t>
            </w:r>
            <w:r w:rsidR="007C0837" w:rsidRPr="007C0837">
              <w:rPr>
                <w:rFonts w:ascii="Times New Roman" w:hAnsi="Times New Roman" w:cs="Times New Roman"/>
                <w:b/>
                <w:color w:val="111111"/>
                <w:spacing w:val="-2"/>
                <w:sz w:val="24"/>
                <w:szCs w:val="24"/>
              </w:rPr>
              <w:t>(гнездо).</w:t>
            </w:r>
          </w:p>
          <w:p w:rsidR="008043FA" w:rsidRP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  <w:t>Скороговорка: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Дом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у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дуба, 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w w:val="95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Дуб</w:t>
            </w:r>
            <w:r w:rsidRPr="00B16DB8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w w:val="95"/>
                <w:sz w:val="24"/>
                <w:szCs w:val="24"/>
              </w:rPr>
              <w:t>дома.</w:t>
            </w:r>
          </w:p>
          <w:p w:rsidR="008043FA" w:rsidRP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</w:pPr>
            <w:proofErr w:type="spellStart"/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  <w:t>Чистоговорка</w:t>
            </w:r>
            <w:proofErr w:type="spellEnd"/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pacing w:val="-2"/>
                <w:sz w:val="24"/>
                <w:szCs w:val="24"/>
              </w:rPr>
              <w:t>:</w:t>
            </w:r>
          </w:p>
          <w:p w:rsid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ша-ш</w:t>
            </w:r>
            <w:proofErr w:type="gramStart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 сидит дома Маша. </w:t>
            </w:r>
          </w:p>
          <w:p w:rsidR="007C0837" w:rsidRPr="007C0837" w:rsidRDefault="008043FA" w:rsidP="007C08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Шу—шу—ш</w:t>
            </w:r>
            <w:proofErr w:type="gramStart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 позовем гулять мы Машу. </w:t>
            </w:r>
          </w:p>
          <w:p w:rsidR="008043FA" w:rsidRP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Cs/>
                <w:color w:val="111111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bCs/>
                <w:iCs/>
                <w:color w:val="111111"/>
                <w:sz w:val="24"/>
                <w:szCs w:val="24"/>
              </w:rPr>
              <w:t>Пальчиковая гимнастика:</w:t>
            </w:r>
          </w:p>
          <w:p w:rsidR="007C0837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Дом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стоит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с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трубой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и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крышей. 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балкон гулять я вышел.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Диктант</w:t>
            </w:r>
            <w:r w:rsidR="007C083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</w:tc>
      </w:tr>
      <w:tr w:rsidR="008043FA" w:rsidRPr="00B16DB8" w:rsidTr="002F173B">
        <w:trPr>
          <w:trHeight w:val="4142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Собака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7C08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2AA4D" wp14:editId="34DC096A">
                  <wp:extent cx="1066800" cy="7905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собаку.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3D7AC8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молчит, </w:t>
            </w:r>
          </w:p>
          <w:p w:rsidR="003D7AC8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Пройдешь </w:t>
            </w: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—з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аворчит.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Кто к хозяину идет</w:t>
            </w:r>
          </w:p>
          <w:p w:rsidR="003D7AC8" w:rsidRPr="003D7AC8" w:rsidRDefault="003D7AC8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знать дает... </w:t>
            </w: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(собака).</w:t>
            </w:r>
          </w:p>
          <w:p w:rsidR="003D7AC8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Гладишь — ласкается, </w:t>
            </w:r>
          </w:p>
          <w:p w:rsidR="003D7AC8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Дразнишь — </w:t>
            </w:r>
            <w:r w:rsidR="003D7AC8">
              <w:rPr>
                <w:rFonts w:ascii="Times New Roman" w:hAnsi="Times New Roman" w:cs="Times New Roman"/>
                <w:sz w:val="24"/>
                <w:szCs w:val="24"/>
              </w:rPr>
              <w:t xml:space="preserve">кусается 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(собака).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рка: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Щенок за обе щеки уплетает щи из щавеля.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AC8" w:rsidRPr="003D7AC8" w:rsidRDefault="003D7AC8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На—на-на </w:t>
            </w:r>
            <w:r w:rsidR="008043FA"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гуляла </w:t>
            </w:r>
            <w:proofErr w:type="spellStart"/>
            <w:r w:rsidR="008043FA" w:rsidRPr="003D7AC8">
              <w:rPr>
                <w:rFonts w:ascii="Times New Roman" w:hAnsi="Times New Roman" w:cs="Times New Roman"/>
                <w:sz w:val="24"/>
                <w:szCs w:val="24"/>
              </w:rPr>
              <w:t>балонка</w:t>
            </w:r>
            <w:proofErr w:type="spellEnd"/>
            <w:r w:rsidR="008043FA"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одна.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B избе пирогом,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А на дворе калачом.</w:t>
            </w:r>
          </w:p>
          <w:p w:rsidR="008043FA" w:rsidRPr="00B16DB8" w:rsidRDefault="008043FA" w:rsidP="003D7AC8">
            <w:pPr>
              <w:pStyle w:val="a7"/>
              <w:jc w:val="both"/>
              <w:rPr>
                <w:i/>
                <w:iCs/>
                <w:w w:val="105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2F173B">
        <w:trPr>
          <w:trHeight w:val="357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Цветок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83E21" wp14:editId="649452F3">
                  <wp:extent cx="590550" cy="9810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цветок.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Золотое решето,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Чёрных домиков полно </w:t>
            </w: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(подсолнух)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У Аграфены и Арины 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Растут во дворе георгины.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То—то-т</w:t>
            </w: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поле то не полотно. </w:t>
            </w:r>
          </w:p>
          <w:p w:rsidR="003D7AC8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Цветы растут в саду,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Я в корзину их беру.</w:t>
            </w:r>
          </w:p>
          <w:p w:rsidR="008043FA" w:rsidRPr="003D7AC8" w:rsidRDefault="008043FA" w:rsidP="003D7AC8">
            <w:pPr>
              <w:pStyle w:val="a7"/>
              <w:jc w:val="both"/>
              <w:rPr>
                <w:b/>
                <w:i/>
                <w:iCs/>
                <w:w w:val="105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2F173B">
        <w:trPr>
          <w:trHeight w:val="4675"/>
        </w:trPr>
        <w:tc>
          <w:tcPr>
            <w:tcW w:w="137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3D7AC8" w:rsidRDefault="003D7AC8" w:rsidP="003D7AC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Март</w:t>
            </w: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Волк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7CA74" wp14:editId="1ABE9CEF">
                  <wp:extent cx="1219200" cy="7334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волка.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По полю рыщет,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Телят, ягнят ищет,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кустика</w:t>
            </w:r>
            <w:r w:rsidR="003D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хватает,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В темный лес </w:t>
            </w:r>
            <w:r w:rsidR="003D7AC8">
              <w:rPr>
                <w:rFonts w:ascii="Times New Roman" w:hAnsi="Times New Roman" w:cs="Times New Roman"/>
                <w:sz w:val="24"/>
                <w:szCs w:val="24"/>
              </w:rPr>
              <w:t xml:space="preserve">таскает </w:t>
            </w: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(волк)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Волки рыщут,</w:t>
            </w:r>
          </w:p>
          <w:p w:rsidR="008043FA" w:rsidRPr="003D7AC8" w:rsidRDefault="003D7AC8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 ищут.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- волк в лесу.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Серый волк бежит в лесу, 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А за ним бе</w:t>
            </w:r>
            <w:r w:rsidR="003D7AC8">
              <w:rPr>
                <w:rFonts w:ascii="Times New Roman" w:hAnsi="Times New Roman" w:cs="Times New Roman"/>
                <w:sz w:val="24"/>
                <w:szCs w:val="24"/>
              </w:rPr>
              <w:t>жит лиса.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Поднялись у них трубою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Два пушистые хвоста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3FA" w:rsidRPr="003D7AC8" w:rsidRDefault="008043FA" w:rsidP="003D7AC8">
            <w:pPr>
              <w:pStyle w:val="a7"/>
              <w:jc w:val="both"/>
              <w:rPr>
                <w:b/>
                <w:i/>
                <w:iCs/>
                <w:w w:val="105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</w:tbl>
    <w:p w:rsidR="008043FA" w:rsidRPr="00B16DB8" w:rsidRDefault="008043FA" w:rsidP="00B16DB8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8043FA" w:rsidRPr="00B16DB8" w:rsidSect="00ED022D">
          <w:pgSz w:w="11900" w:h="16840"/>
          <w:pgMar w:top="1060" w:right="560" w:bottom="1220" w:left="1276" w:header="0" w:footer="1024" w:gutter="0"/>
          <w:cols w:space="720"/>
          <w:noEndnote/>
        </w:sect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156"/>
        <w:gridCol w:w="7096"/>
      </w:tblGrid>
      <w:tr w:rsidR="008043FA" w:rsidRPr="00B16DB8" w:rsidTr="00B16DB8">
        <w:trPr>
          <w:trHeight w:val="1913"/>
        </w:trPr>
        <w:tc>
          <w:tcPr>
            <w:tcW w:w="1378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Рыбка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20EFB" wp14:editId="7F057711">
                  <wp:extent cx="1200150" cy="7239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рыбку.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Пришли воры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Хозяев украли </w:t>
            </w: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(рыбаки и рыбки)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3D7AC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и, ели линьков у ели.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Их еле-еле у ели доели.</w:t>
            </w:r>
          </w:p>
        </w:tc>
      </w:tr>
      <w:tr w:rsidR="008043FA" w:rsidRPr="00B16DB8" w:rsidTr="00B16DB8">
        <w:trPr>
          <w:trHeight w:val="532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Би-би-б</w:t>
            </w: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рыба в проруби.</w:t>
            </w:r>
          </w:p>
        </w:tc>
      </w:tr>
      <w:tr w:rsidR="008043FA" w:rsidRPr="00B16DB8" w:rsidTr="00B16DB8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3D7AC8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43FA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Плыви рыбка, плыви золотая.</w:t>
            </w:r>
          </w:p>
        </w:tc>
      </w:tr>
      <w:tr w:rsidR="008043FA" w:rsidRPr="00B16DB8" w:rsidTr="00B16DB8">
        <w:trPr>
          <w:trHeight w:val="284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B16DB8">
        <w:trPr>
          <w:trHeight w:val="51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Медведь</w:t>
            </w:r>
          </w:p>
        </w:tc>
        <w:tc>
          <w:tcPr>
            <w:tcW w:w="7096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медведя.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</w:tc>
      </w:tr>
      <w:tr w:rsidR="008043FA" w:rsidRPr="00B16DB8" w:rsidTr="00B16DB8">
        <w:trPr>
          <w:trHeight w:val="218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7DBFE" wp14:editId="211F4EC8">
                  <wp:extent cx="1247775" cy="9715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Летом ходит по тропе,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А зимой сопит в норе 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(медведь).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Хозяин лесной просыпается весной,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А зимой под </w:t>
            </w:r>
            <w:proofErr w:type="spell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вьюжий</w:t>
            </w:r>
            <w:proofErr w:type="spell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вой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Спит в избушке снеговой </w:t>
            </w: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(медведь)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7AC8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Скороговорка: 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Шапка да шубка-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Вот наш Мишутка.</w:t>
            </w:r>
          </w:p>
        </w:tc>
      </w:tr>
      <w:tr w:rsidR="008043FA" w:rsidRPr="00B16DB8" w:rsidTr="00B16DB8">
        <w:trPr>
          <w:trHeight w:val="53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Мед в лесу медведь нашел,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Мало меду, много пчел</w:t>
            </w:r>
            <w:r w:rsidR="003D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3FA" w:rsidRPr="00B16DB8" w:rsidTr="00B16DB8">
        <w:trPr>
          <w:trHeight w:val="534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Об-об-о</w:t>
            </w: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шишка мишке прямо в лоб.</w:t>
            </w:r>
          </w:p>
        </w:tc>
      </w:tr>
      <w:tr w:rsidR="008043FA" w:rsidRPr="00B16DB8" w:rsidTr="00B16DB8">
        <w:trPr>
          <w:trHeight w:val="1084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рассл</w:t>
            </w:r>
            <w:r w:rsidR="003D7AC8"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абление </w:t>
            </w: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мышц плечевого пояса: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Шел мишка к броду,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Бултых в воду.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Уж он мок, мок, мок.</w:t>
            </w:r>
          </w:p>
        </w:tc>
      </w:tr>
      <w:tr w:rsidR="008043FA" w:rsidRPr="00B16DB8" w:rsidTr="00B16DB8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Уж он кис, кис, кис.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Вымок, выкис, залез на колоду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И опять: </w:t>
            </w: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бултых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в воду.</w:t>
            </w:r>
          </w:p>
        </w:tc>
      </w:tr>
      <w:tr w:rsidR="008043FA" w:rsidRPr="00B16DB8" w:rsidTr="00B16DB8">
        <w:trPr>
          <w:trHeight w:val="28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B16DB8">
        <w:trPr>
          <w:trHeight w:val="244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Кораблик</w:t>
            </w:r>
          </w:p>
        </w:tc>
        <w:tc>
          <w:tcPr>
            <w:tcW w:w="7096" w:type="dxa"/>
            <w:tcBorders>
              <w:top w:val="single" w:sz="6" w:space="0" w:color="232323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кораблик.</w:t>
            </w:r>
          </w:p>
        </w:tc>
      </w:tr>
      <w:tr w:rsidR="008043FA" w:rsidRPr="00B16DB8" w:rsidTr="00B16DB8">
        <w:trPr>
          <w:trHeight w:val="2193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3D7A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8BFA1" wp14:editId="673C298D">
                  <wp:extent cx="1085850" cy="952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Корабли лавировали, лавировали, 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Да не вылавировали.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Ель-ель-ел</w:t>
            </w:r>
            <w:proofErr w:type="gramStart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D7AC8">
              <w:rPr>
                <w:rFonts w:ascii="Times New Roman" w:hAnsi="Times New Roman" w:cs="Times New Roman"/>
                <w:sz w:val="24"/>
                <w:szCs w:val="24"/>
              </w:rPr>
              <w:t xml:space="preserve"> наскочил корабль на мель.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b/>
                <w:sz w:val="24"/>
                <w:szCs w:val="24"/>
              </w:rPr>
              <w:t>Доскажи словечко: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Далеко от земли</w:t>
            </w:r>
          </w:p>
          <w:p w:rsidR="008043FA" w:rsidRPr="003D7AC8" w:rsidRDefault="00FE76DB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Ушли в море </w:t>
            </w:r>
            <w:r w:rsidR="008043FA"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(корабли)</w:t>
            </w: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RPr="00B16DB8" w:rsidTr="00B16DB8">
        <w:trPr>
          <w:trHeight w:val="529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FE76DB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Пароход плывет по речке</w:t>
            </w:r>
          </w:p>
        </w:tc>
      </w:tr>
      <w:tr w:rsidR="008043FA" w:rsidRPr="00B16DB8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none" w:sz="6" w:space="0" w:color="auto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8">
              <w:rPr>
                <w:rFonts w:ascii="Times New Roman" w:hAnsi="Times New Roman" w:cs="Times New Roman"/>
                <w:sz w:val="24"/>
                <w:szCs w:val="24"/>
              </w:rPr>
              <w:t>И пыхтит он словно печка.</w:t>
            </w:r>
          </w:p>
        </w:tc>
      </w:tr>
      <w:tr w:rsidR="008043FA" w:rsidRPr="00B16DB8" w:rsidTr="00B16DB8">
        <w:trPr>
          <w:trHeight w:val="284"/>
        </w:trPr>
        <w:tc>
          <w:tcPr>
            <w:tcW w:w="1378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043FA" w:rsidRPr="003D7AC8" w:rsidRDefault="008043FA" w:rsidP="003D7A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</w:tbl>
    <w:p w:rsidR="008043FA" w:rsidRPr="00B16DB8" w:rsidRDefault="008043FA" w:rsidP="00B16DB8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8043FA" w:rsidRPr="00B16DB8">
          <w:pgSz w:w="11900" w:h="16840"/>
          <w:pgMar w:top="1060" w:right="140" w:bottom="1240" w:left="780" w:header="0" w:footer="1024" w:gutter="0"/>
          <w:cols w:space="720"/>
          <w:noEndnote/>
        </w:sect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156"/>
        <w:gridCol w:w="7096"/>
      </w:tblGrid>
      <w:tr w:rsidR="008043FA" w:rsidRPr="00B16DB8" w:rsidTr="00FE76DB">
        <w:trPr>
          <w:trHeight w:val="530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76DB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043FA" w:rsidRPr="00B16DB8" w:rsidRDefault="00FE76DB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Сторожевой пёс</w:t>
            </w: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собаку.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</w:tc>
      </w:tr>
      <w:tr w:rsidR="008043FA" w:rsidRPr="00B16DB8" w:rsidTr="00B16DB8">
        <w:trPr>
          <w:trHeight w:val="1636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FE76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ECA71" wp14:editId="54191C81">
                  <wp:extent cx="828675" cy="7715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Заворчал живой замок, 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Лег у двери поперек,</w:t>
            </w:r>
          </w:p>
          <w:p w:rsid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Две медали на груди, </w:t>
            </w:r>
          </w:p>
          <w:p w:rsid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Лучше в дом не </w:t>
            </w:r>
            <w:r w:rsidR="00FE76D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FE76DB"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(Собака).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Палку толкал лапой </w:t>
            </w: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43FA" w:rsidRPr="00B16DB8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Лапой </w:t>
            </w: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 палку толкал.</w:t>
            </w:r>
          </w:p>
        </w:tc>
      </w:tr>
      <w:tr w:rsidR="008043FA" w:rsidRPr="00B16DB8" w:rsidTr="00B16DB8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Пи—пи—п</w:t>
            </w:r>
            <w:proofErr w:type="gram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 пес тоскует на цепи.</w:t>
            </w:r>
          </w:p>
        </w:tc>
      </w:tr>
      <w:tr w:rsidR="008043FA" w:rsidRPr="00B16DB8" w:rsidTr="00B16DB8">
        <w:trPr>
          <w:trHeight w:val="810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FE76DB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43FA"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У собаки острый носик,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Есть и шейка, есть и хвостик.</w:t>
            </w:r>
          </w:p>
        </w:tc>
      </w:tr>
      <w:tr w:rsidR="008043FA" w:rsidRPr="00B16DB8" w:rsidTr="00B16DB8">
        <w:trPr>
          <w:trHeight w:val="289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B16DB8">
        <w:trPr>
          <w:trHeight w:val="24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FE76DB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Журавль</w:t>
            </w: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журавля.</w:t>
            </w:r>
          </w:p>
        </w:tc>
      </w:tr>
      <w:tr w:rsidR="008043FA" w:rsidRPr="00B16DB8" w:rsidTr="00B16DB8">
        <w:trPr>
          <w:trHeight w:val="2190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FE76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40F0C" wp14:editId="7A41FC93">
                  <wp:extent cx="942975" cy="11334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Листья падают с осин, </w:t>
            </w:r>
          </w:p>
          <w:p w:rsid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Мчится в небе острый </w:t>
            </w:r>
            <w:r w:rsidR="00FE76DB">
              <w:rPr>
                <w:rFonts w:ascii="Times New Roman" w:hAnsi="Times New Roman" w:cs="Times New Roman"/>
                <w:sz w:val="24"/>
                <w:szCs w:val="24"/>
              </w:rPr>
              <w:t xml:space="preserve">клин </w:t>
            </w:r>
            <w:r w:rsidR="00FE76DB"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(Журавль).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На крыше Шуры жил журавль Жура.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Ли—ли-л</w:t>
            </w:r>
            <w:proofErr w:type="gram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курлыкают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 журавли. 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лы-л</w:t>
            </w:r>
            <w:proofErr w:type="gram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курлы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курлы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курлы</w:t>
            </w:r>
            <w:proofErr w:type="spellEnd"/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3FA" w:rsidRPr="00B16DB8" w:rsidTr="00FE76DB">
        <w:trPr>
          <w:trHeight w:val="48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sz w:val="24"/>
                <w:szCs w:val="24"/>
              </w:rPr>
              <w:t>Журавль на доме свил гнездо.</w:t>
            </w:r>
          </w:p>
        </w:tc>
      </w:tr>
      <w:tr w:rsidR="008043FA" w:rsidRPr="00B16DB8" w:rsidTr="00B16DB8">
        <w:trPr>
          <w:trHeight w:val="286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B16DB8">
        <w:trPr>
          <w:trHeight w:val="27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FE76DB">
            <w:pPr>
              <w:pStyle w:val="a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Ель</w:t>
            </w: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Учить</w:t>
            </w:r>
            <w:r w:rsidRPr="00B16DB8">
              <w:rPr>
                <w:rFonts w:ascii="Times New Roman" w:hAnsi="Times New Roman" w:cs="Times New Roman"/>
                <w:color w:val="111111"/>
                <w:spacing w:val="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рисовать</w:t>
            </w:r>
            <w:r w:rsidRPr="00B16DB8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под</w:t>
            </w:r>
            <w:r w:rsidRPr="00B16DB8">
              <w:rPr>
                <w:rFonts w:ascii="Times New Roman" w:hAnsi="Times New Roman" w:cs="Times New Roman"/>
                <w:color w:val="111111"/>
                <w:spacing w:val="-7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диктовку взрослого</w:t>
            </w:r>
            <w:r w:rsidRPr="00B16DB8">
              <w:rPr>
                <w:rFonts w:ascii="Times New Roman" w:hAnsi="Times New Roman" w:cs="Times New Roman"/>
                <w:color w:val="111111"/>
                <w:spacing w:val="7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половину</w:t>
            </w:r>
            <w:r w:rsidRPr="00B16DB8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ели,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затем</w:t>
            </w:r>
            <w:r w:rsidR="00FE76DB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вторую половину дорисовывать самостоятельно.</w:t>
            </w:r>
          </w:p>
        </w:tc>
      </w:tr>
      <w:tr w:rsidR="008043FA" w:rsidRPr="00B16DB8" w:rsidTr="00B16DB8">
        <w:trPr>
          <w:trHeight w:val="218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</w:p>
        </w:tc>
      </w:tr>
      <w:tr w:rsidR="008043FA" w:rsidRPr="00B16DB8" w:rsidTr="00B16DB8">
        <w:trPr>
          <w:trHeight w:val="1924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FE76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0663B" wp14:editId="7AEEDB4B">
                  <wp:extent cx="838200" cy="10668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FE76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FE76D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прихожу</w:t>
            </w:r>
            <w:r w:rsidRPr="00B16DB8">
              <w:rPr>
                <w:rFonts w:ascii="Times New Roman" w:hAnsi="Times New Roman" w:cs="Times New Roman"/>
                <w:color w:val="111111"/>
                <w:spacing w:val="-1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подарками, </w:t>
            </w:r>
          </w:p>
          <w:p w:rsidR="00FE76DB" w:rsidRDefault="00FE76DB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блещу</w:t>
            </w:r>
            <w:r w:rsidR="008043FA"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огнями яркими, 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Нарядная, забавная,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</w:t>
            </w:r>
            <w:r w:rsidRPr="00B16DB8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Новый</w:t>
            </w:r>
            <w:r w:rsidRPr="00B16DB8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</w:t>
            </w:r>
            <w:r w:rsidRPr="00B16DB8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B16DB8">
              <w:rPr>
                <w:rFonts w:ascii="Times New Roman" w:hAnsi="Times New Roman" w:cs="Times New Roman"/>
                <w:color w:val="111111"/>
                <w:spacing w:val="-9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главная.</w:t>
            </w:r>
          </w:p>
          <w:p w:rsidR="008043FA" w:rsidRPr="00FE76D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color w:val="111111"/>
                <w:spacing w:val="-2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iCs/>
                <w:color w:val="111111"/>
                <w:spacing w:val="-2"/>
                <w:sz w:val="24"/>
                <w:szCs w:val="24"/>
              </w:rPr>
              <w:t>Скороговорка: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B16DB8">
              <w:rPr>
                <w:rFonts w:ascii="Times New Roman" w:hAnsi="Times New Roman" w:cs="Times New Roman"/>
                <w:color w:val="111111"/>
                <w:spacing w:val="-1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елки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иголки</w:t>
            </w:r>
            <w:r w:rsidRPr="00B16DB8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колки,</w:t>
            </w:r>
          </w:p>
        </w:tc>
      </w:tr>
      <w:tr w:rsidR="008043FA" w:rsidRPr="00B16DB8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Иголки</w:t>
            </w:r>
            <w:r w:rsidRPr="00B16DB8">
              <w:rPr>
                <w:rFonts w:ascii="Times New Roman" w:hAnsi="Times New Roman" w:cs="Times New Roman"/>
                <w:color w:val="111111"/>
                <w:spacing w:val="-11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колки</w:t>
            </w:r>
            <w:r w:rsidRPr="00B16DB8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B16DB8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елки.</w:t>
            </w:r>
          </w:p>
        </w:tc>
      </w:tr>
      <w:tr w:rsidR="008043FA" w:rsidRPr="00B16DB8" w:rsidTr="00B16DB8">
        <w:trPr>
          <w:trHeight w:val="537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color w:val="111111"/>
                <w:spacing w:val="-2"/>
                <w:w w:val="105"/>
                <w:sz w:val="24"/>
                <w:szCs w:val="24"/>
              </w:rPr>
            </w:pPr>
            <w:proofErr w:type="spellStart"/>
            <w:r w:rsidRPr="00FE76DB">
              <w:rPr>
                <w:rFonts w:ascii="Times New Roman" w:hAnsi="Times New Roman" w:cs="Times New Roman"/>
                <w:b/>
                <w:iCs/>
                <w:color w:val="111111"/>
                <w:spacing w:val="-2"/>
                <w:w w:val="105"/>
                <w:sz w:val="24"/>
                <w:szCs w:val="24"/>
              </w:rPr>
              <w:t>Чистоговорка</w:t>
            </w:r>
            <w:proofErr w:type="spellEnd"/>
            <w:r w:rsidRPr="00FE76DB">
              <w:rPr>
                <w:rFonts w:ascii="Times New Roman" w:hAnsi="Times New Roman" w:cs="Times New Roman"/>
                <w:b/>
                <w:iCs/>
                <w:color w:val="111111"/>
                <w:spacing w:val="-2"/>
                <w:w w:val="105"/>
                <w:sz w:val="24"/>
                <w:szCs w:val="24"/>
              </w:rPr>
              <w:t>: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Гу-гу-</w:t>
            </w:r>
            <w:proofErr w:type="spellStart"/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г</w:t>
            </w:r>
            <w:proofErr w:type="gramStart"/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у</w:t>
            </w:r>
            <w:proofErr w:type="spellEnd"/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-</w:t>
            </w:r>
            <w:proofErr w:type="gramEnd"/>
            <w:r w:rsidRPr="00B16DB8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елочка</w:t>
            </w:r>
            <w:r w:rsidRPr="00B16DB8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 w:rsidRPr="00B16DB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снегу.</w:t>
            </w:r>
          </w:p>
        </w:tc>
      </w:tr>
      <w:tr w:rsidR="008043FA" w:rsidRPr="00B16DB8" w:rsidTr="00B16DB8">
        <w:trPr>
          <w:trHeight w:val="80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FE76D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color w:val="111111"/>
                <w:spacing w:val="-2"/>
                <w:w w:val="105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iCs/>
                <w:color w:val="111111"/>
                <w:w w:val="105"/>
                <w:sz w:val="24"/>
                <w:szCs w:val="24"/>
              </w:rPr>
              <w:t>Пальчиковая</w:t>
            </w:r>
            <w:r w:rsidRPr="00FE76DB">
              <w:rPr>
                <w:rFonts w:ascii="Times New Roman" w:hAnsi="Times New Roman" w:cs="Times New Roman"/>
                <w:b/>
                <w:iCs/>
                <w:color w:val="111111"/>
                <w:spacing w:val="-7"/>
                <w:w w:val="105"/>
                <w:sz w:val="24"/>
                <w:szCs w:val="24"/>
              </w:rPr>
              <w:t xml:space="preserve"> </w:t>
            </w:r>
            <w:r w:rsidRPr="00FE76DB">
              <w:rPr>
                <w:rFonts w:ascii="Times New Roman" w:hAnsi="Times New Roman" w:cs="Times New Roman"/>
                <w:b/>
                <w:iCs/>
                <w:color w:val="111111"/>
                <w:spacing w:val="-2"/>
                <w:w w:val="105"/>
                <w:sz w:val="24"/>
                <w:szCs w:val="24"/>
              </w:rPr>
              <w:t>гимнастика:</w:t>
            </w:r>
          </w:p>
          <w:p w:rsidR="00FE76D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Елка быстро получается, 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Если</w:t>
            </w:r>
            <w:r w:rsidRPr="00B16DB8">
              <w:rPr>
                <w:rFonts w:ascii="Times New Roman" w:hAnsi="Times New Roman" w:cs="Times New Roman"/>
                <w:color w:val="111111"/>
                <w:spacing w:val="-13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пальчики</w:t>
            </w:r>
            <w:r w:rsidRPr="00B16DB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сцепляются.</w:t>
            </w:r>
          </w:p>
        </w:tc>
      </w:tr>
      <w:tr w:rsidR="008043FA" w:rsidRPr="00B16DB8" w:rsidTr="00B16DB8">
        <w:trPr>
          <w:trHeight w:val="539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Локотки</w:t>
            </w:r>
            <w:r w:rsidRPr="00B16DB8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ты</w:t>
            </w:r>
            <w:r w:rsidRPr="00B16DB8">
              <w:rPr>
                <w:rFonts w:ascii="Times New Roman" w:hAnsi="Times New Roman" w:cs="Times New Roman"/>
                <w:color w:val="111111"/>
                <w:spacing w:val="-1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подними,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Пальчики</w:t>
            </w:r>
            <w:r w:rsidRPr="00B16DB8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ты</w:t>
            </w:r>
            <w:r w:rsidRPr="00B16DB8">
              <w:rPr>
                <w:rFonts w:ascii="Times New Roman" w:hAnsi="Times New Roman" w:cs="Times New Roman"/>
                <w:color w:val="111111"/>
                <w:spacing w:val="-14"/>
                <w:sz w:val="24"/>
                <w:szCs w:val="24"/>
              </w:rPr>
              <w:t xml:space="preserve"> </w:t>
            </w:r>
            <w:r w:rsidRPr="00B16DB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разведи.</w:t>
            </w:r>
          </w:p>
        </w:tc>
      </w:tr>
      <w:tr w:rsidR="008043FA" w:rsidRPr="00B16DB8" w:rsidTr="00B16DB8">
        <w:trPr>
          <w:trHeight w:val="28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extDirection w:val="btLr"/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FE76DB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color w:val="111111"/>
                <w:spacing w:val="-2"/>
                <w:w w:val="105"/>
                <w:sz w:val="24"/>
                <w:szCs w:val="24"/>
              </w:rPr>
            </w:pPr>
            <w:r w:rsidRPr="00FE76DB">
              <w:rPr>
                <w:rFonts w:ascii="Times New Roman" w:hAnsi="Times New Roman" w:cs="Times New Roman"/>
                <w:b/>
                <w:iCs/>
                <w:color w:val="111111"/>
                <w:spacing w:val="-2"/>
                <w:w w:val="105"/>
                <w:sz w:val="24"/>
                <w:szCs w:val="24"/>
              </w:rPr>
              <w:t>Диктант.</w:t>
            </w:r>
          </w:p>
        </w:tc>
      </w:tr>
    </w:tbl>
    <w:p w:rsidR="008043FA" w:rsidRPr="00B16DB8" w:rsidRDefault="008043FA" w:rsidP="00B16DB8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8043FA" w:rsidRPr="00B16DB8">
          <w:pgSz w:w="11900" w:h="16840"/>
          <w:pgMar w:top="1060" w:right="140" w:bottom="1260" w:left="780" w:header="0" w:footer="1024" w:gutter="0"/>
          <w:cols w:space="720"/>
          <w:noEndnote/>
        </w:sect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156"/>
        <w:gridCol w:w="7096"/>
      </w:tblGrid>
      <w:tr w:rsidR="008043FA" w:rsidRPr="00B16DB8" w:rsidTr="0080540F">
        <w:trPr>
          <w:trHeight w:val="5786"/>
        </w:trPr>
        <w:tc>
          <w:tcPr>
            <w:tcW w:w="137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80540F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8054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84474" wp14:editId="6806D334">
                  <wp:extent cx="876300" cy="11239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робота.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Две руки, две ноги, голова на месте. 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Раз на кнопочку нажмеш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пойдет.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Два на кнопочку нажмеш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40F">
              <w:rPr>
                <w:rFonts w:ascii="Times New Roman" w:hAnsi="Times New Roman" w:cs="Times New Roman"/>
                <w:sz w:val="24"/>
                <w:szCs w:val="24"/>
              </w:rPr>
              <w:t>замрет</w:t>
            </w: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(робот)</w:t>
            </w:r>
            <w:r w:rsidR="0080540F"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Робот работу делал, 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Делал да не переделал.  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-робот,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-рубит.</w:t>
            </w:r>
          </w:p>
          <w:p w:rsidR="0080540F" w:rsidRPr="0080540F" w:rsidRDefault="0080540F" w:rsidP="00FE76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</w:t>
            </w:r>
            <w:r w:rsidR="008043FA"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астика: 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Роботу мы поручили 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Убраться в нашей квартире. 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книги на полки, 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Вытереть пыль на комоде, </w:t>
            </w:r>
          </w:p>
          <w:p w:rsid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Ковер на полу подмести, 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Пропавшую куклу найти</w:t>
            </w:r>
          </w:p>
          <w:p w:rsidR="008043FA" w:rsidRPr="0080540F" w:rsidRDefault="008043FA" w:rsidP="00FE7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И Кате ее отнести.</w:t>
            </w:r>
          </w:p>
          <w:p w:rsidR="008043FA" w:rsidRPr="0080540F" w:rsidRDefault="008043FA" w:rsidP="00FE76DB">
            <w:pPr>
              <w:pStyle w:val="a7"/>
              <w:rPr>
                <w:b/>
                <w:bCs/>
                <w:i/>
                <w:iCs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43FA" w:rsidRPr="00B16DB8" w:rsidTr="0080540F">
        <w:trPr>
          <w:trHeight w:val="4953"/>
        </w:trPr>
        <w:tc>
          <w:tcPr>
            <w:tcW w:w="137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0F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</w:pPr>
          </w:p>
          <w:p w:rsidR="0080540F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</w:pPr>
          </w:p>
          <w:p w:rsidR="0080540F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</w:pPr>
          </w:p>
          <w:p w:rsidR="0080540F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</w:pPr>
          </w:p>
          <w:p w:rsidR="0080540F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</w:pPr>
          </w:p>
          <w:p w:rsidR="0080540F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</w:pPr>
          </w:p>
          <w:p w:rsidR="008043FA" w:rsidRPr="00B16DB8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540F" w:rsidRDefault="0080540F" w:rsidP="0080540F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043FA" w:rsidRPr="00B16DB8" w:rsidRDefault="008043FA" w:rsidP="0080540F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Груша</w:t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8054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0D150" wp14:editId="723AE6D1">
                  <wp:extent cx="857250" cy="11620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A" w:rsidRPr="00B16DB8" w:rsidRDefault="008043FA" w:rsidP="00B16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грушу.</w:t>
            </w:r>
          </w:p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Есть мякоть, семечки и кожа, </w:t>
            </w:r>
          </w:p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Она на лампочку похожа.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Когда согреет, можно скушать. 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догадалис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это... </w:t>
            </w: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(груша).</w:t>
            </w:r>
          </w:p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Груша гусениц не любит, </w:t>
            </w:r>
          </w:p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Грушу гусеница губит.</w:t>
            </w:r>
          </w:p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Ша-ша-ш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спелая груша. </w:t>
            </w:r>
          </w:p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Шу-шу-ш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съешь грушу.</w:t>
            </w:r>
          </w:p>
          <w:p w:rsidR="008043FA" w:rsidRP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Соберем мы груши 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И порежем мелко, 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И варенье сварим, </w:t>
            </w:r>
          </w:p>
          <w:p w:rsidR="0080540F" w:rsidRDefault="008043FA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Чтобы было</w:t>
            </w:r>
            <w:r w:rsidR="0080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вкусно. </w:t>
            </w:r>
          </w:p>
          <w:p w:rsidR="008043FA" w:rsidRPr="0080540F" w:rsidRDefault="008043FA" w:rsidP="0080540F">
            <w:pPr>
              <w:pStyle w:val="a7"/>
              <w:jc w:val="both"/>
              <w:rPr>
                <w:b/>
                <w:bCs/>
                <w:i/>
                <w:iCs/>
                <w:color w:val="111111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</w:tbl>
    <w:p w:rsidR="008043FA" w:rsidRPr="00B16DB8" w:rsidRDefault="008043FA" w:rsidP="00B16DB8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8043FA" w:rsidRPr="00B16DB8">
          <w:pgSz w:w="11900" w:h="16840"/>
          <w:pgMar w:top="1060" w:right="140" w:bottom="1240" w:left="780" w:header="0" w:footer="1024" w:gutter="0"/>
          <w:cols w:space="720"/>
          <w:noEndnote/>
        </w:sect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156"/>
        <w:gridCol w:w="7096"/>
      </w:tblGrid>
      <w:tr w:rsidR="008043FA" w:rsidTr="00B16DB8">
        <w:trPr>
          <w:trHeight w:val="255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spacing w:line="236" w:lineRule="exact"/>
              <w:ind w:left="263" w:right="216"/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5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887" w:rsidTr="00B16DB8">
        <w:trPr>
          <w:trHeight w:val="1637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AC2887" w:rsidRDefault="00AC2887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AC2887" w:rsidRPr="00B16DB8" w:rsidRDefault="00AC2887" w:rsidP="00D36619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Уточка</w:t>
            </w:r>
          </w:p>
          <w:p w:rsidR="00AC2887" w:rsidRPr="00B16DB8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87" w:rsidRPr="00B16DB8" w:rsidRDefault="00AC2887" w:rsidP="00D36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E6474" wp14:editId="0B2079F4">
                  <wp:extent cx="1181100" cy="914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887" w:rsidRPr="00B16DB8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87" w:rsidRPr="00B16DB8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87" w:rsidRPr="00B16DB8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87" w:rsidRPr="00B16DB8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87" w:rsidRPr="00B16DB8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AC2887" w:rsidRPr="007C083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по клеточкам плавающую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AC2887" w:rsidRPr="007C083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AC288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Удивительный ребенок!</w:t>
            </w:r>
          </w:p>
          <w:p w:rsidR="00AC288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Только вышел из пеленок, </w:t>
            </w:r>
          </w:p>
          <w:p w:rsidR="00AC288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Может плавать и нырять,</w:t>
            </w:r>
          </w:p>
          <w:p w:rsidR="00AC2887" w:rsidRPr="007C083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его родная мать </w:t>
            </w: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(утка).</w:t>
            </w:r>
          </w:p>
          <w:p w:rsidR="00AC2887" w:rsidRPr="007C083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AC288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Уточка вертихвостка</w:t>
            </w:r>
          </w:p>
          <w:p w:rsidR="00AC288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Ныряла да выныривала,</w:t>
            </w:r>
          </w:p>
          <w:p w:rsidR="00AC288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Выныривала да ныряла. </w:t>
            </w:r>
          </w:p>
          <w:p w:rsidR="00AC2887" w:rsidRPr="007C083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7C08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887" w:rsidRPr="007C0837" w:rsidRDefault="00AC2887" w:rsidP="00D366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Ря-ря-ря</w:t>
            </w:r>
            <w:proofErr w:type="spellEnd"/>
            <w:r w:rsidRPr="007C083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C0837">
              <w:rPr>
                <w:rFonts w:ascii="Times New Roman" w:hAnsi="Times New Roman" w:cs="Times New Roman"/>
                <w:sz w:val="24"/>
                <w:szCs w:val="24"/>
              </w:rPr>
              <w:t>ка крякает кря-кря.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4D7485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8043FA" w:rsidTr="00B16DB8">
        <w:trPr>
          <w:trHeight w:val="258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FA" w:rsidTr="00B16DB8">
        <w:trPr>
          <w:trHeight w:val="256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FA" w:rsidTr="00B16DB8">
        <w:trPr>
          <w:trHeight w:val="258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4D7485" w:rsidRDefault="008043FA" w:rsidP="0080540F">
            <w:pPr>
              <w:pStyle w:val="a7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58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AC2887">
        <w:trPr>
          <w:trHeight w:val="6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7510E">
        <w:trPr>
          <w:trHeight w:val="6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FA" w:rsidTr="00B16DB8">
        <w:trPr>
          <w:trHeight w:val="24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pStyle w:val="TableParagraph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  <w:p w:rsidR="008043FA" w:rsidRPr="0080540F" w:rsidRDefault="0080540F" w:rsidP="0080540F">
            <w:pPr>
              <w:pStyle w:val="TableParagraph"/>
              <w:kinsoku w:val="0"/>
              <w:overflowPunct w:val="0"/>
              <w:spacing w:line="163" w:lineRule="exact"/>
              <w:ind w:left="846"/>
              <w:rPr>
                <w:position w:val="-3"/>
              </w:rPr>
            </w:pPr>
            <w:r w:rsidRPr="0080540F">
              <w:rPr>
                <w:noProof/>
                <w:position w:val="-3"/>
              </w:rPr>
              <w:t>Конь</w:t>
            </w:r>
          </w:p>
          <w:p w:rsidR="008043FA" w:rsidRDefault="008043FA" w:rsidP="00B16DB8">
            <w:pPr>
              <w:pStyle w:val="TableParagraph"/>
              <w:kinsoku w:val="0"/>
              <w:overflowPunct w:val="0"/>
              <w:spacing w:before="7" w:after="1"/>
              <w:rPr>
                <w:sz w:val="29"/>
                <w:szCs w:val="29"/>
              </w:rPr>
            </w:pPr>
          </w:p>
          <w:p w:rsidR="008043FA" w:rsidRDefault="008043FA" w:rsidP="00B16DB8">
            <w:pPr>
              <w:pStyle w:val="TableParagraph"/>
              <w:kinsoku w:val="0"/>
              <w:overflowPunct w:val="0"/>
              <w:ind w:left="2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761009" wp14:editId="2951CAC4">
                  <wp:extent cx="1038225" cy="10572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коня.</w:t>
            </w:r>
          </w:p>
        </w:tc>
      </w:tr>
      <w:tr w:rsidR="008043FA" w:rsidTr="00B16DB8">
        <w:trPr>
          <w:trHeight w:val="247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</w:tc>
      </w:tr>
      <w:tr w:rsidR="008043FA" w:rsidTr="00B16DB8">
        <w:trPr>
          <w:trHeight w:val="260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Четыре ноги</w:t>
            </w:r>
          </w:p>
        </w:tc>
      </w:tr>
      <w:tr w:rsidR="008043FA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Пятая грива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Шестой хвост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Погоняй, не </w:t>
            </w:r>
            <w:r w:rsidR="0080540F">
              <w:rPr>
                <w:rFonts w:ascii="Times New Roman" w:hAnsi="Times New Roman" w:cs="Times New Roman"/>
                <w:sz w:val="24"/>
                <w:szCs w:val="24"/>
              </w:rPr>
              <w:t>бойся</w:t>
            </w: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(конь)</w:t>
            </w:r>
            <w:r w:rsidR="0080540F"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</w:tc>
      </w:tr>
      <w:tr w:rsidR="008043FA" w:rsidTr="00B16DB8">
        <w:trPr>
          <w:trHeight w:val="258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От топота копыт пыль 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пополю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летит.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43FA" w:rsidTr="00B16DB8">
        <w:trPr>
          <w:trHeight w:val="263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Ва-ва-в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у коня подкова.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</w:t>
            </w:r>
          </w:p>
        </w:tc>
      </w:tr>
      <w:tr w:rsidR="008043FA" w:rsidTr="00B16DB8">
        <w:trPr>
          <w:trHeight w:val="258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Эй, кузнец, молодец,</w:t>
            </w:r>
          </w:p>
        </w:tc>
      </w:tr>
      <w:tr w:rsidR="008043FA" w:rsidTr="00B16DB8">
        <w:trPr>
          <w:trHeight w:val="258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Захромал мой жеребец.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Ты подкуй его опять.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чего-ж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не подковать?</w:t>
            </w:r>
          </w:p>
        </w:tc>
      </w:tr>
      <w:tr w:rsidR="008043FA" w:rsidTr="00B16DB8">
        <w:trPr>
          <w:trHeight w:val="261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Вот гвоздь, вот подкова-</w:t>
            </w:r>
          </w:p>
        </w:tc>
      </w:tr>
      <w:tr w:rsidR="008043FA" w:rsidTr="00B16DB8">
        <w:trPr>
          <w:trHeight w:val="265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Раз,</w:t>
            </w:r>
            <w:r w:rsidR="0080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 w:rsidR="0080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и готово.</w:t>
            </w:r>
          </w:p>
        </w:tc>
      </w:tr>
      <w:tr w:rsidR="008043FA" w:rsidTr="00B16DB8">
        <w:trPr>
          <w:trHeight w:val="282"/>
        </w:trPr>
        <w:tc>
          <w:tcPr>
            <w:tcW w:w="1378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Default="008043FA" w:rsidP="00B16DB8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43FA" w:rsidRPr="0080540F" w:rsidRDefault="008043FA" w:rsidP="008054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540F" w:rsidTr="00D36619">
        <w:trPr>
          <w:trHeight w:val="3038"/>
        </w:trPr>
        <w:tc>
          <w:tcPr>
            <w:tcW w:w="1378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</w:tcPr>
          <w:p w:rsidR="0080540F" w:rsidRDefault="0080540F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540F" w:rsidRDefault="0080540F" w:rsidP="00B16DB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540F" w:rsidRDefault="0080540F" w:rsidP="00B16DB8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80540F" w:rsidRDefault="0080540F" w:rsidP="00B16DB8">
            <w:pPr>
              <w:pStyle w:val="TableParagraph"/>
              <w:kinsoku w:val="0"/>
              <w:overflowPunct w:val="0"/>
              <w:spacing w:line="115" w:lineRule="exact"/>
              <w:ind w:left="630"/>
              <w:rPr>
                <w:position w:val="-2"/>
                <w:sz w:val="11"/>
                <w:szCs w:val="11"/>
              </w:rPr>
            </w:pPr>
          </w:p>
          <w:p w:rsidR="0080540F" w:rsidRDefault="0080540F" w:rsidP="00B16DB8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80540F" w:rsidRDefault="0080540F" w:rsidP="00B16DB8">
            <w:pPr>
              <w:pStyle w:val="TableParagraph"/>
              <w:kinsoku w:val="0"/>
              <w:overflowPunct w:val="0"/>
              <w:spacing w:line="201" w:lineRule="exact"/>
              <w:ind w:left="630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540F" w:rsidRDefault="0080540F" w:rsidP="00B16DB8">
            <w:pPr>
              <w:pStyle w:val="TableParagraph"/>
              <w:kinsoku w:val="0"/>
              <w:overflowPunct w:val="0"/>
              <w:spacing w:before="9"/>
              <w:rPr>
                <w:sz w:val="3"/>
                <w:szCs w:val="3"/>
              </w:rPr>
            </w:pPr>
          </w:p>
          <w:p w:rsidR="0080540F" w:rsidRDefault="0080540F" w:rsidP="00B16DB8">
            <w:pPr>
              <w:pStyle w:val="TableParagraph"/>
              <w:kinsoku w:val="0"/>
              <w:overflowPunct w:val="0"/>
              <w:spacing w:line="211" w:lineRule="exact"/>
              <w:ind w:left="721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0842C0CC" wp14:editId="03EB1241">
                  <wp:extent cx="476250" cy="1333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0F" w:rsidRDefault="0080540F" w:rsidP="00B16DB8">
            <w:pPr>
              <w:pStyle w:val="TableParagraph"/>
              <w:kinsoku w:val="0"/>
              <w:overflowPunct w:val="0"/>
              <w:spacing w:before="7"/>
            </w:pPr>
          </w:p>
          <w:p w:rsidR="0080540F" w:rsidRDefault="0080540F" w:rsidP="00B16DB8">
            <w:pPr>
              <w:pStyle w:val="TableParagraph"/>
              <w:kinsoku w:val="0"/>
              <w:overflowPunct w:val="0"/>
              <w:ind w:left="27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27E74E" wp14:editId="51E1952B">
                  <wp:extent cx="1057275" cy="9429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Учить рисовать по клеточкам курицу.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Квохчет, квохчет, детей созывает</w:t>
            </w: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(курица)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Скороговорка: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Тары- бары.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Растабары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У Варвары куры стары!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 на крыльцо: 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Я снесла тебе яйцо.</w:t>
            </w:r>
          </w:p>
          <w:p w:rsidR="0080540F" w:rsidRPr="0080540F" w:rsidRDefault="0080540F" w:rsidP="0080540F">
            <w:pPr>
              <w:pStyle w:val="a7"/>
              <w:jc w:val="both"/>
              <w:rPr>
                <w:b/>
                <w:i/>
                <w:iCs/>
                <w:color w:val="111111"/>
                <w:w w:val="105"/>
              </w:rPr>
            </w:pPr>
            <w:r w:rsidRPr="0080540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</w:tr>
      <w:tr w:rsidR="0080540F" w:rsidTr="00D36619">
        <w:trPr>
          <w:trHeight w:val="1924"/>
        </w:trPr>
        <w:tc>
          <w:tcPr>
            <w:tcW w:w="1378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540F" w:rsidRDefault="0080540F" w:rsidP="00B16DB8">
            <w:pPr>
              <w:pStyle w:val="TableParagraph"/>
              <w:kinsoku w:val="0"/>
              <w:overflowPunct w:val="0"/>
              <w:spacing w:line="201" w:lineRule="exact"/>
              <w:ind w:left="630"/>
              <w:rPr>
                <w:position w:val="-4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 xml:space="preserve">Уровня готовности дошкольника </w:t>
            </w:r>
            <w:proofErr w:type="gramStart"/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</w:p>
          <w:p w:rsidR="0080540F" w:rsidRPr="0080540F" w:rsidRDefault="0080540F" w:rsidP="0080540F">
            <w:pPr>
              <w:pStyle w:val="a7"/>
              <w:jc w:val="both"/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графикой письма.</w:t>
            </w:r>
          </w:p>
        </w:tc>
        <w:tc>
          <w:tcPr>
            <w:tcW w:w="70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Изучить уровень готовности дошкольников к овладению графикой</w:t>
            </w:r>
          </w:p>
          <w:p w:rsidR="0080540F" w:rsidRPr="0080540F" w:rsidRDefault="0080540F" w:rsidP="008054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0F" w:rsidRPr="0080540F" w:rsidRDefault="0080540F" w:rsidP="0080540F">
            <w:pPr>
              <w:pStyle w:val="a7"/>
              <w:jc w:val="both"/>
              <w:rPr>
                <w:w w:val="95"/>
              </w:rPr>
            </w:pPr>
            <w:r w:rsidRPr="0080540F">
              <w:rPr>
                <w:rFonts w:ascii="Times New Roman" w:hAnsi="Times New Roman" w:cs="Times New Roman"/>
                <w:sz w:val="24"/>
                <w:szCs w:val="24"/>
              </w:rPr>
              <w:t>Графическая подготовленность.</w:t>
            </w:r>
          </w:p>
        </w:tc>
      </w:tr>
    </w:tbl>
    <w:p w:rsidR="008043FA" w:rsidRDefault="008043FA" w:rsidP="008043FA">
      <w:pPr>
        <w:rPr>
          <w:sz w:val="15"/>
          <w:szCs w:val="15"/>
        </w:rPr>
        <w:sectPr w:rsidR="008043FA">
          <w:pgSz w:w="11900" w:h="16840"/>
          <w:pgMar w:top="1060" w:right="140" w:bottom="1240" w:left="780" w:header="0" w:footer="1024" w:gutter="0"/>
          <w:cols w:space="720"/>
          <w:noEndnote/>
        </w:sectPr>
      </w:pPr>
    </w:p>
    <w:p w:rsidR="00265ADF" w:rsidRDefault="00265ADF" w:rsidP="0026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D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9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15524" w:rsidRDefault="00815524" w:rsidP="0026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Методическое обеспечение программы </w:t>
      </w:r>
    </w:p>
    <w:p w:rsidR="00265ADF" w:rsidRDefault="00815524" w:rsidP="0026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815524" w:rsidRDefault="00815524" w:rsidP="0026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1. Тетрадь в крупную </w:t>
      </w:r>
      <w:r w:rsidRPr="00E9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клетку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2. Простые карандаши</w:t>
      </w:r>
      <w:r>
        <w:rPr>
          <w:color w:val="111111"/>
          <w:sz w:val="28"/>
          <w:szCs w:val="28"/>
        </w:rPr>
        <w:t>.</w:t>
      </w: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3. Наборы образцов графических диктантов, штриховок.</w:t>
      </w: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4. Альбомы и тетради с образцами заданий</w:t>
      </w:r>
      <w:r>
        <w:rPr>
          <w:color w:val="111111"/>
          <w:sz w:val="28"/>
          <w:szCs w:val="28"/>
        </w:rPr>
        <w:t>.</w:t>
      </w: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5. Развивающие игры, тетради</w:t>
      </w:r>
      <w:r>
        <w:rPr>
          <w:color w:val="111111"/>
          <w:sz w:val="28"/>
          <w:szCs w:val="28"/>
        </w:rPr>
        <w:t>.</w:t>
      </w: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6. Ластик</w:t>
      </w:r>
      <w:r>
        <w:rPr>
          <w:color w:val="111111"/>
          <w:sz w:val="28"/>
          <w:szCs w:val="28"/>
        </w:rPr>
        <w:t>.</w:t>
      </w: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7. Развивающие карточки</w:t>
      </w:r>
      <w:r>
        <w:rPr>
          <w:color w:val="111111"/>
          <w:sz w:val="28"/>
          <w:szCs w:val="28"/>
        </w:rPr>
        <w:t>.</w:t>
      </w:r>
    </w:p>
    <w:p w:rsidR="00815524" w:rsidRPr="00E97ED9" w:rsidRDefault="00815524" w:rsidP="008155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7ED9">
        <w:rPr>
          <w:color w:val="111111"/>
          <w:sz w:val="28"/>
          <w:szCs w:val="28"/>
        </w:rPr>
        <w:t>8. Иллюстративный материал по теме занятий.</w:t>
      </w:r>
    </w:p>
    <w:p w:rsidR="00815524" w:rsidRPr="00E97ED9" w:rsidRDefault="00815524" w:rsidP="00815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D9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иллюстрации к занятиям, карты – схемы, подборка художественной литературы,  музыкальная фонотека. </w:t>
      </w:r>
    </w:p>
    <w:p w:rsidR="00265ADF" w:rsidRDefault="00265ADF" w:rsidP="0026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D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содействует развитию совместной партнерской деятельности взрослого и ребенка,  самостоятельной деятельности детей. Развивающая предметно-пространственная среда обеспечивает возможность общения детей и взрослых. </w:t>
      </w:r>
    </w:p>
    <w:p w:rsidR="007335C9" w:rsidRPr="007335C9" w:rsidRDefault="007335C9" w:rsidP="007335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7ED9" w:rsidRPr="00E97ED9" w:rsidRDefault="00E97ED9" w:rsidP="00B5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Pr="00E97ED9" w:rsidRDefault="00E97ED9" w:rsidP="00E9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D9" w:rsidRDefault="00E97ED9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34" w:rsidRDefault="00BE2F34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34" w:rsidRDefault="00BE2F34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DF" w:rsidRDefault="00265AD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55" w:rsidRPr="00BE2F34" w:rsidRDefault="00EF3B4C" w:rsidP="00BE2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D052A" w:rsidRPr="00BE2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AD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15524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="00265ADF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D9">
        <w:rPr>
          <w:rFonts w:ascii="Times New Roman" w:hAnsi="Times New Roman" w:cs="Times New Roman"/>
          <w:sz w:val="28"/>
          <w:szCs w:val="28"/>
        </w:rPr>
        <w:t xml:space="preserve">1. </w:t>
      </w:r>
      <w:r w:rsidR="00F60092" w:rsidRPr="00E97ED9">
        <w:rPr>
          <w:rFonts w:ascii="Times New Roman" w:hAnsi="Times New Roman" w:cs="Times New Roman"/>
          <w:sz w:val="28"/>
          <w:szCs w:val="28"/>
        </w:rPr>
        <w:t>Михайлова З. А. Игровые занимательные задачи для дошкольников. – М.: </w:t>
      </w:r>
      <w:r w:rsidR="00F60092" w:rsidRPr="00E97E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«Просвещение»</w:t>
      </w:r>
      <w:r w:rsidR="00F60092" w:rsidRPr="00E97ED9">
        <w:rPr>
          <w:rFonts w:ascii="Times New Roman" w:hAnsi="Times New Roman" w:cs="Times New Roman"/>
          <w:sz w:val="28"/>
          <w:szCs w:val="28"/>
        </w:rPr>
        <w:t>, 1985.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D9">
        <w:rPr>
          <w:rFonts w:ascii="Times New Roman" w:hAnsi="Times New Roman" w:cs="Times New Roman"/>
          <w:sz w:val="28"/>
          <w:szCs w:val="28"/>
        </w:rPr>
        <w:t xml:space="preserve">2. </w:t>
      </w:r>
      <w:r w:rsidR="00F60092" w:rsidRPr="00E97ED9">
        <w:rPr>
          <w:rFonts w:ascii="Times New Roman" w:hAnsi="Times New Roman" w:cs="Times New Roman"/>
          <w:sz w:val="28"/>
          <w:szCs w:val="28"/>
        </w:rPr>
        <w:t>Никитин Б. П. Развивающие игры. – М.: Издание </w:t>
      </w:r>
      <w:r w:rsidR="00F60092" w:rsidRPr="00E97E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«Занятие»</w:t>
      </w:r>
      <w:r w:rsidR="00F60092" w:rsidRPr="00E97ED9">
        <w:rPr>
          <w:rFonts w:ascii="Times New Roman" w:hAnsi="Times New Roman" w:cs="Times New Roman"/>
          <w:sz w:val="28"/>
          <w:szCs w:val="28"/>
        </w:rPr>
        <w:t>, 1994.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D9">
        <w:rPr>
          <w:rFonts w:ascii="Times New Roman" w:hAnsi="Times New Roman" w:cs="Times New Roman"/>
          <w:sz w:val="28"/>
          <w:szCs w:val="28"/>
        </w:rPr>
        <w:t xml:space="preserve">3. </w:t>
      </w:r>
      <w:r w:rsidR="00F60092" w:rsidRPr="00E97ED9">
        <w:rPr>
          <w:rFonts w:ascii="Times New Roman" w:hAnsi="Times New Roman" w:cs="Times New Roman"/>
          <w:sz w:val="28"/>
          <w:szCs w:val="28"/>
        </w:rPr>
        <w:t>Носова Е. А., Непомнящая Р. Л. Логика и математика для дошкольников. – СПб </w:t>
      </w:r>
      <w:r w:rsidR="00F60092" w:rsidRPr="00E97E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«Детство – Пресс»</w:t>
      </w:r>
      <w:r w:rsidR="00F60092" w:rsidRPr="00E97ED9">
        <w:rPr>
          <w:rFonts w:ascii="Times New Roman" w:hAnsi="Times New Roman" w:cs="Times New Roman"/>
          <w:sz w:val="28"/>
          <w:szCs w:val="28"/>
        </w:rPr>
        <w:t>, 2004.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Воробьёва Т. А., </w:t>
      </w:r>
      <w:proofErr w:type="spellStart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 О. И. Логопедические упражнения. Артикуляционная гимнастика. – СПб</w:t>
      </w:r>
      <w:proofErr w:type="gramStart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Издательский Дом «Литера», 2010.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Гвоздева Е., Плотникова Н</w:t>
      </w:r>
      <w:r w:rsidR="00F60092" w:rsidRPr="00E97E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 Волшебные лабиринты. – М.: Речь, 2011.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Голубь В.Т. Графические диктанты.- ВАКО, 2009.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Интернет-ресурс 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  <w:u w:val="single"/>
        </w:rPr>
        <w:t>www.kindergenii.ru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 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Моргачева</w:t>
      </w:r>
      <w:proofErr w:type="spellEnd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</w:t>
      </w:r>
      <w:proofErr w:type="gramStart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ДЕТСТВО-ПРЕСС», 2009.</w:t>
      </w:r>
    </w:p>
    <w:p w:rsidR="00F60092" w:rsidRPr="00E97ED9" w:rsidRDefault="00AE1CAA" w:rsidP="00BE2F3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Рахманова Е. М. 45 заданий для подготовки руки к письму</w:t>
      </w:r>
    </w:p>
    <w:p w:rsidR="00F60092" w:rsidRPr="00E97ED9" w:rsidRDefault="00457B2C" w:rsidP="00BE2F3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E1CAA" w:rsidRPr="00E97E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0092" w:rsidRPr="00E97ED9">
        <w:rPr>
          <w:rFonts w:ascii="Times New Roman" w:hAnsi="Times New Roman" w:cs="Times New Roman"/>
          <w:color w:val="000000"/>
          <w:sz w:val="28"/>
          <w:szCs w:val="28"/>
        </w:rPr>
        <w:t>Учимся, играя. Занимательная математика для малышей, в стихах. Кузнецова Е.В. – М.: ИРИАС, 2006. – 452 с. (Электронный вариант в формате А 4, 406).</w:t>
      </w:r>
    </w:p>
    <w:p w:rsidR="001D052A" w:rsidRDefault="001D052A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92" w:rsidRDefault="00F60092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DD" w:rsidRDefault="003613DD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3DD" w:rsidSect="002B441E">
      <w:footerReference w:type="default" r:id="rId42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54" w:rsidRDefault="00017254" w:rsidP="002B441E">
      <w:pPr>
        <w:spacing w:after="0" w:line="240" w:lineRule="auto"/>
      </w:pPr>
      <w:r>
        <w:separator/>
      </w:r>
    </w:p>
  </w:endnote>
  <w:endnote w:type="continuationSeparator" w:id="0">
    <w:p w:rsidR="00017254" w:rsidRDefault="00017254" w:rsidP="002B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97892"/>
      <w:docPartObj>
        <w:docPartGallery w:val="Page Numbers (Bottom of Page)"/>
        <w:docPartUnique/>
      </w:docPartObj>
    </w:sdtPr>
    <w:sdtEndPr/>
    <w:sdtContent>
      <w:p w:rsidR="00815524" w:rsidRDefault="0081552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92">
          <w:rPr>
            <w:noProof/>
          </w:rPr>
          <w:t>1</w:t>
        </w:r>
        <w:r>
          <w:fldChar w:fldCharType="end"/>
        </w:r>
      </w:p>
    </w:sdtContent>
  </w:sdt>
  <w:p w:rsidR="00815524" w:rsidRDefault="008155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323"/>
      <w:docPartObj>
        <w:docPartGallery w:val="Page Numbers (Bottom of Page)"/>
        <w:docPartUnique/>
      </w:docPartObj>
    </w:sdtPr>
    <w:sdtEndPr/>
    <w:sdtContent>
      <w:p w:rsidR="00815524" w:rsidRDefault="0081552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01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15524" w:rsidRDefault="008155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54" w:rsidRDefault="00017254" w:rsidP="002B441E">
      <w:pPr>
        <w:spacing w:after="0" w:line="240" w:lineRule="auto"/>
      </w:pPr>
      <w:r>
        <w:separator/>
      </w:r>
    </w:p>
  </w:footnote>
  <w:footnote w:type="continuationSeparator" w:id="0">
    <w:p w:rsidR="00017254" w:rsidRDefault="00017254" w:rsidP="002B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353" w:hanging="180"/>
      </w:pPr>
      <w:rPr>
        <w:w w:val="91"/>
      </w:rPr>
    </w:lvl>
    <w:lvl w:ilvl="1">
      <w:numFmt w:val="bullet"/>
      <w:lvlText w:val="•"/>
      <w:lvlJc w:val="left"/>
      <w:pPr>
        <w:ind w:left="1031" w:hanging="180"/>
      </w:pPr>
    </w:lvl>
    <w:lvl w:ilvl="2">
      <w:numFmt w:val="bullet"/>
      <w:lvlText w:val="•"/>
      <w:lvlJc w:val="left"/>
      <w:pPr>
        <w:ind w:left="1703" w:hanging="180"/>
      </w:pPr>
    </w:lvl>
    <w:lvl w:ilvl="3">
      <w:numFmt w:val="bullet"/>
      <w:lvlText w:val="•"/>
      <w:lvlJc w:val="left"/>
      <w:pPr>
        <w:ind w:left="2374" w:hanging="180"/>
      </w:pPr>
    </w:lvl>
    <w:lvl w:ilvl="4">
      <w:numFmt w:val="bullet"/>
      <w:lvlText w:val="•"/>
      <w:lvlJc w:val="left"/>
      <w:pPr>
        <w:ind w:left="3046" w:hanging="180"/>
      </w:pPr>
    </w:lvl>
    <w:lvl w:ilvl="5">
      <w:numFmt w:val="bullet"/>
      <w:lvlText w:val="•"/>
      <w:lvlJc w:val="left"/>
      <w:pPr>
        <w:ind w:left="3717" w:hanging="180"/>
      </w:pPr>
    </w:lvl>
    <w:lvl w:ilvl="6">
      <w:numFmt w:val="bullet"/>
      <w:lvlText w:val="•"/>
      <w:lvlJc w:val="left"/>
      <w:pPr>
        <w:ind w:left="4389" w:hanging="180"/>
      </w:pPr>
    </w:lvl>
    <w:lvl w:ilvl="7">
      <w:numFmt w:val="bullet"/>
      <w:lvlText w:val="•"/>
      <w:lvlJc w:val="left"/>
      <w:pPr>
        <w:ind w:left="5060" w:hanging="180"/>
      </w:pPr>
    </w:lvl>
    <w:lvl w:ilvl="8">
      <w:numFmt w:val="bullet"/>
      <w:lvlText w:val="•"/>
      <w:lvlJc w:val="left"/>
      <w:pPr>
        <w:ind w:left="5732" w:hanging="180"/>
      </w:pPr>
    </w:lvl>
  </w:abstractNum>
  <w:abstractNum w:abstractNumId="1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352" w:hanging="184"/>
      </w:pPr>
      <w:rPr>
        <w:rFonts w:ascii="Times New Roman" w:hAnsi="Times New Roman" w:cs="Times New Roman"/>
        <w:b/>
        <w:bCs/>
        <w:i/>
        <w:iCs/>
        <w:w w:val="96"/>
        <w:sz w:val="22"/>
        <w:szCs w:val="22"/>
      </w:rPr>
    </w:lvl>
    <w:lvl w:ilvl="1">
      <w:numFmt w:val="bullet"/>
      <w:lvlText w:val="•"/>
      <w:lvlJc w:val="left"/>
      <w:pPr>
        <w:ind w:left="1031" w:hanging="184"/>
      </w:pPr>
    </w:lvl>
    <w:lvl w:ilvl="2">
      <w:numFmt w:val="bullet"/>
      <w:lvlText w:val="•"/>
      <w:lvlJc w:val="left"/>
      <w:pPr>
        <w:ind w:left="1703" w:hanging="184"/>
      </w:pPr>
    </w:lvl>
    <w:lvl w:ilvl="3">
      <w:numFmt w:val="bullet"/>
      <w:lvlText w:val="•"/>
      <w:lvlJc w:val="left"/>
      <w:pPr>
        <w:ind w:left="2374" w:hanging="184"/>
      </w:pPr>
    </w:lvl>
    <w:lvl w:ilvl="4">
      <w:numFmt w:val="bullet"/>
      <w:lvlText w:val="•"/>
      <w:lvlJc w:val="left"/>
      <w:pPr>
        <w:ind w:left="3046" w:hanging="184"/>
      </w:pPr>
    </w:lvl>
    <w:lvl w:ilvl="5">
      <w:numFmt w:val="bullet"/>
      <w:lvlText w:val="•"/>
      <w:lvlJc w:val="left"/>
      <w:pPr>
        <w:ind w:left="3717" w:hanging="184"/>
      </w:pPr>
    </w:lvl>
    <w:lvl w:ilvl="6">
      <w:numFmt w:val="bullet"/>
      <w:lvlText w:val="•"/>
      <w:lvlJc w:val="left"/>
      <w:pPr>
        <w:ind w:left="4389" w:hanging="184"/>
      </w:pPr>
    </w:lvl>
    <w:lvl w:ilvl="7">
      <w:numFmt w:val="bullet"/>
      <w:lvlText w:val="•"/>
      <w:lvlJc w:val="left"/>
      <w:pPr>
        <w:ind w:left="5060" w:hanging="184"/>
      </w:pPr>
    </w:lvl>
    <w:lvl w:ilvl="8">
      <w:numFmt w:val="bullet"/>
      <w:lvlText w:val="•"/>
      <w:lvlJc w:val="left"/>
      <w:pPr>
        <w:ind w:left="5732" w:hanging="184"/>
      </w:pPr>
    </w:lvl>
  </w:abstractNum>
  <w:abstractNum w:abstractNumId="2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left="417" w:hanging="245"/>
      </w:pPr>
      <w:rPr>
        <w:rFonts w:ascii="Times New Roman" w:hAnsi="Times New Roman" w:cs="Times New Roman"/>
        <w:b/>
        <w:bCs/>
        <w:i/>
        <w:iCs/>
        <w:w w:val="92"/>
        <w:sz w:val="25"/>
        <w:szCs w:val="25"/>
      </w:rPr>
    </w:lvl>
    <w:lvl w:ilvl="1">
      <w:numFmt w:val="bullet"/>
      <w:lvlText w:val="•"/>
      <w:lvlJc w:val="left"/>
      <w:pPr>
        <w:ind w:left="1086" w:hanging="245"/>
      </w:pPr>
    </w:lvl>
    <w:lvl w:ilvl="2">
      <w:numFmt w:val="bullet"/>
      <w:lvlText w:val="•"/>
      <w:lvlJc w:val="left"/>
      <w:pPr>
        <w:ind w:left="1752" w:hanging="245"/>
      </w:pPr>
    </w:lvl>
    <w:lvl w:ilvl="3">
      <w:numFmt w:val="bullet"/>
      <w:lvlText w:val="•"/>
      <w:lvlJc w:val="left"/>
      <w:pPr>
        <w:ind w:left="2418" w:hanging="245"/>
      </w:pPr>
    </w:lvl>
    <w:lvl w:ilvl="4">
      <w:numFmt w:val="bullet"/>
      <w:lvlText w:val="•"/>
      <w:lvlJc w:val="left"/>
      <w:pPr>
        <w:ind w:left="3084" w:hanging="245"/>
      </w:pPr>
    </w:lvl>
    <w:lvl w:ilvl="5">
      <w:numFmt w:val="bullet"/>
      <w:lvlText w:val="•"/>
      <w:lvlJc w:val="left"/>
      <w:pPr>
        <w:ind w:left="3750" w:hanging="245"/>
      </w:pPr>
    </w:lvl>
    <w:lvl w:ilvl="6">
      <w:numFmt w:val="bullet"/>
      <w:lvlText w:val="•"/>
      <w:lvlJc w:val="left"/>
      <w:pPr>
        <w:ind w:left="4416" w:hanging="245"/>
      </w:pPr>
    </w:lvl>
    <w:lvl w:ilvl="7">
      <w:numFmt w:val="bullet"/>
      <w:lvlText w:val="•"/>
      <w:lvlJc w:val="left"/>
      <w:pPr>
        <w:ind w:left="5082" w:hanging="245"/>
      </w:pPr>
    </w:lvl>
    <w:lvl w:ilvl="8">
      <w:numFmt w:val="bullet"/>
      <w:lvlText w:val="•"/>
      <w:lvlJc w:val="left"/>
      <w:pPr>
        <w:ind w:left="5748" w:hanging="245"/>
      </w:pPr>
    </w:lvl>
  </w:abstractNum>
  <w:abstractNum w:abstractNumId="3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14" w:hanging="251"/>
      </w:pPr>
      <w:rPr>
        <w:w w:val="101"/>
      </w:rPr>
    </w:lvl>
    <w:lvl w:ilvl="1">
      <w:numFmt w:val="bullet"/>
      <w:lvlText w:val="•"/>
      <w:lvlJc w:val="left"/>
      <w:pPr>
        <w:ind w:left="1086" w:hanging="251"/>
      </w:pPr>
    </w:lvl>
    <w:lvl w:ilvl="2">
      <w:numFmt w:val="bullet"/>
      <w:lvlText w:val="•"/>
      <w:lvlJc w:val="left"/>
      <w:pPr>
        <w:ind w:left="1752" w:hanging="251"/>
      </w:pPr>
    </w:lvl>
    <w:lvl w:ilvl="3">
      <w:numFmt w:val="bullet"/>
      <w:lvlText w:val="•"/>
      <w:lvlJc w:val="left"/>
      <w:pPr>
        <w:ind w:left="2418" w:hanging="251"/>
      </w:pPr>
    </w:lvl>
    <w:lvl w:ilvl="4">
      <w:numFmt w:val="bullet"/>
      <w:lvlText w:val="•"/>
      <w:lvlJc w:val="left"/>
      <w:pPr>
        <w:ind w:left="3084" w:hanging="251"/>
      </w:pPr>
    </w:lvl>
    <w:lvl w:ilvl="5">
      <w:numFmt w:val="bullet"/>
      <w:lvlText w:val="•"/>
      <w:lvlJc w:val="left"/>
      <w:pPr>
        <w:ind w:left="3750" w:hanging="251"/>
      </w:pPr>
    </w:lvl>
    <w:lvl w:ilvl="6">
      <w:numFmt w:val="bullet"/>
      <w:lvlText w:val="•"/>
      <w:lvlJc w:val="left"/>
      <w:pPr>
        <w:ind w:left="4416" w:hanging="251"/>
      </w:pPr>
    </w:lvl>
    <w:lvl w:ilvl="7">
      <w:numFmt w:val="bullet"/>
      <w:lvlText w:val="•"/>
      <w:lvlJc w:val="left"/>
      <w:pPr>
        <w:ind w:left="5082" w:hanging="251"/>
      </w:pPr>
    </w:lvl>
    <w:lvl w:ilvl="8">
      <w:numFmt w:val="bullet"/>
      <w:lvlText w:val="•"/>
      <w:lvlJc w:val="left"/>
      <w:pPr>
        <w:ind w:left="5748" w:hanging="251"/>
      </w:pPr>
    </w:lvl>
  </w:abstractNum>
  <w:abstractNum w:abstractNumId="4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417" w:hanging="245"/>
      </w:pPr>
      <w:rPr>
        <w:rFonts w:ascii="Times New Roman" w:hAnsi="Times New Roman" w:cs="Times New Roman"/>
        <w:b/>
        <w:bCs/>
        <w:i/>
        <w:iCs/>
        <w:w w:val="92"/>
        <w:sz w:val="25"/>
        <w:szCs w:val="25"/>
      </w:rPr>
    </w:lvl>
    <w:lvl w:ilvl="1">
      <w:numFmt w:val="bullet"/>
      <w:lvlText w:val="•"/>
      <w:lvlJc w:val="left"/>
      <w:pPr>
        <w:ind w:left="1086" w:hanging="245"/>
      </w:pPr>
    </w:lvl>
    <w:lvl w:ilvl="2">
      <w:numFmt w:val="bullet"/>
      <w:lvlText w:val="•"/>
      <w:lvlJc w:val="left"/>
      <w:pPr>
        <w:ind w:left="1752" w:hanging="245"/>
      </w:pPr>
    </w:lvl>
    <w:lvl w:ilvl="3">
      <w:numFmt w:val="bullet"/>
      <w:lvlText w:val="•"/>
      <w:lvlJc w:val="left"/>
      <w:pPr>
        <w:ind w:left="2418" w:hanging="245"/>
      </w:pPr>
    </w:lvl>
    <w:lvl w:ilvl="4">
      <w:numFmt w:val="bullet"/>
      <w:lvlText w:val="•"/>
      <w:lvlJc w:val="left"/>
      <w:pPr>
        <w:ind w:left="3084" w:hanging="245"/>
      </w:pPr>
    </w:lvl>
    <w:lvl w:ilvl="5">
      <w:numFmt w:val="bullet"/>
      <w:lvlText w:val="•"/>
      <w:lvlJc w:val="left"/>
      <w:pPr>
        <w:ind w:left="3750" w:hanging="245"/>
      </w:pPr>
    </w:lvl>
    <w:lvl w:ilvl="6">
      <w:numFmt w:val="bullet"/>
      <w:lvlText w:val="•"/>
      <w:lvlJc w:val="left"/>
      <w:pPr>
        <w:ind w:left="4416" w:hanging="245"/>
      </w:pPr>
    </w:lvl>
    <w:lvl w:ilvl="7">
      <w:numFmt w:val="bullet"/>
      <w:lvlText w:val="•"/>
      <w:lvlJc w:val="left"/>
      <w:pPr>
        <w:ind w:left="5082" w:hanging="245"/>
      </w:pPr>
    </w:lvl>
    <w:lvl w:ilvl="8">
      <w:numFmt w:val="bullet"/>
      <w:lvlText w:val="•"/>
      <w:lvlJc w:val="left"/>
      <w:pPr>
        <w:ind w:left="5748" w:hanging="245"/>
      </w:pPr>
    </w:lvl>
  </w:abstractNum>
  <w:abstractNum w:abstractNumId="5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09" w:hanging="246"/>
      </w:pPr>
      <w:rPr>
        <w:rFonts w:ascii="Times New Roman" w:hAnsi="Times New Roman" w:cs="Times New Roman"/>
        <w:b w:val="0"/>
        <w:bCs w:val="0"/>
        <w:i/>
        <w:iCs/>
        <w:w w:val="101"/>
        <w:sz w:val="25"/>
        <w:szCs w:val="25"/>
      </w:rPr>
    </w:lvl>
    <w:lvl w:ilvl="1">
      <w:numFmt w:val="bullet"/>
      <w:lvlText w:val="•"/>
      <w:lvlJc w:val="left"/>
      <w:pPr>
        <w:ind w:left="1068" w:hanging="246"/>
      </w:pPr>
    </w:lvl>
    <w:lvl w:ilvl="2">
      <w:numFmt w:val="bullet"/>
      <w:lvlText w:val="•"/>
      <w:lvlJc w:val="left"/>
      <w:pPr>
        <w:ind w:left="1736" w:hanging="246"/>
      </w:pPr>
    </w:lvl>
    <w:lvl w:ilvl="3">
      <w:numFmt w:val="bullet"/>
      <w:lvlText w:val="•"/>
      <w:lvlJc w:val="left"/>
      <w:pPr>
        <w:ind w:left="2404" w:hanging="246"/>
      </w:pPr>
    </w:lvl>
    <w:lvl w:ilvl="4">
      <w:numFmt w:val="bullet"/>
      <w:lvlText w:val="•"/>
      <w:lvlJc w:val="left"/>
      <w:pPr>
        <w:ind w:left="3072" w:hanging="246"/>
      </w:pPr>
    </w:lvl>
    <w:lvl w:ilvl="5">
      <w:numFmt w:val="bullet"/>
      <w:lvlText w:val="•"/>
      <w:lvlJc w:val="left"/>
      <w:pPr>
        <w:ind w:left="3740" w:hanging="246"/>
      </w:pPr>
    </w:lvl>
    <w:lvl w:ilvl="6">
      <w:numFmt w:val="bullet"/>
      <w:lvlText w:val="•"/>
      <w:lvlJc w:val="left"/>
      <w:pPr>
        <w:ind w:left="4408" w:hanging="246"/>
      </w:pPr>
    </w:lvl>
    <w:lvl w:ilvl="7">
      <w:numFmt w:val="bullet"/>
      <w:lvlText w:val="•"/>
      <w:lvlJc w:val="left"/>
      <w:pPr>
        <w:ind w:left="5076" w:hanging="246"/>
      </w:pPr>
    </w:lvl>
    <w:lvl w:ilvl="8">
      <w:numFmt w:val="bullet"/>
      <w:lvlText w:val="•"/>
      <w:lvlJc w:val="left"/>
      <w:pPr>
        <w:ind w:left="5744" w:hanging="246"/>
      </w:pPr>
    </w:lvl>
  </w:abstractNum>
  <w:abstractNum w:abstractNumId="6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417" w:hanging="245"/>
      </w:pPr>
      <w:rPr>
        <w:rFonts w:ascii="Times New Roman" w:hAnsi="Times New Roman" w:cs="Times New Roman"/>
        <w:b/>
        <w:bCs/>
        <w:i/>
        <w:iCs/>
        <w:color w:val="111111"/>
        <w:w w:val="96"/>
        <w:sz w:val="24"/>
        <w:szCs w:val="24"/>
      </w:rPr>
    </w:lvl>
    <w:lvl w:ilvl="1">
      <w:numFmt w:val="bullet"/>
      <w:lvlText w:val="•"/>
      <w:lvlJc w:val="left"/>
      <w:pPr>
        <w:ind w:left="1086" w:hanging="245"/>
      </w:pPr>
    </w:lvl>
    <w:lvl w:ilvl="2">
      <w:numFmt w:val="bullet"/>
      <w:lvlText w:val="•"/>
      <w:lvlJc w:val="left"/>
      <w:pPr>
        <w:ind w:left="1752" w:hanging="245"/>
      </w:pPr>
    </w:lvl>
    <w:lvl w:ilvl="3">
      <w:numFmt w:val="bullet"/>
      <w:lvlText w:val="•"/>
      <w:lvlJc w:val="left"/>
      <w:pPr>
        <w:ind w:left="2418" w:hanging="245"/>
      </w:pPr>
    </w:lvl>
    <w:lvl w:ilvl="4">
      <w:numFmt w:val="bullet"/>
      <w:lvlText w:val="•"/>
      <w:lvlJc w:val="left"/>
      <w:pPr>
        <w:ind w:left="3084" w:hanging="245"/>
      </w:pPr>
    </w:lvl>
    <w:lvl w:ilvl="5">
      <w:numFmt w:val="bullet"/>
      <w:lvlText w:val="•"/>
      <w:lvlJc w:val="left"/>
      <w:pPr>
        <w:ind w:left="3750" w:hanging="245"/>
      </w:pPr>
    </w:lvl>
    <w:lvl w:ilvl="6">
      <w:numFmt w:val="bullet"/>
      <w:lvlText w:val="•"/>
      <w:lvlJc w:val="left"/>
      <w:pPr>
        <w:ind w:left="4416" w:hanging="245"/>
      </w:pPr>
    </w:lvl>
    <w:lvl w:ilvl="7">
      <w:numFmt w:val="bullet"/>
      <w:lvlText w:val="•"/>
      <w:lvlJc w:val="left"/>
      <w:pPr>
        <w:ind w:left="5082" w:hanging="245"/>
      </w:pPr>
    </w:lvl>
    <w:lvl w:ilvl="8">
      <w:numFmt w:val="bullet"/>
      <w:lvlText w:val="•"/>
      <w:lvlJc w:val="left"/>
      <w:pPr>
        <w:ind w:left="5748" w:hanging="245"/>
      </w:pPr>
    </w:lvl>
  </w:abstractNum>
  <w:abstractNum w:abstractNumId="7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351" w:hanging="189"/>
      </w:pPr>
      <w:rPr>
        <w:rFonts w:ascii="Times New Roman" w:hAnsi="Times New Roman" w:cs="Times New Roman"/>
        <w:b w:val="0"/>
        <w:bCs w:val="0"/>
        <w:i/>
        <w:iCs/>
        <w:color w:val="111111"/>
        <w:w w:val="92"/>
        <w:sz w:val="25"/>
        <w:szCs w:val="25"/>
      </w:rPr>
    </w:lvl>
    <w:lvl w:ilvl="1">
      <w:numFmt w:val="bullet"/>
      <w:lvlText w:val="•"/>
      <w:lvlJc w:val="left"/>
      <w:pPr>
        <w:ind w:left="1032" w:hanging="189"/>
      </w:pPr>
    </w:lvl>
    <w:lvl w:ilvl="2">
      <w:numFmt w:val="bullet"/>
      <w:lvlText w:val="•"/>
      <w:lvlJc w:val="left"/>
      <w:pPr>
        <w:ind w:left="1704" w:hanging="189"/>
      </w:pPr>
    </w:lvl>
    <w:lvl w:ilvl="3">
      <w:numFmt w:val="bullet"/>
      <w:lvlText w:val="•"/>
      <w:lvlJc w:val="left"/>
      <w:pPr>
        <w:ind w:left="2376" w:hanging="189"/>
      </w:pPr>
    </w:lvl>
    <w:lvl w:ilvl="4">
      <w:numFmt w:val="bullet"/>
      <w:lvlText w:val="•"/>
      <w:lvlJc w:val="left"/>
      <w:pPr>
        <w:ind w:left="3048" w:hanging="189"/>
      </w:pPr>
    </w:lvl>
    <w:lvl w:ilvl="5">
      <w:numFmt w:val="bullet"/>
      <w:lvlText w:val="•"/>
      <w:lvlJc w:val="left"/>
      <w:pPr>
        <w:ind w:left="3720" w:hanging="189"/>
      </w:pPr>
    </w:lvl>
    <w:lvl w:ilvl="6">
      <w:numFmt w:val="bullet"/>
      <w:lvlText w:val="•"/>
      <w:lvlJc w:val="left"/>
      <w:pPr>
        <w:ind w:left="4392" w:hanging="189"/>
      </w:pPr>
    </w:lvl>
    <w:lvl w:ilvl="7">
      <w:numFmt w:val="bullet"/>
      <w:lvlText w:val="•"/>
      <w:lvlJc w:val="left"/>
      <w:pPr>
        <w:ind w:left="5064" w:hanging="189"/>
      </w:pPr>
    </w:lvl>
    <w:lvl w:ilvl="8">
      <w:numFmt w:val="bullet"/>
      <w:lvlText w:val="•"/>
      <w:lvlJc w:val="left"/>
      <w:pPr>
        <w:ind w:left="5736" w:hanging="189"/>
      </w:pPr>
    </w:lvl>
  </w:abstractNum>
  <w:abstractNum w:abstractNumId="8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351" w:hanging="188"/>
      </w:pPr>
      <w:rPr>
        <w:w w:val="92"/>
      </w:rPr>
    </w:lvl>
    <w:lvl w:ilvl="1">
      <w:numFmt w:val="bullet"/>
      <w:lvlText w:val="•"/>
      <w:lvlJc w:val="left"/>
      <w:pPr>
        <w:ind w:left="1032" w:hanging="188"/>
      </w:pPr>
    </w:lvl>
    <w:lvl w:ilvl="2">
      <w:numFmt w:val="bullet"/>
      <w:lvlText w:val="•"/>
      <w:lvlJc w:val="left"/>
      <w:pPr>
        <w:ind w:left="1704" w:hanging="188"/>
      </w:pPr>
    </w:lvl>
    <w:lvl w:ilvl="3">
      <w:numFmt w:val="bullet"/>
      <w:lvlText w:val="•"/>
      <w:lvlJc w:val="left"/>
      <w:pPr>
        <w:ind w:left="2376" w:hanging="188"/>
      </w:pPr>
    </w:lvl>
    <w:lvl w:ilvl="4">
      <w:numFmt w:val="bullet"/>
      <w:lvlText w:val="•"/>
      <w:lvlJc w:val="left"/>
      <w:pPr>
        <w:ind w:left="3048" w:hanging="188"/>
      </w:pPr>
    </w:lvl>
    <w:lvl w:ilvl="5">
      <w:numFmt w:val="bullet"/>
      <w:lvlText w:val="•"/>
      <w:lvlJc w:val="left"/>
      <w:pPr>
        <w:ind w:left="3720" w:hanging="188"/>
      </w:pPr>
    </w:lvl>
    <w:lvl w:ilvl="6">
      <w:numFmt w:val="bullet"/>
      <w:lvlText w:val="•"/>
      <w:lvlJc w:val="left"/>
      <w:pPr>
        <w:ind w:left="4392" w:hanging="188"/>
      </w:pPr>
    </w:lvl>
    <w:lvl w:ilvl="7">
      <w:numFmt w:val="bullet"/>
      <w:lvlText w:val="•"/>
      <w:lvlJc w:val="left"/>
      <w:pPr>
        <w:ind w:left="5064" w:hanging="188"/>
      </w:pPr>
    </w:lvl>
    <w:lvl w:ilvl="8">
      <w:numFmt w:val="bullet"/>
      <w:lvlText w:val="•"/>
      <w:lvlJc w:val="left"/>
      <w:pPr>
        <w:ind w:left="5736" w:hanging="188"/>
      </w:pPr>
    </w:lvl>
  </w:abstractNum>
  <w:abstractNum w:abstractNumId="9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169" w:hanging="184"/>
      </w:pPr>
      <w:rPr>
        <w:w w:val="97"/>
      </w:rPr>
    </w:lvl>
    <w:lvl w:ilvl="1">
      <w:numFmt w:val="bullet"/>
      <w:lvlText w:val="•"/>
      <w:lvlJc w:val="left"/>
      <w:pPr>
        <w:ind w:left="852" w:hanging="184"/>
      </w:pPr>
    </w:lvl>
    <w:lvl w:ilvl="2">
      <w:numFmt w:val="bullet"/>
      <w:lvlText w:val="•"/>
      <w:lvlJc w:val="left"/>
      <w:pPr>
        <w:ind w:left="1544" w:hanging="184"/>
      </w:pPr>
    </w:lvl>
    <w:lvl w:ilvl="3">
      <w:numFmt w:val="bullet"/>
      <w:lvlText w:val="•"/>
      <w:lvlJc w:val="left"/>
      <w:pPr>
        <w:ind w:left="2236" w:hanging="184"/>
      </w:pPr>
    </w:lvl>
    <w:lvl w:ilvl="4">
      <w:numFmt w:val="bullet"/>
      <w:lvlText w:val="•"/>
      <w:lvlJc w:val="left"/>
      <w:pPr>
        <w:ind w:left="2928" w:hanging="184"/>
      </w:pPr>
    </w:lvl>
    <w:lvl w:ilvl="5">
      <w:numFmt w:val="bullet"/>
      <w:lvlText w:val="•"/>
      <w:lvlJc w:val="left"/>
      <w:pPr>
        <w:ind w:left="3620" w:hanging="184"/>
      </w:pPr>
    </w:lvl>
    <w:lvl w:ilvl="6">
      <w:numFmt w:val="bullet"/>
      <w:lvlText w:val="•"/>
      <w:lvlJc w:val="left"/>
      <w:pPr>
        <w:ind w:left="4312" w:hanging="184"/>
      </w:pPr>
    </w:lvl>
    <w:lvl w:ilvl="7">
      <w:numFmt w:val="bullet"/>
      <w:lvlText w:val="•"/>
      <w:lvlJc w:val="left"/>
      <w:pPr>
        <w:ind w:left="5004" w:hanging="184"/>
      </w:pPr>
    </w:lvl>
    <w:lvl w:ilvl="8">
      <w:numFmt w:val="bullet"/>
      <w:lvlText w:val="•"/>
      <w:lvlJc w:val="left"/>
      <w:pPr>
        <w:ind w:left="5696" w:hanging="184"/>
      </w:pPr>
    </w:lvl>
  </w:abstractNum>
  <w:abstractNum w:abstractNumId="10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351" w:hanging="188"/>
      </w:pPr>
      <w:rPr>
        <w:rFonts w:ascii="Times New Roman" w:hAnsi="Times New Roman" w:cs="Times New Roman"/>
        <w:b w:val="0"/>
        <w:bCs w:val="0"/>
        <w:i/>
        <w:iCs/>
        <w:color w:val="111111"/>
        <w:w w:val="96"/>
        <w:sz w:val="24"/>
        <w:szCs w:val="24"/>
      </w:rPr>
    </w:lvl>
    <w:lvl w:ilvl="1">
      <w:numFmt w:val="bullet"/>
      <w:lvlText w:val="•"/>
      <w:lvlJc w:val="left"/>
      <w:pPr>
        <w:ind w:left="1032" w:hanging="188"/>
      </w:pPr>
    </w:lvl>
    <w:lvl w:ilvl="2">
      <w:numFmt w:val="bullet"/>
      <w:lvlText w:val="•"/>
      <w:lvlJc w:val="left"/>
      <w:pPr>
        <w:ind w:left="1704" w:hanging="188"/>
      </w:pPr>
    </w:lvl>
    <w:lvl w:ilvl="3">
      <w:numFmt w:val="bullet"/>
      <w:lvlText w:val="•"/>
      <w:lvlJc w:val="left"/>
      <w:pPr>
        <w:ind w:left="2376" w:hanging="188"/>
      </w:pPr>
    </w:lvl>
    <w:lvl w:ilvl="4">
      <w:numFmt w:val="bullet"/>
      <w:lvlText w:val="•"/>
      <w:lvlJc w:val="left"/>
      <w:pPr>
        <w:ind w:left="3048" w:hanging="188"/>
      </w:pPr>
    </w:lvl>
    <w:lvl w:ilvl="5">
      <w:numFmt w:val="bullet"/>
      <w:lvlText w:val="•"/>
      <w:lvlJc w:val="left"/>
      <w:pPr>
        <w:ind w:left="3720" w:hanging="188"/>
      </w:pPr>
    </w:lvl>
    <w:lvl w:ilvl="6">
      <w:numFmt w:val="bullet"/>
      <w:lvlText w:val="•"/>
      <w:lvlJc w:val="left"/>
      <w:pPr>
        <w:ind w:left="4392" w:hanging="188"/>
      </w:pPr>
    </w:lvl>
    <w:lvl w:ilvl="7">
      <w:numFmt w:val="bullet"/>
      <w:lvlText w:val="•"/>
      <w:lvlJc w:val="left"/>
      <w:pPr>
        <w:ind w:left="5064" w:hanging="188"/>
      </w:pPr>
    </w:lvl>
    <w:lvl w:ilvl="8">
      <w:numFmt w:val="bullet"/>
      <w:lvlText w:val="•"/>
      <w:lvlJc w:val="left"/>
      <w:pPr>
        <w:ind w:left="5736" w:hanging="188"/>
      </w:pPr>
    </w:lvl>
  </w:abstractNum>
  <w:abstractNum w:abstractNumId="11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351" w:hanging="188"/>
      </w:pPr>
      <w:rPr>
        <w:rFonts w:ascii="Times New Roman" w:hAnsi="Times New Roman" w:cs="Times New Roman"/>
        <w:b w:val="0"/>
        <w:bCs w:val="0"/>
        <w:i/>
        <w:iCs/>
        <w:color w:val="111111"/>
        <w:w w:val="96"/>
        <w:sz w:val="24"/>
        <w:szCs w:val="24"/>
      </w:rPr>
    </w:lvl>
    <w:lvl w:ilvl="1">
      <w:numFmt w:val="bullet"/>
      <w:lvlText w:val="•"/>
      <w:lvlJc w:val="left"/>
      <w:pPr>
        <w:ind w:left="1032" w:hanging="188"/>
      </w:pPr>
    </w:lvl>
    <w:lvl w:ilvl="2">
      <w:numFmt w:val="bullet"/>
      <w:lvlText w:val="•"/>
      <w:lvlJc w:val="left"/>
      <w:pPr>
        <w:ind w:left="1704" w:hanging="188"/>
      </w:pPr>
    </w:lvl>
    <w:lvl w:ilvl="3">
      <w:numFmt w:val="bullet"/>
      <w:lvlText w:val="•"/>
      <w:lvlJc w:val="left"/>
      <w:pPr>
        <w:ind w:left="2376" w:hanging="188"/>
      </w:pPr>
    </w:lvl>
    <w:lvl w:ilvl="4">
      <w:numFmt w:val="bullet"/>
      <w:lvlText w:val="•"/>
      <w:lvlJc w:val="left"/>
      <w:pPr>
        <w:ind w:left="3048" w:hanging="188"/>
      </w:pPr>
    </w:lvl>
    <w:lvl w:ilvl="5">
      <w:numFmt w:val="bullet"/>
      <w:lvlText w:val="•"/>
      <w:lvlJc w:val="left"/>
      <w:pPr>
        <w:ind w:left="3720" w:hanging="188"/>
      </w:pPr>
    </w:lvl>
    <w:lvl w:ilvl="6">
      <w:numFmt w:val="bullet"/>
      <w:lvlText w:val="•"/>
      <w:lvlJc w:val="left"/>
      <w:pPr>
        <w:ind w:left="4392" w:hanging="188"/>
      </w:pPr>
    </w:lvl>
    <w:lvl w:ilvl="7">
      <w:numFmt w:val="bullet"/>
      <w:lvlText w:val="•"/>
      <w:lvlJc w:val="left"/>
      <w:pPr>
        <w:ind w:left="5064" w:hanging="188"/>
      </w:pPr>
    </w:lvl>
    <w:lvl w:ilvl="8">
      <w:numFmt w:val="bullet"/>
      <w:lvlText w:val="•"/>
      <w:lvlJc w:val="left"/>
      <w:pPr>
        <w:ind w:left="5736" w:hanging="188"/>
      </w:pPr>
    </w:lvl>
  </w:abstractNum>
  <w:abstractNum w:abstractNumId="12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left="357" w:hanging="175"/>
      </w:pPr>
      <w:rPr>
        <w:w w:val="86"/>
      </w:rPr>
    </w:lvl>
    <w:lvl w:ilvl="1">
      <w:numFmt w:val="bullet"/>
      <w:lvlText w:val="•"/>
      <w:lvlJc w:val="left"/>
      <w:pPr>
        <w:ind w:left="1032" w:hanging="175"/>
      </w:pPr>
    </w:lvl>
    <w:lvl w:ilvl="2">
      <w:numFmt w:val="bullet"/>
      <w:lvlText w:val="•"/>
      <w:lvlJc w:val="left"/>
      <w:pPr>
        <w:ind w:left="1704" w:hanging="175"/>
      </w:pPr>
    </w:lvl>
    <w:lvl w:ilvl="3">
      <w:numFmt w:val="bullet"/>
      <w:lvlText w:val="•"/>
      <w:lvlJc w:val="left"/>
      <w:pPr>
        <w:ind w:left="2376" w:hanging="175"/>
      </w:pPr>
    </w:lvl>
    <w:lvl w:ilvl="4">
      <w:numFmt w:val="bullet"/>
      <w:lvlText w:val="•"/>
      <w:lvlJc w:val="left"/>
      <w:pPr>
        <w:ind w:left="3048" w:hanging="175"/>
      </w:pPr>
    </w:lvl>
    <w:lvl w:ilvl="5">
      <w:numFmt w:val="bullet"/>
      <w:lvlText w:val="•"/>
      <w:lvlJc w:val="left"/>
      <w:pPr>
        <w:ind w:left="3720" w:hanging="175"/>
      </w:pPr>
    </w:lvl>
    <w:lvl w:ilvl="6">
      <w:numFmt w:val="bullet"/>
      <w:lvlText w:val="•"/>
      <w:lvlJc w:val="left"/>
      <w:pPr>
        <w:ind w:left="4392" w:hanging="175"/>
      </w:pPr>
    </w:lvl>
    <w:lvl w:ilvl="7">
      <w:numFmt w:val="bullet"/>
      <w:lvlText w:val="•"/>
      <w:lvlJc w:val="left"/>
      <w:pPr>
        <w:ind w:left="5064" w:hanging="175"/>
      </w:pPr>
    </w:lvl>
    <w:lvl w:ilvl="8">
      <w:numFmt w:val="bullet"/>
      <w:lvlText w:val="•"/>
      <w:lvlJc w:val="left"/>
      <w:pPr>
        <w:ind w:left="5736" w:hanging="175"/>
      </w:pPr>
    </w:lvl>
  </w:abstractNum>
  <w:abstractNum w:abstractNumId="13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211" w:hanging="183"/>
      </w:pPr>
      <w:rPr>
        <w:rFonts w:ascii="Times New Roman" w:hAnsi="Times New Roman" w:cs="Times New Roman"/>
        <w:b/>
        <w:bCs/>
        <w:i/>
        <w:iCs/>
        <w:color w:val="111111"/>
        <w:w w:val="96"/>
        <w:sz w:val="24"/>
        <w:szCs w:val="24"/>
      </w:rPr>
    </w:lvl>
    <w:lvl w:ilvl="1">
      <w:numFmt w:val="bullet"/>
      <w:lvlText w:val="•"/>
      <w:lvlJc w:val="left"/>
      <w:pPr>
        <w:ind w:left="906" w:hanging="183"/>
      </w:pPr>
    </w:lvl>
    <w:lvl w:ilvl="2">
      <w:numFmt w:val="bullet"/>
      <w:lvlText w:val="•"/>
      <w:lvlJc w:val="left"/>
      <w:pPr>
        <w:ind w:left="1592" w:hanging="183"/>
      </w:pPr>
    </w:lvl>
    <w:lvl w:ilvl="3">
      <w:numFmt w:val="bullet"/>
      <w:lvlText w:val="•"/>
      <w:lvlJc w:val="left"/>
      <w:pPr>
        <w:ind w:left="2278" w:hanging="183"/>
      </w:pPr>
    </w:lvl>
    <w:lvl w:ilvl="4">
      <w:numFmt w:val="bullet"/>
      <w:lvlText w:val="•"/>
      <w:lvlJc w:val="left"/>
      <w:pPr>
        <w:ind w:left="2964" w:hanging="183"/>
      </w:pPr>
    </w:lvl>
    <w:lvl w:ilvl="5">
      <w:numFmt w:val="bullet"/>
      <w:lvlText w:val="•"/>
      <w:lvlJc w:val="left"/>
      <w:pPr>
        <w:ind w:left="3650" w:hanging="183"/>
      </w:pPr>
    </w:lvl>
    <w:lvl w:ilvl="6">
      <w:numFmt w:val="bullet"/>
      <w:lvlText w:val="•"/>
      <w:lvlJc w:val="left"/>
      <w:pPr>
        <w:ind w:left="4336" w:hanging="183"/>
      </w:pPr>
    </w:lvl>
    <w:lvl w:ilvl="7">
      <w:numFmt w:val="bullet"/>
      <w:lvlText w:val="•"/>
      <w:lvlJc w:val="left"/>
      <w:pPr>
        <w:ind w:left="5022" w:hanging="183"/>
      </w:pPr>
    </w:lvl>
    <w:lvl w:ilvl="8">
      <w:numFmt w:val="bullet"/>
      <w:lvlText w:val="•"/>
      <w:lvlJc w:val="left"/>
      <w:pPr>
        <w:ind w:left="5708" w:hanging="183"/>
      </w:pPr>
    </w:lvl>
  </w:abstractNum>
  <w:abstractNum w:abstractNumId="14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351" w:hanging="188"/>
      </w:pPr>
      <w:rPr>
        <w:rFonts w:ascii="Times New Roman" w:hAnsi="Times New Roman" w:cs="Times New Roman"/>
        <w:b w:val="0"/>
        <w:bCs w:val="0"/>
        <w:i/>
        <w:iCs/>
        <w:color w:val="111111"/>
        <w:w w:val="108"/>
        <w:sz w:val="24"/>
        <w:szCs w:val="24"/>
      </w:rPr>
    </w:lvl>
    <w:lvl w:ilvl="1">
      <w:numFmt w:val="bullet"/>
      <w:lvlText w:val="•"/>
      <w:lvlJc w:val="left"/>
      <w:pPr>
        <w:ind w:left="1032" w:hanging="188"/>
      </w:pPr>
    </w:lvl>
    <w:lvl w:ilvl="2">
      <w:numFmt w:val="bullet"/>
      <w:lvlText w:val="•"/>
      <w:lvlJc w:val="left"/>
      <w:pPr>
        <w:ind w:left="1704" w:hanging="188"/>
      </w:pPr>
    </w:lvl>
    <w:lvl w:ilvl="3">
      <w:numFmt w:val="bullet"/>
      <w:lvlText w:val="•"/>
      <w:lvlJc w:val="left"/>
      <w:pPr>
        <w:ind w:left="2376" w:hanging="188"/>
      </w:pPr>
    </w:lvl>
    <w:lvl w:ilvl="4">
      <w:numFmt w:val="bullet"/>
      <w:lvlText w:val="•"/>
      <w:lvlJc w:val="left"/>
      <w:pPr>
        <w:ind w:left="3048" w:hanging="188"/>
      </w:pPr>
    </w:lvl>
    <w:lvl w:ilvl="5">
      <w:numFmt w:val="bullet"/>
      <w:lvlText w:val="•"/>
      <w:lvlJc w:val="left"/>
      <w:pPr>
        <w:ind w:left="3720" w:hanging="188"/>
      </w:pPr>
    </w:lvl>
    <w:lvl w:ilvl="6">
      <w:numFmt w:val="bullet"/>
      <w:lvlText w:val="•"/>
      <w:lvlJc w:val="left"/>
      <w:pPr>
        <w:ind w:left="4392" w:hanging="188"/>
      </w:pPr>
    </w:lvl>
    <w:lvl w:ilvl="7">
      <w:numFmt w:val="bullet"/>
      <w:lvlText w:val="•"/>
      <w:lvlJc w:val="left"/>
      <w:pPr>
        <w:ind w:left="5064" w:hanging="188"/>
      </w:pPr>
    </w:lvl>
    <w:lvl w:ilvl="8">
      <w:numFmt w:val="bullet"/>
      <w:lvlText w:val="•"/>
      <w:lvlJc w:val="left"/>
      <w:pPr>
        <w:ind w:left="5736" w:hanging="188"/>
      </w:pPr>
    </w:lvl>
  </w:abstractNum>
  <w:abstractNum w:abstractNumId="15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357" w:hanging="175"/>
      </w:pPr>
      <w:rPr>
        <w:rFonts w:ascii="Times New Roman" w:hAnsi="Times New Roman" w:cs="Times New Roman"/>
        <w:b/>
        <w:bCs/>
        <w:i/>
        <w:iCs/>
        <w:color w:val="111111"/>
        <w:w w:val="86"/>
        <w:sz w:val="24"/>
        <w:szCs w:val="24"/>
      </w:rPr>
    </w:lvl>
    <w:lvl w:ilvl="1">
      <w:numFmt w:val="bullet"/>
      <w:lvlText w:val="•"/>
      <w:lvlJc w:val="left"/>
      <w:pPr>
        <w:ind w:left="1032" w:hanging="175"/>
      </w:pPr>
    </w:lvl>
    <w:lvl w:ilvl="2">
      <w:numFmt w:val="bullet"/>
      <w:lvlText w:val="•"/>
      <w:lvlJc w:val="left"/>
      <w:pPr>
        <w:ind w:left="1704" w:hanging="175"/>
      </w:pPr>
    </w:lvl>
    <w:lvl w:ilvl="3">
      <w:numFmt w:val="bullet"/>
      <w:lvlText w:val="•"/>
      <w:lvlJc w:val="left"/>
      <w:pPr>
        <w:ind w:left="2376" w:hanging="175"/>
      </w:pPr>
    </w:lvl>
    <w:lvl w:ilvl="4">
      <w:numFmt w:val="bullet"/>
      <w:lvlText w:val="•"/>
      <w:lvlJc w:val="left"/>
      <w:pPr>
        <w:ind w:left="3048" w:hanging="175"/>
      </w:pPr>
    </w:lvl>
    <w:lvl w:ilvl="5">
      <w:numFmt w:val="bullet"/>
      <w:lvlText w:val="•"/>
      <w:lvlJc w:val="left"/>
      <w:pPr>
        <w:ind w:left="3720" w:hanging="175"/>
      </w:pPr>
    </w:lvl>
    <w:lvl w:ilvl="6">
      <w:numFmt w:val="bullet"/>
      <w:lvlText w:val="•"/>
      <w:lvlJc w:val="left"/>
      <w:pPr>
        <w:ind w:left="4392" w:hanging="175"/>
      </w:pPr>
    </w:lvl>
    <w:lvl w:ilvl="7">
      <w:numFmt w:val="bullet"/>
      <w:lvlText w:val="•"/>
      <w:lvlJc w:val="left"/>
      <w:pPr>
        <w:ind w:left="5064" w:hanging="175"/>
      </w:pPr>
    </w:lvl>
    <w:lvl w:ilvl="8">
      <w:numFmt w:val="bullet"/>
      <w:lvlText w:val="•"/>
      <w:lvlJc w:val="left"/>
      <w:pPr>
        <w:ind w:left="5736" w:hanging="175"/>
      </w:pPr>
    </w:lvl>
  </w:abstractNum>
  <w:abstractNum w:abstractNumId="16">
    <w:nsid w:val="00000418"/>
    <w:multiLevelType w:val="multilevel"/>
    <w:tmpl w:val="0000089B"/>
    <w:lvl w:ilvl="0">
      <w:start w:val="4"/>
      <w:numFmt w:val="decimal"/>
      <w:lvlText w:val="%1"/>
      <w:lvlJc w:val="left"/>
      <w:pPr>
        <w:ind w:left="174" w:hanging="181"/>
      </w:pPr>
      <w:rPr>
        <w:rFonts w:ascii="Times New Roman" w:hAnsi="Times New Roman" w:cs="Times New Roman"/>
        <w:b/>
        <w:bCs/>
        <w:i/>
        <w:iCs/>
        <w:color w:val="111111"/>
        <w:w w:val="95"/>
        <w:sz w:val="24"/>
        <w:szCs w:val="24"/>
      </w:rPr>
    </w:lvl>
    <w:lvl w:ilvl="1">
      <w:numFmt w:val="bullet"/>
      <w:lvlText w:val="•"/>
      <w:lvlJc w:val="left"/>
      <w:pPr>
        <w:ind w:left="870" w:hanging="181"/>
      </w:pPr>
    </w:lvl>
    <w:lvl w:ilvl="2">
      <w:numFmt w:val="bullet"/>
      <w:lvlText w:val="•"/>
      <w:lvlJc w:val="left"/>
      <w:pPr>
        <w:ind w:left="1560" w:hanging="181"/>
      </w:pPr>
    </w:lvl>
    <w:lvl w:ilvl="3">
      <w:numFmt w:val="bullet"/>
      <w:lvlText w:val="•"/>
      <w:lvlJc w:val="left"/>
      <w:pPr>
        <w:ind w:left="2250" w:hanging="181"/>
      </w:pPr>
    </w:lvl>
    <w:lvl w:ilvl="4">
      <w:numFmt w:val="bullet"/>
      <w:lvlText w:val="•"/>
      <w:lvlJc w:val="left"/>
      <w:pPr>
        <w:ind w:left="2940" w:hanging="181"/>
      </w:pPr>
    </w:lvl>
    <w:lvl w:ilvl="5">
      <w:numFmt w:val="bullet"/>
      <w:lvlText w:val="•"/>
      <w:lvlJc w:val="left"/>
      <w:pPr>
        <w:ind w:left="3630" w:hanging="181"/>
      </w:pPr>
    </w:lvl>
    <w:lvl w:ilvl="6">
      <w:numFmt w:val="bullet"/>
      <w:lvlText w:val="•"/>
      <w:lvlJc w:val="left"/>
      <w:pPr>
        <w:ind w:left="4320" w:hanging="181"/>
      </w:pPr>
    </w:lvl>
    <w:lvl w:ilvl="7">
      <w:numFmt w:val="bullet"/>
      <w:lvlText w:val="•"/>
      <w:lvlJc w:val="left"/>
      <w:pPr>
        <w:ind w:left="5010" w:hanging="181"/>
      </w:pPr>
    </w:lvl>
    <w:lvl w:ilvl="8">
      <w:numFmt w:val="bullet"/>
      <w:lvlText w:val="•"/>
      <w:lvlJc w:val="left"/>
      <w:pPr>
        <w:ind w:left="5700" w:hanging="181"/>
      </w:pPr>
    </w:lvl>
  </w:abstractNum>
  <w:abstractNum w:abstractNumId="17">
    <w:nsid w:val="00000419"/>
    <w:multiLevelType w:val="multilevel"/>
    <w:tmpl w:val="0000089C"/>
    <w:lvl w:ilvl="0">
      <w:start w:val="3"/>
      <w:numFmt w:val="decimal"/>
      <w:lvlText w:val="%1"/>
      <w:lvlJc w:val="left"/>
      <w:pPr>
        <w:ind w:left="356" w:hanging="186"/>
      </w:pPr>
      <w:rPr>
        <w:rFonts w:ascii="Times New Roman" w:hAnsi="Times New Roman" w:cs="Times New Roman"/>
        <w:b/>
        <w:bCs/>
        <w:i/>
        <w:iCs/>
        <w:color w:val="111111"/>
        <w:w w:val="97"/>
        <w:sz w:val="24"/>
        <w:szCs w:val="24"/>
      </w:rPr>
    </w:lvl>
    <w:lvl w:ilvl="1">
      <w:numFmt w:val="bullet"/>
      <w:lvlText w:val="•"/>
      <w:lvlJc w:val="left"/>
      <w:pPr>
        <w:ind w:left="1032" w:hanging="186"/>
      </w:pPr>
    </w:lvl>
    <w:lvl w:ilvl="2">
      <w:numFmt w:val="bullet"/>
      <w:lvlText w:val="•"/>
      <w:lvlJc w:val="left"/>
      <w:pPr>
        <w:ind w:left="1704" w:hanging="186"/>
      </w:pPr>
    </w:lvl>
    <w:lvl w:ilvl="3">
      <w:numFmt w:val="bullet"/>
      <w:lvlText w:val="•"/>
      <w:lvlJc w:val="left"/>
      <w:pPr>
        <w:ind w:left="2376" w:hanging="186"/>
      </w:pPr>
    </w:lvl>
    <w:lvl w:ilvl="4">
      <w:numFmt w:val="bullet"/>
      <w:lvlText w:val="•"/>
      <w:lvlJc w:val="left"/>
      <w:pPr>
        <w:ind w:left="3048" w:hanging="186"/>
      </w:pPr>
    </w:lvl>
    <w:lvl w:ilvl="5">
      <w:numFmt w:val="bullet"/>
      <w:lvlText w:val="•"/>
      <w:lvlJc w:val="left"/>
      <w:pPr>
        <w:ind w:left="3720" w:hanging="186"/>
      </w:pPr>
    </w:lvl>
    <w:lvl w:ilvl="6">
      <w:numFmt w:val="bullet"/>
      <w:lvlText w:val="•"/>
      <w:lvlJc w:val="left"/>
      <w:pPr>
        <w:ind w:left="4392" w:hanging="186"/>
      </w:pPr>
    </w:lvl>
    <w:lvl w:ilvl="7">
      <w:numFmt w:val="bullet"/>
      <w:lvlText w:val="•"/>
      <w:lvlJc w:val="left"/>
      <w:pPr>
        <w:ind w:left="5064" w:hanging="186"/>
      </w:pPr>
    </w:lvl>
    <w:lvl w:ilvl="8">
      <w:numFmt w:val="bullet"/>
      <w:lvlText w:val="•"/>
      <w:lvlJc w:val="left"/>
      <w:pPr>
        <w:ind w:left="5736" w:hanging="186"/>
      </w:pPr>
    </w:lvl>
  </w:abstractNum>
  <w:abstractNum w:abstractNumId="18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351" w:hanging="179"/>
      </w:pPr>
      <w:rPr>
        <w:rFonts w:ascii="Times New Roman" w:hAnsi="Times New Roman" w:cs="Times New Roman"/>
        <w:b w:val="0"/>
        <w:bCs w:val="0"/>
        <w:i/>
        <w:iCs/>
        <w:color w:val="111111"/>
        <w:w w:val="104"/>
        <w:sz w:val="24"/>
        <w:szCs w:val="24"/>
      </w:rPr>
    </w:lvl>
    <w:lvl w:ilvl="1">
      <w:numFmt w:val="bullet"/>
      <w:lvlText w:val="•"/>
      <w:lvlJc w:val="left"/>
      <w:pPr>
        <w:ind w:left="1032" w:hanging="179"/>
      </w:pPr>
    </w:lvl>
    <w:lvl w:ilvl="2">
      <w:numFmt w:val="bullet"/>
      <w:lvlText w:val="•"/>
      <w:lvlJc w:val="left"/>
      <w:pPr>
        <w:ind w:left="1704" w:hanging="179"/>
      </w:pPr>
    </w:lvl>
    <w:lvl w:ilvl="3">
      <w:numFmt w:val="bullet"/>
      <w:lvlText w:val="•"/>
      <w:lvlJc w:val="left"/>
      <w:pPr>
        <w:ind w:left="2376" w:hanging="179"/>
      </w:pPr>
    </w:lvl>
    <w:lvl w:ilvl="4">
      <w:numFmt w:val="bullet"/>
      <w:lvlText w:val="•"/>
      <w:lvlJc w:val="left"/>
      <w:pPr>
        <w:ind w:left="3048" w:hanging="179"/>
      </w:pPr>
    </w:lvl>
    <w:lvl w:ilvl="5">
      <w:numFmt w:val="bullet"/>
      <w:lvlText w:val="•"/>
      <w:lvlJc w:val="left"/>
      <w:pPr>
        <w:ind w:left="3720" w:hanging="179"/>
      </w:pPr>
    </w:lvl>
    <w:lvl w:ilvl="6">
      <w:numFmt w:val="bullet"/>
      <w:lvlText w:val="•"/>
      <w:lvlJc w:val="left"/>
      <w:pPr>
        <w:ind w:left="4392" w:hanging="179"/>
      </w:pPr>
    </w:lvl>
    <w:lvl w:ilvl="7">
      <w:numFmt w:val="bullet"/>
      <w:lvlText w:val="•"/>
      <w:lvlJc w:val="left"/>
      <w:pPr>
        <w:ind w:left="5064" w:hanging="179"/>
      </w:pPr>
    </w:lvl>
    <w:lvl w:ilvl="8">
      <w:numFmt w:val="bullet"/>
      <w:lvlText w:val="•"/>
      <w:lvlJc w:val="left"/>
      <w:pPr>
        <w:ind w:left="5736" w:hanging="179"/>
      </w:pPr>
    </w:lvl>
  </w:abstractNum>
  <w:abstractNum w:abstractNumId="19">
    <w:nsid w:val="110E6EC0"/>
    <w:multiLevelType w:val="hybridMultilevel"/>
    <w:tmpl w:val="2C2C10CE"/>
    <w:lvl w:ilvl="0" w:tplc="353E15C2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9F878A6">
      <w:numFmt w:val="bullet"/>
      <w:lvlText w:val="•"/>
      <w:lvlJc w:val="left"/>
      <w:pPr>
        <w:ind w:left="1455" w:hanging="361"/>
      </w:pPr>
      <w:rPr>
        <w:rFonts w:hint="default"/>
        <w:lang w:val="ru-RU" w:eastAsia="en-US" w:bidi="ar-SA"/>
      </w:rPr>
    </w:lvl>
    <w:lvl w:ilvl="2" w:tplc="08B2FEAA">
      <w:numFmt w:val="bullet"/>
      <w:lvlText w:val="•"/>
      <w:lvlJc w:val="left"/>
      <w:pPr>
        <w:ind w:left="2430" w:hanging="361"/>
      </w:pPr>
      <w:rPr>
        <w:rFonts w:hint="default"/>
        <w:lang w:val="ru-RU" w:eastAsia="en-US" w:bidi="ar-SA"/>
      </w:rPr>
    </w:lvl>
    <w:lvl w:ilvl="3" w:tplc="552CF690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4" w:tplc="ADAAFAB6">
      <w:numFmt w:val="bullet"/>
      <w:lvlText w:val="•"/>
      <w:lvlJc w:val="left"/>
      <w:pPr>
        <w:ind w:left="4380" w:hanging="361"/>
      </w:pPr>
      <w:rPr>
        <w:rFonts w:hint="default"/>
        <w:lang w:val="ru-RU" w:eastAsia="en-US" w:bidi="ar-SA"/>
      </w:rPr>
    </w:lvl>
    <w:lvl w:ilvl="5" w:tplc="A2B0D274"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6" w:tplc="33CEBBC6">
      <w:numFmt w:val="bullet"/>
      <w:lvlText w:val="•"/>
      <w:lvlJc w:val="left"/>
      <w:pPr>
        <w:ind w:left="6330" w:hanging="361"/>
      </w:pPr>
      <w:rPr>
        <w:rFonts w:hint="default"/>
        <w:lang w:val="ru-RU" w:eastAsia="en-US" w:bidi="ar-SA"/>
      </w:rPr>
    </w:lvl>
    <w:lvl w:ilvl="7" w:tplc="27C2BED4">
      <w:numFmt w:val="bullet"/>
      <w:lvlText w:val="•"/>
      <w:lvlJc w:val="left"/>
      <w:pPr>
        <w:ind w:left="7305" w:hanging="361"/>
      </w:pPr>
      <w:rPr>
        <w:rFonts w:hint="default"/>
        <w:lang w:val="ru-RU" w:eastAsia="en-US" w:bidi="ar-SA"/>
      </w:rPr>
    </w:lvl>
    <w:lvl w:ilvl="8" w:tplc="4F7229C6">
      <w:numFmt w:val="bullet"/>
      <w:lvlText w:val="•"/>
      <w:lvlJc w:val="left"/>
      <w:pPr>
        <w:ind w:left="8280" w:hanging="361"/>
      </w:pPr>
      <w:rPr>
        <w:rFonts w:hint="default"/>
        <w:lang w:val="ru-RU" w:eastAsia="en-US" w:bidi="ar-SA"/>
      </w:rPr>
    </w:lvl>
  </w:abstractNum>
  <w:abstractNum w:abstractNumId="20">
    <w:nsid w:val="1CBE65A3"/>
    <w:multiLevelType w:val="hybridMultilevel"/>
    <w:tmpl w:val="C9A679EC"/>
    <w:lvl w:ilvl="0" w:tplc="EBA01940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BC673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73142F5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822E8C7E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2B7A2C42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6270E3F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74A5F4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A0DC81D8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C9DA4444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21">
    <w:nsid w:val="23077C80"/>
    <w:multiLevelType w:val="hybridMultilevel"/>
    <w:tmpl w:val="2584B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479E1"/>
    <w:multiLevelType w:val="hybridMultilevel"/>
    <w:tmpl w:val="13A0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72FC3"/>
    <w:multiLevelType w:val="hybridMultilevel"/>
    <w:tmpl w:val="357094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4A0992"/>
    <w:multiLevelType w:val="hybridMultilevel"/>
    <w:tmpl w:val="A2BA46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FFC1EEB"/>
    <w:multiLevelType w:val="hybridMultilevel"/>
    <w:tmpl w:val="B808A7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1F768BE"/>
    <w:multiLevelType w:val="hybridMultilevel"/>
    <w:tmpl w:val="37B6C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4"/>
  </w:num>
  <w:num w:numId="25">
    <w:abstractNumId w:val="23"/>
  </w:num>
  <w:num w:numId="26">
    <w:abstractNumId w:val="25"/>
  </w:num>
  <w:num w:numId="2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65"/>
    <w:rsid w:val="000021B8"/>
    <w:rsid w:val="00014887"/>
    <w:rsid w:val="00017254"/>
    <w:rsid w:val="000208DB"/>
    <w:rsid w:val="00033081"/>
    <w:rsid w:val="000333E1"/>
    <w:rsid w:val="000402E2"/>
    <w:rsid w:val="000757B1"/>
    <w:rsid w:val="000950CB"/>
    <w:rsid w:val="000A4D97"/>
    <w:rsid w:val="000E07E0"/>
    <w:rsid w:val="000F6096"/>
    <w:rsid w:val="0011389A"/>
    <w:rsid w:val="001549B2"/>
    <w:rsid w:val="00195BB1"/>
    <w:rsid w:val="001A02C9"/>
    <w:rsid w:val="001A50A5"/>
    <w:rsid w:val="001D052A"/>
    <w:rsid w:val="001E1C28"/>
    <w:rsid w:val="00201380"/>
    <w:rsid w:val="002026F7"/>
    <w:rsid w:val="00215907"/>
    <w:rsid w:val="002205EF"/>
    <w:rsid w:val="00221F09"/>
    <w:rsid w:val="00241511"/>
    <w:rsid w:val="00243A6D"/>
    <w:rsid w:val="00265ADF"/>
    <w:rsid w:val="00287425"/>
    <w:rsid w:val="00291B44"/>
    <w:rsid w:val="002A3792"/>
    <w:rsid w:val="002A49F2"/>
    <w:rsid w:val="002A7792"/>
    <w:rsid w:val="002B441E"/>
    <w:rsid w:val="002C23DF"/>
    <w:rsid w:val="002F173B"/>
    <w:rsid w:val="0032573C"/>
    <w:rsid w:val="00331459"/>
    <w:rsid w:val="00353BF7"/>
    <w:rsid w:val="00354251"/>
    <w:rsid w:val="00356409"/>
    <w:rsid w:val="003613DD"/>
    <w:rsid w:val="00367E77"/>
    <w:rsid w:val="00373D6D"/>
    <w:rsid w:val="00382A2F"/>
    <w:rsid w:val="003A39C1"/>
    <w:rsid w:val="003C58A1"/>
    <w:rsid w:val="003C7FF4"/>
    <w:rsid w:val="003D5CA9"/>
    <w:rsid w:val="003D7AC8"/>
    <w:rsid w:val="003E28FE"/>
    <w:rsid w:val="0042175F"/>
    <w:rsid w:val="00434459"/>
    <w:rsid w:val="0044201D"/>
    <w:rsid w:val="00450365"/>
    <w:rsid w:val="00454A3F"/>
    <w:rsid w:val="00457B2C"/>
    <w:rsid w:val="00466C89"/>
    <w:rsid w:val="004967AE"/>
    <w:rsid w:val="004A1A33"/>
    <w:rsid w:val="004A4CBE"/>
    <w:rsid w:val="004B150E"/>
    <w:rsid w:val="004B52BB"/>
    <w:rsid w:val="004C7F4B"/>
    <w:rsid w:val="004D7485"/>
    <w:rsid w:val="005250A9"/>
    <w:rsid w:val="00554200"/>
    <w:rsid w:val="00571AAA"/>
    <w:rsid w:val="00572BF7"/>
    <w:rsid w:val="00576629"/>
    <w:rsid w:val="00577687"/>
    <w:rsid w:val="005C624D"/>
    <w:rsid w:val="005D68CD"/>
    <w:rsid w:val="00612C93"/>
    <w:rsid w:val="00616A3C"/>
    <w:rsid w:val="00627F3D"/>
    <w:rsid w:val="00633DD3"/>
    <w:rsid w:val="006350CF"/>
    <w:rsid w:val="00641B2A"/>
    <w:rsid w:val="00667CA0"/>
    <w:rsid w:val="00682E0E"/>
    <w:rsid w:val="00683085"/>
    <w:rsid w:val="006A6805"/>
    <w:rsid w:val="006B33AF"/>
    <w:rsid w:val="006C22B2"/>
    <w:rsid w:val="006C2761"/>
    <w:rsid w:val="006C45C6"/>
    <w:rsid w:val="006E18AC"/>
    <w:rsid w:val="006F04D6"/>
    <w:rsid w:val="0070122D"/>
    <w:rsid w:val="00706F60"/>
    <w:rsid w:val="00721C47"/>
    <w:rsid w:val="007335C9"/>
    <w:rsid w:val="00753A81"/>
    <w:rsid w:val="00782B8E"/>
    <w:rsid w:val="007B158C"/>
    <w:rsid w:val="007C06CD"/>
    <w:rsid w:val="007C0837"/>
    <w:rsid w:val="007E44BD"/>
    <w:rsid w:val="007F6CA7"/>
    <w:rsid w:val="008043FA"/>
    <w:rsid w:val="0080540F"/>
    <w:rsid w:val="00810557"/>
    <w:rsid w:val="00811AF6"/>
    <w:rsid w:val="00815524"/>
    <w:rsid w:val="0082048E"/>
    <w:rsid w:val="008271E3"/>
    <w:rsid w:val="0082726F"/>
    <w:rsid w:val="008320A6"/>
    <w:rsid w:val="008322AE"/>
    <w:rsid w:val="00832366"/>
    <w:rsid w:val="00845391"/>
    <w:rsid w:val="008704C8"/>
    <w:rsid w:val="00882DAB"/>
    <w:rsid w:val="00886693"/>
    <w:rsid w:val="00886B6A"/>
    <w:rsid w:val="0089400F"/>
    <w:rsid w:val="008B1243"/>
    <w:rsid w:val="008E498D"/>
    <w:rsid w:val="008E5C6C"/>
    <w:rsid w:val="008F3633"/>
    <w:rsid w:val="00906663"/>
    <w:rsid w:val="009378A2"/>
    <w:rsid w:val="009445B8"/>
    <w:rsid w:val="009454C5"/>
    <w:rsid w:val="0096173E"/>
    <w:rsid w:val="00963AC1"/>
    <w:rsid w:val="00964267"/>
    <w:rsid w:val="00966FC7"/>
    <w:rsid w:val="00977085"/>
    <w:rsid w:val="009854F6"/>
    <w:rsid w:val="009A1D09"/>
    <w:rsid w:val="009B0538"/>
    <w:rsid w:val="009B071A"/>
    <w:rsid w:val="009C2AB0"/>
    <w:rsid w:val="009E391E"/>
    <w:rsid w:val="009E530C"/>
    <w:rsid w:val="009E5981"/>
    <w:rsid w:val="00A023E6"/>
    <w:rsid w:val="00A05F03"/>
    <w:rsid w:val="00A06359"/>
    <w:rsid w:val="00A359C1"/>
    <w:rsid w:val="00A429C0"/>
    <w:rsid w:val="00A66591"/>
    <w:rsid w:val="00A83852"/>
    <w:rsid w:val="00A94C89"/>
    <w:rsid w:val="00AB333C"/>
    <w:rsid w:val="00AC2887"/>
    <w:rsid w:val="00AC7A35"/>
    <w:rsid w:val="00AE1CAA"/>
    <w:rsid w:val="00AE2993"/>
    <w:rsid w:val="00B01C41"/>
    <w:rsid w:val="00B16DB8"/>
    <w:rsid w:val="00B17B3B"/>
    <w:rsid w:val="00B45558"/>
    <w:rsid w:val="00B527B9"/>
    <w:rsid w:val="00B7510E"/>
    <w:rsid w:val="00B83615"/>
    <w:rsid w:val="00B875C2"/>
    <w:rsid w:val="00B91280"/>
    <w:rsid w:val="00B924A1"/>
    <w:rsid w:val="00BA2AE6"/>
    <w:rsid w:val="00BA7064"/>
    <w:rsid w:val="00BB338A"/>
    <w:rsid w:val="00BD7255"/>
    <w:rsid w:val="00BE2F34"/>
    <w:rsid w:val="00C02BBE"/>
    <w:rsid w:val="00C14A6F"/>
    <w:rsid w:val="00C71909"/>
    <w:rsid w:val="00C724EF"/>
    <w:rsid w:val="00C73B16"/>
    <w:rsid w:val="00C93723"/>
    <w:rsid w:val="00CA7B81"/>
    <w:rsid w:val="00CB1369"/>
    <w:rsid w:val="00CC63C7"/>
    <w:rsid w:val="00D07F19"/>
    <w:rsid w:val="00D14F0E"/>
    <w:rsid w:val="00D36619"/>
    <w:rsid w:val="00D606B2"/>
    <w:rsid w:val="00D655D3"/>
    <w:rsid w:val="00D97AEF"/>
    <w:rsid w:val="00DA059B"/>
    <w:rsid w:val="00DE7831"/>
    <w:rsid w:val="00E1489F"/>
    <w:rsid w:val="00E275B1"/>
    <w:rsid w:val="00E313A4"/>
    <w:rsid w:val="00E32D4B"/>
    <w:rsid w:val="00E43E5B"/>
    <w:rsid w:val="00E44B5D"/>
    <w:rsid w:val="00E76BF4"/>
    <w:rsid w:val="00E92271"/>
    <w:rsid w:val="00E93AF5"/>
    <w:rsid w:val="00E97ED9"/>
    <w:rsid w:val="00EC12F5"/>
    <w:rsid w:val="00ED022D"/>
    <w:rsid w:val="00ED7614"/>
    <w:rsid w:val="00EE326C"/>
    <w:rsid w:val="00EE70AB"/>
    <w:rsid w:val="00EF3B4C"/>
    <w:rsid w:val="00EF4C3B"/>
    <w:rsid w:val="00F00777"/>
    <w:rsid w:val="00F10429"/>
    <w:rsid w:val="00F40341"/>
    <w:rsid w:val="00F60092"/>
    <w:rsid w:val="00F71D43"/>
    <w:rsid w:val="00FA50CA"/>
    <w:rsid w:val="00FB1589"/>
    <w:rsid w:val="00FB3515"/>
    <w:rsid w:val="00FC1331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CD"/>
  </w:style>
  <w:style w:type="paragraph" w:styleId="1">
    <w:name w:val="heading 1"/>
    <w:basedOn w:val="a"/>
    <w:link w:val="10"/>
    <w:uiPriority w:val="1"/>
    <w:qFormat/>
    <w:rsid w:val="00D60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8043F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Theme="minorEastAsia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5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365"/>
    <w:rPr>
      <w:b/>
      <w:bCs/>
    </w:rPr>
  </w:style>
  <w:style w:type="character" w:customStyle="1" w:styleId="apple-converted-space">
    <w:name w:val="apple-converted-space"/>
    <w:basedOn w:val="a0"/>
    <w:rsid w:val="00886B6A"/>
  </w:style>
  <w:style w:type="character" w:customStyle="1" w:styleId="c6">
    <w:name w:val="c6"/>
    <w:basedOn w:val="a0"/>
    <w:rsid w:val="000333E1"/>
  </w:style>
  <w:style w:type="paragraph" w:customStyle="1" w:styleId="c18">
    <w:name w:val="c18"/>
    <w:basedOn w:val="a"/>
    <w:rsid w:val="000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333E1"/>
  </w:style>
  <w:style w:type="character" w:customStyle="1" w:styleId="c1">
    <w:name w:val="c1"/>
    <w:rsid w:val="006B33AF"/>
    <w:rPr>
      <w:rFonts w:cs="Times New Roman"/>
    </w:rPr>
  </w:style>
  <w:style w:type="paragraph" w:customStyle="1" w:styleId="c12">
    <w:name w:val="c12"/>
    <w:basedOn w:val="a"/>
    <w:rsid w:val="006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4C7F4B"/>
    <w:pPr>
      <w:ind w:left="720"/>
      <w:contextualSpacing/>
    </w:pPr>
  </w:style>
  <w:style w:type="paragraph" w:customStyle="1" w:styleId="c5">
    <w:name w:val="c5"/>
    <w:basedOn w:val="a"/>
    <w:rsid w:val="004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8361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0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2726F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1A02C9"/>
    <w:rPr>
      <w:rFonts w:ascii="Lucida Sans Unicode" w:eastAsia="Lucida Sans Unicode" w:hAnsi="Lucida Sans Unicode" w:cs="Lucida Sans Unicode"/>
      <w:b/>
      <w:bCs/>
      <w:spacing w:val="-1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A02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ndara105pt">
    <w:name w:val="Основной текст (2) + Candara;10;5 pt;Полужирный"/>
    <w:basedOn w:val="21"/>
    <w:rsid w:val="001A02C9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A02C9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A02C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Lucida Sans Unicode" w:eastAsia="Lucida Sans Unicode" w:hAnsi="Lucida Sans Unicode" w:cs="Lucida Sans Unicode"/>
      <w:b/>
      <w:bCs/>
      <w:spacing w:val="-10"/>
    </w:rPr>
  </w:style>
  <w:style w:type="character" w:customStyle="1" w:styleId="23">
    <w:name w:val="Основной текст (2) + Полужирный"/>
    <w:basedOn w:val="21"/>
    <w:rsid w:val="001A0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8">
    <w:name w:val="c8"/>
    <w:basedOn w:val="a0"/>
    <w:rsid w:val="001A02C9"/>
  </w:style>
  <w:style w:type="character" w:customStyle="1" w:styleId="c68">
    <w:name w:val="c68"/>
    <w:basedOn w:val="a0"/>
    <w:rsid w:val="009C2AB0"/>
  </w:style>
  <w:style w:type="paragraph" w:customStyle="1" w:styleId="c0">
    <w:name w:val="c0"/>
    <w:basedOn w:val="a"/>
    <w:rsid w:val="0055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2366"/>
  </w:style>
  <w:style w:type="character" w:customStyle="1" w:styleId="c21">
    <w:name w:val="c21"/>
    <w:basedOn w:val="a0"/>
    <w:rsid w:val="00832366"/>
  </w:style>
  <w:style w:type="paragraph" w:customStyle="1" w:styleId="c4">
    <w:name w:val="c4"/>
    <w:basedOn w:val="a"/>
    <w:rsid w:val="008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32366"/>
    <w:rPr>
      <w:i/>
      <w:iCs/>
    </w:rPr>
  </w:style>
  <w:style w:type="paragraph" w:customStyle="1" w:styleId="c10">
    <w:name w:val="c10"/>
    <w:basedOn w:val="a"/>
    <w:rsid w:val="0097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7085"/>
  </w:style>
  <w:style w:type="paragraph" w:customStyle="1" w:styleId="c26">
    <w:name w:val="c26"/>
    <w:basedOn w:val="a"/>
    <w:rsid w:val="0021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457B2C"/>
  </w:style>
  <w:style w:type="paragraph" w:styleId="ad">
    <w:name w:val="header"/>
    <w:basedOn w:val="a"/>
    <w:link w:val="ae"/>
    <w:uiPriority w:val="99"/>
    <w:semiHidden/>
    <w:unhideWhenUsed/>
    <w:rsid w:val="002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441E"/>
  </w:style>
  <w:style w:type="paragraph" w:styleId="af">
    <w:name w:val="footer"/>
    <w:basedOn w:val="a"/>
    <w:link w:val="af0"/>
    <w:uiPriority w:val="99"/>
    <w:unhideWhenUsed/>
    <w:rsid w:val="002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441E"/>
  </w:style>
  <w:style w:type="paragraph" w:customStyle="1" w:styleId="af1">
    <w:name w:val="Базовый"/>
    <w:rsid w:val="00E97ED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043FA"/>
    <w:rPr>
      <w:rFonts w:ascii="Times New Roman" w:eastAsiaTheme="minorEastAsia" w:hAnsi="Times New Roman" w:cs="Times New Roman"/>
      <w:b/>
      <w:bCs/>
      <w:sz w:val="25"/>
      <w:szCs w:val="25"/>
      <w:lang w:eastAsia="ru-RU"/>
    </w:rPr>
  </w:style>
  <w:style w:type="paragraph" w:styleId="af2">
    <w:name w:val="Body Text"/>
    <w:basedOn w:val="a"/>
    <w:link w:val="af3"/>
    <w:uiPriority w:val="1"/>
    <w:qFormat/>
    <w:rsid w:val="00804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5"/>
      <w:szCs w:val="25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8043FA"/>
    <w:rPr>
      <w:rFonts w:ascii="Times New Roman" w:eastAsiaTheme="minorEastAsia" w:hAnsi="Times New Roman" w:cs="Times New Roman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804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3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EE98-4B48-4F41-9E81-22D6A590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24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Колокольчик</cp:lastModifiedBy>
  <cp:revision>62</cp:revision>
  <cp:lastPrinted>2022-09-14T17:42:00Z</cp:lastPrinted>
  <dcterms:created xsi:type="dcterms:W3CDTF">2017-06-16T10:43:00Z</dcterms:created>
  <dcterms:modified xsi:type="dcterms:W3CDTF">2022-10-07T11:08:00Z</dcterms:modified>
</cp:coreProperties>
</file>