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29779D" w:rsidRPr="0029779D" w:rsidRDefault="0029779D" w:rsidP="0029779D">
      <w:pPr>
        <w:jc w:val="center"/>
        <w:rPr>
          <w:b/>
          <w:sz w:val="28"/>
          <w:szCs w:val="28"/>
          <w:lang w:val="ru-RU"/>
        </w:rPr>
      </w:pPr>
      <w:r w:rsidRPr="0029779D">
        <w:rPr>
          <w:bCs/>
          <w:sz w:val="28"/>
          <w:szCs w:val="28"/>
          <w:lang w:val="ru-RU"/>
        </w:rPr>
        <w:t xml:space="preserve"> </w:t>
      </w:r>
      <w:r w:rsidRPr="0029779D">
        <w:rPr>
          <w:b/>
          <w:sz w:val="28"/>
          <w:szCs w:val="28"/>
          <w:lang w:val="ru-RU"/>
        </w:rPr>
        <w:t>«</w:t>
      </w:r>
      <w:r w:rsidR="00CE1A58" w:rsidRPr="00CE1A58">
        <w:rPr>
          <w:sz w:val="28"/>
          <w:szCs w:val="28"/>
          <w:lang w:val="ru-RU"/>
        </w:rPr>
        <w:t>Воспитание основ культуры поведения у дошкольников 4-6 лет в игровой деятельности</w:t>
      </w:r>
      <w:r w:rsidRPr="0029779D">
        <w:rPr>
          <w:b/>
          <w:sz w:val="28"/>
          <w:szCs w:val="28"/>
          <w:lang w:val="ru-RU"/>
        </w:rPr>
        <w:t>»</w:t>
      </w:r>
    </w:p>
    <w:p w:rsidR="000B51C0" w:rsidRP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</w:p>
    <w:p w:rsidR="000B51C0" w:rsidRDefault="000B51C0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377516">
        <w:rPr>
          <w:b/>
          <w:bCs/>
          <w:color w:val="000000" w:themeColor="text1"/>
          <w:sz w:val="28"/>
          <w:szCs w:val="28"/>
          <w:lang w:val="ru-RU"/>
        </w:rPr>
        <w:t xml:space="preserve"> Педагогический опыт работы</w:t>
      </w:r>
    </w:p>
    <w:p w:rsidR="0014077A" w:rsidRPr="00377516" w:rsidRDefault="0014077A" w:rsidP="002D4A26">
      <w:pPr>
        <w:widowControl w:val="0"/>
        <w:rPr>
          <w:b/>
          <w:bCs/>
          <w:color w:val="000000" w:themeColor="text1"/>
          <w:sz w:val="28"/>
          <w:szCs w:val="28"/>
          <w:lang w:val="ru-RU"/>
        </w:rPr>
      </w:pPr>
    </w:p>
    <w:p w:rsidR="002D4A26" w:rsidRDefault="003028B5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377516">
        <w:rPr>
          <w:b/>
          <w:bCs/>
          <w:color w:val="000000" w:themeColor="text1"/>
          <w:sz w:val="28"/>
          <w:szCs w:val="28"/>
          <w:lang w:val="ru-RU"/>
        </w:rPr>
        <w:t>В</w:t>
      </w:r>
      <w:r w:rsidR="000B51C0" w:rsidRPr="00377516">
        <w:rPr>
          <w:b/>
          <w:bCs/>
          <w:color w:val="000000" w:themeColor="text1"/>
          <w:sz w:val="28"/>
          <w:szCs w:val="28"/>
          <w:lang w:val="ru-RU"/>
        </w:rPr>
        <w:t>оспитателя</w:t>
      </w:r>
      <w:r w:rsidR="002D4A26">
        <w:rPr>
          <w:b/>
          <w:bCs/>
          <w:color w:val="000000" w:themeColor="text1"/>
          <w:sz w:val="28"/>
          <w:szCs w:val="28"/>
          <w:lang w:val="ru-RU"/>
        </w:rPr>
        <w:t xml:space="preserve"> высшей квалификационной категории</w:t>
      </w:r>
    </w:p>
    <w:p w:rsidR="000B51C0" w:rsidRPr="00377516" w:rsidRDefault="003028B5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proofErr w:type="spellStart"/>
      <w:r>
        <w:rPr>
          <w:b/>
          <w:bCs/>
          <w:color w:val="000000" w:themeColor="text1"/>
          <w:sz w:val="28"/>
          <w:szCs w:val="28"/>
          <w:lang w:val="ru-RU"/>
        </w:rPr>
        <w:t>Самаркиной</w:t>
      </w:r>
      <w:proofErr w:type="spellEnd"/>
      <w:r>
        <w:rPr>
          <w:b/>
          <w:bCs/>
          <w:color w:val="000000" w:themeColor="text1"/>
          <w:sz w:val="28"/>
          <w:szCs w:val="28"/>
          <w:lang w:val="ru-RU"/>
        </w:rPr>
        <w:t xml:space="preserve"> Елены Сергеевны</w:t>
      </w:r>
    </w:p>
    <w:p w:rsidR="000B51C0" w:rsidRPr="00377516" w:rsidRDefault="00F2455E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М</w:t>
      </w:r>
      <w:r w:rsidR="003028B5">
        <w:rPr>
          <w:b/>
          <w:bCs/>
          <w:color w:val="000000" w:themeColor="text1"/>
          <w:sz w:val="28"/>
          <w:szCs w:val="28"/>
          <w:lang w:val="ru-RU"/>
        </w:rPr>
        <w:t>А</w:t>
      </w:r>
      <w:r w:rsidR="00AC52DC">
        <w:rPr>
          <w:b/>
          <w:bCs/>
          <w:color w:val="000000" w:themeColor="text1"/>
          <w:sz w:val="28"/>
          <w:szCs w:val="28"/>
          <w:lang w:val="ru-RU"/>
        </w:rPr>
        <w:t>ДОУ «</w:t>
      </w:r>
      <w:r w:rsidR="003028B5">
        <w:rPr>
          <w:b/>
          <w:bCs/>
          <w:color w:val="000000" w:themeColor="text1"/>
          <w:sz w:val="28"/>
          <w:szCs w:val="28"/>
          <w:lang w:val="ru-RU"/>
        </w:rPr>
        <w:t xml:space="preserve">ЦРР - </w:t>
      </w:r>
      <w:r w:rsidR="00274D0D">
        <w:rPr>
          <w:b/>
          <w:bCs/>
          <w:color w:val="000000" w:themeColor="text1"/>
          <w:sz w:val="28"/>
          <w:szCs w:val="28"/>
          <w:lang w:val="ru-RU"/>
        </w:rPr>
        <w:t xml:space="preserve">Детский сад </w:t>
      </w:r>
      <w:r w:rsidR="003028B5">
        <w:rPr>
          <w:b/>
          <w:bCs/>
          <w:color w:val="000000" w:themeColor="text1"/>
          <w:sz w:val="28"/>
          <w:szCs w:val="28"/>
          <w:lang w:val="ru-RU"/>
        </w:rPr>
        <w:t>№17</w:t>
      </w:r>
      <w:r w:rsidR="000B51C0" w:rsidRPr="00377516">
        <w:rPr>
          <w:b/>
          <w:bCs/>
          <w:color w:val="000000" w:themeColor="text1"/>
          <w:sz w:val="28"/>
          <w:szCs w:val="28"/>
          <w:lang w:val="ru-RU"/>
        </w:rPr>
        <w:t>»</w:t>
      </w: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377516">
        <w:rPr>
          <w:b/>
          <w:bCs/>
          <w:color w:val="000000" w:themeColor="text1"/>
          <w:sz w:val="28"/>
          <w:szCs w:val="28"/>
          <w:lang w:val="ru-RU"/>
        </w:rPr>
        <w:t>городского округа Саранск</w:t>
      </w:r>
    </w:p>
    <w:p w:rsidR="000B51C0" w:rsidRPr="000B51C0" w:rsidRDefault="000B51C0" w:rsidP="000B51C0">
      <w:pPr>
        <w:widowControl w:val="0"/>
        <w:jc w:val="center"/>
        <w:rPr>
          <w:b/>
          <w:bCs/>
          <w:color w:val="632423"/>
          <w:sz w:val="32"/>
          <w:szCs w:val="32"/>
          <w:lang w:val="ru-RU"/>
        </w:rPr>
      </w:pPr>
    </w:p>
    <w:p w:rsidR="000B51C0" w:rsidRPr="000B51C0" w:rsidRDefault="000B51C0" w:rsidP="000B51C0">
      <w:pPr>
        <w:widowControl w:val="0"/>
        <w:jc w:val="center"/>
        <w:rPr>
          <w:rFonts w:ascii="Arial" w:hAnsi="Arial" w:cs="Arial"/>
          <w:b/>
          <w:bCs/>
          <w:color w:val="632423"/>
          <w:sz w:val="32"/>
          <w:szCs w:val="32"/>
          <w:lang w:val="ru-RU"/>
        </w:rPr>
      </w:pPr>
    </w:p>
    <w:p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A26D32" w:rsidP="00274D0D">
      <w:pPr>
        <w:jc w:val="center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lastRenderedPageBreak/>
        <w:t>Саранск 2023</w:t>
      </w:r>
    </w:p>
    <w:p w:rsidR="001A3E83" w:rsidRDefault="00DA7E93" w:rsidP="00DA7E93">
      <w:pPr>
        <w:jc w:val="both"/>
        <w:rPr>
          <w:b/>
          <w:lang w:val="ru-RU"/>
        </w:rPr>
      </w:pPr>
      <w:r w:rsidRPr="00DA7E93">
        <w:rPr>
          <w:b/>
          <w:lang w:val="ru-RU"/>
        </w:rPr>
        <w:t xml:space="preserve">          </w:t>
      </w:r>
    </w:p>
    <w:p w:rsidR="00DA7E93" w:rsidRPr="00DA7E93" w:rsidRDefault="00DA7E93" w:rsidP="00DA7E93">
      <w:pPr>
        <w:jc w:val="both"/>
        <w:rPr>
          <w:lang w:val="ru-RU"/>
        </w:rPr>
      </w:pPr>
      <w:r w:rsidRPr="00DA7E93">
        <w:rPr>
          <w:b/>
          <w:lang w:val="ru-RU"/>
        </w:rPr>
        <w:t>Сведения об авторе:</w:t>
      </w:r>
    </w:p>
    <w:p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Дата рождения: </w:t>
      </w:r>
      <w:r w:rsidR="00670D33">
        <w:rPr>
          <w:rFonts w:eastAsia="Calibri" w:cs="Calibri"/>
          <w:lang w:val="ru-RU" w:eastAsia="en-US"/>
        </w:rPr>
        <w:t>04.03.1986г.</w:t>
      </w:r>
    </w:p>
    <w:p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Профессиональное образование: </w:t>
      </w:r>
      <w:r w:rsidR="00B71EC8">
        <w:rPr>
          <w:rFonts w:eastAsia="Calibri" w:cs="Calibri"/>
          <w:lang w:val="ru-RU" w:eastAsia="en-US"/>
        </w:rPr>
        <w:t>высшее</w:t>
      </w:r>
      <w:bookmarkStart w:id="0" w:name="_GoBack"/>
      <w:bookmarkEnd w:id="0"/>
    </w:p>
    <w:p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Стаж педагогической работы (по специальности): </w:t>
      </w:r>
      <w:r w:rsidR="00F72E9E">
        <w:rPr>
          <w:rFonts w:eastAsia="Calibri" w:cs="Calibri"/>
          <w:lang w:val="ru-RU" w:eastAsia="en-US"/>
        </w:rPr>
        <w:t>14</w:t>
      </w:r>
    </w:p>
    <w:p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Общий трудовой стаж: </w:t>
      </w:r>
      <w:r w:rsidR="00F72E9E">
        <w:rPr>
          <w:rFonts w:eastAsia="Calibri" w:cs="Calibri"/>
          <w:lang w:val="ru-RU" w:eastAsia="en-US"/>
        </w:rPr>
        <w:t>14</w:t>
      </w:r>
    </w:p>
    <w:p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Стаж работы в данном учреждении: </w:t>
      </w:r>
      <w:r w:rsidR="00F72E9E">
        <w:rPr>
          <w:rFonts w:eastAsia="Calibri" w:cs="Calibri"/>
          <w:lang w:val="ru-RU" w:eastAsia="en-US"/>
        </w:rPr>
        <w:t>6</w:t>
      </w:r>
    </w:p>
    <w:p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Наличие квалификационной категории: </w:t>
      </w:r>
      <w:r w:rsidR="00F72E9E">
        <w:rPr>
          <w:rFonts w:eastAsia="Calibri" w:cs="Calibri"/>
          <w:lang w:val="ru-RU" w:eastAsia="en-US"/>
        </w:rPr>
        <w:t>высшая</w:t>
      </w:r>
    </w:p>
    <w:p w:rsidR="0014077A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Дата последней аттестации: </w:t>
      </w:r>
    </w:p>
    <w:p w:rsidR="00F05B3A" w:rsidRDefault="00F05B3A" w:rsidP="00F05B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ru-RU"/>
        </w:rPr>
      </w:pPr>
      <w:r w:rsidRPr="00F05B3A">
        <w:rPr>
          <w:b/>
          <w:color w:val="000000"/>
          <w:sz w:val="28"/>
          <w:szCs w:val="28"/>
          <w:lang w:val="ru-RU"/>
        </w:rPr>
        <w:t>Актуальность опыта. Основная идея. Новизна</w:t>
      </w:r>
      <w:r>
        <w:rPr>
          <w:color w:val="000000"/>
          <w:sz w:val="28"/>
          <w:szCs w:val="28"/>
          <w:lang w:val="ru-RU"/>
        </w:rPr>
        <w:t>.</w:t>
      </w:r>
    </w:p>
    <w:p w:rsidR="001F2151" w:rsidRPr="001F2151" w:rsidRDefault="001F2151" w:rsidP="001F2151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F2151">
        <w:rPr>
          <w:color w:val="000000"/>
          <w:sz w:val="28"/>
          <w:szCs w:val="28"/>
          <w:lang w:val="ru-RU" w:eastAsia="ru-RU"/>
        </w:rPr>
        <w:t xml:space="preserve">На современном этапе общества, в силу различных социальных факторов, наиболее актуальной выступает проблема формирования </w:t>
      </w:r>
      <w:r>
        <w:rPr>
          <w:color w:val="000000"/>
          <w:sz w:val="28"/>
          <w:szCs w:val="28"/>
          <w:lang w:val="ru-RU" w:eastAsia="ru-RU"/>
        </w:rPr>
        <w:t>культуры поведения детей</w:t>
      </w:r>
      <w:r w:rsidRPr="001F2151">
        <w:rPr>
          <w:color w:val="000000"/>
          <w:sz w:val="28"/>
          <w:szCs w:val="28"/>
          <w:lang w:val="ru-RU" w:eastAsia="ru-RU"/>
        </w:rPr>
        <w:t xml:space="preserve">. </w:t>
      </w:r>
      <w:r>
        <w:rPr>
          <w:color w:val="000000"/>
          <w:sz w:val="28"/>
          <w:szCs w:val="28"/>
          <w:lang w:val="ru-RU" w:eastAsia="ru-RU"/>
        </w:rPr>
        <w:t>Формирование этических представлений</w:t>
      </w:r>
      <w:r w:rsidRPr="001F2151">
        <w:rPr>
          <w:color w:val="000000"/>
          <w:sz w:val="28"/>
          <w:szCs w:val="28"/>
          <w:lang w:val="ru-RU" w:eastAsia="ru-RU"/>
        </w:rPr>
        <w:t xml:space="preserve"> неотделимы от </w:t>
      </w:r>
      <w:r>
        <w:rPr>
          <w:color w:val="000000"/>
          <w:sz w:val="28"/>
          <w:szCs w:val="28"/>
          <w:lang w:val="ru-RU" w:eastAsia="ru-RU"/>
        </w:rPr>
        <w:t>такого понятия, как культура поведения</w:t>
      </w:r>
      <w:r w:rsidRPr="001F2151">
        <w:rPr>
          <w:color w:val="000000"/>
          <w:sz w:val="28"/>
          <w:szCs w:val="28"/>
          <w:lang w:val="ru-RU" w:eastAsia="ru-RU"/>
        </w:rPr>
        <w:t xml:space="preserve">. На рубеже веков в России произошло коренное изменение общественно-политического строя, которое оказало значительное влияние на </w:t>
      </w:r>
      <w:proofErr w:type="spellStart"/>
      <w:r>
        <w:rPr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культуры поведения</w:t>
      </w:r>
      <w:r w:rsidRPr="001F2151">
        <w:rPr>
          <w:color w:val="000000"/>
          <w:sz w:val="28"/>
          <w:szCs w:val="28"/>
          <w:lang w:val="ru-RU" w:eastAsia="ru-RU"/>
        </w:rPr>
        <w:t xml:space="preserve"> населения. Это проявляется в равнодушном отношении людей друг к другу, усугублении социальных пробл</w:t>
      </w:r>
      <w:r>
        <w:rPr>
          <w:color w:val="000000"/>
          <w:sz w:val="28"/>
          <w:szCs w:val="28"/>
          <w:lang w:val="ru-RU" w:eastAsia="ru-RU"/>
        </w:rPr>
        <w:t>ем, безнравственности, отсутствии этикета в общественных местах и прочее</w:t>
      </w:r>
      <w:r w:rsidRPr="001F2151">
        <w:rPr>
          <w:color w:val="000000"/>
          <w:sz w:val="28"/>
          <w:szCs w:val="28"/>
          <w:lang w:val="ru-RU" w:eastAsia="ru-RU"/>
        </w:rPr>
        <w:t xml:space="preserve">. Наиболее значимым в формировании </w:t>
      </w:r>
      <w:r>
        <w:rPr>
          <w:color w:val="000000"/>
          <w:sz w:val="28"/>
          <w:szCs w:val="28"/>
          <w:lang w:val="ru-RU" w:eastAsia="ru-RU"/>
        </w:rPr>
        <w:t>культуры поведения</w:t>
      </w:r>
      <w:r w:rsidRPr="001F2151">
        <w:rPr>
          <w:color w:val="000000"/>
          <w:sz w:val="28"/>
          <w:szCs w:val="28"/>
          <w:lang w:val="ru-RU" w:eastAsia="ru-RU"/>
        </w:rPr>
        <w:t xml:space="preserve"> выступает дошкольный возраст. Детям дошко</w:t>
      </w:r>
      <w:r>
        <w:rPr>
          <w:color w:val="000000"/>
          <w:sz w:val="28"/>
          <w:szCs w:val="28"/>
          <w:lang w:val="ru-RU" w:eastAsia="ru-RU"/>
        </w:rPr>
        <w:t>льного возраста необходимо реаль</w:t>
      </w:r>
      <w:r w:rsidRPr="001F2151">
        <w:rPr>
          <w:color w:val="000000"/>
          <w:sz w:val="28"/>
          <w:szCs w:val="28"/>
          <w:lang w:val="ru-RU" w:eastAsia="ru-RU"/>
        </w:rPr>
        <w:t xml:space="preserve">но воспринимать жизненные ситуации и анализировать такие ситуации в соответствии с </w:t>
      </w:r>
      <w:r>
        <w:rPr>
          <w:color w:val="000000"/>
          <w:sz w:val="28"/>
          <w:szCs w:val="28"/>
          <w:lang w:val="ru-RU" w:eastAsia="ru-RU"/>
        </w:rPr>
        <w:t>правилами этикета и культуры поведения</w:t>
      </w:r>
      <w:r w:rsidRPr="001F2151">
        <w:rPr>
          <w:color w:val="000000"/>
          <w:sz w:val="28"/>
          <w:szCs w:val="28"/>
          <w:lang w:val="ru-RU" w:eastAsia="ru-RU"/>
        </w:rPr>
        <w:t>.</w:t>
      </w:r>
    </w:p>
    <w:p w:rsidR="001F2151" w:rsidRPr="001F2151" w:rsidRDefault="001F2151" w:rsidP="001F2151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Культура поведения</w:t>
      </w:r>
      <w:r w:rsidRPr="001F2151">
        <w:rPr>
          <w:color w:val="000000"/>
          <w:sz w:val="28"/>
          <w:szCs w:val="28"/>
          <w:lang w:val="ru-RU" w:eastAsia="ru-RU"/>
        </w:rPr>
        <w:t xml:space="preserve"> у детей 4-5 лет не могут возникнуть самостоятельно. Формирование </w:t>
      </w:r>
      <w:r>
        <w:rPr>
          <w:color w:val="000000"/>
          <w:sz w:val="28"/>
          <w:szCs w:val="28"/>
          <w:lang w:val="ru-RU" w:eastAsia="ru-RU"/>
        </w:rPr>
        <w:t xml:space="preserve">этических </w:t>
      </w:r>
      <w:r w:rsidRPr="001F2151">
        <w:rPr>
          <w:color w:val="000000"/>
          <w:sz w:val="28"/>
          <w:szCs w:val="28"/>
          <w:lang w:val="ru-RU" w:eastAsia="ru-RU"/>
        </w:rPr>
        <w:t xml:space="preserve">представлений и нравственных качеств может проявиться в условиях воспитательного и образовательного процессов. Несмотря на наличие различной литературы по данной теме, как среди исследователей в области психологии и педагогики, так и среди педагогов-практиков, зачастую имеет место поверхностное знакомство с особенностями организации работы по формированию </w:t>
      </w:r>
      <w:r>
        <w:rPr>
          <w:color w:val="000000"/>
          <w:sz w:val="28"/>
          <w:szCs w:val="28"/>
          <w:lang w:val="ru-RU" w:eastAsia="ru-RU"/>
        </w:rPr>
        <w:t>культуры поведения</w:t>
      </w:r>
      <w:r w:rsidRPr="001F2151">
        <w:rPr>
          <w:color w:val="000000"/>
          <w:sz w:val="28"/>
          <w:szCs w:val="28"/>
          <w:lang w:val="ru-RU" w:eastAsia="ru-RU"/>
        </w:rPr>
        <w:t xml:space="preserve"> именно в среднем дошкольном возрасте. Поэтому данная проблема наиболее актуальна для настоящего времени.</w:t>
      </w:r>
    </w:p>
    <w:p w:rsidR="001F2151" w:rsidRPr="001F2151" w:rsidRDefault="001F2151" w:rsidP="001F2151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F2151">
        <w:rPr>
          <w:color w:val="000000"/>
          <w:sz w:val="28"/>
          <w:szCs w:val="28"/>
          <w:lang w:val="ru-RU" w:eastAsia="ru-RU"/>
        </w:rPr>
        <w:lastRenderedPageBreak/>
        <w:t xml:space="preserve">Формированию </w:t>
      </w:r>
      <w:r>
        <w:rPr>
          <w:color w:val="000000"/>
          <w:sz w:val="28"/>
          <w:szCs w:val="28"/>
          <w:lang w:val="ru-RU" w:eastAsia="ru-RU"/>
        </w:rPr>
        <w:t>культуры поведения</w:t>
      </w:r>
      <w:r w:rsidRPr="001F2151">
        <w:rPr>
          <w:color w:val="000000"/>
          <w:sz w:val="28"/>
          <w:szCs w:val="28"/>
          <w:lang w:val="ru-RU" w:eastAsia="ru-RU"/>
        </w:rPr>
        <w:t xml:space="preserve">, </w:t>
      </w:r>
      <w:r>
        <w:rPr>
          <w:color w:val="000000"/>
          <w:sz w:val="28"/>
          <w:szCs w:val="28"/>
          <w:lang w:val="ru-RU" w:eastAsia="ru-RU"/>
        </w:rPr>
        <w:t xml:space="preserve">представлений об </w:t>
      </w:r>
      <w:proofErr w:type="spellStart"/>
      <w:r>
        <w:rPr>
          <w:color w:val="000000"/>
          <w:sz w:val="28"/>
          <w:szCs w:val="28"/>
          <w:lang w:val="ru-RU" w:eastAsia="ru-RU"/>
        </w:rPr>
        <w:t>эьтикете</w:t>
      </w:r>
      <w:proofErr w:type="spellEnd"/>
      <w:r w:rsidRPr="001F2151">
        <w:rPr>
          <w:color w:val="000000"/>
          <w:sz w:val="28"/>
          <w:szCs w:val="28"/>
          <w:lang w:val="ru-RU" w:eastAsia="ru-RU"/>
        </w:rPr>
        <w:t>, морали и моральных отношений, были посвящены работы таких исследователей, как Б. С. </w:t>
      </w:r>
      <w:proofErr w:type="spellStart"/>
      <w:r w:rsidRPr="001F2151">
        <w:rPr>
          <w:color w:val="000000"/>
          <w:sz w:val="28"/>
          <w:szCs w:val="28"/>
          <w:lang w:val="ru-RU" w:eastAsia="ru-RU"/>
        </w:rPr>
        <w:t>Братуся</w:t>
      </w:r>
      <w:proofErr w:type="spellEnd"/>
      <w:r w:rsidRPr="001F2151">
        <w:rPr>
          <w:color w:val="000000"/>
          <w:sz w:val="28"/>
          <w:szCs w:val="28"/>
          <w:lang w:val="ru-RU" w:eastAsia="ru-RU"/>
        </w:rPr>
        <w:t>, Л. Н. </w:t>
      </w:r>
      <w:proofErr w:type="spellStart"/>
      <w:r w:rsidRPr="001F2151">
        <w:rPr>
          <w:color w:val="000000"/>
          <w:sz w:val="28"/>
          <w:szCs w:val="28"/>
          <w:lang w:val="ru-RU" w:eastAsia="ru-RU"/>
        </w:rPr>
        <w:t>Антилоговой</w:t>
      </w:r>
      <w:proofErr w:type="spellEnd"/>
      <w:r w:rsidRPr="001F2151">
        <w:rPr>
          <w:color w:val="000000"/>
          <w:sz w:val="28"/>
          <w:szCs w:val="28"/>
          <w:lang w:val="ru-RU" w:eastAsia="ru-RU"/>
        </w:rPr>
        <w:t>, В. В. </w:t>
      </w:r>
      <w:proofErr w:type="spellStart"/>
      <w:r w:rsidRPr="001F2151">
        <w:rPr>
          <w:color w:val="000000"/>
          <w:sz w:val="28"/>
          <w:szCs w:val="28"/>
          <w:lang w:val="ru-RU" w:eastAsia="ru-RU"/>
        </w:rPr>
        <w:t>Знакова</w:t>
      </w:r>
      <w:proofErr w:type="spellEnd"/>
      <w:r w:rsidRPr="001F2151">
        <w:rPr>
          <w:color w:val="000000"/>
          <w:sz w:val="28"/>
          <w:szCs w:val="28"/>
          <w:lang w:val="ru-RU" w:eastAsia="ru-RU"/>
        </w:rPr>
        <w:t>, А. А. </w:t>
      </w:r>
      <w:proofErr w:type="spellStart"/>
      <w:r w:rsidRPr="001F2151">
        <w:rPr>
          <w:color w:val="000000"/>
          <w:sz w:val="28"/>
          <w:szCs w:val="28"/>
          <w:lang w:val="ru-RU" w:eastAsia="ru-RU"/>
        </w:rPr>
        <w:t>Андрушкевича</w:t>
      </w:r>
      <w:proofErr w:type="spellEnd"/>
      <w:r w:rsidRPr="001F2151">
        <w:rPr>
          <w:color w:val="000000"/>
          <w:sz w:val="28"/>
          <w:szCs w:val="28"/>
          <w:lang w:val="ru-RU" w:eastAsia="ru-RU"/>
        </w:rPr>
        <w:t>, Ф. Е. </w:t>
      </w:r>
      <w:proofErr w:type="spellStart"/>
      <w:r w:rsidRPr="001F2151">
        <w:rPr>
          <w:color w:val="000000"/>
          <w:sz w:val="28"/>
          <w:szCs w:val="28"/>
          <w:lang w:val="ru-RU" w:eastAsia="ru-RU"/>
        </w:rPr>
        <w:t>Василюка</w:t>
      </w:r>
      <w:proofErr w:type="spellEnd"/>
      <w:r w:rsidRPr="001F2151">
        <w:rPr>
          <w:color w:val="000000"/>
          <w:sz w:val="28"/>
          <w:szCs w:val="28"/>
          <w:lang w:val="ru-RU" w:eastAsia="ru-RU"/>
        </w:rPr>
        <w:t xml:space="preserve"> и других.</w:t>
      </w:r>
    </w:p>
    <w:p w:rsidR="001F2151" w:rsidRPr="001F2151" w:rsidRDefault="001F2151" w:rsidP="001F2151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F2151">
        <w:rPr>
          <w:color w:val="000000"/>
          <w:sz w:val="28"/>
          <w:szCs w:val="28"/>
          <w:lang w:val="ru-RU" w:eastAsia="ru-RU"/>
        </w:rPr>
        <w:t xml:space="preserve">Данные ученые сходятся во мнении, что формирование </w:t>
      </w:r>
      <w:r>
        <w:rPr>
          <w:color w:val="000000"/>
          <w:sz w:val="28"/>
          <w:szCs w:val="28"/>
          <w:lang w:val="ru-RU" w:eastAsia="ru-RU"/>
        </w:rPr>
        <w:t>культуры поведения</w:t>
      </w:r>
      <w:r w:rsidRPr="001F2151">
        <w:rPr>
          <w:color w:val="000000"/>
          <w:sz w:val="28"/>
          <w:szCs w:val="28"/>
          <w:lang w:val="ru-RU" w:eastAsia="ru-RU"/>
        </w:rPr>
        <w:t xml:space="preserve"> эффективно осуществляется посредством </w:t>
      </w:r>
      <w:r>
        <w:rPr>
          <w:color w:val="000000"/>
          <w:sz w:val="28"/>
          <w:szCs w:val="28"/>
          <w:lang w:val="ru-RU" w:eastAsia="ru-RU"/>
        </w:rPr>
        <w:t>игровой деятельности</w:t>
      </w:r>
      <w:r w:rsidRPr="001F2151">
        <w:rPr>
          <w:color w:val="000000"/>
          <w:sz w:val="28"/>
          <w:szCs w:val="28"/>
          <w:lang w:val="ru-RU" w:eastAsia="ru-RU"/>
        </w:rPr>
        <w:t xml:space="preserve">. </w:t>
      </w:r>
      <w:r>
        <w:rPr>
          <w:color w:val="000000"/>
          <w:sz w:val="28"/>
          <w:szCs w:val="28"/>
          <w:lang w:val="ru-RU" w:eastAsia="ru-RU"/>
        </w:rPr>
        <w:t>Игра</w:t>
      </w:r>
      <w:r w:rsidRPr="001F2151">
        <w:rPr>
          <w:color w:val="000000"/>
          <w:sz w:val="28"/>
          <w:szCs w:val="28"/>
          <w:lang w:val="ru-RU" w:eastAsia="ru-RU"/>
        </w:rPr>
        <w:t xml:space="preserve"> – одно из эффективных средств, с помощью которого мож</w:t>
      </w:r>
      <w:r>
        <w:rPr>
          <w:color w:val="000000"/>
          <w:sz w:val="28"/>
          <w:szCs w:val="28"/>
          <w:lang w:val="ru-RU" w:eastAsia="ru-RU"/>
        </w:rPr>
        <w:t>но сформировать представления об этикете</w:t>
      </w:r>
      <w:r w:rsidRPr="001F2151">
        <w:rPr>
          <w:color w:val="000000"/>
          <w:sz w:val="28"/>
          <w:szCs w:val="28"/>
          <w:lang w:val="ru-RU" w:eastAsia="ru-RU"/>
        </w:rPr>
        <w:t xml:space="preserve">. </w:t>
      </w:r>
    </w:p>
    <w:p w:rsidR="001F2151" w:rsidRPr="001F2151" w:rsidRDefault="001F2151" w:rsidP="001F2151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Игра</w:t>
      </w:r>
      <w:r w:rsidRPr="001F2151">
        <w:rPr>
          <w:color w:val="000000"/>
          <w:sz w:val="28"/>
          <w:szCs w:val="28"/>
          <w:lang w:val="ru-RU" w:eastAsia="ru-RU"/>
        </w:rPr>
        <w:t xml:space="preserve"> – один из важнейших источников всестороннего развития личности дошкольников. </w:t>
      </w:r>
      <w:r>
        <w:rPr>
          <w:color w:val="000000"/>
          <w:sz w:val="28"/>
          <w:szCs w:val="28"/>
          <w:lang w:val="ru-RU" w:eastAsia="ru-RU"/>
        </w:rPr>
        <w:t>Формирование культуры поведения через игру</w:t>
      </w:r>
      <w:r w:rsidRPr="001F2151">
        <w:rPr>
          <w:color w:val="000000"/>
          <w:sz w:val="28"/>
          <w:szCs w:val="28"/>
          <w:lang w:val="ru-RU" w:eastAsia="ru-RU"/>
        </w:rPr>
        <w:t xml:space="preserve"> означает, что на первый план перед педагогом выдвигается задача организовать различные формы активности, в которых дети должны проявить специфические черты осмысления ими </w:t>
      </w:r>
      <w:r>
        <w:rPr>
          <w:color w:val="000000"/>
          <w:sz w:val="28"/>
          <w:szCs w:val="28"/>
          <w:lang w:val="ru-RU" w:eastAsia="ru-RU"/>
        </w:rPr>
        <w:t>конкретных правил поведения</w:t>
      </w:r>
      <w:r w:rsidRPr="001F2151">
        <w:rPr>
          <w:color w:val="000000"/>
          <w:sz w:val="28"/>
          <w:szCs w:val="28"/>
          <w:lang w:val="ru-RU" w:eastAsia="ru-RU"/>
        </w:rPr>
        <w:t xml:space="preserve">. Наряду с этим необходимо, чтобы воспитатель обращался к некоторым общим характеристикам детского мировидения, которые стали бы основой создания ими образов </w:t>
      </w:r>
      <w:r>
        <w:rPr>
          <w:color w:val="000000"/>
          <w:sz w:val="28"/>
          <w:szCs w:val="28"/>
          <w:lang w:val="ru-RU" w:eastAsia="ru-RU"/>
        </w:rPr>
        <w:t>и представлений о культуре поведения</w:t>
      </w:r>
      <w:r w:rsidRPr="001F2151">
        <w:rPr>
          <w:color w:val="000000"/>
          <w:sz w:val="28"/>
          <w:szCs w:val="28"/>
          <w:lang w:val="ru-RU" w:eastAsia="ru-RU"/>
        </w:rPr>
        <w:t xml:space="preserve">. </w:t>
      </w:r>
    </w:p>
    <w:p w:rsidR="00DB1D1E" w:rsidRDefault="0014077A" w:rsidP="001A3E8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Таким образом, нам удалось обосновать выбор и актуальность педагогического опыта работы «</w:t>
      </w:r>
      <w:r w:rsidR="00687715" w:rsidRPr="00687715">
        <w:rPr>
          <w:bCs/>
          <w:sz w:val="28"/>
          <w:szCs w:val="28"/>
          <w:lang w:val="ru-RU"/>
        </w:rPr>
        <w:t xml:space="preserve">Формирование </w:t>
      </w:r>
      <w:r w:rsidR="001F2151">
        <w:rPr>
          <w:bCs/>
          <w:sz w:val="28"/>
          <w:szCs w:val="28"/>
          <w:lang w:val="ru-RU"/>
        </w:rPr>
        <w:t>культуры поведения у детей 4-5 лет</w:t>
      </w:r>
      <w:r w:rsidR="00687715" w:rsidRPr="00687715">
        <w:rPr>
          <w:bCs/>
          <w:sz w:val="28"/>
          <w:szCs w:val="28"/>
          <w:lang w:val="ru-RU"/>
        </w:rPr>
        <w:t xml:space="preserve"> в игровой деятельности</w:t>
      </w:r>
      <w:r>
        <w:rPr>
          <w:bCs/>
          <w:sz w:val="28"/>
          <w:szCs w:val="28"/>
          <w:lang w:val="ru-RU"/>
        </w:rPr>
        <w:t>»</w:t>
      </w:r>
      <w:r w:rsidR="002C6F77">
        <w:rPr>
          <w:sz w:val="28"/>
          <w:szCs w:val="28"/>
          <w:lang w:val="ru-RU"/>
        </w:rPr>
        <w:t>.</w:t>
      </w:r>
    </w:p>
    <w:p w:rsidR="00F05B3A" w:rsidRPr="00F05B3A" w:rsidRDefault="00F05B3A" w:rsidP="00F05B3A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Новизна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="00017D6F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данного 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педагогического</w:t>
      </w:r>
      <w:r w:rsidRPr="00F05B3A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опыта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заключается в системном подходе к проблеме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C0291C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формирования </w:t>
      </w:r>
      <w:r w:rsidR="001F2151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культуры</w:t>
      </w:r>
      <w:r w:rsidR="00687715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поведения дошкольников</w:t>
      </w:r>
      <w:r w:rsidRPr="0029779D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отборе и оптимальном сочетании </w:t>
      </w:r>
      <w:r w:rsidRPr="00F05B3A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педагогических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технологий</w:t>
      </w:r>
      <w:r w:rsidR="008D37A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 игр</w:t>
      </w:r>
      <w:r w:rsidR="0029779D">
        <w:rPr>
          <w:color w:val="000000" w:themeColor="text1"/>
          <w:sz w:val="28"/>
          <w:szCs w:val="28"/>
          <w:shd w:val="clear" w:color="auto" w:fill="FFFFFF"/>
          <w:lang w:val="ru-RU"/>
        </w:rPr>
        <w:t>, способствующих эффективной работе с детьми в решении данного вопроса.</w:t>
      </w:r>
    </w:p>
    <w:p w:rsidR="002E4F0C" w:rsidRDefault="0029779D" w:rsidP="002E4F0C">
      <w:pPr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связи с выбранной проблемой и темой педагогического опыта, в процессе нашей работы нами были поставлены следующие </w:t>
      </w:r>
      <w:r w:rsidRPr="0029779D">
        <w:rPr>
          <w:b/>
          <w:bCs/>
          <w:sz w:val="28"/>
          <w:szCs w:val="28"/>
          <w:lang w:val="ru-RU"/>
        </w:rPr>
        <w:t>задачи:</w:t>
      </w:r>
    </w:p>
    <w:p w:rsidR="00687715" w:rsidRPr="00687715" w:rsidRDefault="00687715" w:rsidP="00687715">
      <w:pPr>
        <w:spacing w:line="360" w:lineRule="auto"/>
        <w:ind w:firstLine="720"/>
        <w:jc w:val="both"/>
        <w:rPr>
          <w:bCs/>
          <w:sz w:val="28"/>
          <w:szCs w:val="28"/>
          <w:lang w:val="x-none"/>
        </w:rPr>
      </w:pPr>
      <w:r w:rsidRPr="00687715">
        <w:rPr>
          <w:bCs/>
          <w:sz w:val="28"/>
          <w:szCs w:val="28"/>
          <w:lang w:val="x-none"/>
        </w:rPr>
        <w:t>1. Изучить психолого-педагогическую литературу по проблеме исследования.</w:t>
      </w:r>
    </w:p>
    <w:p w:rsidR="00687715" w:rsidRPr="00687715" w:rsidRDefault="00687715" w:rsidP="00687715">
      <w:pPr>
        <w:spacing w:line="360" w:lineRule="auto"/>
        <w:ind w:firstLine="720"/>
        <w:jc w:val="both"/>
        <w:rPr>
          <w:bCs/>
          <w:sz w:val="28"/>
          <w:szCs w:val="28"/>
          <w:lang w:val="x-none"/>
        </w:rPr>
      </w:pPr>
      <w:r w:rsidRPr="00687715">
        <w:rPr>
          <w:bCs/>
          <w:sz w:val="28"/>
          <w:szCs w:val="28"/>
          <w:lang w:val="x-none"/>
        </w:rPr>
        <w:t>2. Проанализировать и уточнить сущность и содержание понятия «</w:t>
      </w:r>
      <w:r w:rsidR="001F2151">
        <w:rPr>
          <w:bCs/>
          <w:sz w:val="28"/>
          <w:szCs w:val="28"/>
          <w:lang w:val="ru-RU"/>
        </w:rPr>
        <w:t>культура поведения</w:t>
      </w:r>
      <w:r w:rsidRPr="00687715">
        <w:rPr>
          <w:bCs/>
          <w:sz w:val="28"/>
          <w:szCs w:val="28"/>
          <w:lang w:val="x-none"/>
        </w:rPr>
        <w:t>»</w:t>
      </w:r>
      <w:r w:rsidR="001F2151">
        <w:rPr>
          <w:bCs/>
          <w:sz w:val="28"/>
          <w:szCs w:val="28"/>
          <w:lang w:val="ru-RU"/>
        </w:rPr>
        <w:t>и «этикет»</w:t>
      </w:r>
      <w:r w:rsidRPr="00687715">
        <w:rPr>
          <w:bCs/>
          <w:sz w:val="28"/>
          <w:szCs w:val="28"/>
          <w:lang w:val="x-none"/>
        </w:rPr>
        <w:t xml:space="preserve"> применительно к </w:t>
      </w:r>
      <w:r w:rsidR="001F2151">
        <w:rPr>
          <w:bCs/>
          <w:sz w:val="28"/>
          <w:szCs w:val="28"/>
          <w:lang w:val="ru-RU"/>
        </w:rPr>
        <w:t>среднему</w:t>
      </w:r>
      <w:r w:rsidRPr="00687715">
        <w:rPr>
          <w:bCs/>
          <w:sz w:val="28"/>
          <w:szCs w:val="28"/>
          <w:lang w:val="x-none"/>
        </w:rPr>
        <w:t xml:space="preserve"> дош</w:t>
      </w:r>
      <w:r w:rsidR="007F12BD">
        <w:rPr>
          <w:bCs/>
          <w:sz w:val="28"/>
          <w:szCs w:val="28"/>
          <w:lang w:val="x-none"/>
        </w:rPr>
        <w:t xml:space="preserve">кольному возрасту, </w:t>
      </w:r>
      <w:r w:rsidR="007F12BD">
        <w:rPr>
          <w:bCs/>
          <w:sz w:val="28"/>
          <w:szCs w:val="28"/>
          <w:lang w:val="x-none"/>
        </w:rPr>
        <w:lastRenderedPageBreak/>
        <w:t>определить его</w:t>
      </w:r>
      <w:r w:rsidRPr="00687715">
        <w:rPr>
          <w:bCs/>
          <w:sz w:val="28"/>
          <w:szCs w:val="28"/>
          <w:lang w:val="x-none"/>
        </w:rPr>
        <w:t xml:space="preserve"> составляющие и выявить особенности формирования </w:t>
      </w:r>
      <w:r w:rsidR="001F2151">
        <w:rPr>
          <w:bCs/>
          <w:sz w:val="28"/>
          <w:szCs w:val="28"/>
          <w:lang w:val="ru-RU"/>
        </w:rPr>
        <w:t>культуры</w:t>
      </w:r>
      <w:r w:rsidR="009D6B33" w:rsidRPr="009D6B33">
        <w:rPr>
          <w:bCs/>
          <w:sz w:val="28"/>
          <w:szCs w:val="28"/>
          <w:lang w:val="ru-RU"/>
        </w:rPr>
        <w:t xml:space="preserve"> поведения</w:t>
      </w:r>
      <w:r w:rsidR="009D6B33" w:rsidRPr="009D6B33">
        <w:rPr>
          <w:bCs/>
          <w:sz w:val="28"/>
          <w:szCs w:val="28"/>
          <w:lang w:val="x-none"/>
        </w:rPr>
        <w:t xml:space="preserve"> </w:t>
      </w:r>
      <w:r w:rsidRPr="00687715">
        <w:rPr>
          <w:bCs/>
          <w:sz w:val="28"/>
          <w:szCs w:val="28"/>
          <w:lang w:val="x-none"/>
        </w:rPr>
        <w:t xml:space="preserve">у детей дошкольного возраста; </w:t>
      </w:r>
    </w:p>
    <w:p w:rsidR="00687715" w:rsidRPr="00687715" w:rsidRDefault="00687715" w:rsidP="00687715">
      <w:pPr>
        <w:spacing w:line="360" w:lineRule="auto"/>
        <w:ind w:firstLine="720"/>
        <w:jc w:val="both"/>
        <w:rPr>
          <w:bCs/>
          <w:sz w:val="28"/>
          <w:szCs w:val="28"/>
          <w:lang w:val="x-none"/>
        </w:rPr>
      </w:pPr>
      <w:r w:rsidRPr="00687715">
        <w:rPr>
          <w:bCs/>
          <w:sz w:val="28"/>
          <w:szCs w:val="28"/>
          <w:lang w:val="x-none"/>
        </w:rPr>
        <w:t xml:space="preserve">3. Рассмотреть потенциал </w:t>
      </w:r>
      <w:r w:rsidR="009D6B33">
        <w:rPr>
          <w:bCs/>
          <w:sz w:val="28"/>
          <w:szCs w:val="28"/>
          <w:lang w:val="ru-RU"/>
        </w:rPr>
        <w:t>игровой деятельности</w:t>
      </w:r>
      <w:r w:rsidRPr="00687715">
        <w:rPr>
          <w:bCs/>
          <w:sz w:val="28"/>
          <w:szCs w:val="28"/>
          <w:lang w:val="x-none"/>
        </w:rPr>
        <w:t xml:space="preserve"> как эффективного средства формирования </w:t>
      </w:r>
      <w:r w:rsidR="001F2151">
        <w:rPr>
          <w:bCs/>
          <w:sz w:val="28"/>
          <w:szCs w:val="28"/>
          <w:lang w:val="ru-RU"/>
        </w:rPr>
        <w:t>культуры</w:t>
      </w:r>
      <w:r w:rsidR="009D6B33" w:rsidRPr="009D6B33">
        <w:rPr>
          <w:bCs/>
          <w:sz w:val="28"/>
          <w:szCs w:val="28"/>
          <w:lang w:val="ru-RU"/>
        </w:rPr>
        <w:t xml:space="preserve"> поведения</w:t>
      </w:r>
      <w:r w:rsidR="009D6B33" w:rsidRPr="009D6B33">
        <w:rPr>
          <w:bCs/>
          <w:sz w:val="28"/>
          <w:szCs w:val="28"/>
          <w:lang w:val="x-none"/>
        </w:rPr>
        <w:t xml:space="preserve"> </w:t>
      </w:r>
      <w:r w:rsidRPr="00687715">
        <w:rPr>
          <w:bCs/>
          <w:sz w:val="28"/>
          <w:szCs w:val="28"/>
          <w:lang w:val="x-none"/>
        </w:rPr>
        <w:t xml:space="preserve">у детей </w:t>
      </w:r>
      <w:r w:rsidR="001F2151">
        <w:rPr>
          <w:bCs/>
          <w:sz w:val="28"/>
          <w:szCs w:val="28"/>
          <w:lang w:val="ru-RU"/>
        </w:rPr>
        <w:t>среднего</w:t>
      </w:r>
      <w:r w:rsidRPr="00687715">
        <w:rPr>
          <w:bCs/>
          <w:sz w:val="28"/>
          <w:szCs w:val="28"/>
          <w:lang w:val="x-none"/>
        </w:rPr>
        <w:t xml:space="preserve"> дошкольного возраста;</w:t>
      </w:r>
    </w:p>
    <w:p w:rsidR="00687715" w:rsidRPr="00687715" w:rsidRDefault="00687715" w:rsidP="00687715">
      <w:pPr>
        <w:spacing w:line="360" w:lineRule="auto"/>
        <w:ind w:firstLine="720"/>
        <w:jc w:val="both"/>
        <w:rPr>
          <w:bCs/>
          <w:sz w:val="28"/>
          <w:szCs w:val="28"/>
          <w:lang w:val="x-none"/>
        </w:rPr>
      </w:pPr>
      <w:r w:rsidRPr="00687715">
        <w:rPr>
          <w:bCs/>
          <w:sz w:val="28"/>
          <w:szCs w:val="28"/>
          <w:lang w:val="x-none"/>
        </w:rPr>
        <w:t xml:space="preserve">4. </w:t>
      </w:r>
      <w:r w:rsidR="001F2151">
        <w:rPr>
          <w:bCs/>
          <w:sz w:val="28"/>
          <w:szCs w:val="28"/>
          <w:lang w:val="ru-RU"/>
        </w:rPr>
        <w:t>Разработать и внедрить методическую разработку по формированию культуры поведения детей среднего дошкольного возраста в образовательный и воспитательный процесс дошкольной образовательной организации</w:t>
      </w:r>
      <w:r w:rsidRPr="00687715">
        <w:rPr>
          <w:bCs/>
          <w:sz w:val="28"/>
          <w:szCs w:val="28"/>
          <w:lang w:val="x-none"/>
        </w:rPr>
        <w:t xml:space="preserve">. </w:t>
      </w:r>
    </w:p>
    <w:p w:rsidR="004D6D45" w:rsidRDefault="009716DC" w:rsidP="002E4F0C">
      <w:pPr>
        <w:spacing w:line="360" w:lineRule="auto"/>
        <w:ind w:firstLine="720"/>
        <w:jc w:val="both"/>
        <w:rPr>
          <w:sz w:val="28"/>
          <w:lang w:val="ru-RU"/>
        </w:rPr>
      </w:pPr>
      <w:r w:rsidRPr="009716DC">
        <w:rPr>
          <w:bCs/>
          <w:sz w:val="28"/>
          <w:szCs w:val="28"/>
          <w:lang w:val="ru-RU"/>
        </w:rPr>
        <w:t>Основной педагоги</w:t>
      </w:r>
      <w:r w:rsidR="00773C94">
        <w:rPr>
          <w:bCs/>
          <w:sz w:val="28"/>
          <w:szCs w:val="28"/>
          <w:lang w:val="ru-RU"/>
        </w:rPr>
        <w:t xml:space="preserve">ческой </w:t>
      </w:r>
      <w:r w:rsidR="00773C94" w:rsidRPr="002E4F0C">
        <w:rPr>
          <w:b/>
          <w:bCs/>
          <w:sz w:val="28"/>
          <w:szCs w:val="28"/>
          <w:lang w:val="ru-RU"/>
        </w:rPr>
        <w:t>идеей</w:t>
      </w:r>
      <w:r w:rsidR="00773C94">
        <w:rPr>
          <w:bCs/>
          <w:sz w:val="28"/>
          <w:szCs w:val="28"/>
          <w:lang w:val="ru-RU"/>
        </w:rPr>
        <w:t xml:space="preserve"> опыта </w:t>
      </w:r>
      <w:r w:rsidR="00A456A7">
        <w:rPr>
          <w:bCs/>
          <w:sz w:val="28"/>
          <w:szCs w:val="28"/>
          <w:lang w:val="ru-RU"/>
        </w:rPr>
        <w:t xml:space="preserve">создание наиболее результативных и оптимальных педагогических условий, направленных на достижение наиболее положительного результата в контексте </w:t>
      </w:r>
      <w:r w:rsidR="009D6B33">
        <w:rPr>
          <w:bCs/>
          <w:sz w:val="28"/>
          <w:szCs w:val="28"/>
          <w:lang w:val="ru-RU"/>
        </w:rPr>
        <w:t xml:space="preserve">формирования </w:t>
      </w:r>
      <w:r w:rsidR="001F2151">
        <w:rPr>
          <w:bCs/>
          <w:sz w:val="28"/>
          <w:szCs w:val="28"/>
          <w:lang w:val="ru-RU"/>
        </w:rPr>
        <w:t>культуры</w:t>
      </w:r>
      <w:r w:rsidR="009D6B33" w:rsidRPr="009D6B33">
        <w:rPr>
          <w:bCs/>
          <w:sz w:val="28"/>
          <w:szCs w:val="28"/>
          <w:lang w:val="ru-RU"/>
        </w:rPr>
        <w:t xml:space="preserve"> поведения</w:t>
      </w:r>
      <w:r w:rsidR="00A456A7" w:rsidRPr="009D6B33">
        <w:rPr>
          <w:bCs/>
          <w:sz w:val="28"/>
          <w:szCs w:val="28"/>
          <w:lang w:val="ru-RU"/>
        </w:rPr>
        <w:t xml:space="preserve"> </w:t>
      </w:r>
      <w:r w:rsidR="00A456A7">
        <w:rPr>
          <w:bCs/>
          <w:sz w:val="28"/>
          <w:szCs w:val="28"/>
          <w:lang w:val="ru-RU"/>
        </w:rPr>
        <w:t>дошкольников.</w:t>
      </w:r>
    </w:p>
    <w:p w:rsidR="002E4F0C" w:rsidRDefault="002E4F0C" w:rsidP="001C3B3A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Нами были разработаны следующие условия:</w:t>
      </w:r>
    </w:p>
    <w:p w:rsidR="001F2151" w:rsidRPr="001F2151" w:rsidRDefault="001F2151" w:rsidP="001F2151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1F2151">
        <w:rPr>
          <w:sz w:val="28"/>
          <w:szCs w:val="28"/>
          <w:lang w:val="ru-RU" w:eastAsia="ru-RU"/>
        </w:rPr>
        <w:t xml:space="preserve">− учет возрастных и индивидуальных особенностей детей 4-5 лет при организации процесса формирования </w:t>
      </w:r>
      <w:r>
        <w:rPr>
          <w:sz w:val="28"/>
          <w:szCs w:val="28"/>
          <w:lang w:val="ru-RU" w:eastAsia="ru-RU"/>
        </w:rPr>
        <w:t>культуры поведения</w:t>
      </w:r>
      <w:r w:rsidRPr="001F2151">
        <w:rPr>
          <w:sz w:val="28"/>
          <w:szCs w:val="28"/>
          <w:lang w:val="ru-RU" w:eastAsia="ru-RU"/>
        </w:rPr>
        <w:t xml:space="preserve">; </w:t>
      </w:r>
    </w:p>
    <w:p w:rsidR="001F2151" w:rsidRPr="001F2151" w:rsidRDefault="001F2151" w:rsidP="001F2151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1F2151">
        <w:rPr>
          <w:sz w:val="28"/>
          <w:szCs w:val="28"/>
          <w:lang w:val="ru-RU" w:eastAsia="ru-RU"/>
        </w:rPr>
        <w:t xml:space="preserve">− систематическое использование </w:t>
      </w:r>
      <w:r>
        <w:rPr>
          <w:sz w:val="28"/>
          <w:szCs w:val="28"/>
          <w:lang w:val="ru-RU" w:eastAsia="ru-RU"/>
        </w:rPr>
        <w:t>и внедрение игровой деятельности</w:t>
      </w:r>
      <w:r w:rsidRPr="001F2151">
        <w:rPr>
          <w:sz w:val="28"/>
          <w:szCs w:val="28"/>
          <w:lang w:val="ru-RU" w:eastAsia="ru-RU"/>
        </w:rPr>
        <w:t xml:space="preserve"> в содержание </w:t>
      </w:r>
      <w:proofErr w:type="spellStart"/>
      <w:r w:rsidRPr="001F2151">
        <w:rPr>
          <w:sz w:val="28"/>
          <w:szCs w:val="28"/>
          <w:lang w:val="ru-RU" w:eastAsia="ru-RU"/>
        </w:rPr>
        <w:t>воспитательно</w:t>
      </w:r>
      <w:proofErr w:type="spellEnd"/>
      <w:r w:rsidRPr="001F2151">
        <w:rPr>
          <w:sz w:val="28"/>
          <w:szCs w:val="28"/>
          <w:lang w:val="ru-RU" w:eastAsia="ru-RU"/>
        </w:rPr>
        <w:t>-образовательной работы с детьми 4-5 лет;</w:t>
      </w:r>
    </w:p>
    <w:p w:rsidR="001F2151" w:rsidRPr="001F2151" w:rsidRDefault="001F2151" w:rsidP="001F2151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1F2151">
        <w:rPr>
          <w:sz w:val="28"/>
          <w:szCs w:val="28"/>
          <w:lang w:val="ru-RU" w:eastAsia="ru-RU"/>
        </w:rPr>
        <w:t xml:space="preserve">– формирование устойчивого интереса к </w:t>
      </w:r>
      <w:r w:rsidR="0054443C">
        <w:rPr>
          <w:sz w:val="28"/>
          <w:szCs w:val="28"/>
          <w:lang w:val="ru-RU" w:eastAsia="ru-RU"/>
        </w:rPr>
        <w:t>правилам этикета</w:t>
      </w:r>
      <w:r w:rsidRPr="001F2151">
        <w:rPr>
          <w:sz w:val="28"/>
          <w:szCs w:val="28"/>
          <w:lang w:val="ru-RU" w:eastAsia="ru-RU"/>
        </w:rPr>
        <w:t xml:space="preserve"> в условиях ДОО и семьи. </w:t>
      </w:r>
    </w:p>
    <w:p w:rsidR="001F2151" w:rsidRPr="001F2151" w:rsidRDefault="001F2151" w:rsidP="001F2151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F2151">
        <w:rPr>
          <w:color w:val="000000"/>
          <w:sz w:val="28"/>
          <w:szCs w:val="28"/>
          <w:lang w:val="ru-RU" w:eastAsia="ru-RU"/>
        </w:rPr>
        <w:t xml:space="preserve">– включение различных видов деятельности в работу с детьми 4-5 лет по </w:t>
      </w:r>
      <w:r w:rsidR="0054443C">
        <w:rPr>
          <w:color w:val="000000"/>
          <w:sz w:val="28"/>
          <w:szCs w:val="28"/>
          <w:lang w:val="ru-RU" w:eastAsia="ru-RU"/>
        </w:rPr>
        <w:t>формированию культуры поведения</w:t>
      </w:r>
      <w:r w:rsidRPr="001F2151">
        <w:rPr>
          <w:color w:val="000000"/>
          <w:sz w:val="28"/>
          <w:szCs w:val="28"/>
          <w:lang w:val="ru-RU" w:eastAsia="ru-RU"/>
        </w:rPr>
        <w:t xml:space="preserve"> (</w:t>
      </w:r>
      <w:r w:rsidR="0054443C" w:rsidRPr="001F2151">
        <w:rPr>
          <w:color w:val="000000"/>
          <w:sz w:val="28"/>
          <w:szCs w:val="28"/>
          <w:lang w:val="ru-RU" w:eastAsia="ru-RU"/>
        </w:rPr>
        <w:t>театрализованная</w:t>
      </w:r>
      <w:r w:rsidRPr="001F2151">
        <w:rPr>
          <w:color w:val="000000"/>
          <w:sz w:val="28"/>
          <w:szCs w:val="28"/>
          <w:lang w:val="ru-RU" w:eastAsia="ru-RU"/>
        </w:rPr>
        <w:t xml:space="preserve"> деятельность, художественно-эстетическая, </w:t>
      </w:r>
      <w:r w:rsidR="0054443C" w:rsidRPr="001F2151">
        <w:rPr>
          <w:color w:val="000000"/>
          <w:sz w:val="28"/>
          <w:szCs w:val="28"/>
          <w:lang w:val="ru-RU" w:eastAsia="ru-RU"/>
        </w:rPr>
        <w:t>культурно</w:t>
      </w:r>
      <w:r w:rsidRPr="001F2151">
        <w:rPr>
          <w:color w:val="000000"/>
          <w:sz w:val="28"/>
          <w:szCs w:val="28"/>
          <w:lang w:val="ru-RU" w:eastAsia="ru-RU"/>
        </w:rPr>
        <w:t>-досуговая деятельность, познавательная и другие);</w:t>
      </w:r>
    </w:p>
    <w:p w:rsidR="001F2151" w:rsidRPr="001F2151" w:rsidRDefault="001F2151" w:rsidP="001F2151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1F2151">
        <w:rPr>
          <w:color w:val="000000"/>
          <w:sz w:val="28"/>
          <w:szCs w:val="28"/>
          <w:lang w:val="ru-RU" w:eastAsia="ru-RU"/>
        </w:rPr>
        <w:t xml:space="preserve">– отбор содержания </w:t>
      </w:r>
      <w:r w:rsidR="0054443C">
        <w:rPr>
          <w:color w:val="000000"/>
          <w:sz w:val="28"/>
          <w:szCs w:val="28"/>
          <w:lang w:val="ru-RU" w:eastAsia="ru-RU"/>
        </w:rPr>
        <w:t>игр</w:t>
      </w:r>
      <w:r w:rsidRPr="001F2151">
        <w:rPr>
          <w:color w:val="000000"/>
          <w:sz w:val="28"/>
          <w:szCs w:val="28"/>
          <w:lang w:val="ru-RU" w:eastAsia="ru-RU"/>
        </w:rPr>
        <w:t xml:space="preserve"> с целью формирования </w:t>
      </w:r>
      <w:r w:rsidR="0054443C">
        <w:rPr>
          <w:color w:val="000000"/>
          <w:sz w:val="28"/>
          <w:szCs w:val="28"/>
          <w:lang w:val="ru-RU" w:eastAsia="ru-RU"/>
        </w:rPr>
        <w:t>культуры поведения</w:t>
      </w:r>
      <w:r w:rsidRPr="001F2151">
        <w:rPr>
          <w:color w:val="000000"/>
          <w:sz w:val="28"/>
          <w:szCs w:val="28"/>
          <w:lang w:val="ru-RU" w:eastAsia="ru-RU"/>
        </w:rPr>
        <w:t xml:space="preserve"> у детей 4-5 лет;</w:t>
      </w:r>
    </w:p>
    <w:p w:rsidR="001F2151" w:rsidRPr="001F2151" w:rsidRDefault="001F2151" w:rsidP="001F2151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1F2151">
        <w:rPr>
          <w:color w:val="000000"/>
          <w:sz w:val="28"/>
          <w:szCs w:val="28"/>
          <w:lang w:val="ru-RU" w:eastAsia="ru-RU"/>
        </w:rPr>
        <w:t xml:space="preserve">– систематическое использование </w:t>
      </w:r>
      <w:r w:rsidR="0054443C">
        <w:rPr>
          <w:color w:val="000000"/>
          <w:sz w:val="28"/>
          <w:szCs w:val="28"/>
          <w:lang w:val="ru-RU" w:eastAsia="ru-RU"/>
        </w:rPr>
        <w:t>игровой деятельности</w:t>
      </w:r>
      <w:r w:rsidRPr="001F2151">
        <w:rPr>
          <w:color w:val="000000"/>
          <w:sz w:val="28"/>
          <w:szCs w:val="28"/>
          <w:lang w:val="ru-RU" w:eastAsia="ru-RU"/>
        </w:rPr>
        <w:t xml:space="preserve"> как эффективного педагогического средства в </w:t>
      </w:r>
      <w:proofErr w:type="spellStart"/>
      <w:r w:rsidRPr="001F2151">
        <w:rPr>
          <w:color w:val="000000"/>
          <w:sz w:val="28"/>
          <w:szCs w:val="28"/>
          <w:lang w:val="ru-RU" w:eastAsia="ru-RU"/>
        </w:rPr>
        <w:t>воспитательно</w:t>
      </w:r>
      <w:proofErr w:type="spellEnd"/>
      <w:r w:rsidRPr="001F2151">
        <w:rPr>
          <w:color w:val="000000"/>
          <w:sz w:val="28"/>
          <w:szCs w:val="28"/>
          <w:lang w:val="ru-RU" w:eastAsia="ru-RU"/>
        </w:rPr>
        <w:t xml:space="preserve">-образовательном процессе дошкольной </w:t>
      </w:r>
      <w:r w:rsidRPr="001F2151">
        <w:rPr>
          <w:color w:val="000000"/>
          <w:sz w:val="28"/>
          <w:szCs w:val="28"/>
          <w:lang w:val="ru-RU" w:eastAsia="ru-RU"/>
        </w:rPr>
        <w:lastRenderedPageBreak/>
        <w:t xml:space="preserve">образовательной организации (далее ДОО), опора на сказочные образы, способствующие формированию </w:t>
      </w:r>
      <w:r w:rsidR="0054443C">
        <w:rPr>
          <w:color w:val="000000"/>
          <w:sz w:val="28"/>
          <w:szCs w:val="28"/>
          <w:lang w:val="ru-RU" w:eastAsia="ru-RU"/>
        </w:rPr>
        <w:t>культуры поведения дошкольников</w:t>
      </w:r>
      <w:r w:rsidRPr="001F2151">
        <w:rPr>
          <w:color w:val="000000"/>
          <w:sz w:val="28"/>
          <w:szCs w:val="28"/>
          <w:lang w:val="ru-RU" w:eastAsia="ru-RU"/>
        </w:rPr>
        <w:t>;</w:t>
      </w:r>
    </w:p>
    <w:p w:rsidR="00B60FD0" w:rsidRPr="00ED7C6C" w:rsidRDefault="001F2151" w:rsidP="00ED7C6C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1F2151">
        <w:rPr>
          <w:color w:val="000000"/>
          <w:sz w:val="28"/>
          <w:szCs w:val="28"/>
          <w:lang w:val="ru-RU" w:eastAsia="ru-RU"/>
        </w:rPr>
        <w:t xml:space="preserve">– разработка системы мероприятий, в содержании которых задействованы </w:t>
      </w:r>
      <w:r w:rsidR="0054443C">
        <w:rPr>
          <w:color w:val="000000"/>
          <w:sz w:val="28"/>
          <w:szCs w:val="28"/>
          <w:lang w:val="ru-RU" w:eastAsia="ru-RU"/>
        </w:rPr>
        <w:t>правила культуры поведения, способствующие</w:t>
      </w:r>
      <w:r w:rsidRPr="001F2151">
        <w:rPr>
          <w:color w:val="000000"/>
          <w:sz w:val="28"/>
          <w:szCs w:val="28"/>
          <w:lang w:val="ru-RU" w:eastAsia="ru-RU"/>
        </w:rPr>
        <w:t xml:space="preserve"> формированию </w:t>
      </w:r>
      <w:r w:rsidR="0054443C">
        <w:rPr>
          <w:color w:val="000000"/>
          <w:sz w:val="28"/>
          <w:szCs w:val="28"/>
          <w:lang w:val="ru-RU" w:eastAsia="ru-RU"/>
        </w:rPr>
        <w:t>культуры поведения</w:t>
      </w:r>
      <w:r w:rsidRPr="001F2151">
        <w:rPr>
          <w:color w:val="000000"/>
          <w:sz w:val="28"/>
          <w:szCs w:val="28"/>
          <w:lang w:val="ru-RU" w:eastAsia="ru-RU"/>
        </w:rPr>
        <w:t xml:space="preserve"> (ООД, культурно-досуговая деятельность (викторина по сказкам), </w:t>
      </w:r>
      <w:r w:rsidR="0054443C" w:rsidRPr="001F2151">
        <w:rPr>
          <w:color w:val="000000"/>
          <w:sz w:val="28"/>
          <w:szCs w:val="28"/>
          <w:lang w:val="ru-RU" w:eastAsia="ru-RU"/>
        </w:rPr>
        <w:t>просмотр</w:t>
      </w:r>
      <w:r w:rsidRPr="001F2151">
        <w:rPr>
          <w:color w:val="000000"/>
          <w:sz w:val="28"/>
          <w:szCs w:val="28"/>
          <w:lang w:val="ru-RU" w:eastAsia="ru-RU"/>
        </w:rPr>
        <w:t xml:space="preserve"> презентаций и </w:t>
      </w:r>
      <w:proofErr w:type="spellStart"/>
      <w:r w:rsidRPr="001F2151">
        <w:rPr>
          <w:color w:val="000000"/>
          <w:sz w:val="28"/>
          <w:szCs w:val="28"/>
          <w:lang w:val="ru-RU" w:eastAsia="ru-RU"/>
        </w:rPr>
        <w:t>видеосказок</w:t>
      </w:r>
      <w:proofErr w:type="spellEnd"/>
      <w:r w:rsidRPr="001F2151">
        <w:rPr>
          <w:color w:val="000000"/>
          <w:sz w:val="28"/>
          <w:szCs w:val="28"/>
          <w:lang w:val="ru-RU" w:eastAsia="ru-RU"/>
        </w:rPr>
        <w:t>, театрализованная деятельность, работа с родителями и другое).</w:t>
      </w:r>
    </w:p>
    <w:p w:rsidR="009716DC" w:rsidRDefault="00F05B3A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Теоретическая база опыта</w:t>
      </w:r>
    </w:p>
    <w:p w:rsidR="00B60FD0" w:rsidRPr="00377516" w:rsidRDefault="00B60FD0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54443C" w:rsidRDefault="009D6B33" w:rsidP="005444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Дошкольный период обучения выступает одним из основных возрастных периодов, при котором формируются </w:t>
      </w:r>
      <w:r w:rsidR="0054443C">
        <w:rPr>
          <w:sz w:val="28"/>
          <w:szCs w:val="28"/>
          <w:lang w:val="ru-RU" w:eastAsia="ru-RU"/>
        </w:rPr>
        <w:t>представления о культуре поведения</w:t>
      </w:r>
      <w:r w:rsidRPr="009D6B33">
        <w:rPr>
          <w:sz w:val="28"/>
          <w:szCs w:val="28"/>
          <w:lang w:val="ru-RU" w:eastAsia="ru-RU"/>
        </w:rPr>
        <w:t xml:space="preserve">. </w:t>
      </w:r>
      <w:r w:rsidR="0054443C" w:rsidRPr="0054443C">
        <w:rPr>
          <w:bCs/>
          <w:sz w:val="28"/>
          <w:szCs w:val="28"/>
          <w:lang w:val="ru-RU" w:eastAsia="ru-RU"/>
        </w:rPr>
        <w:t>Данной проблемой занимались многие исследователи. Этикет отождествляется с культурой поведения. Многие исследователи, такие, как Д. Б.</w:t>
      </w:r>
      <w:r w:rsidR="0054443C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54443C">
        <w:rPr>
          <w:bCs/>
          <w:sz w:val="28"/>
          <w:szCs w:val="28"/>
          <w:lang w:val="ru-RU" w:eastAsia="ru-RU"/>
        </w:rPr>
        <w:t>Э</w:t>
      </w:r>
      <w:r w:rsidR="0054443C" w:rsidRPr="0054443C">
        <w:rPr>
          <w:bCs/>
          <w:sz w:val="28"/>
          <w:szCs w:val="28"/>
          <w:lang w:val="ru-RU" w:eastAsia="ru-RU"/>
        </w:rPr>
        <w:t>льконин</w:t>
      </w:r>
      <w:proofErr w:type="spellEnd"/>
      <w:r w:rsidR="0054443C" w:rsidRPr="0054443C">
        <w:rPr>
          <w:bCs/>
          <w:sz w:val="28"/>
          <w:szCs w:val="28"/>
          <w:lang w:val="ru-RU" w:eastAsia="ru-RU"/>
        </w:rPr>
        <w:t xml:space="preserve"> отмечают, что этикет - это</w:t>
      </w:r>
      <w:r w:rsidR="0054443C" w:rsidRPr="0054443C">
        <w:rPr>
          <w:b/>
          <w:bCs/>
          <w:sz w:val="28"/>
          <w:szCs w:val="28"/>
          <w:lang w:eastAsia="ru-RU"/>
        </w:rPr>
        <w:t> </w:t>
      </w:r>
      <w:r w:rsidR="0054443C" w:rsidRPr="0054443C">
        <w:rPr>
          <w:sz w:val="28"/>
          <w:szCs w:val="28"/>
          <w:lang w:val="ru-RU" w:eastAsia="ru-RU"/>
        </w:rPr>
        <w:t xml:space="preserve">важный аспект формирования культуры поведения у детей среднего дошкольного возраста. </w:t>
      </w:r>
    </w:p>
    <w:p w:rsidR="0054443C" w:rsidRDefault="0054443C" w:rsidP="005444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 мнению В. П. </w:t>
      </w:r>
      <w:proofErr w:type="spellStart"/>
      <w:r>
        <w:rPr>
          <w:sz w:val="28"/>
          <w:szCs w:val="28"/>
          <w:lang w:val="ru-RU" w:eastAsia="ru-RU"/>
        </w:rPr>
        <w:t>Мариевой</w:t>
      </w:r>
      <w:proofErr w:type="spellEnd"/>
      <w:r>
        <w:rPr>
          <w:sz w:val="28"/>
          <w:szCs w:val="28"/>
          <w:lang w:val="ru-RU" w:eastAsia="ru-RU"/>
        </w:rPr>
        <w:t>, э</w:t>
      </w:r>
      <w:r w:rsidRPr="0054443C">
        <w:rPr>
          <w:sz w:val="28"/>
          <w:szCs w:val="28"/>
          <w:lang w:val="ru-RU" w:eastAsia="ru-RU"/>
        </w:rPr>
        <w:t xml:space="preserve">тикет включает в себя правила и нормы, которые регулируют взаимодействие людей в обществе и способствуют установлению гармоничных отношений. Одним из ключевых аспектов формирования культуры поведения является обучение детей основным правилам этикета. </w:t>
      </w:r>
    </w:p>
    <w:p w:rsidR="0054443C" w:rsidRDefault="0054443C" w:rsidP="005444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54443C">
        <w:rPr>
          <w:sz w:val="28"/>
          <w:szCs w:val="28"/>
          <w:lang w:val="ru-RU" w:eastAsia="ru-RU"/>
        </w:rPr>
        <w:t xml:space="preserve">Для этого можно использовать различные методы и подходы. Например, игровая форма обучения может быть очень эффективной. В ходе игр дети могут учиться вежливости, правилам общения, уважению к другим и тому, как вести себя в различных ситуациях. Кроме того, важно создать подходящую обстановку для формирования культуры поведения. Дети должны быть окружены примерами хорошего этикета, как со стороны взрослых, так и со стороны сверстников. Взрослые играют важную роль в формировании культуры поведения детей, поэтому им следует обращать особое внимание на свои поступки и слова. Также необходимо учитывать индивидуальные особенности каждого ребенка. Некоторым детям может </w:t>
      </w:r>
      <w:r w:rsidRPr="0054443C">
        <w:rPr>
          <w:sz w:val="28"/>
          <w:szCs w:val="28"/>
          <w:lang w:val="ru-RU" w:eastAsia="ru-RU"/>
        </w:rPr>
        <w:lastRenderedPageBreak/>
        <w:t xml:space="preserve">потребоваться больше времени и поддержки для освоения правил этикета. Важно создать доверительные отношения с каждым ребенком, чтобы помочь ему развивать навыки вежливого поведения. </w:t>
      </w:r>
    </w:p>
    <w:p w:rsidR="0054443C" w:rsidRDefault="0054443C" w:rsidP="005444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54443C">
        <w:rPr>
          <w:sz w:val="28"/>
          <w:szCs w:val="28"/>
          <w:lang w:val="ru-RU" w:eastAsia="ru-RU"/>
        </w:rPr>
        <w:t xml:space="preserve">Помимо обучения правилам этикета, </w:t>
      </w:r>
      <w:r>
        <w:rPr>
          <w:sz w:val="28"/>
          <w:szCs w:val="28"/>
          <w:lang w:val="ru-RU" w:eastAsia="ru-RU"/>
        </w:rPr>
        <w:t xml:space="preserve">как отмечает исследователь А. М. Виноградова, </w:t>
      </w:r>
      <w:r w:rsidRPr="0054443C">
        <w:rPr>
          <w:sz w:val="28"/>
          <w:szCs w:val="28"/>
          <w:lang w:val="ru-RU" w:eastAsia="ru-RU"/>
        </w:rPr>
        <w:t xml:space="preserve">важно также развивать эмоциональный интеллект детей. Это позволит им лучше понимать свои эмоции и эмоции других людей, а также адекватно реагировать на различные ситуации. Развитие эмоционального интеллекта поможет детям лучше контролировать свое поведение и устанавливать гармоничные отношения с окружающими. </w:t>
      </w:r>
    </w:p>
    <w:p w:rsidR="00F0569E" w:rsidRDefault="00F0569E" w:rsidP="005444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Также А. М. Виноградова отмечает, что </w:t>
      </w:r>
      <w:r w:rsidR="0054443C" w:rsidRPr="0054443C">
        <w:rPr>
          <w:sz w:val="28"/>
          <w:szCs w:val="28"/>
          <w:lang w:val="ru-RU" w:eastAsia="ru-RU"/>
        </w:rPr>
        <w:t xml:space="preserve">важно уделять внимание развитию социальных навыков у детей. Обучение коммуникации, сотрудничеству, умению решать конфликты мирным путем поможет детям успешно взаимодействовать с другими людьми и строить положительные отношения. </w:t>
      </w:r>
    </w:p>
    <w:p w:rsidR="0054443C" w:rsidRDefault="00F0569E" w:rsidP="005444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Итак, рассмотрев теоретическую сторону формирования культуры поведения, мы можем отметить, что </w:t>
      </w:r>
      <w:r w:rsidR="0054443C" w:rsidRPr="0054443C">
        <w:rPr>
          <w:sz w:val="28"/>
          <w:szCs w:val="28"/>
          <w:lang w:val="ru-RU" w:eastAsia="ru-RU"/>
        </w:rPr>
        <w:t>формирование культуры поведения у детей среднего дошкольного возраста является важной задачей. Оно требует систематического и комплексного подхода, включающего обучение правилам этикета, развитие эмоционального интеллекта и социальных навыков. Родители и педагоги играют ключевую роль в этом процессе, создавая подходящую обстановку и оказывая поддержку детям</w:t>
      </w:r>
      <w:r>
        <w:rPr>
          <w:b/>
          <w:bCs/>
          <w:sz w:val="28"/>
          <w:szCs w:val="28"/>
          <w:lang w:val="ru-RU" w:eastAsia="ru-RU"/>
        </w:rPr>
        <w:t>.</w:t>
      </w:r>
    </w:p>
    <w:p w:rsidR="00021CA1" w:rsidRDefault="00021CA1" w:rsidP="0054443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716DC">
        <w:rPr>
          <w:rStyle w:val="a6"/>
          <w:color w:val="000000"/>
          <w:sz w:val="28"/>
          <w:szCs w:val="28"/>
          <w:shd w:val="clear" w:color="auto" w:fill="FFFFFF"/>
          <w:lang w:val="ru-RU"/>
        </w:rPr>
        <w:t>Методологической основой</w:t>
      </w:r>
      <w:r w:rsidRPr="00B62FC3">
        <w:rPr>
          <w:color w:val="000000"/>
          <w:sz w:val="28"/>
          <w:szCs w:val="28"/>
          <w:shd w:val="clear" w:color="auto" w:fill="FFFFFF"/>
        </w:rPr>
        <w:t> </w:t>
      </w:r>
      <w:r w:rsidRPr="009716DC">
        <w:rPr>
          <w:color w:val="000000"/>
          <w:sz w:val="28"/>
          <w:szCs w:val="28"/>
          <w:shd w:val="clear" w:color="auto" w:fill="FFFFFF"/>
          <w:lang w:val="ru-RU"/>
        </w:rPr>
        <w:t>при обобщении опыта также являлось изучение трудов выдающихся педагогов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, психологов, таких как </w:t>
      </w:r>
      <w:r w:rsidR="00ED7C6C">
        <w:rPr>
          <w:color w:val="000000"/>
          <w:sz w:val="28"/>
          <w:szCs w:val="28"/>
          <w:shd w:val="clear" w:color="auto" w:fill="FFFFFF"/>
          <w:lang w:val="ru-RU"/>
        </w:rPr>
        <w:t>Крыловой</w:t>
      </w:r>
      <w:r w:rsidR="00ED7C6C" w:rsidRPr="00ED7C6C">
        <w:rPr>
          <w:color w:val="000000"/>
          <w:sz w:val="28"/>
          <w:szCs w:val="28"/>
          <w:shd w:val="clear" w:color="auto" w:fill="FFFFFF"/>
          <w:lang w:val="ru-RU"/>
        </w:rPr>
        <w:t xml:space="preserve"> Н. Б, Коломийченко Л. </w:t>
      </w:r>
      <w:r w:rsidR="00ED7C6C">
        <w:rPr>
          <w:color w:val="000000"/>
          <w:sz w:val="28"/>
          <w:szCs w:val="28"/>
          <w:shd w:val="clear" w:color="auto" w:fill="FFFFFF"/>
          <w:lang w:val="ru-RU"/>
        </w:rPr>
        <w:t xml:space="preserve">В., </w:t>
      </w:r>
      <w:proofErr w:type="spellStart"/>
      <w:r w:rsidR="00ED7C6C">
        <w:rPr>
          <w:color w:val="000000"/>
          <w:sz w:val="28"/>
          <w:szCs w:val="28"/>
          <w:shd w:val="clear" w:color="auto" w:fill="FFFFFF"/>
          <w:lang w:val="ru-RU"/>
        </w:rPr>
        <w:t>Бондаревской</w:t>
      </w:r>
      <w:proofErr w:type="spellEnd"/>
      <w:r w:rsidR="00ED7C6C" w:rsidRPr="00ED7C6C">
        <w:rPr>
          <w:color w:val="000000"/>
          <w:sz w:val="28"/>
          <w:szCs w:val="28"/>
          <w:shd w:val="clear" w:color="auto" w:fill="FFFFFF"/>
          <w:lang w:val="ru-RU"/>
        </w:rPr>
        <w:t xml:space="preserve"> Е. В. </w:t>
      </w:r>
      <w:r>
        <w:rPr>
          <w:color w:val="000000"/>
          <w:sz w:val="28"/>
          <w:szCs w:val="28"/>
          <w:shd w:val="clear" w:color="auto" w:fill="FFFFFF"/>
          <w:lang w:val="ru-RU"/>
        </w:rPr>
        <w:t>и других.</w:t>
      </w:r>
    </w:p>
    <w:p w:rsidR="009716DC" w:rsidRPr="009716DC" w:rsidRDefault="009716DC" w:rsidP="00021CA1">
      <w:pPr>
        <w:suppressAutoHyphens w:val="0"/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 w:rsidRPr="009716DC">
        <w:rPr>
          <w:b/>
          <w:bCs/>
          <w:sz w:val="28"/>
          <w:szCs w:val="28"/>
          <w:lang w:val="ru-RU"/>
        </w:rPr>
        <w:t>Технология опыта. Система конкретных педагогических действий, содержание, методы, приемы воспитания и обучения</w:t>
      </w:r>
    </w:p>
    <w:p w:rsidR="00FB529A" w:rsidRPr="00FB529A" w:rsidRDefault="00FB529A" w:rsidP="00FB529A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B529A">
        <w:rPr>
          <w:sz w:val="28"/>
          <w:szCs w:val="28"/>
          <w:lang w:val="ru-RU" w:eastAsia="ru-RU"/>
        </w:rPr>
        <w:t xml:space="preserve">Работа по формированию </w:t>
      </w:r>
      <w:r w:rsidR="00ED7C6C">
        <w:rPr>
          <w:sz w:val="28"/>
          <w:szCs w:val="28"/>
          <w:lang w:val="ru-RU" w:eastAsia="ru-RU"/>
        </w:rPr>
        <w:t>культуры поведения</w:t>
      </w:r>
      <w:r w:rsidRPr="00FB529A">
        <w:rPr>
          <w:sz w:val="28"/>
          <w:szCs w:val="28"/>
          <w:lang w:val="ru-RU" w:eastAsia="ru-RU"/>
        </w:rPr>
        <w:t xml:space="preserve"> у </w:t>
      </w:r>
      <w:r>
        <w:rPr>
          <w:sz w:val="28"/>
          <w:szCs w:val="28"/>
          <w:lang w:val="ru-RU" w:eastAsia="ru-RU"/>
        </w:rPr>
        <w:t>дошкольников</w:t>
      </w:r>
      <w:r w:rsidRPr="00FB529A">
        <w:rPr>
          <w:sz w:val="28"/>
          <w:szCs w:val="28"/>
          <w:lang w:val="ru-RU" w:eastAsia="ru-RU"/>
        </w:rPr>
        <w:t xml:space="preserve"> осуществлялась </w:t>
      </w:r>
      <w:r>
        <w:rPr>
          <w:sz w:val="28"/>
          <w:szCs w:val="28"/>
          <w:lang w:val="ru-RU" w:eastAsia="ru-RU"/>
        </w:rPr>
        <w:t>в МДОУ «Детский сад №…»</w:t>
      </w:r>
      <w:r w:rsidRPr="00FB529A">
        <w:rPr>
          <w:sz w:val="28"/>
          <w:szCs w:val="28"/>
          <w:lang w:val="ru-RU" w:eastAsia="ru-RU"/>
        </w:rPr>
        <w:t>.</w:t>
      </w:r>
    </w:p>
    <w:p w:rsidR="00ED7C6C" w:rsidRPr="00ED7C6C" w:rsidRDefault="00ED7C6C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ED7C6C">
        <w:rPr>
          <w:color w:val="000000"/>
          <w:sz w:val="28"/>
          <w:szCs w:val="22"/>
          <w:lang w:val="ru-RU" w:eastAsia="ru-RU"/>
        </w:rPr>
        <w:lastRenderedPageBreak/>
        <w:t>На первом, подготовительном этапе, работа с детьми включала беседы с картинками на темы: «Что такое добро и быть добрым?», «Как правильно поступить?». В ходе беседы предлагались картинки с разнообразными ситуациями и добивалась активного участия в обсуждение той или иной проблемы.</w:t>
      </w:r>
    </w:p>
    <w:p w:rsidR="00ED7C6C" w:rsidRDefault="00ED7C6C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ED7C6C">
        <w:rPr>
          <w:color w:val="000000"/>
          <w:sz w:val="28"/>
          <w:szCs w:val="22"/>
          <w:lang w:val="ru-RU" w:eastAsia="ru-RU"/>
        </w:rPr>
        <w:t xml:space="preserve">На втором этапе (обучение игры и развитие самостоятельности в игре и соблюдении культуры поведения в ситуации игрового моделирования) ставилась задачи систематизации знаний детей о правилах поведения, соотнесения их с этикетными нормами) предлагались различные виды сюжетно – ролевых игр. Нами были реализованы такие игры, как: «Чаепитие в гостях», «Скворечник», «Правильные отношения», «Учимся быть заботливыми». </w:t>
      </w:r>
    </w:p>
    <w:p w:rsidR="00ED7C6C" w:rsidRPr="00ED7C6C" w:rsidRDefault="00ED7C6C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ED7C6C">
        <w:rPr>
          <w:color w:val="000000"/>
          <w:sz w:val="28"/>
          <w:szCs w:val="22"/>
          <w:lang w:val="ru-RU" w:eastAsia="ru-RU"/>
        </w:rPr>
        <w:t xml:space="preserve">Введение каждой игры предполагало постепенное введение в игру, формирование игровых умений, перевод детей на уровень самостоятельности. </w:t>
      </w:r>
    </w:p>
    <w:p w:rsidR="00ED7C6C" w:rsidRPr="00ED7C6C" w:rsidRDefault="00ED7C6C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ED7C6C">
        <w:rPr>
          <w:color w:val="000000"/>
          <w:sz w:val="28"/>
          <w:szCs w:val="22"/>
          <w:lang w:val="ru-RU" w:eastAsia="ru-RU"/>
        </w:rPr>
        <w:t xml:space="preserve"> 1 этап – обучающий. На этом этапе дети знакомились с правилами игры, обсуждали содержание игры, сколько человек может в нее играть. </w:t>
      </w:r>
    </w:p>
    <w:p w:rsidR="00ED7C6C" w:rsidRPr="00ED7C6C" w:rsidRDefault="00ED7C6C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ED7C6C">
        <w:rPr>
          <w:color w:val="000000"/>
          <w:sz w:val="28"/>
          <w:szCs w:val="22"/>
          <w:lang w:val="ru-RU" w:eastAsia="ru-RU"/>
        </w:rPr>
        <w:t xml:space="preserve">2 этап – совместной игры. На этом же этапе игра организовывалась совместно с взрослым, сначала он был ведущим, потом просто игроком, но все время оказывал помощь детям. </w:t>
      </w:r>
    </w:p>
    <w:p w:rsidR="00ED7C6C" w:rsidRPr="00ED7C6C" w:rsidRDefault="00ED7C6C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ED7C6C">
        <w:rPr>
          <w:color w:val="000000"/>
          <w:sz w:val="28"/>
          <w:szCs w:val="22"/>
          <w:lang w:val="ru-RU" w:eastAsia="ru-RU"/>
        </w:rPr>
        <w:t xml:space="preserve">3 этап – самостоятельной игры. На этом этапе дети играли самостоятельно, взрослый наблюдал и помогал решить спорные вопросы. </w:t>
      </w:r>
    </w:p>
    <w:p w:rsidR="00ED7C6C" w:rsidRPr="00ED7C6C" w:rsidRDefault="00ED7C6C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ED7C6C">
        <w:rPr>
          <w:color w:val="000000"/>
          <w:sz w:val="28"/>
          <w:szCs w:val="22"/>
          <w:lang w:val="ru-RU" w:eastAsia="ru-RU"/>
        </w:rPr>
        <w:t xml:space="preserve">4 этап – творческий. В процессе этого этапа дети могли внести свои варианты игры. Новая игра вводилась после того, как предыдущая переходила на творческий этап. К каждой игре проводилась подготовительная работа, направленная, в том числе, на воспитание культуры поведения: беседы о правилах поведения в общественных местах, анализ ситуаций, рассматривание иллюстраций, чтение художественных произведений. Так, например, подготовительная работа к игре «Правильные отношения» включала в себя беседу о вежливых словах, чтение рассказа «Волшебное слово». У детей обнаруживался устойчивый интерес к </w:t>
      </w:r>
      <w:r w:rsidRPr="00ED7C6C">
        <w:rPr>
          <w:color w:val="000000"/>
          <w:sz w:val="28"/>
          <w:szCs w:val="22"/>
          <w:lang w:val="ru-RU" w:eastAsia="ru-RU"/>
        </w:rPr>
        <w:lastRenderedPageBreak/>
        <w:t>участию в предварительной работе, потому что, до нее игра вносилась в группу и с детьми обсуждалось: можем ли в нее поиграть, достаточно ли у нас знаний для игры. Это позволяло мотивировать детей на освоение знаний о культуре поведения для того, чтобы поиграть в новую игру.</w:t>
      </w:r>
    </w:p>
    <w:p w:rsidR="00ED7C6C" w:rsidRDefault="00ED7C6C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ED7C6C">
        <w:rPr>
          <w:color w:val="000000"/>
          <w:sz w:val="28"/>
          <w:szCs w:val="22"/>
          <w:lang w:val="ru-RU" w:eastAsia="ru-RU"/>
        </w:rPr>
        <w:t>Большинству дошкольникам понравилось разыгрывать в сюжетно-ролевых играх реальные ситуации, так они на наглядном примере учились принимать правильное и важное решение. Так же и в повседневной жизни происходили такие ситуации, которые можно использовать для формирования культуры поведения.</w:t>
      </w:r>
    </w:p>
    <w:p w:rsidR="00ED7C6C" w:rsidRPr="00ED7C6C" w:rsidRDefault="00ED7C6C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ED7C6C">
        <w:rPr>
          <w:color w:val="000000"/>
          <w:sz w:val="28"/>
          <w:szCs w:val="22"/>
          <w:lang w:val="ru-RU" w:eastAsia="ru-RU"/>
        </w:rPr>
        <w:t xml:space="preserve">Таким образом, мы можем сделать вывод о том, что игровая деятельность – средство с помощью которого можно решать многие обучающие задачи, сохраняя при этом интерес и активность воспитанников. Чтобы игра действительно стала эффективным средством обучения в вопросах культуры поведения у старших дошкольников, </w:t>
      </w:r>
      <w:r>
        <w:rPr>
          <w:color w:val="000000"/>
          <w:sz w:val="28"/>
          <w:szCs w:val="22"/>
          <w:lang w:val="ru-RU" w:eastAsia="ru-RU"/>
        </w:rPr>
        <w:t>мы обеспечивали</w:t>
      </w:r>
      <w:r w:rsidRPr="00ED7C6C">
        <w:rPr>
          <w:color w:val="000000"/>
          <w:sz w:val="28"/>
          <w:szCs w:val="22"/>
          <w:lang w:val="ru-RU" w:eastAsia="ru-RU"/>
        </w:rPr>
        <w:t xml:space="preserve"> реализацию ряда условий:</w:t>
      </w:r>
    </w:p>
    <w:p w:rsidR="00ED7C6C" w:rsidRPr="00ED7C6C" w:rsidRDefault="00ED7C6C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ED7C6C">
        <w:rPr>
          <w:color w:val="000000"/>
          <w:sz w:val="28"/>
          <w:szCs w:val="22"/>
          <w:lang w:val="ru-RU" w:eastAsia="ru-RU"/>
        </w:rPr>
        <w:t xml:space="preserve"> – задачи, содержание, способы организации игры ориентированы на разные составляющие целостной системы знаний представлений об этикете; </w:t>
      </w:r>
    </w:p>
    <w:p w:rsidR="00ED7C6C" w:rsidRPr="00ED7C6C" w:rsidRDefault="00ED7C6C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ED7C6C">
        <w:rPr>
          <w:color w:val="000000"/>
          <w:sz w:val="28"/>
          <w:szCs w:val="22"/>
          <w:lang w:val="ru-RU" w:eastAsia="ru-RU"/>
        </w:rPr>
        <w:t xml:space="preserve">– осуществляется учет требований к поэтапной методике руководства сюжетно – ролевыми играми, последовательный переход воспитанников от уровня познания и осознания, к уровню его систематизации и применения, к игровому </w:t>
      </w:r>
      <w:proofErr w:type="spellStart"/>
      <w:r w:rsidRPr="00ED7C6C">
        <w:rPr>
          <w:color w:val="000000"/>
          <w:sz w:val="28"/>
          <w:szCs w:val="22"/>
          <w:lang w:val="ru-RU" w:eastAsia="ru-RU"/>
        </w:rPr>
        <w:t>культуротворчеству</w:t>
      </w:r>
      <w:proofErr w:type="spellEnd"/>
      <w:r w:rsidRPr="00ED7C6C">
        <w:rPr>
          <w:color w:val="000000"/>
          <w:sz w:val="28"/>
          <w:szCs w:val="22"/>
          <w:lang w:val="ru-RU" w:eastAsia="ru-RU"/>
        </w:rPr>
        <w:t xml:space="preserve"> на основе освоенных представлений об этикете. </w:t>
      </w:r>
    </w:p>
    <w:p w:rsidR="00ED7C6C" w:rsidRPr="00ED7C6C" w:rsidRDefault="00ED7C6C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ED7C6C">
        <w:rPr>
          <w:color w:val="000000"/>
          <w:sz w:val="28"/>
          <w:szCs w:val="22"/>
          <w:lang w:val="ru-RU" w:eastAsia="ru-RU"/>
        </w:rPr>
        <w:t xml:space="preserve">– учитывать наличие существующих и ожидаемых результатов </w:t>
      </w:r>
      <w:proofErr w:type="spellStart"/>
      <w:r w:rsidRPr="00ED7C6C">
        <w:rPr>
          <w:color w:val="000000"/>
          <w:sz w:val="28"/>
          <w:szCs w:val="22"/>
          <w:lang w:val="ru-RU" w:eastAsia="ru-RU"/>
        </w:rPr>
        <w:t>сформированности</w:t>
      </w:r>
      <w:proofErr w:type="spellEnd"/>
      <w:r w:rsidRPr="00ED7C6C">
        <w:rPr>
          <w:color w:val="000000"/>
          <w:sz w:val="28"/>
          <w:szCs w:val="22"/>
          <w:lang w:val="ru-RU" w:eastAsia="ru-RU"/>
        </w:rPr>
        <w:t xml:space="preserve"> представлений об этикете у детей.</w:t>
      </w:r>
    </w:p>
    <w:p w:rsidR="00ED7C6C" w:rsidRPr="00ED7C6C" w:rsidRDefault="00ED7C6C" w:rsidP="00ED7C6C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2"/>
          <w:lang w:val="ru-RU" w:eastAsia="ru-RU"/>
        </w:rPr>
      </w:pPr>
      <w:r w:rsidRPr="00ED7C6C">
        <w:rPr>
          <w:color w:val="000000"/>
          <w:sz w:val="28"/>
          <w:szCs w:val="22"/>
          <w:lang w:val="ru-RU" w:eastAsia="ru-RU"/>
        </w:rPr>
        <w:t xml:space="preserve">Итак, мы можем отметить, что реализованная нами </w:t>
      </w:r>
      <w:r>
        <w:rPr>
          <w:color w:val="000000"/>
          <w:sz w:val="28"/>
          <w:szCs w:val="22"/>
          <w:lang w:val="ru-RU" w:eastAsia="ru-RU"/>
        </w:rPr>
        <w:t>работа</w:t>
      </w:r>
      <w:r w:rsidRPr="00ED7C6C">
        <w:rPr>
          <w:color w:val="000000"/>
          <w:sz w:val="28"/>
          <w:szCs w:val="22"/>
          <w:lang w:val="ru-RU" w:eastAsia="ru-RU"/>
        </w:rPr>
        <w:t xml:space="preserve"> с применением игровой деятельности эффективно повлияет на </w:t>
      </w:r>
      <w:r>
        <w:rPr>
          <w:color w:val="000000"/>
          <w:sz w:val="28"/>
          <w:szCs w:val="22"/>
          <w:lang w:val="ru-RU" w:eastAsia="ru-RU"/>
        </w:rPr>
        <w:t>культуру поведения</w:t>
      </w:r>
      <w:r w:rsidRPr="00ED7C6C">
        <w:rPr>
          <w:color w:val="000000"/>
          <w:sz w:val="28"/>
          <w:szCs w:val="22"/>
          <w:lang w:val="ru-RU" w:eastAsia="ru-RU"/>
        </w:rPr>
        <w:t xml:space="preserve"> дошкольников. </w:t>
      </w:r>
    </w:p>
    <w:p w:rsidR="00176307" w:rsidRPr="00BB48CD" w:rsidRDefault="00176307" w:rsidP="002E0E02">
      <w:pPr>
        <w:spacing w:line="360" w:lineRule="auto"/>
        <w:ind w:firstLine="709"/>
        <w:jc w:val="center"/>
        <w:rPr>
          <w:sz w:val="28"/>
          <w:lang w:val="ru-RU"/>
        </w:rPr>
      </w:pPr>
      <w:r w:rsidRPr="00C906B3">
        <w:rPr>
          <w:b/>
          <w:bCs/>
          <w:sz w:val="28"/>
          <w:szCs w:val="28"/>
          <w:lang w:val="ru-RU"/>
        </w:rPr>
        <w:t>Результативность опыта</w:t>
      </w:r>
    </w:p>
    <w:p w:rsidR="00A61268" w:rsidRPr="00176307" w:rsidRDefault="00A61268" w:rsidP="00A61268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С помощью правильной организации деятельности, а также в процессе применения </w:t>
      </w:r>
      <w:r w:rsidR="00ED7C6C">
        <w:rPr>
          <w:sz w:val="28"/>
          <w:szCs w:val="28"/>
          <w:lang w:val="ru-RU"/>
        </w:rPr>
        <w:t>разнообразных</w:t>
      </w:r>
      <w:r>
        <w:rPr>
          <w:sz w:val="28"/>
          <w:szCs w:val="28"/>
          <w:lang w:val="ru-RU"/>
        </w:rPr>
        <w:t xml:space="preserve"> игр, у дошкольников значительно повысился уровень </w:t>
      </w:r>
      <w:proofErr w:type="spellStart"/>
      <w:r w:rsidR="003F478B">
        <w:rPr>
          <w:sz w:val="28"/>
          <w:szCs w:val="28"/>
          <w:lang w:val="ru-RU"/>
        </w:rPr>
        <w:t>сформированности</w:t>
      </w:r>
      <w:proofErr w:type="spellEnd"/>
      <w:r w:rsidR="003F478B">
        <w:rPr>
          <w:sz w:val="28"/>
          <w:szCs w:val="28"/>
          <w:lang w:val="ru-RU"/>
        </w:rPr>
        <w:t xml:space="preserve"> </w:t>
      </w:r>
      <w:r w:rsidR="00ED7C6C">
        <w:rPr>
          <w:sz w:val="28"/>
          <w:szCs w:val="28"/>
          <w:lang w:val="ru-RU"/>
        </w:rPr>
        <w:t>культуры поведения</w:t>
      </w:r>
      <w:r>
        <w:rPr>
          <w:sz w:val="28"/>
          <w:szCs w:val="28"/>
          <w:lang w:val="ru-RU"/>
        </w:rPr>
        <w:t>.</w:t>
      </w:r>
    </w:p>
    <w:p w:rsidR="00ED7C6C" w:rsidRDefault="00A61268" w:rsidP="003F4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76307">
        <w:rPr>
          <w:sz w:val="28"/>
          <w:szCs w:val="28"/>
          <w:lang w:val="ru-RU"/>
        </w:rPr>
        <w:lastRenderedPageBreak/>
        <w:t xml:space="preserve">2. </w:t>
      </w:r>
      <w:r w:rsidR="00ED7C6C" w:rsidRPr="00ED7C6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Участие детей в играх с этикетным содержанием и их модификации </w:t>
      </w:r>
      <w:r w:rsidR="00ED7C6C">
        <w:rPr>
          <w:color w:val="000000"/>
          <w:sz w:val="28"/>
          <w:szCs w:val="28"/>
          <w:shd w:val="clear" w:color="auto" w:fill="FFFFFF"/>
          <w:lang w:val="ru-RU" w:eastAsia="ru-RU"/>
        </w:rPr>
        <w:t>способствовало</w:t>
      </w:r>
      <w:r w:rsidR="00ED7C6C" w:rsidRPr="00ED7C6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актуализации интереса детей </w:t>
      </w:r>
      <w:r w:rsidR="00ED7C6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и </w:t>
      </w:r>
      <w:proofErr w:type="spellStart"/>
      <w:r w:rsidR="00ED7C6C" w:rsidRPr="00ED7C6C">
        <w:rPr>
          <w:color w:val="000000"/>
          <w:sz w:val="28"/>
          <w:szCs w:val="28"/>
          <w:shd w:val="clear" w:color="auto" w:fill="FFFFFF"/>
          <w:lang w:val="ru-RU" w:eastAsia="ru-RU"/>
        </w:rPr>
        <w:t>воперированию</w:t>
      </w:r>
      <w:proofErr w:type="spellEnd"/>
      <w:r w:rsidR="00ED7C6C" w:rsidRPr="00ED7C6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этикетными знаниями, переводу представлений в область поведения. Для обогащения </w:t>
      </w:r>
      <w:proofErr w:type="spellStart"/>
      <w:r w:rsidR="00ED7C6C">
        <w:rPr>
          <w:color w:val="000000"/>
          <w:sz w:val="28"/>
          <w:szCs w:val="28"/>
          <w:shd w:val="clear" w:color="auto" w:fill="FFFFFF"/>
          <w:lang w:val="ru-RU" w:eastAsia="ru-RU"/>
        </w:rPr>
        <w:t>кудбтуры</w:t>
      </w:r>
      <w:proofErr w:type="spellEnd"/>
      <w:r w:rsidR="00ED7C6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ED7C6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поведения </w:t>
      </w:r>
      <w:r w:rsidR="00ED7C6C" w:rsidRPr="00ED7C6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необходимо</w:t>
      </w:r>
      <w:proofErr w:type="gramEnd"/>
      <w:r w:rsidR="00ED7C6C" w:rsidRPr="00ED7C6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вовлекать детей в процесс модификации известных игр, так как требует от воспитанников поиска новой информации, ее применения для разработки нового содержания и правил игр</w:t>
      </w:r>
      <w:r w:rsidR="00ED7C6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</w:p>
    <w:p w:rsidR="00A61268" w:rsidRPr="00ED7C6C" w:rsidRDefault="00ED7C6C" w:rsidP="00ED7C6C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3. </w:t>
      </w:r>
      <w:r w:rsidR="003F478B" w:rsidRPr="003F478B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ED7C6C">
        <w:rPr>
          <w:sz w:val="28"/>
          <w:szCs w:val="28"/>
          <w:lang w:val="ru-RU" w:eastAsia="ru-RU"/>
        </w:rPr>
        <w:t>Мы смогли углубить и систематизировать представления детей, они стали давать адекватную оценку действиям других людей, понимать для чего вообще существуют правила поведения, пр</w:t>
      </w:r>
      <w:r>
        <w:rPr>
          <w:sz w:val="28"/>
          <w:szCs w:val="28"/>
          <w:lang w:val="ru-RU" w:eastAsia="ru-RU"/>
        </w:rPr>
        <w:t xml:space="preserve">иобрели опыт опоры на имеющиеся </w:t>
      </w:r>
      <w:r w:rsidRPr="00ED7C6C">
        <w:rPr>
          <w:sz w:val="28"/>
          <w:szCs w:val="28"/>
          <w:lang w:val="ru-RU" w:eastAsia="ru-RU"/>
        </w:rPr>
        <w:t>представления при решении задач социально-нравственного характера.</w:t>
      </w:r>
    </w:p>
    <w:p w:rsidR="003F478B" w:rsidRPr="003F478B" w:rsidRDefault="003F478B" w:rsidP="003F4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A61268" w:rsidRDefault="00A61268" w:rsidP="00A6126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864176">
        <w:rPr>
          <w:b/>
          <w:sz w:val="28"/>
          <w:szCs w:val="28"/>
          <w:lang w:val="ru-RU"/>
        </w:rPr>
        <w:t>Список использованной литературы</w:t>
      </w:r>
    </w:p>
    <w:p w:rsidR="00A61268" w:rsidRPr="00864176" w:rsidRDefault="00A61268" w:rsidP="00A6126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ED7C6C" w:rsidRPr="00ED7C6C" w:rsidRDefault="00ED7C6C" w:rsidP="00ED7C6C">
      <w:pPr>
        <w:numPr>
          <w:ilvl w:val="0"/>
          <w:numId w:val="10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proofErr w:type="spellStart"/>
      <w:r w:rsidRPr="00ED7C6C">
        <w:rPr>
          <w:color w:val="000000"/>
          <w:sz w:val="28"/>
          <w:szCs w:val="22"/>
          <w:lang w:val="ru-RU" w:eastAsia="ru-RU"/>
        </w:rPr>
        <w:t>Алябьева</w:t>
      </w:r>
      <w:proofErr w:type="spellEnd"/>
      <w:r w:rsidRPr="00ED7C6C">
        <w:rPr>
          <w:color w:val="000000"/>
          <w:sz w:val="28"/>
          <w:szCs w:val="22"/>
          <w:lang w:val="ru-RU" w:eastAsia="ru-RU"/>
        </w:rPr>
        <w:t xml:space="preserve">, Е. А. Нравственно–этические беседы и игры с дошкольниками.  / Е. А. </w:t>
      </w:r>
      <w:proofErr w:type="spellStart"/>
      <w:r w:rsidRPr="00ED7C6C">
        <w:rPr>
          <w:color w:val="000000"/>
          <w:sz w:val="28"/>
          <w:szCs w:val="22"/>
          <w:lang w:val="ru-RU" w:eastAsia="ru-RU"/>
        </w:rPr>
        <w:t>Алябьева</w:t>
      </w:r>
      <w:proofErr w:type="spellEnd"/>
      <w:r w:rsidRPr="00ED7C6C">
        <w:rPr>
          <w:color w:val="000000"/>
          <w:sz w:val="28"/>
          <w:szCs w:val="22"/>
          <w:lang w:val="ru-RU" w:eastAsia="ru-RU"/>
        </w:rPr>
        <w:t xml:space="preserve">. – </w:t>
      </w:r>
      <w:proofErr w:type="gramStart"/>
      <w:r w:rsidRPr="00ED7C6C">
        <w:rPr>
          <w:color w:val="000000"/>
          <w:sz w:val="28"/>
          <w:szCs w:val="22"/>
          <w:lang w:val="ru-RU" w:eastAsia="ru-RU"/>
        </w:rPr>
        <w:t>М. :</w:t>
      </w:r>
      <w:proofErr w:type="gramEnd"/>
      <w:r w:rsidRPr="00ED7C6C">
        <w:rPr>
          <w:color w:val="000000"/>
          <w:sz w:val="28"/>
          <w:szCs w:val="22"/>
          <w:lang w:val="ru-RU" w:eastAsia="ru-RU"/>
        </w:rPr>
        <w:t xml:space="preserve"> Сфера, 2013. – 128 с.</w:t>
      </w:r>
    </w:p>
    <w:p w:rsidR="00ED7C6C" w:rsidRPr="00ED7C6C" w:rsidRDefault="00ED7C6C" w:rsidP="00ED7C6C">
      <w:pPr>
        <w:numPr>
          <w:ilvl w:val="0"/>
          <w:numId w:val="10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proofErr w:type="spellStart"/>
      <w:r w:rsidRPr="00ED7C6C">
        <w:rPr>
          <w:color w:val="000000"/>
          <w:sz w:val="28"/>
          <w:szCs w:val="22"/>
          <w:lang w:val="ru-RU" w:eastAsia="ru-RU"/>
        </w:rPr>
        <w:t>Арнаутова</w:t>
      </w:r>
      <w:proofErr w:type="spellEnd"/>
      <w:r w:rsidRPr="00ED7C6C">
        <w:rPr>
          <w:color w:val="000000"/>
          <w:sz w:val="28"/>
          <w:szCs w:val="22"/>
          <w:lang w:val="ru-RU" w:eastAsia="ru-RU"/>
        </w:rPr>
        <w:t xml:space="preserve"> И. Интеграция образовательных областей «Познание» и «Коммуникация» //Дошкольное воспитание. – 2013. – №2. – С. 4–9</w:t>
      </w:r>
    </w:p>
    <w:p w:rsidR="00ED7C6C" w:rsidRPr="00ED7C6C" w:rsidRDefault="00ED7C6C" w:rsidP="00ED7C6C">
      <w:pPr>
        <w:numPr>
          <w:ilvl w:val="0"/>
          <w:numId w:val="10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ED7C6C">
        <w:rPr>
          <w:color w:val="000000"/>
          <w:sz w:val="28"/>
          <w:szCs w:val="22"/>
          <w:lang w:val="ru-RU" w:eastAsia="ru-RU"/>
        </w:rPr>
        <w:t xml:space="preserve"> </w:t>
      </w:r>
      <w:proofErr w:type="spellStart"/>
      <w:r w:rsidRPr="00ED7C6C">
        <w:rPr>
          <w:color w:val="000000"/>
          <w:sz w:val="28"/>
          <w:szCs w:val="22"/>
          <w:lang w:val="ru-RU" w:eastAsia="ru-RU"/>
        </w:rPr>
        <w:t>Ашиков</w:t>
      </w:r>
      <w:proofErr w:type="spellEnd"/>
      <w:r w:rsidRPr="00ED7C6C">
        <w:rPr>
          <w:color w:val="000000"/>
          <w:sz w:val="28"/>
          <w:szCs w:val="22"/>
          <w:lang w:val="ru-RU" w:eastAsia="ru-RU"/>
        </w:rPr>
        <w:t xml:space="preserve">, В. А. Воспитание культурой и красотой / В. А. </w:t>
      </w:r>
      <w:proofErr w:type="spellStart"/>
      <w:r w:rsidRPr="00ED7C6C">
        <w:rPr>
          <w:color w:val="000000"/>
          <w:sz w:val="28"/>
          <w:szCs w:val="22"/>
          <w:lang w:val="ru-RU" w:eastAsia="ru-RU"/>
        </w:rPr>
        <w:t>Ашиков</w:t>
      </w:r>
      <w:proofErr w:type="spellEnd"/>
      <w:r w:rsidRPr="00ED7C6C">
        <w:rPr>
          <w:color w:val="000000"/>
          <w:sz w:val="28"/>
          <w:szCs w:val="22"/>
          <w:lang w:val="ru-RU" w:eastAsia="ru-RU"/>
        </w:rPr>
        <w:t xml:space="preserve"> // Дошкольное воспитание. − 2016. − № 5. – С.  9−15.</w:t>
      </w:r>
    </w:p>
    <w:p w:rsidR="00ED7C6C" w:rsidRPr="00ED7C6C" w:rsidRDefault="00ED7C6C" w:rsidP="00ED7C6C">
      <w:pPr>
        <w:numPr>
          <w:ilvl w:val="0"/>
          <w:numId w:val="10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ED7C6C">
        <w:rPr>
          <w:color w:val="000000"/>
          <w:sz w:val="28"/>
          <w:szCs w:val="22"/>
          <w:lang w:val="ru-RU" w:eastAsia="ru-RU"/>
        </w:rPr>
        <w:t>Астахов, А. П. Новейший психолого-педагогический словарь / А. П. Астахов. – М.: Современная школа, 2016. – 928 с.</w:t>
      </w:r>
    </w:p>
    <w:p w:rsidR="00ED7C6C" w:rsidRPr="00ED7C6C" w:rsidRDefault="00ED7C6C" w:rsidP="00ED7C6C">
      <w:pPr>
        <w:numPr>
          <w:ilvl w:val="0"/>
          <w:numId w:val="10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proofErr w:type="spellStart"/>
      <w:r w:rsidRPr="00ED7C6C">
        <w:rPr>
          <w:color w:val="000000"/>
          <w:sz w:val="28"/>
          <w:szCs w:val="22"/>
          <w:lang w:val="ru-RU" w:eastAsia="ru-RU"/>
        </w:rPr>
        <w:t>Бархатова</w:t>
      </w:r>
      <w:proofErr w:type="spellEnd"/>
      <w:r w:rsidRPr="00ED7C6C">
        <w:rPr>
          <w:color w:val="000000"/>
          <w:sz w:val="28"/>
          <w:szCs w:val="22"/>
          <w:lang w:val="ru-RU" w:eastAsia="ru-RU"/>
        </w:rPr>
        <w:t xml:space="preserve">, М. И. Воспитание культуры поведения / М. И. </w:t>
      </w:r>
      <w:proofErr w:type="spellStart"/>
      <w:r w:rsidRPr="00ED7C6C">
        <w:rPr>
          <w:color w:val="000000"/>
          <w:sz w:val="28"/>
          <w:szCs w:val="22"/>
          <w:lang w:val="ru-RU" w:eastAsia="ru-RU"/>
        </w:rPr>
        <w:t>Бархатова</w:t>
      </w:r>
      <w:proofErr w:type="spellEnd"/>
      <w:r w:rsidRPr="00ED7C6C">
        <w:rPr>
          <w:color w:val="000000"/>
          <w:sz w:val="28"/>
          <w:szCs w:val="22"/>
          <w:lang w:val="ru-RU" w:eastAsia="ru-RU"/>
        </w:rPr>
        <w:t xml:space="preserve"> //Дошкольное воспитание. − 2015. − №11. – С. 46−49.</w:t>
      </w:r>
    </w:p>
    <w:p w:rsidR="00ED7C6C" w:rsidRPr="00ED7C6C" w:rsidRDefault="00ED7C6C" w:rsidP="00ED7C6C">
      <w:pPr>
        <w:numPr>
          <w:ilvl w:val="0"/>
          <w:numId w:val="10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ED7C6C">
        <w:rPr>
          <w:color w:val="000000"/>
          <w:sz w:val="28"/>
          <w:szCs w:val="22"/>
          <w:lang w:val="ru-RU" w:eastAsia="ru-RU"/>
        </w:rPr>
        <w:t xml:space="preserve">Баранова, Э. А. Введение в детскую психологию: учеб. пособие. / Э. А. Баранова. </w:t>
      </w:r>
      <w:proofErr w:type="spellStart"/>
      <w:r w:rsidRPr="00ED7C6C">
        <w:rPr>
          <w:color w:val="000000"/>
          <w:sz w:val="28"/>
          <w:szCs w:val="22"/>
          <w:lang w:val="ru-RU" w:eastAsia="ru-RU"/>
        </w:rPr>
        <w:t>Спб</w:t>
      </w:r>
      <w:proofErr w:type="spellEnd"/>
      <w:r w:rsidRPr="00ED7C6C">
        <w:rPr>
          <w:color w:val="000000"/>
          <w:sz w:val="28"/>
          <w:szCs w:val="22"/>
          <w:lang w:val="ru-RU" w:eastAsia="ru-RU"/>
        </w:rPr>
        <w:t>: Речь, – 2018. – 176 с.</w:t>
      </w:r>
    </w:p>
    <w:p w:rsidR="003F478B" w:rsidRPr="00ED7C6C" w:rsidRDefault="00ED7C6C" w:rsidP="00ED7C6C">
      <w:pPr>
        <w:numPr>
          <w:ilvl w:val="0"/>
          <w:numId w:val="10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2"/>
          <w:lang w:val="ru-RU" w:eastAsia="ru-RU"/>
        </w:rPr>
      </w:pPr>
      <w:r w:rsidRPr="00ED7C6C">
        <w:rPr>
          <w:color w:val="000000"/>
          <w:sz w:val="28"/>
          <w:szCs w:val="22"/>
          <w:lang w:val="ru-RU" w:eastAsia="ru-RU"/>
        </w:rPr>
        <w:t xml:space="preserve">Безрукова, В. С. Педагогика: Учебное пособие / В. С. Безрукова. – </w:t>
      </w:r>
      <w:proofErr w:type="spellStart"/>
      <w:r w:rsidRPr="00ED7C6C">
        <w:rPr>
          <w:color w:val="000000"/>
          <w:sz w:val="28"/>
          <w:szCs w:val="22"/>
          <w:lang w:val="ru-RU" w:eastAsia="ru-RU"/>
        </w:rPr>
        <w:t>Рн</w:t>
      </w:r>
      <w:proofErr w:type="spellEnd"/>
      <w:r w:rsidRPr="00ED7C6C">
        <w:rPr>
          <w:color w:val="000000"/>
          <w:sz w:val="28"/>
          <w:szCs w:val="22"/>
          <w:lang w:val="ru-RU" w:eastAsia="ru-RU"/>
        </w:rPr>
        <w:t>/Д: Феникс, 2015. – 381 c.</w:t>
      </w:r>
    </w:p>
    <w:sectPr w:rsidR="003F478B" w:rsidRPr="00ED7C6C" w:rsidSect="002738D2">
      <w:footerReference w:type="default" r:id="rId7"/>
      <w:pgSz w:w="12240" w:h="15840"/>
      <w:pgMar w:top="1134" w:right="581" w:bottom="1361" w:left="1653" w:header="720" w:footer="709" w:gutter="0"/>
      <w:pgNumType w:start="4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8A" w:rsidRDefault="00DA4F8A">
      <w:r>
        <w:separator/>
      </w:r>
    </w:p>
  </w:endnote>
  <w:endnote w:type="continuationSeparator" w:id="0">
    <w:p w:rsidR="00DA4F8A" w:rsidRDefault="00DA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7C" w:rsidRDefault="00005E7C">
    <w:pPr>
      <w:pStyle w:val="af1"/>
      <w:rPr>
        <w:lang w:val="ru-RU"/>
      </w:rPr>
    </w:pPr>
  </w:p>
  <w:p w:rsidR="00005E7C" w:rsidRDefault="00005E7C">
    <w:pPr>
      <w:pStyle w:val="af1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8A" w:rsidRDefault="00DA4F8A">
      <w:r>
        <w:separator/>
      </w:r>
    </w:p>
  </w:footnote>
  <w:footnote w:type="continuationSeparator" w:id="0">
    <w:p w:rsidR="00DA4F8A" w:rsidRDefault="00DA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  <w:color w:val="000000"/>
        <w:sz w:val="28"/>
        <w:szCs w:val="28"/>
        <w:lang w:val="ru-RU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color w:val="000000"/>
        <w:spacing w:val="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8"/>
        <w:szCs w:val="28"/>
        <w:lang w:val="ru-RU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714E5"/>
    <w:multiLevelType w:val="hybridMultilevel"/>
    <w:tmpl w:val="8ABE41F6"/>
    <w:lvl w:ilvl="0" w:tplc="E4FC4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7E81215"/>
    <w:multiLevelType w:val="hybridMultilevel"/>
    <w:tmpl w:val="A7481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37CFD"/>
    <w:multiLevelType w:val="multilevel"/>
    <w:tmpl w:val="9234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762075"/>
    <w:multiLevelType w:val="hybridMultilevel"/>
    <w:tmpl w:val="50B481CA"/>
    <w:lvl w:ilvl="0" w:tplc="1B4A6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AC35D1"/>
    <w:multiLevelType w:val="multilevel"/>
    <w:tmpl w:val="B738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170112"/>
    <w:multiLevelType w:val="hybridMultilevel"/>
    <w:tmpl w:val="8A1A6C3C"/>
    <w:lvl w:ilvl="0" w:tplc="37B0A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047353"/>
    <w:multiLevelType w:val="multilevel"/>
    <w:tmpl w:val="234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641214"/>
    <w:multiLevelType w:val="multilevel"/>
    <w:tmpl w:val="597A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E039E3"/>
    <w:multiLevelType w:val="hybridMultilevel"/>
    <w:tmpl w:val="F9FE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1258"/>
    <w:multiLevelType w:val="hybridMultilevel"/>
    <w:tmpl w:val="8F505826"/>
    <w:lvl w:ilvl="0" w:tplc="4A38AD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A415D6D"/>
    <w:multiLevelType w:val="hybridMultilevel"/>
    <w:tmpl w:val="115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8"/>
  </w:num>
  <w:num w:numId="11">
    <w:abstractNumId w:val="1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  <w:num w:numId="16">
    <w:abstractNumId w:val="17"/>
  </w:num>
  <w:num w:numId="17">
    <w:abstractNumId w:val="10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61"/>
    <w:rsid w:val="00005E7C"/>
    <w:rsid w:val="00017D6F"/>
    <w:rsid w:val="00021CA1"/>
    <w:rsid w:val="00022755"/>
    <w:rsid w:val="000254EB"/>
    <w:rsid w:val="00031461"/>
    <w:rsid w:val="000703B8"/>
    <w:rsid w:val="00090AA6"/>
    <w:rsid w:val="00095693"/>
    <w:rsid w:val="000B5073"/>
    <w:rsid w:val="000B51C0"/>
    <w:rsid w:val="000C47CC"/>
    <w:rsid w:val="000D6C89"/>
    <w:rsid w:val="000E0371"/>
    <w:rsid w:val="000F065A"/>
    <w:rsid w:val="001258E5"/>
    <w:rsid w:val="0014077A"/>
    <w:rsid w:val="001409AC"/>
    <w:rsid w:val="001470D1"/>
    <w:rsid w:val="00157C96"/>
    <w:rsid w:val="0016474C"/>
    <w:rsid w:val="00176307"/>
    <w:rsid w:val="001821CF"/>
    <w:rsid w:val="00196C13"/>
    <w:rsid w:val="001A3E83"/>
    <w:rsid w:val="001A681E"/>
    <w:rsid w:val="001B2C7F"/>
    <w:rsid w:val="001B6760"/>
    <w:rsid w:val="001C3B3A"/>
    <w:rsid w:val="001F2151"/>
    <w:rsid w:val="00203B76"/>
    <w:rsid w:val="002254C8"/>
    <w:rsid w:val="002416A1"/>
    <w:rsid w:val="00241899"/>
    <w:rsid w:val="002738D2"/>
    <w:rsid w:val="00274D0D"/>
    <w:rsid w:val="002829EE"/>
    <w:rsid w:val="0029779D"/>
    <w:rsid w:val="002A7A9A"/>
    <w:rsid w:val="002B7B15"/>
    <w:rsid w:val="002C6F77"/>
    <w:rsid w:val="002D4A26"/>
    <w:rsid w:val="002E0E02"/>
    <w:rsid w:val="002E4F0C"/>
    <w:rsid w:val="002F0957"/>
    <w:rsid w:val="003028B5"/>
    <w:rsid w:val="00303616"/>
    <w:rsid w:val="003070FE"/>
    <w:rsid w:val="00367C67"/>
    <w:rsid w:val="00377516"/>
    <w:rsid w:val="00377B8D"/>
    <w:rsid w:val="003F478B"/>
    <w:rsid w:val="004057CB"/>
    <w:rsid w:val="004203D2"/>
    <w:rsid w:val="00454EF3"/>
    <w:rsid w:val="00472E03"/>
    <w:rsid w:val="004B1DB2"/>
    <w:rsid w:val="004B7680"/>
    <w:rsid w:val="004D0528"/>
    <w:rsid w:val="004D6D45"/>
    <w:rsid w:val="004F1AA2"/>
    <w:rsid w:val="00512C5C"/>
    <w:rsid w:val="00536C89"/>
    <w:rsid w:val="00542FEF"/>
    <w:rsid w:val="0054443C"/>
    <w:rsid w:val="00547F09"/>
    <w:rsid w:val="005836EA"/>
    <w:rsid w:val="005B3098"/>
    <w:rsid w:val="005D2B83"/>
    <w:rsid w:val="0060418A"/>
    <w:rsid w:val="00611D79"/>
    <w:rsid w:val="00661D1B"/>
    <w:rsid w:val="00670D33"/>
    <w:rsid w:val="00674A43"/>
    <w:rsid w:val="00680B6B"/>
    <w:rsid w:val="00683218"/>
    <w:rsid w:val="00687715"/>
    <w:rsid w:val="006D225A"/>
    <w:rsid w:val="006F3B86"/>
    <w:rsid w:val="00703B1D"/>
    <w:rsid w:val="00725C39"/>
    <w:rsid w:val="007376FC"/>
    <w:rsid w:val="00737CAF"/>
    <w:rsid w:val="00751774"/>
    <w:rsid w:val="00773C94"/>
    <w:rsid w:val="007775B2"/>
    <w:rsid w:val="00785187"/>
    <w:rsid w:val="007F12BD"/>
    <w:rsid w:val="007F24FE"/>
    <w:rsid w:val="0083046F"/>
    <w:rsid w:val="00864176"/>
    <w:rsid w:val="00886304"/>
    <w:rsid w:val="00886C4C"/>
    <w:rsid w:val="008D37AD"/>
    <w:rsid w:val="008D6897"/>
    <w:rsid w:val="008F4BF6"/>
    <w:rsid w:val="008F6775"/>
    <w:rsid w:val="00903E17"/>
    <w:rsid w:val="00916DBB"/>
    <w:rsid w:val="009319C0"/>
    <w:rsid w:val="00964A5E"/>
    <w:rsid w:val="009716DC"/>
    <w:rsid w:val="009819AB"/>
    <w:rsid w:val="009D6B33"/>
    <w:rsid w:val="00A26D32"/>
    <w:rsid w:val="00A31295"/>
    <w:rsid w:val="00A33C30"/>
    <w:rsid w:val="00A456A7"/>
    <w:rsid w:val="00A45DDC"/>
    <w:rsid w:val="00A50368"/>
    <w:rsid w:val="00A61268"/>
    <w:rsid w:val="00A97F8B"/>
    <w:rsid w:val="00AC1486"/>
    <w:rsid w:val="00AC52DC"/>
    <w:rsid w:val="00AC54DC"/>
    <w:rsid w:val="00AD1BBA"/>
    <w:rsid w:val="00AD6052"/>
    <w:rsid w:val="00AE07E9"/>
    <w:rsid w:val="00B546C6"/>
    <w:rsid w:val="00B60FD0"/>
    <w:rsid w:val="00B70998"/>
    <w:rsid w:val="00B71EC8"/>
    <w:rsid w:val="00B72FBD"/>
    <w:rsid w:val="00B87F54"/>
    <w:rsid w:val="00B977EB"/>
    <w:rsid w:val="00BB310C"/>
    <w:rsid w:val="00BB48CD"/>
    <w:rsid w:val="00BC6859"/>
    <w:rsid w:val="00BD5075"/>
    <w:rsid w:val="00BF13AC"/>
    <w:rsid w:val="00C0291C"/>
    <w:rsid w:val="00C24726"/>
    <w:rsid w:val="00C322AD"/>
    <w:rsid w:val="00C820D1"/>
    <w:rsid w:val="00C906B3"/>
    <w:rsid w:val="00CA41AB"/>
    <w:rsid w:val="00CB4C57"/>
    <w:rsid w:val="00CE1A58"/>
    <w:rsid w:val="00D22D78"/>
    <w:rsid w:val="00D3124E"/>
    <w:rsid w:val="00D749D2"/>
    <w:rsid w:val="00D90D66"/>
    <w:rsid w:val="00DA4F8A"/>
    <w:rsid w:val="00DA6A64"/>
    <w:rsid w:val="00DA7E93"/>
    <w:rsid w:val="00DB03E9"/>
    <w:rsid w:val="00DB1D1E"/>
    <w:rsid w:val="00DC1B71"/>
    <w:rsid w:val="00DD07F4"/>
    <w:rsid w:val="00E05134"/>
    <w:rsid w:val="00E105ED"/>
    <w:rsid w:val="00E376EE"/>
    <w:rsid w:val="00E748D5"/>
    <w:rsid w:val="00E77A96"/>
    <w:rsid w:val="00E96670"/>
    <w:rsid w:val="00EA3E7B"/>
    <w:rsid w:val="00ED7C6C"/>
    <w:rsid w:val="00F0569E"/>
    <w:rsid w:val="00F05B3A"/>
    <w:rsid w:val="00F2455E"/>
    <w:rsid w:val="00F504AD"/>
    <w:rsid w:val="00F55C98"/>
    <w:rsid w:val="00F72E9E"/>
    <w:rsid w:val="00F739AE"/>
    <w:rsid w:val="00FA5D90"/>
    <w:rsid w:val="00FB529A"/>
    <w:rsid w:val="00FE0699"/>
    <w:rsid w:val="00FE7FF0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82DBFC"/>
  <w15:docId w15:val="{BAD1C96C-8E52-4A31-A960-31B225F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D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qFormat/>
    <w:rsid w:val="002738D2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  <w:lang w:val="ru-RU"/>
    </w:rPr>
  </w:style>
  <w:style w:type="paragraph" w:styleId="4">
    <w:name w:val="heading 4"/>
    <w:basedOn w:val="10"/>
    <w:next w:val="a0"/>
    <w:qFormat/>
    <w:rsid w:val="002738D2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qFormat/>
    <w:rsid w:val="002738D2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738D2"/>
    <w:rPr>
      <w:rFonts w:hint="default"/>
      <w:sz w:val="28"/>
      <w:szCs w:val="28"/>
      <w:lang w:val="ru-RU"/>
    </w:rPr>
  </w:style>
  <w:style w:type="character" w:customStyle="1" w:styleId="WW8Num1z1">
    <w:name w:val="WW8Num1z1"/>
    <w:rsid w:val="002738D2"/>
  </w:style>
  <w:style w:type="character" w:customStyle="1" w:styleId="WW8Num1z2">
    <w:name w:val="WW8Num1z2"/>
    <w:rsid w:val="002738D2"/>
  </w:style>
  <w:style w:type="character" w:customStyle="1" w:styleId="WW8Num1z3">
    <w:name w:val="WW8Num1z3"/>
    <w:rsid w:val="002738D2"/>
  </w:style>
  <w:style w:type="character" w:customStyle="1" w:styleId="WW8Num1z4">
    <w:name w:val="WW8Num1z4"/>
    <w:rsid w:val="002738D2"/>
  </w:style>
  <w:style w:type="character" w:customStyle="1" w:styleId="WW8Num1z5">
    <w:name w:val="WW8Num1z5"/>
    <w:rsid w:val="002738D2"/>
  </w:style>
  <w:style w:type="character" w:customStyle="1" w:styleId="WW8Num1z6">
    <w:name w:val="WW8Num1z6"/>
    <w:rsid w:val="002738D2"/>
  </w:style>
  <w:style w:type="character" w:customStyle="1" w:styleId="WW8Num1z7">
    <w:name w:val="WW8Num1z7"/>
    <w:rsid w:val="002738D2"/>
  </w:style>
  <w:style w:type="character" w:customStyle="1" w:styleId="WW8Num1z8">
    <w:name w:val="WW8Num1z8"/>
    <w:rsid w:val="002738D2"/>
  </w:style>
  <w:style w:type="character" w:customStyle="1" w:styleId="WW8Num2z0">
    <w:name w:val="WW8Num2z0"/>
    <w:rsid w:val="002738D2"/>
    <w:rPr>
      <w:rFonts w:cs="Times New Roman"/>
    </w:rPr>
  </w:style>
  <w:style w:type="character" w:customStyle="1" w:styleId="WW8Num3z0">
    <w:name w:val="WW8Num3z0"/>
    <w:rsid w:val="002738D2"/>
    <w:rPr>
      <w:b/>
    </w:rPr>
  </w:style>
  <w:style w:type="character" w:customStyle="1" w:styleId="WW8Num4z0">
    <w:name w:val="WW8Num4z0"/>
    <w:rsid w:val="002738D2"/>
    <w:rPr>
      <w:rFonts w:ascii="Arial" w:hAnsi="Arial" w:cs="Arial"/>
      <w:b/>
      <w:color w:val="000000"/>
      <w:sz w:val="28"/>
      <w:szCs w:val="28"/>
      <w:lang w:val="ru-RU"/>
    </w:rPr>
  </w:style>
  <w:style w:type="character" w:customStyle="1" w:styleId="WW8Num5z0">
    <w:name w:val="WW8Num5z0"/>
    <w:rsid w:val="002738D2"/>
    <w:rPr>
      <w:rFonts w:ascii="Times New Roman" w:hAnsi="Times New Roman" w:cs="Times New Roman" w:hint="default"/>
      <w:b w:val="0"/>
      <w:bCs w:val="0"/>
      <w:i w:val="0"/>
      <w:caps w:val="0"/>
      <w:smallCaps w:val="0"/>
      <w:strike w:val="0"/>
      <w:dstrike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rsid w:val="002738D2"/>
  </w:style>
  <w:style w:type="character" w:customStyle="1" w:styleId="WW8Num5z2">
    <w:name w:val="WW8Num5z2"/>
    <w:rsid w:val="002738D2"/>
  </w:style>
  <w:style w:type="character" w:customStyle="1" w:styleId="WW8Num5z3">
    <w:name w:val="WW8Num5z3"/>
    <w:rsid w:val="002738D2"/>
  </w:style>
  <w:style w:type="character" w:customStyle="1" w:styleId="WW8Num5z4">
    <w:name w:val="WW8Num5z4"/>
    <w:rsid w:val="002738D2"/>
  </w:style>
  <w:style w:type="character" w:customStyle="1" w:styleId="WW8Num5z5">
    <w:name w:val="WW8Num5z5"/>
    <w:rsid w:val="002738D2"/>
  </w:style>
  <w:style w:type="character" w:customStyle="1" w:styleId="WW8Num5z6">
    <w:name w:val="WW8Num5z6"/>
    <w:rsid w:val="002738D2"/>
  </w:style>
  <w:style w:type="character" w:customStyle="1" w:styleId="WW8Num5z7">
    <w:name w:val="WW8Num5z7"/>
    <w:rsid w:val="002738D2"/>
  </w:style>
  <w:style w:type="character" w:customStyle="1" w:styleId="WW8Num5z8">
    <w:name w:val="WW8Num5z8"/>
    <w:rsid w:val="002738D2"/>
  </w:style>
  <w:style w:type="character" w:customStyle="1" w:styleId="WW8Num6z0">
    <w:name w:val="WW8Num6z0"/>
    <w:rsid w:val="002738D2"/>
    <w:rPr>
      <w:rFonts w:hint="default"/>
      <w:sz w:val="28"/>
      <w:szCs w:val="28"/>
      <w:lang w:val="ru-RU"/>
    </w:rPr>
  </w:style>
  <w:style w:type="character" w:customStyle="1" w:styleId="WW8Num7z0">
    <w:name w:val="WW8Num7z0"/>
    <w:rsid w:val="002738D2"/>
    <w:rPr>
      <w:rFonts w:cs="Times New Roman"/>
      <w:sz w:val="28"/>
      <w:szCs w:val="28"/>
      <w:lang w:val="ru-RU"/>
    </w:rPr>
  </w:style>
  <w:style w:type="character" w:customStyle="1" w:styleId="WW8Num7z1">
    <w:name w:val="WW8Num7z1"/>
    <w:rsid w:val="002738D2"/>
  </w:style>
  <w:style w:type="character" w:customStyle="1" w:styleId="WW8Num8z0">
    <w:name w:val="WW8Num8z0"/>
    <w:rsid w:val="002738D2"/>
    <w:rPr>
      <w:rFonts w:hint="default"/>
    </w:rPr>
  </w:style>
  <w:style w:type="character" w:customStyle="1" w:styleId="WW8Num8z1">
    <w:name w:val="WW8Num8z1"/>
    <w:rsid w:val="002738D2"/>
  </w:style>
  <w:style w:type="character" w:customStyle="1" w:styleId="WW8Num8z2">
    <w:name w:val="WW8Num8z2"/>
    <w:rsid w:val="002738D2"/>
    <w:rPr>
      <w:lang w:val="ru-RU"/>
    </w:rPr>
  </w:style>
  <w:style w:type="character" w:customStyle="1" w:styleId="WW8Num8z3">
    <w:name w:val="WW8Num8z3"/>
    <w:rsid w:val="002738D2"/>
  </w:style>
  <w:style w:type="character" w:customStyle="1" w:styleId="WW8Num8z4">
    <w:name w:val="WW8Num8z4"/>
    <w:rsid w:val="002738D2"/>
  </w:style>
  <w:style w:type="character" w:customStyle="1" w:styleId="WW8Num8z5">
    <w:name w:val="WW8Num8z5"/>
    <w:rsid w:val="002738D2"/>
  </w:style>
  <w:style w:type="character" w:customStyle="1" w:styleId="WW8Num8z6">
    <w:name w:val="WW8Num8z6"/>
    <w:rsid w:val="002738D2"/>
  </w:style>
  <w:style w:type="character" w:customStyle="1" w:styleId="WW8Num8z7">
    <w:name w:val="WW8Num8z7"/>
    <w:rsid w:val="002738D2"/>
  </w:style>
  <w:style w:type="character" w:customStyle="1" w:styleId="WW8Num8z8">
    <w:name w:val="WW8Num8z8"/>
    <w:rsid w:val="002738D2"/>
  </w:style>
  <w:style w:type="character" w:customStyle="1" w:styleId="40">
    <w:name w:val="Основной шрифт абзаца4"/>
    <w:rsid w:val="002738D2"/>
  </w:style>
  <w:style w:type="character" w:customStyle="1" w:styleId="3">
    <w:name w:val="Основной шрифт абзаца3"/>
    <w:rsid w:val="002738D2"/>
  </w:style>
  <w:style w:type="character" w:customStyle="1" w:styleId="WW8Num7z2">
    <w:name w:val="WW8Num7z2"/>
    <w:rsid w:val="002738D2"/>
  </w:style>
  <w:style w:type="character" w:customStyle="1" w:styleId="WW8Num7z3">
    <w:name w:val="WW8Num7z3"/>
    <w:rsid w:val="002738D2"/>
  </w:style>
  <w:style w:type="character" w:customStyle="1" w:styleId="WW8Num7z4">
    <w:name w:val="WW8Num7z4"/>
    <w:rsid w:val="002738D2"/>
  </w:style>
  <w:style w:type="character" w:customStyle="1" w:styleId="WW8Num7z5">
    <w:name w:val="WW8Num7z5"/>
    <w:rsid w:val="002738D2"/>
  </w:style>
  <w:style w:type="character" w:customStyle="1" w:styleId="WW8Num7z6">
    <w:name w:val="WW8Num7z6"/>
    <w:rsid w:val="002738D2"/>
  </w:style>
  <w:style w:type="character" w:customStyle="1" w:styleId="WW8Num7z7">
    <w:name w:val="WW8Num7z7"/>
    <w:rsid w:val="002738D2"/>
  </w:style>
  <w:style w:type="character" w:customStyle="1" w:styleId="WW8Num7z8">
    <w:name w:val="WW8Num7z8"/>
    <w:rsid w:val="002738D2"/>
  </w:style>
  <w:style w:type="character" w:customStyle="1" w:styleId="WW8Num9z0">
    <w:name w:val="WW8Num9z0"/>
    <w:rsid w:val="002738D2"/>
    <w:rPr>
      <w:rFonts w:hint="default"/>
    </w:rPr>
  </w:style>
  <w:style w:type="character" w:customStyle="1" w:styleId="WW8Num9z1">
    <w:name w:val="WW8Num9z1"/>
    <w:rsid w:val="002738D2"/>
    <w:rPr>
      <w:rFonts w:ascii="Courier New" w:hAnsi="Courier New" w:cs="Courier New" w:hint="default"/>
    </w:rPr>
  </w:style>
  <w:style w:type="character" w:customStyle="1" w:styleId="WW8Num9z2">
    <w:name w:val="WW8Num9z2"/>
    <w:rsid w:val="002738D2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2738D2"/>
  </w:style>
  <w:style w:type="character" w:customStyle="1" w:styleId="WW8Num3z1">
    <w:name w:val="WW8Num3z1"/>
    <w:rsid w:val="002738D2"/>
  </w:style>
  <w:style w:type="character" w:customStyle="1" w:styleId="WW8Num3z2">
    <w:name w:val="WW8Num3z2"/>
    <w:rsid w:val="002738D2"/>
  </w:style>
  <w:style w:type="character" w:customStyle="1" w:styleId="WW8Num3z3">
    <w:name w:val="WW8Num3z3"/>
    <w:rsid w:val="002738D2"/>
  </w:style>
  <w:style w:type="character" w:customStyle="1" w:styleId="WW8Num3z4">
    <w:name w:val="WW8Num3z4"/>
    <w:rsid w:val="002738D2"/>
  </w:style>
  <w:style w:type="character" w:customStyle="1" w:styleId="WW8Num3z5">
    <w:name w:val="WW8Num3z5"/>
    <w:rsid w:val="002738D2"/>
  </w:style>
  <w:style w:type="character" w:customStyle="1" w:styleId="WW8Num3z6">
    <w:name w:val="WW8Num3z6"/>
    <w:rsid w:val="002738D2"/>
  </w:style>
  <w:style w:type="character" w:customStyle="1" w:styleId="WW8Num3z7">
    <w:name w:val="WW8Num3z7"/>
    <w:rsid w:val="002738D2"/>
  </w:style>
  <w:style w:type="character" w:customStyle="1" w:styleId="WW8Num3z8">
    <w:name w:val="WW8Num3z8"/>
    <w:rsid w:val="002738D2"/>
  </w:style>
  <w:style w:type="character" w:customStyle="1" w:styleId="WW8Num4z1">
    <w:name w:val="WW8Num4z1"/>
    <w:rsid w:val="002738D2"/>
  </w:style>
  <w:style w:type="character" w:customStyle="1" w:styleId="WW8Num4z2">
    <w:name w:val="WW8Num4z2"/>
    <w:rsid w:val="002738D2"/>
  </w:style>
  <w:style w:type="character" w:customStyle="1" w:styleId="WW8Num4z3">
    <w:name w:val="WW8Num4z3"/>
    <w:rsid w:val="002738D2"/>
  </w:style>
  <w:style w:type="character" w:customStyle="1" w:styleId="WW8Num4z4">
    <w:name w:val="WW8Num4z4"/>
    <w:rsid w:val="002738D2"/>
  </w:style>
  <w:style w:type="character" w:customStyle="1" w:styleId="WW8Num4z5">
    <w:name w:val="WW8Num4z5"/>
    <w:rsid w:val="002738D2"/>
  </w:style>
  <w:style w:type="character" w:customStyle="1" w:styleId="WW8Num4z6">
    <w:name w:val="WW8Num4z6"/>
    <w:rsid w:val="002738D2"/>
  </w:style>
  <w:style w:type="character" w:customStyle="1" w:styleId="WW8Num4z7">
    <w:name w:val="WW8Num4z7"/>
    <w:rsid w:val="002738D2"/>
  </w:style>
  <w:style w:type="character" w:customStyle="1" w:styleId="WW8Num4z8">
    <w:name w:val="WW8Num4z8"/>
    <w:rsid w:val="002738D2"/>
  </w:style>
  <w:style w:type="character" w:customStyle="1" w:styleId="WW8Num6z1">
    <w:name w:val="WW8Num6z1"/>
    <w:rsid w:val="002738D2"/>
  </w:style>
  <w:style w:type="character" w:customStyle="1" w:styleId="WW8Num6z2">
    <w:name w:val="WW8Num6z2"/>
    <w:rsid w:val="002738D2"/>
  </w:style>
  <w:style w:type="character" w:customStyle="1" w:styleId="WW8Num6z3">
    <w:name w:val="WW8Num6z3"/>
    <w:rsid w:val="002738D2"/>
  </w:style>
  <w:style w:type="character" w:customStyle="1" w:styleId="WW8Num6z4">
    <w:name w:val="WW8Num6z4"/>
    <w:rsid w:val="002738D2"/>
  </w:style>
  <w:style w:type="character" w:customStyle="1" w:styleId="WW8Num6z5">
    <w:name w:val="WW8Num6z5"/>
    <w:rsid w:val="002738D2"/>
  </w:style>
  <w:style w:type="character" w:customStyle="1" w:styleId="WW8Num6z6">
    <w:name w:val="WW8Num6z6"/>
    <w:rsid w:val="002738D2"/>
  </w:style>
  <w:style w:type="character" w:customStyle="1" w:styleId="WW8Num6z7">
    <w:name w:val="WW8Num6z7"/>
    <w:rsid w:val="002738D2"/>
  </w:style>
  <w:style w:type="character" w:customStyle="1" w:styleId="WW8Num6z8">
    <w:name w:val="WW8Num6z8"/>
    <w:rsid w:val="002738D2"/>
  </w:style>
  <w:style w:type="character" w:customStyle="1" w:styleId="WW8Num10z0">
    <w:name w:val="WW8Num10z0"/>
    <w:rsid w:val="002738D2"/>
  </w:style>
  <w:style w:type="character" w:customStyle="1" w:styleId="WW8Num10z1">
    <w:name w:val="WW8Num10z1"/>
    <w:rsid w:val="002738D2"/>
  </w:style>
  <w:style w:type="character" w:customStyle="1" w:styleId="WW8Num10z2">
    <w:name w:val="WW8Num10z2"/>
    <w:rsid w:val="002738D2"/>
  </w:style>
  <w:style w:type="character" w:customStyle="1" w:styleId="WW8Num10z3">
    <w:name w:val="WW8Num10z3"/>
    <w:rsid w:val="002738D2"/>
  </w:style>
  <w:style w:type="character" w:customStyle="1" w:styleId="WW8Num10z4">
    <w:name w:val="WW8Num10z4"/>
    <w:rsid w:val="002738D2"/>
  </w:style>
  <w:style w:type="character" w:customStyle="1" w:styleId="WW8Num10z5">
    <w:name w:val="WW8Num10z5"/>
    <w:rsid w:val="002738D2"/>
  </w:style>
  <w:style w:type="character" w:customStyle="1" w:styleId="WW8Num10z6">
    <w:name w:val="WW8Num10z6"/>
    <w:rsid w:val="002738D2"/>
  </w:style>
  <w:style w:type="character" w:customStyle="1" w:styleId="WW8Num10z7">
    <w:name w:val="WW8Num10z7"/>
    <w:rsid w:val="002738D2"/>
  </w:style>
  <w:style w:type="character" w:customStyle="1" w:styleId="WW8Num10z8">
    <w:name w:val="WW8Num10z8"/>
    <w:rsid w:val="002738D2"/>
  </w:style>
  <w:style w:type="character" w:customStyle="1" w:styleId="WW8Num11z0">
    <w:name w:val="WW8Num11z0"/>
    <w:rsid w:val="002738D2"/>
    <w:rPr>
      <w:rFonts w:hint="default"/>
    </w:rPr>
  </w:style>
  <w:style w:type="character" w:customStyle="1" w:styleId="WW8Num11z1">
    <w:name w:val="WW8Num11z1"/>
    <w:rsid w:val="002738D2"/>
  </w:style>
  <w:style w:type="character" w:customStyle="1" w:styleId="WW8Num11z2">
    <w:name w:val="WW8Num11z2"/>
    <w:rsid w:val="002738D2"/>
  </w:style>
  <w:style w:type="character" w:customStyle="1" w:styleId="WW8Num11z3">
    <w:name w:val="WW8Num11z3"/>
    <w:rsid w:val="002738D2"/>
  </w:style>
  <w:style w:type="character" w:customStyle="1" w:styleId="WW8Num11z4">
    <w:name w:val="WW8Num11z4"/>
    <w:rsid w:val="002738D2"/>
  </w:style>
  <w:style w:type="character" w:customStyle="1" w:styleId="WW8Num11z5">
    <w:name w:val="WW8Num11z5"/>
    <w:rsid w:val="002738D2"/>
  </w:style>
  <w:style w:type="character" w:customStyle="1" w:styleId="WW8Num11z6">
    <w:name w:val="WW8Num11z6"/>
    <w:rsid w:val="002738D2"/>
  </w:style>
  <w:style w:type="character" w:customStyle="1" w:styleId="WW8Num11z7">
    <w:name w:val="WW8Num11z7"/>
    <w:rsid w:val="002738D2"/>
  </w:style>
  <w:style w:type="character" w:customStyle="1" w:styleId="WW8Num11z8">
    <w:name w:val="WW8Num11z8"/>
    <w:rsid w:val="002738D2"/>
  </w:style>
  <w:style w:type="character" w:customStyle="1" w:styleId="WW8Num12z0">
    <w:name w:val="WW8Num12z0"/>
    <w:rsid w:val="002738D2"/>
  </w:style>
  <w:style w:type="character" w:customStyle="1" w:styleId="WW8Num12z1">
    <w:name w:val="WW8Num12z1"/>
    <w:rsid w:val="002738D2"/>
  </w:style>
  <w:style w:type="character" w:customStyle="1" w:styleId="WW8Num12z2">
    <w:name w:val="WW8Num12z2"/>
    <w:rsid w:val="002738D2"/>
  </w:style>
  <w:style w:type="character" w:customStyle="1" w:styleId="WW8Num12z3">
    <w:name w:val="WW8Num12z3"/>
    <w:rsid w:val="002738D2"/>
  </w:style>
  <w:style w:type="character" w:customStyle="1" w:styleId="WW8Num12z4">
    <w:name w:val="WW8Num12z4"/>
    <w:rsid w:val="002738D2"/>
  </w:style>
  <w:style w:type="character" w:customStyle="1" w:styleId="WW8Num12z5">
    <w:name w:val="WW8Num12z5"/>
    <w:rsid w:val="002738D2"/>
  </w:style>
  <w:style w:type="character" w:customStyle="1" w:styleId="WW8Num12z6">
    <w:name w:val="WW8Num12z6"/>
    <w:rsid w:val="002738D2"/>
  </w:style>
  <w:style w:type="character" w:customStyle="1" w:styleId="WW8Num12z7">
    <w:name w:val="WW8Num12z7"/>
    <w:rsid w:val="002738D2"/>
  </w:style>
  <w:style w:type="character" w:customStyle="1" w:styleId="WW8Num12z8">
    <w:name w:val="WW8Num12z8"/>
    <w:rsid w:val="002738D2"/>
  </w:style>
  <w:style w:type="character" w:customStyle="1" w:styleId="WW8Num13z0">
    <w:name w:val="WW8Num13z0"/>
    <w:rsid w:val="002738D2"/>
    <w:rPr>
      <w:rFonts w:cs="Times New Roman"/>
    </w:rPr>
  </w:style>
  <w:style w:type="character" w:customStyle="1" w:styleId="WW8Num14z0">
    <w:name w:val="WW8Num14z0"/>
    <w:rsid w:val="002738D2"/>
    <w:rPr>
      <w:rFonts w:hint="default"/>
      <w:sz w:val="28"/>
      <w:szCs w:val="28"/>
      <w:lang w:val="ru-RU"/>
    </w:rPr>
  </w:style>
  <w:style w:type="character" w:customStyle="1" w:styleId="WW8Num14z1">
    <w:name w:val="WW8Num14z1"/>
    <w:rsid w:val="002738D2"/>
  </w:style>
  <w:style w:type="character" w:customStyle="1" w:styleId="WW8Num14z2">
    <w:name w:val="WW8Num14z2"/>
    <w:rsid w:val="002738D2"/>
  </w:style>
  <w:style w:type="character" w:customStyle="1" w:styleId="WW8Num14z3">
    <w:name w:val="WW8Num14z3"/>
    <w:rsid w:val="002738D2"/>
  </w:style>
  <w:style w:type="character" w:customStyle="1" w:styleId="WW8Num14z4">
    <w:name w:val="WW8Num14z4"/>
    <w:rsid w:val="002738D2"/>
  </w:style>
  <w:style w:type="character" w:customStyle="1" w:styleId="WW8Num14z5">
    <w:name w:val="WW8Num14z5"/>
    <w:rsid w:val="002738D2"/>
  </w:style>
  <w:style w:type="character" w:customStyle="1" w:styleId="WW8Num14z6">
    <w:name w:val="WW8Num14z6"/>
    <w:rsid w:val="002738D2"/>
  </w:style>
  <w:style w:type="character" w:customStyle="1" w:styleId="WW8Num14z7">
    <w:name w:val="WW8Num14z7"/>
    <w:rsid w:val="002738D2"/>
  </w:style>
  <w:style w:type="character" w:customStyle="1" w:styleId="WW8Num14z8">
    <w:name w:val="WW8Num14z8"/>
    <w:rsid w:val="002738D2"/>
  </w:style>
  <w:style w:type="character" w:customStyle="1" w:styleId="WW8Num15z0">
    <w:name w:val="WW8Num15z0"/>
    <w:rsid w:val="002738D2"/>
    <w:rPr>
      <w:rFonts w:hint="default"/>
      <w:color w:val="FF0000"/>
      <w:sz w:val="28"/>
      <w:szCs w:val="28"/>
      <w:lang w:val="ru-RU"/>
    </w:rPr>
  </w:style>
  <w:style w:type="character" w:customStyle="1" w:styleId="WW8Num15z1">
    <w:name w:val="WW8Num15z1"/>
    <w:rsid w:val="002738D2"/>
  </w:style>
  <w:style w:type="character" w:customStyle="1" w:styleId="WW8Num15z2">
    <w:name w:val="WW8Num15z2"/>
    <w:rsid w:val="002738D2"/>
  </w:style>
  <w:style w:type="character" w:customStyle="1" w:styleId="WW8Num15z3">
    <w:name w:val="WW8Num15z3"/>
    <w:rsid w:val="002738D2"/>
  </w:style>
  <w:style w:type="character" w:customStyle="1" w:styleId="WW8Num15z4">
    <w:name w:val="WW8Num15z4"/>
    <w:rsid w:val="002738D2"/>
  </w:style>
  <w:style w:type="character" w:customStyle="1" w:styleId="WW8Num15z5">
    <w:name w:val="WW8Num15z5"/>
    <w:rsid w:val="002738D2"/>
  </w:style>
  <w:style w:type="character" w:customStyle="1" w:styleId="WW8Num15z6">
    <w:name w:val="WW8Num15z6"/>
    <w:rsid w:val="002738D2"/>
  </w:style>
  <w:style w:type="character" w:customStyle="1" w:styleId="WW8Num15z7">
    <w:name w:val="WW8Num15z7"/>
    <w:rsid w:val="002738D2"/>
  </w:style>
  <w:style w:type="character" w:customStyle="1" w:styleId="WW8Num15z8">
    <w:name w:val="WW8Num15z8"/>
    <w:rsid w:val="002738D2"/>
  </w:style>
  <w:style w:type="character" w:customStyle="1" w:styleId="11">
    <w:name w:val="Основной шрифт абзаца1"/>
    <w:rsid w:val="002738D2"/>
  </w:style>
  <w:style w:type="character" w:customStyle="1" w:styleId="apple-converted-space">
    <w:name w:val="apple-converted-space"/>
    <w:basedOn w:val="11"/>
    <w:rsid w:val="002738D2"/>
  </w:style>
  <w:style w:type="character" w:styleId="a4">
    <w:name w:val="page number"/>
    <w:basedOn w:val="11"/>
    <w:rsid w:val="002738D2"/>
  </w:style>
  <w:style w:type="character" w:styleId="a5">
    <w:name w:val="Hyperlink"/>
    <w:uiPriority w:val="99"/>
    <w:rsid w:val="002738D2"/>
    <w:rPr>
      <w:color w:val="0000FF"/>
      <w:u w:val="single"/>
    </w:rPr>
  </w:style>
  <w:style w:type="character" w:styleId="a6">
    <w:name w:val="Strong"/>
    <w:uiPriority w:val="22"/>
    <w:qFormat/>
    <w:rsid w:val="002738D2"/>
    <w:rPr>
      <w:b/>
      <w:bCs/>
    </w:rPr>
  </w:style>
  <w:style w:type="character" w:customStyle="1" w:styleId="s10">
    <w:name w:val="s_10"/>
    <w:basedOn w:val="11"/>
    <w:rsid w:val="002738D2"/>
  </w:style>
  <w:style w:type="character" w:customStyle="1" w:styleId="a7">
    <w:name w:val="Подзаголовок Знак"/>
    <w:rsid w:val="002738D2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8">
    <w:name w:val="Текст сноски Знак"/>
    <w:rsid w:val="002738D2"/>
    <w:rPr>
      <w:lang w:val="ru-RU" w:eastAsia="ar-SA" w:bidi="ar-SA"/>
    </w:rPr>
  </w:style>
  <w:style w:type="character" w:customStyle="1" w:styleId="a9">
    <w:name w:val="Символ сноски"/>
    <w:rsid w:val="002738D2"/>
    <w:rPr>
      <w:rFonts w:cs="Times New Roman"/>
      <w:vertAlign w:val="superscript"/>
    </w:rPr>
  </w:style>
  <w:style w:type="character" w:customStyle="1" w:styleId="12">
    <w:name w:val="Знак сноски1"/>
    <w:rsid w:val="002738D2"/>
    <w:rPr>
      <w:vertAlign w:val="superscript"/>
    </w:rPr>
  </w:style>
  <w:style w:type="character" w:customStyle="1" w:styleId="aa">
    <w:name w:val="Символы концевой сноски"/>
    <w:rsid w:val="002738D2"/>
    <w:rPr>
      <w:vertAlign w:val="superscript"/>
    </w:rPr>
  </w:style>
  <w:style w:type="character" w:customStyle="1" w:styleId="WW-">
    <w:name w:val="WW-Символы концевой сноски"/>
    <w:rsid w:val="002738D2"/>
  </w:style>
  <w:style w:type="character" w:customStyle="1" w:styleId="FontStyle11">
    <w:name w:val="Font Style11"/>
    <w:rsid w:val="002738D2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rsid w:val="002738D2"/>
    <w:rPr>
      <w:b/>
      <w:bCs/>
      <w:kern w:val="1"/>
      <w:sz w:val="48"/>
      <w:szCs w:val="48"/>
    </w:rPr>
  </w:style>
  <w:style w:type="character" w:customStyle="1" w:styleId="20">
    <w:name w:val="Знак сноски2"/>
    <w:rsid w:val="002738D2"/>
    <w:rPr>
      <w:vertAlign w:val="superscript"/>
    </w:rPr>
  </w:style>
  <w:style w:type="character" w:customStyle="1" w:styleId="50">
    <w:name w:val="Основной шрифт абзаца5"/>
    <w:rsid w:val="002738D2"/>
  </w:style>
  <w:style w:type="character" w:customStyle="1" w:styleId="30">
    <w:name w:val="Знак сноски3"/>
    <w:rsid w:val="002738D2"/>
    <w:rPr>
      <w:position w:val="23"/>
      <w:sz w:val="28"/>
      <w:szCs w:val="28"/>
    </w:rPr>
  </w:style>
  <w:style w:type="character" w:customStyle="1" w:styleId="14">
    <w:name w:val="Знак концевой сноски1"/>
    <w:rsid w:val="002738D2"/>
    <w:rPr>
      <w:vertAlign w:val="superscript"/>
    </w:rPr>
  </w:style>
  <w:style w:type="character" w:customStyle="1" w:styleId="ab">
    <w:name w:val="Символ нумерации"/>
    <w:rsid w:val="002738D2"/>
  </w:style>
  <w:style w:type="character" w:customStyle="1" w:styleId="WW8Num19z0">
    <w:name w:val="WW8Num19z0"/>
    <w:rsid w:val="002738D2"/>
    <w:rPr>
      <w:rFonts w:ascii="Symbol" w:hAnsi="Symbol" w:cs="Symbol" w:hint="default"/>
    </w:rPr>
  </w:style>
  <w:style w:type="character" w:customStyle="1" w:styleId="WW8Num19z1">
    <w:name w:val="WW8Num19z1"/>
    <w:rsid w:val="002738D2"/>
    <w:rPr>
      <w:rFonts w:ascii="Courier New" w:hAnsi="Courier New" w:cs="Courier New" w:hint="default"/>
    </w:rPr>
  </w:style>
  <w:style w:type="character" w:customStyle="1" w:styleId="WW8Num19z2">
    <w:name w:val="WW8Num19z2"/>
    <w:rsid w:val="002738D2"/>
    <w:rPr>
      <w:rFonts w:ascii="Wingdings" w:hAnsi="Wingdings" w:cs="Wingdings" w:hint="default"/>
    </w:rPr>
  </w:style>
  <w:style w:type="character" w:customStyle="1" w:styleId="ac">
    <w:name w:val="Маркеры списка"/>
    <w:rsid w:val="002738D2"/>
    <w:rPr>
      <w:rFonts w:ascii="OpenSymbol" w:eastAsia="OpenSymbol" w:hAnsi="OpenSymbol" w:cs="OpenSymbol"/>
    </w:rPr>
  </w:style>
  <w:style w:type="character" w:customStyle="1" w:styleId="31">
    <w:name w:val="Знак сноски31"/>
    <w:rsid w:val="002738D2"/>
    <w:rPr>
      <w:vertAlign w:val="superscript"/>
    </w:rPr>
  </w:style>
  <w:style w:type="character" w:customStyle="1" w:styleId="21">
    <w:name w:val="Знак концевой сноски2"/>
    <w:rsid w:val="002738D2"/>
    <w:rPr>
      <w:vertAlign w:val="superscript"/>
    </w:rPr>
  </w:style>
  <w:style w:type="character" w:styleId="ad">
    <w:name w:val="footnote reference"/>
    <w:rsid w:val="002738D2"/>
    <w:rPr>
      <w:vertAlign w:val="superscript"/>
    </w:rPr>
  </w:style>
  <w:style w:type="character" w:styleId="ae">
    <w:name w:val="endnote reference"/>
    <w:rsid w:val="002738D2"/>
    <w:rPr>
      <w:vertAlign w:val="superscript"/>
    </w:rPr>
  </w:style>
  <w:style w:type="paragraph" w:customStyle="1" w:styleId="15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738D2"/>
    <w:pPr>
      <w:spacing w:after="120"/>
    </w:pPr>
  </w:style>
  <w:style w:type="paragraph" w:styleId="af">
    <w:name w:val="List"/>
    <w:basedOn w:val="a0"/>
    <w:rsid w:val="002738D2"/>
    <w:rPr>
      <w:rFonts w:cs="Mangal"/>
    </w:rPr>
  </w:style>
  <w:style w:type="paragraph" w:customStyle="1" w:styleId="32">
    <w:name w:val="Название3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738D2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Название2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738D2"/>
    <w:pPr>
      <w:suppressLineNumbers/>
    </w:pPr>
    <w:rPr>
      <w:rFonts w:cs="Mangal"/>
    </w:rPr>
  </w:style>
  <w:style w:type="paragraph" w:customStyle="1" w:styleId="23">
    <w:name w:val="Указатель2"/>
    <w:basedOn w:val="a"/>
    <w:rsid w:val="002738D2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2738D2"/>
    <w:pPr>
      <w:suppressLineNumbers/>
    </w:pPr>
    <w:rPr>
      <w:rFonts w:cs="Mangal"/>
    </w:rPr>
  </w:style>
  <w:style w:type="paragraph" w:styleId="af0">
    <w:name w:val="Normal (Web)"/>
    <w:basedOn w:val="a"/>
    <w:uiPriority w:val="99"/>
    <w:rsid w:val="002738D2"/>
    <w:pPr>
      <w:spacing w:before="280" w:after="280"/>
    </w:pPr>
  </w:style>
  <w:style w:type="paragraph" w:styleId="af1">
    <w:name w:val="footer"/>
    <w:basedOn w:val="a"/>
    <w:rsid w:val="002738D2"/>
    <w:pPr>
      <w:tabs>
        <w:tab w:val="center" w:pos="4320"/>
        <w:tab w:val="right" w:pos="8640"/>
      </w:tabs>
    </w:pPr>
  </w:style>
  <w:style w:type="paragraph" w:styleId="af2">
    <w:name w:val="header"/>
    <w:basedOn w:val="a"/>
    <w:rsid w:val="002738D2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27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section">
    <w:name w:val="psection"/>
    <w:basedOn w:val="a"/>
    <w:rsid w:val="002738D2"/>
    <w:pPr>
      <w:spacing w:before="280" w:after="280"/>
    </w:pPr>
  </w:style>
  <w:style w:type="paragraph" w:customStyle="1" w:styleId="s1">
    <w:name w:val="s_1"/>
    <w:basedOn w:val="a"/>
    <w:rsid w:val="002738D2"/>
    <w:pPr>
      <w:spacing w:before="280" w:after="280"/>
    </w:pPr>
  </w:style>
  <w:style w:type="paragraph" w:styleId="af3">
    <w:name w:val="Subtitle"/>
    <w:basedOn w:val="a"/>
    <w:next w:val="a0"/>
    <w:qFormat/>
    <w:rsid w:val="002738D2"/>
    <w:pPr>
      <w:spacing w:after="60"/>
      <w:jc w:val="center"/>
    </w:pPr>
    <w:rPr>
      <w:rFonts w:ascii="Arial" w:hAnsi="Arial" w:cs="Arial"/>
      <w:lang w:val="ru-RU"/>
    </w:rPr>
  </w:style>
  <w:style w:type="paragraph" w:styleId="af4">
    <w:name w:val="footnote text"/>
    <w:basedOn w:val="a"/>
    <w:rsid w:val="002738D2"/>
    <w:rPr>
      <w:sz w:val="20"/>
      <w:szCs w:val="20"/>
      <w:lang w:val="ru-RU"/>
    </w:rPr>
  </w:style>
  <w:style w:type="paragraph" w:customStyle="1" w:styleId="wP4">
    <w:name w:val="wP4"/>
    <w:basedOn w:val="a"/>
    <w:rsid w:val="002738D2"/>
    <w:pPr>
      <w:widowControl w:val="0"/>
      <w:spacing w:line="360" w:lineRule="auto"/>
      <w:jc w:val="both"/>
    </w:pPr>
    <w:rPr>
      <w:rFonts w:eastAsia="SimSun" w:cs="Mangal"/>
      <w:kern w:val="1"/>
      <w:sz w:val="28"/>
      <w:lang w:val="ru-RU" w:eastAsia="hi-IN" w:bidi="hi-IN"/>
    </w:rPr>
  </w:style>
  <w:style w:type="paragraph" w:customStyle="1" w:styleId="af5">
    <w:name w:val="Прижатый влево"/>
    <w:basedOn w:val="a"/>
    <w:next w:val="a"/>
    <w:rsid w:val="002738D2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af6">
    <w:name w:val="Содержимое врезки"/>
    <w:basedOn w:val="a0"/>
    <w:rsid w:val="002738D2"/>
  </w:style>
  <w:style w:type="paragraph" w:customStyle="1" w:styleId="18">
    <w:name w:val="Текст сноски1"/>
    <w:basedOn w:val="a"/>
    <w:rsid w:val="002738D2"/>
    <w:pPr>
      <w:autoSpaceDE w:val="0"/>
      <w:ind w:firstLine="709"/>
    </w:pPr>
    <w:rPr>
      <w:sz w:val="20"/>
      <w:szCs w:val="20"/>
    </w:rPr>
  </w:style>
  <w:style w:type="paragraph" w:customStyle="1" w:styleId="af7">
    <w:name w:val="Содержимое таблицы"/>
    <w:basedOn w:val="a"/>
    <w:rsid w:val="002738D2"/>
    <w:pPr>
      <w:suppressLineNumbers/>
    </w:pPr>
  </w:style>
  <w:style w:type="paragraph" w:customStyle="1" w:styleId="af8">
    <w:name w:val="Заголовок таблицы"/>
    <w:basedOn w:val="af7"/>
    <w:rsid w:val="002738D2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9716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763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76307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3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3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6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9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7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0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1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5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3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6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3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1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9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sarsenteva</dc:creator>
  <cp:lastModifiedBy>Пользователь Windows</cp:lastModifiedBy>
  <cp:revision>10</cp:revision>
  <cp:lastPrinted>2018-05-25T09:42:00Z</cp:lastPrinted>
  <dcterms:created xsi:type="dcterms:W3CDTF">2023-09-18T16:27:00Z</dcterms:created>
  <dcterms:modified xsi:type="dcterms:W3CDTF">2023-10-25T09:21:00Z</dcterms:modified>
</cp:coreProperties>
</file>