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2" w:rsidRPr="005D6CF5" w:rsidRDefault="00A84072">
      <w:pPr>
        <w:tabs>
          <w:tab w:val="left" w:pos="720"/>
        </w:tabs>
        <w:spacing w:line="100" w:lineRule="atLeast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5D6CF5">
        <w:rPr>
          <w:rFonts w:cs="Times New Roman"/>
          <w:b/>
          <w:sz w:val="28"/>
          <w:szCs w:val="28"/>
          <w:shd w:val="clear" w:color="auto" w:fill="FFFFFF"/>
        </w:rPr>
        <w:t>Самообследование</w:t>
      </w:r>
      <w:proofErr w:type="spell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84072" w:rsidRPr="005D6CF5" w:rsidRDefault="001F626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м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униципального </w:t>
      </w:r>
      <w:r w:rsidR="006E67A9" w:rsidRPr="005D6CF5">
        <w:rPr>
          <w:rFonts w:cs="Times New Roman"/>
          <w:b/>
          <w:sz w:val="28"/>
          <w:szCs w:val="28"/>
          <w:shd w:val="clear" w:color="auto" w:fill="FFFFFF"/>
        </w:rPr>
        <w:t>обще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>образовательного учреждения</w:t>
      </w:r>
    </w:p>
    <w:p w:rsidR="00A84072" w:rsidRPr="005D6CF5" w:rsidRDefault="006E67A9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«Лицей № 4»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 г.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>о. Саранск</w:t>
      </w:r>
    </w:p>
    <w:p w:rsidR="003F3EB0" w:rsidRPr="005D6CF5" w:rsidRDefault="006935A4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за 20</w:t>
      </w:r>
      <w:r w:rsidR="006F01C4">
        <w:rPr>
          <w:rFonts w:cs="Times New Roman"/>
          <w:b/>
          <w:sz w:val="28"/>
          <w:szCs w:val="28"/>
          <w:shd w:val="clear" w:color="auto" w:fill="FFFFFF"/>
        </w:rPr>
        <w:t>2</w:t>
      </w:r>
      <w:r w:rsidR="00016816">
        <w:rPr>
          <w:rFonts w:cs="Times New Roman"/>
          <w:b/>
          <w:sz w:val="28"/>
          <w:szCs w:val="28"/>
          <w:shd w:val="clear" w:color="auto" w:fill="FFFFFF"/>
        </w:rPr>
        <w:t>1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год</w:t>
      </w: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Содержание</w:t>
      </w: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6804"/>
      </w:tblGrid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F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F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D6CF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Наименование раздела</w:t>
            </w:r>
          </w:p>
        </w:tc>
      </w:tr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Введение</w:t>
            </w:r>
          </w:p>
        </w:tc>
      </w:tr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3F3EB0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Организационно-правовое обеспечение образовательной деятельности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3F3EB0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Общие сведения о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Нормативно-правовое обеспечение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Система управления</w:t>
            </w:r>
          </w:p>
        </w:tc>
      </w:tr>
      <w:tr w:rsidR="00997CA6" w:rsidRPr="005D6CF5" w:rsidTr="008F6913">
        <w:trPr>
          <w:trHeight w:val="427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ind w:right="-108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9E5304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Учебно-методическое и организационное обеспечение реализации основных образовательных программ 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Кадровое обеспечение реализации основных образовательных программ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Структура и содержание основных образовательных программ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Система оценки качества обучения обучающихся, </w:t>
            </w:r>
            <w:proofErr w:type="spellStart"/>
            <w:r w:rsidRPr="005D6CF5">
              <w:rPr>
                <w:rFonts w:cs="Times New Roman"/>
                <w:sz w:val="28"/>
                <w:szCs w:val="28"/>
              </w:rPr>
              <w:t>востребованность</w:t>
            </w:r>
            <w:proofErr w:type="spellEnd"/>
            <w:r w:rsidRPr="005D6CF5">
              <w:rPr>
                <w:rFonts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Материально-техническая база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Материально-техническая и информационная база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Cs w:val="28"/>
              </w:rPr>
            </w:pPr>
            <w:r w:rsidRPr="005D6CF5">
              <w:rPr>
                <w:rFonts w:ascii="Times New Roman" w:hAnsi="Times New Roman" w:cs="Times New Roman"/>
                <w:b w:val="0"/>
                <w:i w:val="0"/>
                <w:szCs w:val="28"/>
              </w:rPr>
              <w:t>Библиотечно-информационное обеспечение образовательного процесса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pStyle w:val="2"/>
              <w:spacing w:before="0"/>
              <w:rPr>
                <w:rFonts w:ascii="Times New Roman" w:hAnsi="Times New Roman" w:cs="Times New Roman"/>
                <w:i w:val="0"/>
                <w:szCs w:val="28"/>
              </w:rPr>
            </w:pPr>
            <w:r w:rsidRPr="005D6CF5">
              <w:rPr>
                <w:rFonts w:ascii="Times New Roman" w:hAnsi="Times New Roman" w:cs="Times New Roman"/>
                <w:i w:val="0"/>
                <w:szCs w:val="28"/>
              </w:rPr>
              <w:t>Состояние воспитательной работы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997CA6" w:rsidRPr="005D6CF5" w:rsidTr="008F6913">
        <w:trPr>
          <w:trHeight w:val="51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 xml:space="preserve">Показатели деятельности МОУ «Лицей № 4» как организации общего образования, подлежащей </w:t>
            </w:r>
            <w:proofErr w:type="spellStart"/>
            <w:r w:rsidRPr="005D6CF5">
              <w:rPr>
                <w:rFonts w:cs="Times New Roman"/>
                <w:b/>
                <w:sz w:val="28"/>
                <w:szCs w:val="28"/>
              </w:rPr>
              <w:t>самообследованию</w:t>
            </w:r>
            <w:proofErr w:type="spellEnd"/>
          </w:p>
        </w:tc>
      </w:tr>
    </w:tbl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z w:val="28"/>
          <w:szCs w:val="28"/>
          <w:shd w:val="clear" w:color="auto" w:fill="FFFF00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Аналитическая часть</w:t>
      </w:r>
    </w:p>
    <w:p w:rsidR="00A84072" w:rsidRPr="005D6CF5" w:rsidRDefault="00A84072" w:rsidP="001E33F8">
      <w:pPr>
        <w:tabs>
          <w:tab w:val="left" w:pos="900"/>
        </w:tabs>
        <w:ind w:left="360"/>
        <w:jc w:val="both"/>
        <w:rPr>
          <w:rFonts w:cs="Times New Roman"/>
          <w:b/>
          <w:bCs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t>Введение</w:t>
      </w:r>
    </w:p>
    <w:p w:rsidR="00A84072" w:rsidRPr="005D6CF5" w:rsidRDefault="00A84072" w:rsidP="001E33F8">
      <w:pPr>
        <w:tabs>
          <w:tab w:val="left" w:pos="900"/>
        </w:tabs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spellStart"/>
      <w:r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МОУ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Лицей № 4»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проводилось в соответствии с По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 xml:space="preserve">ложением о </w:t>
      </w:r>
      <w:proofErr w:type="spellStart"/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самообследовании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организации, утвержденного приказом от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09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.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11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.201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5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. №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145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«Об утверждении  По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ложения о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и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организации».</w:t>
      </w:r>
    </w:p>
    <w:p w:rsidR="00A84072" w:rsidRPr="005D6CF5" w:rsidRDefault="00A84072" w:rsidP="001E33F8">
      <w:pPr>
        <w:tabs>
          <w:tab w:val="left" w:pos="900"/>
        </w:tabs>
        <w:ind w:firstLine="552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Целями проведения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самооследования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3F3EB0" w:rsidP="001E33F8">
      <w:pPr>
        <w:tabs>
          <w:tab w:val="left" w:pos="900"/>
        </w:tabs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 xml:space="preserve">Период </w:t>
      </w:r>
      <w:proofErr w:type="spellStart"/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:</w:t>
      </w:r>
      <w:r w:rsidR="00A84072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  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с 1 </w:t>
      </w:r>
      <w:r w:rsidR="00C07957" w:rsidRPr="005D6CF5">
        <w:rPr>
          <w:rFonts w:cs="Times New Roman"/>
          <w:bCs/>
          <w:sz w:val="28"/>
          <w:szCs w:val="28"/>
          <w:shd w:val="clear" w:color="auto" w:fill="FFFFFF"/>
        </w:rPr>
        <w:t>января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20</w:t>
      </w:r>
      <w:r w:rsidR="00304C01">
        <w:rPr>
          <w:rFonts w:cs="Times New Roman"/>
          <w:bCs/>
          <w:sz w:val="28"/>
          <w:szCs w:val="28"/>
          <w:shd w:val="clear" w:color="auto" w:fill="FFFFFF"/>
        </w:rPr>
        <w:t>2</w:t>
      </w:r>
      <w:r w:rsidR="00016816">
        <w:rPr>
          <w:rFonts w:cs="Times New Roman"/>
          <w:bCs/>
          <w:sz w:val="28"/>
          <w:szCs w:val="28"/>
          <w:shd w:val="clear" w:color="auto" w:fill="FFFFFF"/>
        </w:rPr>
        <w:t>1</w:t>
      </w:r>
      <w:r w:rsidR="00950CA3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года по </w:t>
      </w:r>
      <w:r w:rsidR="002D2B0C" w:rsidRPr="005D6CF5">
        <w:rPr>
          <w:rFonts w:cs="Times New Roman"/>
          <w:bCs/>
          <w:sz w:val="28"/>
          <w:szCs w:val="28"/>
          <w:shd w:val="clear" w:color="auto" w:fill="FFFFFF"/>
        </w:rPr>
        <w:t>31 декабря 20</w:t>
      </w:r>
      <w:r w:rsidR="00304C01">
        <w:rPr>
          <w:rFonts w:cs="Times New Roman"/>
          <w:bCs/>
          <w:sz w:val="28"/>
          <w:szCs w:val="28"/>
          <w:shd w:val="clear" w:color="auto" w:fill="FFFFFF"/>
        </w:rPr>
        <w:t>2</w:t>
      </w:r>
      <w:r w:rsidR="00016816">
        <w:rPr>
          <w:rFonts w:cs="Times New Roman"/>
          <w:bCs/>
          <w:sz w:val="28"/>
          <w:szCs w:val="28"/>
          <w:shd w:val="clear" w:color="auto" w:fill="FFFFFF"/>
        </w:rPr>
        <w:t>1</w:t>
      </w:r>
      <w:r w:rsidR="00F3404F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года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 w:rsidP="001E33F8">
      <w:pPr>
        <w:numPr>
          <w:ilvl w:val="0"/>
          <w:numId w:val="4"/>
        </w:numPr>
        <w:tabs>
          <w:tab w:val="left" w:pos="900"/>
        </w:tabs>
        <w:jc w:val="both"/>
        <w:rPr>
          <w:rFonts w:cs="Times New Roman"/>
          <w:b/>
          <w:bCs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lastRenderedPageBreak/>
        <w:t xml:space="preserve">Организационно-правовое обеспечение </w:t>
      </w:r>
      <w:r w:rsidR="00A07BC4" w:rsidRPr="005D6CF5">
        <w:rPr>
          <w:rFonts w:cs="Times New Roman"/>
          <w:b/>
          <w:bCs/>
          <w:sz w:val="28"/>
          <w:szCs w:val="28"/>
        </w:rPr>
        <w:t xml:space="preserve">образовательной </w:t>
      </w:r>
      <w:r w:rsidRPr="005D6CF5">
        <w:rPr>
          <w:rFonts w:cs="Times New Roman"/>
          <w:b/>
          <w:bCs/>
          <w:sz w:val="28"/>
          <w:szCs w:val="28"/>
        </w:rPr>
        <w:t>деятельности</w:t>
      </w:r>
      <w:r w:rsidR="00A07BC4" w:rsidRPr="005D6CF5">
        <w:rPr>
          <w:rFonts w:cs="Times New Roman"/>
          <w:b/>
          <w:bCs/>
          <w:sz w:val="28"/>
          <w:szCs w:val="28"/>
        </w:rPr>
        <w:t xml:space="preserve"> МОУ «Лицей № 4»</w:t>
      </w:r>
    </w:p>
    <w:p w:rsidR="00A07BC4" w:rsidRPr="005D6CF5" w:rsidRDefault="00A07BC4" w:rsidP="001E33F8">
      <w:pPr>
        <w:pStyle w:val="af8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  <w:shd w:val="clear" w:color="auto" w:fill="FFFFFF"/>
        </w:rPr>
        <w:t xml:space="preserve"> </w:t>
      </w:r>
      <w:r w:rsidRPr="005D6CF5">
        <w:rPr>
          <w:sz w:val="28"/>
          <w:szCs w:val="28"/>
        </w:rPr>
        <w:t xml:space="preserve">1.1. </w:t>
      </w:r>
      <w:proofErr w:type="gramStart"/>
      <w:r w:rsidRPr="005D6CF5">
        <w:rPr>
          <w:sz w:val="28"/>
          <w:szCs w:val="28"/>
        </w:rPr>
        <w:t>Муниципальное общеобразовательное учреждение «Лицей № 4»</w:t>
      </w:r>
      <w:r w:rsidRPr="005D6CF5">
        <w:rPr>
          <w:bCs/>
          <w:sz w:val="28"/>
          <w:szCs w:val="28"/>
        </w:rPr>
        <w:t xml:space="preserve"> городского округа Саранск Республики Мордовия  (далее  </w:t>
      </w:r>
      <w:r w:rsidR="00A865B0" w:rsidRPr="005D6CF5">
        <w:rPr>
          <w:bCs/>
          <w:sz w:val="28"/>
          <w:szCs w:val="28"/>
        </w:rPr>
        <w:t>Лицей</w:t>
      </w:r>
      <w:r w:rsidRPr="005D6CF5">
        <w:rPr>
          <w:bCs/>
          <w:sz w:val="28"/>
          <w:szCs w:val="28"/>
        </w:rPr>
        <w:t xml:space="preserve">)  </w:t>
      </w:r>
      <w:r w:rsidRPr="005D6CF5">
        <w:rPr>
          <w:sz w:val="28"/>
          <w:szCs w:val="28"/>
        </w:rPr>
        <w:t>создано в соответствии с постановлением Президиума Саранского совета Мордовской АССР от 14 января 1939 г., Совета Министров Мордовской АССР от 10 августа 1982 года № 318 и  впервые зарегистрировано постановлением Главы Администрации г. Саранска от 30 января 1995 года  №142 с наименованием муниципальное  образовательное учреждение среднего (полного) общего образования</w:t>
      </w:r>
      <w:proofErr w:type="gramEnd"/>
      <w:r w:rsidRPr="005D6CF5">
        <w:rPr>
          <w:sz w:val="28"/>
          <w:szCs w:val="28"/>
        </w:rPr>
        <w:t xml:space="preserve">  «Школа-лицей № 4».</w:t>
      </w:r>
    </w:p>
    <w:p w:rsidR="00A07BC4" w:rsidRPr="005D6CF5" w:rsidRDefault="00A07BC4" w:rsidP="001E33F8">
      <w:pPr>
        <w:pStyle w:val="af8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Постановлением Администрации  </w:t>
      </w:r>
      <w:proofErr w:type="gramStart"/>
      <w:r w:rsidRPr="005D6CF5">
        <w:rPr>
          <w:sz w:val="28"/>
          <w:szCs w:val="28"/>
        </w:rPr>
        <w:t>г</w:t>
      </w:r>
      <w:proofErr w:type="gramEnd"/>
      <w:r w:rsidRPr="005D6CF5">
        <w:rPr>
          <w:sz w:val="28"/>
          <w:szCs w:val="28"/>
        </w:rPr>
        <w:t xml:space="preserve">. Саранска от 9 февраля 2001 г. № 70 </w:t>
      </w:r>
      <w:r w:rsidRPr="005D6CF5">
        <w:rPr>
          <w:b/>
          <w:sz w:val="28"/>
          <w:szCs w:val="28"/>
        </w:rPr>
        <w:t xml:space="preserve">  </w:t>
      </w:r>
      <w:r w:rsidR="00A865B0" w:rsidRPr="005D6CF5">
        <w:rPr>
          <w:sz w:val="28"/>
          <w:szCs w:val="28"/>
        </w:rPr>
        <w:t>Лицей</w:t>
      </w:r>
      <w:r w:rsidRPr="005D6CF5">
        <w:rPr>
          <w:sz w:val="28"/>
          <w:szCs w:val="28"/>
        </w:rPr>
        <w:t xml:space="preserve"> был переименован в муниципальное общеобразовательное учреждение «Лицей № 4».</w:t>
      </w:r>
    </w:p>
    <w:p w:rsidR="00A07BC4" w:rsidRPr="005D6CF5" w:rsidRDefault="00A07BC4" w:rsidP="001E33F8">
      <w:pPr>
        <w:pStyle w:val="af8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 налоговых органах </w:t>
      </w:r>
      <w:r w:rsidR="00A865B0" w:rsidRPr="005D6CF5">
        <w:rPr>
          <w:sz w:val="28"/>
          <w:szCs w:val="28"/>
        </w:rPr>
        <w:t>Лицей</w:t>
      </w:r>
      <w:r w:rsidRPr="005D6CF5">
        <w:rPr>
          <w:sz w:val="28"/>
          <w:szCs w:val="28"/>
        </w:rPr>
        <w:t xml:space="preserve"> был впервые зарегистрирован   Инспекцией Министерства по налогам и сборам России по Ленинскому району </w:t>
      </w:r>
      <w:proofErr w:type="gramStart"/>
      <w:r w:rsidRPr="005D6CF5">
        <w:rPr>
          <w:sz w:val="28"/>
          <w:szCs w:val="28"/>
        </w:rPr>
        <w:t>г</w:t>
      </w:r>
      <w:proofErr w:type="gramEnd"/>
      <w:r w:rsidRPr="005D6CF5">
        <w:rPr>
          <w:sz w:val="28"/>
          <w:szCs w:val="28"/>
        </w:rPr>
        <w:t>. Саранска Республики Мордовия 25 октября 2002 г. с наименованием   Муниципальное общеобразовательное учреждение «Лицей № 4»  за основным регистрационным номером 1021300978456.</w:t>
      </w:r>
    </w:p>
    <w:p w:rsidR="00A07BC4" w:rsidRPr="005D6CF5" w:rsidRDefault="00A07BC4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Место нахождения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>: 430005, г. Саранск, ул. Б.Хмельницкого, д.57.</w:t>
      </w:r>
    </w:p>
    <w:p w:rsidR="00A865B0" w:rsidRPr="005D6CF5" w:rsidRDefault="00A865B0" w:rsidP="001E33F8">
      <w:pPr>
        <w:suppressAutoHyphens w:val="0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>Контактные телефоны: 47-47-80, 47-67-78,</w:t>
      </w:r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47-59-12</w:t>
      </w:r>
    </w:p>
    <w:p w:rsidR="00A865B0" w:rsidRPr="005D6CF5" w:rsidRDefault="00A865B0" w:rsidP="001E33F8">
      <w:pPr>
        <w:suppressAutoHyphens w:val="0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 xml:space="preserve">Факс: </w:t>
      </w:r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>47-47-80</w:t>
      </w:r>
    </w:p>
    <w:p w:rsidR="00A865B0" w:rsidRPr="005D6CF5" w:rsidRDefault="00A865B0" w:rsidP="001E33F8">
      <w:pPr>
        <w:suppressAutoHyphens w:val="0"/>
        <w:autoSpaceDE w:val="0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r w:rsidR="001E33F8">
        <w:rPr>
          <w:rStyle w:val="contactwithdropdown-headername-it"/>
          <w:rFonts w:ascii="Arial" w:hAnsi="Arial" w:cs="Arial"/>
          <w:color w:val="262626"/>
          <w:sz w:val="16"/>
          <w:szCs w:val="16"/>
          <w:shd w:val="clear" w:color="auto" w:fill="FFFFFF"/>
        </w:rPr>
        <w:t> </w:t>
      </w:r>
      <w:r w:rsidR="001E33F8" w:rsidRPr="001E33F8">
        <w:rPr>
          <w:rStyle w:val="contactwithdropdown-headeremail-bc"/>
          <w:rFonts w:cs="Times New Roman"/>
          <w:color w:val="262626"/>
          <w:sz w:val="28"/>
          <w:szCs w:val="28"/>
          <w:shd w:val="clear" w:color="auto" w:fill="FFFFFF"/>
        </w:rPr>
        <w:t>lic4sar@yandex.ru</w:t>
      </w:r>
    </w:p>
    <w:p w:rsidR="00A865B0" w:rsidRPr="005D6CF5" w:rsidRDefault="00A865B0" w:rsidP="001E33F8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bCs/>
          <w:sz w:val="28"/>
          <w:szCs w:val="28"/>
        </w:rPr>
        <w:t>Адрес сайта:</w:t>
      </w:r>
      <w:proofErr w:type="spellStart"/>
      <w:r w:rsidRPr="005D6CF5">
        <w:rPr>
          <w:bCs/>
          <w:sz w:val="28"/>
          <w:szCs w:val="28"/>
          <w:lang w:val="en-US"/>
        </w:rPr>
        <w:t>lic</w:t>
      </w:r>
      <w:r w:rsidR="000A1877">
        <w:rPr>
          <w:bCs/>
          <w:sz w:val="28"/>
          <w:szCs w:val="28"/>
          <w:lang w:val="en-US"/>
        </w:rPr>
        <w:t>ei</w:t>
      </w:r>
      <w:proofErr w:type="spellEnd"/>
      <w:r w:rsidR="000A1877" w:rsidRPr="000A1877">
        <w:rPr>
          <w:bCs/>
          <w:sz w:val="28"/>
          <w:szCs w:val="28"/>
        </w:rPr>
        <w:t>.</w:t>
      </w:r>
      <w:proofErr w:type="spellStart"/>
      <w:r w:rsidRPr="005D6CF5">
        <w:rPr>
          <w:bCs/>
          <w:sz w:val="28"/>
          <w:szCs w:val="28"/>
          <w:lang w:val="en-US"/>
        </w:rPr>
        <w:t>sar</w:t>
      </w:r>
      <w:proofErr w:type="spellEnd"/>
      <w:r w:rsidRPr="005D6CF5">
        <w:rPr>
          <w:bCs/>
          <w:sz w:val="28"/>
          <w:szCs w:val="28"/>
        </w:rPr>
        <w:t>.</w:t>
      </w:r>
      <w:r w:rsidR="000A1877" w:rsidRPr="000A1877">
        <w:rPr>
          <w:bCs/>
          <w:sz w:val="28"/>
          <w:szCs w:val="28"/>
        </w:rPr>
        <w:t>4@</w:t>
      </w:r>
      <w:r w:rsidR="000A1877">
        <w:rPr>
          <w:bCs/>
          <w:sz w:val="28"/>
          <w:szCs w:val="28"/>
          <w:lang w:val="en-US"/>
        </w:rPr>
        <w:t>e</w:t>
      </w:r>
      <w:r w:rsidR="000A1877" w:rsidRPr="000A1877">
        <w:rPr>
          <w:bCs/>
          <w:sz w:val="28"/>
          <w:szCs w:val="28"/>
        </w:rPr>
        <w:t>-</w:t>
      </w:r>
      <w:proofErr w:type="spellStart"/>
      <w:r w:rsidR="000A1877">
        <w:rPr>
          <w:bCs/>
          <w:sz w:val="28"/>
          <w:szCs w:val="28"/>
          <w:lang w:val="en-US"/>
        </w:rPr>
        <w:t>mordovia</w:t>
      </w:r>
      <w:proofErr w:type="spellEnd"/>
      <w:r w:rsidRPr="005D6CF5">
        <w:rPr>
          <w:bCs/>
          <w:sz w:val="28"/>
          <w:szCs w:val="28"/>
        </w:rPr>
        <w:t>.</w:t>
      </w:r>
      <w:proofErr w:type="spellStart"/>
      <w:r w:rsidRPr="005D6CF5">
        <w:rPr>
          <w:sz w:val="28"/>
          <w:szCs w:val="28"/>
        </w:rPr>
        <w:t>ru</w:t>
      </w:r>
      <w:proofErr w:type="spellEnd"/>
    </w:p>
    <w:p w:rsidR="00A865B0" w:rsidRPr="005D6CF5" w:rsidRDefault="00A865B0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A07BC4" w:rsidRPr="005D6CF5" w:rsidRDefault="00A865B0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Лицей</w:t>
      </w:r>
      <w:r w:rsidR="00A07BC4" w:rsidRPr="005D6CF5">
        <w:rPr>
          <w:rFonts w:cs="Times New Roman"/>
          <w:sz w:val="28"/>
          <w:szCs w:val="28"/>
        </w:rPr>
        <w:t xml:space="preserve"> является</w:t>
      </w:r>
      <w:r w:rsidR="00A07BC4" w:rsidRPr="005D6CF5">
        <w:rPr>
          <w:rFonts w:cs="Times New Roman"/>
          <w:b/>
          <w:sz w:val="28"/>
          <w:szCs w:val="28"/>
        </w:rPr>
        <w:t xml:space="preserve"> </w:t>
      </w:r>
      <w:r w:rsidR="00A07BC4" w:rsidRPr="005D6CF5">
        <w:rPr>
          <w:rFonts w:cs="Times New Roman"/>
          <w:sz w:val="28"/>
          <w:szCs w:val="28"/>
        </w:rPr>
        <w:t>некоммерческой организацией и не ставит извлечение прибыли основной целью своей деятельности.</w:t>
      </w:r>
    </w:p>
    <w:p w:rsidR="00A07BC4" w:rsidRPr="005D6CF5" w:rsidRDefault="00A07BC4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bCs/>
          <w:sz w:val="28"/>
          <w:szCs w:val="28"/>
        </w:rPr>
        <w:t>П</w:t>
      </w:r>
      <w:r w:rsidRPr="005D6CF5">
        <w:rPr>
          <w:rFonts w:cs="Times New Roman"/>
          <w:sz w:val="28"/>
          <w:szCs w:val="28"/>
        </w:rPr>
        <w:t xml:space="preserve">о типу реализуемых основных образовательных программ </w:t>
      </w:r>
      <w:r w:rsidR="00A865B0" w:rsidRPr="005D6CF5">
        <w:rPr>
          <w:rFonts w:cs="Times New Roman"/>
          <w:sz w:val="28"/>
          <w:szCs w:val="28"/>
        </w:rPr>
        <w:t>Лицей</w:t>
      </w:r>
      <w:r w:rsidRPr="005D6CF5">
        <w:rPr>
          <w:rFonts w:cs="Times New Roman"/>
          <w:sz w:val="28"/>
          <w:szCs w:val="28"/>
        </w:rPr>
        <w:t xml:space="preserve"> является общеобразовательной организацией. </w:t>
      </w:r>
    </w:p>
    <w:p w:rsidR="00A07BC4" w:rsidRPr="005D6CF5" w:rsidRDefault="00A07BC4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Организационно-правовая форма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>: муниципальное бюджетное учреждение.</w:t>
      </w:r>
    </w:p>
    <w:p w:rsidR="00A07BC4" w:rsidRPr="005D6CF5" w:rsidRDefault="00A07BC4" w:rsidP="001E33F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Учредителем и собственником имущества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 xml:space="preserve"> является муниципальное образование городской округ Саранск.</w:t>
      </w:r>
    </w:p>
    <w:p w:rsidR="00A07BC4" w:rsidRPr="005D6CF5" w:rsidRDefault="00A07BC4" w:rsidP="001E33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CF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A865B0" w:rsidRPr="005D6CF5">
        <w:rPr>
          <w:rFonts w:ascii="Times New Roman" w:hAnsi="Times New Roman" w:cs="Times New Roman"/>
          <w:sz w:val="28"/>
          <w:szCs w:val="28"/>
        </w:rPr>
        <w:t>Лицея</w:t>
      </w:r>
      <w:r w:rsidRPr="005D6C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D6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 законами, законами Республики Мордовия, нормативными правовыми актами</w:t>
      </w:r>
      <w:r w:rsidRPr="005D6CF5">
        <w:rPr>
          <w:rFonts w:ascii="Times New Roman" w:hAnsi="Times New Roman" w:cs="Times New Roman"/>
          <w:sz w:val="28"/>
          <w:szCs w:val="28"/>
        </w:rPr>
        <w:t xml:space="preserve"> городского округа Саранск осуществляет Администрация городского округа Саранск, в том числе в лице Департамента по социальной политике  Администрации городского округа Саранск.</w:t>
      </w:r>
    </w:p>
    <w:p w:rsidR="00A07BC4" w:rsidRPr="005D6CF5" w:rsidRDefault="00A07BC4" w:rsidP="001E33F8">
      <w:pPr>
        <w:pStyle w:val="af8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</w:p>
    <w:p w:rsidR="00A84072" w:rsidRPr="005D6CF5" w:rsidRDefault="00C47379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ab/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Устав образовательного учреждения</w:t>
      </w:r>
      <w:r w:rsidR="00A865B0" w:rsidRPr="005D6CF5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тверждён </w:t>
      </w:r>
      <w:r w:rsidR="00644168" w:rsidRPr="005D6CF5">
        <w:rPr>
          <w:rFonts w:cs="Times New Roman"/>
          <w:sz w:val="28"/>
          <w:szCs w:val="28"/>
          <w:shd w:val="clear" w:color="auto" w:fill="FFFFFF"/>
        </w:rPr>
        <w:t>распоряжением Главы Администрации городского округа Саранск от 5 октября 2015 г. №184-ру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C47379" w:rsidRPr="005D6CF5" w:rsidRDefault="00C47379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sz w:val="28"/>
          <w:szCs w:val="28"/>
        </w:rPr>
        <w:t>Предметом деятельности Лицея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</w:t>
      </w:r>
      <w:r w:rsidRPr="005D6CF5">
        <w:rPr>
          <w:color w:val="000000"/>
          <w:sz w:val="28"/>
          <w:szCs w:val="28"/>
        </w:rPr>
        <w:t>.</w:t>
      </w:r>
    </w:p>
    <w:p w:rsidR="00C47379" w:rsidRPr="005D6CF5" w:rsidRDefault="00C47379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Лицей</w:t>
      </w:r>
      <w:r w:rsidRPr="005D6CF5">
        <w:rPr>
          <w:rStyle w:val="apple-converted-space"/>
          <w:color w:val="000000"/>
          <w:sz w:val="28"/>
          <w:szCs w:val="28"/>
        </w:rPr>
        <w:t> </w:t>
      </w:r>
      <w:r w:rsidRPr="005D6CF5">
        <w:rPr>
          <w:rStyle w:val="s4"/>
          <w:color w:val="000000"/>
          <w:sz w:val="28"/>
          <w:szCs w:val="28"/>
        </w:rPr>
        <w:t xml:space="preserve">осуществляет обучение и воспитание в интересах личности, общества, государства, обеспечивает охрану здоровья и создает благоприятные </w:t>
      </w:r>
      <w:r w:rsidRPr="005D6CF5">
        <w:rPr>
          <w:rStyle w:val="s4"/>
          <w:color w:val="000000"/>
          <w:sz w:val="28"/>
          <w:szCs w:val="28"/>
        </w:rPr>
        <w:lastRenderedPageBreak/>
        <w:t>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C47379" w:rsidRPr="005D6CF5" w:rsidRDefault="00C47379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rStyle w:val="s4"/>
          <w:color w:val="000000"/>
          <w:sz w:val="28"/>
          <w:szCs w:val="28"/>
        </w:rPr>
        <w:t>Обучение и воспитание в</w:t>
      </w:r>
      <w:r w:rsidRPr="005D6CF5">
        <w:rPr>
          <w:rStyle w:val="apple-converted-space"/>
          <w:color w:val="000000"/>
          <w:sz w:val="28"/>
          <w:szCs w:val="28"/>
        </w:rPr>
        <w:t> </w:t>
      </w:r>
      <w:r w:rsidRPr="005D6CF5">
        <w:rPr>
          <w:color w:val="000000"/>
          <w:sz w:val="28"/>
          <w:szCs w:val="28"/>
        </w:rPr>
        <w:t xml:space="preserve">Лицее, осуществляющем образовательную деятельность  в соответствии с п.п.6, п.1, ст.3 Федерального закона от 29.12.2012 № 273-ФЗ «Об образовании в Российской Федерации», носит светский характер, </w:t>
      </w:r>
    </w:p>
    <w:p w:rsidR="00C47379" w:rsidRPr="005D6CF5" w:rsidRDefault="00C47379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sz w:val="28"/>
          <w:szCs w:val="28"/>
        </w:rPr>
        <w:t>Основной целью деятельности Лицея является реализация прав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</w:t>
      </w:r>
      <w:r w:rsidRPr="005D6CF5">
        <w:rPr>
          <w:color w:val="000000"/>
          <w:sz w:val="28"/>
          <w:szCs w:val="28"/>
        </w:rPr>
        <w:t>.</w:t>
      </w:r>
    </w:p>
    <w:p w:rsidR="00C47379" w:rsidRPr="005D6CF5" w:rsidRDefault="00C47379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Иными целями деятельности Лицея является осуществление образовательной деятельности по образовательным программам дошкольного образования, дополнительным общеобразовательным программам, программам профессионального обучения, реализация которых не является основной целью деятельности Учреждения.</w:t>
      </w:r>
    </w:p>
    <w:p w:rsidR="00C47379" w:rsidRPr="005D6CF5" w:rsidRDefault="00C47379" w:rsidP="001E33F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достижения указанных целей </w:t>
      </w:r>
      <w:r w:rsidR="00B466D1" w:rsidRPr="005D6CF5">
        <w:rPr>
          <w:rFonts w:cs="Times New Roman"/>
          <w:sz w:val="28"/>
          <w:szCs w:val="28"/>
        </w:rPr>
        <w:t>Лицей</w:t>
      </w:r>
      <w:r w:rsidRPr="005D6CF5">
        <w:rPr>
          <w:rFonts w:cs="Times New Roman"/>
          <w:sz w:val="28"/>
          <w:szCs w:val="28"/>
        </w:rPr>
        <w:t xml:space="preserve"> в качестве вида деятельности осуществляет образовательную деятельность.</w:t>
      </w:r>
    </w:p>
    <w:p w:rsidR="00C47379" w:rsidRPr="005D6CF5" w:rsidRDefault="00C47379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47379" w:rsidRPr="005D6CF5" w:rsidRDefault="00C47379" w:rsidP="001E33F8">
      <w:pPr>
        <w:tabs>
          <w:tab w:val="left" w:pos="900"/>
        </w:tabs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1.2. </w:t>
      </w:r>
      <w:proofErr w:type="spellStart"/>
      <w:r w:rsidRPr="005D6CF5">
        <w:rPr>
          <w:rFonts w:cs="Times New Roman"/>
          <w:b/>
          <w:sz w:val="28"/>
          <w:szCs w:val="28"/>
          <w:shd w:val="clear" w:color="auto" w:fill="FFFFFF"/>
        </w:rPr>
        <w:t>Номативно-правовое</w:t>
      </w:r>
      <w:proofErr w:type="spell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обеспечение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Муниципальное общеобразовательное учреждение «Лицей № 4»  осуществляет свою деятельность на основании следующих документов: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Конституция Российской Федерации;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Гражданский кодекс Российской Федерации;</w:t>
      </w:r>
    </w:p>
    <w:p w:rsidR="00C47379" w:rsidRPr="005D6CF5" w:rsidRDefault="00C47379" w:rsidP="001E33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Национальная образовательная инициатива «Наша новая школа» (распоряжение Правительства Российской Федерации от 07 сентября 2010 г. № 1507-р);</w:t>
      </w:r>
    </w:p>
    <w:p w:rsidR="00C47379" w:rsidRPr="005D6CF5" w:rsidRDefault="00C47379" w:rsidP="001E33F8">
      <w:pPr>
        <w:pStyle w:val="2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Национальная стратегия действий в интересах детей на 2012 – 2017 годы (распоряжение Правительства Российской Федерации от 15 октября 2012 г. № 1916-р);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152-ФЗ «О персональных данных»;</w:t>
      </w:r>
    </w:p>
    <w:p w:rsidR="00C47379" w:rsidRPr="005D6CF5" w:rsidRDefault="00C47379" w:rsidP="001E33F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РФ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26 августа 2010 г. № 761н;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11 января </w:t>
      </w:r>
      <w:r w:rsidRPr="005D6CF5">
        <w:rPr>
          <w:rFonts w:cs="Times New Roman"/>
          <w:sz w:val="28"/>
          <w:szCs w:val="28"/>
        </w:rPr>
        <w:lastRenderedPageBreak/>
        <w:t>2011 г. № 1н;</w:t>
      </w:r>
    </w:p>
    <w:p w:rsidR="00C47379" w:rsidRPr="005D6CF5" w:rsidRDefault="00C47379" w:rsidP="001E33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Государственная программа Российской Федерации «Развитие образования» на 2013 – 2020 годы (постановление Правительства Российской Федерации от 15 апреля 2014 г. № 295);</w:t>
      </w:r>
    </w:p>
    <w:p w:rsidR="00C47379" w:rsidRPr="005D6CF5" w:rsidRDefault="00C47379" w:rsidP="001E33F8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Государственная программа Российской Федерации «Информационное общество» (2011 – 2020 годы) (постановление Правительства Российской Федерации от 15 апреля 2014 г. № 313);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152-ФЗ «О персональных данных»;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Постановление Правительства Российской Федерации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Постановление Правительства Российской Федерации от 5 августа 2013 г. № 662 «Об осуществлении мониторинга системы образования»;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Приказ </w:t>
      </w:r>
      <w:proofErr w:type="spellStart"/>
      <w:r w:rsidRPr="005D6CF5">
        <w:rPr>
          <w:rFonts w:cs="Times New Roman"/>
          <w:sz w:val="28"/>
          <w:szCs w:val="28"/>
        </w:rPr>
        <w:t>Минобрнауки</w:t>
      </w:r>
      <w:proofErr w:type="spellEnd"/>
      <w:r w:rsidRPr="005D6CF5">
        <w:rPr>
          <w:rFonts w:cs="Times New Roman"/>
          <w:sz w:val="28"/>
          <w:szCs w:val="28"/>
        </w:rPr>
        <w:t xml:space="preserve"> России от 14 июля 2013 г. № 462 «Об утверждении порядка проведения </w:t>
      </w:r>
      <w:proofErr w:type="spellStart"/>
      <w:r w:rsidRPr="005D6CF5">
        <w:rPr>
          <w:rFonts w:cs="Times New Roman"/>
          <w:sz w:val="28"/>
          <w:szCs w:val="28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</w:rPr>
        <w:t xml:space="preserve"> образовательной организации»;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Письмо </w:t>
      </w:r>
      <w:proofErr w:type="spellStart"/>
      <w:r w:rsidRPr="005D6CF5">
        <w:rPr>
          <w:rFonts w:cs="Times New Roman"/>
          <w:sz w:val="28"/>
          <w:szCs w:val="28"/>
        </w:rPr>
        <w:t>Минобнауки</w:t>
      </w:r>
      <w:proofErr w:type="spellEnd"/>
      <w:r w:rsidRPr="005D6CF5">
        <w:rPr>
          <w:rFonts w:cs="Times New Roman"/>
          <w:sz w:val="28"/>
          <w:szCs w:val="28"/>
        </w:rPr>
        <w:t xml:space="preserve"> России от 14 октября 2013 г. № АП-1994/02 «О методических рекомендациях по проведению независимой оценки качества работы образовательной организации»;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Приказ Министерства образования Республики Мордовия от 08 августа 2013 г. № 710 «О размещении информации об образовательной организации на официальном сайте образовательной организации»;</w:t>
      </w:r>
    </w:p>
    <w:p w:rsidR="00C47379" w:rsidRPr="005D6CF5" w:rsidRDefault="00C47379" w:rsidP="001E33F8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Приказ </w:t>
      </w:r>
      <w:proofErr w:type="spellStart"/>
      <w:r w:rsidRPr="005D6CF5">
        <w:rPr>
          <w:rFonts w:cs="Times New Roman"/>
          <w:sz w:val="28"/>
          <w:szCs w:val="28"/>
        </w:rPr>
        <w:t>Рособрнадзора</w:t>
      </w:r>
      <w:proofErr w:type="spellEnd"/>
      <w:r w:rsidRPr="005D6CF5">
        <w:rPr>
          <w:rFonts w:cs="Times New Roman"/>
          <w:sz w:val="28"/>
          <w:szCs w:val="28"/>
        </w:rPr>
        <w:t xml:space="preserve"> № 785 от 29.05.2014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(зарегистрировано в Минюсте России 04.08.2014 № 33423);</w:t>
      </w:r>
    </w:p>
    <w:p w:rsidR="00C47379" w:rsidRPr="005D6CF5" w:rsidRDefault="00C47379" w:rsidP="001E33F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В результате </w:t>
      </w:r>
      <w:proofErr w:type="spellStart"/>
      <w:r w:rsidRPr="005D6CF5">
        <w:rPr>
          <w:rFonts w:cs="Times New Roman"/>
          <w:sz w:val="28"/>
          <w:szCs w:val="28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</w:rPr>
        <w:t xml:space="preserve"> выявлено, что вся нормативно-правовая база института обновлена и соответствует Федеральному закону от 29.12.2012 № 273-ФЗ «Об образовании в Российской Федерации» и иным действующим нормативным актам.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Наличие свидетельств: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а) о внесении записи в Единый государст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венный реестр юридических лиц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Серия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00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1385488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дата выдачи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8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а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вгуста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201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Инспекция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по Ленинскому району г. Саранска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  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FF52A4" w:rsidRPr="005D6CF5" w:rsidRDefault="00A84072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Серия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00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1425709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дата выдачи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30 января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199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5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ИНН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1326048176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A84072" w:rsidRPr="005D6CF5" w:rsidRDefault="00FF52A4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ОГРН 1021300978456.</w:t>
      </w:r>
    </w:p>
    <w:p w:rsidR="00A84072" w:rsidRPr="005D6CF5" w:rsidRDefault="00B466D1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ab/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Документы, на основании которых осуществляет свою деятельность ОУ: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а) организационно – правовая форма: муниципальное учреждение, по типу – бюджетное. 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б) лицензия: серия, регистрационный номер, срок действия.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>Лицензия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 на </w:t>
      </w:r>
      <w:r w:rsidR="000A1877">
        <w:rPr>
          <w:rFonts w:cs="Times New Roman"/>
          <w:sz w:val="28"/>
          <w:szCs w:val="28"/>
          <w:shd w:val="clear" w:color="auto" w:fill="FFFFFF"/>
        </w:rPr>
        <w:t>осуществление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 образовательной деятельности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0A1877">
        <w:rPr>
          <w:rFonts w:cs="Times New Roman"/>
          <w:sz w:val="28"/>
          <w:szCs w:val="28"/>
          <w:shd w:val="clear" w:color="auto" w:fill="FFFFFF"/>
        </w:rPr>
        <w:t>4256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серия </w:t>
      </w:r>
      <w:r w:rsidR="000A1877">
        <w:rPr>
          <w:rFonts w:cs="Times New Roman"/>
          <w:sz w:val="28"/>
          <w:szCs w:val="28"/>
          <w:shd w:val="clear" w:color="auto" w:fill="FFFFFF"/>
        </w:rPr>
        <w:t>13Л01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0</w:t>
      </w:r>
      <w:r w:rsidR="000A1877">
        <w:rPr>
          <w:rFonts w:cs="Times New Roman"/>
          <w:sz w:val="28"/>
          <w:szCs w:val="28"/>
          <w:shd w:val="clear" w:color="auto" w:fill="FFFFFF"/>
        </w:rPr>
        <w:t>000818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дата выдачи </w:t>
      </w:r>
      <w:r w:rsidR="000A1877">
        <w:rPr>
          <w:rFonts w:cs="Times New Roman"/>
          <w:sz w:val="28"/>
          <w:szCs w:val="28"/>
          <w:shd w:val="clear" w:color="auto" w:fill="FFFFFF"/>
        </w:rPr>
        <w:t>20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A1877">
        <w:rPr>
          <w:rFonts w:cs="Times New Roman"/>
          <w:sz w:val="28"/>
          <w:szCs w:val="28"/>
          <w:shd w:val="clear" w:color="auto" w:fill="FFFFFF"/>
        </w:rPr>
        <w:t>ноября 2020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выдана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Министерством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образования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Республики Мордовия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срок действия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бессрочно</w:t>
      </w:r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Образовательное учреждение   имеет право </w:t>
      </w:r>
      <w:r w:rsidR="007C22EA" w:rsidRPr="005D6CF5">
        <w:rPr>
          <w:rFonts w:cs="Times New Roman"/>
          <w:sz w:val="28"/>
          <w:szCs w:val="28"/>
        </w:rPr>
        <w:t xml:space="preserve">осуществления </w:t>
      </w:r>
      <w:r w:rsidRPr="005D6CF5">
        <w:rPr>
          <w:rFonts w:cs="Times New Roman"/>
          <w:sz w:val="28"/>
          <w:szCs w:val="28"/>
        </w:rPr>
        <w:t xml:space="preserve">образовательной деятельности </w:t>
      </w:r>
      <w:r w:rsidR="00DA6B53">
        <w:rPr>
          <w:rFonts w:cs="Times New Roman"/>
          <w:sz w:val="28"/>
          <w:szCs w:val="28"/>
        </w:rPr>
        <w:t xml:space="preserve">– общее образование </w:t>
      </w:r>
      <w:r w:rsidRPr="005D6CF5">
        <w:rPr>
          <w:rFonts w:cs="Times New Roman"/>
          <w:sz w:val="28"/>
          <w:szCs w:val="28"/>
        </w:rPr>
        <w:t xml:space="preserve">по </w:t>
      </w:r>
      <w:r w:rsidR="00DA6B53">
        <w:rPr>
          <w:rFonts w:cs="Times New Roman"/>
          <w:sz w:val="28"/>
          <w:szCs w:val="28"/>
        </w:rPr>
        <w:t>уровням образования</w:t>
      </w:r>
      <w:r w:rsidRPr="005D6CF5">
        <w:rPr>
          <w:rFonts w:cs="Times New Roman"/>
          <w:sz w:val="28"/>
          <w:szCs w:val="28"/>
        </w:rPr>
        <w:t>:</w:t>
      </w:r>
      <w:r w:rsidR="00DA6B53">
        <w:rPr>
          <w:rFonts w:cs="Times New Roman"/>
          <w:sz w:val="28"/>
          <w:szCs w:val="28"/>
        </w:rPr>
        <w:t xml:space="preserve"> начальное общее образование, </w:t>
      </w:r>
      <w:r w:rsidRPr="005D6CF5">
        <w:rPr>
          <w:rFonts w:cs="Times New Roman"/>
          <w:sz w:val="28"/>
          <w:szCs w:val="28"/>
        </w:rPr>
        <w:t xml:space="preserve">    основно</w:t>
      </w:r>
      <w:r w:rsidR="00DA6B53">
        <w:rPr>
          <w:rFonts w:cs="Times New Roman"/>
          <w:sz w:val="28"/>
          <w:szCs w:val="28"/>
        </w:rPr>
        <w:t>е общее образование</w:t>
      </w:r>
      <w:r w:rsidRPr="005D6CF5">
        <w:rPr>
          <w:rFonts w:cs="Times New Roman"/>
          <w:sz w:val="28"/>
          <w:szCs w:val="28"/>
        </w:rPr>
        <w:t xml:space="preserve">, </w:t>
      </w:r>
      <w:r w:rsidR="00DA6B53">
        <w:rPr>
          <w:rFonts w:cs="Times New Roman"/>
          <w:sz w:val="28"/>
          <w:szCs w:val="28"/>
        </w:rPr>
        <w:t xml:space="preserve">среднее </w:t>
      </w:r>
      <w:r w:rsidR="007C22EA" w:rsidRPr="005D6CF5">
        <w:rPr>
          <w:rFonts w:cs="Times New Roman"/>
          <w:sz w:val="28"/>
          <w:szCs w:val="28"/>
        </w:rPr>
        <w:t>обще</w:t>
      </w:r>
      <w:r w:rsidR="00DA6B53">
        <w:rPr>
          <w:rFonts w:cs="Times New Roman"/>
          <w:sz w:val="28"/>
          <w:szCs w:val="28"/>
        </w:rPr>
        <w:t>е образование; дополнительное образование, подвид: дополнительное образование детей и взрослых</w:t>
      </w:r>
      <w:r w:rsidRPr="005D6CF5">
        <w:rPr>
          <w:rFonts w:cs="Times New Roman"/>
          <w:sz w:val="28"/>
          <w:szCs w:val="28"/>
        </w:rPr>
        <w:t xml:space="preserve">.  </w:t>
      </w:r>
    </w:p>
    <w:p w:rsidR="00A84072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 w:rsidR="00DA6B53" w:rsidRPr="005D6CF5" w:rsidRDefault="00DA6B53" w:rsidP="00DA6B53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свидетельство о государственной аккредитации</w:t>
      </w:r>
      <w:r>
        <w:rPr>
          <w:rFonts w:cs="Times New Roman"/>
          <w:sz w:val="28"/>
          <w:szCs w:val="28"/>
        </w:rPr>
        <w:t xml:space="preserve"> № 2821 дата выдачи 04.12.2020</w:t>
      </w:r>
      <w:r w:rsidRPr="005D6CF5">
        <w:rPr>
          <w:rFonts w:cs="Times New Roman"/>
          <w:sz w:val="28"/>
          <w:szCs w:val="28"/>
        </w:rPr>
        <w:t>: серия</w:t>
      </w:r>
      <w:r>
        <w:rPr>
          <w:rFonts w:cs="Times New Roman"/>
          <w:sz w:val="28"/>
          <w:szCs w:val="28"/>
        </w:rPr>
        <w:t xml:space="preserve"> 13А01</w:t>
      </w:r>
      <w:r w:rsidRPr="005D6CF5">
        <w:rPr>
          <w:rFonts w:cs="Times New Roman"/>
          <w:sz w:val="28"/>
          <w:szCs w:val="28"/>
        </w:rPr>
        <w:t>, регистрационный номер</w:t>
      </w:r>
      <w:r>
        <w:rPr>
          <w:rFonts w:cs="Times New Roman"/>
          <w:sz w:val="28"/>
          <w:szCs w:val="28"/>
        </w:rPr>
        <w:t xml:space="preserve"> 0000615</w:t>
      </w:r>
      <w:r w:rsidRPr="005D6CF5">
        <w:rPr>
          <w:rFonts w:cs="Times New Roman"/>
          <w:sz w:val="28"/>
          <w:szCs w:val="28"/>
        </w:rPr>
        <w:t>, срок действия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</w:p>
    <w:p w:rsidR="00DA6B53" w:rsidRPr="005D6CF5" w:rsidRDefault="00DA6B53" w:rsidP="00DA6B53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срок действия по 22 апреля 2025г.</w:t>
      </w:r>
      <w:r w:rsidRPr="005D6CF5">
        <w:rPr>
          <w:rFonts w:cs="Times New Roman"/>
          <w:sz w:val="28"/>
          <w:szCs w:val="28"/>
        </w:rPr>
        <w:t xml:space="preserve"> </w:t>
      </w:r>
    </w:p>
    <w:p w:rsidR="00DA6B53" w:rsidRPr="005D6CF5" w:rsidRDefault="00DA6B53" w:rsidP="001E33F8">
      <w:pPr>
        <w:jc w:val="both"/>
        <w:rPr>
          <w:rFonts w:cs="Times New Roman"/>
          <w:sz w:val="28"/>
          <w:szCs w:val="28"/>
        </w:rPr>
      </w:pP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Свидетельство </w:t>
      </w:r>
      <w:r w:rsidR="00B466D1" w:rsidRPr="005D6CF5">
        <w:rPr>
          <w:rFonts w:cs="Times New Roman"/>
          <w:sz w:val="28"/>
          <w:szCs w:val="28"/>
        </w:rPr>
        <w:t>ОП № 024758</w:t>
      </w:r>
      <w:r w:rsidR="00B466D1" w:rsidRPr="005D6CF5">
        <w:rPr>
          <w:rFonts w:cs="Times New Roman"/>
          <w:sz w:val="28"/>
          <w:szCs w:val="28"/>
          <w:shd w:val="clear" w:color="auto" w:fill="FFFFFF"/>
        </w:rPr>
        <w:t>*,</w:t>
      </w:r>
      <w:r w:rsidR="00333856" w:rsidRPr="005D6CF5">
        <w:rPr>
          <w:rFonts w:cs="Times New Roman"/>
          <w:sz w:val="28"/>
          <w:szCs w:val="28"/>
        </w:rPr>
        <w:t xml:space="preserve"> </w:t>
      </w:r>
      <w:r w:rsidR="00B466D1" w:rsidRPr="005D6CF5">
        <w:rPr>
          <w:rFonts w:cs="Times New Roman"/>
          <w:sz w:val="28"/>
          <w:szCs w:val="28"/>
        </w:rPr>
        <w:t xml:space="preserve">Регистрационный </w:t>
      </w:r>
      <w:r w:rsidR="00333856" w:rsidRPr="005D6CF5">
        <w:rPr>
          <w:rFonts w:cs="Times New Roman"/>
          <w:sz w:val="28"/>
          <w:szCs w:val="28"/>
        </w:rPr>
        <w:t xml:space="preserve">№ </w:t>
      </w:r>
      <w:r w:rsidR="00B466D1" w:rsidRPr="005D6CF5">
        <w:rPr>
          <w:rFonts w:cs="Times New Roman"/>
          <w:sz w:val="28"/>
          <w:szCs w:val="28"/>
        </w:rPr>
        <w:t>2292</w:t>
      </w:r>
      <w:r w:rsidRPr="005D6CF5">
        <w:rPr>
          <w:rFonts w:cs="Times New Roman"/>
          <w:sz w:val="28"/>
          <w:szCs w:val="28"/>
        </w:rPr>
        <w:t xml:space="preserve">, дата выдачи </w:t>
      </w:r>
      <w:r w:rsidR="00333856" w:rsidRPr="005D6CF5">
        <w:rPr>
          <w:rFonts w:cs="Times New Roman"/>
          <w:sz w:val="28"/>
          <w:szCs w:val="28"/>
        </w:rPr>
        <w:t xml:space="preserve">от  </w:t>
      </w:r>
      <w:r w:rsidR="00B466D1" w:rsidRPr="005D6CF5">
        <w:rPr>
          <w:rFonts w:cs="Times New Roman"/>
          <w:sz w:val="28"/>
          <w:szCs w:val="28"/>
        </w:rPr>
        <w:t>22 апреля</w:t>
      </w:r>
      <w:r w:rsidR="00333856" w:rsidRPr="005D6CF5">
        <w:rPr>
          <w:rFonts w:cs="Times New Roman"/>
          <w:sz w:val="28"/>
          <w:szCs w:val="28"/>
        </w:rPr>
        <w:t xml:space="preserve"> </w:t>
      </w:r>
      <w:r w:rsidR="00B466D1" w:rsidRPr="005D6CF5">
        <w:rPr>
          <w:rFonts w:cs="Times New Roman"/>
          <w:sz w:val="28"/>
          <w:szCs w:val="28"/>
        </w:rPr>
        <w:t xml:space="preserve">2013года, </w:t>
      </w:r>
      <w:r w:rsidRPr="005D6CF5">
        <w:rPr>
          <w:rFonts w:cs="Times New Roman"/>
          <w:sz w:val="28"/>
          <w:szCs w:val="28"/>
        </w:rPr>
        <w:t xml:space="preserve">выдано </w:t>
      </w:r>
      <w:r w:rsidR="00B466D1" w:rsidRPr="005D6CF5">
        <w:rPr>
          <w:rFonts w:cs="Times New Roman"/>
          <w:sz w:val="28"/>
          <w:szCs w:val="28"/>
          <w:shd w:val="clear" w:color="auto" w:fill="FFFFFF"/>
        </w:rPr>
        <w:t>Министерством  образования Республики Мордовия, срок действия по 22 апреля 2025г.</w:t>
      </w:r>
      <w:r w:rsidRPr="005D6CF5">
        <w:rPr>
          <w:rFonts w:cs="Times New Roman"/>
          <w:sz w:val="28"/>
          <w:szCs w:val="28"/>
        </w:rPr>
        <w:t xml:space="preserve"> 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г) Свидетельство о </w:t>
      </w:r>
      <w:r w:rsidR="00B466D1" w:rsidRPr="005D6CF5">
        <w:rPr>
          <w:rFonts w:cs="Times New Roman"/>
          <w:sz w:val="28"/>
          <w:szCs w:val="28"/>
        </w:rPr>
        <w:t>государственной регистрации права</w:t>
      </w:r>
      <w:r w:rsidRPr="005D6CF5">
        <w:rPr>
          <w:rFonts w:cs="Times New Roman"/>
          <w:sz w:val="28"/>
          <w:szCs w:val="28"/>
        </w:rPr>
        <w:t xml:space="preserve"> (серия, номер, дата, кем выдано).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Свидетельство </w:t>
      </w:r>
      <w:r w:rsidR="00B466D1" w:rsidRPr="005D6CF5">
        <w:rPr>
          <w:rFonts w:cs="Times New Roman"/>
          <w:sz w:val="28"/>
          <w:szCs w:val="28"/>
        </w:rPr>
        <w:t>13Г</w:t>
      </w:r>
      <w:r w:rsidRPr="005D6CF5">
        <w:rPr>
          <w:rFonts w:cs="Times New Roman"/>
          <w:sz w:val="28"/>
          <w:szCs w:val="28"/>
        </w:rPr>
        <w:t xml:space="preserve">А № </w:t>
      </w:r>
      <w:r w:rsidR="00B466D1" w:rsidRPr="005D6CF5">
        <w:rPr>
          <w:rFonts w:cs="Times New Roman"/>
          <w:sz w:val="28"/>
          <w:szCs w:val="28"/>
        </w:rPr>
        <w:t>620607</w:t>
      </w:r>
      <w:r w:rsidRPr="005D6CF5">
        <w:rPr>
          <w:rFonts w:cs="Times New Roman"/>
          <w:sz w:val="28"/>
          <w:szCs w:val="28"/>
        </w:rPr>
        <w:t xml:space="preserve">, </w:t>
      </w:r>
      <w:r w:rsidR="00B466D1" w:rsidRPr="005D6CF5">
        <w:rPr>
          <w:rFonts w:cs="Times New Roman"/>
          <w:sz w:val="28"/>
          <w:szCs w:val="28"/>
        </w:rPr>
        <w:t>06 апреля</w:t>
      </w:r>
      <w:r w:rsidRPr="005D6CF5">
        <w:rPr>
          <w:rFonts w:cs="Times New Roman"/>
          <w:sz w:val="28"/>
          <w:szCs w:val="28"/>
        </w:rPr>
        <w:t xml:space="preserve"> 20</w:t>
      </w:r>
      <w:r w:rsidR="00B466D1" w:rsidRPr="005D6CF5">
        <w:rPr>
          <w:rFonts w:cs="Times New Roman"/>
          <w:sz w:val="28"/>
          <w:szCs w:val="28"/>
        </w:rPr>
        <w:t>12</w:t>
      </w:r>
      <w:r w:rsidRPr="005D6CF5">
        <w:rPr>
          <w:rFonts w:cs="Times New Roman"/>
          <w:sz w:val="28"/>
          <w:szCs w:val="28"/>
        </w:rPr>
        <w:t xml:space="preserve"> г. 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Кадастровый номер </w:t>
      </w:r>
      <w:r w:rsidR="00B466D1" w:rsidRPr="005D6CF5">
        <w:rPr>
          <w:rFonts w:cs="Times New Roman"/>
          <w:sz w:val="28"/>
          <w:szCs w:val="28"/>
        </w:rPr>
        <w:t>13-13-01/031/2012-501</w:t>
      </w:r>
      <w:r w:rsidRPr="005D6CF5">
        <w:rPr>
          <w:rFonts w:cs="Times New Roman"/>
          <w:sz w:val="28"/>
          <w:szCs w:val="28"/>
        </w:rPr>
        <w:t>.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</w:rPr>
      </w:pPr>
    </w:p>
    <w:p w:rsidR="00A84072" w:rsidRPr="005D6CF5" w:rsidRDefault="00B466D1" w:rsidP="001E33F8">
      <w:pPr>
        <w:tabs>
          <w:tab w:val="left" w:pos="900"/>
        </w:tabs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1.</w:t>
      </w:r>
      <w:r w:rsidR="00A84072" w:rsidRPr="005D6CF5">
        <w:rPr>
          <w:rFonts w:cs="Times New Roman"/>
          <w:b/>
          <w:bCs/>
          <w:sz w:val="28"/>
          <w:szCs w:val="28"/>
          <w:shd w:val="clear" w:color="auto" w:fill="FFFFFF"/>
        </w:rPr>
        <w:t>3. Система управления образовательным учреждением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Управление </w:t>
      </w:r>
      <w:r w:rsidR="007D0037" w:rsidRPr="005D6CF5">
        <w:rPr>
          <w:rFonts w:cs="Times New Roman"/>
          <w:sz w:val="28"/>
          <w:szCs w:val="28"/>
          <w:shd w:val="clear" w:color="auto" w:fill="FFFFFF"/>
        </w:rPr>
        <w:t xml:space="preserve">Лицеем </w:t>
      </w:r>
      <w:r w:rsidRPr="005D6CF5">
        <w:rPr>
          <w:rFonts w:cs="Times New Roman"/>
          <w:sz w:val="28"/>
          <w:szCs w:val="28"/>
          <w:shd w:val="clear" w:color="auto" w:fill="FFFFFF"/>
        </w:rPr>
        <w:t>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E7DA6" w:rsidRPr="005D6CF5" w:rsidRDefault="00BE7DA6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9677" w:type="dxa"/>
        <w:tblInd w:w="-30" w:type="dxa"/>
        <w:tblLayout w:type="fixed"/>
        <w:tblLook w:val="0000"/>
      </w:tblPr>
      <w:tblGrid>
        <w:gridCol w:w="647"/>
        <w:gridCol w:w="4594"/>
        <w:gridCol w:w="4436"/>
      </w:tblGrid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03260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Березина Лариса Николаевна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03260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Пискунова Елена Васильевна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по </w:t>
            </w:r>
            <w:r w:rsidR="00032606"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ВР</w:t>
            </w:r>
          </w:p>
        </w:tc>
      </w:tr>
      <w:tr w:rsidR="00296733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733" w:rsidRPr="005D6CF5" w:rsidRDefault="0029673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733" w:rsidRPr="005D6CF5" w:rsidRDefault="00296733" w:rsidP="00702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Кудашкина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Маргарита Борисовна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733" w:rsidRPr="005D6CF5" w:rsidRDefault="00296733" w:rsidP="00702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Нифонтова Елена Александровна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ВР 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304C01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Русяев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Павел Николаевич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по АХЧ 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304C01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Карасева Валентина Ивановна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Еделькина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Людмила Юрьевна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Заведующая библиотекой</w:t>
            </w:r>
          </w:p>
        </w:tc>
      </w:tr>
    </w:tbl>
    <w:p w:rsidR="00D04372" w:rsidRDefault="00D043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Общее управление школой осуществляет директор МОУ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«Лицей № 4»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законодательством. </w:t>
      </w:r>
    </w:p>
    <w:p w:rsidR="00A84072" w:rsidRPr="005D6CF5" w:rsidRDefault="00A84072" w:rsidP="001E33F8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A84072" w:rsidRPr="005D6CF5" w:rsidRDefault="00A84072" w:rsidP="001E33F8">
      <w:pPr>
        <w:numPr>
          <w:ilvl w:val="0"/>
          <w:numId w:val="14"/>
        </w:num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Общее собрание 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работников Лицея</w:t>
      </w:r>
    </w:p>
    <w:p w:rsidR="00A84072" w:rsidRPr="005D6CF5" w:rsidRDefault="00A84072" w:rsidP="001E33F8">
      <w:pPr>
        <w:numPr>
          <w:ilvl w:val="0"/>
          <w:numId w:val="14"/>
        </w:num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A84072" w:rsidRPr="005D6CF5" w:rsidRDefault="003F541C" w:rsidP="001E33F8">
      <w:pPr>
        <w:numPr>
          <w:ilvl w:val="0"/>
          <w:numId w:val="14"/>
        </w:num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Управляющий совет</w:t>
      </w:r>
    </w:p>
    <w:p w:rsidR="00032606" w:rsidRPr="005D6CF5" w:rsidRDefault="00032606" w:rsidP="001E33F8">
      <w:pPr>
        <w:numPr>
          <w:ilvl w:val="0"/>
          <w:numId w:val="14"/>
        </w:num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Профессиональный союз работников</w:t>
      </w:r>
    </w:p>
    <w:p w:rsidR="00A84072" w:rsidRPr="005D6CF5" w:rsidRDefault="00A84072" w:rsidP="001E33F8">
      <w:pPr>
        <w:tabs>
          <w:tab w:val="left" w:pos="900"/>
        </w:tabs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 w:rsidP="001E33F8">
      <w:pPr>
        <w:tabs>
          <w:tab w:val="left" w:pos="900"/>
        </w:tabs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«Лицей №4»</w:t>
      </w:r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A84072" w:rsidP="001E33F8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032606" w:rsidRPr="005D6CF5" w:rsidRDefault="00032606" w:rsidP="001E33F8">
      <w:pPr>
        <w:tabs>
          <w:tab w:val="left" w:pos="900"/>
        </w:tabs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2. Образовательная деятельность</w:t>
      </w:r>
    </w:p>
    <w:p w:rsidR="009E5304" w:rsidRPr="005D6CF5" w:rsidRDefault="009E5304" w:rsidP="001E33F8">
      <w:pPr>
        <w:tabs>
          <w:tab w:val="left" w:pos="900"/>
        </w:tabs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2.1 Учебно-методическое и организационное обеспечение реализации основных образовательных программ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Учреждение</w:t>
      </w:r>
      <w:r w:rsidRPr="005D6CF5">
        <w:rPr>
          <w:rStyle w:val="s4"/>
          <w:color w:val="000000"/>
          <w:sz w:val="28"/>
          <w:szCs w:val="28"/>
        </w:rPr>
        <w:t xml:space="preserve"> осуществляет образовательный процесс в соответствии с уровнем основных общеобразовательных программ: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начальное общее образование (нормативный срок освоения 4 года);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основное общее образование (нормативный срок освоения 5 лет);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среднее общее образование (нормативный срок освоения 2 года).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D6CF5">
        <w:rPr>
          <w:color w:val="000000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5D6CF5">
        <w:rPr>
          <w:color w:val="000000"/>
          <w:sz w:val="28"/>
          <w:szCs w:val="28"/>
        </w:rPr>
        <w:t>конкретному</w:t>
      </w:r>
      <w:proofErr w:type="gramEnd"/>
      <w:r w:rsidRPr="005D6CF5">
        <w:rPr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В Учреждении осуществляется  углубленное изучение следующих предметов: математика, физика, информатика.</w:t>
      </w:r>
    </w:p>
    <w:p w:rsidR="001F22E6" w:rsidRPr="005D6CF5" w:rsidRDefault="001F22E6" w:rsidP="001E33F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84072" w:rsidRPr="005D6CF5" w:rsidRDefault="00A84072" w:rsidP="001E33F8">
      <w:pPr>
        <w:tabs>
          <w:tab w:val="left" w:pos="900"/>
        </w:tabs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A84072" w:rsidRPr="005D6CF5" w:rsidRDefault="00A84072" w:rsidP="001E33F8">
      <w:pPr>
        <w:tabs>
          <w:tab w:val="left" w:pos="900"/>
        </w:tabs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 xml:space="preserve">Начальное общее образование (1 – 4 классы) -  </w:t>
      </w:r>
      <w:r w:rsidR="00913356">
        <w:rPr>
          <w:rFonts w:cs="Times New Roman"/>
          <w:sz w:val="28"/>
          <w:szCs w:val="28"/>
          <w:shd w:val="clear" w:color="auto" w:fill="FFFFFF"/>
        </w:rPr>
        <w:t>9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классов;</w:t>
      </w:r>
    </w:p>
    <w:p w:rsidR="00A84072" w:rsidRPr="005D6CF5" w:rsidRDefault="00A84072" w:rsidP="001E33F8">
      <w:pPr>
        <w:tabs>
          <w:tab w:val="left" w:pos="900"/>
        </w:tabs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основное общее образование (5 – 9 классы) – </w:t>
      </w:r>
      <w:r w:rsidR="00CE57F4" w:rsidRPr="005D6CF5">
        <w:rPr>
          <w:rFonts w:cs="Times New Roman"/>
          <w:sz w:val="28"/>
          <w:szCs w:val="28"/>
          <w:shd w:val="clear" w:color="auto" w:fill="FFFFFF"/>
        </w:rPr>
        <w:t>1</w:t>
      </w:r>
      <w:r w:rsidR="00D04372">
        <w:rPr>
          <w:rFonts w:cs="Times New Roman"/>
          <w:sz w:val="28"/>
          <w:szCs w:val="28"/>
          <w:shd w:val="clear" w:color="auto" w:fill="FFFFFF"/>
        </w:rPr>
        <w:t>0</w:t>
      </w:r>
      <w:r w:rsidR="000349B4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 классов;</w:t>
      </w:r>
    </w:p>
    <w:p w:rsidR="00A84072" w:rsidRPr="005D6CF5" w:rsidRDefault="00A84072" w:rsidP="001E33F8">
      <w:pPr>
        <w:tabs>
          <w:tab w:val="left" w:pos="900"/>
        </w:tabs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среднее (полное) общее образование (10 –11 классы) –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4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 xml:space="preserve"> класса.</w:t>
      </w:r>
    </w:p>
    <w:p w:rsidR="00A84072" w:rsidRPr="005D6CF5" w:rsidRDefault="00A84072" w:rsidP="001E33F8">
      <w:pPr>
        <w:tabs>
          <w:tab w:val="left" w:pos="900"/>
        </w:tabs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Контингент образовательного учреждения.</w:t>
      </w:r>
    </w:p>
    <w:p w:rsidR="00B205DB" w:rsidRPr="005D6CF5" w:rsidRDefault="00B205DB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B205DB" w:rsidRPr="005D6CF5" w:rsidTr="00D67F6C">
        <w:tc>
          <w:tcPr>
            <w:tcW w:w="3284" w:type="dxa"/>
            <w:vMerge w:val="restart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0" w:type="dxa"/>
            <w:gridSpan w:val="2"/>
          </w:tcPr>
          <w:p w:rsidR="00B205DB" w:rsidRPr="005D6CF5" w:rsidRDefault="00D04372" w:rsidP="00304C01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20</w:t>
            </w:r>
            <w:r w:rsidR="00291D2A">
              <w:rPr>
                <w:rFonts w:cs="Times New Roman"/>
                <w:sz w:val="28"/>
                <w:szCs w:val="28"/>
                <w:shd w:val="clear" w:color="auto" w:fill="FFFFFF"/>
              </w:rPr>
              <w:t>21</w:t>
            </w:r>
            <w:r w:rsidR="00137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 отчету </w:t>
            </w:r>
            <w:r w:rsidR="00480645">
              <w:rPr>
                <w:rFonts w:cs="Times New Roman"/>
                <w:sz w:val="28"/>
                <w:szCs w:val="28"/>
                <w:shd w:val="clear" w:color="auto" w:fill="FFFFFF"/>
              </w:rPr>
              <w:t>Форма № ОО-1</w:t>
            </w:r>
          </w:p>
        </w:tc>
      </w:tr>
      <w:tr w:rsidR="00B205DB" w:rsidRPr="005D6CF5" w:rsidTr="00D67F6C">
        <w:tc>
          <w:tcPr>
            <w:tcW w:w="3284" w:type="dxa"/>
            <w:vMerge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Количество классов</w:t>
            </w: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Начальная школа</w:t>
            </w:r>
          </w:p>
        </w:tc>
        <w:tc>
          <w:tcPr>
            <w:tcW w:w="3285" w:type="dxa"/>
          </w:tcPr>
          <w:p w:rsidR="00B205DB" w:rsidRPr="005D6CF5" w:rsidRDefault="00304C01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85" w:type="dxa"/>
          </w:tcPr>
          <w:p w:rsidR="00B205DB" w:rsidRPr="005D6CF5" w:rsidRDefault="00F3404F" w:rsidP="00304C01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  <w:r w:rsidR="00304C01">
              <w:rPr>
                <w:rFonts w:cs="Times New Roman"/>
                <w:sz w:val="28"/>
                <w:szCs w:val="28"/>
                <w:shd w:val="clear" w:color="auto" w:fill="FFFFFF"/>
              </w:rPr>
              <w:t>4</w:t>
            </w:r>
            <w:r w:rsidR="00291D2A">
              <w:rPr>
                <w:rFonts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3285" w:type="dxa"/>
          </w:tcPr>
          <w:p w:rsidR="00B205DB" w:rsidRPr="005D6CF5" w:rsidRDefault="00B205DB" w:rsidP="00F3404F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1</w:t>
            </w:r>
            <w:r w:rsidR="00950CA3"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85" w:type="dxa"/>
          </w:tcPr>
          <w:p w:rsidR="00B205DB" w:rsidRPr="005D6CF5" w:rsidRDefault="00F3404F" w:rsidP="00291D2A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  <w:r w:rsidR="00950CA3"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7</w:t>
            </w:r>
            <w:r w:rsidR="00291D2A">
              <w:rPr>
                <w:rFonts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85" w:type="dxa"/>
          </w:tcPr>
          <w:p w:rsidR="00B205DB" w:rsidRPr="005D6CF5" w:rsidRDefault="00291D2A" w:rsidP="00304C01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74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B205DB" w:rsidRPr="005D6CF5" w:rsidRDefault="00B205DB" w:rsidP="00304C01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  <w:r w:rsidR="00304C01">
              <w:rPr>
                <w:rFonts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85" w:type="dxa"/>
          </w:tcPr>
          <w:p w:rsidR="00B205DB" w:rsidRPr="005D6CF5" w:rsidRDefault="00950CA3" w:rsidP="00304C01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5</w:t>
            </w:r>
            <w:r w:rsidR="00304C01">
              <w:rPr>
                <w:rFonts w:cs="Times New Roman"/>
                <w:sz w:val="28"/>
                <w:szCs w:val="28"/>
                <w:shd w:val="clear" w:color="auto" w:fill="FFFFFF"/>
              </w:rPr>
              <w:t>9</w:t>
            </w:r>
            <w:r w:rsidR="00291D2A">
              <w:rPr>
                <w:rFonts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B205DB" w:rsidRPr="005D6CF5" w:rsidRDefault="00B205DB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205DB" w:rsidRPr="005D6CF5" w:rsidRDefault="008037F2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школе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 ОВЗ в 1 классе и в 8 классе, и один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обучающияся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получает образование в форме семейного.</w:t>
      </w:r>
    </w:p>
    <w:p w:rsidR="00A84072" w:rsidRPr="005D6CF5" w:rsidRDefault="001C4AA2" w:rsidP="001C4AA2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proofErr w:type="gramStart"/>
      <w:r w:rsidR="00A84072" w:rsidRPr="005D6CF5">
        <w:rPr>
          <w:rFonts w:cs="Times New Roman"/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районы города, за пределы города) и не вносит дестабилизацию в процесс развития школы.</w:t>
      </w:r>
      <w:proofErr w:type="gramEnd"/>
    </w:p>
    <w:p w:rsidR="00E66DC0" w:rsidRPr="005D6CF5" w:rsidRDefault="00E66DC0" w:rsidP="001C4AA2">
      <w:pPr>
        <w:autoSpaceDE w:val="0"/>
        <w:ind w:right="-93" w:firstLine="708"/>
        <w:jc w:val="both"/>
        <w:rPr>
          <w:rFonts w:cs="Times New Roman"/>
          <w:bCs/>
          <w:sz w:val="28"/>
          <w:szCs w:val="28"/>
        </w:rPr>
      </w:pPr>
      <w:r w:rsidRPr="005D6CF5">
        <w:rPr>
          <w:rFonts w:cs="Times New Roman"/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5D6CF5">
        <w:rPr>
          <w:rFonts w:cs="Times New Roman"/>
          <w:bCs/>
          <w:iCs/>
          <w:sz w:val="28"/>
          <w:szCs w:val="28"/>
        </w:rPr>
        <w:t xml:space="preserve">утверждены директором школы. </w:t>
      </w:r>
      <w:r w:rsidRPr="005D6CF5">
        <w:rPr>
          <w:rFonts w:cs="Times New Roman"/>
          <w:bCs/>
          <w:sz w:val="28"/>
          <w:szCs w:val="28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E66DC0" w:rsidRPr="005D6CF5" w:rsidRDefault="00E66DC0" w:rsidP="001C4AA2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E66DC0" w:rsidRPr="005D6CF5" w:rsidRDefault="00E66DC0" w:rsidP="001C4AA2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В школе имеется собственная библиотека с читальным залом, в котором имеется </w:t>
      </w:r>
      <w:r w:rsidRPr="005D6CF5">
        <w:rPr>
          <w:rFonts w:cs="Times New Roman"/>
          <w:sz w:val="28"/>
          <w:szCs w:val="28"/>
          <w:shd w:val="clear" w:color="auto" w:fill="FFFFFF"/>
        </w:rPr>
        <w:t>1</w:t>
      </w:r>
      <w:r w:rsidRPr="005D6CF5">
        <w:rPr>
          <w:rFonts w:cs="Times New Roman"/>
          <w:sz w:val="28"/>
          <w:szCs w:val="28"/>
        </w:rPr>
        <w:t xml:space="preserve"> компьютер для работы обучающихся и педагогов.</w:t>
      </w:r>
    </w:p>
    <w:p w:rsidR="00E66DC0" w:rsidRPr="005D6CF5" w:rsidRDefault="00E66DC0" w:rsidP="001C4AA2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Об</w:t>
      </w:r>
      <w:r w:rsidR="00950CA3" w:rsidRPr="005D6CF5">
        <w:rPr>
          <w:rFonts w:cs="Times New Roman"/>
          <w:sz w:val="28"/>
          <w:szCs w:val="28"/>
        </w:rPr>
        <w:t xml:space="preserve">щий фонд библиотеки составляет </w:t>
      </w:r>
      <w:r w:rsidR="00913356">
        <w:rPr>
          <w:rFonts w:cs="Times New Roman"/>
          <w:sz w:val="28"/>
          <w:szCs w:val="28"/>
        </w:rPr>
        <w:t>2</w:t>
      </w:r>
      <w:r w:rsidR="00B61192">
        <w:rPr>
          <w:rFonts w:cs="Times New Roman"/>
          <w:sz w:val="28"/>
          <w:szCs w:val="28"/>
        </w:rPr>
        <w:t>1503</w:t>
      </w:r>
      <w:r w:rsidRPr="00480645">
        <w:rPr>
          <w:rFonts w:cs="Times New Roman"/>
          <w:sz w:val="28"/>
          <w:szCs w:val="28"/>
        </w:rPr>
        <w:t xml:space="preserve"> экз.,</w:t>
      </w:r>
      <w:r w:rsidRPr="005D6CF5">
        <w:rPr>
          <w:rFonts w:cs="Times New Roman"/>
          <w:sz w:val="28"/>
          <w:szCs w:val="28"/>
        </w:rPr>
        <w:t xml:space="preserve"> в т.ч. 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школьных учебников – </w:t>
      </w:r>
      <w:r w:rsidR="00913356">
        <w:rPr>
          <w:rFonts w:cs="Times New Roman"/>
          <w:sz w:val="28"/>
          <w:szCs w:val="28"/>
          <w:shd w:val="clear" w:color="auto" w:fill="FFFFFF"/>
        </w:rPr>
        <w:t>12087</w:t>
      </w:r>
      <w:r w:rsidRPr="00480645">
        <w:rPr>
          <w:rFonts w:cs="Times New Roman"/>
          <w:sz w:val="28"/>
          <w:szCs w:val="28"/>
        </w:rPr>
        <w:t xml:space="preserve"> экз.</w:t>
      </w:r>
      <w:r w:rsidRPr="005D6CF5">
        <w:rPr>
          <w:rFonts w:cs="Times New Roman"/>
          <w:sz w:val="28"/>
          <w:szCs w:val="28"/>
        </w:rPr>
        <w:t xml:space="preserve">   В библиотеке есть Интернет, оборудована локальная сеть. </w:t>
      </w:r>
      <w:proofErr w:type="spellStart"/>
      <w:r w:rsidRPr="005D6CF5">
        <w:rPr>
          <w:rFonts w:cs="Times New Roman"/>
          <w:sz w:val="28"/>
          <w:szCs w:val="28"/>
        </w:rPr>
        <w:t>Востребованность</w:t>
      </w:r>
      <w:proofErr w:type="spellEnd"/>
      <w:r w:rsidRPr="005D6CF5">
        <w:rPr>
          <w:rFonts w:cs="Times New Roman"/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 w:rsidRPr="005D6CF5">
        <w:rPr>
          <w:rFonts w:cs="Times New Roman"/>
          <w:sz w:val="28"/>
          <w:szCs w:val="28"/>
        </w:rPr>
        <w:t>высока</w:t>
      </w:r>
      <w:proofErr w:type="gramEnd"/>
      <w:r w:rsidRPr="005D6CF5">
        <w:rPr>
          <w:rFonts w:cs="Times New Roman"/>
          <w:sz w:val="28"/>
          <w:szCs w:val="28"/>
        </w:rPr>
        <w:t xml:space="preserve">. </w:t>
      </w:r>
    </w:p>
    <w:p w:rsidR="00827FBB" w:rsidRPr="005D6CF5" w:rsidRDefault="00827FBB" w:rsidP="001C4AA2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</w:p>
    <w:p w:rsidR="00561C23" w:rsidRPr="005D6CF5" w:rsidRDefault="002E2A3E" w:rsidP="001C4AA2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Лицей является республиканской экспериментальной площадкой. Тема экспериментальной работы «Педагогические средства достижения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мета</w:t>
      </w:r>
      <w:r w:rsidR="007C65ED" w:rsidRPr="005D6CF5">
        <w:rPr>
          <w:rFonts w:cs="Times New Roman"/>
          <w:sz w:val="28"/>
          <w:szCs w:val="28"/>
          <w:shd w:val="clear" w:color="auto" w:fill="FFFFFF"/>
        </w:rPr>
        <w:t>предметных</w:t>
      </w:r>
      <w:proofErr w:type="spellEnd"/>
      <w:r w:rsidR="007C65ED" w:rsidRPr="005D6CF5">
        <w:rPr>
          <w:rFonts w:cs="Times New Roman"/>
          <w:sz w:val="28"/>
          <w:szCs w:val="28"/>
          <w:shd w:val="clear" w:color="auto" w:fill="FFFFFF"/>
        </w:rPr>
        <w:t xml:space="preserve"> результатов в подготовке обучающихся по естественнонаучному направлению»</w:t>
      </w:r>
    </w:p>
    <w:p w:rsidR="00561C23" w:rsidRPr="005D6CF5" w:rsidRDefault="00561C23" w:rsidP="001C4AA2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13356" w:rsidRPr="005D6CF5" w:rsidRDefault="00913356" w:rsidP="001C4AA2">
      <w:pPr>
        <w:ind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Лицей является опорной школой ГБУ ДПО «Мордовский республиканский институт образования» по реализации Плана мероприятий «Повышение качества математического образования в Республ</w:t>
      </w:r>
      <w:r>
        <w:rPr>
          <w:sz w:val="28"/>
          <w:szCs w:val="28"/>
        </w:rPr>
        <w:t>ике Мордовия» на 2021-2030 годы».</w:t>
      </w:r>
    </w:p>
    <w:p w:rsidR="00913356" w:rsidRPr="005D6CF5" w:rsidRDefault="00913356" w:rsidP="001C4AA2">
      <w:pPr>
        <w:ind w:firstLine="709"/>
        <w:jc w:val="both"/>
        <w:rPr>
          <w:sz w:val="28"/>
          <w:szCs w:val="28"/>
        </w:rPr>
      </w:pPr>
    </w:p>
    <w:p w:rsidR="00950CA3" w:rsidRPr="005D6CF5" w:rsidRDefault="00950CA3" w:rsidP="001C4AA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:rsidR="00950CA3" w:rsidRPr="005D6CF5" w:rsidRDefault="00950CA3" w:rsidP="000D7B63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480645" w:rsidRDefault="000D7B63" w:rsidP="001C4AA2">
      <w:pPr>
        <w:ind w:firstLine="70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2.2. Кадровое обеспечение реализации основных образовательных программ</w:t>
      </w: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80645" w:rsidRDefault="00C557D5" w:rsidP="001C4AA2">
      <w:pPr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Cs/>
          <w:kern w:val="32"/>
          <w:sz w:val="28"/>
          <w:szCs w:val="28"/>
        </w:rPr>
        <w:lastRenderedPageBreak/>
        <w:t xml:space="preserve">В 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лицее работают 4</w:t>
      </w:r>
      <w:r w:rsidR="000D7B3C">
        <w:rPr>
          <w:rFonts w:cs="Times New Roman"/>
          <w:bCs/>
          <w:iCs/>
          <w:kern w:val="32"/>
          <w:sz w:val="28"/>
          <w:szCs w:val="28"/>
        </w:rPr>
        <w:t>2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педагог</w:t>
      </w:r>
      <w:r w:rsidR="00387F42" w:rsidRPr="005D6CF5">
        <w:rPr>
          <w:rFonts w:cs="Times New Roman"/>
          <w:bCs/>
          <w:iCs/>
          <w:kern w:val="32"/>
          <w:sz w:val="28"/>
          <w:szCs w:val="28"/>
        </w:rPr>
        <w:t>а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, 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все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имеют высшее профессиональное образование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.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</w:t>
      </w:r>
      <w:r w:rsidR="00484C83">
        <w:rPr>
          <w:rFonts w:cs="Times New Roman"/>
          <w:bCs/>
          <w:iCs/>
          <w:kern w:val="32"/>
          <w:sz w:val="28"/>
          <w:szCs w:val="28"/>
        </w:rPr>
        <w:t xml:space="preserve">100% педагогов прошли повышение квалификации </w:t>
      </w:r>
      <w:proofErr w:type="gramStart"/>
      <w:r w:rsidR="00484C83">
        <w:rPr>
          <w:rFonts w:cs="Times New Roman"/>
          <w:bCs/>
          <w:iCs/>
          <w:kern w:val="32"/>
          <w:sz w:val="28"/>
          <w:szCs w:val="28"/>
        </w:rPr>
        <w:t>за</w:t>
      </w:r>
      <w:proofErr w:type="gramEnd"/>
      <w:r w:rsidR="00484C83">
        <w:rPr>
          <w:rFonts w:cs="Times New Roman"/>
          <w:bCs/>
          <w:iCs/>
          <w:kern w:val="32"/>
          <w:sz w:val="28"/>
          <w:szCs w:val="28"/>
        </w:rPr>
        <w:t xml:space="preserve"> последние 3 года. </w:t>
      </w:r>
      <w:proofErr w:type="gramStart"/>
      <w:r w:rsidR="00484C83">
        <w:rPr>
          <w:rFonts w:cs="Times New Roman"/>
          <w:bCs/>
          <w:iCs/>
          <w:kern w:val="32"/>
          <w:sz w:val="28"/>
          <w:szCs w:val="28"/>
        </w:rPr>
        <w:t>С</w:t>
      </w:r>
      <w:proofErr w:type="gramEnd"/>
      <w:r w:rsidRPr="005D6CF5">
        <w:rPr>
          <w:rFonts w:cs="Times New Roman"/>
          <w:bCs/>
          <w:iCs/>
          <w:kern w:val="32"/>
          <w:sz w:val="28"/>
          <w:szCs w:val="28"/>
        </w:rPr>
        <w:t>реди педагогических работников</w:t>
      </w:r>
    </w:p>
    <w:p w:rsidR="00C557D5" w:rsidRPr="005D6CF5" w:rsidRDefault="006457D3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t>2</w:t>
      </w:r>
      <w:r w:rsidR="000D7B3C">
        <w:rPr>
          <w:rFonts w:cs="Times New Roman"/>
          <w:bCs/>
          <w:kern w:val="32"/>
          <w:sz w:val="28"/>
          <w:szCs w:val="28"/>
        </w:rPr>
        <w:t>1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 учител</w:t>
      </w:r>
      <w:r w:rsidR="009707AB" w:rsidRPr="005D6CF5">
        <w:rPr>
          <w:rFonts w:cs="Times New Roman"/>
          <w:bCs/>
          <w:kern w:val="32"/>
          <w:sz w:val="28"/>
          <w:szCs w:val="28"/>
        </w:rPr>
        <w:t>ей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высшей квалификационной категории;</w:t>
      </w:r>
    </w:p>
    <w:p w:rsidR="00C557D5" w:rsidRPr="005D6CF5" w:rsidRDefault="000D7B3C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t>7</w:t>
      </w:r>
      <w:r w:rsidR="004B555B" w:rsidRPr="005D6CF5">
        <w:rPr>
          <w:rFonts w:cs="Times New Roman"/>
          <w:bCs/>
          <w:kern w:val="32"/>
          <w:sz w:val="28"/>
          <w:szCs w:val="28"/>
        </w:rPr>
        <w:t xml:space="preserve"> </w:t>
      </w:r>
      <w:r w:rsidR="00C557D5" w:rsidRPr="005D6CF5">
        <w:rPr>
          <w:rFonts w:cs="Times New Roman"/>
          <w:bCs/>
          <w:kern w:val="32"/>
          <w:sz w:val="28"/>
          <w:szCs w:val="28"/>
        </w:rPr>
        <w:t>учител</w:t>
      </w:r>
      <w:r w:rsidR="006457D3">
        <w:rPr>
          <w:rFonts w:cs="Times New Roman"/>
          <w:bCs/>
          <w:kern w:val="32"/>
          <w:sz w:val="28"/>
          <w:szCs w:val="28"/>
        </w:rPr>
        <w:t>ей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первой квалификационной категории;</w:t>
      </w:r>
    </w:p>
    <w:p w:rsidR="00C557D5" w:rsidRPr="005D6CF5" w:rsidRDefault="00CF6228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t>2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кандидата педагогических наук;</w:t>
      </w:r>
    </w:p>
    <w:p w:rsidR="00C557D5" w:rsidRPr="005D6CF5" w:rsidRDefault="00C557D5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 xml:space="preserve">1 </w:t>
      </w:r>
      <w:proofErr w:type="gramStart"/>
      <w:r w:rsidRPr="005D6CF5">
        <w:rPr>
          <w:rFonts w:cs="Times New Roman"/>
          <w:bCs/>
          <w:kern w:val="32"/>
          <w:sz w:val="28"/>
          <w:szCs w:val="28"/>
        </w:rPr>
        <w:t>Заслуженных</w:t>
      </w:r>
      <w:proofErr w:type="gramEnd"/>
      <w:r w:rsidRPr="005D6CF5">
        <w:rPr>
          <w:rFonts w:cs="Times New Roman"/>
          <w:bCs/>
          <w:kern w:val="32"/>
          <w:sz w:val="28"/>
          <w:szCs w:val="28"/>
        </w:rPr>
        <w:t xml:space="preserve"> учитель Республики Мордовия;</w:t>
      </w:r>
    </w:p>
    <w:p w:rsidR="00C557D5" w:rsidRPr="005D6CF5" w:rsidRDefault="00C557D5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 Заслуженный работник народного образования Республики Мордовия;</w:t>
      </w:r>
    </w:p>
    <w:p w:rsidR="00C557D5" w:rsidRPr="005D6CF5" w:rsidRDefault="00C557D5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3 Отличника народного просвещения;</w:t>
      </w:r>
    </w:p>
    <w:p w:rsidR="00C557D5" w:rsidRPr="005D6CF5" w:rsidRDefault="00C557D5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11 Почетных работников общего образования;</w:t>
      </w:r>
    </w:p>
    <w:p w:rsidR="00C557D5" w:rsidRPr="005D6CF5" w:rsidRDefault="00C557D5" w:rsidP="001C4AA2">
      <w:pPr>
        <w:keepNext/>
        <w:widowControl/>
        <w:numPr>
          <w:ilvl w:val="0"/>
          <w:numId w:val="18"/>
        </w:numPr>
        <w:suppressAutoHyphens w:val="0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10 Победителей Приоритетного национального проекта «Образование»:</w:t>
      </w:r>
    </w:p>
    <w:p w:rsidR="00C557D5" w:rsidRPr="005D6CF5" w:rsidRDefault="00C557D5" w:rsidP="001C4AA2">
      <w:pPr>
        <w:keepNext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 xml:space="preserve">     - российского уровня – 3;</w:t>
      </w:r>
    </w:p>
    <w:p w:rsidR="00C557D5" w:rsidRPr="005D6CF5" w:rsidRDefault="00C557D5" w:rsidP="001C4AA2">
      <w:pPr>
        <w:keepNext/>
        <w:ind w:firstLine="426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- республиканского уровня - 3;</w:t>
      </w:r>
    </w:p>
    <w:p w:rsidR="00C557D5" w:rsidRPr="005D6CF5" w:rsidRDefault="00C557D5" w:rsidP="001C4AA2">
      <w:pPr>
        <w:keepNext/>
        <w:ind w:firstLine="426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- муниципального уровня – 5.</w:t>
      </w:r>
    </w:p>
    <w:p w:rsidR="00C557D5" w:rsidRPr="005D6CF5" w:rsidRDefault="00C557D5" w:rsidP="001C4AA2">
      <w:pPr>
        <w:pStyle w:val="ad"/>
        <w:keepNext/>
        <w:numPr>
          <w:ilvl w:val="0"/>
          <w:numId w:val="19"/>
        </w:numPr>
        <w:suppressAutoHyphens w:val="0"/>
        <w:spacing w:after="0" w:line="240" w:lineRule="auto"/>
        <w:contextualSpacing/>
        <w:outlineLvl w:val="0"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городского профессионального конкурса «Учитель-мастер» - 1;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городского профессионального конкурса «Педагог-исследователь» - 2;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муниципального профессионального конкурса «Учитель года» - 2;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 муниципального профессионального конкурса «Учитель года» -1;</w:t>
      </w:r>
    </w:p>
    <w:p w:rsidR="00827FBB" w:rsidRPr="005D6CF5" w:rsidRDefault="00827FBB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муниципального профессионального конкурса «Признание»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республиканского конкурса молодых педагогов «Ста</w:t>
      </w:r>
      <w:proofErr w:type="gramStart"/>
      <w:r w:rsidRPr="005D6CF5">
        <w:rPr>
          <w:bCs/>
          <w:kern w:val="32"/>
          <w:sz w:val="28"/>
          <w:szCs w:val="28"/>
        </w:rPr>
        <w:t>рт в пр</w:t>
      </w:r>
      <w:proofErr w:type="gramEnd"/>
      <w:r w:rsidRPr="005D6CF5">
        <w:rPr>
          <w:bCs/>
          <w:kern w:val="32"/>
          <w:sz w:val="28"/>
          <w:szCs w:val="28"/>
        </w:rPr>
        <w:t>офессию»;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республиканского профессионального конкурса «Учитель года» - 1;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 республиканского профессионального конкурса «Учитель года» 1;</w:t>
      </w:r>
    </w:p>
    <w:p w:rsidR="00C557D5" w:rsidRPr="005D6CF5" w:rsidRDefault="00C557D5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всероссийского профессионального конкурса «Учитель года».</w:t>
      </w:r>
    </w:p>
    <w:p w:rsidR="00827FBB" w:rsidRDefault="00827FBB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 xml:space="preserve">Победитель </w:t>
      </w:r>
      <w:r w:rsidR="00CF6228">
        <w:rPr>
          <w:bCs/>
          <w:kern w:val="32"/>
          <w:sz w:val="28"/>
          <w:szCs w:val="28"/>
        </w:rPr>
        <w:t>городского конкурса молодых учителей «Признание»</w:t>
      </w:r>
    </w:p>
    <w:p w:rsidR="00CF6228" w:rsidRPr="005D6CF5" w:rsidRDefault="00CF6228" w:rsidP="001C4AA2">
      <w:pPr>
        <w:pStyle w:val="ad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Победитель городского конкурса методических разработок</w:t>
      </w:r>
      <w:r w:rsidR="009F0AD7">
        <w:rPr>
          <w:bCs/>
          <w:kern w:val="32"/>
          <w:sz w:val="28"/>
          <w:szCs w:val="28"/>
        </w:rPr>
        <w:t>.</w:t>
      </w:r>
    </w:p>
    <w:p w:rsidR="009F0AD7" w:rsidRDefault="009F0AD7" w:rsidP="001C4AA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F0A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 педагога лицея </w:t>
      </w:r>
      <w:proofErr w:type="gramStart"/>
      <w:r w:rsidRPr="009F0A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включены</w:t>
      </w:r>
      <w:proofErr w:type="gramEnd"/>
      <w:r w:rsidRPr="009F0A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кадровый резерв руководителей образовательных организаций.</w:t>
      </w:r>
    </w:p>
    <w:p w:rsidR="00A26D46" w:rsidRPr="009F0AD7" w:rsidRDefault="00A26D46" w:rsidP="001C4AA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Доля работников до 35 лет составляет 43 %</w:t>
      </w:r>
    </w:p>
    <w:p w:rsidR="000D7B63" w:rsidRPr="005D6CF5" w:rsidRDefault="000D7B63" w:rsidP="001C4AA2">
      <w:pPr>
        <w:tabs>
          <w:tab w:val="left" w:pos="900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E5304" w:rsidRPr="005D6CF5" w:rsidRDefault="009E5304" w:rsidP="001C4AA2">
      <w:pPr>
        <w:tabs>
          <w:tab w:val="left" w:pos="900"/>
        </w:tabs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9A06AA" w:rsidRPr="005D6CF5" w:rsidRDefault="009A06AA" w:rsidP="001C4AA2">
      <w:pPr>
        <w:ind w:firstLine="567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2.3. Структура и содержание основных образовательных программ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84072" w:rsidRPr="005D6CF5" w:rsidRDefault="00A84072" w:rsidP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)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федерального </w:t>
      </w: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>государственного образовательного стандарта начального общего образования</w:t>
      </w:r>
      <w:r w:rsidR="00CE57F4" w:rsidRPr="005D6CF5">
        <w:rPr>
          <w:rFonts w:cs="Times New Roman"/>
          <w:sz w:val="28"/>
          <w:szCs w:val="28"/>
          <w:shd w:val="clear" w:color="auto" w:fill="FFFFFF"/>
        </w:rPr>
        <w:t>, федерального государственного образовательного стандарта основного общего образования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>через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>:</w:t>
      </w:r>
    </w:p>
    <w:p w:rsidR="00A84072" w:rsidRPr="005D6CF5" w:rsidRDefault="00A84072" w:rsidP="001C4AA2">
      <w:pPr>
        <w:widowControl/>
        <w:numPr>
          <w:ilvl w:val="0"/>
          <w:numId w:val="6"/>
        </w:numPr>
        <w:tabs>
          <w:tab w:val="left" w:pos="0"/>
        </w:tabs>
        <w:ind w:left="426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обеспечение условий для обучения, в</w:t>
      </w:r>
      <w:r w:rsidR="00372F0C" w:rsidRPr="005D6CF5">
        <w:rPr>
          <w:rFonts w:cs="Times New Roman"/>
          <w:sz w:val="28"/>
          <w:szCs w:val="28"/>
          <w:shd w:val="clear" w:color="auto" w:fill="FFFFFF"/>
        </w:rPr>
        <w:t xml:space="preserve">оспитания и развития учащихся в </w:t>
      </w:r>
      <w:r w:rsidRPr="005D6CF5">
        <w:rPr>
          <w:rFonts w:cs="Times New Roman"/>
          <w:sz w:val="28"/>
          <w:szCs w:val="28"/>
          <w:shd w:val="clear" w:color="auto" w:fill="FFFFFF"/>
        </w:rPr>
        <w:t>соответствии с их склонностями и способностями, интересами, состоянием здоровья;</w:t>
      </w:r>
    </w:p>
    <w:p w:rsidR="00A84072" w:rsidRPr="005D6CF5" w:rsidRDefault="00A84072" w:rsidP="001C4A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A84072" w:rsidRPr="005D6CF5" w:rsidRDefault="00A84072" w:rsidP="001C4A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создание  благоприятных условий для равностороннего развития личности через образование в области искусства;</w:t>
      </w:r>
    </w:p>
    <w:p w:rsidR="00A84072" w:rsidRPr="005D6CF5" w:rsidRDefault="00A84072" w:rsidP="001C4A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освоение дополнительных образовательных программ, основанных на ценностях русской национальной культуры;</w:t>
      </w:r>
    </w:p>
    <w:p w:rsidR="00A84072" w:rsidRPr="005D6CF5" w:rsidRDefault="00A84072" w:rsidP="001C4A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освоение отдельных общеобразовательных программ в рамках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предпрофильной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 xml:space="preserve"> подготовки.</w:t>
      </w:r>
    </w:p>
    <w:p w:rsidR="00A84072" w:rsidRPr="005D6CF5" w:rsidRDefault="00A84072" w:rsidP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 xml:space="preserve">Содержание и структура учебного плана начального общего образования в 1 —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4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-х классах определяются требованиями федерального государственного образовательного стандарта начального общего образования,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в 5</w:t>
      </w:r>
      <w:r w:rsidR="006457D3">
        <w:rPr>
          <w:rFonts w:cs="Times New Roman"/>
          <w:sz w:val="28"/>
          <w:szCs w:val="28"/>
          <w:shd w:val="clear" w:color="auto" w:fill="FFFFFF"/>
        </w:rPr>
        <w:t>-9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 xml:space="preserve">-х классах - федерального государственного образовательного стандарта основного общего образования,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6457D3">
        <w:rPr>
          <w:rFonts w:cs="Times New Roman"/>
          <w:sz w:val="28"/>
          <w:szCs w:val="28"/>
          <w:shd w:val="clear" w:color="auto" w:fill="FFFFFF"/>
        </w:rPr>
        <w:t>10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— 11-х классах — федерального базисного учебного плана, </w:t>
      </w:r>
      <w:r w:rsidR="00CF6228" w:rsidRPr="005D6CF5">
        <w:rPr>
          <w:rFonts w:cs="Times New Roman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="00CF6228">
        <w:rPr>
          <w:rFonts w:cs="Times New Roman"/>
          <w:sz w:val="28"/>
          <w:szCs w:val="28"/>
          <w:shd w:val="clear" w:color="auto" w:fill="FFFFFF"/>
        </w:rPr>
        <w:t>среднего</w:t>
      </w:r>
      <w:r w:rsidR="00CF6228" w:rsidRPr="005D6CF5">
        <w:rPr>
          <w:rFonts w:cs="Times New Roman"/>
          <w:sz w:val="28"/>
          <w:szCs w:val="28"/>
          <w:shd w:val="clear" w:color="auto" w:fill="FFFFFF"/>
        </w:rPr>
        <w:t xml:space="preserve"> общего образования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 xml:space="preserve">санитарно-эпидемиологических правил и нормативов </w:t>
      </w:r>
      <w:proofErr w:type="spellStart"/>
      <w:r w:rsidR="006C18B1" w:rsidRPr="005D6CF5">
        <w:rPr>
          <w:rFonts w:cs="Times New Roman"/>
          <w:sz w:val="28"/>
          <w:szCs w:val="28"/>
          <w:shd w:val="clear" w:color="auto" w:fill="FFFFFF"/>
        </w:rPr>
        <w:t>СанПиН</w:t>
      </w:r>
      <w:proofErr w:type="spellEnd"/>
      <w:r w:rsidR="006C18B1" w:rsidRPr="005D6CF5">
        <w:rPr>
          <w:rFonts w:cs="Times New Roman"/>
          <w:sz w:val="28"/>
          <w:szCs w:val="28"/>
          <w:shd w:val="clear" w:color="auto" w:fill="FFFFFF"/>
        </w:rPr>
        <w:t>.</w:t>
      </w:r>
      <w:proofErr w:type="gramEnd"/>
    </w:p>
    <w:p w:rsidR="009E5304" w:rsidRPr="005D6CF5" w:rsidRDefault="00A84072" w:rsidP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индивидуально-групповые занятия, элективные учебные предметы, кружки по нескольким направлениям в рамках внеурочной деятельности</w:t>
      </w:r>
      <w:r w:rsidR="009E5304"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9E5304" w:rsidP="001C4AA2">
      <w:pPr>
        <w:ind w:firstLine="567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Лицей 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работает по программе </w:t>
      </w:r>
      <w:r w:rsidRPr="005D6CF5">
        <w:rPr>
          <w:rFonts w:cs="Times New Roman"/>
          <w:sz w:val="28"/>
          <w:szCs w:val="28"/>
          <w:shd w:val="clear" w:color="auto" w:fill="FFFFFF"/>
        </w:rPr>
        <w:t>углубленного изучения предметов естественнонаучного цикла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  учащихся 1-11 классов. </w:t>
      </w:r>
      <w:r w:rsidRPr="005D6CF5">
        <w:rPr>
          <w:rFonts w:cs="Times New Roman"/>
          <w:sz w:val="28"/>
          <w:szCs w:val="28"/>
          <w:shd w:val="clear" w:color="auto" w:fill="FFFFFF"/>
        </w:rPr>
        <w:t>В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оспитание направлено на подготовку личности к успешной производственно-хозяйственной деятельности, формирования потребностей, интересов и иных социально-психологических качеств, а главное – образа мышления, поведения и деятельности, соответствующих нравственно-правовым основам общества. </w:t>
      </w:r>
    </w:p>
    <w:p w:rsidR="00DE7088" w:rsidRPr="005D6CF5" w:rsidRDefault="00DE7088" w:rsidP="001C4AA2">
      <w:pPr>
        <w:pStyle w:val="ad"/>
        <w:tabs>
          <w:tab w:val="left" w:pos="0"/>
        </w:tabs>
        <w:spacing w:line="240" w:lineRule="auto"/>
        <w:rPr>
          <w:b/>
          <w:sz w:val="28"/>
          <w:szCs w:val="28"/>
          <w:shd w:val="clear" w:color="auto" w:fill="FFFFFF"/>
        </w:rPr>
      </w:pPr>
    </w:p>
    <w:p w:rsidR="00A84072" w:rsidRPr="005D6CF5" w:rsidRDefault="00A84072" w:rsidP="001C4AA2">
      <w:pPr>
        <w:pStyle w:val="ad"/>
        <w:tabs>
          <w:tab w:val="left" w:pos="0"/>
        </w:tabs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5D6CF5">
        <w:rPr>
          <w:b/>
          <w:sz w:val="28"/>
          <w:szCs w:val="28"/>
          <w:shd w:val="clear" w:color="auto" w:fill="FFFFFF"/>
        </w:rPr>
        <w:t>Программы начального общего образования</w:t>
      </w:r>
    </w:p>
    <w:p w:rsidR="00A84072" w:rsidRPr="005D6CF5" w:rsidRDefault="00A84072" w:rsidP="001C4AA2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</w:rPr>
        <w:t>Начальная школа с 1-4 классы  работает по программе классической начальной школы</w:t>
      </w:r>
      <w:r w:rsidR="0082730E">
        <w:rPr>
          <w:rFonts w:cs="Times New Roman"/>
          <w:sz w:val="28"/>
          <w:szCs w:val="28"/>
        </w:rPr>
        <w:t>.</w:t>
      </w:r>
      <w:r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A84072" w:rsidRPr="005D6CF5" w:rsidRDefault="00A84072" w:rsidP="001C4AA2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84072" w:rsidRPr="005D6CF5" w:rsidRDefault="00A84072" w:rsidP="001C4AA2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5D6CF5">
        <w:rPr>
          <w:rFonts w:cs="Times New Roman"/>
          <w:sz w:val="28"/>
          <w:szCs w:val="28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DE7088" w:rsidRPr="005D6CF5" w:rsidRDefault="00DE7088" w:rsidP="001C4AA2">
      <w:pPr>
        <w:pStyle w:val="Default"/>
        <w:jc w:val="both"/>
        <w:rPr>
          <w:sz w:val="28"/>
          <w:szCs w:val="28"/>
        </w:rPr>
      </w:pPr>
    </w:p>
    <w:p w:rsidR="00A84072" w:rsidRPr="005D6CF5" w:rsidRDefault="00A84072" w:rsidP="001C4AA2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Внеурочная деятельность в 20</w:t>
      </w:r>
      <w:r w:rsidR="00CF6228">
        <w:rPr>
          <w:rFonts w:cs="Times New Roman"/>
          <w:sz w:val="28"/>
          <w:szCs w:val="28"/>
        </w:rPr>
        <w:t>2</w:t>
      </w:r>
      <w:r w:rsidR="00010DA2">
        <w:rPr>
          <w:rFonts w:cs="Times New Roman"/>
          <w:sz w:val="28"/>
          <w:szCs w:val="28"/>
        </w:rPr>
        <w:t>1</w:t>
      </w:r>
      <w:r w:rsidRPr="005D6CF5">
        <w:rPr>
          <w:rFonts w:cs="Times New Roman"/>
          <w:sz w:val="28"/>
          <w:szCs w:val="28"/>
        </w:rPr>
        <w:t xml:space="preserve"> году реализуется по направлениям: </w:t>
      </w:r>
    </w:p>
    <w:p w:rsidR="00DE7088" w:rsidRPr="005D6CF5" w:rsidRDefault="00DE7088" w:rsidP="001C4AA2">
      <w:pPr>
        <w:pStyle w:val="Default"/>
        <w:jc w:val="both"/>
        <w:rPr>
          <w:sz w:val="28"/>
          <w:szCs w:val="28"/>
        </w:rPr>
      </w:pPr>
    </w:p>
    <w:p w:rsidR="00A84072" w:rsidRPr="005D6CF5" w:rsidRDefault="00A84072" w:rsidP="001C4AA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Спортивно-оздоровительное</w:t>
      </w:r>
    </w:p>
    <w:p w:rsidR="00A84072" w:rsidRPr="005D6CF5" w:rsidRDefault="00A84072" w:rsidP="001C4AA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Духовно-нравственное</w:t>
      </w:r>
    </w:p>
    <w:p w:rsidR="00A84072" w:rsidRPr="005D6CF5" w:rsidRDefault="00A84072" w:rsidP="001C4AA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Социальное</w:t>
      </w:r>
    </w:p>
    <w:p w:rsidR="00A84072" w:rsidRPr="005D6CF5" w:rsidRDefault="00A84072" w:rsidP="001C4AA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5D6CF5">
        <w:rPr>
          <w:sz w:val="28"/>
          <w:szCs w:val="28"/>
        </w:rPr>
        <w:t>Общеинтеллектуальное</w:t>
      </w:r>
      <w:proofErr w:type="spellEnd"/>
    </w:p>
    <w:p w:rsidR="00A84072" w:rsidRPr="005D6CF5" w:rsidRDefault="00A84072" w:rsidP="001C4AA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Общекультурное</w:t>
      </w:r>
    </w:p>
    <w:p w:rsidR="00A451B0" w:rsidRPr="005D6CF5" w:rsidRDefault="00A451B0" w:rsidP="001C4AA2">
      <w:pPr>
        <w:pStyle w:val="Default"/>
        <w:ind w:left="142"/>
        <w:jc w:val="both"/>
        <w:rPr>
          <w:sz w:val="28"/>
          <w:szCs w:val="28"/>
        </w:rPr>
      </w:pPr>
    </w:p>
    <w:p w:rsidR="00A84072" w:rsidRPr="005D6CF5" w:rsidRDefault="00A84072" w:rsidP="001C4AA2">
      <w:pPr>
        <w:pStyle w:val="Default"/>
        <w:ind w:left="142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Задачи внеурочной деятельности в МОУ </w:t>
      </w:r>
      <w:r w:rsidR="009E5304" w:rsidRPr="005D6CF5">
        <w:rPr>
          <w:sz w:val="28"/>
          <w:szCs w:val="28"/>
        </w:rPr>
        <w:t>«Лицей № 4»</w:t>
      </w:r>
      <w:r w:rsidRPr="005D6CF5">
        <w:rPr>
          <w:sz w:val="28"/>
          <w:szCs w:val="28"/>
        </w:rPr>
        <w:t>:</w:t>
      </w:r>
    </w:p>
    <w:p w:rsidR="00A84072" w:rsidRPr="005D6CF5" w:rsidRDefault="00A84072" w:rsidP="001C4AA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A84072" w:rsidRPr="005D6CF5" w:rsidRDefault="00A84072" w:rsidP="001C4AA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>;</w:t>
      </w:r>
    </w:p>
    <w:p w:rsidR="00A84072" w:rsidRPr="005D6CF5" w:rsidRDefault="00A84072" w:rsidP="001C4AA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 xml:space="preserve"> к жизни в обществе;</w:t>
      </w:r>
    </w:p>
    <w:p w:rsidR="00A84072" w:rsidRPr="005D6CF5" w:rsidRDefault="00A84072" w:rsidP="001C4AA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Формирование общей культуры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>;</w:t>
      </w:r>
    </w:p>
    <w:p w:rsidR="00A84072" w:rsidRPr="005D6CF5" w:rsidRDefault="00A84072" w:rsidP="001C4AA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Воспитание у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A84072" w:rsidRPr="005D6CF5" w:rsidRDefault="00A84072" w:rsidP="001C4AA2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Особенности обучения на ступени основного общего образования</w:t>
      </w:r>
    </w:p>
    <w:p w:rsidR="009E5304" w:rsidRPr="005D6CF5" w:rsidRDefault="009E5304" w:rsidP="001C4AA2">
      <w:pPr>
        <w:widowControl/>
        <w:tabs>
          <w:tab w:val="left" w:pos="0"/>
        </w:tabs>
        <w:ind w:left="567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DE7088" w:rsidRPr="005D6CF5" w:rsidRDefault="009E5304" w:rsidP="001C4AA2">
      <w:pPr>
        <w:widowControl/>
        <w:tabs>
          <w:tab w:val="left" w:pos="0"/>
        </w:tabs>
        <w:ind w:left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Программ</w:t>
      </w:r>
      <w:r w:rsidR="000349B4" w:rsidRPr="005D6CF5">
        <w:rPr>
          <w:rFonts w:cs="Times New Roman"/>
          <w:b/>
          <w:sz w:val="28"/>
          <w:szCs w:val="28"/>
          <w:shd w:val="clear" w:color="auto" w:fill="FFFFFF"/>
        </w:rPr>
        <w:t>ы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основного общего образования</w:t>
      </w:r>
    </w:p>
    <w:p w:rsidR="00CF6228" w:rsidRDefault="000349B4" w:rsidP="001C4AA2">
      <w:pPr>
        <w:pStyle w:val="Default"/>
        <w:jc w:val="both"/>
        <w:rPr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sz w:val="28"/>
          <w:szCs w:val="28"/>
        </w:rPr>
        <w:t>1.</w:t>
      </w:r>
      <w:r w:rsidR="00CF6228" w:rsidRPr="00CF6228">
        <w:t xml:space="preserve"> </w:t>
      </w:r>
      <w:proofErr w:type="gramStart"/>
      <w:r w:rsidR="00CF6228">
        <w:t>У</w:t>
      </w:r>
      <w:r w:rsidR="00CF6228">
        <w:rPr>
          <w:sz w:val="28"/>
          <w:szCs w:val="28"/>
        </w:rPr>
        <w:t xml:space="preserve">чебный план основного общего образования (далее − УП ООО)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№189 «Об утверждении </w:t>
      </w:r>
      <w:proofErr w:type="spellStart"/>
      <w:r w:rsidR="00CF6228">
        <w:rPr>
          <w:sz w:val="28"/>
          <w:szCs w:val="28"/>
        </w:rPr>
        <w:t>СанПиН</w:t>
      </w:r>
      <w:proofErr w:type="spellEnd"/>
      <w:r w:rsidR="00CF6228">
        <w:rPr>
          <w:sz w:val="28"/>
          <w:szCs w:val="28"/>
        </w:rPr>
        <w:t xml:space="preserve"> 2.4.2.2821-10», на основании примерного учебного плана основного общего образования примерной основной образовательной программы основного общего образования, разработанной в соответствии с требованиями федерального государственного образовательного стандарта основного</w:t>
      </w:r>
      <w:proofErr w:type="gramEnd"/>
      <w:r w:rsidR="00CF6228">
        <w:rPr>
          <w:sz w:val="28"/>
          <w:szCs w:val="28"/>
        </w:rPr>
        <w:t xml:space="preserve"> </w:t>
      </w:r>
      <w:proofErr w:type="gramStart"/>
      <w:r w:rsidR="00CF6228">
        <w:rPr>
          <w:sz w:val="28"/>
          <w:szCs w:val="28"/>
        </w:rPr>
        <w:t xml:space="preserve">общего образования (далее − ФГОС ООО),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 одобренной Федеральным учебно-методическим объединением по общему образованию (протокол заседания от 08.04.2015 № 1/15), и другими нормативными правовыми документами в сфере образования, указанными в разделе 1.3 настоящих рекомендаций. </w:t>
      </w:r>
      <w:proofErr w:type="gramEnd"/>
    </w:p>
    <w:p w:rsidR="00CF6228" w:rsidRDefault="00CF6228" w:rsidP="001C4A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ООО по ФГОС ООО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 </w:t>
      </w:r>
    </w:p>
    <w:p w:rsidR="00CF6228" w:rsidRDefault="00CF6228" w:rsidP="001C4AA2">
      <w:pPr>
        <w:pStyle w:val="Default"/>
        <w:jc w:val="both"/>
        <w:rPr>
          <w:sz w:val="28"/>
          <w:szCs w:val="28"/>
        </w:rPr>
      </w:pPr>
      <w:r w:rsidRPr="00CF6228">
        <w:rPr>
          <w:sz w:val="28"/>
          <w:szCs w:val="28"/>
        </w:rPr>
        <w:t xml:space="preserve">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</w:t>
      </w:r>
    </w:p>
    <w:p w:rsidR="00CF6228" w:rsidRPr="00CF6228" w:rsidRDefault="00CF6228" w:rsidP="001C4AA2">
      <w:pPr>
        <w:pStyle w:val="Default"/>
        <w:ind w:firstLine="283"/>
        <w:jc w:val="both"/>
        <w:rPr>
          <w:sz w:val="28"/>
          <w:szCs w:val="28"/>
        </w:rPr>
      </w:pPr>
      <w:r w:rsidRPr="00CF6228">
        <w:rPr>
          <w:sz w:val="28"/>
          <w:szCs w:val="28"/>
        </w:rPr>
        <w:lastRenderedPageBreak/>
        <w:t>УП ООО состоит из двух частей: обязательной части и части, формируемой участниками образовательных отношений.</w:t>
      </w:r>
    </w:p>
    <w:p w:rsid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>Учебные планы 5-9-х классов соот</w:t>
      </w:r>
      <w:r>
        <w:rPr>
          <w:sz w:val="28"/>
          <w:szCs w:val="28"/>
        </w:rPr>
        <w:t>ветствуют требованиям ФГОС. При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proofErr w:type="gramStart"/>
      <w:r w:rsidRPr="00CF6228">
        <w:rPr>
          <w:sz w:val="28"/>
          <w:szCs w:val="28"/>
        </w:rPr>
        <w:t>этом</w:t>
      </w:r>
      <w:proofErr w:type="gramEnd"/>
      <w:r w:rsidRPr="00CF6228">
        <w:rPr>
          <w:sz w:val="28"/>
          <w:szCs w:val="28"/>
        </w:rPr>
        <w:t xml:space="preserve"> обеспечивается преемственность начального, основного и среднего звена. Занятость учащихся во внеурочной деятельности достигается через учебные предметы вариативной части учебного плана, а также других компонентов внеурочной деятельности. Учебная нагрузка </w:t>
      </w:r>
      <w:proofErr w:type="gramStart"/>
      <w:r w:rsidRPr="00CF6228">
        <w:rPr>
          <w:sz w:val="28"/>
          <w:szCs w:val="28"/>
        </w:rPr>
        <w:t>обучающихся</w:t>
      </w:r>
      <w:proofErr w:type="gramEnd"/>
      <w:r w:rsidRPr="00CF6228">
        <w:rPr>
          <w:sz w:val="28"/>
          <w:szCs w:val="28"/>
        </w:rPr>
        <w:t xml:space="preserve">  5-9-х соответствует нормам </w:t>
      </w:r>
      <w:proofErr w:type="spellStart"/>
      <w:r w:rsidRPr="00CF6228">
        <w:rPr>
          <w:sz w:val="28"/>
          <w:szCs w:val="28"/>
        </w:rPr>
        <w:t>Санпин</w:t>
      </w:r>
      <w:proofErr w:type="spellEnd"/>
      <w:r w:rsidRPr="00CF6228">
        <w:rPr>
          <w:sz w:val="28"/>
          <w:szCs w:val="28"/>
        </w:rPr>
        <w:t>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Pr="00CF6228">
        <w:rPr>
          <w:sz w:val="28"/>
          <w:szCs w:val="28"/>
        </w:rPr>
        <w:t xml:space="preserve">Номенклатура обязательных образовательных областей и образовательных компонентов сохраняется  полностью. </w:t>
      </w:r>
    </w:p>
    <w:p w:rsidR="00CF6228" w:rsidRPr="00CF6228" w:rsidRDefault="00CF6228" w:rsidP="001C4AA2">
      <w:pPr>
        <w:jc w:val="both"/>
        <w:rPr>
          <w:rFonts w:cs="Times New Roman"/>
          <w:sz w:val="28"/>
          <w:szCs w:val="28"/>
        </w:rPr>
      </w:pPr>
      <w:r w:rsidRPr="00CF6228">
        <w:rPr>
          <w:rFonts w:cs="Times New Roman"/>
          <w:sz w:val="28"/>
          <w:szCs w:val="28"/>
        </w:rPr>
        <w:t xml:space="preserve">       3.</w:t>
      </w:r>
      <w:r>
        <w:rPr>
          <w:rFonts w:cs="Times New Roman"/>
          <w:sz w:val="28"/>
          <w:szCs w:val="28"/>
        </w:rPr>
        <w:t xml:space="preserve"> </w:t>
      </w:r>
      <w:r w:rsidRPr="00CF6228">
        <w:rPr>
          <w:rFonts w:cs="Times New Roman"/>
          <w:sz w:val="28"/>
          <w:szCs w:val="28"/>
        </w:rPr>
        <w:t>Максимальная (суммарная) нагрузка соответствует нормативам,  обозначенным в учебном плане, и является обязательной для учащихся лицейских классов.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 xml:space="preserve">        4. Образовательная область «Русский язык и литература»  представлена  курсами «Русский язык», «Литература».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 xml:space="preserve">5.  Образовательная область «Иностранный язык» представлена курсами «Иностранный язык», «Второй иностранный язык». 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>6. Образовательная область «Родной язык и родная литература» »  представлена  курсами «Родной язык» и «Родная литература».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>7. В соответствии с ФГОС основного общего образования реализация предметной области «Основы духовно-нравственной культуры народов России» (далее – ОДНКНР) является обязательной и отражена в основной образовательной программе общеобразовательной организации.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>8. Образовательная область «Математика» представлена курсами «Математика», «Алгебра», «Геометрия»,  «Информатика».  Для расширения и углубления знаний по  образовательной области  «Математика» вводится предмет «Наглядная геометрия» в 5-6 классах (1 час).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 xml:space="preserve">9. Региональный компонент представлен предметом «История и культура мордовского края» в 5-9  классах по 0,5 часа. В учебный план </w:t>
      </w:r>
      <w:r w:rsidR="0093749B">
        <w:rPr>
          <w:sz w:val="28"/>
          <w:szCs w:val="28"/>
        </w:rPr>
        <w:t>6</w:t>
      </w:r>
      <w:r w:rsidRPr="00CF6228">
        <w:rPr>
          <w:sz w:val="28"/>
          <w:szCs w:val="28"/>
        </w:rPr>
        <w:t xml:space="preserve">-7-ых классов включен  учебный курс «Мордовский язык» (1 час). Данный объем обусловлен наличием лицейского компонента. 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ab/>
        <w:t xml:space="preserve">10. Часы, отведенные в ОУ на изучение курсов по выбору и другие виды деятельности, позволяют расширить образовательные возможности учебного плана. С  целью расширения лицейского компонента в 5-6 классах вводится пропедевтический курс «Естествознание». С целью развития познавательных способностей, расширения кругозора вводится курс «Основы проектной деятельности»  в </w:t>
      </w:r>
      <w:r>
        <w:rPr>
          <w:sz w:val="28"/>
          <w:szCs w:val="28"/>
        </w:rPr>
        <w:t xml:space="preserve">5 </w:t>
      </w:r>
      <w:r w:rsidRPr="00CF6228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классах (0,5 часа)</w:t>
      </w:r>
      <w:r w:rsidRPr="00CF6228">
        <w:rPr>
          <w:sz w:val="28"/>
          <w:szCs w:val="28"/>
        </w:rPr>
        <w:t>.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 xml:space="preserve">11. Образовательная область «Физическая культура» представлена  3 часами в неделю.  В 5-9 классах часы физкультуры включены в расписание. </w:t>
      </w:r>
    </w:p>
    <w:p w:rsidR="00CF6228" w:rsidRPr="00CF6228" w:rsidRDefault="00CF6228" w:rsidP="001C4AA2">
      <w:pPr>
        <w:pStyle w:val="af8"/>
        <w:jc w:val="both"/>
        <w:rPr>
          <w:sz w:val="28"/>
          <w:szCs w:val="28"/>
        </w:rPr>
      </w:pPr>
      <w:r w:rsidRPr="00CF6228">
        <w:rPr>
          <w:sz w:val="28"/>
          <w:szCs w:val="28"/>
        </w:rPr>
        <w:t xml:space="preserve"> 12. В объем максимальной нагрузки учащихся 5-9 лицейских классов входит обязательное посещение учащимися курсов, входящих в вариативную часть.</w:t>
      </w:r>
    </w:p>
    <w:p w:rsidR="00CF6228" w:rsidRPr="00CF6228" w:rsidRDefault="00CF6228" w:rsidP="001C4AA2">
      <w:pPr>
        <w:pStyle w:val="af8"/>
        <w:jc w:val="center"/>
        <w:rPr>
          <w:b/>
          <w:sz w:val="28"/>
          <w:szCs w:val="28"/>
        </w:rPr>
      </w:pPr>
      <w:r w:rsidRPr="00CF6228">
        <w:rPr>
          <w:b/>
          <w:sz w:val="28"/>
          <w:szCs w:val="28"/>
        </w:rPr>
        <w:t>Внеурочная деятельность</w:t>
      </w:r>
    </w:p>
    <w:p w:rsidR="00CF6228" w:rsidRPr="00CF6228" w:rsidRDefault="00CF6228" w:rsidP="001C4AA2">
      <w:pPr>
        <w:pStyle w:val="af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F6228">
        <w:rPr>
          <w:color w:val="000000"/>
          <w:sz w:val="28"/>
          <w:szCs w:val="28"/>
          <w:shd w:val="clear" w:color="auto" w:fill="FFFFFF"/>
        </w:rPr>
        <w:lastRenderedPageBreak/>
        <w:t>Под внеурочной деятельностью, в рамках реализации ФГОС основного общего образования,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 w:rsidRPr="00CF6228">
        <w:rPr>
          <w:color w:val="000000"/>
          <w:sz w:val="28"/>
          <w:szCs w:val="28"/>
          <w:shd w:val="clear" w:color="auto" w:fill="FFFFFF"/>
        </w:rPr>
        <w:t xml:space="preserve">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F6228">
        <w:rPr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CF6228">
        <w:rPr>
          <w:color w:val="000000"/>
          <w:sz w:val="28"/>
          <w:szCs w:val="28"/>
          <w:shd w:val="clear" w:color="auto" w:fill="FFFFFF"/>
        </w:rPr>
        <w:t>, общекультурное).</w:t>
      </w:r>
    </w:p>
    <w:p w:rsidR="00CF6228" w:rsidRPr="00CF6228" w:rsidRDefault="00CF6228" w:rsidP="001C4AA2">
      <w:pPr>
        <w:pStyle w:val="af8"/>
        <w:jc w:val="both"/>
        <w:rPr>
          <w:color w:val="000000"/>
          <w:sz w:val="28"/>
          <w:szCs w:val="28"/>
          <w:shd w:val="clear" w:color="auto" w:fill="FFFFFF"/>
        </w:rPr>
      </w:pPr>
      <w:r w:rsidRPr="00CF6228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CF6228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CF6228">
        <w:rPr>
          <w:color w:val="000000"/>
          <w:sz w:val="28"/>
          <w:szCs w:val="28"/>
          <w:shd w:val="clear" w:color="auto" w:fill="FFFFFF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продолжительность занятия внеурочной деятельности составляет 35-45 минут. Реализация курсов внеурочной деятельности проводится без бального оценивания результатов освоения курса.</w:t>
      </w:r>
    </w:p>
    <w:p w:rsidR="00CF6228" w:rsidRPr="00CF6228" w:rsidRDefault="00CF6228" w:rsidP="001C4AA2">
      <w:pPr>
        <w:pStyle w:val="af8"/>
        <w:jc w:val="both"/>
        <w:rPr>
          <w:color w:val="000000"/>
          <w:sz w:val="28"/>
          <w:szCs w:val="28"/>
          <w:shd w:val="clear" w:color="auto" w:fill="FFFFFF"/>
        </w:rPr>
      </w:pPr>
      <w:r w:rsidRPr="00CF6228">
        <w:rPr>
          <w:color w:val="000000"/>
          <w:sz w:val="28"/>
          <w:szCs w:val="28"/>
          <w:shd w:val="clear" w:color="auto" w:fill="FFFFFF"/>
        </w:rPr>
        <w:t xml:space="preserve">План внеурочной деятельности школы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обучения). С учетом интересов обучающихся, пожеланий их родителей (законных представителей) и возможностей МОУ «Лицей № 4» внеурочная деятельность в 5 классах составляет 12 часов в неделю (420 часов в год), в 6 классе 11 часов в неделю(385 часов в год), в 7 классе 12 часов в неделю (420 часов в год).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F6228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F6228">
        <w:rPr>
          <w:color w:val="000000"/>
          <w:sz w:val="28"/>
          <w:szCs w:val="28"/>
          <w:shd w:val="clear" w:color="auto" w:fill="FFFFFF"/>
        </w:rPr>
        <w:t>.</w:t>
      </w:r>
    </w:p>
    <w:p w:rsidR="00A84072" w:rsidRPr="00CF6228" w:rsidRDefault="00A84072" w:rsidP="001C4AA2">
      <w:pPr>
        <w:pStyle w:val="af8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84072" w:rsidRPr="005D6CF5" w:rsidRDefault="001F22E6" w:rsidP="001C4AA2">
      <w:pPr>
        <w:pStyle w:val="ad"/>
        <w:tabs>
          <w:tab w:val="left" w:pos="0"/>
        </w:tabs>
        <w:spacing w:after="0" w:line="240" w:lineRule="auto"/>
        <w:ind w:left="720"/>
        <w:jc w:val="center"/>
        <w:rPr>
          <w:b/>
          <w:sz w:val="28"/>
          <w:szCs w:val="28"/>
          <w:shd w:val="clear" w:color="auto" w:fill="FFFFFF"/>
        </w:rPr>
      </w:pPr>
      <w:r w:rsidRPr="005D6CF5">
        <w:rPr>
          <w:b/>
          <w:sz w:val="28"/>
          <w:szCs w:val="28"/>
          <w:shd w:val="clear" w:color="auto" w:fill="FFFFFF"/>
        </w:rPr>
        <w:t>Программа</w:t>
      </w:r>
      <w:r w:rsidR="00A84072" w:rsidRPr="005D6CF5">
        <w:rPr>
          <w:b/>
          <w:sz w:val="28"/>
          <w:szCs w:val="28"/>
          <w:shd w:val="clear" w:color="auto" w:fill="FFFFFF"/>
        </w:rPr>
        <w:t xml:space="preserve"> среднего общего образования</w:t>
      </w:r>
    </w:p>
    <w:p w:rsidR="00DE7088" w:rsidRPr="005D6CF5" w:rsidRDefault="00DE7088" w:rsidP="001C4AA2">
      <w:pPr>
        <w:pStyle w:val="ad"/>
        <w:tabs>
          <w:tab w:val="left" w:pos="0"/>
        </w:tabs>
        <w:spacing w:after="0" w:line="240" w:lineRule="auto"/>
        <w:ind w:left="720"/>
        <w:rPr>
          <w:b/>
          <w:sz w:val="28"/>
          <w:szCs w:val="28"/>
          <w:shd w:val="clear" w:color="auto" w:fill="FFFFFF"/>
        </w:rPr>
      </w:pPr>
    </w:p>
    <w:p w:rsidR="00FE3041" w:rsidRDefault="000349B4" w:rsidP="001C4AA2">
      <w:pPr>
        <w:pStyle w:val="Default"/>
        <w:jc w:val="both"/>
        <w:rPr>
          <w:color w:val="auto"/>
          <w:sz w:val="28"/>
          <w:szCs w:val="28"/>
        </w:rPr>
      </w:pPr>
      <w:r w:rsidRPr="005D6CF5">
        <w:rPr>
          <w:sz w:val="28"/>
          <w:szCs w:val="28"/>
        </w:rPr>
        <w:tab/>
      </w:r>
      <w:r w:rsidR="00FE3041">
        <w:rPr>
          <w:color w:val="auto"/>
          <w:sz w:val="28"/>
          <w:szCs w:val="28"/>
        </w:rPr>
        <w:t xml:space="preserve">Федеральный закон от 3.08.2018 № 317-ФЗ «О внесении изменений в статьи 11 и 14 Федерального закона «Об образовании в Российской Федерации»;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№ 413(с последующими изменениями);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Министерства образования и науки Российской Федерации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2.4.2.2821-10 (постановление Главного государственного санитарного врача РФ от 29.12.2010 № 189 (ред. от 24.11.2015), зарегистрировано в Минюсте России 03.03.2011 г., регистрационный номер 19993);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12.05.2011 № 03-296 «Об организации внеурочной деятельности при введении </w:t>
      </w:r>
      <w:r>
        <w:rPr>
          <w:color w:val="auto"/>
          <w:sz w:val="28"/>
          <w:szCs w:val="28"/>
        </w:rPr>
        <w:lastRenderedPageBreak/>
        <w:t xml:space="preserve">федерального государственного образовательного стандарта общего образования»;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Департамента государственной политики в сфере воспитания детей и молодежи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20.06.2017 № ТС 194/08 «Об организации изучения учебного предмета «Астрономия»;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Федеральной службы по надзору в сфере образования и науки от 20.06.2018 № 05-192 «О вопросах изучения родных языков из числа языков народов РФ»; </w:t>
      </w:r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распоряжение Министерства просвещения Российской Федерации от 17 декабря 2019. № </w:t>
      </w:r>
      <w:proofErr w:type="gramStart"/>
      <w:r>
        <w:rPr>
          <w:color w:val="auto"/>
          <w:sz w:val="28"/>
          <w:szCs w:val="28"/>
        </w:rPr>
        <w:t>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распоряжения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1 марта 2019 №Р-23 «Об утверждении методических рекомендаций по созданию мест для реализации основных и дополнительных общеобразовательных программ цифрового, </w:t>
      </w:r>
      <w:proofErr w:type="spellStart"/>
      <w:r>
        <w:rPr>
          <w:color w:val="auto"/>
          <w:sz w:val="28"/>
          <w:szCs w:val="28"/>
        </w:rPr>
        <w:t>естественно-научного</w:t>
      </w:r>
      <w:proofErr w:type="spellEnd"/>
      <w:r>
        <w:rPr>
          <w:color w:val="auto"/>
          <w:sz w:val="28"/>
          <w:szCs w:val="28"/>
        </w:rPr>
        <w:t xml:space="preserve">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 </w:t>
      </w:r>
      <w:proofErr w:type="gramEnd"/>
    </w:p>
    <w:p w:rsidR="00FE3041" w:rsidRDefault="00FE3041" w:rsidP="001C4AA2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 </w:t>
      </w:r>
      <w:proofErr w:type="gramEnd"/>
    </w:p>
    <w:p w:rsidR="00FE3041" w:rsidRDefault="00FE3041" w:rsidP="001C4AA2">
      <w:pPr>
        <w:ind w:firstLine="708"/>
        <w:jc w:val="both"/>
        <w:rPr>
          <w:sz w:val="28"/>
          <w:szCs w:val="28"/>
        </w:rPr>
      </w:pPr>
    </w:p>
    <w:p w:rsidR="00FE3041" w:rsidRPr="00910D80" w:rsidRDefault="00FE3041" w:rsidP="001C4AA2">
      <w:pPr>
        <w:shd w:val="clear" w:color="auto" w:fill="FFFFFF"/>
        <w:autoSpaceDE w:val="0"/>
        <w:autoSpaceDN w:val="0"/>
        <w:adjustRightInd w:val="0"/>
        <w:ind w:right="-143"/>
        <w:jc w:val="both"/>
        <w:rPr>
          <w:color w:val="000000" w:themeColor="text1"/>
          <w:sz w:val="28"/>
          <w:szCs w:val="28"/>
        </w:rPr>
      </w:pPr>
      <w:r w:rsidRPr="00910D80">
        <w:rPr>
          <w:b/>
          <w:bCs/>
          <w:color w:val="000000" w:themeColor="text1"/>
          <w:sz w:val="28"/>
          <w:szCs w:val="28"/>
          <w:u w:val="single"/>
        </w:rPr>
        <w:t>На третьей ступени обучения педагогический коллектив решает следующие задачи:</w:t>
      </w:r>
    </w:p>
    <w:p w:rsidR="00FE3041" w:rsidRPr="00910D80" w:rsidRDefault="00FE3041" w:rsidP="001C4AA2">
      <w:pPr>
        <w:pStyle w:val="ad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43"/>
        <w:contextualSpacing/>
        <w:rPr>
          <w:color w:val="000000" w:themeColor="text1"/>
          <w:sz w:val="28"/>
          <w:szCs w:val="28"/>
        </w:rPr>
      </w:pPr>
      <w:r w:rsidRPr="00910D80">
        <w:rPr>
          <w:color w:val="000000" w:themeColor="text1"/>
          <w:sz w:val="28"/>
          <w:szCs w:val="28"/>
        </w:rPr>
        <w:t xml:space="preserve"> Получение учащимися среднего общего образования;</w:t>
      </w:r>
    </w:p>
    <w:p w:rsidR="00FE3041" w:rsidRDefault="00FE3041" w:rsidP="001C4AA2">
      <w:pPr>
        <w:pStyle w:val="ad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43"/>
        <w:contextualSpacing/>
        <w:rPr>
          <w:color w:val="000000" w:themeColor="text1"/>
          <w:sz w:val="28"/>
          <w:szCs w:val="28"/>
        </w:rPr>
      </w:pPr>
      <w:r w:rsidRPr="00910D80">
        <w:rPr>
          <w:color w:val="000000" w:themeColor="text1"/>
          <w:sz w:val="28"/>
          <w:szCs w:val="28"/>
        </w:rPr>
        <w:t xml:space="preserve"> Создание   условий   для   самореализации   личности   с   учетом   ее   интересов и образовательных запросов, дифференциации </w:t>
      </w:r>
      <w:proofErr w:type="gramStart"/>
      <w:r w:rsidRPr="00910D80">
        <w:rPr>
          <w:color w:val="000000" w:themeColor="text1"/>
          <w:sz w:val="28"/>
          <w:szCs w:val="28"/>
        </w:rPr>
        <w:t xml:space="preserve">и </w:t>
      </w:r>
      <w:proofErr w:type="spellStart"/>
      <w:r w:rsidRPr="00910D80">
        <w:rPr>
          <w:color w:val="000000" w:themeColor="text1"/>
          <w:sz w:val="28"/>
          <w:szCs w:val="28"/>
        </w:rPr>
        <w:t>ндивидуализации</w:t>
      </w:r>
      <w:proofErr w:type="spellEnd"/>
      <w:proofErr w:type="gramEnd"/>
      <w:r w:rsidRPr="00910D80">
        <w:rPr>
          <w:color w:val="000000" w:themeColor="text1"/>
          <w:sz w:val="28"/>
          <w:szCs w:val="28"/>
        </w:rPr>
        <w:t xml:space="preserve"> обучения за счет реализации программы углубленного изучения предметов естественно-математической области.</w:t>
      </w:r>
    </w:p>
    <w:p w:rsidR="00FE3041" w:rsidRDefault="00FE3041" w:rsidP="001C4AA2">
      <w:pPr>
        <w:ind w:firstLine="540"/>
        <w:jc w:val="both"/>
        <w:rPr>
          <w:sz w:val="28"/>
          <w:szCs w:val="28"/>
        </w:rPr>
      </w:pPr>
    </w:p>
    <w:p w:rsidR="00FE3041" w:rsidRPr="00910D80" w:rsidRDefault="00FE3041" w:rsidP="001C4AA2">
      <w:pPr>
        <w:ind w:firstLine="540"/>
        <w:jc w:val="both"/>
        <w:rPr>
          <w:sz w:val="28"/>
          <w:szCs w:val="28"/>
        </w:rPr>
      </w:pPr>
      <w:r w:rsidRPr="00910D80">
        <w:rPr>
          <w:sz w:val="28"/>
          <w:szCs w:val="28"/>
        </w:rPr>
        <w:t>1. В  основу учебного плана положен принцип сбалансированности учебных дисциплин. Он включает в себя всю систему базовых общеобразовательных  знаний, подготавливающих обучающихся для поступления в вузы на различные факультеты.</w:t>
      </w:r>
    </w:p>
    <w:p w:rsidR="00FE3041" w:rsidRPr="00910D80" w:rsidRDefault="00FE3041" w:rsidP="001C4AA2">
      <w:pPr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910D80">
        <w:rPr>
          <w:sz w:val="28"/>
          <w:szCs w:val="28"/>
        </w:rPr>
        <w:t>Максимальная (суммарная) нагрузка соответствует нормативам,  обозначенным в учебном плане, и является обязательной для учащихся лицейских классов.</w:t>
      </w:r>
    </w:p>
    <w:p w:rsidR="00FE3041" w:rsidRPr="00910D80" w:rsidRDefault="00FE3041" w:rsidP="001C4AA2">
      <w:pPr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</w:t>
      </w:r>
      <w:r w:rsidRPr="00910D80">
        <w:rPr>
          <w:sz w:val="28"/>
          <w:szCs w:val="28"/>
        </w:rPr>
        <w:t xml:space="preserve">В плане представлены  все  образовательные области  и образовательные компоненты. 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</w:t>
      </w:r>
      <w:r w:rsidRPr="00910D80">
        <w:rPr>
          <w:sz w:val="28"/>
          <w:szCs w:val="28"/>
        </w:rPr>
        <w:t>Часы вариативной части учебного плана соответствуют типу и виду ОУ и являются логическим продолжением инвариантной части.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    5.</w:t>
      </w:r>
      <w:r>
        <w:rPr>
          <w:sz w:val="28"/>
          <w:szCs w:val="28"/>
        </w:rPr>
        <w:t xml:space="preserve"> </w:t>
      </w:r>
      <w:r w:rsidRPr="00910D80">
        <w:rPr>
          <w:sz w:val="28"/>
          <w:szCs w:val="28"/>
        </w:rPr>
        <w:t xml:space="preserve">Согласно типу ОУ реализуется </w:t>
      </w:r>
      <w:r>
        <w:rPr>
          <w:sz w:val="28"/>
          <w:szCs w:val="28"/>
        </w:rPr>
        <w:t>технологический профиль обучения</w:t>
      </w:r>
      <w:r w:rsidRPr="0091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углубленным изучением </w:t>
      </w:r>
      <w:r w:rsidRPr="00910D80">
        <w:rPr>
          <w:sz w:val="28"/>
          <w:szCs w:val="28"/>
        </w:rPr>
        <w:t>математики в 10-х, 11Б классах (8 часов в неделю), с углубленным изучением физики в 10-х,11Б  классах -5 часов. Курс «Информатика и ИКТ » в 10-х, 11</w:t>
      </w:r>
      <w:proofErr w:type="gramStart"/>
      <w:r w:rsidRPr="00910D80">
        <w:rPr>
          <w:sz w:val="28"/>
          <w:szCs w:val="28"/>
        </w:rPr>
        <w:t xml:space="preserve"> Б</w:t>
      </w:r>
      <w:proofErr w:type="gramEnd"/>
      <w:r w:rsidRPr="00910D80">
        <w:rPr>
          <w:sz w:val="28"/>
          <w:szCs w:val="28"/>
        </w:rPr>
        <w:t xml:space="preserve"> классах - 4часа. 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     6. Для расширения образовательных возможностей учебного плана вводятся учебные курсы в 10 А</w:t>
      </w:r>
      <w:proofErr w:type="gramStart"/>
      <w:r w:rsidRPr="00910D80">
        <w:rPr>
          <w:sz w:val="28"/>
          <w:szCs w:val="28"/>
        </w:rPr>
        <w:t>,Б</w:t>
      </w:r>
      <w:proofErr w:type="gramEnd"/>
      <w:r w:rsidRPr="00910D80">
        <w:rPr>
          <w:sz w:val="28"/>
          <w:szCs w:val="28"/>
        </w:rPr>
        <w:t>, 11А,Б - классах: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>- «Практикум  по русскому языку» - 1 час;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>- «</w:t>
      </w:r>
      <w:proofErr w:type="gramStart"/>
      <w:r w:rsidR="000635D7">
        <w:rPr>
          <w:sz w:val="28"/>
          <w:szCs w:val="28"/>
        </w:rPr>
        <w:t>Индивидуальный проект</w:t>
      </w:r>
      <w:proofErr w:type="gramEnd"/>
      <w:r w:rsidRPr="00910D80">
        <w:rPr>
          <w:sz w:val="28"/>
          <w:szCs w:val="28"/>
        </w:rPr>
        <w:t>» - 1 час.</w:t>
      </w:r>
    </w:p>
    <w:p w:rsidR="00FE3041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 w:rsidRPr="00910D80">
        <w:rPr>
          <w:sz w:val="28"/>
          <w:szCs w:val="28"/>
        </w:rPr>
        <w:t xml:space="preserve">    7. </w:t>
      </w:r>
      <w:r>
        <w:rPr>
          <w:sz w:val="28"/>
          <w:szCs w:val="28"/>
        </w:rPr>
        <w:t>Для реализации инженерного профиля в учебный план 11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введены курсы «Математическое моделирование»  и «Компьютерное моделирование физических процессов». Для организации практической работы по инженерному профилю заключен договор НИУ МГУ им. Н.П. Огарева. На базе вуза реализуются курсы «Робототехника»  и «3-</w:t>
      </w:r>
      <w:r w:rsidRPr="00910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D32568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моделирование».</w:t>
      </w:r>
    </w:p>
    <w:p w:rsidR="00FE3041" w:rsidRPr="00910D80" w:rsidRDefault="00FE3041" w:rsidP="001C4AA2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О</w:t>
      </w:r>
      <w:r w:rsidRPr="00910D80">
        <w:rPr>
          <w:sz w:val="28"/>
          <w:szCs w:val="28"/>
        </w:rPr>
        <w:t xml:space="preserve">бъем максимальной нагрузки учащихся 10-11 классов входит обязательное посещение учащимися курсов по выбору и других видов деятельности. </w:t>
      </w:r>
    </w:p>
    <w:p w:rsidR="00FE3041" w:rsidRPr="00910D80" w:rsidRDefault="00FE3041" w:rsidP="001C4AA2">
      <w:pPr>
        <w:jc w:val="both"/>
        <w:rPr>
          <w:sz w:val="28"/>
          <w:szCs w:val="28"/>
        </w:rPr>
      </w:pPr>
      <w:r w:rsidRPr="00910D80">
        <w:rPr>
          <w:sz w:val="28"/>
          <w:szCs w:val="28"/>
        </w:rPr>
        <w:t>8. При формировании учебного плана учитывалось мнение  родителей, контингент обучающихся и характер профиля образовательного</w:t>
      </w:r>
      <w:r>
        <w:rPr>
          <w:sz w:val="28"/>
          <w:szCs w:val="28"/>
        </w:rPr>
        <w:t xml:space="preserve"> </w:t>
      </w:r>
      <w:r w:rsidRPr="00910D80">
        <w:rPr>
          <w:sz w:val="28"/>
          <w:szCs w:val="28"/>
        </w:rPr>
        <w:t>учреждения.</w:t>
      </w:r>
    </w:p>
    <w:p w:rsidR="00FE3041" w:rsidRPr="00910D80" w:rsidRDefault="00FE3041" w:rsidP="001C4AA2">
      <w:pPr>
        <w:jc w:val="both"/>
        <w:rPr>
          <w:sz w:val="28"/>
          <w:szCs w:val="28"/>
        </w:rPr>
      </w:pPr>
    </w:p>
    <w:p w:rsidR="00827FBB" w:rsidRPr="004B1F9F" w:rsidRDefault="004B1F9F" w:rsidP="001C4AA2">
      <w:pPr>
        <w:shd w:val="clear" w:color="auto" w:fill="FFFFFF"/>
        <w:autoSpaceDE w:val="0"/>
        <w:autoSpaceDN w:val="0"/>
        <w:adjustRightInd w:val="0"/>
        <w:ind w:right="-143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ab/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В школе обучаются </w:t>
      </w:r>
      <w:r w:rsidR="000635D7">
        <w:rPr>
          <w:rFonts w:cs="Times New Roman"/>
          <w:bCs/>
          <w:sz w:val="28"/>
          <w:szCs w:val="28"/>
          <w:shd w:val="clear" w:color="auto" w:fill="FFFFFF"/>
        </w:rPr>
        <w:t>2</w:t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FE3041">
        <w:rPr>
          <w:rFonts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 с ограниченными возможностями </w:t>
      </w:r>
      <w:proofErr w:type="spellStart"/>
      <w:r w:rsidRPr="004B1F9F">
        <w:rPr>
          <w:rFonts w:cs="Times New Roman"/>
          <w:bCs/>
          <w:sz w:val="28"/>
          <w:szCs w:val="28"/>
          <w:shd w:val="clear" w:color="auto" w:fill="FFFFFF"/>
        </w:rPr>
        <w:t>здрорвья</w:t>
      </w:r>
      <w:proofErr w:type="spellEnd"/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, </w:t>
      </w:r>
      <w:r w:rsidR="000635D7">
        <w:rPr>
          <w:rFonts w:cs="Times New Roman"/>
          <w:bCs/>
          <w:sz w:val="28"/>
          <w:szCs w:val="28"/>
          <w:shd w:val="clear" w:color="auto" w:fill="FFFFFF"/>
        </w:rPr>
        <w:t>5</w:t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0635D7">
        <w:rPr>
          <w:rFonts w:cs="Times New Roman"/>
          <w:bCs/>
          <w:sz w:val="28"/>
          <w:szCs w:val="28"/>
          <w:shd w:val="clear" w:color="auto" w:fill="FFFFFF"/>
        </w:rPr>
        <w:t xml:space="preserve">обучающихся </w:t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 имеют кате</w:t>
      </w:r>
      <w:r w:rsidR="00E07517">
        <w:rPr>
          <w:rFonts w:cs="Times New Roman"/>
          <w:bCs/>
          <w:sz w:val="28"/>
          <w:szCs w:val="28"/>
          <w:shd w:val="clear" w:color="auto" w:fill="FFFFFF"/>
        </w:rPr>
        <w:t>горию – ребенок</w:t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>–инвалид</w:t>
      </w:r>
      <w:r w:rsidR="00FE3041">
        <w:rPr>
          <w:rFonts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FE3041">
        <w:rPr>
          <w:rFonts w:cs="Times New Roman"/>
          <w:bCs/>
          <w:sz w:val="28"/>
          <w:szCs w:val="28"/>
          <w:shd w:val="clear" w:color="auto" w:fill="FFFFFF"/>
        </w:rPr>
        <w:t>Нуждающиеся</w:t>
      </w:r>
      <w:proofErr w:type="gramEnd"/>
      <w:r w:rsidR="00FE3041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 обучаются по адаптированным программам.</w:t>
      </w: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010DA2" w:rsidRDefault="00010DA2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</w:p>
    <w:p w:rsidR="00DE7088" w:rsidRPr="005D6CF5" w:rsidRDefault="00FD6398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 xml:space="preserve">2.4. Система оценки качества обучения обучающихся, </w:t>
      </w:r>
      <w:proofErr w:type="spellStart"/>
      <w:r w:rsidRPr="005D6CF5">
        <w:rPr>
          <w:rFonts w:cs="Times New Roman"/>
          <w:b/>
          <w:sz w:val="28"/>
          <w:szCs w:val="28"/>
        </w:rPr>
        <w:t>востребованность</w:t>
      </w:r>
      <w:proofErr w:type="spellEnd"/>
      <w:r w:rsidRPr="005D6CF5">
        <w:rPr>
          <w:rFonts w:cs="Times New Roman"/>
          <w:b/>
          <w:sz w:val="28"/>
          <w:szCs w:val="28"/>
        </w:rPr>
        <w:t xml:space="preserve"> выпускников</w:t>
      </w:r>
    </w:p>
    <w:p w:rsidR="00010DA2" w:rsidRDefault="00010DA2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A84072" w:rsidRPr="005D6CF5" w:rsidRDefault="003C6F7D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Численность и успеваемость по результатам промежуточной аттестации </w:t>
      </w:r>
      <w:proofErr w:type="gramStart"/>
      <w:r w:rsidRPr="005D6CF5">
        <w:rPr>
          <w:rFonts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 МОУ </w:t>
      </w:r>
      <w:r w:rsidR="00057177" w:rsidRPr="005D6CF5">
        <w:rPr>
          <w:rFonts w:cs="Times New Roman"/>
          <w:b/>
          <w:sz w:val="28"/>
          <w:szCs w:val="28"/>
          <w:shd w:val="clear" w:color="auto" w:fill="FFFFFF"/>
        </w:rPr>
        <w:t>«Лицей № 4»</w:t>
      </w:r>
    </w:p>
    <w:p w:rsidR="00057177" w:rsidRPr="005D6CF5" w:rsidRDefault="00057177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1-4 классы</w:t>
      </w:r>
    </w:p>
    <w:p w:rsidR="003660B1" w:rsidRPr="005D6CF5" w:rsidRDefault="003660B1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62C86" w:rsidRPr="00762C86" w:rsidRDefault="00762C86" w:rsidP="00762C86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971"/>
        <w:gridCol w:w="851"/>
        <w:gridCol w:w="850"/>
        <w:gridCol w:w="709"/>
        <w:gridCol w:w="709"/>
        <w:gridCol w:w="708"/>
        <w:gridCol w:w="1276"/>
        <w:gridCol w:w="709"/>
        <w:gridCol w:w="782"/>
      </w:tblGrid>
      <w:tr w:rsidR="00762C86" w:rsidRPr="000E16AF" w:rsidTr="006805DD">
        <w:trPr>
          <w:cantSplit/>
          <w:trHeight w:val="1400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1"/>
              <w:numPr>
                <w:ilvl w:val="0"/>
                <w:numId w:val="0"/>
              </w:numPr>
              <w:ind w:left="1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762C86" w:rsidP="00762C86">
            <w:pPr>
              <w:jc w:val="both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 xml:space="preserve">Уч-ся на </w:t>
            </w:r>
            <w:proofErr w:type="spellStart"/>
            <w:r w:rsidRPr="000E16AF">
              <w:rPr>
                <w:rFonts w:cs="Times New Roman"/>
                <w:color w:val="000000"/>
              </w:rPr>
              <w:t>нач</w:t>
            </w:r>
            <w:proofErr w:type="spellEnd"/>
            <w:r w:rsidRPr="000E16AF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0E16AF">
              <w:rPr>
                <w:rFonts w:cs="Times New Roman"/>
                <w:color w:val="000000"/>
              </w:rPr>
              <w:t>уч</w:t>
            </w:r>
            <w:proofErr w:type="spellEnd"/>
            <w:r w:rsidRPr="000E16AF">
              <w:rPr>
                <w:rFonts w:cs="Times New Roman"/>
                <w:color w:val="000000"/>
              </w:rPr>
              <w:t>. года</w:t>
            </w:r>
          </w:p>
          <w:p w:rsidR="00762C86" w:rsidRPr="000E16AF" w:rsidRDefault="00762C86" w:rsidP="002238C1">
            <w:pPr>
              <w:jc w:val="both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201</w:t>
            </w:r>
            <w:r w:rsidR="002238C1" w:rsidRPr="000E16AF">
              <w:rPr>
                <w:rFonts w:cs="Times New Roman"/>
                <w:color w:val="000000"/>
              </w:rPr>
              <w:t>9</w:t>
            </w:r>
            <w:r w:rsidRPr="000E16AF">
              <w:rPr>
                <w:rFonts w:cs="Times New Roman"/>
                <w:color w:val="000000"/>
              </w:rPr>
              <w:t>-20</w:t>
            </w:r>
            <w:r w:rsidR="002238C1" w:rsidRPr="000E16AF">
              <w:rPr>
                <w:rFonts w:cs="Times New Roman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Движение</w:t>
            </w:r>
          </w:p>
        </w:tc>
        <w:tc>
          <w:tcPr>
            <w:tcW w:w="850" w:type="dxa"/>
            <w:shd w:val="clear" w:color="auto" w:fill="auto"/>
          </w:tcPr>
          <w:p w:rsidR="00762C86" w:rsidRPr="000E16AF" w:rsidRDefault="00FC44B6" w:rsidP="00762C86">
            <w:pPr>
              <w:jc w:val="both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 xml:space="preserve">Уч-ся </w:t>
            </w:r>
            <w:proofErr w:type="gramStart"/>
            <w:r w:rsidRPr="000E16AF">
              <w:rPr>
                <w:rFonts w:cs="Times New Roman"/>
                <w:color w:val="000000"/>
              </w:rPr>
              <w:t>на конец</w:t>
            </w:r>
            <w:proofErr w:type="gramEnd"/>
            <w:r w:rsidR="00762C86" w:rsidRPr="000E16AF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62C86" w:rsidRPr="000E16AF">
              <w:rPr>
                <w:rFonts w:cs="Times New Roman"/>
                <w:color w:val="000000"/>
              </w:rPr>
              <w:t>уч</w:t>
            </w:r>
            <w:proofErr w:type="spellEnd"/>
            <w:r w:rsidR="00762C86" w:rsidRPr="000E16AF">
              <w:rPr>
                <w:rFonts w:cs="Times New Roman"/>
                <w:color w:val="000000"/>
              </w:rPr>
              <w:t>. года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4 и 5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с одной 3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proofErr w:type="gramStart"/>
            <w:r w:rsidRPr="000E16AF">
              <w:rPr>
                <w:rFonts w:cs="Times New Roman"/>
                <w:color w:val="000000"/>
              </w:rPr>
              <w:t>Оставлены</w:t>
            </w:r>
            <w:proofErr w:type="gramEnd"/>
            <w:r w:rsidRPr="000E16AF">
              <w:rPr>
                <w:rFonts w:cs="Times New Roman"/>
                <w:color w:val="000000"/>
              </w:rPr>
              <w:t xml:space="preserve"> на повторный курс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0E16AF">
              <w:rPr>
                <w:rFonts w:cs="Times New Roman"/>
                <w:color w:val="000000"/>
              </w:rPr>
              <w:t>Усп</w:t>
            </w:r>
            <w:proofErr w:type="spellEnd"/>
            <w:r w:rsidRPr="000E16AF">
              <w:rPr>
                <w:rFonts w:cs="Times New Roman"/>
                <w:color w:val="000000"/>
              </w:rPr>
              <w:t>. %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762C86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0E16AF">
              <w:rPr>
                <w:rFonts w:cs="Times New Roman"/>
                <w:color w:val="000000"/>
              </w:rPr>
              <w:t>Кач</w:t>
            </w:r>
            <w:proofErr w:type="spellEnd"/>
            <w:r w:rsidRPr="000E16AF">
              <w:rPr>
                <w:rFonts w:cs="Times New Roman"/>
                <w:color w:val="000000"/>
              </w:rPr>
              <w:t xml:space="preserve">. % 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2238C1" w:rsidP="00FC44B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2238C1" w:rsidP="00AB2AAC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2238C1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1пр.</w:t>
            </w:r>
          </w:p>
        </w:tc>
        <w:tc>
          <w:tcPr>
            <w:tcW w:w="850" w:type="dxa"/>
            <w:shd w:val="clear" w:color="auto" w:fill="auto"/>
          </w:tcPr>
          <w:p w:rsidR="00762C86" w:rsidRPr="000E16AF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2238C1" w:rsidP="002238C1">
            <w:pPr>
              <w:tabs>
                <w:tab w:val="center" w:pos="377"/>
              </w:tabs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2238C1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1пр.</w:t>
            </w:r>
          </w:p>
        </w:tc>
        <w:tc>
          <w:tcPr>
            <w:tcW w:w="850" w:type="dxa"/>
            <w:shd w:val="clear" w:color="auto" w:fill="auto"/>
          </w:tcPr>
          <w:p w:rsidR="00762C86" w:rsidRPr="000E16AF" w:rsidRDefault="002238C1" w:rsidP="00AB2AAC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2238C1" w:rsidP="002238C1">
            <w:pPr>
              <w:tabs>
                <w:tab w:val="left" w:pos="200"/>
                <w:tab w:val="center" w:pos="377"/>
              </w:tabs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2238C1" w:rsidP="00C43F9D">
            <w:pPr>
              <w:tabs>
                <w:tab w:val="center" w:pos="317"/>
              </w:tabs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2238C1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2238C1" w:rsidRPr="000E16AF">
              <w:rPr>
                <w:rFonts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2238C1" w:rsidP="00C67E1A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C67E1A" w:rsidP="006805D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6805DD" w:rsidRPr="000E16AF"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90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2238C1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 xml:space="preserve">1 </w:t>
            </w:r>
            <w:proofErr w:type="spellStart"/>
            <w:r w:rsidRPr="000E16AF">
              <w:rPr>
                <w:rFonts w:cs="Times New Roman"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2C86" w:rsidRPr="000E16AF" w:rsidRDefault="00FC44B6" w:rsidP="00762C86">
            <w:pPr>
              <w:tabs>
                <w:tab w:val="center" w:pos="317"/>
              </w:tabs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ab/>
              <w:t>28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C43F9D" w:rsidRPr="000E16AF">
              <w:rPr>
                <w:rFonts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75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9C2FD8" w:rsidP="002238C1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</w:t>
            </w:r>
            <w:r w:rsidR="002238C1" w:rsidRPr="000E16AF"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 xml:space="preserve">1 </w:t>
            </w:r>
            <w:proofErr w:type="spellStart"/>
            <w:r w:rsidRPr="000E16AF"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317"/>
              </w:tabs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ab/>
              <w:t>5</w:t>
            </w:r>
            <w:r w:rsidR="00C43F9D" w:rsidRPr="000E16AF">
              <w:rPr>
                <w:rFonts w:cs="Times New Roman"/>
                <w:b/>
                <w:color w:val="000000"/>
              </w:rPr>
              <w:t>8</w:t>
            </w:r>
            <w:r w:rsidR="00D101E2" w:rsidRPr="000E16AF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D101E2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8</w:t>
            </w:r>
            <w:r w:rsidR="00C43F9D" w:rsidRPr="000E16AF">
              <w:rPr>
                <w:rFonts w:cs="Times New Roman"/>
                <w:b/>
                <w:color w:val="000000"/>
              </w:rPr>
              <w:t>3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E16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762C86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</w:t>
            </w:r>
            <w:r w:rsidR="00C43F9D" w:rsidRPr="000E16AF">
              <w:rPr>
                <w:rFonts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C43F9D" w:rsidRPr="000E16AF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67E1A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6805D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6805DD" w:rsidRPr="000E16AF">
              <w:rPr>
                <w:rFonts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83"/>
              </w:tabs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ab/>
            </w:r>
            <w:r w:rsidR="00AB2AAC" w:rsidRPr="000E16AF">
              <w:rPr>
                <w:rFonts w:cs="Times New Roman"/>
                <w:color w:val="000000"/>
              </w:rPr>
              <w:t>8</w:t>
            </w:r>
            <w:r w:rsidR="00C43F9D" w:rsidRPr="000E16AF">
              <w:rPr>
                <w:rFonts w:cs="Times New Roman"/>
                <w:color w:val="000000"/>
              </w:rPr>
              <w:t>6</w:t>
            </w:r>
          </w:p>
        </w:tc>
      </w:tr>
      <w:tr w:rsidR="00762C86" w:rsidRPr="000E16AF" w:rsidTr="006805DD">
        <w:trPr>
          <w:cantSplit/>
          <w:trHeight w:val="187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3Б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762C86" w:rsidP="00C43F9D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2</w:t>
            </w:r>
            <w:r w:rsidR="00C43F9D" w:rsidRPr="000E16AF"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C43F9D" w:rsidRPr="000E16AF">
              <w:rPr>
                <w:rFonts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  <w:t>1</w:t>
            </w:r>
            <w:r w:rsidR="00C43F9D" w:rsidRPr="000E16AF">
              <w:rPr>
                <w:rFonts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762C86" w:rsidP="006805D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6805DD" w:rsidRPr="000E16AF">
              <w:rPr>
                <w:rFonts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AB2AAC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7</w:t>
            </w:r>
            <w:r w:rsidR="00C43F9D" w:rsidRPr="000E16AF">
              <w:rPr>
                <w:rFonts w:cs="Times New Roman"/>
                <w:color w:val="000000"/>
              </w:rPr>
              <w:t>9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AB2AAC" w:rsidP="00C43F9D">
            <w:pPr>
              <w:tabs>
                <w:tab w:val="left" w:pos="200"/>
                <w:tab w:val="center" w:pos="377"/>
              </w:tabs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ab/>
              <w:t>5</w:t>
            </w:r>
            <w:r w:rsidR="00C43F9D" w:rsidRPr="000E16AF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AB2AAC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</w:t>
            </w:r>
            <w:r w:rsidR="00C43F9D" w:rsidRPr="000E16AF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AB2AAC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3</w:t>
            </w:r>
            <w:r w:rsidR="00C43F9D" w:rsidRPr="000E16AF"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B55584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8</w:t>
            </w:r>
            <w:r w:rsidR="00C43F9D" w:rsidRPr="000E16AF">
              <w:rPr>
                <w:rFonts w:cs="Times New Roman"/>
                <w:b/>
                <w:color w:val="000000"/>
              </w:rPr>
              <w:t>2</w:t>
            </w:r>
          </w:p>
        </w:tc>
      </w:tr>
      <w:tr w:rsidR="00762C86" w:rsidRPr="000E16AF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4А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C43F9D" w:rsidP="00AB2AAC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1выб</w:t>
            </w:r>
          </w:p>
        </w:tc>
        <w:tc>
          <w:tcPr>
            <w:tcW w:w="850" w:type="dxa"/>
            <w:shd w:val="clear" w:color="auto" w:fill="auto"/>
          </w:tcPr>
          <w:p w:rsidR="00762C86" w:rsidRPr="000E16AF" w:rsidRDefault="00762C86" w:rsidP="00C43F9D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2</w:t>
            </w:r>
            <w:r w:rsidR="00C43F9D" w:rsidRPr="000E16AF">
              <w:rPr>
                <w:rFonts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C43F9D">
            <w:pPr>
              <w:tabs>
                <w:tab w:val="center" w:pos="246"/>
              </w:tabs>
              <w:rPr>
                <w:rFonts w:cs="Times New Roman"/>
              </w:rPr>
            </w:pPr>
            <w:r w:rsidRPr="000E16AF">
              <w:rPr>
                <w:rFonts w:cs="Times New Roman"/>
              </w:rPr>
              <w:tab/>
            </w:r>
            <w:r w:rsidR="00C43F9D" w:rsidRPr="000E16AF">
              <w:rPr>
                <w:rFonts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93</w:t>
            </w:r>
          </w:p>
        </w:tc>
      </w:tr>
      <w:tr w:rsidR="00762C86" w:rsidRPr="000E16AF" w:rsidTr="006805DD">
        <w:trPr>
          <w:cantSplit/>
          <w:trHeight w:val="213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4Б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62C86" w:rsidRPr="000E16AF" w:rsidRDefault="00C43F9D" w:rsidP="00AB2AAC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AB2AAC" w:rsidP="00C43F9D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1</w:t>
            </w:r>
            <w:r w:rsidR="00C43F9D" w:rsidRPr="000E16AF">
              <w:rPr>
                <w:rFonts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</w:rPr>
            </w:pPr>
            <w:r w:rsidRPr="000E16AF">
              <w:rPr>
                <w:rFonts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color w:val="000000"/>
              </w:rPr>
            </w:pPr>
            <w:r w:rsidRPr="000E16AF">
              <w:rPr>
                <w:rFonts w:cs="Times New Roman"/>
                <w:color w:val="000000"/>
              </w:rPr>
              <w:t>87</w:t>
            </w:r>
          </w:p>
        </w:tc>
      </w:tr>
      <w:tr w:rsidR="00762C86" w:rsidRPr="000E16AF" w:rsidTr="006805DD">
        <w:trPr>
          <w:cantSplit/>
          <w:trHeight w:val="213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C43F9D" w:rsidP="00762C86">
            <w:pPr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1выб</w:t>
            </w:r>
          </w:p>
        </w:tc>
        <w:tc>
          <w:tcPr>
            <w:tcW w:w="850" w:type="dxa"/>
            <w:shd w:val="clear" w:color="auto" w:fill="auto"/>
          </w:tcPr>
          <w:p w:rsidR="00762C86" w:rsidRPr="000E16AF" w:rsidRDefault="00B55584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5</w:t>
            </w:r>
            <w:r w:rsidR="00C43F9D" w:rsidRPr="000E16AF"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C43F9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B55584" w:rsidP="00C43F9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3</w:t>
            </w:r>
            <w:r w:rsidR="00C43F9D" w:rsidRPr="000E16AF"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B55584" w:rsidP="006805DD">
            <w:pPr>
              <w:tabs>
                <w:tab w:val="center" w:pos="246"/>
              </w:tabs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ab/>
            </w:r>
            <w:r w:rsidR="006805DD" w:rsidRPr="000E16AF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90</w:t>
            </w:r>
          </w:p>
        </w:tc>
      </w:tr>
      <w:tr w:rsidR="00762C86" w:rsidRPr="005D6CF5" w:rsidTr="006805DD">
        <w:trPr>
          <w:cantSplit/>
          <w:trHeight w:val="198"/>
          <w:jc w:val="center"/>
        </w:trPr>
        <w:tc>
          <w:tcPr>
            <w:tcW w:w="108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1-4</w:t>
            </w:r>
          </w:p>
        </w:tc>
        <w:tc>
          <w:tcPr>
            <w:tcW w:w="971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228</w:t>
            </w:r>
            <w:r w:rsidR="00B55584" w:rsidRPr="000E16AF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</w:t>
            </w:r>
            <w:r w:rsidR="002A6DA1" w:rsidRPr="000E16AF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="00762C86" w:rsidRPr="000E16AF"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62C86" w:rsidRPr="000E16AF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22</w:t>
            </w:r>
            <w:r w:rsidR="006805DD" w:rsidRPr="000E16AF">
              <w:rPr>
                <w:rFonts w:cs="Times New Roman"/>
                <w:b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2A6DA1" w:rsidP="006805D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2</w:t>
            </w:r>
            <w:r w:rsidR="006805DD" w:rsidRPr="000E16AF"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2A6DA1" w:rsidP="006805DD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</w:t>
            </w:r>
            <w:r w:rsidR="006805DD" w:rsidRPr="000E16AF">
              <w:rPr>
                <w:rFonts w:cs="Times New Roman"/>
                <w:b/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762C86" w:rsidRPr="000E16AF" w:rsidRDefault="006805DD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2C86" w:rsidRPr="000E16AF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0E16AF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762C86" w:rsidRPr="006805DD" w:rsidRDefault="006353EB" w:rsidP="00762C86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85</w:t>
            </w:r>
          </w:p>
        </w:tc>
      </w:tr>
    </w:tbl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10213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C4AA2" w:rsidRDefault="008E0A76" w:rsidP="008E0A76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феврале 2021г. обучающиеся 3-х классов выполняли  </w:t>
      </w:r>
      <w:r w:rsidRPr="008E0A76">
        <w:rPr>
          <w:rFonts w:cs="Times New Roman"/>
          <w:sz w:val="28"/>
          <w:szCs w:val="28"/>
          <w:shd w:val="clear" w:color="auto" w:fill="FFFFFF"/>
        </w:rPr>
        <w:t xml:space="preserve">комплексную работу по оценке </w:t>
      </w:r>
      <w:proofErr w:type="spellStart"/>
      <w:r w:rsidRPr="008E0A76">
        <w:rPr>
          <w:rFonts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8E0A76">
        <w:rPr>
          <w:rFonts w:cs="Times New Roman"/>
          <w:sz w:val="28"/>
          <w:szCs w:val="28"/>
          <w:shd w:val="clear" w:color="auto" w:fill="FFFFFF"/>
        </w:rPr>
        <w:t xml:space="preserve"> результатов освоения основной образовательной программы</w:t>
      </w:r>
      <w:r>
        <w:rPr>
          <w:rFonts w:cs="Times New Roman"/>
          <w:sz w:val="28"/>
          <w:szCs w:val="28"/>
          <w:shd w:val="clear" w:color="auto" w:fill="FFFFFF"/>
        </w:rPr>
        <w:t xml:space="preserve">. 100% обучающихся успешно справились с работой, выполнив задания среднего и повышенного уровней. </w:t>
      </w:r>
    </w:p>
    <w:p w:rsidR="001C4AA2" w:rsidRDefault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C4AA2" w:rsidRDefault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C4AA2" w:rsidRDefault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C4AA2" w:rsidRDefault="001C4AA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555B" w:rsidRPr="005D6CF5" w:rsidRDefault="00C557D5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Анализ контроля успеваемости обучающихся 5-11 классов</w:t>
      </w:r>
    </w:p>
    <w:p w:rsidR="006D3C5A" w:rsidRDefault="006D3C5A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FE3041" w:rsidRDefault="00FE3041" w:rsidP="001C4AA2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8593" w:type="dxa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861"/>
        <w:gridCol w:w="949"/>
        <w:gridCol w:w="1035"/>
        <w:gridCol w:w="567"/>
        <w:gridCol w:w="709"/>
        <w:gridCol w:w="992"/>
        <w:gridCol w:w="709"/>
        <w:gridCol w:w="992"/>
        <w:gridCol w:w="1035"/>
      </w:tblGrid>
      <w:tr w:rsidR="000635D7" w:rsidRPr="00513B47" w:rsidTr="00263D7D">
        <w:trPr>
          <w:cantSplit/>
          <w:trHeight w:val="1400"/>
          <w:jc w:val="center"/>
        </w:trPr>
        <w:tc>
          <w:tcPr>
            <w:tcW w:w="744" w:type="dxa"/>
          </w:tcPr>
          <w:p w:rsidR="000635D7" w:rsidRPr="008E0A76" w:rsidRDefault="000635D7" w:rsidP="000635D7">
            <w:pPr>
              <w:pStyle w:val="1"/>
              <w:spacing w:line="360" w:lineRule="auto"/>
              <w:jc w:val="both"/>
              <w:rPr>
                <w:i/>
                <w:sz w:val="20"/>
                <w:lang w:val="ru-RU"/>
              </w:rPr>
            </w:pPr>
            <w:r w:rsidRPr="008E0A76">
              <w:rPr>
                <w:i/>
                <w:sz w:val="20"/>
                <w:lang w:val="ru-RU"/>
              </w:rPr>
              <w:t xml:space="preserve">Кл. </w:t>
            </w:r>
          </w:p>
        </w:tc>
        <w:tc>
          <w:tcPr>
            <w:tcW w:w="861" w:type="dxa"/>
          </w:tcPr>
          <w:p w:rsidR="000635D7" w:rsidRPr="00DD7A88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r w:rsidRPr="00DD7A88">
              <w:rPr>
                <w:color w:val="000000"/>
              </w:rPr>
              <w:t xml:space="preserve">Уч-ся на </w:t>
            </w:r>
            <w:proofErr w:type="spellStart"/>
            <w:r w:rsidRPr="00DD7A88">
              <w:rPr>
                <w:color w:val="000000"/>
              </w:rPr>
              <w:t>нач</w:t>
            </w:r>
            <w:proofErr w:type="spellEnd"/>
            <w:r w:rsidRPr="00DD7A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949" w:type="dxa"/>
          </w:tcPr>
          <w:p w:rsidR="000635D7" w:rsidRPr="00DD7A88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движение </w:t>
            </w:r>
          </w:p>
        </w:tc>
        <w:tc>
          <w:tcPr>
            <w:tcW w:w="1035" w:type="dxa"/>
          </w:tcPr>
          <w:p w:rsidR="000635D7" w:rsidRPr="00DD7A88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r w:rsidRPr="00DD7A88">
              <w:rPr>
                <w:color w:val="000000"/>
              </w:rPr>
              <w:t xml:space="preserve">Уч-ся на кон </w:t>
            </w:r>
          </w:p>
          <w:p w:rsidR="000635D7" w:rsidRPr="008C1769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567" w:type="dxa"/>
          </w:tcPr>
          <w:p w:rsidR="000635D7" w:rsidRPr="00DD7A8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DD7A88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635D7" w:rsidRPr="00DD7A8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DD7A88">
              <w:rPr>
                <w:color w:val="000000"/>
              </w:rPr>
              <w:t>4 и 5</w:t>
            </w:r>
          </w:p>
        </w:tc>
        <w:tc>
          <w:tcPr>
            <w:tcW w:w="992" w:type="dxa"/>
          </w:tcPr>
          <w:p w:rsidR="000635D7" w:rsidRPr="00DD7A8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DD7A88">
              <w:rPr>
                <w:color w:val="000000"/>
              </w:rPr>
              <w:t>с одной 3</w:t>
            </w:r>
          </w:p>
        </w:tc>
        <w:tc>
          <w:tcPr>
            <w:tcW w:w="709" w:type="dxa"/>
          </w:tcPr>
          <w:p w:rsidR="000635D7" w:rsidRPr="00DD7A8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DD7A88">
              <w:rPr>
                <w:color w:val="000000"/>
              </w:rPr>
              <w:t xml:space="preserve"> 2</w:t>
            </w:r>
          </w:p>
        </w:tc>
        <w:tc>
          <w:tcPr>
            <w:tcW w:w="992" w:type="dxa"/>
          </w:tcPr>
          <w:p w:rsidR="000635D7" w:rsidRPr="00DD7A88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r w:rsidRPr="00DD7A8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%</w:t>
            </w:r>
            <w:proofErr w:type="gramEnd"/>
          </w:p>
        </w:tc>
        <w:tc>
          <w:tcPr>
            <w:tcW w:w="1035" w:type="dxa"/>
          </w:tcPr>
          <w:p w:rsidR="000635D7" w:rsidRPr="00DD7A88" w:rsidRDefault="000635D7" w:rsidP="000635D7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Кач</w:t>
            </w:r>
            <w:proofErr w:type="spellEnd"/>
            <w:r>
              <w:rPr>
                <w:color w:val="000000"/>
              </w:rPr>
              <w:t xml:space="preserve">. % 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F31E57" w:rsidRDefault="000635D7" w:rsidP="000635D7">
            <w:pPr>
              <w:pStyle w:val="2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31E57">
              <w:rPr>
                <w:b w:val="0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61" w:type="dxa"/>
          </w:tcPr>
          <w:p w:rsidR="000635D7" w:rsidRDefault="000635D7" w:rsidP="000635D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F31E57" w:rsidRDefault="000635D7" w:rsidP="000635D7">
            <w:pPr>
              <w:pStyle w:val="2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31E57">
              <w:rPr>
                <w:b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61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81856">
              <w:rPr>
                <w:color w:val="000000"/>
                <w:sz w:val="16"/>
                <w:szCs w:val="16"/>
              </w:rPr>
              <w:t>Принят</w:t>
            </w:r>
            <w:proofErr w:type="gramStart"/>
            <w:r w:rsidRPr="00081856">
              <w:rPr>
                <w:color w:val="000000"/>
                <w:sz w:val="16"/>
                <w:szCs w:val="16"/>
              </w:rPr>
              <w:t>1</w:t>
            </w:r>
            <w:proofErr w:type="gramEnd"/>
          </w:p>
          <w:p w:rsidR="000635D7" w:rsidRPr="00081856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Выбыл 1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A00870" w:rsidRDefault="000635D7" w:rsidP="000635D7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 w:rsidRPr="00A00870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Принят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  <w:p w:rsidR="000635D7" w:rsidRPr="00E03938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Выбыл 1</w:t>
            </w:r>
          </w:p>
        </w:tc>
        <w:tc>
          <w:tcPr>
            <w:tcW w:w="1035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67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0635D7" w:rsidRPr="00A00870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5" w:type="dxa"/>
          </w:tcPr>
          <w:p w:rsidR="000635D7" w:rsidRPr="00CA6A3F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pStyle w:val="2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108">
              <w:rPr>
                <w:b w:val="0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1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Pr="006A32BE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pStyle w:val="2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108">
              <w:rPr>
                <w:b w:val="0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61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9" w:type="dxa"/>
          </w:tcPr>
          <w:p w:rsidR="000635D7" w:rsidRPr="00EF5251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392499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E72A3B" w:rsidRDefault="000635D7" w:rsidP="000635D7">
            <w:pPr>
              <w:pStyle w:val="2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567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92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635D7" w:rsidRPr="00E72A3B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750C6A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pStyle w:val="2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108">
              <w:rPr>
                <w:b w:val="0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9" w:type="dxa"/>
          </w:tcPr>
          <w:p w:rsidR="000635D7" w:rsidRPr="00E03938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Выбыл 2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635D7" w:rsidRPr="004C5854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635D7" w:rsidRPr="00513B47" w:rsidTr="00263D7D">
        <w:trPr>
          <w:cantSplit/>
          <w:trHeight w:val="187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7Б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4C5854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4C5854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E3108">
              <w:rPr>
                <w:b/>
                <w:color w:val="000000"/>
              </w:rPr>
              <w:t>7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949" w:type="dxa"/>
          </w:tcPr>
          <w:p w:rsidR="000635D7" w:rsidRPr="00E03938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Выбыло 2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0635D7" w:rsidRPr="004C5854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4C5854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8А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9" w:type="dxa"/>
          </w:tcPr>
          <w:p w:rsidR="000635D7" w:rsidRPr="00CC2CE8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0635D7" w:rsidRPr="006E3BE3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0635D7" w:rsidRPr="00513B47" w:rsidTr="00263D7D">
        <w:trPr>
          <w:cantSplit/>
          <w:trHeight w:val="213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8Б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C636FF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E3108">
              <w:rPr>
                <w:b/>
                <w:color w:val="000000"/>
              </w:rPr>
              <w:t>8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949" w:type="dxa"/>
          </w:tcPr>
          <w:p w:rsidR="000635D7" w:rsidRPr="008C3627" w:rsidRDefault="000635D7" w:rsidP="000635D7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</w:tr>
      <w:tr w:rsidR="000635D7" w:rsidRPr="00513B47" w:rsidTr="00263D7D">
        <w:trPr>
          <w:cantSplit/>
          <w:trHeight w:val="213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9А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49" w:type="dxa"/>
          </w:tcPr>
          <w:p w:rsidR="000635D7" w:rsidRPr="0095000C" w:rsidRDefault="000635D7" w:rsidP="000635D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0635D7" w:rsidRPr="00041827" w:rsidRDefault="000635D7" w:rsidP="000635D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9Б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9" w:type="dxa"/>
          </w:tcPr>
          <w:p w:rsidR="000635D7" w:rsidRPr="00621451" w:rsidRDefault="000635D7" w:rsidP="000635D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tabs>
                <w:tab w:val="center" w:pos="166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E3108">
              <w:rPr>
                <w:b/>
                <w:color w:val="000000"/>
              </w:rPr>
              <w:t>9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949" w:type="dxa"/>
          </w:tcPr>
          <w:p w:rsidR="000635D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E3108">
              <w:rPr>
                <w:b/>
                <w:color w:val="000000"/>
              </w:rPr>
              <w:t>5-9</w:t>
            </w:r>
          </w:p>
        </w:tc>
        <w:tc>
          <w:tcPr>
            <w:tcW w:w="861" w:type="dxa"/>
          </w:tcPr>
          <w:p w:rsidR="000635D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</w:t>
            </w:r>
          </w:p>
        </w:tc>
        <w:tc>
          <w:tcPr>
            <w:tcW w:w="949" w:type="dxa"/>
          </w:tcPr>
          <w:p w:rsidR="000635D7" w:rsidRPr="008C3627" w:rsidRDefault="000635D7" w:rsidP="000635D7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Принят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1 выбыло 3</w:t>
            </w:r>
          </w:p>
        </w:tc>
        <w:tc>
          <w:tcPr>
            <w:tcW w:w="1035" w:type="dxa"/>
          </w:tcPr>
          <w:p w:rsidR="000635D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</w:t>
            </w:r>
          </w:p>
        </w:tc>
        <w:tc>
          <w:tcPr>
            <w:tcW w:w="567" w:type="dxa"/>
          </w:tcPr>
          <w:p w:rsidR="000635D7" w:rsidRDefault="000635D7" w:rsidP="000635D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709" w:type="dxa"/>
          </w:tcPr>
          <w:p w:rsidR="000635D7" w:rsidRPr="00741CD9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92" w:type="dxa"/>
          </w:tcPr>
          <w:p w:rsidR="000635D7" w:rsidRPr="00741CD9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0635D7" w:rsidRPr="00AD543C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0635D7" w:rsidRPr="00AD543C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35" w:type="dxa"/>
          </w:tcPr>
          <w:p w:rsidR="000635D7" w:rsidRPr="00741CD9" w:rsidRDefault="000635D7" w:rsidP="00063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10А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9" w:type="dxa"/>
          </w:tcPr>
          <w:p w:rsidR="000635D7" w:rsidRPr="0092121D" w:rsidRDefault="000635D7" w:rsidP="000635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4E3108" w:rsidRDefault="000635D7" w:rsidP="000635D7">
            <w:pPr>
              <w:jc w:val="center"/>
              <w:rPr>
                <w:color w:val="000000"/>
              </w:rPr>
            </w:pPr>
            <w:r w:rsidRPr="004E3108">
              <w:rPr>
                <w:color w:val="000000"/>
              </w:rPr>
              <w:t>10Б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49" w:type="dxa"/>
          </w:tcPr>
          <w:p w:rsidR="000635D7" w:rsidRPr="0092121D" w:rsidRDefault="000635D7" w:rsidP="000635D7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0635D7" w:rsidRPr="004C5453" w:rsidRDefault="000635D7" w:rsidP="000635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162142" w:rsidRDefault="000635D7" w:rsidP="000635D7">
            <w:pPr>
              <w:jc w:val="center"/>
              <w:rPr>
                <w:b/>
                <w:i/>
                <w:color w:val="000000"/>
              </w:rPr>
            </w:pPr>
            <w:r w:rsidRPr="00162142">
              <w:rPr>
                <w:b/>
                <w:i/>
                <w:color w:val="000000"/>
              </w:rPr>
              <w:t>10</w:t>
            </w:r>
          </w:p>
        </w:tc>
        <w:tc>
          <w:tcPr>
            <w:tcW w:w="861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949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67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992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0635D7" w:rsidRPr="00162142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71E5D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D46FC1" w:rsidRDefault="000635D7" w:rsidP="000635D7">
            <w:pPr>
              <w:jc w:val="center"/>
              <w:rPr>
                <w:color w:val="000000"/>
              </w:rPr>
            </w:pPr>
            <w:r w:rsidRPr="00D46FC1">
              <w:rPr>
                <w:color w:val="000000"/>
              </w:rPr>
              <w:t>11А</w:t>
            </w:r>
          </w:p>
        </w:tc>
        <w:tc>
          <w:tcPr>
            <w:tcW w:w="861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9" w:type="dxa"/>
          </w:tcPr>
          <w:p w:rsidR="000635D7" w:rsidRDefault="000635D7" w:rsidP="000635D7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0635D7" w:rsidRPr="00571E5D" w:rsidRDefault="000635D7" w:rsidP="000635D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D46FC1" w:rsidRDefault="000635D7" w:rsidP="000635D7">
            <w:pPr>
              <w:jc w:val="center"/>
              <w:rPr>
                <w:color w:val="000000"/>
              </w:rPr>
            </w:pPr>
            <w:r w:rsidRPr="00D46FC1">
              <w:rPr>
                <w:color w:val="000000"/>
              </w:rPr>
              <w:t>11Б</w:t>
            </w:r>
          </w:p>
        </w:tc>
        <w:tc>
          <w:tcPr>
            <w:tcW w:w="861" w:type="dxa"/>
          </w:tcPr>
          <w:p w:rsidR="000635D7" w:rsidRPr="00824635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24635">
              <w:rPr>
                <w:color w:val="000000"/>
              </w:rPr>
              <w:t>4</w:t>
            </w:r>
          </w:p>
        </w:tc>
        <w:tc>
          <w:tcPr>
            <w:tcW w:w="949" w:type="dxa"/>
          </w:tcPr>
          <w:p w:rsidR="000635D7" w:rsidRPr="00934EDA" w:rsidRDefault="000635D7" w:rsidP="000635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635D7" w:rsidRPr="00824635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0635D7" w:rsidRPr="00554F38" w:rsidRDefault="000635D7" w:rsidP="000635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513B47" w:rsidRDefault="000635D7" w:rsidP="000635D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513B47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61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46</w:t>
            </w:r>
          </w:p>
        </w:tc>
        <w:tc>
          <w:tcPr>
            <w:tcW w:w="949" w:type="dxa"/>
          </w:tcPr>
          <w:p w:rsidR="000635D7" w:rsidRDefault="000635D7" w:rsidP="000635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2" w:type="dxa"/>
          </w:tcPr>
          <w:p w:rsidR="000635D7" w:rsidRPr="00513B47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63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10-11</w:t>
            </w:r>
          </w:p>
        </w:tc>
        <w:tc>
          <w:tcPr>
            <w:tcW w:w="861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24635">
              <w:rPr>
                <w:b/>
                <w:color w:val="000000"/>
              </w:rPr>
              <w:t>5</w:t>
            </w:r>
          </w:p>
        </w:tc>
        <w:tc>
          <w:tcPr>
            <w:tcW w:w="949" w:type="dxa"/>
          </w:tcPr>
          <w:p w:rsidR="000635D7" w:rsidRDefault="000635D7" w:rsidP="000635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24635">
              <w:rPr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</w:tcPr>
          <w:p w:rsidR="000635D7" w:rsidRPr="00513B47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 w:rsidRPr="00824635">
              <w:rPr>
                <w:b/>
                <w:color w:val="000000"/>
              </w:rPr>
              <w:t>100</w:t>
            </w: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  <w:tr w:rsidR="000635D7" w:rsidRPr="00513B47" w:rsidTr="00263D7D">
        <w:trPr>
          <w:cantSplit/>
          <w:trHeight w:val="198"/>
          <w:jc w:val="center"/>
        </w:trPr>
        <w:tc>
          <w:tcPr>
            <w:tcW w:w="744" w:type="dxa"/>
          </w:tcPr>
          <w:p w:rsidR="000635D7" w:rsidRPr="00513B47" w:rsidRDefault="000635D7" w:rsidP="000635D7">
            <w:pPr>
              <w:jc w:val="center"/>
              <w:rPr>
                <w:b/>
                <w:color w:val="000000"/>
              </w:rPr>
            </w:pPr>
            <w:r w:rsidRPr="00513B47">
              <w:rPr>
                <w:b/>
                <w:color w:val="000000"/>
              </w:rPr>
              <w:t>5-11</w:t>
            </w:r>
          </w:p>
        </w:tc>
        <w:tc>
          <w:tcPr>
            <w:tcW w:w="861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Pr="00824635">
              <w:rPr>
                <w:b/>
                <w:color w:val="000000"/>
              </w:rPr>
              <w:t>5</w:t>
            </w:r>
          </w:p>
        </w:tc>
        <w:tc>
          <w:tcPr>
            <w:tcW w:w="949" w:type="dxa"/>
          </w:tcPr>
          <w:p w:rsidR="000635D7" w:rsidRPr="008C3627" w:rsidRDefault="000635D7" w:rsidP="000635D7">
            <w:pPr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Принят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1 выбыло 3</w:t>
            </w:r>
          </w:p>
        </w:tc>
        <w:tc>
          <w:tcPr>
            <w:tcW w:w="1035" w:type="dxa"/>
          </w:tcPr>
          <w:p w:rsidR="000635D7" w:rsidRPr="00824635" w:rsidRDefault="000635D7" w:rsidP="000635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</w:t>
            </w:r>
          </w:p>
        </w:tc>
        <w:tc>
          <w:tcPr>
            <w:tcW w:w="567" w:type="dxa"/>
          </w:tcPr>
          <w:p w:rsidR="000635D7" w:rsidRPr="00571E5D" w:rsidRDefault="000635D7" w:rsidP="000635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0635D7" w:rsidRPr="00571E5D" w:rsidRDefault="000635D7" w:rsidP="000635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166</w:t>
            </w:r>
          </w:p>
        </w:tc>
        <w:tc>
          <w:tcPr>
            <w:tcW w:w="992" w:type="dxa"/>
          </w:tcPr>
          <w:p w:rsidR="000635D7" w:rsidRPr="00F3201C" w:rsidRDefault="000635D7" w:rsidP="000635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0635D7" w:rsidRPr="00D46FC1" w:rsidRDefault="000635D7" w:rsidP="00063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0635D7" w:rsidRPr="00571E5D" w:rsidRDefault="000635D7" w:rsidP="000635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100</w:t>
            </w:r>
          </w:p>
        </w:tc>
        <w:tc>
          <w:tcPr>
            <w:tcW w:w="1035" w:type="dxa"/>
          </w:tcPr>
          <w:p w:rsidR="000635D7" w:rsidRPr="00D46FC1" w:rsidRDefault="000635D7" w:rsidP="000635D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635D7" w:rsidRDefault="000635D7" w:rsidP="001C4AA2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FE3041" w:rsidRDefault="00FE3041" w:rsidP="001C4AA2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B539B3" w:rsidRPr="00971DA2" w:rsidRDefault="00971DA2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  <w:r w:rsidRPr="00971DA2">
        <w:rPr>
          <w:rFonts w:cs="Times New Roman"/>
          <w:sz w:val="28"/>
          <w:szCs w:val="28"/>
        </w:rPr>
        <w:t>Все обучающиеся 1-8-х и 10 классов переведены в следующий класс обучения.</w:t>
      </w:r>
    </w:p>
    <w:p w:rsidR="00B539B3" w:rsidRPr="004B1F9F" w:rsidRDefault="004B1F9F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4B1F9F">
        <w:rPr>
          <w:rFonts w:cs="Times New Roman"/>
          <w:sz w:val="28"/>
          <w:szCs w:val="28"/>
        </w:rPr>
        <w:t>Для прохождения промежуточной и итоговой аттестац</w:t>
      </w:r>
      <w:r w:rsidR="00FE3041">
        <w:rPr>
          <w:rFonts w:cs="Times New Roman"/>
          <w:sz w:val="28"/>
          <w:szCs w:val="28"/>
        </w:rPr>
        <w:t>ии к МОУ «Лицей № 4» прикреплен</w:t>
      </w:r>
      <w:r w:rsidRPr="004B1F9F">
        <w:rPr>
          <w:rFonts w:cs="Times New Roman"/>
          <w:sz w:val="28"/>
          <w:szCs w:val="28"/>
        </w:rPr>
        <w:t xml:space="preserve"> </w:t>
      </w:r>
      <w:r w:rsidR="00FE3041">
        <w:rPr>
          <w:rFonts w:cs="Times New Roman"/>
          <w:sz w:val="28"/>
          <w:szCs w:val="28"/>
        </w:rPr>
        <w:t>один</w:t>
      </w:r>
      <w:r>
        <w:rPr>
          <w:rFonts w:cs="Times New Roman"/>
          <w:sz w:val="28"/>
          <w:szCs w:val="28"/>
        </w:rPr>
        <w:t xml:space="preserve"> </w:t>
      </w:r>
      <w:r w:rsidRPr="004B1F9F">
        <w:rPr>
          <w:rFonts w:cs="Times New Roman"/>
          <w:sz w:val="28"/>
          <w:szCs w:val="28"/>
        </w:rPr>
        <w:t>обучающи</w:t>
      </w:r>
      <w:r w:rsidR="00FE3041">
        <w:rPr>
          <w:rFonts w:cs="Times New Roman"/>
          <w:sz w:val="28"/>
          <w:szCs w:val="28"/>
        </w:rPr>
        <w:t>йся, получающий</w:t>
      </w:r>
      <w:r w:rsidRPr="004B1F9F">
        <w:rPr>
          <w:rFonts w:cs="Times New Roman"/>
          <w:sz w:val="28"/>
          <w:szCs w:val="28"/>
        </w:rPr>
        <w:t xml:space="preserve"> </w:t>
      </w:r>
      <w:r w:rsidR="00FE3041">
        <w:rPr>
          <w:rFonts w:cs="Times New Roman"/>
          <w:sz w:val="28"/>
          <w:szCs w:val="28"/>
        </w:rPr>
        <w:t>образование в форме семейного</w:t>
      </w:r>
      <w:r w:rsidR="006353EB">
        <w:rPr>
          <w:rFonts w:cs="Times New Roman"/>
          <w:sz w:val="28"/>
          <w:szCs w:val="28"/>
        </w:rPr>
        <w:t>.</w:t>
      </w:r>
    </w:p>
    <w:p w:rsidR="001417B7" w:rsidRPr="004B1F9F" w:rsidRDefault="001417B7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</w:p>
    <w:p w:rsidR="00A84072" w:rsidRPr="005D6CF5" w:rsidRDefault="00A8407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A84072" w:rsidRPr="00FE3041" w:rsidRDefault="00A8407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ЕГЭ. </w:t>
      </w:r>
      <w:r w:rsidR="00B4504D">
        <w:rPr>
          <w:rFonts w:cs="Times New Roman"/>
          <w:sz w:val="28"/>
          <w:szCs w:val="28"/>
          <w:shd w:val="clear" w:color="auto" w:fill="FFFFFF"/>
        </w:rPr>
        <w:t>В 20</w:t>
      </w:r>
      <w:r w:rsidR="00FE3041">
        <w:rPr>
          <w:rFonts w:cs="Times New Roman"/>
          <w:sz w:val="28"/>
          <w:szCs w:val="28"/>
          <w:shd w:val="clear" w:color="auto" w:fill="FFFFFF"/>
        </w:rPr>
        <w:t>2</w:t>
      </w:r>
      <w:r w:rsidR="00010DA2">
        <w:rPr>
          <w:rFonts w:cs="Times New Roman"/>
          <w:sz w:val="28"/>
          <w:szCs w:val="28"/>
          <w:shd w:val="clear" w:color="auto" w:fill="FFFFFF"/>
        </w:rPr>
        <w:t>1</w:t>
      </w:r>
      <w:r w:rsidR="00FE304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4504D">
        <w:rPr>
          <w:rFonts w:cs="Times New Roman"/>
          <w:sz w:val="28"/>
          <w:szCs w:val="28"/>
          <w:shd w:val="clear" w:color="auto" w:fill="FFFFFF"/>
        </w:rPr>
        <w:t xml:space="preserve"> году </w:t>
      </w:r>
      <w:r w:rsidR="00222BBF">
        <w:rPr>
          <w:rFonts w:cs="Times New Roman"/>
          <w:sz w:val="28"/>
          <w:szCs w:val="28"/>
          <w:shd w:val="clear" w:color="auto" w:fill="FFFFFF"/>
        </w:rPr>
        <w:t>к</w:t>
      </w:r>
      <w:r w:rsidR="00B4504D">
        <w:rPr>
          <w:rFonts w:cs="Times New Roman"/>
          <w:sz w:val="28"/>
          <w:szCs w:val="28"/>
          <w:shd w:val="clear" w:color="auto" w:fill="FFFFFF"/>
        </w:rPr>
        <w:t xml:space="preserve"> государственной итоговой а</w:t>
      </w:r>
      <w:r w:rsidR="00222BBF">
        <w:rPr>
          <w:rFonts w:cs="Times New Roman"/>
          <w:sz w:val="28"/>
          <w:szCs w:val="28"/>
          <w:shd w:val="clear" w:color="auto" w:fill="FFFFFF"/>
        </w:rPr>
        <w:t>ттестации допущены все обучающиеся</w:t>
      </w:r>
      <w:r w:rsidR="00010DA2">
        <w:rPr>
          <w:rFonts w:cs="Times New Roman"/>
          <w:sz w:val="28"/>
          <w:szCs w:val="28"/>
          <w:shd w:val="clear" w:color="auto" w:fill="FFFFFF"/>
        </w:rPr>
        <w:t xml:space="preserve"> 9-х (52 человека</w:t>
      </w:r>
      <w:proofErr w:type="gramStart"/>
      <w:r w:rsidR="00010DA2">
        <w:rPr>
          <w:rFonts w:cs="Times New Roman"/>
          <w:sz w:val="28"/>
          <w:szCs w:val="28"/>
          <w:shd w:val="clear" w:color="auto" w:fill="FFFFFF"/>
        </w:rPr>
        <w:t>)и</w:t>
      </w:r>
      <w:proofErr w:type="gramEnd"/>
      <w:r w:rsidR="00222BB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3041">
        <w:rPr>
          <w:rFonts w:cs="Times New Roman"/>
          <w:sz w:val="28"/>
          <w:szCs w:val="28"/>
          <w:shd w:val="clear" w:color="auto" w:fill="FFFFFF"/>
        </w:rPr>
        <w:t>11</w:t>
      </w:r>
      <w:r w:rsidR="00222BBF">
        <w:rPr>
          <w:rFonts w:cs="Times New Roman"/>
          <w:sz w:val="28"/>
          <w:szCs w:val="28"/>
          <w:shd w:val="clear" w:color="auto" w:fill="FFFFFF"/>
        </w:rPr>
        <w:t>-х классов</w:t>
      </w:r>
      <w:r w:rsidR="00010DA2">
        <w:rPr>
          <w:rFonts w:cs="Times New Roman"/>
          <w:sz w:val="28"/>
          <w:szCs w:val="28"/>
          <w:shd w:val="clear" w:color="auto" w:fill="FFFFFF"/>
        </w:rPr>
        <w:t xml:space="preserve"> (46 человек)</w:t>
      </w:r>
      <w:r w:rsidR="00222BBF">
        <w:rPr>
          <w:rFonts w:cs="Times New Roman"/>
          <w:sz w:val="28"/>
          <w:szCs w:val="28"/>
          <w:shd w:val="clear" w:color="auto" w:fill="FFFFFF"/>
        </w:rPr>
        <w:t>.</w:t>
      </w:r>
      <w:r w:rsidR="00FE3041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A84072" w:rsidRPr="005D6CF5" w:rsidRDefault="00A8407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Итоги </w:t>
      </w:r>
      <w:r w:rsidR="001417B7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ГИА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</w:t>
      </w:r>
      <w:r w:rsidR="000306EE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20</w:t>
      </w:r>
      <w:r w:rsidR="00FE3041" w:rsidRPr="00FE3041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2</w:t>
      </w:r>
      <w:r w:rsidR="00010DA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1</w:t>
      </w:r>
      <w:r w:rsidR="002D0D00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в 11 классе МОУ </w:t>
      </w:r>
      <w:r w:rsidR="007023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«Лицей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№ </w:t>
      </w:r>
      <w:r w:rsidR="007023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4»</w:t>
      </w:r>
    </w:p>
    <w:p w:rsidR="002D0D00" w:rsidRPr="00FE3041" w:rsidRDefault="002D0D00" w:rsidP="002D0D00">
      <w:pPr>
        <w:jc w:val="center"/>
        <w:rPr>
          <w:rFonts w:cs="Times New Roman"/>
          <w:sz w:val="36"/>
          <w:szCs w:val="36"/>
        </w:rPr>
      </w:pPr>
      <w:r w:rsidRPr="005D6CF5">
        <w:rPr>
          <w:rFonts w:cs="Times New Roman"/>
          <w:sz w:val="36"/>
          <w:szCs w:val="36"/>
        </w:rPr>
        <w:t>Результаты ЕГЭ 20</w:t>
      </w:r>
      <w:r w:rsidR="00FE3041" w:rsidRPr="00FE3041">
        <w:rPr>
          <w:rFonts w:cs="Times New Roman"/>
          <w:sz w:val="36"/>
          <w:szCs w:val="36"/>
        </w:rPr>
        <w:t>20</w:t>
      </w:r>
    </w:p>
    <w:p w:rsidR="00D26FDE" w:rsidRPr="006B6443" w:rsidRDefault="00D26FDE" w:rsidP="00D26FDE">
      <w:pPr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Общее коли</w:t>
      </w:r>
      <w:r w:rsidR="000306EE">
        <w:rPr>
          <w:rFonts w:cs="Times New Roman"/>
          <w:sz w:val="28"/>
          <w:szCs w:val="28"/>
        </w:rPr>
        <w:t xml:space="preserve">чество выпускников 11 класса- </w:t>
      </w:r>
      <w:r w:rsidR="00010DA2">
        <w:rPr>
          <w:rFonts w:cs="Times New Roman"/>
          <w:sz w:val="28"/>
          <w:szCs w:val="28"/>
        </w:rPr>
        <w:t>46</w:t>
      </w:r>
      <w:r w:rsidRPr="005D6CF5">
        <w:rPr>
          <w:rFonts w:cs="Times New Roman"/>
          <w:sz w:val="28"/>
          <w:szCs w:val="28"/>
        </w:rPr>
        <w:t xml:space="preserve"> обучающихся</w:t>
      </w:r>
    </w:p>
    <w:p w:rsidR="00263D7D" w:rsidRPr="005D6CF5" w:rsidRDefault="00263D7D" w:rsidP="002D0D00">
      <w:pPr>
        <w:jc w:val="center"/>
        <w:rPr>
          <w:rFonts w:cs="Times New Roman"/>
          <w:sz w:val="36"/>
          <w:szCs w:val="36"/>
        </w:rPr>
      </w:pPr>
      <w:r w:rsidRPr="00263D7D">
        <w:rPr>
          <w:rFonts w:cs="Times New Roman"/>
          <w:noProof/>
          <w:sz w:val="36"/>
          <w:szCs w:val="36"/>
          <w:lang w:eastAsia="ru-RU" w:bidi="ar-SA"/>
        </w:rPr>
        <w:drawing>
          <wp:inline distT="0" distB="0" distL="0" distR="0">
            <wp:extent cx="6120130" cy="366424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A3" w:rsidRPr="005D6CF5" w:rsidRDefault="00A8407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В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>се выпускники 20</w:t>
      </w:r>
      <w:r w:rsidR="00FE3041" w:rsidRPr="00FE3041">
        <w:rPr>
          <w:rFonts w:cs="Times New Roman"/>
          <w:sz w:val="28"/>
          <w:szCs w:val="28"/>
          <w:shd w:val="clear" w:color="auto" w:fill="FFFFFF"/>
        </w:rPr>
        <w:t>2</w:t>
      </w:r>
      <w:r w:rsidR="00010DA2">
        <w:rPr>
          <w:rFonts w:cs="Times New Roman"/>
          <w:sz w:val="28"/>
          <w:szCs w:val="28"/>
          <w:shd w:val="clear" w:color="auto" w:fill="FFFFFF"/>
        </w:rPr>
        <w:t>1</w:t>
      </w:r>
      <w:r w:rsidR="009A610D" w:rsidRPr="005D6CF5">
        <w:rPr>
          <w:rFonts w:cs="Times New Roman"/>
          <w:sz w:val="28"/>
          <w:szCs w:val="28"/>
          <w:shd w:val="clear" w:color="auto" w:fill="FFFFFF"/>
        </w:rPr>
        <w:t xml:space="preserve"> года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получили 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>аттестаты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об основном общем образовании</w:t>
      </w:r>
      <w:r w:rsidR="00AE68A3" w:rsidRPr="005D6CF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 xml:space="preserve"> о среднем общем  образовании.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E3041" w:rsidRPr="00FE3041">
        <w:rPr>
          <w:rFonts w:cs="Times New Roman"/>
          <w:sz w:val="28"/>
          <w:szCs w:val="28"/>
          <w:shd w:val="clear" w:color="auto" w:fill="FFFFFF"/>
        </w:rPr>
        <w:t>6</w:t>
      </w:r>
      <w:r w:rsidR="00263D7D">
        <w:rPr>
          <w:rFonts w:cs="Times New Roman"/>
          <w:sz w:val="28"/>
          <w:szCs w:val="28"/>
          <w:shd w:val="clear" w:color="auto" w:fill="FFFFFF"/>
        </w:rPr>
        <w:t>4</w:t>
      </w:r>
      <w:r w:rsidR="008F6525" w:rsidRPr="005D6CF5">
        <w:rPr>
          <w:rFonts w:cs="Times New Roman"/>
          <w:sz w:val="28"/>
          <w:szCs w:val="28"/>
          <w:shd w:val="clear" w:color="auto" w:fill="FFFFFF"/>
        </w:rPr>
        <w:t xml:space="preserve"> % выпускников 9 класса продолжаю</w:t>
      </w:r>
      <w:r w:rsidRPr="005D6CF5">
        <w:rPr>
          <w:rFonts w:cs="Times New Roman"/>
          <w:sz w:val="28"/>
          <w:szCs w:val="28"/>
          <w:shd w:val="clear" w:color="auto" w:fill="FFFFFF"/>
        </w:rPr>
        <w:t>т обучение в школе.</w:t>
      </w:r>
      <w:r w:rsidR="00C97167" w:rsidRPr="00C97167">
        <w:rPr>
          <w:rFonts w:cs="Times New Roman"/>
          <w:sz w:val="28"/>
          <w:szCs w:val="28"/>
          <w:shd w:val="clear" w:color="auto" w:fill="FFFFFF"/>
        </w:rPr>
        <w:t>1</w:t>
      </w:r>
      <w:r w:rsidR="00263D7D">
        <w:rPr>
          <w:rFonts w:cs="Times New Roman"/>
          <w:sz w:val="28"/>
          <w:szCs w:val="28"/>
          <w:shd w:val="clear" w:color="auto" w:fill="FFFFFF"/>
        </w:rPr>
        <w:t>6</w:t>
      </w:r>
      <w:r w:rsidR="00483A29">
        <w:rPr>
          <w:rFonts w:cs="Times New Roman"/>
          <w:sz w:val="28"/>
          <w:szCs w:val="28"/>
          <w:shd w:val="clear" w:color="auto" w:fill="FFFFFF"/>
        </w:rPr>
        <w:t xml:space="preserve"> выпускников 9 класса поступили в СПО, 1</w:t>
      </w:r>
      <w:r w:rsidR="00263D7D">
        <w:rPr>
          <w:rFonts w:cs="Times New Roman"/>
          <w:sz w:val="28"/>
          <w:szCs w:val="28"/>
          <w:shd w:val="clear" w:color="auto" w:fill="FFFFFF"/>
        </w:rPr>
        <w:t>6</w:t>
      </w:r>
      <w:r w:rsidR="00483A29">
        <w:rPr>
          <w:rFonts w:cs="Times New Roman"/>
          <w:sz w:val="28"/>
          <w:szCs w:val="28"/>
          <w:shd w:val="clear" w:color="auto" w:fill="FFFFFF"/>
        </w:rPr>
        <w:t>- на бюджетной основе.</w:t>
      </w:r>
    </w:p>
    <w:p w:rsidR="00A84072" w:rsidRDefault="00263D7D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89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 % выпускников 11 класса в 20</w:t>
      </w:r>
      <w:r w:rsidR="00C97167" w:rsidRPr="00C97167">
        <w:rPr>
          <w:rFonts w:cs="Times New Roman"/>
          <w:sz w:val="28"/>
          <w:szCs w:val="28"/>
          <w:shd w:val="clear" w:color="auto" w:fill="FFFFFF"/>
        </w:rPr>
        <w:t>2</w:t>
      </w:r>
      <w:r w:rsidR="00010DA2">
        <w:rPr>
          <w:rFonts w:cs="Times New Roman"/>
          <w:sz w:val="28"/>
          <w:szCs w:val="28"/>
          <w:shd w:val="clear" w:color="auto" w:fill="FFFFFF"/>
        </w:rPr>
        <w:t>1</w:t>
      </w:r>
      <w:r w:rsidR="00C97167" w:rsidRPr="00C9716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году поступили в ВУЗы.</w:t>
      </w:r>
      <w:r w:rsidR="00C97167" w:rsidRPr="00C9716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Трое</w:t>
      </w:r>
      <w:r w:rsidR="00C97167">
        <w:rPr>
          <w:rFonts w:cs="Times New Roman"/>
          <w:sz w:val="28"/>
          <w:szCs w:val="28"/>
          <w:shd w:val="clear" w:color="auto" w:fill="FFFFFF"/>
        </w:rPr>
        <w:t xml:space="preserve"> выпускник</w:t>
      </w:r>
      <w:r>
        <w:rPr>
          <w:rFonts w:cs="Times New Roman"/>
          <w:sz w:val="28"/>
          <w:szCs w:val="28"/>
          <w:shd w:val="clear" w:color="auto" w:fill="FFFFFF"/>
        </w:rPr>
        <w:t>ов</w:t>
      </w:r>
      <w:r w:rsidR="00C97167">
        <w:rPr>
          <w:rFonts w:cs="Times New Roman"/>
          <w:sz w:val="28"/>
          <w:szCs w:val="28"/>
          <w:shd w:val="clear" w:color="auto" w:fill="FFFFFF"/>
        </w:rPr>
        <w:t xml:space="preserve"> поступил</w:t>
      </w:r>
      <w:r>
        <w:rPr>
          <w:rFonts w:cs="Times New Roman"/>
          <w:sz w:val="28"/>
          <w:szCs w:val="28"/>
          <w:shd w:val="clear" w:color="auto" w:fill="FFFFFF"/>
        </w:rPr>
        <w:t>и</w:t>
      </w:r>
      <w:r w:rsidR="00C97167">
        <w:rPr>
          <w:rFonts w:cs="Times New Roman"/>
          <w:sz w:val="28"/>
          <w:szCs w:val="28"/>
          <w:shd w:val="clear" w:color="auto" w:fill="FFFFFF"/>
        </w:rPr>
        <w:t xml:space="preserve"> в</w:t>
      </w:r>
      <w:r>
        <w:rPr>
          <w:rFonts w:cs="Times New Roman"/>
          <w:sz w:val="28"/>
          <w:szCs w:val="28"/>
          <w:shd w:val="clear" w:color="auto" w:fill="FFFFFF"/>
        </w:rPr>
        <w:t xml:space="preserve"> СПО, один проходит службу в вооруженных силах</w:t>
      </w:r>
      <w:r w:rsidR="00C97167">
        <w:rPr>
          <w:rFonts w:cs="Times New Roman"/>
          <w:sz w:val="28"/>
          <w:szCs w:val="28"/>
          <w:shd w:val="clear" w:color="auto" w:fill="FFFFFF"/>
        </w:rPr>
        <w:t>.</w:t>
      </w:r>
    </w:p>
    <w:p w:rsidR="00D26FDE" w:rsidRPr="005D6CF5" w:rsidRDefault="00D26FDE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C4159" w:rsidRPr="005D6CF5" w:rsidRDefault="008C4159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A84072" w:rsidRPr="005D6CF5" w:rsidRDefault="00A84072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Сведения о продол</w:t>
      </w:r>
      <w:r w:rsidR="00D26FDE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жении обучения выпускников</w:t>
      </w:r>
      <w:r w:rsidR="005233DB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11 класса</w:t>
      </w:r>
      <w:r w:rsidR="00B61192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202</w:t>
      </w:r>
      <w:r w:rsidR="00010DA2">
        <w:rPr>
          <w:rFonts w:eastAsia="SimSun"/>
          <w:sz w:val="28"/>
          <w:szCs w:val="28"/>
          <w:shd w:val="clear" w:color="auto" w:fill="FFFFFF"/>
          <w:lang w:eastAsia="hi-IN" w:bidi="hi-IN"/>
        </w:rPr>
        <w:t>1</w:t>
      </w:r>
      <w:r w:rsidR="000D7B63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г.</w:t>
      </w:r>
    </w:p>
    <w:p w:rsidR="00D26FDE" w:rsidRPr="005D6CF5" w:rsidRDefault="00D26FDE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D26FDE" w:rsidRDefault="005233D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sz w:val="28"/>
          <w:szCs w:val="28"/>
          <w:shd w:val="clear" w:color="auto" w:fill="FFFFFF"/>
          <w:lang w:eastAsia="hi-IN" w:bidi="hi-IN"/>
        </w:rPr>
        <w:lastRenderedPageBreak/>
        <w:tab/>
      </w:r>
      <w:r w:rsidR="00263D7D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41</w:t>
      </w: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- поступили в ВУЗы  (</w:t>
      </w:r>
      <w:r w:rsidR="00C97167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25</w:t>
      </w: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пределами Республики Мордовия)</w:t>
      </w:r>
      <w:r w:rsidR="00A643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.</w:t>
      </w:r>
    </w:p>
    <w:p w:rsidR="00A643BB" w:rsidRDefault="00A643B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</w:p>
    <w:p w:rsidR="005327B3" w:rsidRDefault="005327B3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2 выпускника поступили в ВУЗы по </w:t>
      </w:r>
      <w:proofErr w:type="spellStart"/>
      <w:proofErr w:type="gramStart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по</w:t>
      </w:r>
      <w:proofErr w:type="spellEnd"/>
      <w:proofErr w:type="gramEnd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результатам олимпиад, перечень </w:t>
      </w:r>
      <w:proofErr w:type="spellStart"/>
      <w:r w:rsidR="00A643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подготовко</w:t>
      </w:r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которых</w:t>
      </w:r>
      <w:proofErr w:type="spellEnd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утвержден приказом </w:t>
      </w:r>
      <w:proofErr w:type="spellStart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Минпро</w:t>
      </w:r>
      <w:r w:rsidR="00B951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свещения</w:t>
      </w:r>
      <w:proofErr w:type="spellEnd"/>
      <w:r w:rsidR="00B951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РФ от 30.08.2019 г. № 658</w:t>
      </w:r>
    </w:p>
    <w:p w:rsidR="00A643BB" w:rsidRPr="009B5B52" w:rsidRDefault="00B951B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23</w:t>
      </w:r>
      <w:r w:rsidR="00A643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выпускников продолжили обучение в ВУЗах в соответствии с профильной подготовкой.</w:t>
      </w:r>
    </w:p>
    <w:p w:rsidR="008B4D25" w:rsidRPr="009B5B52" w:rsidRDefault="005233DB" w:rsidP="005233DB">
      <w:pPr>
        <w:pStyle w:val="210"/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ab/>
      </w: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ab/>
      </w:r>
    </w:p>
    <w:p w:rsidR="008B4D25" w:rsidRPr="005D6CF5" w:rsidRDefault="00A84072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Итоги олимпиады по предметам в начальной школе </w:t>
      </w:r>
    </w:p>
    <w:p w:rsidR="00A84072" w:rsidRDefault="00A84072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в 20</w:t>
      </w:r>
      <w:r w:rsidR="006B6443">
        <w:rPr>
          <w:rFonts w:eastAsia="SimSun"/>
          <w:sz w:val="28"/>
          <w:szCs w:val="28"/>
          <w:shd w:val="clear" w:color="auto" w:fill="FFFFFF"/>
          <w:lang w:eastAsia="hi-IN" w:bidi="hi-IN"/>
        </w:rPr>
        <w:t>2</w:t>
      </w:r>
      <w:r w:rsidR="00947DC3">
        <w:rPr>
          <w:rFonts w:eastAsia="SimSun"/>
          <w:sz w:val="28"/>
          <w:szCs w:val="28"/>
          <w:shd w:val="clear" w:color="auto" w:fill="FFFFFF"/>
          <w:lang w:eastAsia="hi-IN" w:bidi="hi-IN"/>
        </w:rPr>
        <w:t>1</w:t>
      </w:r>
      <w:r w:rsidR="000D5083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г.</w:t>
      </w:r>
    </w:p>
    <w:p w:rsidR="003E6565" w:rsidRPr="005D6CF5" w:rsidRDefault="003E6565" w:rsidP="003E6565">
      <w:pPr>
        <w:pStyle w:val="210"/>
        <w:tabs>
          <w:tab w:val="left" w:pos="4070"/>
        </w:tabs>
        <w:ind w:left="470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sz w:val="28"/>
          <w:szCs w:val="28"/>
          <w:shd w:val="clear" w:color="auto" w:fill="FFFFFF"/>
          <w:lang w:eastAsia="hi-IN" w:bidi="hi-IN"/>
        </w:rPr>
        <w:tab/>
      </w:r>
    </w:p>
    <w:tbl>
      <w:tblPr>
        <w:tblStyle w:val="af3"/>
        <w:tblW w:w="11829" w:type="dxa"/>
        <w:tblInd w:w="470" w:type="dxa"/>
        <w:shd w:val="clear" w:color="auto" w:fill="FFFFFF" w:themeFill="background1"/>
        <w:tblLayout w:type="fixed"/>
        <w:tblLook w:val="04A0"/>
      </w:tblPr>
      <w:tblGrid>
        <w:gridCol w:w="1495"/>
        <w:gridCol w:w="1687"/>
        <w:gridCol w:w="1843"/>
        <w:gridCol w:w="1134"/>
        <w:gridCol w:w="1134"/>
        <w:gridCol w:w="1134"/>
        <w:gridCol w:w="1134"/>
        <w:gridCol w:w="2268"/>
      </w:tblGrid>
      <w:tr w:rsidR="002128A1" w:rsidRPr="000E16AF" w:rsidTr="002128A1">
        <w:tc>
          <w:tcPr>
            <w:tcW w:w="1495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3530" w:type="dxa"/>
            <w:gridSpan w:val="2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tabs>
                <w:tab w:val="left" w:pos="213"/>
              </w:tabs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ab/>
              <w:t>Школьный этап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128A1" w:rsidRPr="001C4AA2" w:rsidRDefault="002128A1" w:rsidP="003E6565">
            <w:pPr>
              <w:pStyle w:val="210"/>
              <w:rPr>
                <w:rFonts w:eastAsia="SimSun"/>
                <w:color w:val="FF0000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color w:val="FF0000"/>
                <w:sz w:val="24"/>
                <w:shd w:val="clear" w:color="auto" w:fill="FFFFFF"/>
                <w:lang w:eastAsia="hi-IN" w:bidi="hi-IN"/>
              </w:rPr>
              <w:t>Муниципальный этап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128A1" w:rsidRPr="001C4AA2" w:rsidRDefault="002128A1" w:rsidP="00EE09BD">
            <w:pPr>
              <w:pStyle w:val="210"/>
              <w:rPr>
                <w:rFonts w:eastAsia="SimSun"/>
                <w:color w:val="FF0000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color w:val="FF0000"/>
                <w:sz w:val="24"/>
                <w:shd w:val="clear" w:color="auto" w:fill="FFFFFF"/>
                <w:lang w:eastAsia="hi-IN" w:bidi="hi-IN"/>
              </w:rPr>
              <w:t>Республиканский этап</w:t>
            </w:r>
          </w:p>
        </w:tc>
        <w:tc>
          <w:tcPr>
            <w:tcW w:w="2268" w:type="dxa"/>
            <w:shd w:val="clear" w:color="auto" w:fill="FFFFFF" w:themeFill="background1"/>
          </w:tcPr>
          <w:p w:rsidR="002128A1" w:rsidRDefault="002128A1" w:rsidP="003E6565">
            <w:pPr>
              <w:pStyle w:val="210"/>
              <w:rPr>
                <w:rFonts w:eastAsia="SimSun"/>
                <w:color w:val="FF0000"/>
                <w:sz w:val="24"/>
                <w:shd w:val="clear" w:color="auto" w:fill="FFFFFF"/>
                <w:lang w:eastAsia="hi-IN" w:bidi="hi-IN"/>
              </w:rPr>
            </w:pPr>
          </w:p>
        </w:tc>
      </w:tr>
      <w:tr w:rsidR="002128A1" w:rsidRPr="000E16AF" w:rsidTr="002128A1">
        <w:trPr>
          <w:gridAfter w:val="1"/>
          <w:wAfter w:w="2268" w:type="dxa"/>
        </w:trPr>
        <w:tc>
          <w:tcPr>
            <w:tcW w:w="1495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Участники</w:t>
            </w:r>
          </w:p>
          <w:p w:rsidR="002128A1" w:rsidRPr="000E16AF" w:rsidRDefault="002128A1" w:rsidP="003E6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Победители и призеры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Участники</w:t>
            </w:r>
          </w:p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 xml:space="preserve">Победители и призеры 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Участники</w:t>
            </w:r>
          </w:p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 xml:space="preserve">Победители и призеры </w:t>
            </w:r>
          </w:p>
        </w:tc>
      </w:tr>
      <w:tr w:rsidR="002128A1" w:rsidRPr="000E16AF" w:rsidTr="002128A1">
        <w:trPr>
          <w:gridAfter w:val="1"/>
          <w:wAfter w:w="2268" w:type="dxa"/>
        </w:trPr>
        <w:tc>
          <w:tcPr>
            <w:tcW w:w="1495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Русский язык</w:t>
            </w:r>
          </w:p>
        </w:tc>
        <w:tc>
          <w:tcPr>
            <w:tcW w:w="1687" w:type="dxa"/>
            <w:shd w:val="clear" w:color="auto" w:fill="FFFFFF" w:themeFill="background1"/>
          </w:tcPr>
          <w:p w:rsidR="002128A1" w:rsidRPr="000E16AF" w:rsidRDefault="002128A1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6</w:t>
            </w:r>
          </w:p>
          <w:p w:rsidR="002128A1" w:rsidRPr="000E16AF" w:rsidRDefault="002128A1" w:rsidP="003E6565"/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</w:tr>
      <w:tr w:rsidR="002128A1" w:rsidRPr="000E16AF" w:rsidTr="002128A1">
        <w:trPr>
          <w:gridAfter w:val="1"/>
          <w:wAfter w:w="2268" w:type="dxa"/>
        </w:trPr>
        <w:tc>
          <w:tcPr>
            <w:tcW w:w="1495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Математика</w:t>
            </w:r>
          </w:p>
        </w:tc>
        <w:tc>
          <w:tcPr>
            <w:tcW w:w="1687" w:type="dxa"/>
            <w:shd w:val="clear" w:color="auto" w:fill="FFFFFF" w:themeFill="background1"/>
          </w:tcPr>
          <w:p w:rsidR="002128A1" w:rsidRPr="000E16AF" w:rsidRDefault="002128A1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</w:tr>
      <w:tr w:rsidR="002128A1" w:rsidTr="002128A1">
        <w:trPr>
          <w:gridAfter w:val="1"/>
          <w:wAfter w:w="2268" w:type="dxa"/>
        </w:trPr>
        <w:tc>
          <w:tcPr>
            <w:tcW w:w="1495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tabs>
                <w:tab w:val="left" w:pos="238"/>
              </w:tabs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Мордовский язык</w:t>
            </w:r>
          </w:p>
        </w:tc>
        <w:tc>
          <w:tcPr>
            <w:tcW w:w="1687" w:type="dxa"/>
            <w:shd w:val="clear" w:color="auto" w:fill="FFFFFF" w:themeFill="background1"/>
          </w:tcPr>
          <w:p w:rsidR="002128A1" w:rsidRPr="000E16AF" w:rsidRDefault="002128A1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2128A1" w:rsidRPr="000E16AF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0E16AF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8A1" w:rsidRPr="00145A0D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145A0D" w:rsidRDefault="002128A1" w:rsidP="00EE09BD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145A0D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128A1" w:rsidRPr="00145A0D" w:rsidRDefault="002128A1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</w:tr>
    </w:tbl>
    <w:p w:rsidR="00C557D5" w:rsidRPr="005D6CF5" w:rsidRDefault="00C557D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359DD" w:rsidRPr="005D6CF5" w:rsidRDefault="00FF52A4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Итоги муниципального </w:t>
      </w:r>
      <w:r w:rsidR="00F22761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этапа всероссийской предметной олимпиады школьников</w:t>
      </w:r>
    </w:p>
    <w:p w:rsidR="00F22761" w:rsidRDefault="00F22761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обучающихся МОУ «Лицей № 4»  в 20</w:t>
      </w:r>
      <w:r w:rsidR="00B951BB">
        <w:rPr>
          <w:rFonts w:eastAsia="SimSun"/>
          <w:sz w:val="28"/>
          <w:szCs w:val="28"/>
          <w:shd w:val="clear" w:color="auto" w:fill="FFFFFF"/>
          <w:lang w:eastAsia="hi-IN" w:bidi="hi-IN"/>
        </w:rPr>
        <w:t>2</w:t>
      </w:r>
      <w:r w:rsidR="00010DA2">
        <w:rPr>
          <w:rFonts w:eastAsia="SimSun"/>
          <w:sz w:val="28"/>
          <w:szCs w:val="28"/>
          <w:shd w:val="clear" w:color="auto" w:fill="FFFFFF"/>
          <w:lang w:eastAsia="hi-IN" w:bidi="hi-IN"/>
        </w:rPr>
        <w:t>1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</w:t>
      </w:r>
      <w:r w:rsidR="005233DB">
        <w:rPr>
          <w:rFonts w:eastAsia="SimSun"/>
          <w:sz w:val="28"/>
          <w:szCs w:val="28"/>
          <w:shd w:val="clear" w:color="auto" w:fill="FFFFFF"/>
          <w:lang w:eastAsia="hi-IN" w:bidi="hi-IN"/>
        </w:rPr>
        <w:t>г.</w:t>
      </w:r>
    </w:p>
    <w:p w:rsidR="00947DC3" w:rsidRDefault="00947DC3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5233DB" w:rsidRDefault="005233DB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tbl>
      <w:tblPr>
        <w:tblStyle w:val="af3"/>
        <w:tblW w:w="8120" w:type="dxa"/>
        <w:tblLook w:val="04A0"/>
      </w:tblPr>
      <w:tblGrid>
        <w:gridCol w:w="789"/>
        <w:gridCol w:w="2664"/>
        <w:gridCol w:w="3033"/>
        <w:gridCol w:w="1634"/>
      </w:tblGrid>
      <w:tr w:rsidR="003D3B09" w:rsidTr="00874FBA">
        <w:trPr>
          <w:trHeight w:val="553"/>
        </w:trPr>
        <w:tc>
          <w:tcPr>
            <w:tcW w:w="789" w:type="dxa"/>
          </w:tcPr>
          <w:p w:rsidR="003D3B09" w:rsidRDefault="003D3B09" w:rsidP="002200A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4" w:type="dxa"/>
          </w:tcPr>
          <w:p w:rsidR="003D3B09" w:rsidRDefault="003D3B09" w:rsidP="002200A3">
            <w:r>
              <w:t>Предмет</w:t>
            </w:r>
          </w:p>
        </w:tc>
        <w:tc>
          <w:tcPr>
            <w:tcW w:w="3033" w:type="dxa"/>
          </w:tcPr>
          <w:p w:rsidR="003D3B09" w:rsidRDefault="003D3B09" w:rsidP="002200A3">
            <w:r>
              <w:t>Победителей</w:t>
            </w:r>
          </w:p>
        </w:tc>
        <w:tc>
          <w:tcPr>
            <w:tcW w:w="1634" w:type="dxa"/>
          </w:tcPr>
          <w:p w:rsidR="003D3B09" w:rsidRDefault="003D3B09" w:rsidP="002200A3">
            <w:r>
              <w:t>Призеров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</w:t>
            </w:r>
          </w:p>
        </w:tc>
        <w:tc>
          <w:tcPr>
            <w:tcW w:w="2664" w:type="dxa"/>
          </w:tcPr>
          <w:p w:rsidR="003D3B09" w:rsidRDefault="003D3B09" w:rsidP="002200A3">
            <w:r>
              <w:t>Физика</w:t>
            </w:r>
          </w:p>
        </w:tc>
        <w:tc>
          <w:tcPr>
            <w:tcW w:w="3033" w:type="dxa"/>
          </w:tcPr>
          <w:p w:rsidR="003D3B09" w:rsidRDefault="00947DC3" w:rsidP="002200A3">
            <w:r>
              <w:t>0</w:t>
            </w:r>
          </w:p>
        </w:tc>
        <w:tc>
          <w:tcPr>
            <w:tcW w:w="1634" w:type="dxa"/>
          </w:tcPr>
          <w:p w:rsidR="003D3B09" w:rsidRDefault="00947DC3" w:rsidP="002200A3">
            <w:r>
              <w:t>4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2</w:t>
            </w:r>
          </w:p>
        </w:tc>
        <w:tc>
          <w:tcPr>
            <w:tcW w:w="2664" w:type="dxa"/>
          </w:tcPr>
          <w:p w:rsidR="003D3B09" w:rsidRDefault="003D3B09" w:rsidP="002200A3">
            <w:r>
              <w:t>Астрономия</w:t>
            </w:r>
          </w:p>
        </w:tc>
        <w:tc>
          <w:tcPr>
            <w:tcW w:w="3033" w:type="dxa"/>
          </w:tcPr>
          <w:p w:rsidR="003D3B09" w:rsidRDefault="00947DC3" w:rsidP="002200A3">
            <w:r>
              <w:t>0</w:t>
            </w:r>
          </w:p>
        </w:tc>
        <w:tc>
          <w:tcPr>
            <w:tcW w:w="1634" w:type="dxa"/>
          </w:tcPr>
          <w:p w:rsidR="003D3B09" w:rsidRDefault="00947DC3" w:rsidP="002200A3">
            <w:r>
              <w:t>5</w:t>
            </w:r>
          </w:p>
        </w:tc>
      </w:tr>
      <w:tr w:rsidR="003D3B09" w:rsidTr="00874FBA">
        <w:trPr>
          <w:trHeight w:val="264"/>
        </w:trPr>
        <w:tc>
          <w:tcPr>
            <w:tcW w:w="789" w:type="dxa"/>
          </w:tcPr>
          <w:p w:rsidR="003D3B09" w:rsidRDefault="003D3B09" w:rsidP="002200A3">
            <w:r>
              <w:t>3</w:t>
            </w:r>
          </w:p>
        </w:tc>
        <w:tc>
          <w:tcPr>
            <w:tcW w:w="2664" w:type="dxa"/>
          </w:tcPr>
          <w:p w:rsidR="003D3B09" w:rsidRDefault="003D3B09" w:rsidP="002200A3">
            <w:r>
              <w:t>Право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947DC3" w:rsidP="002200A3">
            <w:r>
              <w:t>1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4</w:t>
            </w:r>
          </w:p>
        </w:tc>
        <w:tc>
          <w:tcPr>
            <w:tcW w:w="2664" w:type="dxa"/>
          </w:tcPr>
          <w:p w:rsidR="003D3B09" w:rsidRDefault="003D3B09" w:rsidP="002200A3">
            <w:r>
              <w:t>Химия</w:t>
            </w:r>
          </w:p>
        </w:tc>
        <w:tc>
          <w:tcPr>
            <w:tcW w:w="3033" w:type="dxa"/>
          </w:tcPr>
          <w:p w:rsidR="003D3B09" w:rsidRDefault="003D3B09" w:rsidP="002200A3">
            <w:r>
              <w:t>2</w:t>
            </w:r>
          </w:p>
        </w:tc>
        <w:tc>
          <w:tcPr>
            <w:tcW w:w="1634" w:type="dxa"/>
          </w:tcPr>
          <w:p w:rsidR="003D3B09" w:rsidRDefault="00947DC3" w:rsidP="002200A3">
            <w:r>
              <w:t>6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5</w:t>
            </w:r>
          </w:p>
        </w:tc>
        <w:tc>
          <w:tcPr>
            <w:tcW w:w="2664" w:type="dxa"/>
          </w:tcPr>
          <w:p w:rsidR="003D3B09" w:rsidRDefault="003D3B09" w:rsidP="002200A3">
            <w:r>
              <w:t>Математика</w:t>
            </w:r>
          </w:p>
        </w:tc>
        <w:tc>
          <w:tcPr>
            <w:tcW w:w="3033" w:type="dxa"/>
          </w:tcPr>
          <w:p w:rsidR="003D3B09" w:rsidRDefault="00947DC3" w:rsidP="002200A3">
            <w:r>
              <w:t>4</w:t>
            </w:r>
          </w:p>
        </w:tc>
        <w:tc>
          <w:tcPr>
            <w:tcW w:w="1634" w:type="dxa"/>
          </w:tcPr>
          <w:p w:rsidR="003D3B09" w:rsidRDefault="00947DC3" w:rsidP="002200A3">
            <w:r>
              <w:t>4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6</w:t>
            </w:r>
          </w:p>
        </w:tc>
        <w:tc>
          <w:tcPr>
            <w:tcW w:w="2664" w:type="dxa"/>
          </w:tcPr>
          <w:p w:rsidR="003D3B09" w:rsidRDefault="003D3B09" w:rsidP="002200A3">
            <w:r>
              <w:t>Информатика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4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7</w:t>
            </w:r>
          </w:p>
        </w:tc>
        <w:tc>
          <w:tcPr>
            <w:tcW w:w="2664" w:type="dxa"/>
          </w:tcPr>
          <w:p w:rsidR="003D3B09" w:rsidRDefault="003D3B09" w:rsidP="002200A3">
            <w:r>
              <w:t>Биология</w:t>
            </w:r>
          </w:p>
        </w:tc>
        <w:tc>
          <w:tcPr>
            <w:tcW w:w="3033" w:type="dxa"/>
          </w:tcPr>
          <w:p w:rsidR="003D3B09" w:rsidRDefault="00947DC3" w:rsidP="002200A3">
            <w:r>
              <w:t>2</w:t>
            </w:r>
          </w:p>
        </w:tc>
        <w:tc>
          <w:tcPr>
            <w:tcW w:w="1634" w:type="dxa"/>
          </w:tcPr>
          <w:p w:rsidR="003D3B09" w:rsidRDefault="00947DC3" w:rsidP="002200A3">
            <w:r>
              <w:t>1</w:t>
            </w:r>
          </w:p>
        </w:tc>
      </w:tr>
      <w:tr w:rsidR="003D3B09" w:rsidTr="001C4AA2">
        <w:trPr>
          <w:trHeight w:val="339"/>
        </w:trPr>
        <w:tc>
          <w:tcPr>
            <w:tcW w:w="789" w:type="dxa"/>
          </w:tcPr>
          <w:p w:rsidR="003D3B09" w:rsidRDefault="003D3B09" w:rsidP="002200A3">
            <w:r>
              <w:t>8</w:t>
            </w:r>
          </w:p>
        </w:tc>
        <w:tc>
          <w:tcPr>
            <w:tcW w:w="2664" w:type="dxa"/>
          </w:tcPr>
          <w:p w:rsidR="003D3B09" w:rsidRDefault="003D3B09" w:rsidP="002200A3">
            <w:r>
              <w:t>Физическая культура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5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9</w:t>
            </w:r>
          </w:p>
        </w:tc>
        <w:tc>
          <w:tcPr>
            <w:tcW w:w="2664" w:type="dxa"/>
          </w:tcPr>
          <w:p w:rsidR="003D3B09" w:rsidRDefault="003D3B09" w:rsidP="002200A3">
            <w:r>
              <w:t>Искусство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1</w:t>
            </w:r>
          </w:p>
        </w:tc>
      </w:tr>
      <w:tr w:rsidR="003D3B09" w:rsidTr="00874FBA">
        <w:trPr>
          <w:trHeight w:val="264"/>
        </w:trPr>
        <w:tc>
          <w:tcPr>
            <w:tcW w:w="789" w:type="dxa"/>
          </w:tcPr>
          <w:p w:rsidR="003D3B09" w:rsidRDefault="003D3B09" w:rsidP="002200A3">
            <w:r>
              <w:t>10</w:t>
            </w:r>
          </w:p>
        </w:tc>
        <w:tc>
          <w:tcPr>
            <w:tcW w:w="2664" w:type="dxa"/>
          </w:tcPr>
          <w:p w:rsidR="003D3B09" w:rsidRDefault="003D3B09" w:rsidP="002200A3">
            <w:r>
              <w:t>Русский язык</w:t>
            </w:r>
          </w:p>
        </w:tc>
        <w:tc>
          <w:tcPr>
            <w:tcW w:w="3033" w:type="dxa"/>
          </w:tcPr>
          <w:p w:rsidR="003D3B09" w:rsidRDefault="00947DC3" w:rsidP="002200A3">
            <w:r>
              <w:t>0</w:t>
            </w:r>
          </w:p>
        </w:tc>
        <w:tc>
          <w:tcPr>
            <w:tcW w:w="1634" w:type="dxa"/>
          </w:tcPr>
          <w:p w:rsidR="003D3B09" w:rsidRDefault="00947DC3" w:rsidP="002200A3">
            <w:r>
              <w:t>7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11</w:t>
            </w:r>
          </w:p>
        </w:tc>
        <w:tc>
          <w:tcPr>
            <w:tcW w:w="2664" w:type="dxa"/>
          </w:tcPr>
          <w:p w:rsidR="003D3B09" w:rsidRDefault="003D3B09" w:rsidP="002200A3">
            <w:r>
              <w:t>ОБЖ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2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12</w:t>
            </w:r>
          </w:p>
        </w:tc>
        <w:tc>
          <w:tcPr>
            <w:tcW w:w="2664" w:type="dxa"/>
          </w:tcPr>
          <w:p w:rsidR="003D3B09" w:rsidRDefault="003D3B09" w:rsidP="002200A3">
            <w:r>
              <w:t>История</w:t>
            </w:r>
          </w:p>
        </w:tc>
        <w:tc>
          <w:tcPr>
            <w:tcW w:w="3033" w:type="dxa"/>
          </w:tcPr>
          <w:p w:rsidR="003D3B09" w:rsidRDefault="003D3B09" w:rsidP="002200A3">
            <w:r>
              <w:t>1</w:t>
            </w:r>
          </w:p>
        </w:tc>
        <w:tc>
          <w:tcPr>
            <w:tcW w:w="1634" w:type="dxa"/>
          </w:tcPr>
          <w:p w:rsidR="003D3B09" w:rsidRDefault="00947DC3" w:rsidP="002200A3">
            <w:r>
              <w:t>0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13</w:t>
            </w:r>
          </w:p>
        </w:tc>
        <w:tc>
          <w:tcPr>
            <w:tcW w:w="2664" w:type="dxa"/>
          </w:tcPr>
          <w:p w:rsidR="003D3B09" w:rsidRDefault="003D3B09" w:rsidP="002200A3">
            <w:r>
              <w:t>Экология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3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14</w:t>
            </w:r>
          </w:p>
        </w:tc>
        <w:tc>
          <w:tcPr>
            <w:tcW w:w="2664" w:type="dxa"/>
          </w:tcPr>
          <w:p w:rsidR="003D3B09" w:rsidRDefault="003D3B09" w:rsidP="002200A3">
            <w:r>
              <w:t>Обществознание</w:t>
            </w:r>
          </w:p>
        </w:tc>
        <w:tc>
          <w:tcPr>
            <w:tcW w:w="3033" w:type="dxa"/>
          </w:tcPr>
          <w:p w:rsidR="003D3B09" w:rsidRDefault="003D3B09" w:rsidP="002200A3">
            <w:r>
              <w:t>0</w:t>
            </w:r>
          </w:p>
        </w:tc>
        <w:tc>
          <w:tcPr>
            <w:tcW w:w="1634" w:type="dxa"/>
          </w:tcPr>
          <w:p w:rsidR="003D3B09" w:rsidRDefault="003D3B09" w:rsidP="002200A3">
            <w:r>
              <w:t>2</w:t>
            </w:r>
          </w:p>
        </w:tc>
      </w:tr>
      <w:tr w:rsidR="003D3B09" w:rsidTr="00874FBA">
        <w:trPr>
          <w:trHeight w:val="276"/>
        </w:trPr>
        <w:tc>
          <w:tcPr>
            <w:tcW w:w="789" w:type="dxa"/>
          </w:tcPr>
          <w:p w:rsidR="003D3B09" w:rsidRDefault="003D3B09" w:rsidP="002200A3">
            <w:r>
              <w:t>15</w:t>
            </w:r>
          </w:p>
        </w:tc>
        <w:tc>
          <w:tcPr>
            <w:tcW w:w="2664" w:type="dxa"/>
          </w:tcPr>
          <w:p w:rsidR="003D3B09" w:rsidRDefault="003D3B09" w:rsidP="002200A3">
            <w:r>
              <w:t>Литература</w:t>
            </w:r>
          </w:p>
        </w:tc>
        <w:tc>
          <w:tcPr>
            <w:tcW w:w="3033" w:type="dxa"/>
          </w:tcPr>
          <w:p w:rsidR="003D3B09" w:rsidRDefault="0011140D" w:rsidP="002200A3">
            <w:r>
              <w:t>2</w:t>
            </w:r>
          </w:p>
        </w:tc>
        <w:tc>
          <w:tcPr>
            <w:tcW w:w="1634" w:type="dxa"/>
          </w:tcPr>
          <w:p w:rsidR="003D3B09" w:rsidRDefault="0011140D" w:rsidP="002200A3">
            <w:r>
              <w:t>8</w:t>
            </w:r>
          </w:p>
        </w:tc>
      </w:tr>
      <w:tr w:rsidR="003D3B09" w:rsidTr="001C4AA2">
        <w:trPr>
          <w:trHeight w:val="334"/>
        </w:trPr>
        <w:tc>
          <w:tcPr>
            <w:tcW w:w="789" w:type="dxa"/>
          </w:tcPr>
          <w:p w:rsidR="003D3B09" w:rsidRDefault="003D3B09" w:rsidP="002200A3">
            <w:r>
              <w:t>16</w:t>
            </w:r>
          </w:p>
        </w:tc>
        <w:tc>
          <w:tcPr>
            <w:tcW w:w="2664" w:type="dxa"/>
          </w:tcPr>
          <w:p w:rsidR="003D3B09" w:rsidRDefault="003D3B09" w:rsidP="002200A3">
            <w:r>
              <w:t>Иностранный язык</w:t>
            </w:r>
          </w:p>
        </w:tc>
        <w:tc>
          <w:tcPr>
            <w:tcW w:w="3033" w:type="dxa"/>
          </w:tcPr>
          <w:p w:rsidR="003D3B09" w:rsidRDefault="0011140D" w:rsidP="002200A3">
            <w:r>
              <w:t>2</w:t>
            </w:r>
          </w:p>
        </w:tc>
        <w:tc>
          <w:tcPr>
            <w:tcW w:w="1634" w:type="dxa"/>
          </w:tcPr>
          <w:p w:rsidR="003D3B09" w:rsidRDefault="0011140D" w:rsidP="002200A3">
            <w:r>
              <w:t>5</w:t>
            </w:r>
          </w:p>
        </w:tc>
      </w:tr>
      <w:tr w:rsidR="0011140D" w:rsidTr="00874FBA">
        <w:trPr>
          <w:trHeight w:val="264"/>
        </w:trPr>
        <w:tc>
          <w:tcPr>
            <w:tcW w:w="789" w:type="dxa"/>
          </w:tcPr>
          <w:p w:rsidR="0011140D" w:rsidRDefault="0011140D" w:rsidP="0011140D">
            <w:r>
              <w:t>17</w:t>
            </w:r>
          </w:p>
        </w:tc>
        <w:tc>
          <w:tcPr>
            <w:tcW w:w="2664" w:type="dxa"/>
          </w:tcPr>
          <w:p w:rsidR="0011140D" w:rsidRDefault="0011140D" w:rsidP="0011140D">
            <w:r>
              <w:t>Морд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033" w:type="dxa"/>
          </w:tcPr>
          <w:p w:rsidR="0011140D" w:rsidRDefault="0011140D" w:rsidP="0011140D">
            <w:r>
              <w:t>0</w:t>
            </w:r>
          </w:p>
        </w:tc>
        <w:tc>
          <w:tcPr>
            <w:tcW w:w="1634" w:type="dxa"/>
          </w:tcPr>
          <w:p w:rsidR="0011140D" w:rsidRDefault="0011140D" w:rsidP="0011140D">
            <w:r>
              <w:t>2</w:t>
            </w:r>
          </w:p>
        </w:tc>
      </w:tr>
      <w:tr w:rsidR="0011140D" w:rsidTr="00874FBA">
        <w:trPr>
          <w:trHeight w:val="276"/>
        </w:trPr>
        <w:tc>
          <w:tcPr>
            <w:tcW w:w="789" w:type="dxa"/>
          </w:tcPr>
          <w:p w:rsidR="0011140D" w:rsidRDefault="0011140D" w:rsidP="0011140D">
            <w:r>
              <w:t>18</w:t>
            </w:r>
          </w:p>
        </w:tc>
        <w:tc>
          <w:tcPr>
            <w:tcW w:w="2664" w:type="dxa"/>
          </w:tcPr>
          <w:p w:rsidR="0011140D" w:rsidRDefault="0011140D" w:rsidP="0011140D">
            <w:r>
              <w:t>География</w:t>
            </w:r>
          </w:p>
        </w:tc>
        <w:tc>
          <w:tcPr>
            <w:tcW w:w="3033" w:type="dxa"/>
          </w:tcPr>
          <w:p w:rsidR="0011140D" w:rsidRDefault="0011140D" w:rsidP="0011140D">
            <w:r>
              <w:t>3</w:t>
            </w:r>
          </w:p>
        </w:tc>
        <w:tc>
          <w:tcPr>
            <w:tcW w:w="1634" w:type="dxa"/>
          </w:tcPr>
          <w:p w:rsidR="0011140D" w:rsidRDefault="0011140D" w:rsidP="0011140D">
            <w:r>
              <w:t>12</w:t>
            </w:r>
          </w:p>
        </w:tc>
      </w:tr>
      <w:tr w:rsidR="0011140D" w:rsidTr="00874FBA">
        <w:trPr>
          <w:trHeight w:val="289"/>
        </w:trPr>
        <w:tc>
          <w:tcPr>
            <w:tcW w:w="789" w:type="dxa"/>
          </w:tcPr>
          <w:p w:rsidR="0011140D" w:rsidRDefault="0011140D" w:rsidP="0011140D"/>
        </w:tc>
        <w:tc>
          <w:tcPr>
            <w:tcW w:w="2664" w:type="dxa"/>
          </w:tcPr>
          <w:p w:rsidR="0011140D" w:rsidRDefault="0011140D" w:rsidP="0011140D">
            <w:r>
              <w:t>ИТОГО</w:t>
            </w:r>
          </w:p>
        </w:tc>
        <w:tc>
          <w:tcPr>
            <w:tcW w:w="3033" w:type="dxa"/>
          </w:tcPr>
          <w:p w:rsidR="0011140D" w:rsidRDefault="0011140D" w:rsidP="0011140D">
            <w:r>
              <w:t>16</w:t>
            </w:r>
          </w:p>
        </w:tc>
        <w:tc>
          <w:tcPr>
            <w:tcW w:w="1634" w:type="dxa"/>
          </w:tcPr>
          <w:p w:rsidR="0011140D" w:rsidRDefault="0011140D" w:rsidP="0011140D">
            <w:r>
              <w:t>75</w:t>
            </w:r>
          </w:p>
        </w:tc>
      </w:tr>
    </w:tbl>
    <w:p w:rsidR="0011140D" w:rsidRDefault="0011140D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11140D" w:rsidRDefault="0011140D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11140D" w:rsidRDefault="0011140D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A52945" w:rsidRPr="005D6CF5" w:rsidRDefault="00A52945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Итоги республиканского этапа всероссийской предметной олимпиады школьников</w:t>
      </w:r>
    </w:p>
    <w:p w:rsidR="00A52945" w:rsidRDefault="00A52945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proofErr w:type="gramStart"/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обу</w:t>
      </w:r>
      <w:r w:rsidR="001C2586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чающихся</w:t>
      </w:r>
      <w:proofErr w:type="gramEnd"/>
      <w:r w:rsidR="001C2586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МОУ «Лицей № 4»  в </w:t>
      </w:r>
      <w:r w:rsidR="00751A42">
        <w:rPr>
          <w:rFonts w:eastAsia="SimSun"/>
          <w:sz w:val="28"/>
          <w:szCs w:val="28"/>
          <w:shd w:val="clear" w:color="auto" w:fill="FFFFFF"/>
          <w:lang w:eastAsia="hi-IN" w:bidi="hi-IN"/>
        </w:rPr>
        <w:t>20</w:t>
      </w:r>
      <w:r w:rsidR="00874FBA">
        <w:rPr>
          <w:rFonts w:eastAsia="SimSun"/>
          <w:sz w:val="28"/>
          <w:szCs w:val="28"/>
          <w:shd w:val="clear" w:color="auto" w:fill="FFFFFF"/>
          <w:lang w:eastAsia="hi-IN" w:bidi="hi-IN"/>
        </w:rPr>
        <w:t>2</w:t>
      </w:r>
      <w:r w:rsidR="00010DA2">
        <w:rPr>
          <w:rFonts w:eastAsia="SimSun"/>
          <w:sz w:val="28"/>
          <w:szCs w:val="28"/>
          <w:shd w:val="clear" w:color="auto" w:fill="FFFFFF"/>
          <w:lang w:eastAsia="hi-IN" w:bidi="hi-IN"/>
        </w:rPr>
        <w:t>1</w:t>
      </w:r>
      <w:r w:rsidR="00874FBA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году</w:t>
      </w:r>
    </w:p>
    <w:p w:rsidR="00751A42" w:rsidRPr="00751A42" w:rsidRDefault="00751A42" w:rsidP="00751A42">
      <w:pPr>
        <w:pStyle w:val="210"/>
        <w:ind w:left="470"/>
        <w:rPr>
          <w:sz w:val="28"/>
          <w:szCs w:val="28"/>
          <w:shd w:val="clear" w:color="auto" w:fill="FFFFFF"/>
          <w:lang w:bidi="hi-IN"/>
        </w:rPr>
      </w:pPr>
    </w:p>
    <w:p w:rsidR="00600C81" w:rsidRPr="00751A42" w:rsidRDefault="00600C81" w:rsidP="00751A42">
      <w:pPr>
        <w:pStyle w:val="210"/>
        <w:numPr>
          <w:ilvl w:val="0"/>
          <w:numId w:val="40"/>
        </w:numPr>
        <w:jc w:val="center"/>
        <w:rPr>
          <w:sz w:val="28"/>
          <w:szCs w:val="28"/>
          <w:shd w:val="clear" w:color="auto" w:fill="FFFFFF"/>
          <w:lang w:bidi="hi-IN"/>
        </w:rPr>
      </w:pPr>
      <w:r w:rsidRPr="00751A42">
        <w:rPr>
          <w:rFonts w:eastAsia="+mn-ea"/>
          <w:sz w:val="28"/>
          <w:szCs w:val="28"/>
          <w:shd w:val="clear" w:color="auto" w:fill="FFFFFF"/>
          <w:lang w:bidi="hi-IN"/>
        </w:rPr>
        <w:t xml:space="preserve">Победителей –  </w:t>
      </w:r>
      <w:r w:rsidR="00010DA2">
        <w:rPr>
          <w:rFonts w:eastAsia="+mn-ea"/>
          <w:sz w:val="28"/>
          <w:szCs w:val="28"/>
          <w:shd w:val="clear" w:color="auto" w:fill="FFFFFF"/>
          <w:lang w:bidi="hi-IN"/>
        </w:rPr>
        <w:t>1</w:t>
      </w:r>
    </w:p>
    <w:p w:rsidR="00600C81" w:rsidRPr="00751A42" w:rsidRDefault="00600C81" w:rsidP="00751A42">
      <w:pPr>
        <w:pStyle w:val="210"/>
        <w:numPr>
          <w:ilvl w:val="0"/>
          <w:numId w:val="40"/>
        </w:numPr>
        <w:jc w:val="center"/>
        <w:rPr>
          <w:sz w:val="28"/>
          <w:szCs w:val="28"/>
          <w:shd w:val="clear" w:color="auto" w:fill="FFFFFF"/>
          <w:lang w:bidi="hi-IN"/>
        </w:rPr>
      </w:pPr>
      <w:r w:rsidRPr="00751A42">
        <w:rPr>
          <w:rFonts w:eastAsia="+mn-ea"/>
          <w:sz w:val="28"/>
          <w:szCs w:val="28"/>
          <w:shd w:val="clear" w:color="auto" w:fill="FFFFFF"/>
          <w:lang w:bidi="hi-IN"/>
        </w:rPr>
        <w:t xml:space="preserve">Призовых мест – </w:t>
      </w:r>
      <w:r w:rsidR="0011140D">
        <w:rPr>
          <w:rFonts w:eastAsia="+mn-ea"/>
          <w:sz w:val="28"/>
          <w:szCs w:val="28"/>
          <w:shd w:val="clear" w:color="auto" w:fill="FFFFFF"/>
          <w:lang w:bidi="hi-IN"/>
        </w:rPr>
        <w:t>9</w:t>
      </w:r>
    </w:p>
    <w:p w:rsidR="008B4D25" w:rsidRPr="005D6CF5" w:rsidRDefault="008B4D2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C65ED" w:rsidRPr="00E07259" w:rsidRDefault="00BE4954" w:rsidP="00E07259">
      <w:pPr>
        <w:pStyle w:val="210"/>
        <w:ind w:left="470" w:firstLine="239"/>
        <w:jc w:val="both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 w:rsidRPr="00E07259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Один обучающийся стал обладателем премии Администрации городского округа Саранск для способной и талантливой молодежи.</w:t>
      </w:r>
    </w:p>
    <w:p w:rsidR="004B1F9F" w:rsidRPr="005D6CF5" w:rsidRDefault="004B1F9F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359DD" w:rsidRPr="005D6CF5" w:rsidRDefault="007C65ED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Итоги участия в олимпиадах, конкурсах, НПК различного уровня</w:t>
      </w:r>
    </w:p>
    <w:p w:rsid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 xml:space="preserve">Турнир им. Ломоносова –   </w:t>
      </w:r>
      <w:r w:rsidR="00804D41">
        <w:rPr>
          <w:rFonts w:cs="Times New Roman"/>
          <w:sz w:val="28"/>
          <w:szCs w:val="28"/>
          <w:lang w:eastAsia="ar-SA"/>
        </w:rPr>
        <w:t>9</w:t>
      </w:r>
      <w:r w:rsidRPr="009B5B52">
        <w:rPr>
          <w:rFonts w:cs="Times New Roman"/>
          <w:sz w:val="28"/>
          <w:szCs w:val="28"/>
          <w:lang w:eastAsia="ar-SA"/>
        </w:rPr>
        <w:t xml:space="preserve"> призеров;</w:t>
      </w:r>
    </w:p>
    <w:p w:rsidR="002200A3" w:rsidRDefault="003A330D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Олимпиада ПФО по программированию</w:t>
      </w:r>
      <w:r w:rsidR="002200A3">
        <w:rPr>
          <w:rFonts w:cs="Times New Roman"/>
          <w:sz w:val="28"/>
          <w:szCs w:val="28"/>
          <w:lang w:eastAsia="ar-SA"/>
        </w:rPr>
        <w:t xml:space="preserve"> - </w:t>
      </w:r>
      <w:r>
        <w:rPr>
          <w:rFonts w:cs="Times New Roman"/>
          <w:sz w:val="28"/>
          <w:szCs w:val="28"/>
          <w:lang w:eastAsia="ar-SA"/>
        </w:rPr>
        <w:t>1</w:t>
      </w:r>
      <w:r w:rsidR="002200A3">
        <w:rPr>
          <w:rFonts w:cs="Times New Roman"/>
          <w:sz w:val="28"/>
          <w:szCs w:val="28"/>
          <w:lang w:eastAsia="ar-SA"/>
        </w:rPr>
        <w:t xml:space="preserve"> призер.</w:t>
      </w:r>
    </w:p>
    <w:p w:rsidR="003A330D" w:rsidRDefault="003A330D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proofErr w:type="spellStart"/>
      <w:r>
        <w:rPr>
          <w:rFonts w:cs="Times New Roman"/>
          <w:sz w:val="28"/>
          <w:szCs w:val="28"/>
          <w:lang w:eastAsia="ar-SA"/>
        </w:rPr>
        <w:t>Миуниципальный</w:t>
      </w:r>
      <w:proofErr w:type="spellEnd"/>
      <w:r>
        <w:rPr>
          <w:rFonts w:cs="Times New Roman"/>
          <w:sz w:val="28"/>
          <w:szCs w:val="28"/>
          <w:lang w:eastAsia="ar-SA"/>
        </w:rPr>
        <w:t xml:space="preserve"> этап Интеллектуальной олимпиады ПФО -2 победителя, 3 призера</w:t>
      </w:r>
    </w:p>
    <w:p w:rsidR="003A330D" w:rsidRDefault="003A330D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Муниципальный этап  конкурса «Живая классика» - 2 призера</w:t>
      </w:r>
    </w:p>
    <w:p w:rsidR="003A330D" w:rsidRDefault="003A330D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3A330D">
        <w:rPr>
          <w:rFonts w:cs="Times New Roman"/>
          <w:sz w:val="28"/>
          <w:szCs w:val="28"/>
          <w:lang w:eastAsia="ar-SA"/>
        </w:rPr>
        <w:t xml:space="preserve">Научно-образовательный форум </w:t>
      </w:r>
      <w:proofErr w:type="gramStart"/>
      <w:r w:rsidRPr="003A330D">
        <w:rPr>
          <w:rFonts w:cs="Times New Roman"/>
          <w:sz w:val="28"/>
          <w:szCs w:val="28"/>
          <w:lang w:eastAsia="ar-SA"/>
        </w:rPr>
        <w:t>обучающихся</w:t>
      </w:r>
      <w:proofErr w:type="gramEnd"/>
      <w:r w:rsidRPr="003A330D">
        <w:rPr>
          <w:rFonts w:cs="Times New Roman"/>
          <w:sz w:val="28"/>
          <w:szCs w:val="28"/>
          <w:lang w:eastAsia="ar-SA"/>
        </w:rPr>
        <w:t xml:space="preserve"> МГУ им. Н.П. Огарева</w:t>
      </w:r>
      <w:r>
        <w:rPr>
          <w:rFonts w:cs="Times New Roman"/>
          <w:sz w:val="28"/>
          <w:szCs w:val="28"/>
          <w:lang w:eastAsia="ar-SA"/>
        </w:rPr>
        <w:t xml:space="preserve"> – 2 победителя, 1 призер.</w:t>
      </w:r>
    </w:p>
    <w:p w:rsidR="003A330D" w:rsidRPr="002200A3" w:rsidRDefault="003A330D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proofErr w:type="gramStart"/>
      <w:r>
        <w:rPr>
          <w:rFonts w:cs="Times New Roman"/>
          <w:sz w:val="28"/>
          <w:szCs w:val="28"/>
          <w:lang w:eastAsia="ar-SA"/>
        </w:rPr>
        <w:t>270 обучающихся приняли участие в пригласительном этапе Всероссийской предметной олимпиады школьников, организованной центром Сириус</w:t>
      </w:r>
      <w:proofErr w:type="gramEnd"/>
    </w:p>
    <w:p w:rsidR="009B5B52" w:rsidRPr="004B1F9F" w:rsidRDefault="005327B3" w:rsidP="005327B3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ab/>
      </w:r>
      <w:r w:rsidRPr="004B1F9F">
        <w:rPr>
          <w:rFonts w:cs="Times New Roman"/>
          <w:sz w:val="28"/>
          <w:szCs w:val="28"/>
          <w:lang w:eastAsia="ar-SA"/>
        </w:rPr>
        <w:t>5 обучающихся прош</w:t>
      </w:r>
      <w:r w:rsidR="004B1F9F" w:rsidRPr="004B1F9F">
        <w:rPr>
          <w:rFonts w:cs="Times New Roman"/>
          <w:sz w:val="28"/>
          <w:szCs w:val="28"/>
          <w:lang w:eastAsia="ar-SA"/>
        </w:rPr>
        <w:t>ли обучение в центрах «Мира», «</w:t>
      </w:r>
      <w:proofErr w:type="spellStart"/>
      <w:r w:rsidR="004B1F9F" w:rsidRPr="004B1F9F">
        <w:rPr>
          <w:rFonts w:cs="Times New Roman"/>
          <w:sz w:val="28"/>
          <w:szCs w:val="28"/>
          <w:lang w:eastAsia="ar-SA"/>
        </w:rPr>
        <w:t>Кванториум</w:t>
      </w:r>
      <w:proofErr w:type="spellEnd"/>
      <w:r w:rsidR="004B1F9F" w:rsidRPr="004B1F9F">
        <w:rPr>
          <w:rFonts w:cs="Times New Roman"/>
          <w:sz w:val="28"/>
          <w:szCs w:val="28"/>
          <w:lang w:eastAsia="ar-SA"/>
        </w:rPr>
        <w:t>».</w:t>
      </w:r>
    </w:p>
    <w:p w:rsidR="007C65ED" w:rsidRPr="005D6CF5" w:rsidRDefault="007C65ED" w:rsidP="007C65ED">
      <w:pPr>
        <w:jc w:val="center"/>
        <w:rPr>
          <w:rFonts w:cs="Times New Roman"/>
          <w:b/>
          <w:sz w:val="28"/>
          <w:szCs w:val="28"/>
        </w:rPr>
      </w:pPr>
    </w:p>
    <w:p w:rsidR="00A84072" w:rsidRPr="005D6CF5" w:rsidRDefault="0096269E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3. Материально-техническая база МОУ «Лицей № 4»</w:t>
      </w:r>
    </w:p>
    <w:p w:rsidR="0096269E" w:rsidRPr="005D6CF5" w:rsidRDefault="0096269E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3.1 Материально-техническая и информационная база</w:t>
      </w:r>
    </w:p>
    <w:p w:rsidR="00A84072" w:rsidRPr="005D6CF5" w:rsidRDefault="00B8076D" w:rsidP="001C4AA2">
      <w:pPr>
        <w:widowControl/>
        <w:ind w:left="425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</w:r>
      <w:r w:rsidR="00A84072" w:rsidRPr="005D6CF5">
        <w:rPr>
          <w:rFonts w:cs="Times New Roman"/>
          <w:sz w:val="28"/>
          <w:szCs w:val="28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</w:t>
      </w:r>
      <w:r w:rsidR="00A36199" w:rsidRPr="005D6CF5">
        <w:rPr>
          <w:rFonts w:cs="Times New Roman"/>
          <w:sz w:val="28"/>
          <w:szCs w:val="28"/>
        </w:rPr>
        <w:t>О</w:t>
      </w:r>
      <w:r w:rsidR="00A84072" w:rsidRPr="005D6CF5">
        <w:rPr>
          <w:rFonts w:cs="Times New Roman"/>
          <w:sz w:val="28"/>
          <w:szCs w:val="28"/>
        </w:rPr>
        <w:t xml:space="preserve">рганизован 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="00A84072" w:rsidRPr="005D6CF5">
        <w:rPr>
          <w:rFonts w:cs="Times New Roman"/>
          <w:sz w:val="28"/>
          <w:szCs w:val="28"/>
        </w:rPr>
        <w:t xml:space="preserve">питьевой режим.  </w:t>
      </w:r>
    </w:p>
    <w:p w:rsidR="00A36199" w:rsidRDefault="00B8076D" w:rsidP="001C4AA2">
      <w:pPr>
        <w:widowControl/>
        <w:ind w:left="425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  <w:t>В лицее</w:t>
      </w:r>
      <w:r w:rsidR="00A36199" w:rsidRPr="005D6CF5">
        <w:rPr>
          <w:rFonts w:cs="Times New Roman"/>
          <w:sz w:val="28"/>
          <w:szCs w:val="28"/>
        </w:rPr>
        <w:t xml:space="preserve"> имею</w:t>
      </w:r>
      <w:r w:rsidR="00A84072" w:rsidRPr="005D6CF5">
        <w:rPr>
          <w:rFonts w:cs="Times New Roman"/>
          <w:sz w:val="28"/>
          <w:szCs w:val="28"/>
        </w:rPr>
        <w:t>тся</w:t>
      </w:r>
      <w:r w:rsidR="00A36199" w:rsidRPr="005D6CF5">
        <w:rPr>
          <w:rFonts w:cs="Times New Roman"/>
          <w:sz w:val="28"/>
          <w:szCs w:val="28"/>
        </w:rPr>
        <w:t xml:space="preserve"> 2</w:t>
      </w:r>
      <w:r w:rsidR="00A84072" w:rsidRPr="005D6CF5">
        <w:rPr>
          <w:rFonts w:cs="Times New Roman"/>
          <w:sz w:val="28"/>
          <w:szCs w:val="28"/>
        </w:rPr>
        <w:t xml:space="preserve"> кабинет</w:t>
      </w:r>
      <w:r w:rsidR="00A36199" w:rsidRPr="005D6CF5">
        <w:rPr>
          <w:rFonts w:cs="Times New Roman"/>
          <w:sz w:val="28"/>
          <w:szCs w:val="28"/>
        </w:rPr>
        <w:t>а</w:t>
      </w:r>
      <w:r w:rsidR="00A84072" w:rsidRPr="005D6CF5">
        <w:rPr>
          <w:rFonts w:cs="Times New Roman"/>
          <w:sz w:val="28"/>
          <w:szCs w:val="28"/>
        </w:rPr>
        <w:t xml:space="preserve"> информатики, полностью оборудован</w:t>
      </w:r>
      <w:r w:rsidR="00A36199" w:rsidRPr="005D6CF5">
        <w:rPr>
          <w:rFonts w:cs="Times New Roman"/>
          <w:sz w:val="28"/>
          <w:szCs w:val="28"/>
        </w:rPr>
        <w:t>ы</w:t>
      </w:r>
      <w:r w:rsidR="00A84072" w:rsidRPr="005D6CF5">
        <w:rPr>
          <w:rFonts w:cs="Times New Roman"/>
          <w:sz w:val="28"/>
          <w:szCs w:val="28"/>
        </w:rPr>
        <w:t xml:space="preserve"> в рамках национального проекта «Образование» </w:t>
      </w:r>
      <w:r w:rsidR="00A36199" w:rsidRPr="005D6CF5">
        <w:rPr>
          <w:rFonts w:cs="Times New Roman"/>
          <w:sz w:val="28"/>
          <w:szCs w:val="28"/>
        </w:rPr>
        <w:t>2 современных</w:t>
      </w:r>
      <w:r w:rsidR="00A84072" w:rsidRPr="005D6CF5">
        <w:rPr>
          <w:rFonts w:cs="Times New Roman"/>
          <w:sz w:val="28"/>
          <w:szCs w:val="28"/>
        </w:rPr>
        <w:t xml:space="preserve"> кабинет</w:t>
      </w:r>
      <w:r w:rsidR="00A36199" w:rsidRPr="005D6CF5">
        <w:rPr>
          <w:rFonts w:cs="Times New Roman"/>
          <w:sz w:val="28"/>
          <w:szCs w:val="28"/>
        </w:rPr>
        <w:t xml:space="preserve">а физики, кабинет химии, </w:t>
      </w:r>
      <w:r w:rsidR="00A84072" w:rsidRPr="005D6CF5">
        <w:rPr>
          <w:rFonts w:cs="Times New Roman"/>
          <w:sz w:val="28"/>
          <w:szCs w:val="28"/>
        </w:rPr>
        <w:t xml:space="preserve"> кабинет биологии</w:t>
      </w:r>
      <w:r w:rsidR="00A36199" w:rsidRPr="005D6CF5">
        <w:rPr>
          <w:rFonts w:cs="Times New Roman"/>
          <w:sz w:val="28"/>
          <w:szCs w:val="28"/>
        </w:rPr>
        <w:t>.</w:t>
      </w:r>
      <w:r w:rsidR="00A84072" w:rsidRPr="005D6CF5">
        <w:rPr>
          <w:rFonts w:cs="Times New Roman"/>
          <w:sz w:val="28"/>
          <w:szCs w:val="28"/>
        </w:rPr>
        <w:t xml:space="preserve"> В каждом кабинете имеется компьютер педагога и ведется электронный журнал. Все кабинеты начальной школы оборудованы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="00A84072" w:rsidRPr="005D6CF5">
        <w:rPr>
          <w:rFonts w:cs="Times New Roman"/>
          <w:sz w:val="28"/>
          <w:szCs w:val="28"/>
        </w:rPr>
        <w:t xml:space="preserve"> </w:t>
      </w:r>
      <w:r w:rsidR="00A36199" w:rsidRPr="005D6CF5">
        <w:rPr>
          <w:rFonts w:cs="Times New Roman"/>
          <w:sz w:val="28"/>
          <w:szCs w:val="28"/>
        </w:rPr>
        <w:t>в соответствие с ФГОС. В</w:t>
      </w:r>
      <w:r w:rsidR="00A84072" w:rsidRPr="005D6CF5">
        <w:rPr>
          <w:rFonts w:cs="Times New Roman"/>
          <w:sz w:val="28"/>
          <w:szCs w:val="28"/>
        </w:rPr>
        <w:t xml:space="preserve">   спортивном и актовом залах имеется весь необ</w:t>
      </w:r>
      <w:r w:rsidR="00A36199" w:rsidRPr="005D6CF5">
        <w:rPr>
          <w:rFonts w:cs="Times New Roman"/>
          <w:sz w:val="28"/>
          <w:szCs w:val="28"/>
        </w:rPr>
        <w:t>ходимый инвентарь и инструменты.</w:t>
      </w:r>
      <w:r w:rsidR="00A84072" w:rsidRPr="005D6CF5">
        <w:rPr>
          <w:rFonts w:cs="Times New Roman"/>
          <w:sz w:val="28"/>
          <w:szCs w:val="28"/>
        </w:rPr>
        <w:t xml:space="preserve"> В административных кабинетах имеются компьютерная и множительная техника.</w:t>
      </w:r>
      <w:r w:rsidR="00A36199" w:rsidRPr="005D6CF5">
        <w:rPr>
          <w:rFonts w:cs="Times New Roman"/>
          <w:sz w:val="28"/>
          <w:szCs w:val="28"/>
        </w:rPr>
        <w:t xml:space="preserve"> </w:t>
      </w:r>
    </w:p>
    <w:p w:rsidR="009F0AD7" w:rsidRPr="005D6CF5" w:rsidRDefault="009F0AD7" w:rsidP="001C4AA2">
      <w:pPr>
        <w:widowControl/>
        <w:ind w:left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лицее оборудован кабинет технологии. Имеется оборудование для занятий робототехникой.</w:t>
      </w:r>
    </w:p>
    <w:p w:rsidR="00B8076D" w:rsidRPr="005D6CF5" w:rsidRDefault="00B8076D" w:rsidP="001C4AA2">
      <w:pPr>
        <w:widowControl/>
        <w:ind w:left="425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Количество персональных компьютеров и информационного оборудования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1276"/>
      </w:tblGrid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Персональные компьютеры - всего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lastRenderedPageBreak/>
              <w:t>из них</w:t>
            </w:r>
            <w:r w:rsidR="00E610FD" w:rsidRPr="005D6CF5">
              <w:rPr>
                <w:rFonts w:cs="Times New Roman"/>
                <w:sz w:val="28"/>
                <w:szCs w:val="28"/>
              </w:rPr>
              <w:t>:</w:t>
            </w:r>
          </w:p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ноутбуки и другие портативные компьютеры</w:t>
            </w:r>
          </w:p>
        </w:tc>
        <w:tc>
          <w:tcPr>
            <w:tcW w:w="1276" w:type="dxa"/>
          </w:tcPr>
          <w:p w:rsidR="00B8076D" w:rsidRPr="005D6CF5" w:rsidRDefault="00B8076D" w:rsidP="00A52945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</w:t>
            </w:r>
            <w:r w:rsidR="00A52945" w:rsidRPr="005D6CF5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Компьютеры, находящиеся в составе локальных вычислительных сетей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D6CF5">
              <w:rPr>
                <w:rFonts w:cs="Times New Roman"/>
                <w:sz w:val="28"/>
                <w:szCs w:val="28"/>
              </w:rPr>
              <w:t>Имеющих</w:t>
            </w:r>
            <w:proofErr w:type="gramEnd"/>
            <w:r w:rsidRPr="005D6CF5">
              <w:rPr>
                <w:rFonts w:cs="Times New Roman"/>
                <w:sz w:val="28"/>
                <w:szCs w:val="28"/>
              </w:rPr>
              <w:t xml:space="preserve"> доступ к сети Интернет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D6CF5">
              <w:rPr>
                <w:rFonts w:cs="Times New Roman"/>
                <w:sz w:val="28"/>
                <w:szCs w:val="28"/>
              </w:rPr>
              <w:t>Мультимедийные</w:t>
            </w:r>
            <w:proofErr w:type="spellEnd"/>
            <w:r w:rsidRPr="005D6CF5">
              <w:rPr>
                <w:rFonts w:cs="Times New Roman"/>
                <w:sz w:val="28"/>
                <w:szCs w:val="28"/>
              </w:rPr>
              <w:t xml:space="preserve"> проекторы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B8076D" w:rsidRPr="005D6CF5" w:rsidTr="00BE0FFC">
        <w:tc>
          <w:tcPr>
            <w:tcW w:w="7337" w:type="dxa"/>
          </w:tcPr>
          <w:p w:rsidR="00E610F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Принтеры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12</w:t>
            </w:r>
          </w:p>
        </w:tc>
      </w:tr>
    </w:tbl>
    <w:p w:rsidR="00B8076D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</w:p>
    <w:p w:rsidR="009F0AD7" w:rsidRPr="00BE4954" w:rsidRDefault="00BE4954" w:rsidP="001C4AA2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Учителя и обучающиеся лицея пользуются электронным журналом </w:t>
      </w:r>
      <w:r>
        <w:rPr>
          <w:rFonts w:cs="Times New Roman"/>
          <w:sz w:val="28"/>
          <w:szCs w:val="28"/>
          <w:lang w:val="en-US"/>
        </w:rPr>
        <w:t>SGO</w:t>
      </w:r>
      <w:r w:rsidRPr="00BE4954"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  <w:lang w:val="en-US"/>
        </w:rPr>
        <w:t>eMordovia</w:t>
      </w:r>
      <w:proofErr w:type="spellEnd"/>
      <w:r w:rsidRPr="00BE4954">
        <w:rPr>
          <w:rFonts w:cs="Times New Roman"/>
          <w:sz w:val="28"/>
          <w:szCs w:val="28"/>
        </w:rPr>
        <w:t>.</w:t>
      </w:r>
    </w:p>
    <w:p w:rsidR="00A36199" w:rsidRPr="005D6CF5" w:rsidRDefault="00B8076D" w:rsidP="001C4AA2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</w:r>
      <w:r w:rsidR="00A36199" w:rsidRPr="005D6CF5">
        <w:rPr>
          <w:rFonts w:cs="Times New Roman"/>
          <w:sz w:val="28"/>
          <w:szCs w:val="28"/>
        </w:rPr>
        <w:t xml:space="preserve">В лицее имеется медицинский кабинет. </w:t>
      </w:r>
    </w:p>
    <w:p w:rsidR="004E16F3" w:rsidRPr="005D6CF5" w:rsidRDefault="00A84072" w:rsidP="001C4AA2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обеспечения безопасности образовательного процесса в школе имеется </w:t>
      </w:r>
      <w:r w:rsidR="00656290" w:rsidRPr="005D6CF5">
        <w:rPr>
          <w:rFonts w:cs="Times New Roman"/>
          <w:sz w:val="28"/>
          <w:szCs w:val="28"/>
        </w:rPr>
        <w:t>вахтер</w:t>
      </w:r>
      <w:r w:rsidRPr="005D6CF5">
        <w:rPr>
          <w:rFonts w:cs="Times New Roman"/>
          <w:sz w:val="28"/>
          <w:szCs w:val="28"/>
        </w:rPr>
        <w:t>, стационарн</w:t>
      </w:r>
      <w:r w:rsidR="000371AE" w:rsidRPr="005D6CF5">
        <w:rPr>
          <w:rFonts w:cs="Times New Roman"/>
          <w:sz w:val="28"/>
          <w:szCs w:val="28"/>
        </w:rPr>
        <w:t>ая</w:t>
      </w:r>
      <w:r w:rsidRPr="005D6CF5">
        <w:rPr>
          <w:rFonts w:cs="Times New Roman"/>
          <w:sz w:val="28"/>
          <w:szCs w:val="28"/>
        </w:rPr>
        <w:t xml:space="preserve"> тревожн</w:t>
      </w:r>
      <w:r w:rsidR="000371AE" w:rsidRPr="005D6CF5">
        <w:rPr>
          <w:rFonts w:cs="Times New Roman"/>
          <w:sz w:val="28"/>
          <w:szCs w:val="28"/>
        </w:rPr>
        <w:t>ая</w:t>
      </w:r>
      <w:r w:rsidRPr="005D6CF5">
        <w:rPr>
          <w:rFonts w:cs="Times New Roman"/>
          <w:sz w:val="28"/>
          <w:szCs w:val="28"/>
        </w:rPr>
        <w:t xml:space="preserve"> кнопк</w:t>
      </w:r>
      <w:r w:rsidR="000371AE" w:rsidRPr="005D6CF5">
        <w:rPr>
          <w:rFonts w:cs="Times New Roman"/>
          <w:sz w:val="28"/>
          <w:szCs w:val="28"/>
        </w:rPr>
        <w:t>а</w:t>
      </w:r>
      <w:r w:rsidRPr="005D6CF5">
        <w:rPr>
          <w:rFonts w:cs="Times New Roman"/>
          <w:sz w:val="28"/>
          <w:szCs w:val="28"/>
        </w:rPr>
        <w:t xml:space="preserve"> с выводом на пульт </w:t>
      </w:r>
      <w:r w:rsidR="000371AE" w:rsidRPr="005D6CF5">
        <w:rPr>
          <w:rFonts w:cs="Times New Roman"/>
          <w:sz w:val="28"/>
          <w:szCs w:val="28"/>
        </w:rPr>
        <w:t>ОП</w:t>
      </w:r>
      <w:r w:rsidRPr="005D6CF5">
        <w:rPr>
          <w:rFonts w:cs="Times New Roman"/>
          <w:sz w:val="28"/>
          <w:szCs w:val="28"/>
        </w:rPr>
        <w:t xml:space="preserve">,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</w:rPr>
        <w:t xml:space="preserve">охранно-пожарная сигнализация с голосовым оповещением. </w:t>
      </w:r>
    </w:p>
    <w:p w:rsidR="00A84072" w:rsidRPr="005D6CF5" w:rsidRDefault="00A84072" w:rsidP="001C4AA2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организации питания имеется столовая на </w:t>
      </w:r>
      <w:r w:rsidR="004E16F3" w:rsidRPr="005D6CF5">
        <w:rPr>
          <w:rFonts w:cs="Times New Roman"/>
          <w:sz w:val="28"/>
          <w:szCs w:val="28"/>
        </w:rPr>
        <w:t>1</w:t>
      </w:r>
      <w:r w:rsidR="000371AE" w:rsidRPr="005D6CF5">
        <w:rPr>
          <w:rFonts w:cs="Times New Roman"/>
          <w:sz w:val="28"/>
          <w:szCs w:val="28"/>
        </w:rPr>
        <w:t>8</w:t>
      </w:r>
      <w:r w:rsidR="004E16F3" w:rsidRPr="005D6CF5">
        <w:rPr>
          <w:rFonts w:cs="Times New Roman"/>
          <w:sz w:val="28"/>
          <w:szCs w:val="28"/>
        </w:rPr>
        <w:t>0</w:t>
      </w:r>
      <w:r w:rsidRPr="005D6CF5">
        <w:rPr>
          <w:rFonts w:cs="Times New Roman"/>
          <w:sz w:val="28"/>
          <w:szCs w:val="28"/>
        </w:rPr>
        <w:t xml:space="preserve"> мест. Столовая оснащена всем необходимым оборудованием</w:t>
      </w:r>
      <w:r w:rsidR="004E16F3" w:rsidRPr="005D6CF5">
        <w:rPr>
          <w:rFonts w:cs="Times New Roman"/>
          <w:sz w:val="28"/>
          <w:szCs w:val="28"/>
        </w:rPr>
        <w:t xml:space="preserve">. </w:t>
      </w:r>
      <w:r w:rsidRPr="005D6CF5">
        <w:rPr>
          <w:rFonts w:cs="Times New Roman"/>
          <w:sz w:val="28"/>
          <w:szCs w:val="28"/>
        </w:rPr>
        <w:t xml:space="preserve">Организованным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</w:rPr>
        <w:t xml:space="preserve"> горячим питанием охвачено порядка 8</w:t>
      </w:r>
      <w:r w:rsidR="00E10B5B" w:rsidRPr="005D6CF5">
        <w:rPr>
          <w:rFonts w:cs="Times New Roman"/>
          <w:sz w:val="28"/>
          <w:szCs w:val="28"/>
        </w:rPr>
        <w:t xml:space="preserve">3 </w:t>
      </w:r>
      <w:r w:rsidR="00B8076D" w:rsidRPr="005D6CF5">
        <w:rPr>
          <w:rFonts w:cs="Times New Roman"/>
          <w:sz w:val="28"/>
          <w:szCs w:val="28"/>
        </w:rPr>
        <w:t>% учащихся</w:t>
      </w:r>
      <w:r w:rsidRPr="005D6CF5">
        <w:rPr>
          <w:rFonts w:cs="Times New Roman"/>
          <w:sz w:val="28"/>
          <w:szCs w:val="28"/>
        </w:rPr>
        <w:t>. Приготовление</w:t>
      </w:r>
      <w:r w:rsidR="00333856" w:rsidRPr="005D6CF5">
        <w:rPr>
          <w:rFonts w:cs="Times New Roman"/>
          <w:sz w:val="28"/>
          <w:szCs w:val="28"/>
        </w:rPr>
        <w:t xml:space="preserve"> пищи осуществляет  О</w:t>
      </w:r>
      <w:r w:rsidR="000371AE" w:rsidRPr="005D6CF5">
        <w:rPr>
          <w:rFonts w:cs="Times New Roman"/>
          <w:sz w:val="28"/>
          <w:szCs w:val="28"/>
        </w:rPr>
        <w:t>О</w:t>
      </w:r>
      <w:r w:rsidR="00333856" w:rsidRPr="005D6CF5">
        <w:rPr>
          <w:rFonts w:cs="Times New Roman"/>
          <w:sz w:val="28"/>
          <w:szCs w:val="28"/>
        </w:rPr>
        <w:t>О «</w:t>
      </w:r>
      <w:r w:rsidR="00B8076D" w:rsidRPr="005D6CF5">
        <w:rPr>
          <w:rFonts w:cs="Times New Roman"/>
          <w:sz w:val="28"/>
          <w:szCs w:val="28"/>
        </w:rPr>
        <w:t xml:space="preserve">Мордовская </w:t>
      </w:r>
      <w:proofErr w:type="spellStart"/>
      <w:r w:rsidR="00B8076D" w:rsidRPr="005D6CF5">
        <w:rPr>
          <w:rFonts w:cs="Times New Roman"/>
          <w:sz w:val="28"/>
          <w:szCs w:val="28"/>
        </w:rPr>
        <w:t>кейтеринговая</w:t>
      </w:r>
      <w:proofErr w:type="spellEnd"/>
      <w:r w:rsidR="00B8076D" w:rsidRPr="005D6CF5">
        <w:rPr>
          <w:rFonts w:cs="Times New Roman"/>
          <w:sz w:val="28"/>
          <w:szCs w:val="28"/>
        </w:rPr>
        <w:t xml:space="preserve"> компания</w:t>
      </w:r>
      <w:r w:rsidRPr="005D6CF5">
        <w:rPr>
          <w:rFonts w:cs="Times New Roman"/>
          <w:sz w:val="28"/>
          <w:szCs w:val="28"/>
        </w:rPr>
        <w:t>», нареканий по качеству приготовления пищи нет.</w:t>
      </w:r>
      <w:r w:rsidR="00D5755D">
        <w:rPr>
          <w:rFonts w:cs="Times New Roman"/>
          <w:sz w:val="28"/>
          <w:szCs w:val="28"/>
        </w:rPr>
        <w:t xml:space="preserve"> Для всех </w:t>
      </w:r>
      <w:proofErr w:type="spellStart"/>
      <w:r w:rsidR="00D5755D">
        <w:rPr>
          <w:rFonts w:cs="Times New Roman"/>
          <w:sz w:val="28"/>
          <w:szCs w:val="28"/>
        </w:rPr>
        <w:t>обучащихся</w:t>
      </w:r>
      <w:proofErr w:type="spellEnd"/>
      <w:r w:rsidR="00D5755D">
        <w:rPr>
          <w:rFonts w:cs="Times New Roman"/>
          <w:sz w:val="28"/>
          <w:szCs w:val="28"/>
        </w:rPr>
        <w:t xml:space="preserve"> начальных классов организовано бесплатный горячий завтрак в рамках программы Президента</w:t>
      </w:r>
      <w:r w:rsidR="00BE4954" w:rsidRPr="00BE4954">
        <w:rPr>
          <w:rFonts w:cs="Times New Roman"/>
          <w:sz w:val="28"/>
          <w:szCs w:val="28"/>
        </w:rPr>
        <w:t xml:space="preserve"> </w:t>
      </w:r>
      <w:r w:rsidR="00BE4954">
        <w:rPr>
          <w:rFonts w:cs="Times New Roman"/>
          <w:sz w:val="28"/>
          <w:szCs w:val="28"/>
        </w:rPr>
        <w:t>РФ</w:t>
      </w:r>
      <w:r w:rsidR="00D5755D">
        <w:rPr>
          <w:rFonts w:cs="Times New Roman"/>
          <w:sz w:val="28"/>
          <w:szCs w:val="28"/>
        </w:rPr>
        <w:t>.</w:t>
      </w:r>
    </w:p>
    <w:p w:rsidR="00A84072" w:rsidRPr="005D6CF5" w:rsidRDefault="00A84072" w:rsidP="001C4AA2">
      <w:pPr>
        <w:tabs>
          <w:tab w:val="left" w:pos="900"/>
        </w:tabs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8A6713" w:rsidRPr="00DF66C7" w:rsidRDefault="008A6713" w:rsidP="00DF66C7">
      <w:pPr>
        <w:pStyle w:val="ad"/>
        <w:numPr>
          <w:ilvl w:val="0"/>
          <w:numId w:val="41"/>
        </w:numPr>
        <w:tabs>
          <w:tab w:val="left" w:pos="900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DF66C7">
        <w:rPr>
          <w:b/>
          <w:bCs/>
          <w:sz w:val="28"/>
          <w:szCs w:val="28"/>
          <w:shd w:val="clear" w:color="auto" w:fill="FFFFFF"/>
        </w:rPr>
        <w:t>Состояние воспитательной  работы</w:t>
      </w:r>
    </w:p>
    <w:p w:rsidR="00DF66C7" w:rsidRPr="00DF66C7" w:rsidRDefault="00DF66C7" w:rsidP="00DF66C7">
      <w:pPr>
        <w:pStyle w:val="ad"/>
        <w:tabs>
          <w:tab w:val="left" w:pos="900"/>
        </w:tabs>
        <w:ind w:left="360"/>
        <w:rPr>
          <w:bCs/>
          <w:sz w:val="28"/>
          <w:szCs w:val="28"/>
          <w:shd w:val="clear" w:color="auto" w:fill="FFFFFF"/>
        </w:rPr>
      </w:pPr>
      <w:r w:rsidRPr="00DF66C7">
        <w:rPr>
          <w:bCs/>
          <w:sz w:val="28"/>
          <w:szCs w:val="28"/>
          <w:shd w:val="clear" w:color="auto" w:fill="FFFFFF"/>
        </w:rPr>
        <w:t xml:space="preserve">В школе реализуется утвержденная программа воспитания </w:t>
      </w:r>
      <w:proofErr w:type="gramStart"/>
      <w:r w:rsidRPr="00DF66C7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DF66C7">
        <w:rPr>
          <w:bCs/>
          <w:sz w:val="28"/>
          <w:szCs w:val="28"/>
          <w:shd w:val="clear" w:color="auto" w:fill="FFFFFF"/>
        </w:rPr>
        <w:t xml:space="preserve">. </w:t>
      </w:r>
    </w:p>
    <w:p w:rsidR="008A6713" w:rsidRPr="005D6CF5" w:rsidRDefault="008A6713" w:rsidP="001C4AA2">
      <w:pPr>
        <w:pStyle w:val="ae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D6CF5">
        <w:rPr>
          <w:sz w:val="28"/>
          <w:szCs w:val="28"/>
          <w:shd w:val="clear" w:color="auto" w:fill="FFFFFF"/>
        </w:rPr>
        <w:t>Воспитательная работа лицея придерживается принципов  государственной политики в сфере воспитательной работы: 1) свободное развитие личности; 2)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8A6713" w:rsidRPr="005D6CF5" w:rsidRDefault="008A6713" w:rsidP="001C4AA2">
      <w:pPr>
        <w:pStyle w:val="ae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Внеурочная деятельность позволяет осуществлять программу воспитания и социализации школьников через несколько направлений, реализация которых позволит добиться получения личностных, </w:t>
      </w:r>
      <w:proofErr w:type="spellStart"/>
      <w:r w:rsidRPr="005D6CF5">
        <w:rPr>
          <w:sz w:val="28"/>
          <w:szCs w:val="28"/>
        </w:rPr>
        <w:t>метапредметных</w:t>
      </w:r>
      <w:proofErr w:type="spellEnd"/>
      <w:r w:rsidRPr="005D6CF5">
        <w:rPr>
          <w:sz w:val="28"/>
          <w:szCs w:val="28"/>
        </w:rPr>
        <w:t xml:space="preserve"> и предметных результатов в обучении и воспитании школьников.</w:t>
      </w:r>
    </w:p>
    <w:p w:rsidR="008A6713" w:rsidRPr="005D6CF5" w:rsidRDefault="008A6713" w:rsidP="001C4AA2">
      <w:pPr>
        <w:pStyle w:val="afd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6CF5">
        <w:rPr>
          <w:rFonts w:ascii="Times New Roman" w:hAnsi="Times New Roman"/>
          <w:bCs/>
          <w:sz w:val="28"/>
          <w:szCs w:val="28"/>
        </w:rPr>
        <w:t xml:space="preserve">Воспитательная работа лицея строится и проводится исходя из общеобразовательных задач, с учетом требований и рекомендаций государственных нормативных документов в сфере воспитания. 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Модель организации внеурочной деятельности лицея состоит из 5 направлений: 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 духовно-нравственное;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социальное; 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CF5">
        <w:rPr>
          <w:rFonts w:ascii="Times New Roman" w:hAnsi="Times New Roman"/>
          <w:sz w:val="28"/>
          <w:szCs w:val="28"/>
        </w:rPr>
        <w:lastRenderedPageBreak/>
        <w:t>общеинтеллектуальное</w:t>
      </w:r>
      <w:proofErr w:type="spellEnd"/>
      <w:r w:rsidRPr="005D6CF5">
        <w:rPr>
          <w:rFonts w:ascii="Times New Roman" w:hAnsi="Times New Roman"/>
          <w:sz w:val="28"/>
          <w:szCs w:val="28"/>
        </w:rPr>
        <w:t>;</w:t>
      </w:r>
    </w:p>
    <w:p w:rsidR="008A6713" w:rsidRPr="005D6CF5" w:rsidRDefault="008A6713" w:rsidP="001C4AA2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 общекультурное.</w:t>
      </w:r>
    </w:p>
    <w:p w:rsidR="008A6713" w:rsidRPr="005D6CF5" w:rsidRDefault="008A6713" w:rsidP="008A6713">
      <w:pPr>
        <w:pStyle w:val="25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D6CF5">
        <w:rPr>
          <w:b/>
          <w:sz w:val="28"/>
          <w:szCs w:val="28"/>
        </w:rPr>
        <w:t>Работа с классными руководителями</w:t>
      </w:r>
    </w:p>
    <w:p w:rsidR="008A6713" w:rsidRPr="005D6CF5" w:rsidRDefault="008A6713" w:rsidP="008A6713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целях создания благоприятных условий для сплочения учащихся, педагогов и социума и всестороннего развития личности ребенка коллектив лицея ведет поиск новых подходов к воспитанию, пониманию его роли и функции в изменившихся условиях общественного развития.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D6CF5">
        <w:rPr>
          <w:rFonts w:ascii="Times New Roman" w:hAnsi="Times New Roman"/>
          <w:bCs/>
          <w:sz w:val="28"/>
          <w:szCs w:val="28"/>
        </w:rPr>
        <w:t>Осуществление этой цели позволяет каждому классному руководителю решать задачи индивидуального подхода к ребенку, создавать интерес к знаниям, поддерживать и развивать творчество, инициативу, самостоятельность школьника.</w:t>
      </w:r>
      <w:r w:rsidRPr="005D6CF5">
        <w:rPr>
          <w:rFonts w:ascii="Times New Roman" w:hAnsi="Times New Roman"/>
          <w:sz w:val="28"/>
          <w:szCs w:val="28"/>
        </w:rPr>
        <w:t xml:space="preserve"> 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Один раз в четверть проводятся заседания МО. Педагоги нашего лицея в своей повседневной работе опираются на потребности и интересы </w:t>
      </w:r>
      <w:proofErr w:type="gramStart"/>
      <w:r w:rsidRPr="005D6C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6CF5">
        <w:rPr>
          <w:rFonts w:ascii="Times New Roman" w:hAnsi="Times New Roman"/>
          <w:sz w:val="28"/>
          <w:szCs w:val="28"/>
        </w:rPr>
        <w:t>. Дети вовлекаются в разнообразную творческую деятельность</w:t>
      </w:r>
      <w:r w:rsidRPr="005D6CF5">
        <w:t>.</w:t>
      </w:r>
    </w:p>
    <w:p w:rsidR="008A6713" w:rsidRPr="005D6CF5" w:rsidRDefault="008A6713" w:rsidP="008A6713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CF5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8A6713" w:rsidRPr="005D6CF5" w:rsidRDefault="008A6713" w:rsidP="008A6713">
      <w:pPr>
        <w:pStyle w:val="af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6CF5">
        <w:rPr>
          <w:rFonts w:ascii="Times New Roman" w:hAnsi="Times New Roman"/>
          <w:color w:val="000000"/>
          <w:sz w:val="28"/>
          <w:szCs w:val="28"/>
        </w:rPr>
        <w:t>Содержание занятий, предусмотренных в рамках внеурочной деятельности, формируются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исследования.</w:t>
      </w:r>
      <w:proofErr w:type="gramEnd"/>
    </w:p>
    <w:p w:rsidR="008A6713" w:rsidRPr="005D6CF5" w:rsidRDefault="008A6713" w:rsidP="008A6713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Кружки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Ребенку предоставляется возможность свободного выбора любого из существующих, в лицее и в учреждениях дополнительного образования, кружков, клубов, секций.</w:t>
      </w:r>
    </w:p>
    <w:p w:rsidR="008A6713" w:rsidRPr="005D6CF5" w:rsidRDefault="008A6713" w:rsidP="008A6713">
      <w:pPr>
        <w:jc w:val="center"/>
        <w:rPr>
          <w:b/>
          <w:sz w:val="28"/>
          <w:szCs w:val="28"/>
        </w:rPr>
      </w:pPr>
    </w:p>
    <w:p w:rsidR="008A6713" w:rsidRPr="005D6CF5" w:rsidRDefault="008A6713" w:rsidP="008A6713">
      <w:pPr>
        <w:jc w:val="center"/>
        <w:rPr>
          <w:b/>
          <w:sz w:val="28"/>
          <w:szCs w:val="28"/>
        </w:rPr>
      </w:pPr>
    </w:p>
    <w:p w:rsidR="008A6713" w:rsidRPr="005D6CF5" w:rsidRDefault="008A6713" w:rsidP="008A6713">
      <w:pPr>
        <w:jc w:val="center"/>
        <w:rPr>
          <w:sz w:val="28"/>
          <w:szCs w:val="28"/>
        </w:rPr>
      </w:pPr>
      <w:r w:rsidRPr="005D6CF5">
        <w:rPr>
          <w:b/>
          <w:sz w:val="28"/>
          <w:szCs w:val="28"/>
        </w:rPr>
        <w:t xml:space="preserve">Информация о внеклассной воспитательной деятельности </w:t>
      </w:r>
    </w:p>
    <w:p w:rsidR="008A6713" w:rsidRPr="005D6CF5" w:rsidRDefault="008A6713" w:rsidP="008A6713">
      <w:pPr>
        <w:pStyle w:val="af"/>
        <w:snapToGri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53"/>
        <w:gridCol w:w="2117"/>
      </w:tblGrid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D6CF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D6CF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5D6CF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Наименование кружка, секции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Охват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Баскетбол (юноши)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Баскетбол (девушки)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A6713" w:rsidRPr="005D6CF5" w:rsidTr="008A6713">
        <w:trPr>
          <w:trHeight w:val="4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D6CF5">
              <w:rPr>
                <w:sz w:val="28"/>
                <w:szCs w:val="28"/>
                <w:lang w:eastAsia="en-US"/>
              </w:rPr>
              <w:t>Киокушинкай</w:t>
            </w:r>
            <w:proofErr w:type="spell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>карате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Интеллектуальный клуб «Что? Где? Когда?»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(старшая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(средняя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8A6713" w:rsidRPr="005D6CF5" w:rsidRDefault="008A6713" w:rsidP="008A6713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Хоровой класс 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Хоровой класс (старшая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Ансамбль (старшие) «Новое поколение»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Ансамбль (младшие) «Музыкальные капельки»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Основы театрального искусства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8A6713" w:rsidRPr="005D6CF5" w:rsidTr="008A67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pStyle w:val="ad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Кружок «Разноцветный мир» (</w:t>
            </w:r>
            <w:proofErr w:type="gramStart"/>
            <w:r w:rsidRPr="005D6CF5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5D6CF5"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8A6713" w:rsidRPr="005D6CF5" w:rsidTr="008A6713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Итого кружков и секций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A6713" w:rsidRPr="005D6CF5" w:rsidTr="008A6713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Итого учащихся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445</w:t>
            </w:r>
          </w:p>
        </w:tc>
      </w:tr>
      <w:tr w:rsidR="008A6713" w:rsidRPr="005D6CF5" w:rsidTr="008A6713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Учащихся в лицее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DA440B" w:rsidRDefault="008A6713" w:rsidP="00E46E1E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  <w:r w:rsidR="008C5823">
              <w:rPr>
                <w:b/>
                <w:sz w:val="28"/>
                <w:szCs w:val="28"/>
                <w:lang w:val="en-US" w:eastAsia="en-US"/>
              </w:rPr>
              <w:t>9</w:t>
            </w:r>
          </w:p>
        </w:tc>
      </w:tr>
    </w:tbl>
    <w:p w:rsidR="008A6713" w:rsidRPr="005D6CF5" w:rsidRDefault="008A6713" w:rsidP="008A6713"/>
    <w:p w:rsidR="008A6713" w:rsidRPr="005D6CF5" w:rsidRDefault="008A6713" w:rsidP="008A6713">
      <w:pPr>
        <w:jc w:val="center"/>
        <w:rPr>
          <w:b/>
          <w:sz w:val="28"/>
          <w:szCs w:val="28"/>
        </w:rPr>
      </w:pPr>
    </w:p>
    <w:p w:rsidR="008A6713" w:rsidRPr="005D6CF5" w:rsidRDefault="008A6713" w:rsidP="008A6713">
      <w:pPr>
        <w:jc w:val="center"/>
        <w:rPr>
          <w:b/>
          <w:sz w:val="28"/>
          <w:szCs w:val="28"/>
        </w:rPr>
      </w:pPr>
      <w:r w:rsidRPr="005D6CF5">
        <w:rPr>
          <w:b/>
          <w:sz w:val="28"/>
          <w:szCs w:val="28"/>
        </w:rPr>
        <w:t xml:space="preserve">Сведения о кружках </w:t>
      </w:r>
    </w:p>
    <w:tbl>
      <w:tblPr>
        <w:tblW w:w="0" w:type="auto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10"/>
      </w:tblGrid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b/>
                <w:sz w:val="28"/>
                <w:szCs w:val="28"/>
                <w:lang w:eastAsia="en-US"/>
              </w:rPr>
              <w:t>Наименование кружка, секции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Пефти</w:t>
            </w:r>
            <w:proofErr w:type="spellEnd"/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F44B48" w:rsidRDefault="008A6713" w:rsidP="008A6713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en-US"/>
              </w:rPr>
            </w:pPr>
            <w:r w:rsidRPr="008A6713">
              <w:rPr>
                <w:rFonts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8A6713">
              <w:rPr>
                <w:rFonts w:cs="Times New Roman"/>
                <w:sz w:val="28"/>
                <w:szCs w:val="28"/>
                <w:lang w:eastAsia="en-US"/>
              </w:rPr>
              <w:t>Пефти</w:t>
            </w:r>
            <w:proofErr w:type="spellEnd"/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lastRenderedPageBreak/>
              <w:t>Волейбол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Г.И.Читайкин</w:t>
            </w:r>
            <w:proofErr w:type="spellEnd"/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И.Е.Кувшинов 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Тренажерный зал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И.Е.Кувшинов 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Хореографическая студия (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мл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</w:t>
            </w:r>
            <w:proofErr w:type="spellEnd"/>
            <w:r w:rsidRPr="005D6CF5">
              <w:rPr>
                <w:rFonts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Ю.В. Лазарева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Хореографическая студия (ст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Ю.В. Лазарева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Хоровой класс (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мл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</w:t>
            </w:r>
            <w:proofErr w:type="spellEnd"/>
            <w:r w:rsidRPr="005D6CF5">
              <w:rPr>
                <w:rFonts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Хоровой класс (ст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Ансамбль (старшие) «Новое поколение»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Ансамбль (младшие) «Музыкальные капельки»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8A6713" w:rsidRPr="005D6CF5" w:rsidTr="008A671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</w:rPr>
              <w:t>Основы театрального искусства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13" w:rsidRPr="005D6CF5" w:rsidRDefault="008A6713" w:rsidP="008A6713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Д.А. 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Кручинкин</w:t>
            </w:r>
            <w:proofErr w:type="spellEnd"/>
          </w:p>
        </w:tc>
      </w:tr>
    </w:tbl>
    <w:p w:rsidR="008A6713" w:rsidRPr="005D6CF5" w:rsidRDefault="008A6713" w:rsidP="008A6713">
      <w:pPr>
        <w:jc w:val="center"/>
        <w:rPr>
          <w:b/>
        </w:rPr>
      </w:pPr>
    </w:p>
    <w:p w:rsidR="008A6713" w:rsidRPr="005D6CF5" w:rsidRDefault="008A6713" w:rsidP="008A6713">
      <w:pPr>
        <w:jc w:val="center"/>
        <w:rPr>
          <w:b/>
        </w:rPr>
      </w:pPr>
    </w:p>
    <w:p w:rsidR="008A6713" w:rsidRPr="005D6CF5" w:rsidRDefault="008A6713" w:rsidP="008A6713">
      <w:pPr>
        <w:jc w:val="center"/>
        <w:rPr>
          <w:b/>
          <w:sz w:val="32"/>
          <w:szCs w:val="32"/>
        </w:rPr>
      </w:pPr>
      <w:r w:rsidRPr="005D6CF5">
        <w:rPr>
          <w:b/>
          <w:sz w:val="32"/>
          <w:szCs w:val="32"/>
          <w:lang w:val="en-US"/>
        </w:rPr>
        <w:t>C</w:t>
      </w:r>
      <w:r w:rsidRPr="005D6CF5">
        <w:rPr>
          <w:b/>
          <w:sz w:val="32"/>
          <w:szCs w:val="32"/>
        </w:rPr>
        <w:t>ведения о детских организациях (объединениях) в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314"/>
      </w:tblGrid>
      <w:tr w:rsidR="008A6713" w:rsidRPr="005D6CF5" w:rsidTr="008A6713">
        <w:trPr>
          <w:trHeight w:val="4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3" w:rsidRPr="005D6CF5" w:rsidRDefault="008A6713" w:rsidP="008A6713">
            <w:pPr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Название детской организации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3" w:rsidRPr="005D6CF5" w:rsidRDefault="008A6713" w:rsidP="008A671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D6CF5">
              <w:rPr>
                <w:bCs/>
                <w:sz w:val="28"/>
                <w:szCs w:val="28"/>
              </w:rPr>
              <w:t>Количество детей</w:t>
            </w:r>
          </w:p>
        </w:tc>
      </w:tr>
      <w:tr w:rsidR="008A6713" w:rsidRPr="005D6CF5" w:rsidTr="008A6713">
        <w:trPr>
          <w:trHeight w:val="7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3" w:rsidRPr="005D6CF5" w:rsidRDefault="008A6713" w:rsidP="008A6713">
            <w:pPr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Детская Общественная Организация  «Республика Миф»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3" w:rsidRPr="008D7D66" w:rsidRDefault="008A6713" w:rsidP="00010DA2">
            <w:pPr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="008D7D66">
              <w:rPr>
                <w:sz w:val="28"/>
                <w:szCs w:val="28"/>
              </w:rPr>
              <w:t>5</w:t>
            </w:r>
          </w:p>
        </w:tc>
      </w:tr>
    </w:tbl>
    <w:p w:rsidR="008A6713" w:rsidRPr="005D6CF5" w:rsidRDefault="008A6713" w:rsidP="008A6713">
      <w:pPr>
        <w:pStyle w:val="af"/>
        <w:snapToGrid w:val="0"/>
        <w:jc w:val="center"/>
        <w:rPr>
          <w:sz w:val="28"/>
          <w:szCs w:val="28"/>
        </w:rPr>
      </w:pP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7029">
        <w:rPr>
          <w:sz w:val="28"/>
          <w:szCs w:val="28"/>
        </w:rPr>
        <w:t>Творческий потенциал учителей, классных руководителей, педагогов дополнительного образования, оборудованные и оснащенные актовый и спортивный залы, учебные аудитории – все это позволяет проводить мероприятия на высоком профессиональном и эмоциональном уровне.</w:t>
      </w:r>
      <w:proofErr w:type="gramEnd"/>
      <w:r w:rsidRPr="00877029">
        <w:rPr>
          <w:sz w:val="28"/>
          <w:szCs w:val="28"/>
        </w:rPr>
        <w:t xml:space="preserve"> Мероприятия охватывают несколько направлений воспитательного процесса, формы проведения их различны.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</w:rPr>
      </w:pPr>
      <w:r w:rsidRPr="00877029">
        <w:rPr>
          <w:sz w:val="28"/>
          <w:szCs w:val="28"/>
        </w:rPr>
        <w:t>Система воспитательной работы школы, формирующаяся на протяжении последних лет, определила традиционные школьные мероприятия и праздники: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День знаний;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 «Осенний бал»;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День Учителя (праздничный концерт, конкурс плакатов);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посвящение в лицеисты. «День Лицея»;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lastRenderedPageBreak/>
        <w:t>- посвящение в первоклассники.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конкурс рисунков «Сегодня мамин день»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конкурс «Фабрика Деда Мороза»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Новогодний фестиваль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День Самоуправления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- 8 Марта (праздничный концерт, конкурс плакатов)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 xml:space="preserve">- День Победы 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конкурс рисунков, посвященных Дню победы</w:t>
      </w:r>
    </w:p>
    <w:p w:rsidR="008A6713" w:rsidRPr="00877029" w:rsidRDefault="008A6713" w:rsidP="008A671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877029">
        <w:rPr>
          <w:rFonts w:eastAsia="Calibri" w:cs="Times New Roman"/>
          <w:sz w:val="28"/>
          <w:szCs w:val="28"/>
          <w:lang w:eastAsia="en-US"/>
        </w:rPr>
        <w:t>- Последний звонок</w:t>
      </w:r>
    </w:p>
    <w:p w:rsidR="008A6713" w:rsidRPr="00E46E1E" w:rsidRDefault="008A6713" w:rsidP="008A6713">
      <w:pPr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E46E1E">
        <w:rPr>
          <w:color w:val="FF0000"/>
          <w:sz w:val="28"/>
          <w:szCs w:val="28"/>
          <w:lang w:eastAsia="en-US"/>
        </w:rPr>
        <w:t xml:space="preserve">В рамках Всероссийской акции «Дни финансовой грамотности» руководитель дополнительного офиса №72 ПАО «Сбербанк» </w:t>
      </w:r>
      <w:proofErr w:type="spellStart"/>
      <w:r w:rsidRPr="00E46E1E">
        <w:rPr>
          <w:color w:val="FF0000"/>
          <w:sz w:val="28"/>
          <w:szCs w:val="28"/>
          <w:lang w:eastAsia="en-US"/>
        </w:rPr>
        <w:t>Салямова</w:t>
      </w:r>
      <w:proofErr w:type="spellEnd"/>
      <w:r w:rsidRPr="00E46E1E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E46E1E">
        <w:rPr>
          <w:color w:val="FF0000"/>
          <w:sz w:val="28"/>
          <w:szCs w:val="28"/>
          <w:lang w:eastAsia="en-US"/>
        </w:rPr>
        <w:t>Гульнара</w:t>
      </w:r>
      <w:proofErr w:type="spellEnd"/>
      <w:r w:rsidRPr="00E46E1E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E46E1E">
        <w:rPr>
          <w:color w:val="FF0000"/>
          <w:sz w:val="28"/>
          <w:szCs w:val="28"/>
          <w:lang w:eastAsia="en-US"/>
        </w:rPr>
        <w:t>Касимовна</w:t>
      </w:r>
      <w:proofErr w:type="spellEnd"/>
      <w:r w:rsidRPr="00E46E1E">
        <w:rPr>
          <w:color w:val="FF0000"/>
          <w:sz w:val="28"/>
          <w:szCs w:val="28"/>
          <w:lang w:eastAsia="en-US"/>
        </w:rPr>
        <w:t xml:space="preserve"> провела с учащимися МОУ «Лицей №4» познавательную беседу о купюрах, о банковских картах. 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46E1E">
        <w:rPr>
          <w:color w:val="FF0000"/>
          <w:sz w:val="28"/>
          <w:szCs w:val="28"/>
          <w:lang w:eastAsia="en-US"/>
        </w:rPr>
        <w:t>С целью выявления талантливых учащихся 27 сентября в лицее был проведен конкурс «Я талант». Первый</w:t>
      </w:r>
      <w:r w:rsidRPr="00877029">
        <w:rPr>
          <w:sz w:val="28"/>
          <w:szCs w:val="28"/>
          <w:lang w:eastAsia="en-US"/>
        </w:rPr>
        <w:t xml:space="preserve"> тур конкурса предполагал прослушивание номеров в актовом зале по номинациям «Вокал», «Хореография», «Оригинальный жанр». Дети проявили большой интерес к конкурсу. Всего было подано 24 заявки. Почти от каждого класса были свои таланты на сцене. После отборочного тура учащиеся с лучшими номерами выступили в гала-концерте ко Дню </w:t>
      </w:r>
      <w:proofErr w:type="spellStart"/>
      <w:r w:rsidRPr="00877029">
        <w:rPr>
          <w:sz w:val="28"/>
          <w:szCs w:val="28"/>
          <w:lang w:eastAsia="en-US"/>
        </w:rPr>
        <w:t>Учиеля</w:t>
      </w:r>
      <w:proofErr w:type="spellEnd"/>
      <w:r w:rsidRPr="00877029">
        <w:rPr>
          <w:sz w:val="28"/>
          <w:szCs w:val="28"/>
          <w:lang w:eastAsia="en-US"/>
        </w:rPr>
        <w:t>.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>Систематически выпускается  школьная газета «</w:t>
      </w:r>
      <w:proofErr w:type="spellStart"/>
      <w:r w:rsidRPr="00877029">
        <w:rPr>
          <w:sz w:val="28"/>
          <w:szCs w:val="28"/>
          <w:lang w:eastAsia="en-US"/>
        </w:rPr>
        <w:t>МИФы</w:t>
      </w:r>
      <w:proofErr w:type="spellEnd"/>
      <w:r w:rsidRPr="00877029">
        <w:rPr>
          <w:sz w:val="28"/>
          <w:szCs w:val="28"/>
          <w:lang w:eastAsia="en-US"/>
        </w:rPr>
        <w:t xml:space="preserve"> Лицея». Газету подготовили учащиеся. В течение года  учащимися подготовлено и выпущено 4 номера. Ознакомиться с газетой можно на информационных стендах и официальном сайте лицея (раздел «Школьные издания») </w:t>
      </w:r>
      <w:hyperlink r:id="rId9" w:history="1">
        <w:r w:rsidRPr="00877029">
          <w:rPr>
            <w:sz w:val="28"/>
            <w:szCs w:val="28"/>
            <w:u w:val="single"/>
            <w:lang w:eastAsia="en-US"/>
          </w:rPr>
          <w:t>http://lic4sar.schoolrm.ru/life/magazine/</w:t>
        </w:r>
      </w:hyperlink>
      <w:r w:rsidRPr="00877029">
        <w:rPr>
          <w:sz w:val="28"/>
          <w:szCs w:val="28"/>
          <w:lang w:eastAsia="en-US"/>
        </w:rPr>
        <w:t xml:space="preserve">  и на странице лицея в контакте  https://vk.com/public200835009.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>19 октября – Всероссийский День лицеиста. В 202</w:t>
      </w:r>
      <w:r w:rsidR="00010DA2">
        <w:rPr>
          <w:sz w:val="28"/>
          <w:szCs w:val="28"/>
          <w:lang w:eastAsia="en-US"/>
        </w:rPr>
        <w:t>1</w:t>
      </w:r>
      <w:r w:rsidRPr="00877029">
        <w:rPr>
          <w:sz w:val="28"/>
          <w:szCs w:val="28"/>
          <w:lang w:eastAsia="en-US"/>
        </w:rPr>
        <w:t xml:space="preserve"> учебном году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 xml:space="preserve">программа Дня лицеиста была очень обширной и включала в себя мероприятия: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 xml:space="preserve">1) Лицейский </w:t>
      </w:r>
      <w:proofErr w:type="spellStart"/>
      <w:r w:rsidRPr="00877029">
        <w:rPr>
          <w:sz w:val="28"/>
          <w:szCs w:val="28"/>
          <w:lang w:eastAsia="en-US"/>
        </w:rPr>
        <w:t>квест</w:t>
      </w:r>
      <w:proofErr w:type="spellEnd"/>
      <w:r w:rsidRPr="00877029">
        <w:rPr>
          <w:sz w:val="28"/>
          <w:szCs w:val="28"/>
          <w:lang w:eastAsia="en-US"/>
        </w:rPr>
        <w:t xml:space="preserve"> (6А,6Б,7Б, 9А,9Б,9В);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>2) Турнир эрудитов (7А);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lastRenderedPageBreak/>
        <w:t>3) «Физико-математический калейдоскоп» (5А,5Б);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>4) Конференция «Наши соотечественники – лауреаты Нобелевской премии по физике» (10А, 10Б);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 xml:space="preserve">5) Тематический </w:t>
      </w:r>
      <w:proofErr w:type="spellStart"/>
      <w:r w:rsidRPr="00877029">
        <w:rPr>
          <w:sz w:val="28"/>
          <w:szCs w:val="28"/>
          <w:lang w:eastAsia="en-US"/>
        </w:rPr>
        <w:t>кл</w:t>
      </w:r>
      <w:proofErr w:type="gramStart"/>
      <w:r w:rsidRPr="00877029">
        <w:rPr>
          <w:sz w:val="28"/>
          <w:szCs w:val="28"/>
          <w:lang w:eastAsia="en-US"/>
        </w:rPr>
        <w:t>.ч</w:t>
      </w:r>
      <w:proofErr w:type="gramEnd"/>
      <w:r w:rsidRPr="00877029">
        <w:rPr>
          <w:sz w:val="28"/>
          <w:szCs w:val="28"/>
          <w:lang w:eastAsia="en-US"/>
        </w:rPr>
        <w:t>ас</w:t>
      </w:r>
      <w:proofErr w:type="spellEnd"/>
      <w:r w:rsidRPr="00877029">
        <w:rPr>
          <w:sz w:val="28"/>
          <w:szCs w:val="28"/>
          <w:lang w:eastAsia="en-US"/>
        </w:rPr>
        <w:t xml:space="preserve"> (11А,11Б);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77029">
        <w:rPr>
          <w:sz w:val="28"/>
          <w:szCs w:val="28"/>
          <w:lang w:eastAsia="en-US"/>
        </w:rPr>
        <w:t>6) Посвящение в лицеисты (8А,8Б)</w:t>
      </w:r>
      <w:proofErr w:type="gramStart"/>
      <w:r w:rsidRPr="00877029">
        <w:rPr>
          <w:sz w:val="28"/>
          <w:szCs w:val="28"/>
          <w:lang w:eastAsia="en-US"/>
        </w:rPr>
        <w:t>.Т</w:t>
      </w:r>
      <w:proofErr w:type="gramEnd"/>
      <w:r w:rsidRPr="00877029">
        <w:rPr>
          <w:sz w:val="28"/>
          <w:szCs w:val="28"/>
          <w:lang w:eastAsia="en-US"/>
        </w:rPr>
        <w:t>радиционно учащиеся 8-х классов были посвящены в ряды лицеистов. Торжественное мероприятие состоялось в актовом зале лицея, где ученики показали свои творческие таланты.</w:t>
      </w:r>
      <w:r w:rsidRPr="00877029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77029">
        <w:rPr>
          <w:sz w:val="28"/>
          <w:szCs w:val="28"/>
          <w:lang w:eastAsia="en-US"/>
        </w:rPr>
        <w:t xml:space="preserve">В городском конкурсе «Ученик </w:t>
      </w:r>
      <w:r w:rsidRPr="005D6730">
        <w:rPr>
          <w:color w:val="000000" w:themeColor="text1"/>
          <w:sz w:val="28"/>
          <w:szCs w:val="28"/>
          <w:lang w:eastAsia="en-US"/>
        </w:rPr>
        <w:t>года - 202</w:t>
      </w:r>
      <w:r w:rsidR="008C5823" w:rsidRPr="005D6730">
        <w:rPr>
          <w:color w:val="000000" w:themeColor="text1"/>
          <w:sz w:val="28"/>
          <w:szCs w:val="28"/>
          <w:lang w:eastAsia="en-US"/>
        </w:rPr>
        <w:t>1</w:t>
      </w:r>
      <w:r w:rsidR="00E46E1E" w:rsidRPr="005D6730">
        <w:rPr>
          <w:color w:val="000000" w:themeColor="text1"/>
          <w:sz w:val="28"/>
          <w:szCs w:val="28"/>
          <w:lang w:eastAsia="en-US"/>
        </w:rPr>
        <w:t>» обучающий</w:t>
      </w:r>
      <w:r w:rsidRPr="005D6730">
        <w:rPr>
          <w:color w:val="000000" w:themeColor="text1"/>
          <w:sz w:val="28"/>
          <w:szCs w:val="28"/>
          <w:lang w:eastAsia="en-US"/>
        </w:rPr>
        <w:t>ся                      нашего лицея при поддержке творческой команды учащихся и педагогов стал финалистом и вош</w:t>
      </w:r>
      <w:r w:rsidR="005D6730" w:rsidRPr="005D6730">
        <w:rPr>
          <w:color w:val="000000" w:themeColor="text1"/>
          <w:sz w:val="28"/>
          <w:szCs w:val="28"/>
          <w:lang w:eastAsia="en-US"/>
        </w:rPr>
        <w:t>ё</w:t>
      </w:r>
      <w:r w:rsidRPr="005D6730">
        <w:rPr>
          <w:color w:val="000000" w:themeColor="text1"/>
          <w:sz w:val="28"/>
          <w:szCs w:val="28"/>
          <w:lang w:eastAsia="en-US"/>
        </w:rPr>
        <w:t>л в число 10 лучших учеников г.о</w:t>
      </w:r>
      <w:proofErr w:type="gramStart"/>
      <w:r w:rsidRPr="005D6730">
        <w:rPr>
          <w:color w:val="000000" w:themeColor="text1"/>
          <w:sz w:val="28"/>
          <w:szCs w:val="28"/>
          <w:lang w:eastAsia="en-US"/>
        </w:rPr>
        <w:t>.С</w:t>
      </w:r>
      <w:proofErr w:type="gramEnd"/>
      <w:r w:rsidRPr="005D6730">
        <w:rPr>
          <w:color w:val="000000" w:themeColor="text1"/>
          <w:sz w:val="28"/>
          <w:szCs w:val="28"/>
          <w:lang w:eastAsia="en-US"/>
        </w:rPr>
        <w:t>аранск.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sz w:val="28"/>
          <w:szCs w:val="28"/>
        </w:rPr>
      </w:pPr>
      <w:r w:rsidRPr="00877029">
        <w:rPr>
          <w:color w:val="000000"/>
          <w:sz w:val="28"/>
          <w:szCs w:val="28"/>
          <w:shd w:val="clear" w:color="auto" w:fill="FFFFFF"/>
        </w:rPr>
        <w:t xml:space="preserve">В феврале в МОУ "Лицей №4" состоялось </w:t>
      </w:r>
      <w:proofErr w:type="spellStart"/>
      <w:r w:rsidRPr="00877029">
        <w:rPr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877029">
        <w:rPr>
          <w:color w:val="000000"/>
          <w:sz w:val="28"/>
          <w:szCs w:val="28"/>
          <w:shd w:val="clear" w:color="auto" w:fill="FFFFFF"/>
        </w:rPr>
        <w:t xml:space="preserve"> мероприятие "Город мастеров". Были  организованны 4 площадки: 1) </w:t>
      </w:r>
      <w:r w:rsidRPr="00877029">
        <w:rPr>
          <w:sz w:val="28"/>
          <w:szCs w:val="28"/>
        </w:rPr>
        <w:t>«Салон красоты»;</w:t>
      </w:r>
      <w:r>
        <w:rPr>
          <w:sz w:val="28"/>
          <w:szCs w:val="28"/>
        </w:rPr>
        <w:t xml:space="preserve"> </w:t>
      </w:r>
      <w:r w:rsidRPr="00877029">
        <w:rPr>
          <w:color w:val="000000"/>
          <w:sz w:val="28"/>
          <w:szCs w:val="28"/>
          <w:shd w:val="clear" w:color="auto" w:fill="FFFFFF"/>
        </w:rPr>
        <w:t xml:space="preserve">2) </w:t>
      </w:r>
      <w:r w:rsidRPr="00877029">
        <w:rPr>
          <w:sz w:val="28"/>
          <w:szCs w:val="28"/>
        </w:rPr>
        <w:t xml:space="preserve">«Робототехника»; </w:t>
      </w:r>
      <w:r w:rsidRPr="00877029">
        <w:rPr>
          <w:color w:val="000000"/>
          <w:sz w:val="28"/>
          <w:szCs w:val="28"/>
          <w:shd w:val="clear" w:color="auto" w:fill="FFFFFF"/>
        </w:rPr>
        <w:t>3)</w:t>
      </w:r>
      <w:r w:rsidRPr="00877029">
        <w:rPr>
          <w:sz w:val="28"/>
          <w:szCs w:val="28"/>
        </w:rPr>
        <w:t xml:space="preserve"> «Художественное оформление»; </w:t>
      </w:r>
      <w:r w:rsidRPr="00877029">
        <w:rPr>
          <w:color w:val="000000"/>
          <w:sz w:val="28"/>
          <w:szCs w:val="28"/>
          <w:shd w:val="clear" w:color="auto" w:fill="FFFFFF"/>
        </w:rPr>
        <w:t xml:space="preserve"> 4) "</w:t>
      </w:r>
      <w:r w:rsidRPr="00877029">
        <w:rPr>
          <w:sz w:val="28"/>
          <w:szCs w:val="28"/>
        </w:rPr>
        <w:t>«Пожарно-спасательная служба».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7029">
        <w:rPr>
          <w:color w:val="000000"/>
          <w:sz w:val="28"/>
          <w:szCs w:val="28"/>
          <w:shd w:val="clear" w:color="auto" w:fill="FFFFFF"/>
        </w:rPr>
        <w:t>На первой площадке был представлен салон красоты "</w:t>
      </w:r>
      <w:proofErr w:type="spellStart"/>
      <w:r w:rsidRPr="00877029">
        <w:rPr>
          <w:color w:val="000000"/>
          <w:sz w:val="28"/>
          <w:szCs w:val="28"/>
          <w:shd w:val="clear" w:color="auto" w:fill="FFFFFF"/>
        </w:rPr>
        <w:t>Мазыйка</w:t>
      </w:r>
      <w:proofErr w:type="spellEnd"/>
      <w:r w:rsidRPr="00877029">
        <w:rPr>
          <w:color w:val="000000"/>
          <w:sz w:val="28"/>
          <w:szCs w:val="28"/>
          <w:shd w:val="clear" w:color="auto" w:fill="FFFFFF"/>
        </w:rPr>
        <w:t xml:space="preserve">"               Елены Лизиной. Дети познакомились с тонкостями парикмахерской профессии и в подарок получили стильные прически.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7029">
        <w:rPr>
          <w:color w:val="000000"/>
          <w:sz w:val="28"/>
          <w:szCs w:val="28"/>
          <w:shd w:val="clear" w:color="auto" w:fill="FFFFFF"/>
        </w:rPr>
        <w:t xml:space="preserve">Вторая площадка была организована учителем информатики                      А.Н.  </w:t>
      </w:r>
      <w:proofErr w:type="spellStart"/>
      <w:r w:rsidRPr="00877029">
        <w:rPr>
          <w:color w:val="000000"/>
          <w:sz w:val="28"/>
          <w:szCs w:val="28"/>
          <w:shd w:val="clear" w:color="auto" w:fill="FFFFFF"/>
        </w:rPr>
        <w:t>Слугиным</w:t>
      </w:r>
      <w:proofErr w:type="spellEnd"/>
      <w:r w:rsidRPr="00877029">
        <w:rPr>
          <w:color w:val="000000"/>
          <w:sz w:val="28"/>
          <w:szCs w:val="28"/>
          <w:shd w:val="clear" w:color="auto" w:fill="FFFFFF"/>
        </w:rPr>
        <w:t>. Лицеисты узнали много нового о работе системного администратора, научились разбирать и собирать системный блок. Третья станция  была посвящена профессии «</w:t>
      </w:r>
      <w:r w:rsidRPr="00877029">
        <w:rPr>
          <w:sz w:val="28"/>
          <w:szCs w:val="28"/>
        </w:rPr>
        <w:t>Художник росписи по ткани»</w:t>
      </w:r>
      <w:r w:rsidRPr="00877029">
        <w:rPr>
          <w:color w:val="000000"/>
          <w:sz w:val="28"/>
          <w:szCs w:val="28"/>
          <w:shd w:val="clear" w:color="auto" w:fill="FFFFFF"/>
        </w:rPr>
        <w:t>, где ребята учились р</w:t>
      </w:r>
      <w:r w:rsidRPr="00877029">
        <w:rPr>
          <w:sz w:val="28"/>
          <w:szCs w:val="28"/>
        </w:rPr>
        <w:t>учной росписи по ткани, батику</w:t>
      </w:r>
      <w:r w:rsidRPr="00877029">
        <w:rPr>
          <w:color w:val="000000"/>
          <w:sz w:val="28"/>
          <w:szCs w:val="28"/>
          <w:shd w:val="clear" w:color="auto" w:fill="FFFFFF"/>
        </w:rPr>
        <w:t>.  Четвертая станция представила профессию «</w:t>
      </w:r>
      <w:r w:rsidRPr="00877029">
        <w:rPr>
          <w:sz w:val="28"/>
          <w:szCs w:val="28"/>
        </w:rPr>
        <w:t>Пожарный-спасатель»</w:t>
      </w:r>
      <w:r w:rsidRPr="00877029">
        <w:rPr>
          <w:color w:val="000000"/>
          <w:sz w:val="28"/>
          <w:szCs w:val="28"/>
          <w:shd w:val="clear" w:color="auto" w:fill="FFFFFF"/>
        </w:rPr>
        <w:t xml:space="preserve">. Сотрудники </w:t>
      </w:r>
      <w:r w:rsidRPr="00877029">
        <w:rPr>
          <w:sz w:val="28"/>
          <w:szCs w:val="28"/>
        </w:rPr>
        <w:t xml:space="preserve">Пожарно-спасательной части № 5 </w:t>
      </w:r>
      <w:r w:rsidRPr="00877029">
        <w:rPr>
          <w:color w:val="000000"/>
          <w:sz w:val="28"/>
          <w:szCs w:val="28"/>
          <w:shd w:val="clear" w:color="auto" w:fill="FFFFFF"/>
        </w:rPr>
        <w:t xml:space="preserve">показали ребятам </w:t>
      </w:r>
      <w:r w:rsidRPr="00877029">
        <w:rPr>
          <w:sz w:val="28"/>
          <w:szCs w:val="28"/>
          <w:shd w:val="clear" w:color="auto" w:fill="FFFFFF"/>
        </w:rPr>
        <w:t>пожарно-спасательное оборудование, технику, предложили примерить спецодежду</w:t>
      </w:r>
      <w:r w:rsidRPr="0087702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A6713" w:rsidRPr="00877029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877029">
        <w:rPr>
          <w:rFonts w:cs="Times New Roman"/>
          <w:sz w:val="28"/>
          <w:szCs w:val="28"/>
          <w:shd w:val="clear" w:color="auto" w:fill="FFFFFF"/>
        </w:rPr>
        <w:t>27 января во всех классах МОУ «Лицей № 4» прошел Всероссийский Урок памяти в рамках Всероссийской акции "Блокадный хлеб". </w:t>
      </w:r>
    </w:p>
    <w:p w:rsidR="008A6713" w:rsidRPr="005C471B" w:rsidRDefault="008A6713" w:rsidP="008A671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Pr="005C471B">
        <w:rPr>
          <w:rFonts w:cs="Times New Roman"/>
          <w:sz w:val="28"/>
          <w:szCs w:val="28"/>
          <w:shd w:val="clear" w:color="auto" w:fill="FFFFFF"/>
        </w:rPr>
        <w:t xml:space="preserve">В мае ученики лицея приняли участие в акции "Георгиевская ленточка 2020",  в акции "Окна Победы". Часть фотографий окон и рисунков можно посмотреть в фотоальбоме: </w:t>
      </w:r>
      <w:hyperlink r:id="rId10" w:history="1">
        <w:r w:rsidRPr="005C471B">
          <w:rPr>
            <w:rStyle w:val="aff0"/>
            <w:rFonts w:cs="Times New Roman"/>
            <w:sz w:val="28"/>
            <w:szCs w:val="28"/>
            <w:shd w:val="clear" w:color="auto" w:fill="FFFFFF"/>
          </w:rPr>
          <w:t>https://lic4sar.schoolrm.ru/life/photo/13077/451707/</w:t>
        </w:r>
      </w:hyperlink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 xml:space="preserve">3,4 сентября в МОУ «Лицей № 4»  прошли памятные мероприятия, </w:t>
      </w:r>
      <w:r w:rsidRPr="005C471B">
        <w:rPr>
          <w:rFonts w:cs="Times New Roman"/>
          <w:sz w:val="28"/>
          <w:szCs w:val="28"/>
          <w:shd w:val="clear" w:color="auto" w:fill="FFFFFF"/>
        </w:rPr>
        <w:lastRenderedPageBreak/>
        <w:t>посвященные Дню солидарности в борьбе с терроризмом. В рамках этого события были организованы уроки «Мы обязаны знать и помнить» и «Дети Беслана».</w:t>
      </w:r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 xml:space="preserve">27 ноября  в МОУ «Лицей № 4» прошли Уроки памяти  «Страницы большой жизни», посвященные 100-летию со дня рождения  академика А.Д. Сахарова. </w:t>
      </w:r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>29 ноября - День матери – самый добрый, теплый и нежный праздник. Дети поздравили своих мам, вручили им сделанные своими руками подарки: рисунки, аппликации, поделки.</w:t>
      </w:r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>3 декабря 202</w:t>
      </w:r>
      <w:r w:rsidR="00010DA2">
        <w:rPr>
          <w:rFonts w:cs="Times New Roman"/>
          <w:sz w:val="28"/>
          <w:szCs w:val="28"/>
          <w:shd w:val="clear" w:color="auto" w:fill="FFFFFF"/>
        </w:rPr>
        <w:t>1</w:t>
      </w:r>
      <w:r w:rsidRPr="005C471B">
        <w:rPr>
          <w:rFonts w:cs="Times New Roman"/>
          <w:sz w:val="28"/>
          <w:szCs w:val="28"/>
          <w:shd w:val="clear" w:color="auto" w:fill="FFFFFF"/>
        </w:rPr>
        <w:t xml:space="preserve"> года, в День Неизвестного солдата в России, учащиеся МОУ "Лицей № 4" приняли участие в Международной акции "Тест по истории Великой Отечественной Войны". Участники ответили на 30 вопросов в режиме </w:t>
      </w:r>
      <w:proofErr w:type="spellStart"/>
      <w:r w:rsidRPr="005C471B">
        <w:rPr>
          <w:rFonts w:cs="Times New Roman"/>
          <w:sz w:val="28"/>
          <w:szCs w:val="28"/>
          <w:shd w:val="clear" w:color="auto" w:fill="FFFFFF"/>
        </w:rPr>
        <w:t>онлайн</w:t>
      </w:r>
      <w:proofErr w:type="spellEnd"/>
      <w:r w:rsidRPr="005C471B">
        <w:rPr>
          <w:rFonts w:cs="Times New Roman"/>
          <w:sz w:val="28"/>
          <w:szCs w:val="28"/>
          <w:shd w:val="clear" w:color="auto" w:fill="FFFFFF"/>
        </w:rPr>
        <w:t>, связанных с наиболее значимыми событиями Великой Отечественной войны.</w:t>
      </w:r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>Учащиеся 1-4 классов приняли участие в олимпиаде "Безопасные дороги", которая проходила с 30 ноября по 11 декабря 202</w:t>
      </w:r>
      <w:r w:rsidR="00010DA2">
        <w:rPr>
          <w:rFonts w:cs="Times New Roman"/>
          <w:sz w:val="28"/>
          <w:szCs w:val="28"/>
          <w:shd w:val="clear" w:color="auto" w:fill="FFFFFF"/>
        </w:rPr>
        <w:t>1</w:t>
      </w:r>
      <w:r w:rsidRPr="005C471B">
        <w:rPr>
          <w:rFonts w:cs="Times New Roman"/>
          <w:sz w:val="28"/>
          <w:szCs w:val="28"/>
          <w:shd w:val="clear" w:color="auto" w:fill="FFFFFF"/>
        </w:rPr>
        <w:t xml:space="preserve"> г.  на образовательной платформе УЧИ</w:t>
      </w:r>
      <w:proofErr w:type="gramStart"/>
      <w:r w:rsidRPr="005C471B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5C471B">
        <w:rPr>
          <w:rFonts w:cs="Times New Roman"/>
          <w:sz w:val="28"/>
          <w:szCs w:val="28"/>
          <w:shd w:val="clear" w:color="auto" w:fill="FFFFFF"/>
        </w:rPr>
        <w:t>У. </w:t>
      </w:r>
    </w:p>
    <w:p w:rsidR="008A6713" w:rsidRDefault="008A6713" w:rsidP="008A6713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C471B">
        <w:rPr>
          <w:rFonts w:cs="Times New Roman"/>
          <w:sz w:val="28"/>
          <w:szCs w:val="28"/>
          <w:shd w:val="clear" w:color="auto" w:fill="FFFFFF"/>
        </w:rPr>
        <w:t xml:space="preserve">В рамках </w:t>
      </w:r>
      <w:proofErr w:type="spellStart"/>
      <w:r w:rsidRPr="005C471B">
        <w:rPr>
          <w:rFonts w:cs="Times New Roman"/>
          <w:sz w:val="28"/>
          <w:szCs w:val="28"/>
          <w:shd w:val="clear" w:color="auto" w:fill="FFFFFF"/>
        </w:rPr>
        <w:t>военно</w:t>
      </w:r>
      <w:proofErr w:type="spellEnd"/>
      <w:r w:rsidRPr="005C471B">
        <w:rPr>
          <w:rFonts w:cs="Times New Roman"/>
          <w:sz w:val="28"/>
          <w:szCs w:val="28"/>
          <w:shd w:val="clear" w:color="auto" w:fill="FFFFFF"/>
        </w:rPr>
        <w:t xml:space="preserve"> - патриотического воспитания учащиеся лицея посетили </w:t>
      </w:r>
      <w:r w:rsidRPr="005C471B">
        <w:rPr>
          <w:rFonts w:cs="Times New Roman"/>
          <w:bCs/>
          <w:sz w:val="28"/>
          <w:szCs w:val="28"/>
        </w:rPr>
        <w:t>Театр</w:t>
      </w:r>
      <w:r w:rsidRPr="005C471B">
        <w:rPr>
          <w:rFonts w:cs="Times New Roman"/>
          <w:sz w:val="28"/>
          <w:szCs w:val="28"/>
          <w:shd w:val="clear" w:color="auto" w:fill="FFFFFF"/>
        </w:rPr>
        <w:t> Актёра и Куклы "</w:t>
      </w:r>
      <w:r w:rsidRPr="005C471B">
        <w:rPr>
          <w:rFonts w:cs="Times New Roman"/>
          <w:bCs/>
          <w:sz w:val="28"/>
          <w:szCs w:val="28"/>
        </w:rPr>
        <w:t>Крошка</w:t>
      </w:r>
      <w:r w:rsidRPr="005C471B">
        <w:rPr>
          <w:rFonts w:cs="Times New Roman"/>
          <w:sz w:val="28"/>
          <w:szCs w:val="28"/>
          <w:shd w:val="clear" w:color="auto" w:fill="FFFFFF"/>
        </w:rPr>
        <w:t>", где успешно прошёл показ спектакля «Я не буду бояться..</w:t>
      </w:r>
      <w:proofErr w:type="gramStart"/>
      <w:r w:rsidRPr="005C471B">
        <w:rPr>
          <w:rFonts w:cs="Times New Roman"/>
          <w:sz w:val="28"/>
          <w:szCs w:val="28"/>
          <w:shd w:val="clear" w:color="auto" w:fill="FFFFFF"/>
        </w:rPr>
        <w:t>.м</w:t>
      </w:r>
      <w:proofErr w:type="gramEnd"/>
      <w:r w:rsidRPr="005C471B">
        <w:rPr>
          <w:rFonts w:cs="Times New Roman"/>
          <w:sz w:val="28"/>
          <w:szCs w:val="28"/>
          <w:shd w:val="clear" w:color="auto" w:fill="FFFFFF"/>
        </w:rPr>
        <w:t>не хочется жить..»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A6713" w:rsidRPr="005C471B" w:rsidRDefault="008A6713" w:rsidP="008A6713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C471B">
        <w:rPr>
          <w:rFonts w:cs="Times New Roman"/>
          <w:color w:val="000000"/>
          <w:sz w:val="28"/>
          <w:szCs w:val="28"/>
          <w:shd w:val="clear" w:color="auto" w:fill="FFFFFF"/>
        </w:rPr>
        <w:t xml:space="preserve">В апреле </w:t>
      </w:r>
      <w:proofErr w:type="spellStart"/>
      <w:r w:rsidRPr="005C471B">
        <w:rPr>
          <w:rFonts w:cs="Times New Roman"/>
          <w:color w:val="000000"/>
          <w:sz w:val="28"/>
          <w:szCs w:val="28"/>
          <w:shd w:val="clear" w:color="auto" w:fill="FFFFFF"/>
        </w:rPr>
        <w:t>эколидеры</w:t>
      </w:r>
      <w:proofErr w:type="spellEnd"/>
      <w:r w:rsidRPr="005C471B">
        <w:rPr>
          <w:rFonts w:cs="Times New Roman"/>
          <w:color w:val="000000"/>
          <w:sz w:val="28"/>
          <w:szCs w:val="28"/>
          <w:shd w:val="clear" w:color="auto" w:fill="FFFFFF"/>
        </w:rPr>
        <w:t xml:space="preserve"> 10А и 10Б классов МОУ "Лицей №4" под руководством учителя географии </w:t>
      </w:r>
      <w:proofErr w:type="spellStart"/>
      <w:r w:rsidRPr="005C471B">
        <w:rPr>
          <w:rFonts w:cs="Times New Roman"/>
          <w:color w:val="000000"/>
          <w:sz w:val="28"/>
          <w:szCs w:val="28"/>
          <w:shd w:val="clear" w:color="auto" w:fill="FFFFFF"/>
        </w:rPr>
        <w:t>Варданян</w:t>
      </w:r>
      <w:proofErr w:type="spellEnd"/>
      <w:r w:rsidRPr="005C471B">
        <w:rPr>
          <w:rFonts w:cs="Times New Roman"/>
          <w:color w:val="000000"/>
          <w:sz w:val="28"/>
          <w:szCs w:val="28"/>
          <w:shd w:val="clear" w:color="auto" w:fill="FFFFFF"/>
        </w:rPr>
        <w:t xml:space="preserve"> Юлии Валерьевны провели экологические уроки и конкурс экологических плакатов в рамках всероссийской акции "Сделаем вместе" для учащихся 5-8 классов.</w:t>
      </w:r>
    </w:p>
    <w:p w:rsidR="008A6713" w:rsidRDefault="008A6713" w:rsidP="008A671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8A6713" w:rsidRPr="005D6CF5" w:rsidRDefault="008A6713" w:rsidP="008A671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t>Система воспитательной работы с учащимися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Целью воспитательной работы педагогического коллектива является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lastRenderedPageBreak/>
        <w:t>Каждый классный руководитель имеет план воспитательной работы класса, с учетом возрастных и психофизических особенностей обучающихся. Анализируя деятельность классных руководителей можно сделать вывод, что работа по созданию классных коллективов ведется целенаправленно.   Классные руководители организовывали и проводили много интересных и познавательных экскурсий, п</w:t>
      </w:r>
      <w:r>
        <w:rPr>
          <w:rFonts w:ascii="Times New Roman" w:hAnsi="Times New Roman"/>
          <w:sz w:val="28"/>
          <w:szCs w:val="28"/>
        </w:rPr>
        <w:t>осещение музея, выставок, театра</w:t>
      </w:r>
      <w:r w:rsidRPr="005D6CF5">
        <w:rPr>
          <w:rFonts w:ascii="Times New Roman" w:hAnsi="Times New Roman"/>
          <w:sz w:val="28"/>
          <w:szCs w:val="28"/>
        </w:rPr>
        <w:t>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своей деятельности классные руководители использовали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собрания, праздники, конкурсы, викторины, игры-путешествия, анкетирования, тренинги. Проводили целенаправленную систематическую работу с родителями </w:t>
      </w:r>
      <w:proofErr w:type="gramStart"/>
      <w:r w:rsidRPr="005D6C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6CF5">
        <w:rPr>
          <w:rFonts w:ascii="Times New Roman" w:hAnsi="Times New Roman"/>
          <w:sz w:val="28"/>
          <w:szCs w:val="28"/>
        </w:rPr>
        <w:t xml:space="preserve">, родительским комитетом. 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лицее предоставлены широкие возможности каждому ученику, целенаправленно влияющие на формирование и развитие личности. Праздники, фестивали, конкурсы, увлекательные викторины – все многообразие форм внеурочной деятельности трудно перечислить. Из года в год проводятся традиционные праздники, которые каждый раз наполняются новым содержанием и новыми идеями. </w:t>
      </w:r>
    </w:p>
    <w:p w:rsidR="008A6713" w:rsidRPr="005D6CF5" w:rsidRDefault="008A6713" w:rsidP="008A6713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Все классы принимали участие в проводимых в лицее мероприятиях, акциях, соревнований. Активность классов была различной. 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CF5">
        <w:rPr>
          <w:rFonts w:ascii="Times New Roman" w:hAnsi="Times New Roman"/>
          <w:sz w:val="28"/>
          <w:szCs w:val="28"/>
        </w:rPr>
        <w:t>Учащиеся лицея успешно участвуют в конкурсах, фестивалях, спортивных соревнованиях различного уровня:</w:t>
      </w:r>
    </w:p>
    <w:p w:rsidR="008A6713" w:rsidRDefault="008A6713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1C4AA2" w:rsidRDefault="001C4AA2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1C4AA2" w:rsidRDefault="001C4AA2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1C4AA2" w:rsidRDefault="001C4AA2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1C4AA2" w:rsidRPr="005D6CF5" w:rsidRDefault="001C4AA2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8A6713" w:rsidRPr="005D6CF5" w:rsidRDefault="008A6713" w:rsidP="008A6713">
      <w:pPr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 xml:space="preserve">Результаты конкурсов, фестивалей, соревнований </w:t>
      </w:r>
    </w:p>
    <w:p w:rsidR="008A6713" w:rsidRPr="005D6CF5" w:rsidRDefault="008A6713" w:rsidP="008A6713">
      <w:pPr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МОУ «Лицей№4»</w:t>
      </w:r>
    </w:p>
    <w:p w:rsidR="008A6713" w:rsidRPr="005D6CF5" w:rsidRDefault="008A6713" w:rsidP="008A6713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8A6713" w:rsidRPr="005D6CF5" w:rsidRDefault="008A6713" w:rsidP="008A6713">
      <w:pPr>
        <w:rPr>
          <w:rFonts w:cs="Times New Roman"/>
          <w:b/>
        </w:rPr>
      </w:pPr>
      <w:r w:rsidRPr="005D6CF5">
        <w:rPr>
          <w:rFonts w:cs="Times New Roman"/>
          <w:b/>
        </w:rPr>
        <w:t>1.Район</w:t>
      </w:r>
    </w:p>
    <w:tbl>
      <w:tblPr>
        <w:tblStyle w:val="af3"/>
        <w:tblW w:w="8117" w:type="dxa"/>
        <w:tblInd w:w="-459" w:type="dxa"/>
        <w:tblLook w:val="04A0"/>
      </w:tblPr>
      <w:tblGrid>
        <w:gridCol w:w="3686"/>
        <w:gridCol w:w="2405"/>
        <w:gridCol w:w="858"/>
        <w:gridCol w:w="1168"/>
      </w:tblGrid>
      <w:tr w:rsidR="008A6713" w:rsidRPr="00D755C1" w:rsidTr="008A6713"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  <w:b/>
              </w:rPr>
            </w:pPr>
            <w:r w:rsidRPr="00D755C1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rPr>
                <w:rFonts w:cs="Times New Roman"/>
                <w:b/>
              </w:rPr>
            </w:pPr>
          </w:p>
        </w:tc>
        <w:tc>
          <w:tcPr>
            <w:tcW w:w="858" w:type="dxa"/>
          </w:tcPr>
          <w:p w:rsidR="008A6713" w:rsidRPr="00D755C1" w:rsidRDefault="008A6713" w:rsidP="008A6713">
            <w:pPr>
              <w:rPr>
                <w:rFonts w:cs="Times New Roman"/>
                <w:b/>
              </w:rPr>
            </w:pPr>
            <w:r w:rsidRPr="00D755C1">
              <w:rPr>
                <w:rFonts w:cs="Times New Roman"/>
                <w:b/>
              </w:rPr>
              <w:t>Класс</w:t>
            </w:r>
          </w:p>
        </w:tc>
        <w:tc>
          <w:tcPr>
            <w:tcW w:w="1168" w:type="dxa"/>
          </w:tcPr>
          <w:p w:rsidR="008A6713" w:rsidRPr="00D755C1" w:rsidRDefault="008A6713" w:rsidP="008A6713">
            <w:pPr>
              <w:rPr>
                <w:rFonts w:cs="Times New Roman"/>
                <w:b/>
              </w:rPr>
            </w:pPr>
            <w:r w:rsidRPr="00D755C1">
              <w:rPr>
                <w:rFonts w:cs="Times New Roman"/>
                <w:b/>
              </w:rPr>
              <w:t>Место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>Спартакиада среди учащихся МОО Ленинского района, волейбол (девушки)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Команда</w:t>
            </w:r>
          </w:p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6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 xml:space="preserve">Спартакиада учащихся </w:t>
            </w:r>
          </w:p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 xml:space="preserve">МОУ Ленинского района, </w:t>
            </w:r>
            <w:r w:rsidRPr="00D755C1">
              <w:rPr>
                <w:rFonts w:cs="Times New Roman"/>
              </w:rPr>
              <w:lastRenderedPageBreak/>
              <w:t>волейбол (юноши)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lastRenderedPageBreak/>
              <w:t>Команда</w:t>
            </w:r>
          </w:p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5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lastRenderedPageBreak/>
              <w:t xml:space="preserve">Спартакиада учащихся </w:t>
            </w:r>
          </w:p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>МОО Ленинского района, баскетбол (девушки)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Команда</w:t>
            </w:r>
          </w:p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5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>Спартакиада учащихся МОО Ленинского района, легкоатлетический кросс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Команда</w:t>
            </w:r>
          </w:p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3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>Спартакиада учащихся МОО Ленинского района, легкоатлетическая эстафета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Команда</w:t>
            </w:r>
          </w:p>
          <w:p w:rsidR="008A6713" w:rsidRPr="00D755C1" w:rsidRDefault="008A6713" w:rsidP="008A6713">
            <w:pPr>
              <w:shd w:val="clear" w:color="auto" w:fill="FFFFFF"/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3</w:t>
            </w:r>
          </w:p>
        </w:tc>
      </w:tr>
      <w:tr w:rsidR="008A6713" w:rsidRPr="00D755C1" w:rsidTr="008A6713">
        <w:trPr>
          <w:trHeight w:val="469"/>
        </w:trPr>
        <w:tc>
          <w:tcPr>
            <w:tcW w:w="3686" w:type="dxa"/>
          </w:tcPr>
          <w:p w:rsidR="008A6713" w:rsidRPr="00D755C1" w:rsidRDefault="008A6713" w:rsidP="008A6713">
            <w:pPr>
              <w:rPr>
                <w:rFonts w:cs="Times New Roman"/>
              </w:rPr>
            </w:pPr>
            <w:r w:rsidRPr="00D755C1">
              <w:rPr>
                <w:rFonts w:cs="Times New Roman"/>
              </w:rPr>
              <w:t xml:space="preserve">Спартакиада муниципальных общеобразовательных учреждений Ленинского района </w:t>
            </w:r>
            <w:proofErr w:type="gramStart"/>
            <w:r w:rsidRPr="00D755C1">
              <w:rPr>
                <w:rFonts w:cs="Times New Roman"/>
              </w:rPr>
              <w:t>г</w:t>
            </w:r>
            <w:proofErr w:type="gramEnd"/>
            <w:r w:rsidRPr="00D755C1">
              <w:rPr>
                <w:rFonts w:cs="Times New Roman"/>
              </w:rPr>
              <w:t xml:space="preserve">.о. Саранск за 2017-2018 учебный </w:t>
            </w:r>
          </w:p>
        </w:tc>
        <w:tc>
          <w:tcPr>
            <w:tcW w:w="2405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МОУ «Лицей№4»</w:t>
            </w:r>
          </w:p>
        </w:tc>
        <w:tc>
          <w:tcPr>
            <w:tcW w:w="85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8A6713" w:rsidRPr="00D755C1" w:rsidRDefault="008A6713" w:rsidP="008A6713">
            <w:pPr>
              <w:jc w:val="center"/>
              <w:rPr>
                <w:rFonts w:cs="Times New Roman"/>
              </w:rPr>
            </w:pPr>
            <w:r w:rsidRPr="00D755C1">
              <w:rPr>
                <w:rFonts w:cs="Times New Roman"/>
              </w:rPr>
              <w:t>3</w:t>
            </w:r>
          </w:p>
        </w:tc>
      </w:tr>
    </w:tbl>
    <w:p w:rsidR="008A6713" w:rsidRPr="005D6CF5" w:rsidRDefault="008A6713" w:rsidP="008A6713">
      <w:pPr>
        <w:pStyle w:val="afd"/>
        <w:tabs>
          <w:tab w:val="left" w:pos="8123"/>
        </w:tabs>
        <w:rPr>
          <w:rFonts w:ascii="Times New Roman" w:hAnsi="Times New Roman"/>
          <w:b/>
          <w:sz w:val="24"/>
          <w:szCs w:val="24"/>
        </w:rPr>
      </w:pPr>
    </w:p>
    <w:p w:rsidR="008A6713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</w:p>
    <w:p w:rsidR="008A6713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 xml:space="preserve">2. Город </w:t>
      </w:r>
    </w:p>
    <w:tbl>
      <w:tblPr>
        <w:tblStyle w:val="af3"/>
        <w:tblW w:w="8218" w:type="dxa"/>
        <w:tblInd w:w="-459" w:type="dxa"/>
        <w:tblLayout w:type="fixed"/>
        <w:tblLook w:val="04A0"/>
      </w:tblPr>
      <w:tblGrid>
        <w:gridCol w:w="3686"/>
        <w:gridCol w:w="2126"/>
        <w:gridCol w:w="992"/>
        <w:gridCol w:w="1414"/>
      </w:tblGrid>
      <w:tr w:rsidR="008A6713" w:rsidRPr="007821FE" w:rsidTr="008A6713">
        <w:tc>
          <w:tcPr>
            <w:tcW w:w="3686" w:type="dxa"/>
          </w:tcPr>
          <w:p w:rsidR="008A6713" w:rsidRPr="007821FE" w:rsidRDefault="008A6713" w:rsidP="008A6713">
            <w:pPr>
              <w:rPr>
                <w:rFonts w:cs="Times New Roman"/>
                <w:b/>
              </w:rPr>
            </w:pPr>
            <w:r w:rsidRPr="007821FE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8A6713" w:rsidRPr="007821FE" w:rsidRDefault="008A6713" w:rsidP="008A6713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8A6713" w:rsidRPr="007821FE" w:rsidRDefault="008A6713" w:rsidP="008A6713">
            <w:pPr>
              <w:rPr>
                <w:rFonts w:cs="Times New Roman"/>
                <w:b/>
              </w:rPr>
            </w:pPr>
            <w:r w:rsidRPr="007821FE">
              <w:rPr>
                <w:rFonts w:cs="Times New Roman"/>
                <w:b/>
              </w:rPr>
              <w:t>Класс</w:t>
            </w:r>
          </w:p>
        </w:tc>
        <w:tc>
          <w:tcPr>
            <w:tcW w:w="1414" w:type="dxa"/>
          </w:tcPr>
          <w:p w:rsidR="008A6713" w:rsidRPr="007821FE" w:rsidRDefault="008A6713" w:rsidP="008A6713">
            <w:pPr>
              <w:rPr>
                <w:rFonts w:cs="Times New Roman"/>
                <w:b/>
              </w:rPr>
            </w:pPr>
            <w:r w:rsidRPr="007821FE">
              <w:rPr>
                <w:rFonts w:cs="Times New Roman"/>
                <w:b/>
              </w:rPr>
              <w:t>Место</w:t>
            </w:r>
          </w:p>
        </w:tc>
      </w:tr>
      <w:tr w:rsidR="008A6713" w:rsidRPr="007821FE" w:rsidTr="008A6713">
        <w:tc>
          <w:tcPr>
            <w:tcW w:w="3686" w:type="dxa"/>
          </w:tcPr>
          <w:p w:rsidR="008A6713" w:rsidRPr="007821FE" w:rsidRDefault="008A6713" w:rsidP="008A6713">
            <w:pPr>
              <w:jc w:val="both"/>
              <w:rPr>
                <w:rFonts w:eastAsia="Times New Roman" w:cs="Times New Roman"/>
              </w:rPr>
            </w:pPr>
            <w:r w:rsidRPr="007821FE">
              <w:rPr>
                <w:rFonts w:eastAsia="Times New Roman" w:cs="Times New Roman"/>
              </w:rPr>
              <w:t>Городской конкурс «Сохраним мордовские леса»</w:t>
            </w:r>
          </w:p>
        </w:tc>
        <w:tc>
          <w:tcPr>
            <w:tcW w:w="2126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  <w:r w:rsidRPr="007821FE">
              <w:rPr>
                <w:rFonts w:cs="Times New Roman"/>
              </w:rPr>
              <w:t>3</w:t>
            </w:r>
          </w:p>
        </w:tc>
        <w:tc>
          <w:tcPr>
            <w:tcW w:w="1414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A6713" w:rsidRPr="007821FE" w:rsidTr="008A6713">
        <w:tc>
          <w:tcPr>
            <w:tcW w:w="3686" w:type="dxa"/>
          </w:tcPr>
          <w:p w:rsidR="008A6713" w:rsidRPr="007821FE" w:rsidRDefault="008A6713" w:rsidP="008A6713">
            <w:pPr>
              <w:rPr>
                <w:rFonts w:cs="Times New Roman"/>
              </w:rPr>
            </w:pPr>
            <w:r w:rsidRPr="007821FE">
              <w:rPr>
                <w:rFonts w:cs="Times New Roman"/>
              </w:rPr>
              <w:t>Первенство г.о</w:t>
            </w:r>
            <w:proofErr w:type="gramStart"/>
            <w:r w:rsidRPr="007821FE">
              <w:rPr>
                <w:rFonts w:cs="Times New Roman"/>
              </w:rPr>
              <w:t>.С</w:t>
            </w:r>
            <w:proofErr w:type="gramEnd"/>
            <w:r w:rsidRPr="007821FE">
              <w:rPr>
                <w:rFonts w:cs="Times New Roman"/>
              </w:rPr>
              <w:t>аранск по легкоатлетическому кроссу</w:t>
            </w:r>
          </w:p>
        </w:tc>
        <w:tc>
          <w:tcPr>
            <w:tcW w:w="2126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  <w:r w:rsidRPr="007821FE">
              <w:rPr>
                <w:rFonts w:cs="Times New Roman"/>
              </w:rPr>
              <w:t>11</w:t>
            </w:r>
          </w:p>
        </w:tc>
        <w:tc>
          <w:tcPr>
            <w:tcW w:w="1414" w:type="dxa"/>
          </w:tcPr>
          <w:p w:rsidR="008A6713" w:rsidRPr="007821FE" w:rsidRDefault="008A6713" w:rsidP="008A6713">
            <w:pPr>
              <w:jc w:val="center"/>
              <w:rPr>
                <w:rFonts w:cs="Times New Roman"/>
              </w:rPr>
            </w:pPr>
            <w:r w:rsidRPr="007821FE">
              <w:rPr>
                <w:rFonts w:cs="Times New Roman"/>
              </w:rPr>
              <w:t>3</w:t>
            </w:r>
          </w:p>
        </w:tc>
      </w:tr>
    </w:tbl>
    <w:p w:rsidR="008A6713" w:rsidRPr="005D6CF5" w:rsidRDefault="008A6713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sz w:val="24"/>
          <w:szCs w:val="24"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 xml:space="preserve">3.Республика </w:t>
      </w:r>
    </w:p>
    <w:tbl>
      <w:tblPr>
        <w:tblStyle w:val="af3"/>
        <w:tblW w:w="8119" w:type="dxa"/>
        <w:tblInd w:w="-459" w:type="dxa"/>
        <w:tblLook w:val="04A0"/>
      </w:tblPr>
      <w:tblGrid>
        <w:gridCol w:w="3686"/>
        <w:gridCol w:w="2380"/>
        <w:gridCol w:w="858"/>
        <w:gridCol w:w="1195"/>
      </w:tblGrid>
      <w:tr w:rsidR="008A6713" w:rsidRPr="00D1691B" w:rsidTr="008A6713">
        <w:tc>
          <w:tcPr>
            <w:tcW w:w="3686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80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</w:p>
        </w:tc>
        <w:tc>
          <w:tcPr>
            <w:tcW w:w="858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Класс</w:t>
            </w:r>
          </w:p>
        </w:tc>
        <w:tc>
          <w:tcPr>
            <w:tcW w:w="1195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Место</w:t>
            </w:r>
          </w:p>
        </w:tc>
      </w:tr>
      <w:tr w:rsidR="008A6713" w:rsidRPr="00F91C7E" w:rsidTr="008A6713">
        <w:tc>
          <w:tcPr>
            <w:tcW w:w="3686" w:type="dxa"/>
          </w:tcPr>
          <w:p w:rsidR="008A6713" w:rsidRPr="00F91C7E" w:rsidRDefault="008A6713" w:rsidP="008A6713">
            <w:pPr>
              <w:rPr>
                <w:rFonts w:cs="Times New Roman"/>
                <w:color w:val="FF0000"/>
              </w:rPr>
            </w:pPr>
          </w:p>
        </w:tc>
        <w:tc>
          <w:tcPr>
            <w:tcW w:w="2380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8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95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8A6713" w:rsidRPr="00F91C7E" w:rsidTr="008A6713">
        <w:tc>
          <w:tcPr>
            <w:tcW w:w="3686" w:type="dxa"/>
          </w:tcPr>
          <w:p w:rsidR="008A6713" w:rsidRPr="00F91C7E" w:rsidRDefault="008A6713" w:rsidP="008A6713">
            <w:pPr>
              <w:rPr>
                <w:rFonts w:cs="Times New Roman"/>
                <w:color w:val="FF0000"/>
              </w:rPr>
            </w:pPr>
          </w:p>
        </w:tc>
        <w:tc>
          <w:tcPr>
            <w:tcW w:w="2380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8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195" w:type="dxa"/>
          </w:tcPr>
          <w:p w:rsidR="008A6713" w:rsidRPr="00F91C7E" w:rsidRDefault="008A6713" w:rsidP="008A6713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:rsidR="008A6713" w:rsidRPr="005D6CF5" w:rsidRDefault="008A6713" w:rsidP="008A6713">
      <w:pPr>
        <w:ind w:firstLine="709"/>
        <w:rPr>
          <w:rFonts w:cs="Times New Roman"/>
          <w:b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>4. Россия</w:t>
      </w:r>
    </w:p>
    <w:tbl>
      <w:tblPr>
        <w:tblStyle w:val="af3"/>
        <w:tblW w:w="8080" w:type="dxa"/>
        <w:tblInd w:w="-459" w:type="dxa"/>
        <w:tblLayout w:type="fixed"/>
        <w:tblLook w:val="04A0"/>
      </w:tblPr>
      <w:tblGrid>
        <w:gridCol w:w="3686"/>
        <w:gridCol w:w="992"/>
        <w:gridCol w:w="3402"/>
      </w:tblGrid>
      <w:tr w:rsidR="008A6713" w:rsidRPr="00F91C7E" w:rsidTr="008A6713">
        <w:tc>
          <w:tcPr>
            <w:tcW w:w="3686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992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Класс</w:t>
            </w:r>
          </w:p>
        </w:tc>
        <w:tc>
          <w:tcPr>
            <w:tcW w:w="3402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Место</w:t>
            </w:r>
          </w:p>
        </w:tc>
      </w:tr>
      <w:tr w:rsidR="008A6713" w:rsidRPr="00F91C7E" w:rsidTr="008A6713">
        <w:tc>
          <w:tcPr>
            <w:tcW w:w="3686" w:type="dxa"/>
          </w:tcPr>
          <w:p w:rsidR="008A6713" w:rsidRPr="00D1691B" w:rsidRDefault="008A6713" w:rsidP="008A6713">
            <w:pPr>
              <w:rPr>
                <w:rFonts w:cs="Times New Roman"/>
              </w:rPr>
            </w:pPr>
            <w:r w:rsidRPr="00D1691B">
              <w:rPr>
                <w:rFonts w:cs="Times New Roman"/>
              </w:rPr>
              <w:t>Всероссийский экологический диктант</w:t>
            </w:r>
          </w:p>
        </w:tc>
        <w:tc>
          <w:tcPr>
            <w:tcW w:w="992" w:type="dxa"/>
          </w:tcPr>
          <w:p w:rsidR="008A6713" w:rsidRPr="00D1691B" w:rsidRDefault="008A6713" w:rsidP="008A6713">
            <w:pPr>
              <w:jc w:val="center"/>
              <w:rPr>
                <w:rFonts w:cs="Times New Roman"/>
              </w:rPr>
            </w:pPr>
            <w:r w:rsidRPr="00D1691B">
              <w:rPr>
                <w:rFonts w:cs="Times New Roman"/>
              </w:rPr>
              <w:t>10</w:t>
            </w:r>
          </w:p>
        </w:tc>
        <w:tc>
          <w:tcPr>
            <w:tcW w:w="3402" w:type="dxa"/>
          </w:tcPr>
          <w:p w:rsidR="008A6713" w:rsidRPr="00D1691B" w:rsidRDefault="008A6713" w:rsidP="008A6713">
            <w:pPr>
              <w:jc w:val="center"/>
              <w:rPr>
                <w:rFonts w:cs="Times New Roman"/>
              </w:rPr>
            </w:pPr>
            <w:r w:rsidRPr="00D1691B">
              <w:rPr>
                <w:rFonts w:cs="Times New Roman"/>
              </w:rPr>
              <w:t>Диплом победителя 3 степени</w:t>
            </w:r>
          </w:p>
        </w:tc>
      </w:tr>
    </w:tbl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</w:p>
    <w:p w:rsidR="008A6713" w:rsidRPr="005D6CF5" w:rsidRDefault="008A6713" w:rsidP="008A6713">
      <w:pPr>
        <w:pStyle w:val="afd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>5. Международные</w:t>
      </w:r>
    </w:p>
    <w:tbl>
      <w:tblPr>
        <w:tblStyle w:val="af3"/>
        <w:tblW w:w="8080" w:type="dxa"/>
        <w:tblInd w:w="-459" w:type="dxa"/>
        <w:tblLook w:val="04A0"/>
      </w:tblPr>
      <w:tblGrid>
        <w:gridCol w:w="3686"/>
        <w:gridCol w:w="992"/>
        <w:gridCol w:w="3402"/>
      </w:tblGrid>
      <w:tr w:rsidR="008A6713" w:rsidRPr="00F91C7E" w:rsidTr="008A6713">
        <w:tc>
          <w:tcPr>
            <w:tcW w:w="3686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992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Класс</w:t>
            </w:r>
          </w:p>
        </w:tc>
        <w:tc>
          <w:tcPr>
            <w:tcW w:w="3402" w:type="dxa"/>
          </w:tcPr>
          <w:p w:rsidR="008A6713" w:rsidRPr="00D1691B" w:rsidRDefault="008A6713" w:rsidP="008A6713">
            <w:pPr>
              <w:rPr>
                <w:rFonts w:cs="Times New Roman"/>
                <w:b/>
              </w:rPr>
            </w:pPr>
            <w:r w:rsidRPr="00D1691B">
              <w:rPr>
                <w:rFonts w:cs="Times New Roman"/>
                <w:b/>
              </w:rPr>
              <w:t>Место</w:t>
            </w:r>
          </w:p>
        </w:tc>
      </w:tr>
      <w:tr w:rsidR="008A6713" w:rsidRPr="00F91C7E" w:rsidTr="008A6713">
        <w:tc>
          <w:tcPr>
            <w:tcW w:w="3686" w:type="dxa"/>
          </w:tcPr>
          <w:p w:rsidR="008A6713" w:rsidRPr="00D1691B" w:rsidRDefault="008A6713" w:rsidP="008A6713">
            <w:pPr>
              <w:rPr>
                <w:rFonts w:cs="Times New Roman"/>
              </w:rPr>
            </w:pPr>
            <w:r w:rsidRPr="00D1691B">
              <w:rPr>
                <w:rFonts w:cs="Times New Roman"/>
              </w:rPr>
              <w:t xml:space="preserve">Международный фестиваль-конкурс «Золотой кубок России» по музыке </w:t>
            </w:r>
          </w:p>
        </w:tc>
        <w:tc>
          <w:tcPr>
            <w:tcW w:w="992" w:type="dxa"/>
          </w:tcPr>
          <w:p w:rsidR="008A6713" w:rsidRPr="00D1691B" w:rsidRDefault="008A6713" w:rsidP="008A6713">
            <w:pPr>
              <w:jc w:val="center"/>
              <w:rPr>
                <w:rFonts w:cs="Times New Roman"/>
              </w:rPr>
            </w:pPr>
            <w:r w:rsidRPr="00D1691B">
              <w:rPr>
                <w:rFonts w:cs="Times New Roman"/>
              </w:rPr>
              <w:t>9</w:t>
            </w:r>
          </w:p>
        </w:tc>
        <w:tc>
          <w:tcPr>
            <w:tcW w:w="3402" w:type="dxa"/>
          </w:tcPr>
          <w:p w:rsidR="008A6713" w:rsidRPr="00D1691B" w:rsidRDefault="008A6713" w:rsidP="008A6713">
            <w:pPr>
              <w:jc w:val="center"/>
              <w:rPr>
                <w:rFonts w:cs="Times New Roman"/>
              </w:rPr>
            </w:pPr>
            <w:r w:rsidRPr="00D1691B">
              <w:rPr>
                <w:rFonts w:cs="Times New Roman"/>
              </w:rPr>
              <w:t xml:space="preserve">Лауреат 1 степени </w:t>
            </w:r>
          </w:p>
        </w:tc>
      </w:tr>
    </w:tbl>
    <w:p w:rsidR="008A6713" w:rsidRDefault="008A6713" w:rsidP="008A6713">
      <w:pPr>
        <w:spacing w:after="240"/>
        <w:ind w:firstLine="709"/>
        <w:jc w:val="center"/>
        <w:rPr>
          <w:rFonts w:cs="Times New Roman"/>
          <w:b/>
          <w:sz w:val="28"/>
          <w:szCs w:val="28"/>
        </w:rPr>
      </w:pPr>
    </w:p>
    <w:p w:rsidR="008A6713" w:rsidRPr="005D6CF5" w:rsidRDefault="008A6713" w:rsidP="008A6713">
      <w:pPr>
        <w:spacing w:after="240"/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Детское самоуправление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Органы ученического самоуправления нужны и полезны для успешной социализации учащихся, для содержательно – продуктивного общения, для обучения детей реализации себя рамках тех или иных социальных ролей.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lastRenderedPageBreak/>
        <w:t>Ученическое самоуправление представлено детской общественной организацией «Республика Миф».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этом учебном году продолжена работа органов ученического самоуправления. Один раз в месяц проходили сборы актива, на которых обсуждались планы подготовки и проведения мероприятий, анализ общешкольных дел, подводились итоги общественной активности классов. В каждом классе выбран актив класса, который помогает классному руководителю. Однако их деятельность не всегда эффективна. </w:t>
      </w: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целях активизации школьного самоуправления необходимо продолжить работу с детской общественной организацией в лицее.</w:t>
      </w:r>
    </w:p>
    <w:p w:rsidR="008A6713" w:rsidRPr="005D6CF5" w:rsidRDefault="008A6713" w:rsidP="008A6713">
      <w:pPr>
        <w:pStyle w:val="afd"/>
        <w:ind w:firstLine="709"/>
        <w:jc w:val="center"/>
        <w:rPr>
          <w:rStyle w:val="FontStyle21"/>
          <w:b/>
          <w:sz w:val="28"/>
          <w:szCs w:val="28"/>
        </w:rPr>
      </w:pPr>
    </w:p>
    <w:p w:rsidR="008A6713" w:rsidRPr="005D6CF5" w:rsidRDefault="008A6713" w:rsidP="008A6713">
      <w:pPr>
        <w:pStyle w:val="afd"/>
        <w:ind w:firstLine="709"/>
        <w:jc w:val="center"/>
        <w:rPr>
          <w:rStyle w:val="FontStyle21"/>
          <w:b/>
          <w:sz w:val="28"/>
          <w:szCs w:val="28"/>
        </w:rPr>
      </w:pPr>
      <w:proofErr w:type="spellStart"/>
      <w:r w:rsidRPr="005D6CF5">
        <w:rPr>
          <w:rStyle w:val="FontStyle21"/>
          <w:b/>
          <w:sz w:val="28"/>
          <w:szCs w:val="28"/>
        </w:rPr>
        <w:t>Правовоспитательная</w:t>
      </w:r>
      <w:proofErr w:type="spellEnd"/>
      <w:r w:rsidRPr="005D6CF5">
        <w:rPr>
          <w:rStyle w:val="FontStyle21"/>
          <w:b/>
          <w:sz w:val="28"/>
          <w:szCs w:val="28"/>
        </w:rPr>
        <w:t xml:space="preserve"> работа</w:t>
      </w:r>
    </w:p>
    <w:p w:rsidR="008A6713" w:rsidRPr="005D6CF5" w:rsidRDefault="008A6713" w:rsidP="008A6713">
      <w:pPr>
        <w:pStyle w:val="afd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b/>
          <w:sz w:val="28"/>
          <w:szCs w:val="28"/>
        </w:rPr>
        <w:tab/>
      </w:r>
      <w:r w:rsidRPr="005D6CF5">
        <w:rPr>
          <w:rStyle w:val="FontStyle21"/>
          <w:sz w:val="28"/>
          <w:szCs w:val="28"/>
        </w:rPr>
        <w:t xml:space="preserve">В МОУ «Лицей №4» </w:t>
      </w:r>
      <w:r w:rsidRPr="005D6CF5">
        <w:rPr>
          <w:rStyle w:val="FontStyle21"/>
          <w:b/>
          <w:i/>
          <w:sz w:val="28"/>
          <w:szCs w:val="28"/>
        </w:rPr>
        <w:t>отсутствуют</w:t>
      </w:r>
      <w:r w:rsidRPr="005D6CF5">
        <w:rPr>
          <w:rStyle w:val="FontStyle21"/>
          <w:sz w:val="28"/>
          <w:szCs w:val="28"/>
        </w:rPr>
        <w:t xml:space="preserve"> общественные формирования обучающихся, склонных к совершению правонарушений экстремистской направленности. </w:t>
      </w:r>
    </w:p>
    <w:p w:rsidR="008A6713" w:rsidRPr="005D6CF5" w:rsidRDefault="008A6713" w:rsidP="008A6713">
      <w:pPr>
        <w:pStyle w:val="afd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ab/>
        <w:t xml:space="preserve">В течение года от граждан </w:t>
      </w:r>
      <w:r w:rsidRPr="005D6CF5">
        <w:rPr>
          <w:rStyle w:val="FontStyle21"/>
          <w:b/>
          <w:i/>
          <w:sz w:val="28"/>
          <w:szCs w:val="28"/>
        </w:rPr>
        <w:t>не поступали жалобы</w:t>
      </w:r>
      <w:r w:rsidRPr="005D6CF5">
        <w:rPr>
          <w:rStyle w:val="FontStyle21"/>
          <w:sz w:val="28"/>
          <w:szCs w:val="28"/>
        </w:rPr>
        <w:t xml:space="preserve"> о фактах вовлечения.</w:t>
      </w:r>
    </w:p>
    <w:p w:rsidR="008A6713" w:rsidRPr="005D6CF5" w:rsidRDefault="008A6713" w:rsidP="008A6713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</w:t>
      </w:r>
      <w:proofErr w:type="gramStart"/>
      <w:r w:rsidRPr="005D6CF5">
        <w:rPr>
          <w:rFonts w:cs="Times New Roman"/>
          <w:sz w:val="28"/>
          <w:szCs w:val="28"/>
        </w:rPr>
        <w:t>(в том числе религиозные) с применением морального либо физического насилия.</w:t>
      </w:r>
      <w:proofErr w:type="gramEnd"/>
    </w:p>
    <w:p w:rsidR="008A6713" w:rsidRDefault="008A6713" w:rsidP="008A6713">
      <w:pPr>
        <w:jc w:val="both"/>
        <w:rPr>
          <w:rFonts w:cs="Times New Roman"/>
          <w:i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 xml:space="preserve">На учёте в наркологии (злоупотребление наркотических веществ, использование токсических веществ, злоупотребление алкоголем)                           </w:t>
      </w:r>
      <w:r w:rsidRPr="005D6CF5">
        <w:rPr>
          <w:rFonts w:cs="Times New Roman"/>
          <w:b/>
          <w:i/>
          <w:sz w:val="28"/>
          <w:szCs w:val="28"/>
        </w:rPr>
        <w:t>не состоят</w:t>
      </w:r>
      <w:r w:rsidRPr="005D6CF5">
        <w:rPr>
          <w:rFonts w:cs="Times New Roman"/>
          <w:i/>
          <w:sz w:val="28"/>
          <w:szCs w:val="28"/>
        </w:rPr>
        <w:t>.</w:t>
      </w:r>
    </w:p>
    <w:p w:rsidR="008A6713" w:rsidRPr="005D6CF5" w:rsidRDefault="008A6713" w:rsidP="008A6713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ab/>
      </w:r>
    </w:p>
    <w:p w:rsidR="008A6713" w:rsidRPr="005D6CF5" w:rsidRDefault="008A6713" w:rsidP="008A6713">
      <w:pPr>
        <w:jc w:val="center"/>
        <w:rPr>
          <w:rFonts w:cs="Times New Roman"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Формы и методы работы по выявлению и разобщению групп асоциальной направленности, по месту  жительства детей и подростков</w:t>
      </w:r>
      <w:r w:rsidRPr="005D6CF5">
        <w:rPr>
          <w:rFonts w:cs="Times New Roman"/>
          <w:sz w:val="28"/>
          <w:szCs w:val="28"/>
        </w:rPr>
        <w:t>.</w:t>
      </w:r>
    </w:p>
    <w:p w:rsidR="008A6713" w:rsidRPr="005D6CF5" w:rsidRDefault="008A6713" w:rsidP="008A6713">
      <w:pPr>
        <w:ind w:firstLine="709"/>
        <w:jc w:val="both"/>
      </w:pPr>
      <w:r w:rsidRPr="005D6CF5">
        <w:rPr>
          <w:rFonts w:cs="Times New Roman"/>
          <w:sz w:val="28"/>
          <w:szCs w:val="28"/>
        </w:rPr>
        <w:t xml:space="preserve">Администрацией, классными руководителями совместно с социальными партнерами (медицинские учреждения, ОДН, КДН и ЗП) ведется профилактическая работа по выявлению и разобщению групп асоциальной направленности. Ежегодно проводятся медико-социальные исследования по раннему выявлению курения, употребления алкогольных напитков, токсических средств и причин, побудивших к этому. Выявляются  несовершеннолетние «группы риска», склонные к правонарушениям, находящиеся в социально опасном положении. Изучаются индивидуальные особенности развития личности учащихся «группы риска», социальное положение и жилищно-бытовые условия проживания их семей, условия  семейного воспитания,  занятость в свободное время. </w:t>
      </w:r>
      <w:proofErr w:type="gramStart"/>
      <w:r w:rsidRPr="005D6CF5">
        <w:rPr>
          <w:rFonts w:cs="Times New Roman"/>
          <w:sz w:val="28"/>
          <w:szCs w:val="28"/>
        </w:rPr>
        <w:t>За</w:t>
      </w:r>
      <w:proofErr w:type="gramEnd"/>
      <w:r w:rsidRPr="005D6CF5">
        <w:rPr>
          <w:rFonts w:cs="Times New Roman"/>
          <w:sz w:val="28"/>
          <w:szCs w:val="28"/>
        </w:rPr>
        <w:t xml:space="preserve"> </w:t>
      </w:r>
      <w:proofErr w:type="gramStart"/>
      <w:r w:rsidRPr="005D6CF5">
        <w:rPr>
          <w:rFonts w:cs="Times New Roman"/>
          <w:sz w:val="28"/>
          <w:szCs w:val="28"/>
        </w:rPr>
        <w:t>обучающимися</w:t>
      </w:r>
      <w:proofErr w:type="gramEnd"/>
      <w:r w:rsidRPr="005D6CF5">
        <w:rPr>
          <w:rFonts w:cs="Times New Roman"/>
          <w:sz w:val="28"/>
          <w:szCs w:val="28"/>
        </w:rPr>
        <w:t xml:space="preserve"> устанавливается систематическое психолого-педагогическое наблюдение, организуется индивидуально-профилактическая работа</w:t>
      </w:r>
    </w:p>
    <w:p w:rsidR="008A6713" w:rsidRPr="005D6CF5" w:rsidRDefault="008A6713" w:rsidP="008A6713">
      <w:pPr>
        <w:pStyle w:val="afd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профилактической работе коллектив лицея сотрудничает с заинтересованными ведомствами и службами, особенно тесно ведется сотрудничество с ОДН, КДН и ЗП Ленинского района.</w:t>
      </w:r>
      <w:r w:rsidRPr="005D6CF5">
        <w:rPr>
          <w:rStyle w:val="FontStyle21"/>
          <w:sz w:val="28"/>
          <w:szCs w:val="28"/>
        </w:rPr>
        <w:t xml:space="preserve"> Неоднократно велась индивидуальная работа администрации совместно с инспектором                   </w:t>
      </w:r>
      <w:r w:rsidRPr="005D6CF5">
        <w:rPr>
          <w:rStyle w:val="FontStyle21"/>
          <w:sz w:val="28"/>
          <w:szCs w:val="28"/>
        </w:rPr>
        <w:lastRenderedPageBreak/>
        <w:t xml:space="preserve">ОДН  </w:t>
      </w:r>
      <w:proofErr w:type="spellStart"/>
      <w:r w:rsidRPr="005D6CF5">
        <w:rPr>
          <w:rStyle w:val="FontStyle21"/>
          <w:sz w:val="28"/>
          <w:szCs w:val="28"/>
        </w:rPr>
        <w:t>Напалковым</w:t>
      </w:r>
      <w:proofErr w:type="spellEnd"/>
      <w:r w:rsidRPr="005D6CF5">
        <w:rPr>
          <w:rStyle w:val="FontStyle21"/>
          <w:sz w:val="28"/>
          <w:szCs w:val="28"/>
        </w:rPr>
        <w:t xml:space="preserve"> Д.В. с учащимися и семьями, состоящими на разных формах учета. </w:t>
      </w:r>
    </w:p>
    <w:p w:rsidR="008A6713" w:rsidRPr="005D6CF5" w:rsidRDefault="008A6713" w:rsidP="008A6713">
      <w:pPr>
        <w:pStyle w:val="afd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 xml:space="preserve">В </w:t>
      </w:r>
      <w:r w:rsidRPr="005D6CF5">
        <w:rPr>
          <w:rFonts w:ascii="Times New Roman" w:hAnsi="Times New Roman"/>
          <w:sz w:val="28"/>
          <w:szCs w:val="28"/>
          <w:shd w:val="clear" w:color="auto" w:fill="FFFFFF"/>
        </w:rPr>
        <w:t>МОУ «Лицей №4» проводились комплексные мероприятия в рамках Всероссийского дня правовой помощи. Состоялись встречи с сотрудниками правоохранительных органов, прокуратуры, комиссии по делам несовершеннолетних и защите их прав, федеральной службы исполнения наказаний, центра занятости населения.</w:t>
      </w:r>
      <w:r w:rsidRPr="005D6CF5">
        <w:rPr>
          <w:rFonts w:ascii="Arial" w:hAnsi="Arial" w:cs="Arial"/>
          <w:color w:val="595D5F"/>
          <w:shd w:val="clear" w:color="auto" w:fill="FFFFFF"/>
        </w:rPr>
        <w:t xml:space="preserve"> </w:t>
      </w:r>
      <w:r w:rsidRPr="005D6CF5">
        <w:rPr>
          <w:rStyle w:val="FontStyle21"/>
          <w:sz w:val="28"/>
          <w:szCs w:val="28"/>
        </w:rPr>
        <w:t xml:space="preserve">Во время месячника профилактики правонарушений традиционно особое внимание уделялось диагностической и индивидуальной работе, формированию установок на здоровый образ жизни, пропаганде физкультуры и спорта.  </w:t>
      </w:r>
    </w:p>
    <w:p w:rsidR="008A6713" w:rsidRDefault="008A6713" w:rsidP="008A671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Проведены профилактические беседы и посещены семьи. Администрацией лицея совместно с классным руководителем, педагогом-психологом нашего образовательного учреждения, инспектором                        ОДН, КДН и ЗП в отношении учетных семей проведены дополнительные меры (беседы, тренинги), усилен контроль со стороны классного руководителя и администрации лицея. </w:t>
      </w:r>
    </w:p>
    <w:p w:rsidR="008A6713" w:rsidRPr="005D6CF5" w:rsidRDefault="008A6713" w:rsidP="008A671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МОУ «Лицей № 4» классными руководителями и администрацией ведется профилактическая работа  детей</w:t>
      </w:r>
      <w:r>
        <w:rPr>
          <w:rFonts w:ascii="Times New Roman" w:hAnsi="Times New Roman"/>
          <w:sz w:val="28"/>
          <w:szCs w:val="28"/>
        </w:rPr>
        <w:t>-сирот</w:t>
      </w:r>
      <w:r w:rsidRPr="005D6C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детей, находящихся под опекой</w:t>
      </w:r>
      <w:r w:rsidRPr="005D6CF5">
        <w:rPr>
          <w:rFonts w:ascii="Times New Roman" w:hAnsi="Times New Roman"/>
          <w:sz w:val="28"/>
          <w:szCs w:val="28"/>
        </w:rPr>
        <w:t>, проживающих отдельно от родителей.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Администрация лицея уделяет особое внимание совершенствованию профилактической работы. Вопросы по выявлению и разобщению асоциальных групп, правового воспитания и профилактики безнадзорности, правонарушений,  рассматривались на родительских собраниях, совещаниях при директоре, педагогических советах. Привлекались специалисты лицея (педагог-психолог), медицинских учреждений (врач-нарколог), сотрудники полиции (ОДН, ГИБДД), МЧС. Данная проблематика рассматривалась на </w:t>
      </w:r>
      <w:r w:rsidRPr="005D6CF5">
        <w:rPr>
          <w:rFonts w:cs="Times New Roman"/>
          <w:b/>
          <w:sz w:val="28"/>
          <w:szCs w:val="28"/>
        </w:rPr>
        <w:t xml:space="preserve">4 </w:t>
      </w:r>
      <w:r w:rsidRPr="005D6CF5">
        <w:rPr>
          <w:rFonts w:cs="Times New Roman"/>
          <w:sz w:val="28"/>
          <w:szCs w:val="28"/>
        </w:rPr>
        <w:t xml:space="preserve">педагогических советах, </w:t>
      </w:r>
      <w:r>
        <w:rPr>
          <w:rFonts w:cs="Times New Roman"/>
          <w:b/>
          <w:sz w:val="28"/>
          <w:szCs w:val="28"/>
        </w:rPr>
        <w:t>3</w:t>
      </w:r>
      <w:r w:rsidRPr="005D6CF5">
        <w:rPr>
          <w:rFonts w:cs="Times New Roman"/>
          <w:sz w:val="28"/>
          <w:szCs w:val="28"/>
        </w:rPr>
        <w:t xml:space="preserve"> общешкольных собраниях, </w:t>
      </w:r>
      <w:r w:rsidRPr="005D6CF5">
        <w:rPr>
          <w:rFonts w:cs="Times New Roman"/>
          <w:b/>
          <w:sz w:val="28"/>
          <w:szCs w:val="28"/>
        </w:rPr>
        <w:t>4</w:t>
      </w:r>
      <w:r w:rsidRPr="005D6CF5">
        <w:rPr>
          <w:rFonts w:cs="Times New Roman"/>
          <w:sz w:val="28"/>
          <w:szCs w:val="28"/>
        </w:rPr>
        <w:t xml:space="preserve"> заседаниях методического объединения классных руководителей.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cs="Times New Roman"/>
          <w:sz w:val="28"/>
          <w:szCs w:val="28"/>
        </w:rPr>
        <w:t xml:space="preserve"> Так, например,  </w:t>
      </w:r>
      <w:r w:rsidRPr="005D6CF5">
        <w:rPr>
          <w:rFonts w:eastAsia="Calibri" w:cs="Times New Roman"/>
          <w:sz w:val="28"/>
          <w:szCs w:val="28"/>
          <w:lang w:eastAsia="en-US"/>
        </w:rPr>
        <w:t xml:space="preserve"> состоялись мероприятия: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«Знатоки ПДД» (сентябрь);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операция «</w:t>
      </w:r>
      <w:proofErr w:type="spellStart"/>
      <w:r w:rsidRPr="005D6CF5">
        <w:rPr>
          <w:rFonts w:cs="Times New Roman"/>
          <w:sz w:val="28"/>
          <w:szCs w:val="28"/>
        </w:rPr>
        <w:t>Фликер</w:t>
      </w:r>
      <w:proofErr w:type="spellEnd"/>
      <w:r w:rsidRPr="005D6CF5">
        <w:rPr>
          <w:rFonts w:cs="Times New Roman"/>
          <w:sz w:val="28"/>
          <w:szCs w:val="28"/>
        </w:rPr>
        <w:t>» совместно с ГИБДД (октябрь)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- родительское собрание на тему «Ответственное </w:t>
      </w:r>
      <w:proofErr w:type="spellStart"/>
      <w:r w:rsidRPr="005D6CF5">
        <w:rPr>
          <w:rFonts w:cs="Times New Roman"/>
          <w:sz w:val="28"/>
          <w:szCs w:val="28"/>
        </w:rPr>
        <w:t>родительство</w:t>
      </w:r>
      <w:proofErr w:type="spellEnd"/>
      <w:r w:rsidRPr="005D6CF5">
        <w:rPr>
          <w:rFonts w:cs="Times New Roman"/>
          <w:sz w:val="28"/>
          <w:szCs w:val="28"/>
        </w:rPr>
        <w:t xml:space="preserve">». На мероприятии затрагивались вопросы </w:t>
      </w:r>
      <w:proofErr w:type="spellStart"/>
      <w:r w:rsidRPr="005D6CF5">
        <w:rPr>
          <w:rFonts w:cs="Times New Roman"/>
          <w:sz w:val="28"/>
          <w:szCs w:val="28"/>
        </w:rPr>
        <w:t>правовоспитательной</w:t>
      </w:r>
      <w:proofErr w:type="spellEnd"/>
      <w:r w:rsidRPr="005D6CF5">
        <w:rPr>
          <w:rFonts w:cs="Times New Roman"/>
          <w:sz w:val="28"/>
          <w:szCs w:val="28"/>
        </w:rPr>
        <w:t xml:space="preserve"> работы (инспектор ПДН Напалков Д.В.), взаимоотношений учеников, родителей и школы (ноябрь);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комплекс мероприятий в рамках Дня правовой помощи детям (ноябрь): встречи, лекции, беседы с представителями Комиссии по делам несовершеннолетних и защите их прав (КДН и ЗП), ГИБДД, прокуратуры Ленинского района г.о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.С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>аранск, инспекции по делам несовершеннолетних, Верховного Суда РМ (ноябрь);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 xml:space="preserve">- уроки по профилактике наркомании совместно 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управлении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 xml:space="preserve"> УФСКН по РМ (декабрь);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Правоохранительная работа: история и современность (музей МВД, февраль);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«ПДД перед каникулами» с инспектором ГИБДД (март);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 «Поведение на воде» с сотрудником МЧС (март);</w:t>
      </w:r>
    </w:p>
    <w:p w:rsidR="008A6713" w:rsidRPr="005D6CF5" w:rsidRDefault="008A6713" w:rsidP="008A6713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lastRenderedPageBreak/>
        <w:t xml:space="preserve">      На постоянной основе проводятся заседания Совета по профилактике правонарушений, на которые приглашаются дети и родители. В течение года проведено</w:t>
      </w:r>
      <w:r w:rsidRPr="005D6CF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8</w:t>
      </w:r>
      <w:r w:rsidRPr="005D6CF5">
        <w:rPr>
          <w:rFonts w:cs="Times New Roman"/>
          <w:sz w:val="28"/>
          <w:szCs w:val="28"/>
        </w:rPr>
        <w:t xml:space="preserve"> заседаний.</w:t>
      </w:r>
    </w:p>
    <w:p w:rsidR="008A6713" w:rsidRPr="005D6CF5" w:rsidRDefault="008A6713" w:rsidP="008A671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Заседания Совета протоколируются. Ежегодно разрабатывается план профилактической работы, в котором отражаются основные направления деятельности педагогического коллектива МОУ «Лицей №4» на предстоящий период. План профилактической работы с детьми «группы риска» и их родителями утверждается директором лицея.</w:t>
      </w:r>
    </w:p>
    <w:p w:rsidR="008A6713" w:rsidRPr="005D6CF5" w:rsidRDefault="008A6713" w:rsidP="008A6713">
      <w:pPr>
        <w:pStyle w:val="afd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 xml:space="preserve">В течение года Советом профилактики правонарушений рассмотрено поведение </w:t>
      </w:r>
      <w:r>
        <w:rPr>
          <w:rStyle w:val="FontStyle21"/>
          <w:b/>
          <w:sz w:val="28"/>
          <w:szCs w:val="28"/>
        </w:rPr>
        <w:t>11</w:t>
      </w:r>
      <w:r w:rsidRPr="005D6CF5">
        <w:rPr>
          <w:rStyle w:val="FontStyle21"/>
          <w:sz w:val="28"/>
          <w:szCs w:val="28"/>
        </w:rPr>
        <w:t xml:space="preserve"> учащихся.  На учет поставлено</w:t>
      </w:r>
      <w:r w:rsidRPr="005D6CF5">
        <w:rPr>
          <w:rStyle w:val="FontStyle21"/>
          <w:b/>
          <w:sz w:val="28"/>
          <w:szCs w:val="28"/>
        </w:rPr>
        <w:t xml:space="preserve"> 7 </w:t>
      </w:r>
      <w:r w:rsidRPr="005D6CF5">
        <w:rPr>
          <w:rStyle w:val="FontStyle21"/>
          <w:sz w:val="28"/>
          <w:szCs w:val="28"/>
        </w:rPr>
        <w:t xml:space="preserve">человек, снято </w:t>
      </w:r>
      <w:r>
        <w:rPr>
          <w:rStyle w:val="FontStyle21"/>
          <w:b/>
          <w:sz w:val="28"/>
          <w:szCs w:val="28"/>
        </w:rPr>
        <w:t>5</w:t>
      </w:r>
      <w:r w:rsidRPr="005D6CF5">
        <w:rPr>
          <w:rStyle w:val="FontStyle21"/>
          <w:b/>
          <w:sz w:val="28"/>
          <w:szCs w:val="28"/>
        </w:rPr>
        <w:t xml:space="preserve"> </w:t>
      </w:r>
      <w:r w:rsidRPr="005D6CF5">
        <w:rPr>
          <w:rStyle w:val="FontStyle21"/>
          <w:sz w:val="28"/>
          <w:szCs w:val="28"/>
        </w:rPr>
        <w:t xml:space="preserve">учащихся. </w:t>
      </w:r>
    </w:p>
    <w:p w:rsidR="008A6713" w:rsidRPr="005D6CF5" w:rsidRDefault="008A6713" w:rsidP="008A6713">
      <w:pPr>
        <w:pStyle w:val="afd"/>
        <w:ind w:firstLine="709"/>
        <w:jc w:val="both"/>
        <w:rPr>
          <w:rStyle w:val="FontStyle21"/>
          <w:sz w:val="28"/>
          <w:szCs w:val="28"/>
        </w:rPr>
      </w:pPr>
    </w:p>
    <w:p w:rsidR="008A6713" w:rsidRPr="005D6CF5" w:rsidRDefault="008A6713" w:rsidP="008A6713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Style w:val="FontStyle21"/>
          <w:sz w:val="28"/>
          <w:szCs w:val="28"/>
        </w:rPr>
        <w:t>В течени</w:t>
      </w:r>
      <w:proofErr w:type="gramStart"/>
      <w:r w:rsidRPr="005D6CF5">
        <w:rPr>
          <w:rStyle w:val="FontStyle21"/>
          <w:sz w:val="28"/>
          <w:szCs w:val="28"/>
        </w:rPr>
        <w:t>и</w:t>
      </w:r>
      <w:proofErr w:type="gramEnd"/>
      <w:r w:rsidRPr="005D6CF5">
        <w:rPr>
          <w:rStyle w:val="FontStyle21"/>
          <w:sz w:val="28"/>
          <w:szCs w:val="28"/>
        </w:rPr>
        <w:t xml:space="preserve"> учебного года были направлены ходатайства в </w:t>
      </w:r>
      <w:r w:rsidRPr="005D6CF5">
        <w:rPr>
          <w:rFonts w:ascii="Times New Roman" w:hAnsi="Times New Roman"/>
          <w:sz w:val="28"/>
          <w:szCs w:val="28"/>
        </w:rPr>
        <w:t xml:space="preserve">ОДН, КДН и ЗП с просьбами о </w:t>
      </w:r>
      <w:proofErr w:type="spellStart"/>
      <w:r w:rsidRPr="005D6CF5">
        <w:rPr>
          <w:rFonts w:ascii="Times New Roman" w:hAnsi="Times New Roman"/>
          <w:sz w:val="28"/>
          <w:szCs w:val="28"/>
        </w:rPr>
        <w:t>непостановке</w:t>
      </w:r>
      <w:proofErr w:type="spellEnd"/>
      <w:r w:rsidRPr="005D6CF5">
        <w:rPr>
          <w:rFonts w:ascii="Times New Roman" w:hAnsi="Times New Roman"/>
          <w:sz w:val="28"/>
          <w:szCs w:val="28"/>
        </w:rPr>
        <w:t xml:space="preserve"> на профилактический учет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5D6CF5">
        <w:rPr>
          <w:rFonts w:ascii="Times New Roman" w:hAnsi="Times New Roman"/>
          <w:sz w:val="28"/>
          <w:szCs w:val="28"/>
        </w:rPr>
        <w:t xml:space="preserve">учащихся. Ходатайств о снятии с профилактического учета – </w:t>
      </w:r>
      <w:r>
        <w:rPr>
          <w:rFonts w:ascii="Times New Roman" w:hAnsi="Times New Roman"/>
          <w:sz w:val="28"/>
          <w:szCs w:val="28"/>
        </w:rPr>
        <w:t>0</w:t>
      </w:r>
      <w:r w:rsidRPr="005D6CF5">
        <w:rPr>
          <w:rFonts w:ascii="Times New Roman" w:hAnsi="Times New Roman"/>
          <w:sz w:val="28"/>
          <w:szCs w:val="28"/>
        </w:rPr>
        <w:t xml:space="preserve">. </w:t>
      </w:r>
    </w:p>
    <w:p w:rsidR="008A6713" w:rsidRPr="005D6CF5" w:rsidRDefault="008A6713" w:rsidP="008A6713">
      <w:pPr>
        <w:ind w:firstLine="709"/>
        <w:jc w:val="both"/>
        <w:rPr>
          <w:rFonts w:cs="Times New Roman"/>
          <w:i/>
          <w:sz w:val="28"/>
          <w:szCs w:val="28"/>
        </w:rPr>
      </w:pPr>
      <w:r w:rsidRPr="005D6CF5">
        <w:rPr>
          <w:rFonts w:cs="Times New Roman"/>
          <w:i/>
          <w:sz w:val="28"/>
          <w:szCs w:val="28"/>
        </w:rPr>
        <w:t>Количество ходатайств от МОУ «Лицей №4», направленных в  КДН и ЗП, ОДН: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- по несовершеннолетним - </w:t>
      </w:r>
      <w:r>
        <w:rPr>
          <w:rFonts w:cs="Times New Roman"/>
          <w:sz w:val="28"/>
          <w:szCs w:val="28"/>
        </w:rPr>
        <w:t>3</w:t>
      </w:r>
      <w:r w:rsidRPr="005D6CF5">
        <w:rPr>
          <w:rFonts w:cs="Times New Roman"/>
          <w:sz w:val="28"/>
          <w:szCs w:val="28"/>
        </w:rPr>
        <w:t>;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по семьям, находящимся в социально опасном положении - 0;</w:t>
      </w:r>
    </w:p>
    <w:p w:rsidR="008A6713" w:rsidRPr="005D6CF5" w:rsidRDefault="008A6713" w:rsidP="008A6713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по выявленным фактам жестокого обращения с детьми - 0.</w:t>
      </w:r>
      <w:r w:rsidR="002A15BF">
        <w:rPr>
          <w:rFonts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1.55pt;margin-top:462.75pt;width:3.55pt;height:26.55pt;z-index:251660288;mso-wrap-distance-left:7in;mso-wrap-distance-top:2.9pt;mso-wrap-distance-right:7in;mso-wrap-distance-bottom:2.9pt;mso-position-horizontal-relative:margin;mso-position-vertical-relative:text" stroked="f">
            <v:fill color2="black"/>
            <v:textbox style="mso-next-textbox:#_x0000_s1031" inset="0,0,0,0">
              <w:txbxContent>
                <w:p w:rsidR="005D6730" w:rsidRPr="00A4751D" w:rsidRDefault="005D6730" w:rsidP="008A6713">
                  <w:pPr>
                    <w:shd w:val="clear" w:color="auto" w:fill="FFFFFF"/>
                    <w:ind w:left="1426"/>
                    <w:rPr>
                      <w:sz w:val="23"/>
                      <w:szCs w:val="23"/>
                      <w:lang w:eastAsia="ar-SA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8A6713" w:rsidRPr="005D6CF5" w:rsidRDefault="008A6713" w:rsidP="008A6713">
      <w:pPr>
        <w:pStyle w:val="afd"/>
        <w:ind w:firstLine="709"/>
        <w:jc w:val="center"/>
        <w:rPr>
          <w:rStyle w:val="FontStyle21"/>
          <w:b/>
          <w:sz w:val="28"/>
          <w:szCs w:val="28"/>
        </w:rPr>
      </w:pPr>
    </w:p>
    <w:p w:rsidR="008A6713" w:rsidRPr="005D6CF5" w:rsidRDefault="008A6713" w:rsidP="008A6713">
      <w:pPr>
        <w:pStyle w:val="af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5D6CF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5D6CF5">
        <w:rPr>
          <w:rFonts w:ascii="Times New Roman" w:hAnsi="Times New Roman"/>
          <w:sz w:val="28"/>
          <w:szCs w:val="28"/>
        </w:rPr>
        <w:t>, можно сделать вывод, что педагогический коллектив МОУ «Лицей №4» строит воспитательный процесс в соответствии с современной образовательной ситуацией. Это дает право оценить воспитательную работу положительно.</w:t>
      </w:r>
    </w:p>
    <w:p w:rsidR="00533F34" w:rsidRPr="005D6CF5" w:rsidRDefault="00533F3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402AF4" w:rsidRPr="005D6CF5" w:rsidRDefault="00402AF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402AF4" w:rsidRPr="005D6CF5" w:rsidRDefault="00402AF4" w:rsidP="008E17A9">
      <w:pPr>
        <w:tabs>
          <w:tab w:val="left" w:pos="900"/>
        </w:tabs>
        <w:spacing w:line="100" w:lineRule="atLeast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E60040" w:rsidRPr="005D6CF5" w:rsidRDefault="00E60040" w:rsidP="00E60040">
      <w:pPr>
        <w:pStyle w:val="1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D6CF5">
        <w:rPr>
          <w:rFonts w:ascii="Times New Roman" w:hAnsi="Times New Roman" w:cs="Times New Roman"/>
          <w:sz w:val="28"/>
          <w:szCs w:val="28"/>
          <w:lang w:val="ru-RU"/>
        </w:rPr>
        <w:t>5. Финансово-хозяйственная деятельность</w:t>
      </w:r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tbl>
      <w:tblPr>
        <w:tblW w:w="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2"/>
        <w:gridCol w:w="1560"/>
      </w:tblGrid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E60040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 xml:space="preserve">Всего </w:t>
            </w:r>
            <w:proofErr w:type="spellStart"/>
            <w:r w:rsidRPr="005D6CF5">
              <w:rPr>
                <w:color w:val="000000"/>
              </w:rPr>
              <w:t>тыс</w:t>
            </w:r>
            <w:proofErr w:type="gramStart"/>
            <w:r w:rsidRPr="005D6CF5">
              <w:rPr>
                <w:color w:val="000000"/>
              </w:rPr>
              <w:t>.р</w:t>
            </w:r>
            <w:proofErr w:type="gramEnd"/>
            <w:r w:rsidRPr="005D6CF5">
              <w:rPr>
                <w:color w:val="000000"/>
              </w:rPr>
              <w:t>уб</w:t>
            </w:r>
            <w:proofErr w:type="spellEnd"/>
          </w:p>
        </w:tc>
      </w:tr>
      <w:tr w:rsidR="00967836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967836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Расходы всего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967836" w:rsidRPr="005D6CF5" w:rsidRDefault="006854F8" w:rsidP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36200,6</w:t>
            </w:r>
          </w:p>
        </w:tc>
      </w:tr>
      <w:tr w:rsidR="00E60040" w:rsidRPr="005D6CF5" w:rsidTr="00967836">
        <w:trPr>
          <w:trHeight w:val="510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tabs>
                <w:tab w:val="left" w:pos="488"/>
              </w:tabs>
              <w:rPr>
                <w:color w:val="000000"/>
              </w:rPr>
            </w:pPr>
            <w:r w:rsidRPr="005D6CF5">
              <w:rPr>
                <w:color w:val="000000"/>
              </w:rPr>
              <w:tab/>
              <w:t>Оплата труда</w:t>
            </w:r>
            <w:r w:rsidR="00E10B5B" w:rsidRPr="005D6CF5">
              <w:rPr>
                <w:color w:val="000000"/>
              </w:rPr>
              <w:t xml:space="preserve"> </w:t>
            </w:r>
            <w:r w:rsidRPr="005D6CF5">
              <w:rPr>
                <w:color w:val="000000"/>
              </w:rPr>
              <w:t>и начисления на выплаты по оплате труда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 w:rsidP="00685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29059,5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tabs>
                <w:tab w:val="left" w:pos="263"/>
              </w:tabs>
              <w:rPr>
                <w:color w:val="000000"/>
              </w:rPr>
            </w:pPr>
            <w:r w:rsidRPr="005D6CF5">
              <w:rPr>
                <w:color w:val="000000"/>
              </w:rPr>
              <w:tab/>
              <w:t>Оплата работ услуг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 w:rsidP="00F44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4915,7</w:t>
            </w:r>
          </w:p>
        </w:tc>
      </w:tr>
      <w:tr w:rsidR="00E60040" w:rsidRPr="005D6CF5" w:rsidTr="00967836">
        <w:trPr>
          <w:trHeight w:val="510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 w:rsidP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Транспортные 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E60040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0,0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 w:rsidP="00685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2158,9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 xml:space="preserve">Работы по содержанию имущества 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Прочие работы</w:t>
            </w:r>
            <w:proofErr w:type="gramStart"/>
            <w:r w:rsidRPr="005D6CF5">
              <w:rPr>
                <w:color w:val="000000"/>
              </w:rPr>
              <w:t xml:space="preserve"> ,</w:t>
            </w:r>
            <w:proofErr w:type="gramEnd"/>
            <w:r w:rsidRPr="005D6CF5">
              <w:rPr>
                <w:color w:val="000000"/>
              </w:rPr>
              <w:t>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6854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2684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Социальное обеспечение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67836" w:rsidRPr="005D6CF5" w:rsidRDefault="00967836" w:rsidP="00E60040">
      <w:pPr>
        <w:pStyle w:val="1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C5890" w:rsidRPr="005D6CF5" w:rsidRDefault="00967836" w:rsidP="00A65561">
      <w:pPr>
        <w:pStyle w:val="1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Школа оказывает одну платную услугу – обучение в Школе будущего </w:t>
      </w:r>
      <w:proofErr w:type="spellStart"/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первокласссника</w:t>
      </w:r>
      <w:proofErr w:type="spellEnd"/>
      <w:r w:rsidR="00A65561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="00E60040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930E94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br w:type="page"/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Показатели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деятельности МОУ «Лицей № 4» , подлежащей </w:t>
      </w:r>
      <w:proofErr w:type="spellStart"/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самообследованию</w:t>
      </w:r>
      <w:proofErr w:type="spellEnd"/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br/>
        <w:t>(утв. приказом Министерства образования и науки РФ от 10 декабря 2013</w:t>
      </w:r>
      <w:r w:rsidR="001C5890" w:rsidRPr="005D6CF5">
        <w:rPr>
          <w:rFonts w:ascii="Times New Roman" w:hAnsi="Times New Roman" w:cs="Times New Roman"/>
          <w:sz w:val="28"/>
          <w:szCs w:val="28"/>
        </w:rPr>
        <w:t> 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1C5890" w:rsidRPr="005D6CF5">
        <w:rPr>
          <w:rFonts w:ascii="Times New Roman" w:hAnsi="Times New Roman" w:cs="Times New Roman"/>
          <w:sz w:val="28"/>
          <w:szCs w:val="28"/>
        </w:rPr>
        <w:t> 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1324)</w:t>
      </w:r>
    </w:p>
    <w:p w:rsidR="001C5890" w:rsidRPr="005D6CF5" w:rsidRDefault="001C5890" w:rsidP="001C5890">
      <w:pPr>
        <w:rPr>
          <w:rFonts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13"/>
        <w:gridCol w:w="1984"/>
      </w:tblGrid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CF5">
              <w:rPr>
                <w:sz w:val="28"/>
                <w:szCs w:val="28"/>
              </w:rPr>
              <w:t>/</w:t>
            </w:r>
            <w:proofErr w:type="spellStart"/>
            <w:r w:rsidRPr="005D6C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Единица измерения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3A330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5</w:t>
            </w:r>
            <w:r w:rsidR="003A330D">
              <w:rPr>
                <w:sz w:val="28"/>
                <w:szCs w:val="28"/>
              </w:rPr>
              <w:t>95</w:t>
            </w:r>
            <w:r w:rsidR="001C5890" w:rsidRPr="005D6CF5">
              <w:rPr>
                <w:sz w:val="28"/>
                <w:szCs w:val="28"/>
              </w:rPr>
              <w:t xml:space="preserve"> 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E52D63" w:rsidP="003A330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</w:t>
            </w:r>
            <w:r w:rsidR="003A330D">
              <w:rPr>
                <w:sz w:val="28"/>
                <w:szCs w:val="28"/>
              </w:rPr>
              <w:t>47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3A330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27</w:t>
            </w:r>
            <w:r w:rsidR="003A330D">
              <w:rPr>
                <w:sz w:val="28"/>
                <w:szCs w:val="28"/>
              </w:rPr>
              <w:t>4</w:t>
            </w:r>
            <w:r w:rsidR="00F82FB7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3A330D" w:rsidP="00B6119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52D63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B61192" w:rsidRDefault="006E5A6E" w:rsidP="006E5A6E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383</w:t>
            </w:r>
            <w:r w:rsidR="00E52D63" w:rsidRPr="008B0509">
              <w:rPr>
                <w:sz w:val="28"/>
                <w:szCs w:val="28"/>
              </w:rPr>
              <w:t xml:space="preserve"> </w:t>
            </w:r>
            <w:r w:rsidR="001C5890" w:rsidRPr="008B0509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64,4</w:t>
            </w:r>
            <w:r w:rsidR="001C5890" w:rsidRPr="008B0509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128A1" w:rsidP="0024362B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128A1" w:rsidP="0072466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128A1" w:rsidP="00B6119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 w:rsidR="00B61192">
              <w:rPr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128A1" w:rsidP="00B611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0/0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 xml:space="preserve">% </w:t>
            </w:r>
          </w:p>
          <w:p w:rsidR="001C5890" w:rsidRPr="005D6CF5" w:rsidRDefault="001C5890" w:rsidP="0024362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0/0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0/0</w:t>
            </w:r>
          </w:p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128A1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</w:t>
            </w:r>
            <w:r w:rsidR="002128A1">
              <w:rPr>
                <w:sz w:val="28"/>
                <w:szCs w:val="28"/>
              </w:rPr>
              <w:t>3</w:t>
            </w:r>
            <w:r w:rsidR="00803CBF" w:rsidRPr="005D6CF5">
              <w:rPr>
                <w:sz w:val="28"/>
                <w:szCs w:val="28"/>
              </w:rPr>
              <w:t xml:space="preserve"> человек</w:t>
            </w:r>
            <w:r w:rsidRPr="005D6CF5">
              <w:rPr>
                <w:sz w:val="28"/>
                <w:szCs w:val="28"/>
              </w:rPr>
              <w:t>/</w:t>
            </w:r>
            <w:r w:rsidR="002128A1">
              <w:rPr>
                <w:sz w:val="28"/>
                <w:szCs w:val="28"/>
              </w:rPr>
              <w:t>6</w:t>
            </w:r>
            <w:r w:rsidR="00803CBF" w:rsidRPr="005D6CF5">
              <w:rPr>
                <w:sz w:val="28"/>
                <w:szCs w:val="28"/>
              </w:rPr>
              <w:t xml:space="preserve"> 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856819" w:rsidRDefault="002668C4" w:rsidP="002668C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03CBF" w:rsidRPr="0093749B">
              <w:rPr>
                <w:sz w:val="28"/>
                <w:szCs w:val="28"/>
              </w:rPr>
              <w:t xml:space="preserve"> </w:t>
            </w:r>
            <w:r w:rsidR="001C5890" w:rsidRPr="0093749B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6,5</w:t>
            </w:r>
            <w:r w:rsidR="001C5890" w:rsidRPr="0093749B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56819" w:rsidP="0085681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6977">
              <w:rPr>
                <w:sz w:val="28"/>
                <w:szCs w:val="28"/>
              </w:rPr>
              <w:t xml:space="preserve">67 </w:t>
            </w:r>
            <w:r w:rsidR="002E1D9B" w:rsidRPr="005D6CF5">
              <w:rPr>
                <w:sz w:val="28"/>
                <w:szCs w:val="28"/>
              </w:rPr>
              <w:t>человек</w:t>
            </w:r>
            <w:r w:rsidR="001C5890" w:rsidRPr="005D6CF5">
              <w:rPr>
                <w:sz w:val="28"/>
                <w:szCs w:val="28"/>
              </w:rPr>
              <w:t>/</w:t>
            </w:r>
            <w:r w:rsidR="00CC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85681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56819">
              <w:rPr>
                <w:sz w:val="28"/>
                <w:szCs w:val="28"/>
              </w:rPr>
              <w:t>2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56819">
              <w:rPr>
                <w:sz w:val="28"/>
                <w:szCs w:val="28"/>
              </w:rPr>
              <w:t>0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64608F" w:rsidP="0085681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1A1">
              <w:rPr>
                <w:sz w:val="28"/>
                <w:szCs w:val="28"/>
              </w:rPr>
              <w:t>9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856819">
              <w:rPr>
                <w:sz w:val="28"/>
                <w:szCs w:val="28"/>
              </w:rPr>
              <w:t>5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93749B" w:rsidP="0093749B">
            <w:pPr>
              <w:pStyle w:val="af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856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1C5890" w:rsidRPr="005D6CF5">
              <w:rPr>
                <w:sz w:val="28"/>
                <w:szCs w:val="28"/>
              </w:rPr>
              <w:t>%)</w:t>
            </w:r>
            <w:proofErr w:type="gramEnd"/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668C4" w:rsidP="0024362B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AA2">
              <w:rPr>
                <w:sz w:val="28"/>
                <w:szCs w:val="28"/>
              </w:rPr>
              <w:t>/0,1%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668C4" w:rsidP="002668C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724663" w:rsidRPr="005D6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CC4224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668C4" w:rsidP="002668C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12,</w:t>
            </w:r>
            <w:r w:rsidR="00CC4224">
              <w:rPr>
                <w:sz w:val="28"/>
                <w:szCs w:val="28"/>
              </w:rPr>
              <w:t>4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03CBF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0 </w:t>
            </w:r>
            <w:r w:rsidR="001C5890" w:rsidRPr="005D6CF5">
              <w:rPr>
                <w:sz w:val="28"/>
                <w:szCs w:val="28"/>
              </w:rPr>
              <w:t>человек/%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03CBF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 </w:t>
            </w:r>
            <w:r w:rsidR="001C5890" w:rsidRPr="005D6CF5">
              <w:rPr>
                <w:sz w:val="28"/>
                <w:szCs w:val="28"/>
              </w:rPr>
              <w:t>человек/%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2668C4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2668C4">
              <w:rPr>
                <w:sz w:val="28"/>
                <w:szCs w:val="28"/>
              </w:rPr>
              <w:t>2</w:t>
            </w:r>
            <w:r w:rsidR="00803CBF" w:rsidRPr="005D6CF5">
              <w:rPr>
                <w:sz w:val="28"/>
                <w:szCs w:val="28"/>
              </w:rPr>
              <w:t xml:space="preserve"> 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2668C4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2668C4">
              <w:rPr>
                <w:sz w:val="28"/>
                <w:szCs w:val="28"/>
              </w:rPr>
              <w:t>2</w:t>
            </w:r>
            <w:r w:rsidR="00803CB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724663" w:rsidRPr="005D6CF5">
              <w:rPr>
                <w:sz w:val="28"/>
                <w:szCs w:val="28"/>
              </w:rPr>
              <w:t xml:space="preserve"> 100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5D6CF5">
              <w:rPr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168C6" w:rsidP="002668C4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4</w:t>
            </w:r>
            <w:r w:rsidR="00CC4224">
              <w:rPr>
                <w:sz w:val="28"/>
                <w:szCs w:val="28"/>
              </w:rPr>
              <w:t>1</w:t>
            </w:r>
            <w:r w:rsidR="00724663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  <w:r w:rsidRPr="005D6CF5">
              <w:rPr>
                <w:sz w:val="28"/>
                <w:szCs w:val="28"/>
              </w:rPr>
              <w:t>а</w:t>
            </w:r>
            <w:r w:rsidR="001C5890" w:rsidRPr="005D6CF5">
              <w:rPr>
                <w:sz w:val="28"/>
                <w:szCs w:val="28"/>
              </w:rPr>
              <w:t>/</w:t>
            </w:r>
            <w:r w:rsidR="00724663" w:rsidRPr="005D6CF5">
              <w:rPr>
                <w:sz w:val="28"/>
                <w:szCs w:val="28"/>
              </w:rPr>
              <w:t>9</w:t>
            </w:r>
            <w:r w:rsidR="002668C4">
              <w:rPr>
                <w:sz w:val="28"/>
                <w:szCs w:val="28"/>
              </w:rPr>
              <w:t>8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724663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 </w:t>
            </w:r>
            <w:r w:rsidR="007246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человек/</w:t>
            </w:r>
            <w:r w:rsidR="007246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168C6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Pr="005D6CF5">
              <w:rPr>
                <w:sz w:val="28"/>
                <w:szCs w:val="28"/>
              </w:rPr>
              <w:t>0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2668C4" w:rsidP="006C103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6C103C">
              <w:rPr>
                <w:sz w:val="28"/>
                <w:szCs w:val="28"/>
              </w:rPr>
              <w:t>67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6C103C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</w:t>
            </w:r>
            <w:r w:rsidR="006C103C">
              <w:rPr>
                <w:sz w:val="28"/>
                <w:szCs w:val="28"/>
              </w:rPr>
              <w:t>1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CC4224">
              <w:rPr>
                <w:sz w:val="28"/>
                <w:szCs w:val="28"/>
              </w:rPr>
              <w:t>5</w:t>
            </w:r>
            <w:r w:rsidR="006C103C">
              <w:rPr>
                <w:sz w:val="28"/>
                <w:szCs w:val="28"/>
              </w:rPr>
              <w:t>0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6C103C" w:rsidP="006C103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5890" w:rsidRPr="005D6CF5">
              <w:rPr>
                <w:sz w:val="28"/>
                <w:szCs w:val="28"/>
              </w:rPr>
              <w:t>человек</w:t>
            </w:r>
            <w:r w:rsidR="001168C6" w:rsidRPr="005D6CF5">
              <w:rPr>
                <w:sz w:val="28"/>
                <w:szCs w:val="28"/>
              </w:rPr>
              <w:t>а</w:t>
            </w:r>
            <w:r w:rsidR="001C5890" w:rsidRPr="005D6CF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873AA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873AAE">
              <w:rPr>
                <w:sz w:val="28"/>
                <w:szCs w:val="28"/>
              </w:rPr>
              <w:t>21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4224" w:rsidP="006C103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873AAE">
              <w:rPr>
                <w:sz w:val="28"/>
                <w:szCs w:val="28"/>
              </w:rPr>
              <w:t>1</w:t>
            </w:r>
            <w:r w:rsidR="006C103C">
              <w:rPr>
                <w:sz w:val="28"/>
                <w:szCs w:val="28"/>
              </w:rPr>
              <w:t>7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6C103C" w:rsidP="006C103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6C103C" w:rsidP="006C103C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</w:t>
            </w:r>
            <w:r w:rsidR="00873AAE">
              <w:rPr>
                <w:sz w:val="28"/>
                <w:szCs w:val="28"/>
              </w:rPr>
              <w:t>1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rPr>
                <w:sz w:val="28"/>
                <w:szCs w:val="28"/>
              </w:rPr>
            </w:pPr>
            <w:proofErr w:type="gramStart"/>
            <w:r w:rsidRPr="005D6CF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6C103C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6C103C">
              <w:rPr>
                <w:sz w:val="28"/>
                <w:szCs w:val="28"/>
              </w:rPr>
              <w:t>2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070A1B" w:rsidRPr="005D6CF5">
              <w:rPr>
                <w:sz w:val="28"/>
                <w:szCs w:val="28"/>
              </w:rPr>
              <w:t>100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990C53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bookmarkStart w:id="0" w:name="_GoBack"/>
            <w:bookmarkEnd w:id="0"/>
            <w:r w:rsidR="006C103C"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6C103C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4</w:t>
            </w:r>
            <w:r w:rsidR="006C103C">
              <w:rPr>
                <w:sz w:val="28"/>
                <w:szCs w:val="28"/>
              </w:rPr>
              <w:t>2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Pr="005D6CF5">
              <w:rPr>
                <w:sz w:val="28"/>
                <w:szCs w:val="28"/>
              </w:rPr>
              <w:t>100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0,14 единиц 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35,5 единиц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имеется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С </w:t>
            </w:r>
            <w:proofErr w:type="spellStart"/>
            <w:r w:rsidRPr="005D6CF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6C103C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595 </w:t>
            </w:r>
            <w:r w:rsidRPr="005D6CF5">
              <w:rPr>
                <w:sz w:val="28"/>
                <w:szCs w:val="28"/>
              </w:rPr>
              <w:t>человек/100 %</w:t>
            </w:r>
          </w:p>
        </w:tc>
      </w:tr>
      <w:tr w:rsidR="006C103C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5D6CF5" w:rsidRDefault="006C103C" w:rsidP="00EE09BD">
            <w:pPr>
              <w:pStyle w:val="afa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3C" w:rsidRPr="005D6CF5" w:rsidRDefault="006C103C" w:rsidP="006C103C">
            <w:pPr>
              <w:pStyle w:val="afa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09</w:t>
            </w:r>
            <w:r w:rsidRPr="005D6CF5">
              <w:rPr>
                <w:sz w:val="28"/>
                <w:szCs w:val="28"/>
              </w:rPr>
              <w:t xml:space="preserve"> кв</w:t>
            </w:r>
            <w:proofErr w:type="gramStart"/>
            <w:r w:rsidRPr="005D6CF5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A84072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noProof/>
          <w:sz w:val="28"/>
          <w:szCs w:val="28"/>
          <w:shd w:val="clear" w:color="auto" w:fill="FFFF00"/>
          <w:lang w:eastAsia="ru-RU" w:bidi="ar-SA"/>
        </w:rPr>
      </w:pPr>
    </w:p>
    <w:p w:rsidR="006C103C" w:rsidRDefault="006C103C">
      <w:pPr>
        <w:tabs>
          <w:tab w:val="left" w:pos="900"/>
        </w:tabs>
        <w:spacing w:line="100" w:lineRule="atLeast"/>
        <w:jc w:val="both"/>
        <w:rPr>
          <w:rFonts w:cs="Times New Roman"/>
          <w:noProof/>
          <w:sz w:val="28"/>
          <w:szCs w:val="28"/>
          <w:shd w:val="clear" w:color="auto" w:fill="FFFF00"/>
          <w:lang w:eastAsia="ru-RU" w:bidi="ar-SA"/>
        </w:rPr>
      </w:pPr>
    </w:p>
    <w:p w:rsidR="006C103C" w:rsidRPr="00DB6FB3" w:rsidRDefault="006C103C" w:rsidP="006C103C">
      <w:pPr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Директор  МОУ «Лицей № 4»</w:t>
      </w:r>
      <w:r w:rsidRPr="005D6CF5">
        <w:rPr>
          <w:rFonts w:cs="Times New Roman"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ab/>
        <w:t>Березина Л.Н.</w:t>
      </w:r>
    </w:p>
    <w:p w:rsidR="006C103C" w:rsidRPr="00DB6FB3" w:rsidRDefault="006C103C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00"/>
        </w:rPr>
      </w:pPr>
    </w:p>
    <w:sectPr w:rsidR="006C103C" w:rsidRPr="00DB6FB3" w:rsidSect="00930E94">
      <w:footerReference w:type="default" r:id="rId11"/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30" w:rsidRDefault="005D6730" w:rsidP="00930E94">
      <w:r>
        <w:separator/>
      </w:r>
    </w:p>
  </w:endnote>
  <w:endnote w:type="continuationSeparator" w:id="0">
    <w:p w:rsidR="005D6730" w:rsidRDefault="005D6730" w:rsidP="0093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30" w:rsidRDefault="002A15BF">
    <w:pPr>
      <w:pStyle w:val="af6"/>
      <w:jc w:val="right"/>
    </w:pPr>
    <w:fldSimple w:instr=" PAGE   \* MERGEFORMAT ">
      <w:r w:rsidR="00A26D46">
        <w:rPr>
          <w:noProof/>
        </w:rPr>
        <w:t>8</w:t>
      </w:r>
    </w:fldSimple>
  </w:p>
  <w:p w:rsidR="005D6730" w:rsidRDefault="005D673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30" w:rsidRDefault="005D6730" w:rsidP="00930E94">
      <w:r>
        <w:separator/>
      </w:r>
    </w:p>
  </w:footnote>
  <w:footnote w:type="continuationSeparator" w:id="0">
    <w:p w:rsidR="005D6730" w:rsidRDefault="005D6730" w:rsidP="00930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8D7411B"/>
    <w:multiLevelType w:val="hybridMultilevel"/>
    <w:tmpl w:val="D7CAF56E"/>
    <w:lvl w:ilvl="0" w:tplc="40B0F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44F45"/>
    <w:multiLevelType w:val="hybridMultilevel"/>
    <w:tmpl w:val="B0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5292C"/>
    <w:multiLevelType w:val="hybridMultilevel"/>
    <w:tmpl w:val="49384C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636E0"/>
    <w:multiLevelType w:val="hybridMultilevel"/>
    <w:tmpl w:val="EF4A68E4"/>
    <w:lvl w:ilvl="0" w:tplc="525055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96A53"/>
    <w:multiLevelType w:val="hybridMultilevel"/>
    <w:tmpl w:val="692E9A3A"/>
    <w:lvl w:ilvl="0" w:tplc="122E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C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4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B85638"/>
    <w:multiLevelType w:val="hybridMultilevel"/>
    <w:tmpl w:val="5712E9A2"/>
    <w:lvl w:ilvl="0" w:tplc="8E4468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E6EF3"/>
    <w:multiLevelType w:val="hybridMultilevel"/>
    <w:tmpl w:val="5D0CE94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11297"/>
    <w:multiLevelType w:val="hybridMultilevel"/>
    <w:tmpl w:val="E36E8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C505D"/>
    <w:multiLevelType w:val="multilevel"/>
    <w:tmpl w:val="A254DB28"/>
    <w:lvl w:ilvl="0">
      <w:start w:val="2"/>
      <w:numFmt w:val="decimalZero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920"/>
      </w:pPr>
      <w:rPr>
        <w:rFonts w:hint="default"/>
      </w:rPr>
    </w:lvl>
  </w:abstractNum>
  <w:abstractNum w:abstractNumId="23">
    <w:nsid w:val="4BEF5746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43B5"/>
    <w:multiLevelType w:val="hybridMultilevel"/>
    <w:tmpl w:val="902A178A"/>
    <w:lvl w:ilvl="0" w:tplc="09520784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6C87C07"/>
    <w:multiLevelType w:val="hybridMultilevel"/>
    <w:tmpl w:val="CEE47F1A"/>
    <w:lvl w:ilvl="0" w:tplc="8E446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02AC8"/>
    <w:multiLevelType w:val="hybridMultilevel"/>
    <w:tmpl w:val="C666B6A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65327377"/>
    <w:multiLevelType w:val="multilevel"/>
    <w:tmpl w:val="6E542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9128D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45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9905B6C"/>
    <w:multiLevelType w:val="hybridMultilevel"/>
    <w:tmpl w:val="C03072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B1161A"/>
    <w:multiLevelType w:val="hybridMultilevel"/>
    <w:tmpl w:val="26AA8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6662D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28"/>
  </w:num>
  <w:num w:numId="18">
    <w:abstractNumId w:val="31"/>
  </w:num>
  <w:num w:numId="19">
    <w:abstractNumId w:val="26"/>
  </w:num>
  <w:num w:numId="20">
    <w:abstractNumId w:val="17"/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4"/>
  </w:num>
  <w:num w:numId="35">
    <w:abstractNumId w:val="33"/>
  </w:num>
  <w:num w:numId="36">
    <w:abstractNumId w:val="29"/>
  </w:num>
  <w:num w:numId="37">
    <w:abstractNumId w:val="21"/>
  </w:num>
  <w:num w:numId="38">
    <w:abstractNumId w:val="22"/>
  </w:num>
  <w:num w:numId="39">
    <w:abstractNumId w:val="23"/>
  </w:num>
  <w:num w:numId="40">
    <w:abstractNumId w:val="18"/>
  </w:num>
  <w:num w:numId="41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2801"/>
    <w:rsid w:val="00010213"/>
    <w:rsid w:val="00010A67"/>
    <w:rsid w:val="00010DA2"/>
    <w:rsid w:val="00016816"/>
    <w:rsid w:val="000306EE"/>
    <w:rsid w:val="00032606"/>
    <w:rsid w:val="000349B4"/>
    <w:rsid w:val="000371AE"/>
    <w:rsid w:val="00057177"/>
    <w:rsid w:val="000601E9"/>
    <w:rsid w:val="00061E1B"/>
    <w:rsid w:val="000635D7"/>
    <w:rsid w:val="00070A1B"/>
    <w:rsid w:val="0009142E"/>
    <w:rsid w:val="00092ADC"/>
    <w:rsid w:val="000A1877"/>
    <w:rsid w:val="000B6007"/>
    <w:rsid w:val="000D189D"/>
    <w:rsid w:val="000D468F"/>
    <w:rsid w:val="000D5083"/>
    <w:rsid w:val="000D7B3C"/>
    <w:rsid w:val="000D7B63"/>
    <w:rsid w:val="000E16AF"/>
    <w:rsid w:val="000E30FF"/>
    <w:rsid w:val="000F2355"/>
    <w:rsid w:val="0010409B"/>
    <w:rsid w:val="001041D0"/>
    <w:rsid w:val="0010528E"/>
    <w:rsid w:val="0011140D"/>
    <w:rsid w:val="001168C6"/>
    <w:rsid w:val="00117720"/>
    <w:rsid w:val="00124409"/>
    <w:rsid w:val="001377B0"/>
    <w:rsid w:val="001417B7"/>
    <w:rsid w:val="00143F77"/>
    <w:rsid w:val="00145A0D"/>
    <w:rsid w:val="0018717E"/>
    <w:rsid w:val="00187F57"/>
    <w:rsid w:val="001B5984"/>
    <w:rsid w:val="001C2586"/>
    <w:rsid w:val="001C4AA2"/>
    <w:rsid w:val="001C5890"/>
    <w:rsid w:val="001D755E"/>
    <w:rsid w:val="001E33F8"/>
    <w:rsid w:val="001F22E6"/>
    <w:rsid w:val="001F6260"/>
    <w:rsid w:val="00203932"/>
    <w:rsid w:val="002128A1"/>
    <w:rsid w:val="002200A3"/>
    <w:rsid w:val="00222BBF"/>
    <w:rsid w:val="002238C1"/>
    <w:rsid w:val="0024362B"/>
    <w:rsid w:val="00244DB3"/>
    <w:rsid w:val="002527A6"/>
    <w:rsid w:val="00261757"/>
    <w:rsid w:val="00263D7D"/>
    <w:rsid w:val="002668C4"/>
    <w:rsid w:val="00270535"/>
    <w:rsid w:val="00285C1C"/>
    <w:rsid w:val="002870EF"/>
    <w:rsid w:val="00291D2A"/>
    <w:rsid w:val="002940C0"/>
    <w:rsid w:val="002944A9"/>
    <w:rsid w:val="00296733"/>
    <w:rsid w:val="0029685A"/>
    <w:rsid w:val="002A15BF"/>
    <w:rsid w:val="002A6B72"/>
    <w:rsid w:val="002A6DA1"/>
    <w:rsid w:val="002A7B43"/>
    <w:rsid w:val="002B4F50"/>
    <w:rsid w:val="002D0D00"/>
    <w:rsid w:val="002D2B0C"/>
    <w:rsid w:val="002E1D9B"/>
    <w:rsid w:val="002E2A3E"/>
    <w:rsid w:val="002E3CD6"/>
    <w:rsid w:val="002F01DC"/>
    <w:rsid w:val="002F311D"/>
    <w:rsid w:val="00304C01"/>
    <w:rsid w:val="00307686"/>
    <w:rsid w:val="00321428"/>
    <w:rsid w:val="00324EBF"/>
    <w:rsid w:val="0033112E"/>
    <w:rsid w:val="00332D42"/>
    <w:rsid w:val="00333856"/>
    <w:rsid w:val="00344D40"/>
    <w:rsid w:val="00352D5D"/>
    <w:rsid w:val="00363B30"/>
    <w:rsid w:val="003660B1"/>
    <w:rsid w:val="00372F0C"/>
    <w:rsid w:val="00377B76"/>
    <w:rsid w:val="00387F42"/>
    <w:rsid w:val="003978FC"/>
    <w:rsid w:val="003A330D"/>
    <w:rsid w:val="003C30EE"/>
    <w:rsid w:val="003C6C4C"/>
    <w:rsid w:val="003C6F7D"/>
    <w:rsid w:val="003D3B09"/>
    <w:rsid w:val="003D54D3"/>
    <w:rsid w:val="003E6565"/>
    <w:rsid w:val="003F3EB0"/>
    <w:rsid w:val="003F4475"/>
    <w:rsid w:val="003F541C"/>
    <w:rsid w:val="0040055D"/>
    <w:rsid w:val="00402AF4"/>
    <w:rsid w:val="00412C8A"/>
    <w:rsid w:val="00413A66"/>
    <w:rsid w:val="004209E9"/>
    <w:rsid w:val="00441C37"/>
    <w:rsid w:val="0045502B"/>
    <w:rsid w:val="00455AD9"/>
    <w:rsid w:val="004616C3"/>
    <w:rsid w:val="00475886"/>
    <w:rsid w:val="00480645"/>
    <w:rsid w:val="00483A29"/>
    <w:rsid w:val="00484C83"/>
    <w:rsid w:val="004972F9"/>
    <w:rsid w:val="004A1B8F"/>
    <w:rsid w:val="004A45B2"/>
    <w:rsid w:val="004B1B3E"/>
    <w:rsid w:val="004B1F9F"/>
    <w:rsid w:val="004B4173"/>
    <w:rsid w:val="004B4558"/>
    <w:rsid w:val="004B46D7"/>
    <w:rsid w:val="004B555B"/>
    <w:rsid w:val="004C7E54"/>
    <w:rsid w:val="004E16F3"/>
    <w:rsid w:val="004E19E6"/>
    <w:rsid w:val="004E7A05"/>
    <w:rsid w:val="004F1C52"/>
    <w:rsid w:val="00511D39"/>
    <w:rsid w:val="005142AC"/>
    <w:rsid w:val="0051477A"/>
    <w:rsid w:val="00517CE1"/>
    <w:rsid w:val="005233DB"/>
    <w:rsid w:val="005306F6"/>
    <w:rsid w:val="005327B3"/>
    <w:rsid w:val="00533F34"/>
    <w:rsid w:val="00561C23"/>
    <w:rsid w:val="0056226C"/>
    <w:rsid w:val="0057173D"/>
    <w:rsid w:val="00572EF0"/>
    <w:rsid w:val="00587488"/>
    <w:rsid w:val="005970D5"/>
    <w:rsid w:val="005972ED"/>
    <w:rsid w:val="005B3098"/>
    <w:rsid w:val="005B58D7"/>
    <w:rsid w:val="005D6730"/>
    <w:rsid w:val="005D6CF5"/>
    <w:rsid w:val="005E5DEE"/>
    <w:rsid w:val="005E6571"/>
    <w:rsid w:val="00600C81"/>
    <w:rsid w:val="00607B33"/>
    <w:rsid w:val="00617A8B"/>
    <w:rsid w:val="006353EB"/>
    <w:rsid w:val="006411A1"/>
    <w:rsid w:val="00644168"/>
    <w:rsid w:val="006457D3"/>
    <w:rsid w:val="0064608F"/>
    <w:rsid w:val="00654E87"/>
    <w:rsid w:val="00656290"/>
    <w:rsid w:val="006805DD"/>
    <w:rsid w:val="006844FD"/>
    <w:rsid w:val="006854F8"/>
    <w:rsid w:val="00685D5B"/>
    <w:rsid w:val="006935A4"/>
    <w:rsid w:val="006A72BE"/>
    <w:rsid w:val="006B0B66"/>
    <w:rsid w:val="006B6443"/>
    <w:rsid w:val="006C103C"/>
    <w:rsid w:val="006C18B1"/>
    <w:rsid w:val="006C7049"/>
    <w:rsid w:val="006D3C5A"/>
    <w:rsid w:val="006D625B"/>
    <w:rsid w:val="006E1909"/>
    <w:rsid w:val="006E5A6E"/>
    <w:rsid w:val="006E67A9"/>
    <w:rsid w:val="006F01C4"/>
    <w:rsid w:val="00702372"/>
    <w:rsid w:val="0070513A"/>
    <w:rsid w:val="007123FF"/>
    <w:rsid w:val="00724663"/>
    <w:rsid w:val="00731680"/>
    <w:rsid w:val="007359DD"/>
    <w:rsid w:val="007438C1"/>
    <w:rsid w:val="00746AD4"/>
    <w:rsid w:val="00751A42"/>
    <w:rsid w:val="007567B5"/>
    <w:rsid w:val="00757753"/>
    <w:rsid w:val="00762C86"/>
    <w:rsid w:val="007671B9"/>
    <w:rsid w:val="00773CAD"/>
    <w:rsid w:val="00784F0E"/>
    <w:rsid w:val="007B63C5"/>
    <w:rsid w:val="007C22EA"/>
    <w:rsid w:val="007C65ED"/>
    <w:rsid w:val="007D0037"/>
    <w:rsid w:val="007D3CAF"/>
    <w:rsid w:val="007E2969"/>
    <w:rsid w:val="008037F2"/>
    <w:rsid w:val="00803CBF"/>
    <w:rsid w:val="00804D41"/>
    <w:rsid w:val="008219F6"/>
    <w:rsid w:val="0082730E"/>
    <w:rsid w:val="00827FBB"/>
    <w:rsid w:val="008416D2"/>
    <w:rsid w:val="00847E2B"/>
    <w:rsid w:val="00855CAE"/>
    <w:rsid w:val="00856819"/>
    <w:rsid w:val="00865BD5"/>
    <w:rsid w:val="00867057"/>
    <w:rsid w:val="00873AAE"/>
    <w:rsid w:val="00874FBA"/>
    <w:rsid w:val="00876130"/>
    <w:rsid w:val="00885CBE"/>
    <w:rsid w:val="00891AC0"/>
    <w:rsid w:val="008A6713"/>
    <w:rsid w:val="008B0509"/>
    <w:rsid w:val="008B4D25"/>
    <w:rsid w:val="008C11B2"/>
    <w:rsid w:val="008C4159"/>
    <w:rsid w:val="008C5823"/>
    <w:rsid w:val="008D7D66"/>
    <w:rsid w:val="008E0A76"/>
    <w:rsid w:val="008E0DE8"/>
    <w:rsid w:val="008E17A9"/>
    <w:rsid w:val="008E2DB1"/>
    <w:rsid w:val="008F6525"/>
    <w:rsid w:val="008F6913"/>
    <w:rsid w:val="00902CB1"/>
    <w:rsid w:val="00913356"/>
    <w:rsid w:val="009147EC"/>
    <w:rsid w:val="00920544"/>
    <w:rsid w:val="00930E94"/>
    <w:rsid w:val="009367FB"/>
    <w:rsid w:val="0093749B"/>
    <w:rsid w:val="009379E4"/>
    <w:rsid w:val="00947DC3"/>
    <w:rsid w:val="00950CA3"/>
    <w:rsid w:val="00953B0C"/>
    <w:rsid w:val="009555E3"/>
    <w:rsid w:val="009562F8"/>
    <w:rsid w:val="0096269E"/>
    <w:rsid w:val="00966476"/>
    <w:rsid w:val="00966F40"/>
    <w:rsid w:val="00967836"/>
    <w:rsid w:val="009707AB"/>
    <w:rsid w:val="00971DA2"/>
    <w:rsid w:val="00990C53"/>
    <w:rsid w:val="00993DDD"/>
    <w:rsid w:val="00997CA6"/>
    <w:rsid w:val="009A06AA"/>
    <w:rsid w:val="009A3AC4"/>
    <w:rsid w:val="009A610D"/>
    <w:rsid w:val="009B55F4"/>
    <w:rsid w:val="009B5B52"/>
    <w:rsid w:val="009C23D4"/>
    <w:rsid w:val="009C2FD8"/>
    <w:rsid w:val="009C3ACA"/>
    <w:rsid w:val="009E3C2A"/>
    <w:rsid w:val="009E5304"/>
    <w:rsid w:val="009F0AD7"/>
    <w:rsid w:val="009F33A0"/>
    <w:rsid w:val="00A07BC4"/>
    <w:rsid w:val="00A258DD"/>
    <w:rsid w:val="00A26D46"/>
    <w:rsid w:val="00A35E0D"/>
    <w:rsid w:val="00A36199"/>
    <w:rsid w:val="00A410E5"/>
    <w:rsid w:val="00A451B0"/>
    <w:rsid w:val="00A46102"/>
    <w:rsid w:val="00A47270"/>
    <w:rsid w:val="00A52945"/>
    <w:rsid w:val="00A55EC1"/>
    <w:rsid w:val="00A643BB"/>
    <w:rsid w:val="00A65561"/>
    <w:rsid w:val="00A73C23"/>
    <w:rsid w:val="00A84072"/>
    <w:rsid w:val="00A865B0"/>
    <w:rsid w:val="00A90E9E"/>
    <w:rsid w:val="00A933BA"/>
    <w:rsid w:val="00AB2AAC"/>
    <w:rsid w:val="00AB3B4C"/>
    <w:rsid w:val="00AE68A3"/>
    <w:rsid w:val="00AE7D8E"/>
    <w:rsid w:val="00AE7E64"/>
    <w:rsid w:val="00B032D8"/>
    <w:rsid w:val="00B132F4"/>
    <w:rsid w:val="00B15853"/>
    <w:rsid w:val="00B205DB"/>
    <w:rsid w:val="00B4504D"/>
    <w:rsid w:val="00B466D1"/>
    <w:rsid w:val="00B52467"/>
    <w:rsid w:val="00B539B3"/>
    <w:rsid w:val="00B55584"/>
    <w:rsid w:val="00B575BD"/>
    <w:rsid w:val="00B61192"/>
    <w:rsid w:val="00B62311"/>
    <w:rsid w:val="00B64896"/>
    <w:rsid w:val="00B653FB"/>
    <w:rsid w:val="00B710DC"/>
    <w:rsid w:val="00B774F5"/>
    <w:rsid w:val="00B8076D"/>
    <w:rsid w:val="00B82801"/>
    <w:rsid w:val="00B84FB3"/>
    <w:rsid w:val="00B951BB"/>
    <w:rsid w:val="00BB6650"/>
    <w:rsid w:val="00BE0FFC"/>
    <w:rsid w:val="00BE4954"/>
    <w:rsid w:val="00BE7DA6"/>
    <w:rsid w:val="00C07957"/>
    <w:rsid w:val="00C165FF"/>
    <w:rsid w:val="00C17253"/>
    <w:rsid w:val="00C25DA5"/>
    <w:rsid w:val="00C303FE"/>
    <w:rsid w:val="00C329AD"/>
    <w:rsid w:val="00C43F9D"/>
    <w:rsid w:val="00C47379"/>
    <w:rsid w:val="00C50FDF"/>
    <w:rsid w:val="00C557D5"/>
    <w:rsid w:val="00C6158A"/>
    <w:rsid w:val="00C64036"/>
    <w:rsid w:val="00C66667"/>
    <w:rsid w:val="00C66904"/>
    <w:rsid w:val="00C67E1A"/>
    <w:rsid w:val="00C85366"/>
    <w:rsid w:val="00C97167"/>
    <w:rsid w:val="00CB45A9"/>
    <w:rsid w:val="00CC060E"/>
    <w:rsid w:val="00CC4224"/>
    <w:rsid w:val="00CC45F6"/>
    <w:rsid w:val="00CC6977"/>
    <w:rsid w:val="00CE0412"/>
    <w:rsid w:val="00CE57F4"/>
    <w:rsid w:val="00CF6228"/>
    <w:rsid w:val="00D01353"/>
    <w:rsid w:val="00D04372"/>
    <w:rsid w:val="00D101E2"/>
    <w:rsid w:val="00D26965"/>
    <w:rsid w:val="00D26FDE"/>
    <w:rsid w:val="00D40DFF"/>
    <w:rsid w:val="00D47E8B"/>
    <w:rsid w:val="00D536D4"/>
    <w:rsid w:val="00D56A5D"/>
    <w:rsid w:val="00D5755D"/>
    <w:rsid w:val="00D61700"/>
    <w:rsid w:val="00D61840"/>
    <w:rsid w:val="00D635B0"/>
    <w:rsid w:val="00D67F6C"/>
    <w:rsid w:val="00D725B7"/>
    <w:rsid w:val="00D72BA0"/>
    <w:rsid w:val="00D83CFF"/>
    <w:rsid w:val="00D86397"/>
    <w:rsid w:val="00D86ECD"/>
    <w:rsid w:val="00D953AD"/>
    <w:rsid w:val="00D95CCF"/>
    <w:rsid w:val="00DA1553"/>
    <w:rsid w:val="00DA34C4"/>
    <w:rsid w:val="00DA440B"/>
    <w:rsid w:val="00DA6B53"/>
    <w:rsid w:val="00DB6FB3"/>
    <w:rsid w:val="00DD0C54"/>
    <w:rsid w:val="00DE2569"/>
    <w:rsid w:val="00DE7088"/>
    <w:rsid w:val="00DF66C7"/>
    <w:rsid w:val="00E07259"/>
    <w:rsid w:val="00E07517"/>
    <w:rsid w:val="00E10B5B"/>
    <w:rsid w:val="00E46E1E"/>
    <w:rsid w:val="00E514F8"/>
    <w:rsid w:val="00E52D63"/>
    <w:rsid w:val="00E60040"/>
    <w:rsid w:val="00E610FD"/>
    <w:rsid w:val="00E61941"/>
    <w:rsid w:val="00E66DC0"/>
    <w:rsid w:val="00E80A95"/>
    <w:rsid w:val="00E83A66"/>
    <w:rsid w:val="00E97FAE"/>
    <w:rsid w:val="00EA04E8"/>
    <w:rsid w:val="00EA6164"/>
    <w:rsid w:val="00EE3302"/>
    <w:rsid w:val="00F015B2"/>
    <w:rsid w:val="00F0431F"/>
    <w:rsid w:val="00F138ED"/>
    <w:rsid w:val="00F20C8B"/>
    <w:rsid w:val="00F22761"/>
    <w:rsid w:val="00F23A0B"/>
    <w:rsid w:val="00F24316"/>
    <w:rsid w:val="00F3404F"/>
    <w:rsid w:val="00F37843"/>
    <w:rsid w:val="00F43A52"/>
    <w:rsid w:val="00F44B48"/>
    <w:rsid w:val="00F4513B"/>
    <w:rsid w:val="00F60786"/>
    <w:rsid w:val="00F61428"/>
    <w:rsid w:val="00F61D5A"/>
    <w:rsid w:val="00F65C89"/>
    <w:rsid w:val="00F743C0"/>
    <w:rsid w:val="00F77D67"/>
    <w:rsid w:val="00F82FB7"/>
    <w:rsid w:val="00F8654E"/>
    <w:rsid w:val="00F96F74"/>
    <w:rsid w:val="00FB3635"/>
    <w:rsid w:val="00FC44B6"/>
    <w:rsid w:val="00FD6398"/>
    <w:rsid w:val="00FE3041"/>
    <w:rsid w:val="00FE3B22"/>
    <w:rsid w:val="00FE437E"/>
    <w:rsid w:val="00FF52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uiPriority w:val="9"/>
    <w:qFormat/>
    <w:rsid w:val="004B4173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3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8E17A9"/>
    <w:pPr>
      <w:keepNext/>
      <w:widowControl/>
      <w:suppressAutoHyphens w:val="0"/>
      <w:ind w:left="108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EB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WW8Num1z0">
    <w:name w:val="WW8Num1z0"/>
    <w:rsid w:val="004B4173"/>
    <w:rPr>
      <w:rFonts w:ascii="Symbol" w:hAnsi="Symbol"/>
    </w:rPr>
  </w:style>
  <w:style w:type="character" w:customStyle="1" w:styleId="WW8Num1z1">
    <w:name w:val="WW8Num1z1"/>
    <w:rsid w:val="004B4173"/>
    <w:rPr>
      <w:rFonts w:ascii="Courier New" w:hAnsi="Courier New" w:cs="Courier New"/>
    </w:rPr>
  </w:style>
  <w:style w:type="character" w:customStyle="1" w:styleId="WW8Num1z2">
    <w:name w:val="WW8Num1z2"/>
    <w:rsid w:val="004B4173"/>
    <w:rPr>
      <w:rFonts w:ascii="Wingdings" w:hAnsi="Wingdings"/>
    </w:rPr>
  </w:style>
  <w:style w:type="character" w:customStyle="1" w:styleId="WW8Num2z0">
    <w:name w:val="WW8Num2z0"/>
    <w:rsid w:val="004B4173"/>
    <w:rPr>
      <w:rFonts w:ascii="Symbol" w:hAnsi="Symbol"/>
    </w:rPr>
  </w:style>
  <w:style w:type="character" w:customStyle="1" w:styleId="WW8Num3z0">
    <w:name w:val="WW8Num3z0"/>
    <w:rsid w:val="004B4173"/>
    <w:rPr>
      <w:rFonts w:ascii="Symbol" w:hAnsi="Symbol"/>
    </w:rPr>
  </w:style>
  <w:style w:type="character" w:customStyle="1" w:styleId="WW8Num4z0">
    <w:name w:val="WW8Num4z0"/>
    <w:rsid w:val="004B4173"/>
    <w:rPr>
      <w:rFonts w:ascii="Times New Roman" w:hAnsi="Times New Roman" w:cs="Times New Roman"/>
    </w:rPr>
  </w:style>
  <w:style w:type="character" w:customStyle="1" w:styleId="WW8Num5z0">
    <w:name w:val="WW8Num5z0"/>
    <w:rsid w:val="004B4173"/>
    <w:rPr>
      <w:sz w:val="28"/>
    </w:rPr>
  </w:style>
  <w:style w:type="character" w:customStyle="1" w:styleId="WW8Num9z0">
    <w:name w:val="WW8Num9z0"/>
    <w:rsid w:val="004B4173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4B4173"/>
    <w:rPr>
      <w:rFonts w:ascii="Symbol" w:hAnsi="Symbol"/>
    </w:rPr>
  </w:style>
  <w:style w:type="character" w:customStyle="1" w:styleId="WW8Num12z0">
    <w:name w:val="WW8Num12z0"/>
    <w:rsid w:val="004B4173"/>
    <w:rPr>
      <w:rFonts w:ascii="Symbol" w:hAnsi="Symbol"/>
      <w:sz w:val="20"/>
    </w:rPr>
  </w:style>
  <w:style w:type="character" w:customStyle="1" w:styleId="WW8Num12z1">
    <w:name w:val="WW8Num12z1"/>
    <w:rsid w:val="004B4173"/>
    <w:rPr>
      <w:rFonts w:ascii="Courier New" w:hAnsi="Courier New"/>
      <w:sz w:val="20"/>
    </w:rPr>
  </w:style>
  <w:style w:type="character" w:customStyle="1" w:styleId="WW8Num12z2">
    <w:name w:val="WW8Num12z2"/>
    <w:rsid w:val="004B4173"/>
    <w:rPr>
      <w:rFonts w:ascii="Wingdings" w:hAnsi="Wingdings"/>
      <w:sz w:val="20"/>
    </w:rPr>
  </w:style>
  <w:style w:type="character" w:customStyle="1" w:styleId="WW8Num13z0">
    <w:name w:val="WW8Num13z0"/>
    <w:rsid w:val="004B4173"/>
    <w:rPr>
      <w:rFonts w:ascii="Times New Roman" w:hAnsi="Times New Roman" w:cs="Times New Roman"/>
    </w:rPr>
  </w:style>
  <w:style w:type="character" w:customStyle="1" w:styleId="WW8Num13z1">
    <w:name w:val="WW8Num13z1"/>
    <w:rsid w:val="004B4173"/>
    <w:rPr>
      <w:rFonts w:ascii="Courier New" w:hAnsi="Courier New" w:cs="Courier New"/>
    </w:rPr>
  </w:style>
  <w:style w:type="character" w:customStyle="1" w:styleId="WW8Num13z2">
    <w:name w:val="WW8Num13z2"/>
    <w:rsid w:val="004B4173"/>
    <w:rPr>
      <w:rFonts w:ascii="Wingdings" w:hAnsi="Wingdings"/>
    </w:rPr>
  </w:style>
  <w:style w:type="character" w:customStyle="1" w:styleId="WW8Num14z0">
    <w:name w:val="WW8Num14z0"/>
    <w:rsid w:val="004B417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B4173"/>
  </w:style>
  <w:style w:type="character" w:customStyle="1" w:styleId="WW-Absatz-Standardschriftart">
    <w:name w:val="WW-Absatz-Standardschriftart"/>
    <w:rsid w:val="004B4173"/>
  </w:style>
  <w:style w:type="character" w:customStyle="1" w:styleId="WW8Num15z0">
    <w:name w:val="WW8Num15z0"/>
    <w:rsid w:val="004B4173"/>
    <w:rPr>
      <w:rFonts w:ascii="Wingdings" w:hAnsi="Wingdings"/>
    </w:rPr>
  </w:style>
  <w:style w:type="character" w:customStyle="1" w:styleId="WW-Absatz-Standardschriftart1">
    <w:name w:val="WW-Absatz-Standardschriftart1"/>
    <w:rsid w:val="004B4173"/>
  </w:style>
  <w:style w:type="character" w:customStyle="1" w:styleId="WW-Absatz-Standardschriftart11">
    <w:name w:val="WW-Absatz-Standardschriftart11"/>
    <w:rsid w:val="004B4173"/>
  </w:style>
  <w:style w:type="character" w:customStyle="1" w:styleId="WW8Num6z0">
    <w:name w:val="WW8Num6z0"/>
    <w:rsid w:val="004B4173"/>
    <w:rPr>
      <w:rFonts w:ascii="Symbol" w:hAnsi="Symbol"/>
    </w:rPr>
  </w:style>
  <w:style w:type="character" w:customStyle="1" w:styleId="WW8Num6z1">
    <w:name w:val="WW8Num6z1"/>
    <w:rsid w:val="004B4173"/>
    <w:rPr>
      <w:rFonts w:ascii="Courier New" w:hAnsi="Courier New" w:cs="Courier New"/>
    </w:rPr>
  </w:style>
  <w:style w:type="character" w:customStyle="1" w:styleId="WW8Num6z2">
    <w:name w:val="WW8Num6z2"/>
    <w:rsid w:val="004B4173"/>
    <w:rPr>
      <w:rFonts w:ascii="Wingdings" w:hAnsi="Wingdings"/>
    </w:rPr>
  </w:style>
  <w:style w:type="character" w:customStyle="1" w:styleId="WW8Num7z0">
    <w:name w:val="WW8Num7z0"/>
    <w:rsid w:val="004B4173"/>
    <w:rPr>
      <w:rFonts w:ascii="Symbol" w:hAnsi="Symbol"/>
    </w:rPr>
  </w:style>
  <w:style w:type="character" w:customStyle="1" w:styleId="WW8Num7z1">
    <w:name w:val="WW8Num7z1"/>
    <w:rsid w:val="004B4173"/>
    <w:rPr>
      <w:rFonts w:ascii="Courier New" w:hAnsi="Courier New" w:cs="Courier New"/>
    </w:rPr>
  </w:style>
  <w:style w:type="character" w:customStyle="1" w:styleId="WW8Num7z2">
    <w:name w:val="WW8Num7z2"/>
    <w:rsid w:val="004B4173"/>
    <w:rPr>
      <w:rFonts w:ascii="Wingdings" w:hAnsi="Wingdings"/>
    </w:rPr>
  </w:style>
  <w:style w:type="character" w:customStyle="1" w:styleId="WW8Num8z0">
    <w:name w:val="WW8Num8z0"/>
    <w:rsid w:val="004B4173"/>
    <w:rPr>
      <w:sz w:val="28"/>
    </w:rPr>
  </w:style>
  <w:style w:type="character" w:customStyle="1" w:styleId="WW8Num11z0">
    <w:name w:val="WW8Num11z0"/>
    <w:rsid w:val="004B4173"/>
    <w:rPr>
      <w:rFonts w:ascii="Symbol" w:hAnsi="Symbol"/>
    </w:rPr>
  </w:style>
  <w:style w:type="character" w:customStyle="1" w:styleId="WW8Num16z0">
    <w:name w:val="WW8Num16z0"/>
    <w:rsid w:val="004B4173"/>
    <w:rPr>
      <w:rFonts w:ascii="Symbol" w:hAnsi="Symbol"/>
    </w:rPr>
  </w:style>
  <w:style w:type="character" w:customStyle="1" w:styleId="WW8Num18z0">
    <w:name w:val="WW8Num18z0"/>
    <w:rsid w:val="004B4173"/>
    <w:rPr>
      <w:rFonts w:ascii="Symbol" w:hAnsi="Symbol"/>
      <w:sz w:val="20"/>
    </w:rPr>
  </w:style>
  <w:style w:type="character" w:customStyle="1" w:styleId="WW8Num18z1">
    <w:name w:val="WW8Num18z1"/>
    <w:rsid w:val="004B4173"/>
    <w:rPr>
      <w:rFonts w:ascii="Courier New" w:hAnsi="Courier New"/>
      <w:sz w:val="20"/>
    </w:rPr>
  </w:style>
  <w:style w:type="character" w:customStyle="1" w:styleId="WW8Num18z2">
    <w:name w:val="WW8Num18z2"/>
    <w:rsid w:val="004B4173"/>
    <w:rPr>
      <w:rFonts w:ascii="Wingdings" w:hAnsi="Wingdings"/>
      <w:sz w:val="20"/>
    </w:rPr>
  </w:style>
  <w:style w:type="character" w:customStyle="1" w:styleId="WW8Num19z0">
    <w:name w:val="WW8Num19z0"/>
    <w:rsid w:val="004B4173"/>
    <w:rPr>
      <w:rFonts w:ascii="Symbol" w:hAnsi="Symbol"/>
      <w:b/>
      <w:bCs/>
    </w:rPr>
  </w:style>
  <w:style w:type="character" w:customStyle="1" w:styleId="WW8Num20z0">
    <w:name w:val="WW8Num20z0"/>
    <w:rsid w:val="004B4173"/>
    <w:rPr>
      <w:rFonts w:ascii="Symbol" w:hAnsi="Symbol"/>
      <w:sz w:val="20"/>
    </w:rPr>
  </w:style>
  <w:style w:type="character" w:customStyle="1" w:styleId="WW8Num20z1">
    <w:name w:val="WW8Num20z1"/>
    <w:rsid w:val="004B4173"/>
    <w:rPr>
      <w:rFonts w:ascii="Courier New" w:hAnsi="Courier New"/>
      <w:sz w:val="20"/>
    </w:rPr>
  </w:style>
  <w:style w:type="character" w:customStyle="1" w:styleId="WW8Num20z2">
    <w:name w:val="WW8Num20z2"/>
    <w:rsid w:val="004B4173"/>
    <w:rPr>
      <w:rFonts w:ascii="Wingdings" w:hAnsi="Wingdings"/>
      <w:sz w:val="20"/>
    </w:rPr>
  </w:style>
  <w:style w:type="character" w:customStyle="1" w:styleId="WW8Num21z0">
    <w:name w:val="WW8Num21z0"/>
    <w:rsid w:val="004B4173"/>
    <w:rPr>
      <w:rFonts w:ascii="Symbol" w:hAnsi="Symbol"/>
    </w:rPr>
  </w:style>
  <w:style w:type="character" w:customStyle="1" w:styleId="WW8Num21z1">
    <w:name w:val="WW8Num21z1"/>
    <w:rsid w:val="004B4173"/>
    <w:rPr>
      <w:rFonts w:ascii="Courier New" w:hAnsi="Courier New" w:cs="Courier New"/>
    </w:rPr>
  </w:style>
  <w:style w:type="character" w:customStyle="1" w:styleId="WW8Num21z2">
    <w:name w:val="WW8Num21z2"/>
    <w:rsid w:val="004B4173"/>
    <w:rPr>
      <w:rFonts w:ascii="Wingdings" w:hAnsi="Wingdings"/>
    </w:rPr>
  </w:style>
  <w:style w:type="character" w:customStyle="1" w:styleId="10">
    <w:name w:val="Основной шрифт абзаца1"/>
    <w:rsid w:val="004B4173"/>
  </w:style>
  <w:style w:type="character" w:customStyle="1" w:styleId="WW8Num9z1">
    <w:name w:val="WW8Num9z1"/>
    <w:rsid w:val="004B4173"/>
    <w:rPr>
      <w:rFonts w:ascii="Courier New" w:hAnsi="Courier New" w:cs="Courier New"/>
    </w:rPr>
  </w:style>
  <w:style w:type="character" w:customStyle="1" w:styleId="WW8Num9z2">
    <w:name w:val="WW8Num9z2"/>
    <w:rsid w:val="004B4173"/>
    <w:rPr>
      <w:rFonts w:ascii="Wingdings" w:hAnsi="Wingdings"/>
    </w:rPr>
  </w:style>
  <w:style w:type="character" w:customStyle="1" w:styleId="WW8Num9z3">
    <w:name w:val="WW8Num9z3"/>
    <w:rsid w:val="004B4173"/>
    <w:rPr>
      <w:rFonts w:ascii="Symbol" w:hAnsi="Symbol"/>
    </w:rPr>
  </w:style>
  <w:style w:type="character" w:customStyle="1" w:styleId="WW8Num13z3">
    <w:name w:val="WW8Num13z3"/>
    <w:rsid w:val="004B4173"/>
    <w:rPr>
      <w:rFonts w:ascii="Symbol" w:hAnsi="Symbol"/>
    </w:rPr>
  </w:style>
  <w:style w:type="character" w:customStyle="1" w:styleId="WW8Num14z1">
    <w:name w:val="WW8Num14z1"/>
    <w:rsid w:val="004B4173"/>
    <w:rPr>
      <w:rFonts w:ascii="Courier New" w:hAnsi="Courier New" w:cs="Courier New"/>
    </w:rPr>
  </w:style>
  <w:style w:type="character" w:customStyle="1" w:styleId="WW8Num14z2">
    <w:name w:val="WW8Num14z2"/>
    <w:rsid w:val="004B4173"/>
    <w:rPr>
      <w:rFonts w:ascii="Wingdings" w:hAnsi="Wingdings"/>
    </w:rPr>
  </w:style>
  <w:style w:type="character" w:customStyle="1" w:styleId="WW8Num14z3">
    <w:name w:val="WW8Num14z3"/>
    <w:rsid w:val="004B4173"/>
    <w:rPr>
      <w:rFonts w:ascii="Symbol" w:hAnsi="Symbol"/>
    </w:rPr>
  </w:style>
  <w:style w:type="character" w:customStyle="1" w:styleId="WW8Num3z1">
    <w:name w:val="WW8Num3z1"/>
    <w:rsid w:val="004B4173"/>
    <w:rPr>
      <w:rFonts w:ascii="Courier New" w:hAnsi="Courier New" w:cs="Courier New"/>
    </w:rPr>
  </w:style>
  <w:style w:type="character" w:customStyle="1" w:styleId="WW8Num3z2">
    <w:name w:val="WW8Num3z2"/>
    <w:rsid w:val="004B4173"/>
    <w:rPr>
      <w:rFonts w:ascii="Wingdings" w:hAnsi="Wingdings"/>
    </w:rPr>
  </w:style>
  <w:style w:type="character" w:customStyle="1" w:styleId="21">
    <w:name w:val="Основной шрифт абзаца2"/>
    <w:rsid w:val="004B4173"/>
  </w:style>
  <w:style w:type="character" w:customStyle="1" w:styleId="apple-converted-space">
    <w:name w:val="apple-converted-space"/>
    <w:basedOn w:val="21"/>
    <w:rsid w:val="004B4173"/>
  </w:style>
  <w:style w:type="character" w:customStyle="1" w:styleId="WW8Num10z1">
    <w:name w:val="WW8Num10z1"/>
    <w:rsid w:val="004B4173"/>
    <w:rPr>
      <w:rFonts w:ascii="Courier New" w:hAnsi="Courier New" w:cs="Courier New"/>
    </w:rPr>
  </w:style>
  <w:style w:type="character" w:customStyle="1" w:styleId="WW8Num10z2">
    <w:name w:val="WW8Num10z2"/>
    <w:rsid w:val="004B4173"/>
    <w:rPr>
      <w:rFonts w:ascii="Wingdings" w:hAnsi="Wingdings"/>
    </w:rPr>
  </w:style>
  <w:style w:type="character" w:customStyle="1" w:styleId="WW8Num11z1">
    <w:name w:val="WW8Num11z1"/>
    <w:rsid w:val="004B4173"/>
    <w:rPr>
      <w:rFonts w:ascii="Courier New" w:hAnsi="Courier New" w:cs="Courier New"/>
    </w:rPr>
  </w:style>
  <w:style w:type="character" w:customStyle="1" w:styleId="WW8Num11z2">
    <w:name w:val="WW8Num11z2"/>
    <w:rsid w:val="004B4173"/>
    <w:rPr>
      <w:rFonts w:ascii="Wingdings" w:hAnsi="Wingdings"/>
    </w:rPr>
  </w:style>
  <w:style w:type="character" w:customStyle="1" w:styleId="a3">
    <w:name w:val="Символ нумерации"/>
    <w:rsid w:val="004B4173"/>
    <w:rPr>
      <w:b/>
      <w:bCs/>
    </w:rPr>
  </w:style>
  <w:style w:type="character" w:customStyle="1" w:styleId="a4">
    <w:name w:val="Символ сноски"/>
    <w:rsid w:val="004B4173"/>
    <w:rPr>
      <w:vertAlign w:val="superscript"/>
    </w:rPr>
  </w:style>
  <w:style w:type="character" w:customStyle="1" w:styleId="a5">
    <w:name w:val="Текст сноски Знак"/>
    <w:rsid w:val="004B4173"/>
  </w:style>
  <w:style w:type="character" w:customStyle="1" w:styleId="11">
    <w:name w:val="Заголовок 1 Знак"/>
    <w:uiPriority w:val="9"/>
    <w:rsid w:val="004B4173"/>
    <w:rPr>
      <w:rFonts w:ascii="Arial" w:eastAsia="Andale Sans UI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styleId="a6">
    <w:name w:val="Emphasis"/>
    <w:qFormat/>
    <w:rsid w:val="004B4173"/>
    <w:rPr>
      <w:rFonts w:cs="Times New Roman"/>
      <w:i/>
      <w:iCs/>
    </w:rPr>
  </w:style>
  <w:style w:type="character" w:styleId="a7">
    <w:name w:val="footnote reference"/>
    <w:rsid w:val="004B4173"/>
    <w:rPr>
      <w:vertAlign w:val="superscript"/>
    </w:rPr>
  </w:style>
  <w:style w:type="character" w:customStyle="1" w:styleId="a8">
    <w:name w:val="Символы концевой сноски"/>
    <w:rsid w:val="004B4173"/>
    <w:rPr>
      <w:vertAlign w:val="superscript"/>
    </w:rPr>
  </w:style>
  <w:style w:type="character" w:customStyle="1" w:styleId="WW-">
    <w:name w:val="WW-Символы концевой сноски"/>
    <w:rsid w:val="004B4173"/>
  </w:style>
  <w:style w:type="paragraph" w:customStyle="1" w:styleId="12">
    <w:name w:val="Заголовок1"/>
    <w:basedOn w:val="a"/>
    <w:next w:val="a9"/>
    <w:rsid w:val="004B41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link w:val="aa"/>
    <w:rsid w:val="004B4173"/>
    <w:pPr>
      <w:spacing w:after="120"/>
    </w:pPr>
  </w:style>
  <w:style w:type="character" w:customStyle="1" w:styleId="aa">
    <w:name w:val="Основной текст Знак"/>
    <w:basedOn w:val="a0"/>
    <w:link w:val="a9"/>
    <w:rsid w:val="008E17A9"/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4B4173"/>
  </w:style>
  <w:style w:type="paragraph" w:customStyle="1" w:styleId="22">
    <w:name w:val="Название2"/>
    <w:basedOn w:val="a"/>
    <w:rsid w:val="004B4173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4B4173"/>
    <w:pPr>
      <w:suppressLineNumbers/>
    </w:pPr>
  </w:style>
  <w:style w:type="paragraph" w:customStyle="1" w:styleId="13">
    <w:name w:val="Название1"/>
    <w:basedOn w:val="a"/>
    <w:rsid w:val="004B417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B4173"/>
    <w:pPr>
      <w:suppressLineNumbers/>
    </w:pPr>
  </w:style>
  <w:style w:type="paragraph" w:customStyle="1" w:styleId="15">
    <w:name w:val="Абзац списка1"/>
    <w:basedOn w:val="a"/>
    <w:rsid w:val="004B4173"/>
    <w:pPr>
      <w:spacing w:after="200"/>
      <w:ind w:left="720"/>
    </w:pPr>
  </w:style>
  <w:style w:type="paragraph" w:customStyle="1" w:styleId="msonospacing0">
    <w:name w:val="msonospacing"/>
    <w:basedOn w:val="a"/>
    <w:rsid w:val="004B4173"/>
    <w:pPr>
      <w:spacing w:before="280" w:after="280" w:line="100" w:lineRule="atLeast"/>
    </w:pPr>
  </w:style>
  <w:style w:type="paragraph" w:styleId="ac">
    <w:name w:val="footnote text"/>
    <w:basedOn w:val="a"/>
    <w:rsid w:val="004B4173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styleId="ad">
    <w:name w:val="List Paragraph"/>
    <w:basedOn w:val="a"/>
    <w:uiPriority w:val="34"/>
    <w:qFormat/>
    <w:rsid w:val="004B4173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e">
    <w:name w:val="Normal (Web)"/>
    <w:basedOn w:val="a"/>
    <w:uiPriority w:val="99"/>
    <w:rsid w:val="004B4173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4B417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4173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">
    <w:name w:val="Содержимое таблицы"/>
    <w:basedOn w:val="a"/>
    <w:rsid w:val="004B4173"/>
    <w:pPr>
      <w:suppressLineNumbers/>
    </w:pPr>
  </w:style>
  <w:style w:type="paragraph" w:customStyle="1" w:styleId="af0">
    <w:name w:val="Заголовок таблицы"/>
    <w:basedOn w:val="af"/>
    <w:rsid w:val="004B4173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F6260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1F626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3">
    <w:name w:val="Table Grid"/>
    <w:basedOn w:val="a1"/>
    <w:uiPriority w:val="59"/>
    <w:rsid w:val="005B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930E94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930E94"/>
    <w:rPr>
      <w:rFonts w:eastAsia="SimSu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930E9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930E94"/>
    <w:rPr>
      <w:rFonts w:eastAsia="SimSun" w:cs="Mangal"/>
      <w:kern w:val="1"/>
      <w:sz w:val="24"/>
      <w:szCs w:val="21"/>
      <w:lang w:eastAsia="hi-IN" w:bidi="hi-IN"/>
    </w:rPr>
  </w:style>
  <w:style w:type="paragraph" w:styleId="af8">
    <w:name w:val="Body Text Indent"/>
    <w:basedOn w:val="a"/>
    <w:link w:val="af9"/>
    <w:rsid w:val="00A07BC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A07BC4"/>
    <w:rPr>
      <w:sz w:val="24"/>
      <w:szCs w:val="24"/>
    </w:rPr>
  </w:style>
  <w:style w:type="paragraph" w:customStyle="1" w:styleId="ConsPlusNonformat">
    <w:name w:val="ConsPlusNonformat"/>
    <w:uiPriority w:val="99"/>
    <w:rsid w:val="00A07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C473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rsid w:val="00C47379"/>
  </w:style>
  <w:style w:type="paragraph" w:customStyle="1" w:styleId="24">
    <w:name w:val="Абзац списка2"/>
    <w:basedOn w:val="a"/>
    <w:rsid w:val="00C47379"/>
    <w:pPr>
      <w:widowControl/>
      <w:ind w:left="720"/>
    </w:pPr>
    <w:rPr>
      <w:rFonts w:eastAsia="Times New Roman" w:cs="Times New Roman"/>
      <w:kern w:val="0"/>
      <w:lang w:eastAsia="zh-CN" w:bidi="ar-SA"/>
    </w:rPr>
  </w:style>
  <w:style w:type="paragraph" w:customStyle="1" w:styleId="afa">
    <w:name w:val="Прижатый влево"/>
    <w:basedOn w:val="a"/>
    <w:next w:val="a"/>
    <w:uiPriority w:val="99"/>
    <w:rsid w:val="001C5890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25">
    <w:name w:val="Body Text Indent 2"/>
    <w:basedOn w:val="a"/>
    <w:link w:val="26"/>
    <w:unhideWhenUsed/>
    <w:rsid w:val="008E17A9"/>
    <w:pPr>
      <w:spacing w:after="120" w:line="480" w:lineRule="auto"/>
      <w:ind w:left="283"/>
    </w:pPr>
    <w:rPr>
      <w:szCs w:val="21"/>
    </w:rPr>
  </w:style>
  <w:style w:type="character" w:customStyle="1" w:styleId="26">
    <w:name w:val="Основной текст с отступом 2 Знак"/>
    <w:basedOn w:val="a0"/>
    <w:link w:val="25"/>
    <w:rsid w:val="008E17A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E17A9"/>
    <w:rPr>
      <w:b/>
      <w:bCs/>
      <w:sz w:val="24"/>
      <w:szCs w:val="24"/>
    </w:rPr>
  </w:style>
  <w:style w:type="paragraph" w:styleId="afb">
    <w:name w:val="Title"/>
    <w:basedOn w:val="a"/>
    <w:link w:val="afc"/>
    <w:qFormat/>
    <w:rsid w:val="008E17A9"/>
    <w:pPr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fc">
    <w:name w:val="Название Знак"/>
    <w:basedOn w:val="a0"/>
    <w:link w:val="afb"/>
    <w:rsid w:val="008E17A9"/>
    <w:rPr>
      <w:b/>
      <w:bCs/>
      <w:sz w:val="32"/>
      <w:szCs w:val="24"/>
    </w:rPr>
  </w:style>
  <w:style w:type="character" w:customStyle="1" w:styleId="27">
    <w:name w:val="Основной текст 2 Знак"/>
    <w:basedOn w:val="a0"/>
    <w:link w:val="28"/>
    <w:uiPriority w:val="99"/>
    <w:semiHidden/>
    <w:rsid w:val="008E17A9"/>
    <w:rPr>
      <w:sz w:val="24"/>
      <w:szCs w:val="24"/>
    </w:rPr>
  </w:style>
  <w:style w:type="paragraph" w:styleId="28">
    <w:name w:val="Body Text 2"/>
    <w:basedOn w:val="a"/>
    <w:link w:val="27"/>
    <w:uiPriority w:val="99"/>
    <w:semiHidden/>
    <w:unhideWhenUsed/>
    <w:rsid w:val="008E17A9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paragraph" w:styleId="afd">
    <w:name w:val="No Spacing"/>
    <w:link w:val="afe"/>
    <w:uiPriority w:val="1"/>
    <w:qFormat/>
    <w:rsid w:val="008E17A9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locked/>
    <w:rsid w:val="008E17A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Style3">
    <w:name w:val="Style3"/>
    <w:basedOn w:val="a"/>
    <w:uiPriority w:val="99"/>
    <w:rsid w:val="008E17A9"/>
    <w:pPr>
      <w:suppressAutoHyphens w:val="0"/>
      <w:autoSpaceDE w:val="0"/>
      <w:autoSpaceDN w:val="0"/>
      <w:adjustRightInd w:val="0"/>
      <w:spacing w:line="271" w:lineRule="exact"/>
      <w:ind w:firstLine="35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8E17A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8E17A9"/>
    <w:pPr>
      <w:suppressAutoHyphens w:val="0"/>
      <w:autoSpaceDE w:val="0"/>
      <w:autoSpaceDN w:val="0"/>
      <w:adjustRightInd w:val="0"/>
      <w:spacing w:line="254" w:lineRule="exact"/>
      <w:ind w:firstLine="36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8E17A9"/>
    <w:pPr>
      <w:suppressAutoHyphens w:val="0"/>
      <w:autoSpaceDE w:val="0"/>
      <w:autoSpaceDN w:val="0"/>
      <w:adjustRightInd w:val="0"/>
      <w:spacing w:line="250" w:lineRule="exact"/>
      <w:ind w:firstLine="38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basedOn w:val="a0"/>
    <w:uiPriority w:val="99"/>
    <w:rsid w:val="008E17A9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8E17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est">
    <w:name w:val="fest"/>
    <w:basedOn w:val="a0"/>
    <w:rsid w:val="008E17A9"/>
  </w:style>
  <w:style w:type="character" w:styleId="aff">
    <w:name w:val="Strong"/>
    <w:basedOn w:val="a0"/>
    <w:uiPriority w:val="22"/>
    <w:qFormat/>
    <w:rsid w:val="008E17A9"/>
    <w:rPr>
      <w:b/>
      <w:bCs/>
    </w:rPr>
  </w:style>
  <w:style w:type="character" w:styleId="aff0">
    <w:name w:val="Hyperlink"/>
    <w:basedOn w:val="a0"/>
    <w:uiPriority w:val="99"/>
    <w:unhideWhenUsed/>
    <w:rsid w:val="00402AF4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rsid w:val="001E33F8"/>
  </w:style>
  <w:style w:type="character" w:customStyle="1" w:styleId="contactwithdropdown-headeremail-bc">
    <w:name w:val="contactwithdropdown-headeremail-bc"/>
    <w:basedOn w:val="a0"/>
    <w:rsid w:val="001E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c4sar.schoolrm.ru/life/photo/13077/451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4sar.schoolrm.ru/life/magaz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93A4-F309-4E7F-B30B-6BB1829B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9836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№70</dc:creator>
  <cp:lastModifiedBy>User</cp:lastModifiedBy>
  <cp:revision>6</cp:revision>
  <cp:lastPrinted>2022-05-06T12:00:00Z</cp:lastPrinted>
  <dcterms:created xsi:type="dcterms:W3CDTF">2022-06-30T09:54:00Z</dcterms:created>
  <dcterms:modified xsi:type="dcterms:W3CDTF">2022-06-30T10:35:00Z</dcterms:modified>
</cp:coreProperties>
</file>