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56" w:rsidRPr="002760D9" w:rsidRDefault="00B652C5" w:rsidP="00B652C5">
      <w:pPr>
        <w:spacing w:line="100" w:lineRule="atLeast"/>
        <w:rPr>
          <w:sz w:val="28"/>
          <w:szCs w:val="28"/>
        </w:rPr>
      </w:pPr>
      <w:r w:rsidRPr="002760D9">
        <w:rPr>
          <w:sz w:val="28"/>
          <w:szCs w:val="28"/>
        </w:rPr>
        <w:t xml:space="preserve">            МБДОУ «Детский сад комбинированного вида «Звёздочка» </w:t>
      </w:r>
    </w:p>
    <w:p w:rsidR="00F86B56" w:rsidRPr="002760D9" w:rsidRDefault="00F86B56" w:rsidP="00F86B56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859"/>
        <w:gridCol w:w="1528"/>
        <w:gridCol w:w="4038"/>
      </w:tblGrid>
      <w:tr w:rsidR="00F86B56" w:rsidRPr="002760D9" w:rsidTr="00776818">
        <w:tc>
          <w:tcPr>
            <w:tcW w:w="3859" w:type="dxa"/>
            <w:shd w:val="clear" w:color="auto" w:fill="auto"/>
          </w:tcPr>
          <w:p w:rsidR="00B652C5" w:rsidRPr="002760D9" w:rsidRDefault="00F86B56" w:rsidP="00B652C5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 w:rsidRPr="002760D9">
              <w:rPr>
                <w:b/>
                <w:sz w:val="28"/>
                <w:szCs w:val="28"/>
              </w:rPr>
              <w:t>«Принято»</w:t>
            </w:r>
          </w:p>
          <w:p w:rsidR="00F86B56" w:rsidRPr="002760D9" w:rsidRDefault="00F86B56" w:rsidP="00B652C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760D9">
              <w:rPr>
                <w:b/>
                <w:sz w:val="28"/>
                <w:szCs w:val="28"/>
              </w:rPr>
              <w:t xml:space="preserve">  </w:t>
            </w:r>
            <w:r w:rsidRPr="002760D9">
              <w:rPr>
                <w:sz w:val="28"/>
                <w:szCs w:val="28"/>
              </w:rPr>
              <w:t>Педагогическим Советом МБДОУ  «Детский сад</w:t>
            </w:r>
            <w:r w:rsidR="00B652C5" w:rsidRPr="002760D9">
              <w:rPr>
                <w:sz w:val="28"/>
                <w:szCs w:val="28"/>
              </w:rPr>
              <w:t xml:space="preserve"> комбинированного вида «Звёздочка»</w:t>
            </w:r>
            <w:r w:rsidRPr="002760D9">
              <w:rPr>
                <w:sz w:val="28"/>
                <w:szCs w:val="28"/>
              </w:rPr>
              <w:t xml:space="preserve"> Протокол №  _____</w:t>
            </w:r>
            <w:r w:rsidRPr="002760D9">
              <w:rPr>
                <w:sz w:val="28"/>
                <w:szCs w:val="28"/>
                <w:u w:val="single"/>
              </w:rPr>
              <w:t xml:space="preserve">      </w:t>
            </w:r>
            <w:r w:rsidRPr="002760D9">
              <w:rPr>
                <w:sz w:val="28"/>
                <w:szCs w:val="28"/>
              </w:rPr>
              <w:t xml:space="preserve">                             от   </w:t>
            </w:r>
            <w:r w:rsidR="00B652C5" w:rsidRPr="002760D9">
              <w:rPr>
                <w:sz w:val="28"/>
                <w:szCs w:val="28"/>
              </w:rPr>
              <w:t>«___»</w:t>
            </w:r>
            <w:r w:rsidRPr="002760D9">
              <w:rPr>
                <w:sz w:val="28"/>
                <w:szCs w:val="28"/>
              </w:rPr>
              <w:t xml:space="preserve">  </w:t>
            </w:r>
            <w:r w:rsidRPr="002760D9">
              <w:rPr>
                <w:sz w:val="28"/>
                <w:szCs w:val="28"/>
                <w:u w:val="single"/>
              </w:rPr>
              <w:t xml:space="preserve">  </w:t>
            </w:r>
            <w:r w:rsidR="00B652C5" w:rsidRPr="002760D9">
              <w:rPr>
                <w:sz w:val="28"/>
                <w:szCs w:val="28"/>
                <w:u w:val="single"/>
              </w:rPr>
              <w:t>___</w:t>
            </w:r>
            <w:r w:rsidRPr="002760D9">
              <w:rPr>
                <w:sz w:val="28"/>
                <w:szCs w:val="28"/>
              </w:rPr>
              <w:t xml:space="preserve">  20</w:t>
            </w:r>
            <w:r w:rsidRPr="002760D9">
              <w:rPr>
                <w:sz w:val="28"/>
                <w:szCs w:val="28"/>
                <w:u w:val="single"/>
              </w:rPr>
              <w:t xml:space="preserve">   </w:t>
            </w:r>
            <w:r w:rsidRPr="002760D9">
              <w:rPr>
                <w:sz w:val="28"/>
                <w:szCs w:val="28"/>
              </w:rPr>
              <w:t xml:space="preserve"> г.</w:t>
            </w:r>
          </w:p>
          <w:p w:rsidR="00F86B56" w:rsidRPr="002760D9" w:rsidRDefault="00F86B56" w:rsidP="00B652C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:rsidR="00F86B56" w:rsidRPr="002760D9" w:rsidRDefault="00F86B56" w:rsidP="00B652C5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4038" w:type="dxa"/>
            <w:shd w:val="clear" w:color="auto" w:fill="auto"/>
          </w:tcPr>
          <w:p w:rsidR="00B652C5" w:rsidRPr="002760D9" w:rsidRDefault="00F86B56" w:rsidP="00B652C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760D9">
              <w:rPr>
                <w:b/>
                <w:sz w:val="28"/>
                <w:szCs w:val="28"/>
              </w:rPr>
              <w:t xml:space="preserve">«Утверждаю»                                      </w:t>
            </w:r>
            <w:r w:rsidRPr="002760D9">
              <w:rPr>
                <w:sz w:val="28"/>
                <w:szCs w:val="28"/>
              </w:rPr>
              <w:t>Заведующий МБДОУ                       «Детский сад</w:t>
            </w:r>
            <w:r w:rsidR="00B652C5" w:rsidRPr="002760D9">
              <w:rPr>
                <w:sz w:val="28"/>
                <w:szCs w:val="28"/>
              </w:rPr>
              <w:t xml:space="preserve"> комбинированного вида «Звёздочка»</w:t>
            </w:r>
          </w:p>
          <w:p w:rsidR="00B652C5" w:rsidRPr="002760D9" w:rsidRDefault="00F86B56" w:rsidP="00B652C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760D9">
              <w:rPr>
                <w:sz w:val="28"/>
                <w:szCs w:val="28"/>
              </w:rPr>
              <w:t xml:space="preserve"> _____________  </w:t>
            </w:r>
            <w:r w:rsidR="00B652C5" w:rsidRPr="002760D9">
              <w:rPr>
                <w:sz w:val="28"/>
                <w:szCs w:val="28"/>
              </w:rPr>
              <w:t xml:space="preserve">Н.Н. </w:t>
            </w:r>
            <w:proofErr w:type="spellStart"/>
            <w:r w:rsidR="00B652C5" w:rsidRPr="002760D9">
              <w:rPr>
                <w:sz w:val="28"/>
                <w:szCs w:val="28"/>
              </w:rPr>
              <w:t>Сазанова</w:t>
            </w:r>
            <w:proofErr w:type="spellEnd"/>
            <w:r w:rsidR="00B652C5" w:rsidRPr="002760D9">
              <w:rPr>
                <w:sz w:val="28"/>
                <w:szCs w:val="28"/>
              </w:rPr>
              <w:t xml:space="preserve">                 </w:t>
            </w:r>
          </w:p>
          <w:p w:rsidR="00F86B56" w:rsidRPr="002760D9" w:rsidRDefault="00F86B56" w:rsidP="00B652C5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2760D9">
              <w:rPr>
                <w:sz w:val="28"/>
                <w:szCs w:val="28"/>
              </w:rPr>
              <w:t>от «_____» ___________20 __ г.</w:t>
            </w:r>
          </w:p>
          <w:p w:rsidR="00F86B56" w:rsidRPr="002760D9" w:rsidRDefault="00F86B56" w:rsidP="00B652C5">
            <w:pPr>
              <w:spacing w:line="100" w:lineRule="atLeast"/>
              <w:rPr>
                <w:sz w:val="28"/>
                <w:szCs w:val="28"/>
              </w:rPr>
            </w:pPr>
            <w:r w:rsidRPr="002760D9">
              <w:rPr>
                <w:sz w:val="28"/>
                <w:szCs w:val="28"/>
              </w:rPr>
              <w:t xml:space="preserve">приказ № __ от «__» ___20 </w:t>
            </w:r>
            <w:proofErr w:type="spellStart"/>
            <w:r w:rsidRPr="002760D9">
              <w:rPr>
                <w:sz w:val="28"/>
                <w:szCs w:val="28"/>
              </w:rPr>
              <w:t>__г</w:t>
            </w:r>
            <w:proofErr w:type="spellEnd"/>
            <w:r w:rsidRPr="002760D9">
              <w:rPr>
                <w:sz w:val="28"/>
                <w:szCs w:val="28"/>
              </w:rPr>
              <w:t>.</w:t>
            </w:r>
          </w:p>
          <w:p w:rsidR="00F86B56" w:rsidRPr="002760D9" w:rsidRDefault="00F86B56" w:rsidP="00B652C5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F86B56" w:rsidRDefault="00F86B56" w:rsidP="00B652C5">
      <w:pPr>
        <w:spacing w:line="100" w:lineRule="atLeast"/>
        <w:jc w:val="right"/>
      </w:pPr>
    </w:p>
    <w:p w:rsidR="00F86B56" w:rsidRDefault="00F86B56" w:rsidP="00F86B56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222D87" w:rsidRPr="00222D87" w:rsidRDefault="00222D87" w:rsidP="00F86B56">
      <w:pPr>
        <w:spacing w:line="100" w:lineRule="atLeast"/>
        <w:jc w:val="center"/>
        <w:rPr>
          <w:b/>
          <w:color w:val="000000"/>
          <w:sz w:val="52"/>
          <w:szCs w:val="52"/>
        </w:rPr>
      </w:pPr>
    </w:p>
    <w:p w:rsidR="00222D87" w:rsidRPr="002760D9" w:rsidRDefault="00222D87" w:rsidP="00F86B56">
      <w:pPr>
        <w:spacing w:line="100" w:lineRule="atLeast"/>
        <w:jc w:val="center"/>
        <w:rPr>
          <w:b/>
          <w:color w:val="000000"/>
          <w:sz w:val="72"/>
          <w:szCs w:val="72"/>
        </w:rPr>
      </w:pPr>
      <w:r w:rsidRPr="002760D9">
        <w:rPr>
          <w:b/>
          <w:color w:val="000000"/>
          <w:sz w:val="72"/>
          <w:szCs w:val="72"/>
        </w:rPr>
        <w:t>Проект по экологии</w:t>
      </w:r>
    </w:p>
    <w:p w:rsidR="00222D87" w:rsidRPr="002760D9" w:rsidRDefault="00222D87" w:rsidP="00F86B56">
      <w:pPr>
        <w:spacing w:line="100" w:lineRule="atLeast"/>
        <w:jc w:val="center"/>
        <w:rPr>
          <w:b/>
          <w:color w:val="000000"/>
          <w:sz w:val="72"/>
          <w:szCs w:val="72"/>
        </w:rPr>
      </w:pPr>
    </w:p>
    <w:p w:rsidR="00222D87" w:rsidRPr="002760D9" w:rsidRDefault="00B652C5" w:rsidP="00F86B56">
      <w:pPr>
        <w:spacing w:line="100" w:lineRule="atLeast"/>
        <w:jc w:val="center"/>
        <w:rPr>
          <w:b/>
          <w:color w:val="000000"/>
          <w:sz w:val="72"/>
          <w:szCs w:val="72"/>
        </w:rPr>
      </w:pPr>
      <w:r w:rsidRPr="002760D9">
        <w:rPr>
          <w:b/>
          <w:color w:val="000000"/>
          <w:sz w:val="72"/>
          <w:szCs w:val="72"/>
        </w:rPr>
        <w:t>«Зелёный наряд земли»</w:t>
      </w:r>
    </w:p>
    <w:p w:rsidR="00222D87" w:rsidRPr="002760D9" w:rsidRDefault="00222D87" w:rsidP="00F86B56">
      <w:pPr>
        <w:spacing w:line="100" w:lineRule="atLeast"/>
        <w:jc w:val="center"/>
        <w:rPr>
          <w:b/>
          <w:color w:val="000000"/>
          <w:sz w:val="72"/>
          <w:szCs w:val="72"/>
        </w:rPr>
      </w:pPr>
      <w:r w:rsidRPr="002760D9">
        <w:rPr>
          <w:b/>
          <w:color w:val="000000"/>
          <w:sz w:val="72"/>
          <w:szCs w:val="72"/>
        </w:rPr>
        <w:t>для средней группы</w:t>
      </w:r>
    </w:p>
    <w:p w:rsidR="00F86B56" w:rsidRPr="002760D9" w:rsidRDefault="00F86B56" w:rsidP="00F86B56">
      <w:pPr>
        <w:spacing w:line="100" w:lineRule="atLeast"/>
        <w:jc w:val="center"/>
        <w:rPr>
          <w:b/>
          <w:color w:val="000000"/>
          <w:sz w:val="72"/>
          <w:szCs w:val="72"/>
        </w:rPr>
      </w:pPr>
    </w:p>
    <w:p w:rsidR="00222D87" w:rsidRPr="002760D9" w:rsidRDefault="00222D87" w:rsidP="00F86B56">
      <w:pPr>
        <w:spacing w:line="100" w:lineRule="atLeast"/>
        <w:jc w:val="center"/>
        <w:rPr>
          <w:b/>
          <w:color w:val="000000"/>
          <w:sz w:val="72"/>
          <w:szCs w:val="72"/>
        </w:rPr>
      </w:pPr>
    </w:p>
    <w:p w:rsidR="00222D87" w:rsidRPr="002760D9" w:rsidRDefault="00222D87" w:rsidP="00F86B56">
      <w:pPr>
        <w:spacing w:line="100" w:lineRule="atLeast"/>
        <w:jc w:val="center"/>
        <w:rPr>
          <w:b/>
          <w:color w:val="000000"/>
          <w:sz w:val="72"/>
          <w:szCs w:val="72"/>
        </w:rPr>
      </w:pPr>
    </w:p>
    <w:p w:rsidR="00222D87" w:rsidRDefault="00222D87" w:rsidP="00F86B56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222D87" w:rsidRDefault="00222D87" w:rsidP="00370FE4">
      <w:pPr>
        <w:spacing w:line="100" w:lineRule="atLeast"/>
        <w:rPr>
          <w:b/>
          <w:color w:val="000000"/>
          <w:sz w:val="28"/>
          <w:szCs w:val="28"/>
        </w:rPr>
      </w:pPr>
    </w:p>
    <w:p w:rsidR="002760D9" w:rsidRDefault="00B652C5" w:rsidP="00B652C5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B56">
        <w:rPr>
          <w:sz w:val="28"/>
          <w:szCs w:val="28"/>
        </w:rPr>
        <w:tab/>
      </w:r>
      <w:r w:rsidR="002760D9">
        <w:rPr>
          <w:sz w:val="28"/>
          <w:szCs w:val="28"/>
        </w:rPr>
        <w:t xml:space="preserve">Составил: </w:t>
      </w:r>
    </w:p>
    <w:p w:rsidR="00B652C5" w:rsidRPr="00E15C47" w:rsidRDefault="002760D9" w:rsidP="00B652C5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F86B56" w:rsidRPr="00E15C47" w:rsidRDefault="00B652C5" w:rsidP="00B652C5">
      <w:pPr>
        <w:spacing w:line="100" w:lineRule="atLeast"/>
        <w:jc w:val="center"/>
        <w:rPr>
          <w:sz w:val="28"/>
          <w:szCs w:val="28"/>
        </w:rPr>
      </w:pPr>
      <w:r w:rsidRPr="00E15C47">
        <w:rPr>
          <w:sz w:val="28"/>
          <w:szCs w:val="28"/>
        </w:rPr>
        <w:t xml:space="preserve">                                                                    </w:t>
      </w:r>
      <w:r w:rsidR="002760D9">
        <w:rPr>
          <w:sz w:val="28"/>
          <w:szCs w:val="28"/>
        </w:rPr>
        <w:t xml:space="preserve">                         </w:t>
      </w:r>
      <w:r w:rsidRPr="00E15C47">
        <w:rPr>
          <w:sz w:val="28"/>
          <w:szCs w:val="28"/>
        </w:rPr>
        <w:t>Колесникова Л.И.</w:t>
      </w:r>
    </w:p>
    <w:p w:rsidR="00F86B56" w:rsidRPr="00E15C47" w:rsidRDefault="00F86B56" w:rsidP="00F86B56">
      <w:pPr>
        <w:spacing w:line="100" w:lineRule="atLeast"/>
        <w:ind w:left="7080"/>
        <w:jc w:val="both"/>
        <w:rPr>
          <w:sz w:val="28"/>
          <w:szCs w:val="28"/>
        </w:rPr>
      </w:pPr>
      <w:r w:rsidRPr="00E15C47">
        <w:rPr>
          <w:sz w:val="28"/>
          <w:szCs w:val="28"/>
        </w:rPr>
        <w:t xml:space="preserve"> </w:t>
      </w:r>
    </w:p>
    <w:p w:rsidR="00F86B56" w:rsidRDefault="00F86B56" w:rsidP="00F86B56">
      <w:pPr>
        <w:spacing w:line="100" w:lineRule="atLeast"/>
        <w:ind w:left="7080"/>
        <w:jc w:val="both"/>
        <w:rPr>
          <w:sz w:val="28"/>
          <w:szCs w:val="28"/>
        </w:rPr>
      </w:pPr>
    </w:p>
    <w:p w:rsidR="00F86B56" w:rsidRDefault="00F86B56" w:rsidP="00F86B56">
      <w:pPr>
        <w:spacing w:line="100" w:lineRule="atLeast"/>
        <w:ind w:left="7080"/>
        <w:jc w:val="both"/>
        <w:rPr>
          <w:sz w:val="28"/>
          <w:szCs w:val="28"/>
        </w:rPr>
      </w:pPr>
    </w:p>
    <w:p w:rsidR="00370FE4" w:rsidRDefault="00370FE4" w:rsidP="0081013C">
      <w:pPr>
        <w:pStyle w:val="c4"/>
        <w:spacing w:before="0" w:after="0" w:line="100" w:lineRule="atLeast"/>
        <w:jc w:val="center"/>
        <w:rPr>
          <w:sz w:val="28"/>
          <w:szCs w:val="28"/>
        </w:rPr>
      </w:pPr>
    </w:p>
    <w:p w:rsidR="00370FE4" w:rsidRDefault="00370FE4" w:rsidP="0081013C">
      <w:pPr>
        <w:pStyle w:val="c4"/>
        <w:spacing w:before="0" w:after="0" w:line="100" w:lineRule="atLeast"/>
        <w:jc w:val="center"/>
        <w:rPr>
          <w:sz w:val="28"/>
          <w:szCs w:val="28"/>
        </w:rPr>
      </w:pPr>
    </w:p>
    <w:p w:rsidR="002760D9" w:rsidRDefault="002760D9" w:rsidP="002760D9">
      <w:pPr>
        <w:pStyle w:val="c4"/>
        <w:spacing w:before="0" w:after="0" w:line="100" w:lineRule="atLeast"/>
        <w:rPr>
          <w:sz w:val="28"/>
          <w:szCs w:val="28"/>
        </w:rPr>
      </w:pPr>
    </w:p>
    <w:p w:rsidR="00B652C5" w:rsidRPr="00B652C5" w:rsidRDefault="00B652C5" w:rsidP="002760D9">
      <w:pPr>
        <w:pStyle w:val="c4"/>
        <w:spacing w:before="0" w:after="0" w:line="100" w:lineRule="atLeast"/>
        <w:jc w:val="center"/>
      </w:pPr>
      <w:r w:rsidRPr="00B652C5">
        <w:t>2016 г.</w:t>
      </w:r>
    </w:p>
    <w:p w:rsidR="00F86B56" w:rsidRPr="00E15C47" w:rsidRDefault="00F86B56" w:rsidP="00E15C47">
      <w:pPr>
        <w:pStyle w:val="c4"/>
        <w:spacing w:before="0" w:after="0" w:line="100" w:lineRule="atLeast"/>
        <w:jc w:val="center"/>
      </w:pPr>
      <w:r w:rsidRPr="00E15C47">
        <w:rPr>
          <w:b/>
          <w:bCs/>
          <w:i/>
          <w:iCs/>
        </w:rPr>
        <w:lastRenderedPageBreak/>
        <w:t>Актуальность</w:t>
      </w:r>
      <w:r w:rsidR="005D30F9" w:rsidRPr="00E15C47">
        <w:rPr>
          <w:b/>
          <w:bCs/>
          <w:i/>
          <w:iCs/>
        </w:rPr>
        <w:tab/>
      </w:r>
    </w:p>
    <w:p w:rsidR="00F86B56" w:rsidRPr="00E15C47" w:rsidRDefault="005D30F9" w:rsidP="00370FE4">
      <w:pPr>
        <w:shd w:val="clear" w:color="auto" w:fill="FFFFFF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E15C47">
        <w:rPr>
          <w:color w:val="000000"/>
          <w:shd w:val="clear" w:color="auto" w:fill="FFFFFF"/>
        </w:rPr>
        <w:t>На протяжении многих веков человечество живет рядом с удивительными живыми существами - деревьями. Мы так привыкли к их соседству, что редко задумываемся о том, насколько они важны для жизни людей и всего живого на Земле. Каждый знает, что деревья - это легкие Земли, источник кислорода воздуха, а значит, источник здоровья людей. Важно не только знать об этом и уметь использовать чудесные свойства деревьев</w:t>
      </w:r>
      <w:proofErr w:type="gramStart"/>
      <w:r w:rsidRPr="00E15C47">
        <w:rPr>
          <w:color w:val="000000"/>
          <w:shd w:val="clear" w:color="auto" w:fill="FFFFFF"/>
        </w:rPr>
        <w:t xml:space="preserve"> ,</w:t>
      </w:r>
      <w:proofErr w:type="gramEnd"/>
      <w:r w:rsidRPr="00E15C47">
        <w:rPr>
          <w:color w:val="000000"/>
          <w:shd w:val="clear" w:color="auto" w:fill="FFFFFF"/>
        </w:rPr>
        <w:t xml:space="preserve"> но и необходимо научиться сохранять то, что нам дает природа .</w:t>
      </w:r>
      <w:r w:rsidRPr="00E15C47">
        <w:rPr>
          <w:color w:val="000000"/>
        </w:rPr>
        <w:t> </w:t>
      </w:r>
      <w:r w:rsidRPr="00E15C47">
        <w:rPr>
          <w:color w:val="000000"/>
        </w:rPr>
        <w:br/>
      </w:r>
      <w:r w:rsidR="00370FE4" w:rsidRPr="00E15C47">
        <w:rPr>
          <w:color w:val="000000"/>
          <w:shd w:val="clear" w:color="auto" w:fill="FFFFFF"/>
        </w:rPr>
        <w:t xml:space="preserve">         </w:t>
      </w:r>
      <w:r w:rsidRPr="00E15C47">
        <w:rPr>
          <w:color w:val="000000"/>
          <w:shd w:val="clear" w:color="auto" w:fill="FFFFFF"/>
        </w:rPr>
        <w:t>Ребенок уже в дошкольном возрасте способен осознанно понять и принять элементарные сведения о пользе деревьев для здоровья человека и правилах поведения в природе. Но нужно учесть то, что для маленьких детей деревья порой не представляют такого интереса, как животные или растения, ведь они считают их неживыми существами, а значит малоинтересными. Процесс познания должен быть интересен как в плане содержания, так и применяемых методов и приемов.</w:t>
      </w:r>
      <w:r w:rsidRPr="00E15C47">
        <w:rPr>
          <w:color w:val="000000"/>
        </w:rPr>
        <w:t> </w:t>
      </w:r>
    </w:p>
    <w:p w:rsidR="00F86B56" w:rsidRPr="00E15C47" w:rsidRDefault="00F86B56" w:rsidP="00F86B56">
      <w:pPr>
        <w:spacing w:line="100" w:lineRule="atLeast"/>
        <w:jc w:val="both"/>
        <w:rPr>
          <w:b/>
          <w:i/>
          <w:iCs/>
          <w:color w:val="000000"/>
        </w:rPr>
      </w:pPr>
    </w:p>
    <w:p w:rsidR="00F86B56" w:rsidRPr="00E15C47" w:rsidRDefault="00F86B56" w:rsidP="00F86B56">
      <w:pPr>
        <w:spacing w:line="100" w:lineRule="atLeast"/>
        <w:jc w:val="both"/>
        <w:rPr>
          <w:iCs/>
          <w:color w:val="000000"/>
        </w:rPr>
      </w:pPr>
      <w:r w:rsidRPr="00E15C47">
        <w:rPr>
          <w:b/>
          <w:i/>
          <w:iCs/>
          <w:color w:val="000000"/>
        </w:rPr>
        <w:t xml:space="preserve">Вид проекта: </w:t>
      </w:r>
    </w:p>
    <w:p w:rsidR="00F86B56" w:rsidRPr="00E15C47" w:rsidRDefault="00F86B56" w:rsidP="00F86B56">
      <w:pPr>
        <w:spacing w:line="100" w:lineRule="atLeast"/>
        <w:jc w:val="both"/>
        <w:rPr>
          <w:color w:val="000000"/>
        </w:rPr>
      </w:pPr>
    </w:p>
    <w:p w:rsidR="00F86B56" w:rsidRPr="00E15C47" w:rsidRDefault="00F86B56" w:rsidP="00F86B56">
      <w:pPr>
        <w:spacing w:line="100" w:lineRule="atLeast"/>
        <w:jc w:val="both"/>
        <w:rPr>
          <w:color w:val="000000"/>
        </w:rPr>
      </w:pPr>
      <w:r w:rsidRPr="00E15C47">
        <w:rPr>
          <w:b/>
          <w:bCs/>
          <w:i/>
          <w:iCs/>
          <w:color w:val="000000"/>
        </w:rPr>
        <w:t>Срок реализации проекта:</w:t>
      </w:r>
      <w:r w:rsidRPr="00E15C47">
        <w:rPr>
          <w:b/>
          <w:color w:val="000000"/>
        </w:rPr>
        <w:t xml:space="preserve">  </w:t>
      </w:r>
      <w:r w:rsidRPr="00E15C47">
        <w:rPr>
          <w:color w:val="000000"/>
        </w:rPr>
        <w:t>с 2015 по 2016 год.</w:t>
      </w:r>
    </w:p>
    <w:p w:rsidR="00F86B56" w:rsidRPr="00E15C47" w:rsidRDefault="00F86B56" w:rsidP="00F86B56">
      <w:pPr>
        <w:spacing w:line="100" w:lineRule="atLeast"/>
        <w:jc w:val="both"/>
      </w:pPr>
    </w:p>
    <w:p w:rsidR="00F86B56" w:rsidRPr="00E15C47" w:rsidRDefault="00F86B56" w:rsidP="00F86B56">
      <w:pPr>
        <w:spacing w:line="100" w:lineRule="atLeast"/>
        <w:jc w:val="both"/>
      </w:pPr>
      <w:r w:rsidRPr="00E15C47">
        <w:rPr>
          <w:b/>
          <w:i/>
          <w:iCs/>
          <w:color w:val="000000"/>
        </w:rPr>
        <w:t>Участники проекта:</w:t>
      </w:r>
      <w:r w:rsidRPr="00E15C47">
        <w:rPr>
          <w:b/>
          <w:color w:val="000000"/>
        </w:rPr>
        <w:t xml:space="preserve"> </w:t>
      </w:r>
      <w:r w:rsidR="003B5220" w:rsidRPr="00E15C47">
        <w:rPr>
          <w:b/>
          <w:color w:val="000000"/>
        </w:rPr>
        <w:t>дети средней группы, воспитатели, родители законные представители.</w:t>
      </w:r>
    </w:p>
    <w:p w:rsidR="00F86B56" w:rsidRPr="00E15C47" w:rsidRDefault="00F86B56" w:rsidP="00F86B56">
      <w:pPr>
        <w:shd w:val="clear" w:color="auto" w:fill="FFFFFF"/>
        <w:spacing w:before="225" w:after="225"/>
        <w:rPr>
          <w:rStyle w:val="FontStyle19"/>
          <w:b w:val="0"/>
          <w:bCs w:val="0"/>
          <w:i w:val="0"/>
          <w:iCs w:val="0"/>
          <w:color w:val="666666"/>
          <w:sz w:val="24"/>
          <w:szCs w:val="24"/>
          <w:shd w:val="clear" w:color="auto" w:fill="FFFFFF"/>
        </w:rPr>
      </w:pPr>
      <w:r w:rsidRPr="00E15C47">
        <w:rPr>
          <w:rStyle w:val="FontStyle19"/>
          <w:sz w:val="24"/>
          <w:szCs w:val="24"/>
        </w:rPr>
        <w:t>Цель проекта:</w:t>
      </w:r>
      <w:r w:rsidRPr="00E15C47">
        <w:rPr>
          <w:rStyle w:val="FontStyle19"/>
          <w:i w:val="0"/>
          <w:iCs w:val="0"/>
          <w:sz w:val="24"/>
          <w:szCs w:val="24"/>
        </w:rPr>
        <w:t xml:space="preserve"> </w:t>
      </w:r>
      <w:r w:rsidRPr="00E15C47">
        <w:rPr>
          <w:rStyle w:val="FontStyle19"/>
          <w:b w:val="0"/>
          <w:bCs w:val="0"/>
          <w:i w:val="0"/>
          <w:iCs w:val="0"/>
          <w:color w:val="666666"/>
          <w:sz w:val="24"/>
          <w:szCs w:val="24"/>
          <w:shd w:val="clear" w:color="auto" w:fill="FFFFFF"/>
        </w:rPr>
        <w:t xml:space="preserve"> </w:t>
      </w:r>
    </w:p>
    <w:p w:rsidR="00F86B56" w:rsidRPr="00E15C47" w:rsidRDefault="00F86B56" w:rsidP="00F86B56">
      <w:pPr>
        <w:shd w:val="clear" w:color="auto" w:fill="FFFFFF"/>
        <w:spacing w:before="225" w:after="225"/>
        <w:rPr>
          <w:rStyle w:val="FontStyle19"/>
          <w:i w:val="0"/>
          <w:iCs w:val="0"/>
          <w:sz w:val="24"/>
          <w:szCs w:val="24"/>
        </w:rPr>
      </w:pPr>
      <w:r w:rsidRPr="00E15C47">
        <w:rPr>
          <w:rStyle w:val="FontStyle19"/>
          <w:i w:val="0"/>
          <w:iCs w:val="0"/>
          <w:sz w:val="24"/>
          <w:szCs w:val="24"/>
        </w:rPr>
        <w:t>Задачи для воспитанников:</w:t>
      </w:r>
    </w:p>
    <w:p w:rsidR="00F86B56" w:rsidRPr="00E15C47" w:rsidRDefault="00F86B56" w:rsidP="00F86B56">
      <w:pPr>
        <w:numPr>
          <w:ilvl w:val="0"/>
          <w:numId w:val="8"/>
        </w:numPr>
        <w:shd w:val="clear" w:color="auto" w:fill="FFFFFF"/>
        <w:suppressAutoHyphens w:val="0"/>
        <w:spacing w:before="100" w:beforeAutospacing="1"/>
        <w:rPr>
          <w:color w:val="000000"/>
          <w:lang w:eastAsia="ru-RU"/>
        </w:rPr>
      </w:pPr>
      <w:r w:rsidRPr="00E15C47">
        <w:rPr>
          <w:rStyle w:val="FontStyle19"/>
          <w:i w:val="0"/>
          <w:iCs w:val="0"/>
          <w:sz w:val="24"/>
          <w:szCs w:val="24"/>
        </w:rPr>
        <w:t xml:space="preserve"> </w:t>
      </w:r>
      <w:r w:rsidRPr="00E15C47">
        <w:rPr>
          <w:color w:val="000000"/>
          <w:lang w:eastAsia="ru-RU"/>
        </w:rPr>
        <w:t>формирование у дошкольников первоначальной системы ценностных ориентаций в восприятии себя как части природы, взаимосвязи человека и природы, самоценности и многообразия природы, значимости общения с ней;</w:t>
      </w:r>
    </w:p>
    <w:p w:rsidR="00F86B56" w:rsidRPr="00E15C47" w:rsidRDefault="00F86B56" w:rsidP="00F86B56">
      <w:pPr>
        <w:numPr>
          <w:ilvl w:val="0"/>
          <w:numId w:val="8"/>
        </w:numPr>
        <w:shd w:val="clear" w:color="auto" w:fill="FFFFFF"/>
        <w:suppressAutoHyphens w:val="0"/>
        <w:spacing w:before="100" w:beforeAutospacing="1"/>
        <w:rPr>
          <w:color w:val="000000"/>
          <w:lang w:eastAsia="ru-RU"/>
        </w:rPr>
      </w:pPr>
      <w:r w:rsidRPr="00E15C47">
        <w:rPr>
          <w:color w:val="000000"/>
          <w:lang w:eastAsia="ru-RU"/>
        </w:rPr>
        <w:t>воспитание у ребенка потребности здорового образа жизни, позитивного отношения к природе и самому себе, как ее части; стремления быть в гармонии с собственной природой и той, которая его окружает;</w:t>
      </w:r>
    </w:p>
    <w:p w:rsidR="00F86B56" w:rsidRPr="00E15C47" w:rsidRDefault="00F86B56" w:rsidP="00F86B56">
      <w:pPr>
        <w:numPr>
          <w:ilvl w:val="0"/>
          <w:numId w:val="8"/>
        </w:numPr>
        <w:shd w:val="clear" w:color="auto" w:fill="FFFFFF"/>
        <w:suppressAutoHyphens w:val="0"/>
        <w:spacing w:before="100" w:beforeAutospacing="1"/>
        <w:rPr>
          <w:color w:val="000000"/>
          <w:lang w:eastAsia="ru-RU"/>
        </w:rPr>
      </w:pPr>
      <w:r w:rsidRPr="00E15C47">
        <w:rPr>
          <w:color w:val="000000"/>
          <w:lang w:eastAsia="ru-RU"/>
        </w:rPr>
        <w:t>усвоение детьми основ экологических знаний на базе элементарных, естественно - научных представлений;</w:t>
      </w:r>
    </w:p>
    <w:p w:rsidR="00F86B56" w:rsidRPr="00E15C47" w:rsidRDefault="00F86B56" w:rsidP="00F86B56">
      <w:pPr>
        <w:numPr>
          <w:ilvl w:val="0"/>
          <w:numId w:val="8"/>
        </w:numPr>
        <w:shd w:val="clear" w:color="auto" w:fill="FFFFFF"/>
        <w:suppressAutoHyphens w:val="0"/>
        <w:spacing w:before="100" w:beforeAutospacing="1"/>
        <w:rPr>
          <w:color w:val="000000"/>
          <w:lang w:eastAsia="ru-RU"/>
        </w:rPr>
      </w:pPr>
      <w:r w:rsidRPr="00E15C47">
        <w:rPr>
          <w:color w:val="000000"/>
          <w:lang w:eastAsia="ru-RU"/>
        </w:rPr>
        <w:t>формирование первоначальных умений и навыков грамотного и безопасного поведения ребенка в природе;</w:t>
      </w:r>
    </w:p>
    <w:p w:rsidR="00F86B56" w:rsidRPr="00E15C47" w:rsidRDefault="00F86B56" w:rsidP="00F86B56">
      <w:pPr>
        <w:numPr>
          <w:ilvl w:val="0"/>
          <w:numId w:val="8"/>
        </w:numPr>
        <w:shd w:val="clear" w:color="auto" w:fill="FFFFFF"/>
        <w:suppressAutoHyphens w:val="0"/>
        <w:spacing w:before="225" w:beforeAutospacing="1" w:after="225" w:line="100" w:lineRule="atLeast"/>
        <w:jc w:val="both"/>
      </w:pPr>
      <w:r w:rsidRPr="00E15C47">
        <w:rPr>
          <w:color w:val="000000"/>
          <w:lang w:eastAsia="ru-RU"/>
        </w:rPr>
        <w:t>развитие умения и желания детей наблюдать за природными объектами и явлениями, предвидеть последствия действий человека в окружающей среде.</w:t>
      </w:r>
    </w:p>
    <w:p w:rsidR="0081013C" w:rsidRPr="00E15C47" w:rsidRDefault="0081013C" w:rsidP="0081013C">
      <w:pPr>
        <w:shd w:val="clear" w:color="auto" w:fill="FFFFFF"/>
        <w:suppressAutoHyphens w:val="0"/>
        <w:spacing w:before="225" w:beforeAutospacing="1" w:after="225" w:line="100" w:lineRule="atLeast"/>
        <w:ind w:left="720"/>
        <w:jc w:val="both"/>
      </w:pPr>
    </w:p>
    <w:p w:rsidR="00F86B56" w:rsidRPr="00E15C47" w:rsidRDefault="00F86B56" w:rsidP="00F86B56">
      <w:pPr>
        <w:spacing w:line="100" w:lineRule="atLeast"/>
        <w:jc w:val="both"/>
        <w:rPr>
          <w:rStyle w:val="FontStyle19"/>
          <w:i w:val="0"/>
          <w:iCs w:val="0"/>
          <w:color w:val="000000"/>
          <w:sz w:val="24"/>
          <w:szCs w:val="24"/>
        </w:rPr>
      </w:pPr>
      <w:r w:rsidRPr="00E15C47">
        <w:rPr>
          <w:rStyle w:val="FontStyle19"/>
          <w:i w:val="0"/>
          <w:iCs w:val="0"/>
          <w:color w:val="000000"/>
          <w:sz w:val="24"/>
          <w:szCs w:val="24"/>
        </w:rPr>
        <w:t>Задачи для педагогов:</w:t>
      </w:r>
    </w:p>
    <w:p w:rsidR="00F86B56" w:rsidRPr="00E15C47" w:rsidRDefault="00F86B56" w:rsidP="00F86B56">
      <w:pPr>
        <w:spacing w:line="100" w:lineRule="atLeast"/>
        <w:jc w:val="both"/>
      </w:pPr>
    </w:p>
    <w:p w:rsidR="00F86B56" w:rsidRPr="00E15C47" w:rsidRDefault="00F86B56" w:rsidP="00F86B56">
      <w:pPr>
        <w:numPr>
          <w:ilvl w:val="0"/>
          <w:numId w:val="3"/>
        </w:numPr>
        <w:spacing w:line="100" w:lineRule="atLeast"/>
        <w:jc w:val="both"/>
        <w:rPr>
          <w:rStyle w:val="FontStyle19"/>
          <w:b w:val="0"/>
          <w:bCs w:val="0"/>
          <w:i w:val="0"/>
          <w:iCs w:val="0"/>
          <w:sz w:val="24"/>
          <w:szCs w:val="24"/>
        </w:rPr>
      </w:pPr>
      <w:r w:rsidRPr="00E15C47">
        <w:rPr>
          <w:rStyle w:val="FontStyle19"/>
          <w:b w:val="0"/>
          <w:bCs w:val="0"/>
          <w:i w:val="0"/>
          <w:iCs w:val="0"/>
          <w:sz w:val="24"/>
          <w:szCs w:val="24"/>
        </w:rPr>
        <w:t>Создать информационную базу (создание и оформление наглядно-практического материала).</w:t>
      </w:r>
    </w:p>
    <w:p w:rsidR="00F86B56" w:rsidRPr="00E15C47" w:rsidRDefault="00F86B56" w:rsidP="00F86B56">
      <w:pPr>
        <w:numPr>
          <w:ilvl w:val="0"/>
          <w:numId w:val="3"/>
        </w:numPr>
        <w:spacing w:line="100" w:lineRule="atLeast"/>
        <w:jc w:val="both"/>
        <w:rPr>
          <w:rStyle w:val="FontStyle19"/>
          <w:b w:val="0"/>
          <w:bCs w:val="0"/>
          <w:i w:val="0"/>
          <w:iCs w:val="0"/>
          <w:sz w:val="24"/>
          <w:szCs w:val="24"/>
        </w:rPr>
      </w:pPr>
      <w:r w:rsidRPr="00E15C47">
        <w:rPr>
          <w:rStyle w:val="FontStyle19"/>
          <w:b w:val="0"/>
          <w:bCs w:val="0"/>
          <w:i w:val="0"/>
          <w:iCs w:val="0"/>
          <w:sz w:val="24"/>
          <w:szCs w:val="24"/>
        </w:rPr>
        <w:t>Организовать образовательное и развивающее предметное пространство, скорректировать деятельность родителей (законных представителей) по теме проекта.</w:t>
      </w:r>
    </w:p>
    <w:p w:rsidR="00F86B56" w:rsidRPr="00E15C47" w:rsidRDefault="00F86B56" w:rsidP="00F86B56">
      <w:pPr>
        <w:numPr>
          <w:ilvl w:val="0"/>
          <w:numId w:val="3"/>
        </w:numPr>
        <w:spacing w:line="100" w:lineRule="atLeast"/>
        <w:jc w:val="both"/>
        <w:rPr>
          <w:rStyle w:val="FontStyle19"/>
          <w:b w:val="0"/>
          <w:bCs w:val="0"/>
          <w:i w:val="0"/>
          <w:iCs w:val="0"/>
          <w:sz w:val="24"/>
          <w:szCs w:val="24"/>
        </w:rPr>
      </w:pPr>
      <w:r w:rsidRPr="00E15C47">
        <w:rPr>
          <w:rStyle w:val="FontStyle19"/>
          <w:b w:val="0"/>
          <w:bCs w:val="0"/>
          <w:i w:val="0"/>
          <w:iCs w:val="0"/>
          <w:sz w:val="24"/>
          <w:szCs w:val="24"/>
        </w:rPr>
        <w:t>Создать условия для благополучного и комфортного состояния воспитанников в процессе реализации проекта.</w:t>
      </w:r>
    </w:p>
    <w:p w:rsidR="00F86B56" w:rsidRPr="00E15C47" w:rsidRDefault="00F86B56" w:rsidP="00F86B56">
      <w:pPr>
        <w:spacing w:line="100" w:lineRule="atLeast"/>
        <w:jc w:val="both"/>
        <w:rPr>
          <w:rStyle w:val="FontStyle19"/>
          <w:i w:val="0"/>
          <w:iCs w:val="0"/>
          <w:color w:val="000000"/>
          <w:sz w:val="24"/>
          <w:szCs w:val="24"/>
        </w:rPr>
      </w:pPr>
      <w:r w:rsidRPr="00E15C47">
        <w:rPr>
          <w:rStyle w:val="FontStyle19"/>
          <w:i w:val="0"/>
          <w:iCs w:val="0"/>
          <w:color w:val="000000"/>
          <w:sz w:val="24"/>
          <w:szCs w:val="24"/>
        </w:rPr>
        <w:t>Задачи для родителей (законных представителей):</w:t>
      </w:r>
    </w:p>
    <w:p w:rsidR="00F86B56" w:rsidRPr="00E15C47" w:rsidRDefault="00F86B56" w:rsidP="00F86B56">
      <w:pPr>
        <w:numPr>
          <w:ilvl w:val="0"/>
          <w:numId w:val="4"/>
        </w:numPr>
        <w:spacing w:line="100" w:lineRule="atLeast"/>
        <w:jc w:val="both"/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</w:pPr>
      <w:r w:rsidRPr="00E15C47"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  <w:lastRenderedPageBreak/>
        <w:t>Способствовать повышению уровня экологической грамотности у родителей (законных представителей).</w:t>
      </w:r>
    </w:p>
    <w:p w:rsidR="00F86B56" w:rsidRPr="00E15C47" w:rsidRDefault="00F86B56" w:rsidP="00F86B56">
      <w:pPr>
        <w:numPr>
          <w:ilvl w:val="0"/>
          <w:numId w:val="4"/>
        </w:numPr>
        <w:spacing w:line="100" w:lineRule="atLeast"/>
        <w:jc w:val="both"/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</w:pPr>
      <w:r w:rsidRPr="00E15C47"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  <w:t>Содействовать в экологическом воспитании детей в условиях семьи.</w:t>
      </w:r>
    </w:p>
    <w:p w:rsidR="00F86B56" w:rsidRPr="00E15C47" w:rsidRDefault="00F86B56" w:rsidP="00F86B56">
      <w:pPr>
        <w:numPr>
          <w:ilvl w:val="0"/>
          <w:numId w:val="4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 xml:space="preserve">Вовлекать родителей </w:t>
      </w:r>
      <w:r w:rsidRPr="00E15C47"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  <w:t xml:space="preserve">(законных представителей) </w:t>
      </w:r>
      <w:r w:rsidRPr="00E15C47">
        <w:rPr>
          <w:color w:val="000000"/>
        </w:rPr>
        <w:t>в познавательный диалог с детьми посредством разработки детско-родительских проектов и совместного поиска информации.</w:t>
      </w:r>
    </w:p>
    <w:p w:rsidR="00F86B56" w:rsidRPr="00E15C47" w:rsidRDefault="00F86B56" w:rsidP="00F86B56">
      <w:pPr>
        <w:numPr>
          <w:ilvl w:val="0"/>
          <w:numId w:val="4"/>
        </w:numPr>
        <w:spacing w:line="100" w:lineRule="atLeast"/>
        <w:jc w:val="both"/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</w:pPr>
      <w:r w:rsidRPr="00E15C47"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  <w:t>Привлекать родителей (законных представителей) к участию в создании наглядно-дидактического материала по теме "Юные друзья природы".</w:t>
      </w:r>
    </w:p>
    <w:p w:rsidR="00F86B56" w:rsidRPr="00E15C47" w:rsidRDefault="00F86B56" w:rsidP="00F86B56">
      <w:pPr>
        <w:numPr>
          <w:ilvl w:val="0"/>
          <w:numId w:val="4"/>
        </w:numPr>
        <w:spacing w:line="100" w:lineRule="atLeast"/>
        <w:jc w:val="both"/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</w:pPr>
      <w:r w:rsidRPr="00E15C47"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  <w:t>Обеспечить атмосферу доброжелательности, комфортности в общении: родитель-родитель; родитель-педагог; родитель – ребенок.</w:t>
      </w:r>
    </w:p>
    <w:p w:rsidR="00F86B56" w:rsidRPr="00E15C47" w:rsidRDefault="00F86B56" w:rsidP="00F86B56">
      <w:pPr>
        <w:spacing w:line="100" w:lineRule="atLeast"/>
        <w:jc w:val="center"/>
        <w:rPr>
          <w:color w:val="000000"/>
        </w:rPr>
      </w:pPr>
      <w:r w:rsidRPr="00E15C47">
        <w:rPr>
          <w:color w:val="000000"/>
        </w:rPr>
        <w:t xml:space="preserve"> </w:t>
      </w:r>
    </w:p>
    <w:p w:rsidR="00F86B56" w:rsidRPr="00E15C47" w:rsidRDefault="00F86B56" w:rsidP="00F86B56">
      <w:pPr>
        <w:suppressAutoHyphens w:val="0"/>
        <w:spacing w:line="100" w:lineRule="atLeast"/>
        <w:jc w:val="both"/>
        <w:rPr>
          <w:b/>
          <w:i/>
        </w:rPr>
      </w:pPr>
      <w:r w:rsidRPr="00E15C47">
        <w:rPr>
          <w:b/>
          <w:i/>
        </w:rPr>
        <w:t xml:space="preserve">Основные принципы реализации проекта: </w:t>
      </w:r>
    </w:p>
    <w:p w:rsidR="00F86B56" w:rsidRPr="00E15C47" w:rsidRDefault="00F86B56" w:rsidP="00F86B56">
      <w:pPr>
        <w:numPr>
          <w:ilvl w:val="0"/>
          <w:numId w:val="7"/>
        </w:numPr>
        <w:suppressAutoHyphens w:val="0"/>
        <w:spacing w:line="100" w:lineRule="atLeast"/>
        <w:jc w:val="both"/>
      </w:pPr>
      <w:r w:rsidRPr="00E15C47">
        <w:t>Принцип обогащения и углубления содержания экологического воспитания дошкольников.</w:t>
      </w:r>
    </w:p>
    <w:p w:rsidR="00F86B56" w:rsidRPr="00E15C47" w:rsidRDefault="00F86B56" w:rsidP="00F86B56">
      <w:pPr>
        <w:numPr>
          <w:ilvl w:val="0"/>
          <w:numId w:val="7"/>
        </w:numPr>
        <w:suppressAutoHyphens w:val="0"/>
        <w:spacing w:line="100" w:lineRule="atLeast"/>
        <w:jc w:val="both"/>
      </w:pPr>
      <w:r w:rsidRPr="00E15C47">
        <w:t xml:space="preserve">Принцип </w:t>
      </w:r>
      <w:proofErr w:type="spellStart"/>
      <w:r w:rsidRPr="00E15C47">
        <w:t>интегративности</w:t>
      </w:r>
      <w:proofErr w:type="spellEnd"/>
      <w:r w:rsidRPr="00E15C47">
        <w:t xml:space="preserve"> -  предусматривающий возможность использования содержания познавательных представлений и их реализацию в разных видах деятельности. </w:t>
      </w:r>
    </w:p>
    <w:p w:rsidR="00F86B56" w:rsidRPr="00E15C47" w:rsidRDefault="00F86B56" w:rsidP="00F86B56">
      <w:pPr>
        <w:numPr>
          <w:ilvl w:val="0"/>
          <w:numId w:val="7"/>
        </w:numPr>
        <w:suppressAutoHyphens w:val="0"/>
        <w:spacing w:line="100" w:lineRule="atLeast"/>
        <w:jc w:val="both"/>
      </w:pPr>
      <w:r w:rsidRPr="00E15C47">
        <w:t>Принцип опоры на эмоционально-чувственную сферу ребенка - создание условий для возникновения эмоциональных реакций.</w:t>
      </w:r>
    </w:p>
    <w:p w:rsidR="00F86B56" w:rsidRPr="00E15C47" w:rsidRDefault="00F86B56" w:rsidP="00F86B56">
      <w:pPr>
        <w:suppressAutoHyphens w:val="0"/>
        <w:spacing w:line="100" w:lineRule="atLeast"/>
        <w:ind w:left="720"/>
        <w:jc w:val="both"/>
      </w:pPr>
    </w:p>
    <w:p w:rsidR="00F86B56" w:rsidRPr="00E15C47" w:rsidRDefault="00F86B56" w:rsidP="00F86B56">
      <w:pPr>
        <w:pStyle w:val="Style5"/>
        <w:widowControl/>
        <w:spacing w:line="100" w:lineRule="atLeast"/>
        <w:jc w:val="both"/>
        <w:rPr>
          <w:rStyle w:val="FontStyle19"/>
          <w:sz w:val="24"/>
          <w:szCs w:val="24"/>
        </w:rPr>
      </w:pPr>
      <w:r w:rsidRPr="00E15C47">
        <w:rPr>
          <w:rStyle w:val="FontStyle19"/>
          <w:sz w:val="24"/>
          <w:szCs w:val="24"/>
        </w:rPr>
        <w:t>Предполагаемые результаты:</w:t>
      </w:r>
    </w:p>
    <w:p w:rsidR="00F86B56" w:rsidRPr="00E15C47" w:rsidRDefault="00F86B56" w:rsidP="00F86B56">
      <w:pPr>
        <w:pStyle w:val="Style5"/>
        <w:widowControl/>
        <w:spacing w:line="100" w:lineRule="atLeast"/>
        <w:jc w:val="both"/>
      </w:pPr>
    </w:p>
    <w:p w:rsidR="00F86B56" w:rsidRPr="00E15C47" w:rsidRDefault="00F86B56" w:rsidP="00F86B56">
      <w:pPr>
        <w:pStyle w:val="Style5"/>
        <w:widowControl/>
        <w:spacing w:line="100" w:lineRule="atLeast"/>
        <w:jc w:val="both"/>
      </w:pPr>
    </w:p>
    <w:p w:rsidR="00F86B56" w:rsidRPr="00E15C47" w:rsidRDefault="00F86B56" w:rsidP="00F86B56">
      <w:pPr>
        <w:pStyle w:val="Style5"/>
        <w:widowControl/>
        <w:spacing w:line="100" w:lineRule="atLeast"/>
        <w:jc w:val="both"/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</w:pPr>
      <w:r w:rsidRPr="00E15C47">
        <w:rPr>
          <w:rStyle w:val="FontStyle19"/>
          <w:i w:val="0"/>
          <w:iCs w:val="0"/>
          <w:sz w:val="24"/>
          <w:szCs w:val="24"/>
        </w:rPr>
        <w:t>Для воспитанников:</w:t>
      </w:r>
      <w:r w:rsidRPr="00E15C47">
        <w:rPr>
          <w:rStyle w:val="FontStyle19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>1. Сформировались начальные природоведческие, природоохранительные знания, умения сопереживать бедам (через восприятие отрицательной человеческой деятельности) .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>2. Сформировались первоначальные навыки экологически грамотного и безопасного поведения в природе и в быту.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>3. Расширились перспективы развития поисково-познавательной деятельности детей.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>4. Повысилось ответственное отношение детей к окружающей среде и к своему здоровью.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>5. У детей появился ярко выраженный интерес к объектам и явлениям природы.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>6. У ребят сформировалось стремление к исследованию объектов природы, они научились делать выводы, устанавливать причинно-следственные связи.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 xml:space="preserve">7. Дети уверенно отличают и называют характерные признаки разных времен года. 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 xml:space="preserve">8. Узнали значение </w:t>
      </w:r>
      <w:r w:rsidR="0081013C" w:rsidRPr="00E15C47">
        <w:rPr>
          <w:lang w:eastAsia="ru-RU"/>
        </w:rPr>
        <w:t xml:space="preserve">деревьев </w:t>
      </w:r>
      <w:r w:rsidRPr="00E15C47">
        <w:rPr>
          <w:lang w:eastAsia="ru-RU"/>
        </w:rPr>
        <w:t xml:space="preserve"> в жизни всех живых</w:t>
      </w:r>
      <w:r w:rsidR="0081013C" w:rsidRPr="00E15C47">
        <w:rPr>
          <w:lang w:eastAsia="ru-RU"/>
        </w:rPr>
        <w:t xml:space="preserve"> объектов природы и окружающих.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 xml:space="preserve">9. </w:t>
      </w:r>
      <w:proofErr w:type="gramStart"/>
      <w:r w:rsidRPr="00E15C47">
        <w:rPr>
          <w:lang w:eastAsia="ru-RU"/>
        </w:rPr>
        <w:t>Узнали много интересного о жизни растений (деревьев, кустарников,</w:t>
      </w:r>
      <w:r w:rsidR="009A4C22" w:rsidRPr="00E15C47">
        <w:rPr>
          <w:lang w:eastAsia="ru-RU"/>
        </w:rPr>
        <w:t xml:space="preserve"> трав, растений лесов, лугов</w:t>
      </w:r>
      <w:r w:rsidRPr="00E15C47">
        <w:rPr>
          <w:lang w:eastAsia="ru-RU"/>
        </w:rPr>
        <w:t>; учатся правильно ухаживать за растениями в уголке природы, в цветнике детского сада.</w:t>
      </w:r>
      <w:proofErr w:type="gramEnd"/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>1</w:t>
      </w:r>
      <w:r w:rsidR="0081013C" w:rsidRPr="00E15C47">
        <w:rPr>
          <w:lang w:eastAsia="ru-RU"/>
        </w:rPr>
        <w:t>0</w:t>
      </w:r>
      <w:r w:rsidRPr="00E15C47">
        <w:rPr>
          <w:lang w:eastAsia="ru-RU"/>
        </w:rPr>
        <w:t>. Многие дети научились проводить простые и сложные опыты, исследовать объекты природы, с пользой для себя занимаются поисковой деятельностью.</w:t>
      </w:r>
    </w:p>
    <w:p w:rsidR="00F86B56" w:rsidRPr="00E15C47" w:rsidRDefault="00F86B56" w:rsidP="00F86B56">
      <w:pPr>
        <w:shd w:val="clear" w:color="auto" w:fill="FFFFFF"/>
        <w:spacing w:before="225" w:after="225"/>
        <w:jc w:val="both"/>
        <w:rPr>
          <w:lang w:eastAsia="ru-RU"/>
        </w:rPr>
      </w:pPr>
      <w:r w:rsidRPr="00E15C47">
        <w:rPr>
          <w:lang w:eastAsia="ru-RU"/>
        </w:rPr>
        <w:t xml:space="preserve">12. Ребята гуманно обращаются со всеми объектами природы и соблюдают правила безопасности на природе по отношению к себе. </w:t>
      </w:r>
    </w:p>
    <w:p w:rsidR="00F86B56" w:rsidRPr="00E15C47" w:rsidRDefault="00F86B56" w:rsidP="00F86B56">
      <w:pPr>
        <w:spacing w:line="100" w:lineRule="atLeast"/>
        <w:jc w:val="both"/>
        <w:rPr>
          <w:b/>
          <w:bCs/>
          <w:color w:val="000000"/>
        </w:rPr>
      </w:pPr>
      <w:r w:rsidRPr="00E15C47">
        <w:rPr>
          <w:b/>
          <w:bCs/>
          <w:color w:val="000000"/>
        </w:rPr>
        <w:lastRenderedPageBreak/>
        <w:t>Для педагогов:</w:t>
      </w:r>
    </w:p>
    <w:p w:rsidR="00F86B56" w:rsidRPr="00E15C47" w:rsidRDefault="00F86B56" w:rsidP="00F86B56">
      <w:pPr>
        <w:numPr>
          <w:ilvl w:val="0"/>
          <w:numId w:val="5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Обновление содержания работы по  экологическому воспитанию детей дошкольного возраста.</w:t>
      </w:r>
    </w:p>
    <w:p w:rsidR="00F86B56" w:rsidRPr="00E15C47" w:rsidRDefault="00F86B56" w:rsidP="00F86B56">
      <w:pPr>
        <w:numPr>
          <w:ilvl w:val="0"/>
          <w:numId w:val="5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Пополнение развивающего предметного пространства информационно-практическим материалом об экологии.</w:t>
      </w:r>
    </w:p>
    <w:p w:rsidR="00F86B56" w:rsidRPr="00E15C47" w:rsidRDefault="00F86B56" w:rsidP="00F86B56">
      <w:pPr>
        <w:rPr>
          <w:b/>
          <w:color w:val="C00000"/>
        </w:rPr>
      </w:pPr>
      <w:r w:rsidRPr="00E15C47">
        <w:t xml:space="preserve">     3.  Создание условий  для  формирования у детей дошкольного          возраста системы представлений  об экологии.</w:t>
      </w:r>
    </w:p>
    <w:p w:rsidR="00F86B56" w:rsidRPr="00E15C47" w:rsidRDefault="00F86B56" w:rsidP="00F86B56">
      <w:pPr>
        <w:spacing w:line="100" w:lineRule="atLeast"/>
        <w:ind w:left="720"/>
        <w:jc w:val="both"/>
      </w:pPr>
    </w:p>
    <w:p w:rsidR="00F86B56" w:rsidRPr="00E15C47" w:rsidRDefault="00F86B56" w:rsidP="00F86B56">
      <w:pPr>
        <w:spacing w:line="100" w:lineRule="atLeast"/>
        <w:jc w:val="both"/>
        <w:rPr>
          <w:b/>
          <w:bCs/>
          <w:color w:val="000000"/>
        </w:rPr>
      </w:pPr>
      <w:r w:rsidRPr="00E15C47">
        <w:rPr>
          <w:b/>
          <w:bCs/>
          <w:color w:val="000000"/>
        </w:rPr>
        <w:t>Для родителей (законных представителей):</w:t>
      </w:r>
    </w:p>
    <w:p w:rsidR="00F86B56" w:rsidRPr="00E15C47" w:rsidRDefault="00F86B56" w:rsidP="00F86B56">
      <w:pPr>
        <w:numPr>
          <w:ilvl w:val="0"/>
          <w:numId w:val="6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Повысился уровень осведомлённости родителей об экологическом воспитании дошкольников.</w:t>
      </w:r>
    </w:p>
    <w:p w:rsidR="00F86B56" w:rsidRPr="00E15C47" w:rsidRDefault="00F86B56" w:rsidP="00F86B56">
      <w:pPr>
        <w:numPr>
          <w:ilvl w:val="0"/>
          <w:numId w:val="6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 xml:space="preserve">Активные и заинтересованные участники проекта, ориентированы на развитие у ребёнка потребности к познанию, общению </w:t>
      </w:r>
      <w:proofErr w:type="gramStart"/>
      <w:r w:rsidRPr="00E15C47">
        <w:rPr>
          <w:color w:val="000000"/>
        </w:rPr>
        <w:t>со</w:t>
      </w:r>
      <w:proofErr w:type="gramEnd"/>
      <w:r w:rsidRPr="00E15C47">
        <w:rPr>
          <w:color w:val="000000"/>
        </w:rPr>
        <w:t xml:space="preserve"> взрослыми и сверстниками, через совместную исследовательскую проектную деятельность.</w:t>
      </w:r>
    </w:p>
    <w:p w:rsidR="00F86B56" w:rsidRPr="00E15C47" w:rsidRDefault="00F86B56" w:rsidP="00F86B56">
      <w:pPr>
        <w:numPr>
          <w:ilvl w:val="0"/>
          <w:numId w:val="6"/>
        </w:numPr>
        <w:shd w:val="clear" w:color="auto" w:fill="FFFFFF"/>
        <w:spacing w:before="225" w:after="225" w:line="100" w:lineRule="atLeast"/>
        <w:jc w:val="both"/>
        <w:rPr>
          <w:color w:val="000000"/>
        </w:rPr>
      </w:pPr>
      <w:r w:rsidRPr="00E15C47">
        <w:rPr>
          <w:lang w:eastAsia="ru-RU"/>
        </w:rPr>
        <w:t>Экологическое просвещение родителей дает больший плюс в экологическом воспитании детей детского сада.</w:t>
      </w:r>
    </w:p>
    <w:p w:rsidR="00F86B56" w:rsidRPr="00E15C47" w:rsidRDefault="00F86B56" w:rsidP="00F86B56">
      <w:pPr>
        <w:spacing w:line="100" w:lineRule="atLeast"/>
        <w:jc w:val="both"/>
        <w:rPr>
          <w:color w:val="000000"/>
        </w:rPr>
      </w:pPr>
    </w:p>
    <w:p w:rsidR="00F86B56" w:rsidRPr="00E15C47" w:rsidRDefault="00F86B56" w:rsidP="00F86B56">
      <w:pPr>
        <w:spacing w:line="100" w:lineRule="atLeast"/>
        <w:jc w:val="both"/>
        <w:rPr>
          <w:bCs/>
          <w:color w:val="000000"/>
        </w:rPr>
      </w:pPr>
      <w:r w:rsidRPr="00E15C47">
        <w:rPr>
          <w:b/>
          <w:bCs/>
          <w:color w:val="000000"/>
        </w:rPr>
        <w:t>Продукт деятельности.</w:t>
      </w:r>
      <w:r w:rsidRPr="00E15C47">
        <w:rPr>
          <w:bCs/>
          <w:color w:val="000000"/>
        </w:rPr>
        <w:t xml:space="preserve"> </w:t>
      </w:r>
    </w:p>
    <w:p w:rsidR="00F86B56" w:rsidRPr="00E15C47" w:rsidRDefault="00F86B56" w:rsidP="00F86B56">
      <w:pPr>
        <w:spacing w:line="100" w:lineRule="atLeast"/>
        <w:jc w:val="both"/>
        <w:rPr>
          <w:bCs/>
          <w:color w:val="000000"/>
        </w:rPr>
      </w:pPr>
    </w:p>
    <w:p w:rsidR="00F86B56" w:rsidRPr="00E15C47" w:rsidRDefault="00F86B56" w:rsidP="00F86B56">
      <w:pPr>
        <w:spacing w:line="100" w:lineRule="atLeast"/>
        <w:jc w:val="both"/>
        <w:rPr>
          <w:bCs/>
          <w:color w:val="000000"/>
        </w:rPr>
      </w:pPr>
      <w:r w:rsidRPr="00E15C47">
        <w:rPr>
          <w:bCs/>
          <w:color w:val="000000"/>
        </w:rPr>
        <w:t>1.Выставка коллективной работы из природного материала "Листочки танцуют".</w:t>
      </w:r>
    </w:p>
    <w:p w:rsidR="00F86B56" w:rsidRPr="00E15C47" w:rsidRDefault="00F86B56" w:rsidP="00F86B56">
      <w:pPr>
        <w:spacing w:line="100" w:lineRule="atLeast"/>
        <w:jc w:val="both"/>
        <w:rPr>
          <w:color w:val="333333"/>
          <w:lang w:eastAsia="ru-RU"/>
        </w:rPr>
      </w:pPr>
    </w:p>
    <w:p w:rsidR="00B925CE" w:rsidRPr="00E15C47" w:rsidRDefault="00B925CE" w:rsidP="00F86B56">
      <w:pPr>
        <w:spacing w:line="100" w:lineRule="atLeast"/>
        <w:jc w:val="both"/>
        <w:rPr>
          <w:lang w:eastAsia="ru-RU"/>
        </w:rPr>
      </w:pPr>
      <w:r w:rsidRPr="00E15C47">
        <w:rPr>
          <w:lang w:eastAsia="ru-RU"/>
        </w:rPr>
        <w:t>2. «Уборка сухой листвы в осеннее время года»</w:t>
      </w:r>
    </w:p>
    <w:p w:rsidR="00F86B56" w:rsidRPr="00E15C47" w:rsidRDefault="00B925CE" w:rsidP="00F86B56">
      <w:pPr>
        <w:spacing w:line="100" w:lineRule="atLeast"/>
        <w:jc w:val="both"/>
        <w:rPr>
          <w:lang w:eastAsia="ru-RU"/>
        </w:rPr>
      </w:pPr>
      <w:r w:rsidRPr="00E15C47">
        <w:rPr>
          <w:lang w:eastAsia="ru-RU"/>
        </w:rPr>
        <w:t>3.</w:t>
      </w:r>
      <w:r w:rsidR="00F86B56" w:rsidRPr="00E15C47">
        <w:rPr>
          <w:lang w:eastAsia="ru-RU"/>
        </w:rPr>
        <w:t xml:space="preserve"> Выставка   произведений в книжном уголке:</w:t>
      </w:r>
      <w:r w:rsidR="0081013C" w:rsidRPr="00E15C47">
        <w:rPr>
          <w:lang w:eastAsia="ru-RU"/>
        </w:rPr>
        <w:t xml:space="preserve"> Ф.И. Тютчев «Листья»,</w:t>
      </w:r>
    </w:p>
    <w:p w:rsidR="0081013C" w:rsidRPr="00E15C47" w:rsidRDefault="0081013C" w:rsidP="00F86B56">
      <w:pPr>
        <w:spacing w:line="100" w:lineRule="atLeast"/>
        <w:jc w:val="both"/>
        <w:rPr>
          <w:lang w:eastAsia="ru-RU"/>
        </w:rPr>
      </w:pPr>
      <w:r w:rsidRPr="00E15C47">
        <w:rPr>
          <w:lang w:eastAsia="ru-RU"/>
        </w:rPr>
        <w:t xml:space="preserve">Я.А.Ким «Песенка в лесу», «Стихи и загадки о разных временах года», </w:t>
      </w:r>
      <w:r w:rsidR="008C3C2D" w:rsidRPr="00E15C47">
        <w:rPr>
          <w:lang w:eastAsia="ru-RU"/>
        </w:rPr>
        <w:t xml:space="preserve"> Георгий </w:t>
      </w:r>
      <w:proofErr w:type="spellStart"/>
      <w:r w:rsidR="008C3C2D" w:rsidRPr="00E15C47">
        <w:rPr>
          <w:lang w:eastAsia="ru-RU"/>
        </w:rPr>
        <w:t>Ладонщиков</w:t>
      </w:r>
      <w:proofErr w:type="spellEnd"/>
      <w:r w:rsidR="008C3C2D" w:rsidRPr="00E15C47">
        <w:rPr>
          <w:lang w:eastAsia="ru-RU"/>
        </w:rPr>
        <w:t xml:space="preserve"> «Помощники в лесу»</w:t>
      </w:r>
    </w:p>
    <w:p w:rsidR="00F86B56" w:rsidRPr="00E15C47" w:rsidRDefault="00B925CE" w:rsidP="00F86B56">
      <w:pPr>
        <w:spacing w:before="225" w:after="225"/>
        <w:rPr>
          <w:lang w:eastAsia="ru-RU"/>
        </w:rPr>
      </w:pPr>
      <w:r w:rsidRPr="00E15C47">
        <w:rPr>
          <w:lang w:eastAsia="ru-RU"/>
        </w:rPr>
        <w:t>4</w:t>
      </w:r>
      <w:r w:rsidR="00F86B56" w:rsidRPr="00E15C47">
        <w:rPr>
          <w:lang w:eastAsia="ru-RU"/>
        </w:rPr>
        <w:t>.Экологический стенд "</w:t>
      </w:r>
      <w:r w:rsidR="006F3122" w:rsidRPr="00E15C47">
        <w:rPr>
          <w:lang w:eastAsia="ru-RU"/>
        </w:rPr>
        <w:t>Как привить любовь к природе у детей?</w:t>
      </w:r>
      <w:r w:rsidR="00F86B56" w:rsidRPr="00E15C47">
        <w:rPr>
          <w:lang w:eastAsia="ru-RU"/>
        </w:rPr>
        <w:t>".</w:t>
      </w:r>
    </w:p>
    <w:p w:rsidR="00F86B56" w:rsidRPr="00E15C47" w:rsidRDefault="00B925CE" w:rsidP="00F86B56">
      <w:pPr>
        <w:rPr>
          <w:lang w:eastAsia="ru-RU"/>
        </w:rPr>
      </w:pPr>
      <w:r w:rsidRPr="00E15C47">
        <w:rPr>
          <w:color w:val="333333"/>
          <w:lang w:eastAsia="ru-RU"/>
        </w:rPr>
        <w:t>5</w:t>
      </w:r>
      <w:r w:rsidR="00F86B56" w:rsidRPr="00E15C47">
        <w:rPr>
          <w:color w:val="333333"/>
          <w:lang w:eastAsia="ru-RU"/>
        </w:rPr>
        <w:t>.</w:t>
      </w:r>
      <w:r w:rsidR="006F3122" w:rsidRPr="00E15C47">
        <w:rPr>
          <w:shd w:val="clear" w:color="auto" w:fill="FFFFFF"/>
          <w:lang w:eastAsia="ru-RU"/>
        </w:rPr>
        <w:t xml:space="preserve"> Посадка </w:t>
      </w:r>
      <w:r w:rsidR="006F3122" w:rsidRPr="00E15C47">
        <w:rPr>
          <w:color w:val="000000"/>
        </w:rPr>
        <w:t>«Деревья и кустарники растут с детьми»</w:t>
      </w:r>
      <w:r w:rsidR="0028501B" w:rsidRPr="00E15C47">
        <w:rPr>
          <w:color w:val="000000"/>
        </w:rPr>
        <w:t>.</w:t>
      </w:r>
    </w:p>
    <w:p w:rsidR="00F86B56" w:rsidRPr="00E15C47" w:rsidRDefault="00B925CE" w:rsidP="006F3122">
      <w:pPr>
        <w:shd w:val="clear" w:color="auto" w:fill="FFFFFF"/>
        <w:tabs>
          <w:tab w:val="left" w:pos="7230"/>
        </w:tabs>
        <w:snapToGrid w:val="0"/>
        <w:spacing w:line="100" w:lineRule="atLeast"/>
        <w:ind w:right="12"/>
        <w:rPr>
          <w:color w:val="000000"/>
        </w:rPr>
      </w:pPr>
      <w:r w:rsidRPr="00E15C47">
        <w:rPr>
          <w:color w:val="333333"/>
          <w:lang w:eastAsia="ru-RU"/>
        </w:rPr>
        <w:t>6</w:t>
      </w:r>
      <w:r w:rsidR="00F86B56" w:rsidRPr="00E15C47">
        <w:rPr>
          <w:lang w:eastAsia="ru-RU"/>
        </w:rPr>
        <w:t>. Альбомы: «Осень»,</w:t>
      </w:r>
      <w:r w:rsidR="00F86B56" w:rsidRPr="00E15C47">
        <w:rPr>
          <w:color w:val="333333"/>
          <w:lang w:eastAsia="ru-RU"/>
        </w:rPr>
        <w:t xml:space="preserve"> </w:t>
      </w:r>
      <w:r w:rsidR="006F3122" w:rsidRPr="00E15C47">
        <w:rPr>
          <w:color w:val="000000"/>
        </w:rPr>
        <w:t>"Листья бывают разные»</w:t>
      </w:r>
      <w:r w:rsidR="0028501B" w:rsidRPr="00E15C47">
        <w:rPr>
          <w:color w:val="000000"/>
        </w:rPr>
        <w:t>, «Какие плоды приносят нам деревья», «Деревья на территории детского сада»</w:t>
      </w:r>
    </w:p>
    <w:p w:rsidR="00F86B56" w:rsidRPr="00E15C47" w:rsidRDefault="00F86B56" w:rsidP="00F86B56">
      <w:pPr>
        <w:spacing w:line="100" w:lineRule="atLeast"/>
        <w:jc w:val="both"/>
        <w:rPr>
          <w:b/>
          <w:color w:val="000000"/>
        </w:rPr>
      </w:pPr>
      <w:r w:rsidRPr="00E15C47">
        <w:rPr>
          <w:b/>
          <w:color w:val="000000"/>
        </w:rPr>
        <w:t>Формы и содержание работы с детьми: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Педагогическая диагностика.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Игровая деятельность.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Непосредственно образовательная деятельность по образовательным областям «Социально-коммуникативное развитие», «Познавательное развитие», «Речевое развитие», «Физическое развитие», «Художественно-эстетическое развитие».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proofErr w:type="spellStart"/>
      <w:r w:rsidRPr="00E15C47">
        <w:rPr>
          <w:color w:val="000000"/>
        </w:rPr>
        <w:t>Досуговая</w:t>
      </w:r>
      <w:proofErr w:type="spellEnd"/>
      <w:r w:rsidRPr="00E15C47">
        <w:rPr>
          <w:color w:val="000000"/>
        </w:rPr>
        <w:t xml:space="preserve"> деятельность.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Этические, ситуативные беседы.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Чтение художественной литературы и заучивание стихов.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Рассматривание альбомов экологической тематики.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Просмотр мультипликационных фильмов, презентаций о природе.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Изготовление поделок из природного материала.</w:t>
      </w:r>
    </w:p>
    <w:p w:rsidR="00F86B56" w:rsidRPr="00E15C47" w:rsidRDefault="00F86B56" w:rsidP="00F86B56">
      <w:pPr>
        <w:numPr>
          <w:ilvl w:val="0"/>
          <w:numId w:val="1"/>
        </w:numPr>
        <w:spacing w:line="100" w:lineRule="atLeast"/>
        <w:jc w:val="both"/>
        <w:rPr>
          <w:color w:val="000000"/>
        </w:rPr>
      </w:pPr>
      <w:r w:rsidRPr="00E15C47">
        <w:rPr>
          <w:color w:val="000000"/>
        </w:rPr>
        <w:t>Слушание и разучивание музыкальных произведений.</w:t>
      </w:r>
    </w:p>
    <w:p w:rsidR="00F86B56" w:rsidRPr="00E15C47" w:rsidRDefault="00F86B56" w:rsidP="00F86B56">
      <w:pPr>
        <w:spacing w:line="100" w:lineRule="atLeast"/>
        <w:ind w:left="644"/>
        <w:jc w:val="both"/>
      </w:pPr>
    </w:p>
    <w:p w:rsidR="00F86B56" w:rsidRPr="00E15C47" w:rsidRDefault="00F86B56" w:rsidP="00F86B56">
      <w:pPr>
        <w:spacing w:line="100" w:lineRule="atLeast"/>
        <w:ind w:left="720"/>
        <w:jc w:val="both"/>
      </w:pPr>
    </w:p>
    <w:p w:rsidR="00F86B56" w:rsidRPr="00E15C47" w:rsidRDefault="00F86B56" w:rsidP="00F86B56">
      <w:pPr>
        <w:spacing w:line="100" w:lineRule="atLeast"/>
        <w:jc w:val="both"/>
        <w:rPr>
          <w:b/>
          <w:color w:val="000000"/>
        </w:rPr>
      </w:pPr>
      <w:r w:rsidRPr="00E15C47">
        <w:rPr>
          <w:b/>
          <w:color w:val="000000"/>
        </w:rPr>
        <w:t>Формы и содержание работы с родителями (законными представителями):</w:t>
      </w:r>
    </w:p>
    <w:p w:rsidR="00F86B56" w:rsidRPr="00E15C47" w:rsidRDefault="00F86B56" w:rsidP="00F86B56">
      <w:pPr>
        <w:numPr>
          <w:ilvl w:val="0"/>
          <w:numId w:val="2"/>
        </w:numPr>
        <w:spacing w:line="100" w:lineRule="atLeast"/>
        <w:jc w:val="both"/>
        <w:rPr>
          <w:bCs/>
          <w:color w:val="000000"/>
        </w:rPr>
      </w:pPr>
      <w:r w:rsidRPr="00E15C47">
        <w:rPr>
          <w:bCs/>
          <w:color w:val="000000"/>
        </w:rPr>
        <w:t>Анкетирование с целью выявить уровень знаний об экологическом воспитании детей дошкольного возраста.</w:t>
      </w:r>
    </w:p>
    <w:p w:rsidR="00F86B56" w:rsidRPr="00E15C47" w:rsidRDefault="00F86B56" w:rsidP="00F86B56">
      <w:pPr>
        <w:numPr>
          <w:ilvl w:val="0"/>
          <w:numId w:val="2"/>
        </w:numPr>
        <w:spacing w:line="100" w:lineRule="atLeast"/>
        <w:jc w:val="both"/>
        <w:rPr>
          <w:bCs/>
          <w:color w:val="000000"/>
        </w:rPr>
      </w:pPr>
      <w:r w:rsidRPr="00E15C47">
        <w:rPr>
          <w:bCs/>
          <w:color w:val="000000"/>
        </w:rPr>
        <w:t>Консультирование.</w:t>
      </w:r>
    </w:p>
    <w:p w:rsidR="00F86B56" w:rsidRPr="00E15C47" w:rsidRDefault="00F86B56" w:rsidP="00F86B56">
      <w:pPr>
        <w:numPr>
          <w:ilvl w:val="0"/>
          <w:numId w:val="2"/>
        </w:numPr>
        <w:spacing w:line="100" w:lineRule="atLeast"/>
        <w:jc w:val="both"/>
        <w:rPr>
          <w:bCs/>
          <w:color w:val="000000"/>
        </w:rPr>
      </w:pPr>
      <w:r w:rsidRPr="00E15C47">
        <w:rPr>
          <w:bCs/>
          <w:color w:val="000000"/>
        </w:rPr>
        <w:t>Выставка информационного материала экологической тематики.</w:t>
      </w:r>
    </w:p>
    <w:p w:rsidR="00F86B56" w:rsidRPr="00E15C47" w:rsidRDefault="00F86B56" w:rsidP="00F86B56">
      <w:pPr>
        <w:numPr>
          <w:ilvl w:val="0"/>
          <w:numId w:val="2"/>
        </w:numPr>
        <w:spacing w:line="100" w:lineRule="atLeast"/>
        <w:jc w:val="both"/>
        <w:rPr>
          <w:bCs/>
          <w:color w:val="000000"/>
        </w:rPr>
      </w:pPr>
      <w:r w:rsidRPr="00E15C47">
        <w:rPr>
          <w:bCs/>
          <w:color w:val="000000"/>
        </w:rPr>
        <w:lastRenderedPageBreak/>
        <w:t>Выставка детской художественной литературы экологической тематики.</w:t>
      </w:r>
    </w:p>
    <w:p w:rsidR="00F86B56" w:rsidRPr="00E15C47" w:rsidRDefault="00F86B56" w:rsidP="00F86B56">
      <w:pPr>
        <w:numPr>
          <w:ilvl w:val="0"/>
          <w:numId w:val="2"/>
        </w:numPr>
        <w:spacing w:line="100" w:lineRule="atLeast"/>
        <w:jc w:val="both"/>
        <w:rPr>
          <w:bCs/>
          <w:color w:val="000000"/>
        </w:rPr>
      </w:pPr>
      <w:r w:rsidRPr="00E15C47">
        <w:rPr>
          <w:bCs/>
          <w:color w:val="000000"/>
        </w:rPr>
        <w:t xml:space="preserve">Совместная </w:t>
      </w:r>
      <w:proofErr w:type="spellStart"/>
      <w:r w:rsidRPr="00E15C47">
        <w:rPr>
          <w:bCs/>
          <w:color w:val="000000"/>
        </w:rPr>
        <w:t>досуговая</w:t>
      </w:r>
      <w:proofErr w:type="spellEnd"/>
      <w:r w:rsidRPr="00E15C47">
        <w:rPr>
          <w:bCs/>
          <w:color w:val="000000"/>
        </w:rPr>
        <w:t xml:space="preserve"> деятельность.</w:t>
      </w:r>
    </w:p>
    <w:p w:rsidR="00F86B56" w:rsidRPr="00E15C47" w:rsidRDefault="00F86B56" w:rsidP="00F86B56">
      <w:pPr>
        <w:numPr>
          <w:ilvl w:val="0"/>
          <w:numId w:val="2"/>
        </w:numPr>
        <w:spacing w:line="100" w:lineRule="atLeast"/>
        <w:jc w:val="both"/>
        <w:rPr>
          <w:bCs/>
          <w:color w:val="000000"/>
        </w:rPr>
      </w:pPr>
      <w:r w:rsidRPr="00E15C47">
        <w:rPr>
          <w:bCs/>
          <w:color w:val="000000"/>
        </w:rPr>
        <w:t xml:space="preserve">Совместное творчество. </w:t>
      </w:r>
    </w:p>
    <w:p w:rsidR="00F86B56" w:rsidRPr="00E15C47" w:rsidRDefault="00F86B56" w:rsidP="00F86B56">
      <w:pPr>
        <w:spacing w:line="100" w:lineRule="atLeast"/>
        <w:ind w:left="720"/>
        <w:jc w:val="both"/>
        <w:rPr>
          <w:bCs/>
          <w:color w:val="000000"/>
        </w:rPr>
      </w:pPr>
    </w:p>
    <w:p w:rsidR="00F86B56" w:rsidRPr="00E15C47" w:rsidRDefault="00F86B56" w:rsidP="00F86B56">
      <w:pPr>
        <w:spacing w:line="100" w:lineRule="atLeast"/>
        <w:jc w:val="center"/>
        <w:rPr>
          <w:bCs/>
          <w:i/>
          <w:iCs/>
          <w:color w:val="000000"/>
        </w:rPr>
      </w:pPr>
      <w:r w:rsidRPr="00E15C47">
        <w:rPr>
          <w:b/>
          <w:i/>
          <w:iCs/>
          <w:color w:val="000000"/>
        </w:rPr>
        <w:t>Этапы и сроки реализации проекта</w:t>
      </w:r>
      <w:r w:rsidRPr="00E15C47">
        <w:rPr>
          <w:bCs/>
          <w:i/>
          <w:iCs/>
          <w:color w:val="000000"/>
        </w:rPr>
        <w:t>.</w:t>
      </w:r>
    </w:p>
    <w:p w:rsidR="00F86B56" w:rsidRPr="00E15C47" w:rsidRDefault="00F86B56" w:rsidP="00F86B56">
      <w:pPr>
        <w:spacing w:line="100" w:lineRule="atLeast"/>
        <w:jc w:val="center"/>
        <w:rPr>
          <w:b/>
          <w:i/>
          <w:iCs/>
          <w:color w:val="000000"/>
        </w:rPr>
      </w:pPr>
      <w:r w:rsidRPr="00E15C47">
        <w:rPr>
          <w:b/>
          <w:i/>
          <w:iCs/>
          <w:color w:val="000000"/>
        </w:rPr>
        <w:t>1 этап Подготовительный</w:t>
      </w:r>
    </w:p>
    <w:p w:rsidR="00F86B56" w:rsidRPr="00E15C47" w:rsidRDefault="00F86B56" w:rsidP="00F86B56">
      <w:pPr>
        <w:spacing w:line="100" w:lineRule="atLeast"/>
        <w:jc w:val="center"/>
        <w:rPr>
          <w:b/>
          <w:color w:val="000000"/>
        </w:rPr>
      </w:pPr>
      <w:r w:rsidRPr="00E15C47">
        <w:rPr>
          <w:b/>
          <w:color w:val="000000"/>
        </w:rPr>
        <w:t xml:space="preserve">Сроки реализации:  </w:t>
      </w:r>
    </w:p>
    <w:p w:rsidR="00F86B56" w:rsidRPr="00E15C47" w:rsidRDefault="00F86B56" w:rsidP="00F86B56">
      <w:pPr>
        <w:spacing w:line="100" w:lineRule="atLeast"/>
        <w:ind w:firstLine="540"/>
        <w:jc w:val="both"/>
        <w:rPr>
          <w:bCs/>
          <w:color w:val="000000"/>
        </w:rPr>
      </w:pPr>
      <w:r w:rsidRPr="00E15C47">
        <w:rPr>
          <w:b/>
          <w:i/>
          <w:iCs/>
          <w:color w:val="000000"/>
        </w:rPr>
        <w:t>Цель</w:t>
      </w:r>
      <w:r w:rsidRPr="00E15C47">
        <w:rPr>
          <w:bCs/>
          <w:color w:val="000000"/>
        </w:rPr>
        <w:t xml:space="preserve"> - обеспечение мотивационной готовности к освоению проекта.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066"/>
        <w:gridCol w:w="3950"/>
        <w:gridCol w:w="2214"/>
      </w:tblGrid>
      <w:tr w:rsidR="00F86B56" w:rsidRPr="00E15C47" w:rsidTr="0077681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 xml:space="preserve">№ </w:t>
            </w:r>
            <w:proofErr w:type="spellStart"/>
            <w:proofErr w:type="gramStart"/>
            <w:r w:rsidRPr="00E15C47">
              <w:t>п</w:t>
            </w:r>
            <w:proofErr w:type="spellEnd"/>
            <w:proofErr w:type="gramEnd"/>
            <w:r w:rsidRPr="00E15C47">
              <w:t>/</w:t>
            </w:r>
            <w:proofErr w:type="spellStart"/>
            <w:r w:rsidRPr="00E15C47">
              <w:t>п</w:t>
            </w:r>
            <w:proofErr w:type="spellEnd"/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center"/>
              <w:rPr>
                <w:bCs/>
                <w:color w:val="000000"/>
              </w:rPr>
            </w:pPr>
            <w:r w:rsidRPr="00E15C47">
              <w:rPr>
                <w:bCs/>
                <w:color w:val="000000"/>
              </w:rPr>
              <w:t xml:space="preserve">Содержание </w:t>
            </w:r>
          </w:p>
        </w:tc>
        <w:tc>
          <w:tcPr>
            <w:tcW w:w="3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center"/>
            </w:pPr>
            <w:r w:rsidRPr="00E15C47">
              <w:t>Формы работы</w:t>
            </w:r>
          </w:p>
        </w:tc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center"/>
            </w:pPr>
            <w:r w:rsidRPr="00E15C47">
              <w:t>Сроки реализации</w:t>
            </w:r>
          </w:p>
        </w:tc>
      </w:tr>
      <w:tr w:rsidR="00F86B56" w:rsidRPr="00E15C47" w:rsidTr="0077681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>1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E15C47">
              <w:rPr>
                <w:bCs/>
                <w:color w:val="000000"/>
              </w:rPr>
              <w:t>Создание педагогических условий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</w:pPr>
            <w:r w:rsidRPr="00E15C47">
              <w:t>Педагогический анализ по проблеме экологического воспитания дошкольников.</w:t>
            </w:r>
          </w:p>
          <w:p w:rsidR="00F86B56" w:rsidRPr="00E15C47" w:rsidRDefault="00F86B56" w:rsidP="00776818">
            <w:pPr>
              <w:pStyle w:val="a5"/>
              <w:snapToGrid w:val="0"/>
              <w:spacing w:line="100" w:lineRule="atLeast"/>
            </w:pPr>
            <w:r w:rsidRPr="00E15C47">
              <w:t>Определение целей и задач.</w:t>
            </w:r>
          </w:p>
          <w:p w:rsidR="00F86B56" w:rsidRPr="00E15C47" w:rsidRDefault="00F86B56" w:rsidP="00776818">
            <w:pPr>
              <w:pStyle w:val="a5"/>
              <w:snapToGrid w:val="0"/>
              <w:spacing w:line="100" w:lineRule="atLeast"/>
            </w:pPr>
            <w:r w:rsidRPr="00E15C47">
              <w:t>Составление тематического плана по экологическому воспитанию, оснащение предметно-развивающего пространства.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>Сентябрь 2015г.</w:t>
            </w:r>
          </w:p>
        </w:tc>
      </w:tr>
      <w:tr w:rsidR="00F86B56" w:rsidRPr="00E15C47" w:rsidTr="0077681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>2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E15C47">
              <w:rPr>
                <w:bCs/>
                <w:color w:val="000000"/>
              </w:rPr>
              <w:t>Анализ уровня знаний об экологии.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</w:pPr>
            <w:r w:rsidRPr="00E15C47">
              <w:t>Анкетирование родителей (законных представителей), педагогическая диагностика воспитанников.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>Сентябрь 2015</w:t>
            </w:r>
          </w:p>
        </w:tc>
      </w:tr>
      <w:tr w:rsidR="00F86B56" w:rsidRPr="00E15C47" w:rsidTr="0077681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>3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E15C47">
              <w:rPr>
                <w:bCs/>
                <w:color w:val="000000"/>
              </w:rPr>
              <w:t>Создание информационного поля.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</w:pPr>
            <w:r w:rsidRPr="00E15C47">
              <w:t>Информирование и вовлечение родителей (законных представителей) в проектную деятельность. Составление информационных листов.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>Октябрь 2015г</w:t>
            </w:r>
            <w:proofErr w:type="gramStart"/>
            <w:r w:rsidRPr="00E15C47">
              <w:t>.-</w:t>
            </w:r>
            <w:proofErr w:type="gramEnd"/>
            <w:r w:rsidRPr="00E15C47">
              <w:t>май 2016г.</w:t>
            </w:r>
          </w:p>
        </w:tc>
      </w:tr>
    </w:tbl>
    <w:p w:rsidR="00F86B56" w:rsidRPr="00E15C47" w:rsidRDefault="00F86B56" w:rsidP="00F86B56">
      <w:pPr>
        <w:spacing w:line="100" w:lineRule="atLeast"/>
        <w:jc w:val="center"/>
        <w:rPr>
          <w:b/>
          <w:i/>
          <w:iCs/>
          <w:color w:val="000000"/>
        </w:rPr>
      </w:pPr>
    </w:p>
    <w:p w:rsidR="00F86B56" w:rsidRPr="00E15C47" w:rsidRDefault="00F86B56" w:rsidP="00F86B56">
      <w:pPr>
        <w:spacing w:line="100" w:lineRule="atLeast"/>
        <w:jc w:val="center"/>
        <w:rPr>
          <w:b/>
          <w:i/>
          <w:iCs/>
          <w:color w:val="000000"/>
        </w:rPr>
      </w:pPr>
      <w:r w:rsidRPr="00E15C47">
        <w:rPr>
          <w:b/>
          <w:i/>
          <w:iCs/>
          <w:color w:val="000000"/>
        </w:rPr>
        <w:t>2 этап  Практический</w:t>
      </w:r>
    </w:p>
    <w:p w:rsidR="00F86B56" w:rsidRPr="00E15C47" w:rsidRDefault="00F86B56" w:rsidP="00F86B56">
      <w:pPr>
        <w:spacing w:line="100" w:lineRule="atLeast"/>
        <w:jc w:val="center"/>
        <w:rPr>
          <w:b/>
          <w:color w:val="000000"/>
        </w:rPr>
      </w:pPr>
    </w:p>
    <w:p w:rsidR="00F86B56" w:rsidRPr="00E15C47" w:rsidRDefault="00F86B56" w:rsidP="00F86B56">
      <w:pPr>
        <w:spacing w:line="100" w:lineRule="atLeast"/>
        <w:jc w:val="center"/>
        <w:rPr>
          <w:b/>
          <w:color w:val="000000"/>
        </w:rPr>
      </w:pPr>
      <w:r w:rsidRPr="00E15C47">
        <w:rPr>
          <w:b/>
          <w:color w:val="000000"/>
        </w:rPr>
        <w:t xml:space="preserve">Сроки реализации:  </w:t>
      </w:r>
    </w:p>
    <w:p w:rsidR="00F86B56" w:rsidRPr="00E15C47" w:rsidRDefault="00F86B56" w:rsidP="00F86B56">
      <w:pPr>
        <w:spacing w:line="100" w:lineRule="atLeast"/>
        <w:ind w:firstLine="540"/>
        <w:jc w:val="both"/>
        <w:rPr>
          <w:bCs/>
          <w:color w:val="000000"/>
        </w:rPr>
      </w:pPr>
      <w:r w:rsidRPr="00E15C47">
        <w:rPr>
          <w:b/>
          <w:i/>
          <w:iCs/>
          <w:color w:val="000000"/>
        </w:rPr>
        <w:t>Цель</w:t>
      </w:r>
      <w:r w:rsidRPr="00E15C47">
        <w:rPr>
          <w:bCs/>
          <w:color w:val="000000"/>
        </w:rPr>
        <w:t xml:space="preserve">:  обеспечение практической готовности педагогов, детей и родителей к реализации проекта. </w:t>
      </w:r>
    </w:p>
    <w:p w:rsidR="00F86B56" w:rsidRPr="00E15C47" w:rsidRDefault="00F86B56" w:rsidP="00F86B56">
      <w:pPr>
        <w:spacing w:line="100" w:lineRule="atLeast"/>
        <w:ind w:firstLine="540"/>
        <w:jc w:val="both"/>
        <w:rPr>
          <w:bCs/>
          <w:color w:val="000000"/>
        </w:rPr>
      </w:pPr>
    </w:p>
    <w:p w:rsidR="00F86B56" w:rsidRPr="00E15C47" w:rsidRDefault="00F86B56" w:rsidP="00F86B56">
      <w:pPr>
        <w:spacing w:line="100" w:lineRule="atLeast"/>
        <w:ind w:firstLine="540"/>
        <w:jc w:val="center"/>
        <w:rPr>
          <w:b/>
          <w:color w:val="000000"/>
        </w:rPr>
      </w:pPr>
    </w:p>
    <w:p w:rsidR="00F86B56" w:rsidRPr="00E15C47" w:rsidRDefault="00F86B56" w:rsidP="00F86B56">
      <w:pPr>
        <w:spacing w:line="100" w:lineRule="atLeast"/>
        <w:ind w:firstLine="540"/>
        <w:jc w:val="center"/>
        <w:rPr>
          <w:b/>
          <w:color w:val="000000"/>
        </w:rPr>
      </w:pPr>
    </w:p>
    <w:p w:rsidR="00F86B56" w:rsidRPr="00E15C47" w:rsidRDefault="00F86B56" w:rsidP="00F86B56">
      <w:pPr>
        <w:spacing w:line="100" w:lineRule="atLeast"/>
        <w:ind w:firstLine="540"/>
        <w:jc w:val="center"/>
        <w:rPr>
          <w:b/>
          <w:color w:val="000000"/>
        </w:rPr>
      </w:pPr>
    </w:p>
    <w:p w:rsidR="00F86B56" w:rsidRPr="00E15C47" w:rsidRDefault="00F86B56" w:rsidP="00F86B56">
      <w:pPr>
        <w:spacing w:line="100" w:lineRule="atLeast"/>
        <w:ind w:firstLine="540"/>
        <w:jc w:val="center"/>
        <w:rPr>
          <w:b/>
          <w:color w:val="000000"/>
        </w:rPr>
      </w:pPr>
      <w:r w:rsidRPr="00E15C47">
        <w:rPr>
          <w:b/>
          <w:color w:val="000000"/>
        </w:rPr>
        <w:t>План мероприятий по реализации проекта.</w:t>
      </w:r>
    </w:p>
    <w:tbl>
      <w:tblPr>
        <w:tblW w:w="9923" w:type="dxa"/>
        <w:tblInd w:w="108" w:type="dxa"/>
        <w:tblLayout w:type="fixed"/>
        <w:tblLook w:val="0000"/>
      </w:tblPr>
      <w:tblGrid>
        <w:gridCol w:w="2015"/>
        <w:gridCol w:w="4206"/>
        <w:gridCol w:w="1885"/>
        <w:gridCol w:w="15"/>
        <w:gridCol w:w="1802"/>
      </w:tblGrid>
      <w:tr w:rsidR="00F86B56" w:rsidRPr="00E15C47" w:rsidTr="0001795C">
        <w:trPr>
          <w:trHeight w:val="8"/>
        </w:trPr>
        <w:tc>
          <w:tcPr>
            <w:tcW w:w="6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E15C47">
              <w:rPr>
                <w:bCs/>
              </w:rPr>
              <w:t>Совместная деятельность воспитателя с детьми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E15C47">
              <w:rPr>
                <w:bCs/>
              </w:rPr>
              <w:t>Изменение  предметного пространства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ind w:left="-118" w:right="-40"/>
              <w:jc w:val="center"/>
              <w:rPr>
                <w:bCs/>
              </w:rPr>
            </w:pPr>
            <w:r w:rsidRPr="00E15C47">
              <w:rPr>
                <w:bCs/>
              </w:rPr>
              <w:t>Взаимодействие  с родителями (законными представителями</w:t>
            </w:r>
            <w:proofErr w:type="gramStart"/>
            <w:r w:rsidRPr="00E15C47">
              <w:rPr>
                <w:bCs/>
              </w:rPr>
              <w:t xml:space="preserve"> )</w:t>
            </w:r>
            <w:proofErr w:type="gramEnd"/>
            <w:r w:rsidRPr="00E15C47">
              <w:rPr>
                <w:bCs/>
              </w:rPr>
              <w:t xml:space="preserve"> и с   другими организациями</w:t>
            </w:r>
          </w:p>
        </w:tc>
      </w:tr>
      <w:tr w:rsidR="00F86B56" w:rsidRPr="00E15C47" w:rsidTr="0001795C">
        <w:trPr>
          <w:trHeight w:val="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center"/>
              <w:rPr>
                <w:bCs/>
                <w:color w:val="000000"/>
              </w:rPr>
            </w:pPr>
            <w:r w:rsidRPr="00E15C47">
              <w:rPr>
                <w:bCs/>
                <w:color w:val="000000"/>
              </w:rPr>
              <w:t>НОД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center"/>
              <w:rPr>
                <w:bCs/>
              </w:rPr>
            </w:pPr>
            <w:r w:rsidRPr="00E15C47">
              <w:rPr>
                <w:bCs/>
              </w:rPr>
              <w:t>Самостоятельная деятельность детей в режиме  дня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</w:tr>
      <w:tr w:rsidR="00F86B56" w:rsidRPr="00E15C47" w:rsidTr="0001795C">
        <w:trPr>
          <w:trHeight w:val="1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56" w:rsidRPr="00E15C47" w:rsidRDefault="00A110DD" w:rsidP="00776818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</w:rPr>
            </w:pPr>
            <w:r w:rsidRPr="00E15C47">
              <w:rPr>
                <w:b/>
                <w:i/>
                <w:color w:val="000000"/>
              </w:rPr>
              <w:t>С</w:t>
            </w:r>
            <w:r w:rsidR="00F86B56" w:rsidRPr="00E15C47">
              <w:rPr>
                <w:b/>
                <w:i/>
                <w:color w:val="000000"/>
              </w:rPr>
              <w:t>ентябрь</w:t>
            </w:r>
            <w:r w:rsidRPr="00E15C47">
              <w:rPr>
                <w:b/>
                <w:i/>
                <w:color w:val="000000"/>
              </w:rPr>
              <w:t>, октябрь, ноябрь</w:t>
            </w:r>
          </w:p>
        </w:tc>
      </w:tr>
      <w:tr w:rsidR="00F86B56" w:rsidRPr="00E15C47" w:rsidTr="0001795C">
        <w:trPr>
          <w:trHeight w:val="63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B56" w:rsidRPr="00E15C47" w:rsidRDefault="00A110DD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«Прохождение экологической тропы»</w:t>
            </w:r>
            <w:r w:rsidR="004E0CC2" w:rsidRPr="00E15C47">
              <w:rPr>
                <w:color w:val="000000"/>
              </w:rPr>
              <w:t>.</w:t>
            </w:r>
          </w:p>
          <w:p w:rsidR="004E0CC2" w:rsidRPr="00E15C47" w:rsidRDefault="004E0CC2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A110DD" w:rsidRPr="00E15C47" w:rsidRDefault="00A110DD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 xml:space="preserve">Цель: </w:t>
            </w:r>
            <w:r w:rsidR="000D0975" w:rsidRPr="00E15C47">
              <w:rPr>
                <w:color w:val="000000"/>
              </w:rPr>
              <w:t xml:space="preserve"> расширять представление детей о сезонных </w:t>
            </w:r>
            <w:r w:rsidR="000D0975" w:rsidRPr="00E15C47">
              <w:rPr>
                <w:color w:val="000000"/>
              </w:rPr>
              <w:lastRenderedPageBreak/>
              <w:t xml:space="preserve">изменениях, показать </w:t>
            </w:r>
            <w:proofErr w:type="spellStart"/>
            <w:r w:rsidR="000D0975" w:rsidRPr="00E15C47">
              <w:rPr>
                <w:color w:val="000000"/>
              </w:rPr>
              <w:t>обьекты</w:t>
            </w:r>
            <w:proofErr w:type="spellEnd"/>
            <w:r w:rsidR="000D0975" w:rsidRPr="00E15C47">
              <w:rPr>
                <w:color w:val="000000"/>
              </w:rPr>
              <w:t xml:space="preserve"> экологической тропы.</w:t>
            </w:r>
          </w:p>
          <w:p w:rsidR="004E0CC2" w:rsidRPr="00E15C47" w:rsidRDefault="004E0CC2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A110DD" w:rsidRPr="00E15C47" w:rsidRDefault="00A110DD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«Какие у дерева корни»</w:t>
            </w:r>
          </w:p>
          <w:p w:rsidR="00663DEA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A110DD" w:rsidRPr="00E15C47" w:rsidRDefault="00A110DD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Цель:</w:t>
            </w:r>
          </w:p>
          <w:p w:rsidR="00663DEA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A110DD" w:rsidRPr="00E15C47" w:rsidRDefault="00A110DD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«Чем деревья полезны для людей»</w:t>
            </w:r>
          </w:p>
          <w:p w:rsidR="00A110DD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Цель:</w:t>
            </w:r>
          </w:p>
          <w:p w:rsidR="00663DEA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663DEA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Рисование «Золотая осень»</w:t>
            </w:r>
          </w:p>
          <w:p w:rsidR="00663DEA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663DEA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Цель:</w:t>
            </w:r>
            <w:r w:rsidR="00A85FC4" w:rsidRPr="00E15C47">
              <w:rPr>
                <w:color w:val="000000"/>
              </w:rPr>
              <w:t xml:space="preserve"> продолжать учить рисовать деревья, передавая его характерные особенности, ствол, расходящиеся от него длинные и короткие ветки. Учить детей передавать в рисунке образ осеннего дерева.</w:t>
            </w:r>
          </w:p>
          <w:p w:rsidR="004E0CC2" w:rsidRPr="00E15C47" w:rsidRDefault="004E0CC2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4E0CC2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 xml:space="preserve">Рисование </w:t>
            </w:r>
          </w:p>
          <w:p w:rsidR="006944A4" w:rsidRPr="00E15C47" w:rsidRDefault="006944A4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663DEA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«Ай да береза»</w:t>
            </w:r>
          </w:p>
          <w:p w:rsidR="009F549F" w:rsidRPr="00E15C47" w:rsidRDefault="009F549F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Цель: упражнять рисовать дерево ствол, тонкие ветки, подбирать точнее цвета красок для изображения.</w:t>
            </w:r>
          </w:p>
          <w:p w:rsidR="004E0CC2" w:rsidRPr="00E15C47" w:rsidRDefault="004E0CC2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663DEA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Рисование</w:t>
            </w:r>
          </w:p>
          <w:p w:rsidR="00663DEA" w:rsidRPr="00E15C47" w:rsidRDefault="00663DEA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«Листопад»</w:t>
            </w:r>
          </w:p>
          <w:p w:rsidR="009F549F" w:rsidRPr="00E15C47" w:rsidRDefault="009F549F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6D7066" w:rsidRPr="00E15C47" w:rsidRDefault="006D7066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 xml:space="preserve">Цель: учить изображать осень, упражнять в умении </w:t>
            </w:r>
            <w:r w:rsidRPr="00E15C47">
              <w:rPr>
                <w:color w:val="000000"/>
              </w:rPr>
              <w:lastRenderedPageBreak/>
              <w:t>рисовать осеннюю листву. Закреплять передавать образное явление.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8CE" w:rsidRPr="00E15C47" w:rsidRDefault="00663DEA" w:rsidP="00236052">
            <w:pPr>
              <w:pStyle w:val="a6"/>
              <w:numPr>
                <w:ilvl w:val="1"/>
                <w:numId w:val="6"/>
              </w:num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lastRenderedPageBreak/>
              <w:t>Д/и  «Угадай с какой ветки?»,</w:t>
            </w:r>
          </w:p>
          <w:p w:rsidR="00FB28CE" w:rsidRPr="00E15C47" w:rsidRDefault="00FB28CE" w:rsidP="007B2CDE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</w:t>
            </w:r>
            <w:r w:rsidR="00467AD3" w:rsidRPr="00E15C47">
              <w:rPr>
                <w:lang w:eastAsia="ru-RU"/>
              </w:rPr>
              <w:t xml:space="preserve"> формировать представление детей о листьях, рассмотреть формы, окраску, воспитывать чувство </w:t>
            </w:r>
            <w:proofErr w:type="gramStart"/>
            <w:r w:rsidR="00467AD3" w:rsidRPr="00E15C47">
              <w:rPr>
                <w:lang w:eastAsia="ru-RU"/>
              </w:rPr>
              <w:lastRenderedPageBreak/>
              <w:t>прекрасного</w:t>
            </w:r>
            <w:proofErr w:type="gramEnd"/>
            <w:r w:rsidR="00467AD3" w:rsidRPr="00E15C47">
              <w:rPr>
                <w:lang w:eastAsia="ru-RU"/>
              </w:rPr>
              <w:t>.</w:t>
            </w:r>
          </w:p>
          <w:p w:rsidR="00846683" w:rsidRPr="00E15C47" w:rsidRDefault="00663DEA" w:rsidP="00236052">
            <w:pPr>
              <w:pStyle w:val="a6"/>
              <w:numPr>
                <w:ilvl w:val="1"/>
                <w:numId w:val="6"/>
              </w:num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«На что похож листок»,</w:t>
            </w:r>
          </w:p>
          <w:p w:rsidR="00846683" w:rsidRPr="00E15C47" w:rsidRDefault="00846683" w:rsidP="00E462ED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</w:t>
            </w:r>
            <w:r w:rsidR="001F1104" w:rsidRPr="00E15C47">
              <w:rPr>
                <w:lang w:eastAsia="ru-RU"/>
              </w:rPr>
              <w:t xml:space="preserve"> Рассмотреть формы, строение и окраску.</w:t>
            </w:r>
          </w:p>
          <w:p w:rsidR="00846683" w:rsidRPr="00E15C47" w:rsidRDefault="00846683" w:rsidP="00236052">
            <w:pPr>
              <w:pStyle w:val="a6"/>
              <w:numPr>
                <w:ilvl w:val="1"/>
                <w:numId w:val="6"/>
              </w:num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«</w:t>
            </w:r>
            <w:r w:rsidR="00663DEA" w:rsidRPr="00E15C47">
              <w:rPr>
                <w:lang w:eastAsia="ru-RU"/>
              </w:rPr>
              <w:t>Части дерева»,</w:t>
            </w:r>
          </w:p>
          <w:p w:rsidR="00846683" w:rsidRPr="00E15C47" w:rsidRDefault="00846683" w:rsidP="001F1104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</w:t>
            </w:r>
            <w:r w:rsidR="001F1104" w:rsidRPr="00E15C47">
              <w:rPr>
                <w:lang w:eastAsia="ru-RU"/>
              </w:rPr>
              <w:t xml:space="preserve"> способствовать развитию внимания, к строению дерева, образное мышление.</w:t>
            </w:r>
          </w:p>
          <w:p w:rsidR="00846683" w:rsidRPr="00E15C47" w:rsidRDefault="00846683" w:rsidP="00236052">
            <w:pPr>
              <w:pStyle w:val="a6"/>
              <w:numPr>
                <w:ilvl w:val="1"/>
                <w:numId w:val="6"/>
              </w:num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«</w:t>
            </w:r>
            <w:r w:rsidR="00663DEA" w:rsidRPr="00E15C47">
              <w:rPr>
                <w:lang w:eastAsia="ru-RU"/>
              </w:rPr>
              <w:t xml:space="preserve">Подбери </w:t>
            </w:r>
            <w:proofErr w:type="gramStart"/>
            <w:r w:rsidR="00663DEA" w:rsidRPr="00E15C47">
              <w:rPr>
                <w:lang w:eastAsia="ru-RU"/>
              </w:rPr>
              <w:t>одинаковые</w:t>
            </w:r>
            <w:proofErr w:type="gramEnd"/>
            <w:r w:rsidR="00663DEA" w:rsidRPr="00E15C47">
              <w:rPr>
                <w:lang w:eastAsia="ru-RU"/>
              </w:rPr>
              <w:t xml:space="preserve"> по окраске»,</w:t>
            </w:r>
          </w:p>
          <w:p w:rsidR="001F1104" w:rsidRPr="00E15C47" w:rsidRDefault="001F1104" w:rsidP="001F1104">
            <w:pPr>
              <w:pStyle w:val="a6"/>
              <w:shd w:val="clear" w:color="auto" w:fill="FFFFFF"/>
              <w:spacing w:before="225" w:after="225"/>
              <w:ind w:left="1080"/>
              <w:rPr>
                <w:lang w:eastAsia="ru-RU"/>
              </w:rPr>
            </w:pPr>
          </w:p>
          <w:p w:rsidR="00846683" w:rsidRPr="00E15C47" w:rsidRDefault="00846683" w:rsidP="001F1104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</w:t>
            </w:r>
            <w:r w:rsidR="0086363F" w:rsidRPr="00E15C47">
              <w:rPr>
                <w:lang w:eastAsia="ru-RU"/>
              </w:rPr>
              <w:t xml:space="preserve"> развивать умение сравнивать, и анализировать.</w:t>
            </w:r>
          </w:p>
          <w:p w:rsidR="00846683" w:rsidRPr="00E15C47" w:rsidRDefault="00663DEA" w:rsidP="00236052">
            <w:pPr>
              <w:pStyle w:val="a6"/>
              <w:numPr>
                <w:ilvl w:val="1"/>
                <w:numId w:val="6"/>
              </w:num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«Подбери листочки по размеру»</w:t>
            </w:r>
          </w:p>
          <w:p w:rsidR="00846683" w:rsidRPr="00E15C47" w:rsidRDefault="00846683" w:rsidP="0086363F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</w:t>
            </w:r>
            <w:r w:rsidR="0086363F" w:rsidRPr="00E15C47">
              <w:rPr>
                <w:lang w:eastAsia="ru-RU"/>
              </w:rPr>
              <w:t xml:space="preserve"> развивать  умения сравнивать листья между собой, находить одинаковые по размеру.</w:t>
            </w:r>
          </w:p>
          <w:p w:rsidR="00F86B56" w:rsidRPr="00E15C47" w:rsidRDefault="00663DEA" w:rsidP="00846683">
            <w:pPr>
              <w:pStyle w:val="a6"/>
              <w:numPr>
                <w:ilvl w:val="1"/>
                <w:numId w:val="6"/>
              </w:num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«Плоды деревьев»</w:t>
            </w:r>
          </w:p>
          <w:p w:rsidR="00846683" w:rsidRPr="00E15C47" w:rsidRDefault="00846683" w:rsidP="00E462ED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</w:t>
            </w:r>
            <w:r w:rsidR="00E462ED" w:rsidRPr="00E15C47">
              <w:rPr>
                <w:lang w:eastAsia="ru-RU"/>
              </w:rPr>
              <w:t xml:space="preserve"> дать детям представления, о том с какого дерева мы собираем плоды.</w:t>
            </w:r>
          </w:p>
          <w:p w:rsidR="00F86B56" w:rsidRPr="00E15C47" w:rsidRDefault="004E0CC2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 xml:space="preserve">   1</w:t>
            </w:r>
            <w:r w:rsidR="00663DEA" w:rsidRPr="00E15C47">
              <w:rPr>
                <w:lang w:eastAsia="ru-RU"/>
              </w:rPr>
              <w:t>.Наблюдение деревья осенью»</w:t>
            </w:r>
          </w:p>
          <w:p w:rsidR="00E462ED" w:rsidRPr="00E15C47" w:rsidRDefault="00E462ED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>Цель: учить выделять характерные особенности внешнего вида, формировать интерес к деревьям.</w:t>
            </w:r>
          </w:p>
          <w:p w:rsidR="00663DEA" w:rsidRPr="00E15C47" w:rsidRDefault="00E462ED" w:rsidP="00E462ED">
            <w:pPr>
              <w:shd w:val="clear" w:color="auto" w:fill="FFFFFF"/>
              <w:spacing w:before="225" w:after="225"/>
              <w:ind w:left="360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>2.</w:t>
            </w:r>
            <w:r w:rsidR="00663DEA" w:rsidRPr="00E15C47">
              <w:rPr>
                <w:lang w:eastAsia="ru-RU"/>
              </w:rPr>
              <w:t>«Деревья детского сада»</w:t>
            </w:r>
          </w:p>
          <w:p w:rsidR="00E462ED" w:rsidRPr="00E15C47" w:rsidRDefault="00E462ED" w:rsidP="00E462ED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>Цель: дать элементарные понятия, о том какие деревья растут на территории нашего детского сада.</w:t>
            </w:r>
          </w:p>
          <w:p w:rsidR="00663DEA" w:rsidRPr="00E15C47" w:rsidRDefault="004E0CC2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 xml:space="preserve">     3</w:t>
            </w:r>
            <w:r w:rsidR="00663DEA" w:rsidRPr="00E15C47">
              <w:rPr>
                <w:lang w:eastAsia="ru-RU"/>
              </w:rPr>
              <w:t>.Экспериментирование «Почему шуршат листья?».</w:t>
            </w:r>
          </w:p>
          <w:p w:rsidR="00663DEA" w:rsidRPr="00E15C47" w:rsidRDefault="004E0CC2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 xml:space="preserve">     4</w:t>
            </w:r>
            <w:r w:rsidR="00663DEA" w:rsidRPr="00E15C47">
              <w:rPr>
                <w:lang w:eastAsia="ru-RU"/>
              </w:rPr>
              <w:t>. «Садовые деревья»</w:t>
            </w:r>
          </w:p>
          <w:p w:rsidR="00663DEA" w:rsidRPr="00E15C47" w:rsidRDefault="004E0CC2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color w:val="333333"/>
                <w:lang w:eastAsia="ru-RU"/>
              </w:rPr>
              <w:t xml:space="preserve">      5</w:t>
            </w:r>
            <w:r w:rsidRPr="00E15C47">
              <w:rPr>
                <w:lang w:eastAsia="ru-RU"/>
              </w:rPr>
              <w:t>.</w:t>
            </w:r>
            <w:r w:rsidR="00846683" w:rsidRPr="00E15C47">
              <w:rPr>
                <w:lang w:eastAsia="ru-RU"/>
              </w:rPr>
              <w:t xml:space="preserve"> Ка</w:t>
            </w:r>
            <w:r w:rsidR="00663DEA" w:rsidRPr="00E15C47">
              <w:rPr>
                <w:lang w:eastAsia="ru-RU"/>
              </w:rPr>
              <w:t>кие деревья позднее всех сбрасывают свою листву»</w:t>
            </w:r>
            <w:r w:rsidR="00366F83" w:rsidRPr="00E15C47">
              <w:rPr>
                <w:lang w:eastAsia="ru-RU"/>
              </w:rPr>
              <w:t>.</w:t>
            </w:r>
          </w:p>
          <w:p w:rsidR="00663DEA" w:rsidRPr="00E15C47" w:rsidRDefault="003C6558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 xml:space="preserve">     </w:t>
            </w:r>
            <w:r w:rsidR="004E0CC2" w:rsidRPr="00E15C47">
              <w:rPr>
                <w:lang w:eastAsia="ru-RU"/>
              </w:rPr>
              <w:t xml:space="preserve"> 6.</w:t>
            </w:r>
            <w:r w:rsidR="00663DEA" w:rsidRPr="00E15C47">
              <w:rPr>
                <w:lang w:eastAsia="ru-RU"/>
              </w:rPr>
              <w:t>Соберем красивые букеты.</w:t>
            </w:r>
          </w:p>
          <w:p w:rsidR="00663DEA" w:rsidRPr="00E15C47" w:rsidRDefault="004E0CC2" w:rsidP="004E0CC2">
            <w:pPr>
              <w:shd w:val="clear" w:color="auto" w:fill="FFFFFF"/>
              <w:spacing w:before="225" w:after="225"/>
              <w:ind w:left="360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>7.</w:t>
            </w:r>
            <w:r w:rsidR="00663DEA" w:rsidRPr="00E15C47">
              <w:rPr>
                <w:lang w:eastAsia="ru-RU"/>
              </w:rPr>
              <w:t>Наблюдение « Скоро зима»</w:t>
            </w:r>
          </w:p>
          <w:p w:rsidR="00846683" w:rsidRPr="00E15C47" w:rsidRDefault="001425AB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lastRenderedPageBreak/>
              <w:t xml:space="preserve"> </w:t>
            </w:r>
            <w:r w:rsidR="004E0CC2" w:rsidRPr="00E15C47">
              <w:rPr>
                <w:lang w:eastAsia="ru-RU"/>
              </w:rPr>
              <w:t>8.</w:t>
            </w:r>
            <w:r w:rsidRPr="00E15C47">
              <w:rPr>
                <w:lang w:eastAsia="ru-RU"/>
              </w:rPr>
              <w:t xml:space="preserve"> </w:t>
            </w:r>
            <w:proofErr w:type="gramStart"/>
            <w:r w:rsidRPr="00E15C47">
              <w:rPr>
                <w:lang w:eastAsia="ru-RU"/>
              </w:rPr>
              <w:t>П</w:t>
            </w:r>
            <w:proofErr w:type="gramEnd"/>
            <w:r w:rsidRPr="00E15C47">
              <w:rPr>
                <w:lang w:eastAsia="ru-RU"/>
              </w:rPr>
              <w:t>/и  «К дереву беги».</w:t>
            </w:r>
          </w:p>
          <w:p w:rsidR="001425AB" w:rsidRPr="00E15C47" w:rsidRDefault="001425AB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>Цель: Закреплять знания детей о названиях деревьях, и внешнем виде.</w:t>
            </w:r>
          </w:p>
          <w:p w:rsidR="00663DEA" w:rsidRPr="00E15C47" w:rsidRDefault="00663DEA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 xml:space="preserve"> </w:t>
            </w:r>
            <w:r w:rsidR="004E0CC2" w:rsidRPr="00E15C47">
              <w:rPr>
                <w:lang w:eastAsia="ru-RU"/>
              </w:rPr>
              <w:t>9.</w:t>
            </w:r>
            <w:r w:rsidRPr="00E15C47">
              <w:rPr>
                <w:lang w:eastAsia="ru-RU"/>
              </w:rPr>
              <w:t>«Хоровод у березки»,</w:t>
            </w:r>
          </w:p>
          <w:p w:rsidR="00846683" w:rsidRPr="00E15C47" w:rsidRDefault="00663DEA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 xml:space="preserve">Заучивание «Ни </w:t>
            </w:r>
            <w:proofErr w:type="gramStart"/>
            <w:r w:rsidRPr="00E15C47">
              <w:rPr>
                <w:lang w:eastAsia="ru-RU"/>
              </w:rPr>
              <w:t>листочка</w:t>
            </w:r>
            <w:proofErr w:type="gramEnd"/>
            <w:r w:rsidRPr="00E15C47">
              <w:rPr>
                <w:lang w:eastAsia="ru-RU"/>
              </w:rPr>
              <w:t xml:space="preserve"> ни травинки», </w:t>
            </w:r>
          </w:p>
          <w:p w:rsidR="00846683" w:rsidRPr="00E15C47" w:rsidRDefault="004E0CC2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>10.</w:t>
            </w:r>
            <w:r w:rsidR="00663DEA" w:rsidRPr="00E15C47">
              <w:rPr>
                <w:lang w:eastAsia="ru-RU"/>
              </w:rPr>
              <w:t>«Загадки о деревьях»</w:t>
            </w:r>
          </w:p>
          <w:p w:rsidR="00663DEA" w:rsidRPr="00E15C47" w:rsidRDefault="004E0CC2" w:rsidP="004E0CC2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rPr>
                <w:lang w:eastAsia="ru-RU"/>
              </w:rPr>
              <w:t>11.</w:t>
            </w:r>
            <w:r w:rsidR="00663DEA" w:rsidRPr="00E15C47">
              <w:rPr>
                <w:lang w:eastAsia="ru-RU"/>
              </w:rPr>
              <w:t>Чтение глав энциклопедий</w:t>
            </w:r>
            <w:r w:rsidR="00846683" w:rsidRPr="00E15C47">
              <w:rPr>
                <w:lang w:eastAsia="ru-RU"/>
              </w:rPr>
              <w:t xml:space="preserve"> «В</w:t>
            </w:r>
            <w:r w:rsidR="00663DEA" w:rsidRPr="00E15C47">
              <w:rPr>
                <w:lang w:eastAsia="ru-RU"/>
              </w:rPr>
              <w:t>се о деревьях»</w:t>
            </w:r>
            <w:r w:rsidR="001425AB" w:rsidRPr="00E15C47">
              <w:rPr>
                <w:lang w:eastAsia="ru-RU"/>
              </w:rPr>
              <w:t>.</w:t>
            </w:r>
          </w:p>
          <w:p w:rsidR="001425AB" w:rsidRPr="00E15C47" w:rsidRDefault="001425AB" w:rsidP="004E0CC2">
            <w:pPr>
              <w:spacing w:before="240" w:after="240" w:line="309" w:lineRule="atLeast"/>
              <w:jc w:val="both"/>
            </w:pPr>
            <w:r w:rsidRPr="00E15C47">
              <w:t xml:space="preserve">   </w:t>
            </w:r>
            <w:r w:rsidR="004E0CC2" w:rsidRPr="00E15C47">
              <w:t>12.</w:t>
            </w:r>
            <w:r w:rsidR="00303773" w:rsidRPr="00E15C47">
              <w:t xml:space="preserve">Экспериментирование </w:t>
            </w:r>
            <w:r w:rsidRPr="00E15C47">
              <w:t xml:space="preserve"> «Зачем дереву корень»</w:t>
            </w:r>
          </w:p>
          <w:p w:rsidR="001425AB" w:rsidRPr="00E15C47" w:rsidRDefault="001425AB" w:rsidP="004E0CC2">
            <w:pPr>
              <w:spacing w:before="240" w:after="240" w:line="309" w:lineRule="atLeast"/>
              <w:jc w:val="both"/>
            </w:pPr>
            <w:r w:rsidRPr="00E15C47">
              <w:t xml:space="preserve">    </w:t>
            </w:r>
            <w:r w:rsidR="004E0CC2" w:rsidRPr="00E15C47">
              <w:t>13.</w:t>
            </w:r>
            <w:r w:rsidRPr="00E15C47">
              <w:t>Рассматривание коры деревьев, уточнить: кора для дерева – «одежда»</w:t>
            </w:r>
          </w:p>
          <w:p w:rsidR="001425AB" w:rsidRPr="00E15C47" w:rsidRDefault="00856774" w:rsidP="00856774">
            <w:pPr>
              <w:shd w:val="clear" w:color="auto" w:fill="FFFFFF"/>
              <w:spacing w:before="225" w:after="225"/>
              <w:jc w:val="both"/>
              <w:rPr>
                <w:lang w:eastAsia="ru-RU"/>
              </w:rPr>
            </w:pPr>
            <w:r w:rsidRPr="00E15C47">
              <w:t xml:space="preserve">   14.Заготовление семян, плодов, веточек, листьев для поделок</w:t>
            </w:r>
          </w:p>
          <w:p w:rsidR="00856774" w:rsidRPr="00E15C47" w:rsidRDefault="00856774" w:rsidP="00856774">
            <w:r w:rsidRPr="00E15C47">
              <w:t xml:space="preserve">  15.Трудовые поручения: сбор листьев для занятий по аппликации.</w:t>
            </w:r>
          </w:p>
          <w:p w:rsidR="00856774" w:rsidRPr="00E15C47" w:rsidRDefault="00856774" w:rsidP="00856774">
            <w:r w:rsidRPr="00E15C47">
              <w:t>Цель: учить детей выбирать листья по определенному признак</w:t>
            </w:r>
            <w:proofErr w:type="gramStart"/>
            <w:r w:rsidRPr="00E15C47">
              <w:t>у(</w:t>
            </w:r>
            <w:proofErr w:type="gramEnd"/>
            <w:r w:rsidRPr="00E15C47">
              <w:t>по цвету, размеру, форме), рассказывать о своих действиях.</w:t>
            </w:r>
          </w:p>
          <w:p w:rsidR="00663DEA" w:rsidRPr="00E15C47" w:rsidRDefault="00663DEA" w:rsidP="00663DEA">
            <w:pPr>
              <w:shd w:val="clear" w:color="auto" w:fill="FFFFFF"/>
              <w:spacing w:before="225" w:after="225"/>
              <w:rPr>
                <w:color w:val="333333"/>
                <w:lang w:eastAsia="ru-RU"/>
              </w:rPr>
            </w:pPr>
          </w:p>
          <w:p w:rsidR="00F86B56" w:rsidRPr="00E15C47" w:rsidRDefault="00F86B56" w:rsidP="00776818">
            <w:pPr>
              <w:shd w:val="clear" w:color="auto" w:fill="FFFFFF"/>
              <w:spacing w:before="225" w:after="225"/>
              <w:rPr>
                <w:color w:val="00000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0CC2" w:rsidRPr="00E15C47" w:rsidRDefault="00F86B56" w:rsidP="00776818">
            <w:pPr>
              <w:shd w:val="clear" w:color="auto" w:fill="FFFFFF"/>
              <w:tabs>
                <w:tab w:val="left" w:pos="7230"/>
              </w:tabs>
              <w:snapToGrid w:val="0"/>
              <w:spacing w:line="100" w:lineRule="atLeast"/>
              <w:ind w:right="12"/>
              <w:rPr>
                <w:color w:val="000000"/>
              </w:rPr>
            </w:pPr>
            <w:r w:rsidRPr="00E15C47">
              <w:rPr>
                <w:color w:val="000000"/>
              </w:rPr>
              <w:lastRenderedPageBreak/>
              <w:t>Внесение темати</w:t>
            </w:r>
            <w:r w:rsidR="004E0CC2" w:rsidRPr="00E15C47">
              <w:rPr>
                <w:color w:val="000000"/>
              </w:rPr>
              <w:t xml:space="preserve">ческих альбомов: "Осень", </w:t>
            </w:r>
          </w:p>
          <w:p w:rsidR="004E0CC2" w:rsidRPr="00E15C47" w:rsidRDefault="004E0CC2" w:rsidP="00776818">
            <w:pPr>
              <w:shd w:val="clear" w:color="auto" w:fill="FFFFFF"/>
              <w:tabs>
                <w:tab w:val="left" w:pos="7230"/>
              </w:tabs>
              <w:snapToGrid w:val="0"/>
              <w:spacing w:line="100" w:lineRule="atLeast"/>
              <w:ind w:right="12"/>
              <w:rPr>
                <w:color w:val="000000"/>
              </w:rPr>
            </w:pPr>
          </w:p>
          <w:p w:rsidR="00F86B56" w:rsidRPr="00E15C47" w:rsidRDefault="004E0CC2" w:rsidP="00776818">
            <w:pPr>
              <w:shd w:val="clear" w:color="auto" w:fill="FFFFFF"/>
              <w:tabs>
                <w:tab w:val="left" w:pos="7230"/>
              </w:tabs>
              <w:snapToGrid w:val="0"/>
              <w:spacing w:line="100" w:lineRule="atLeast"/>
              <w:ind w:right="12"/>
              <w:rPr>
                <w:color w:val="000000"/>
              </w:rPr>
            </w:pPr>
            <w:r w:rsidRPr="00E15C47">
              <w:rPr>
                <w:color w:val="000000"/>
              </w:rPr>
              <w:t xml:space="preserve">"Листья бывают </w:t>
            </w:r>
            <w:r w:rsidRPr="00E15C47">
              <w:rPr>
                <w:color w:val="000000"/>
              </w:rPr>
              <w:lastRenderedPageBreak/>
              <w:t>разные</w:t>
            </w:r>
            <w:r w:rsidR="00F86B56" w:rsidRPr="00E15C47">
              <w:rPr>
                <w:color w:val="000000"/>
              </w:rPr>
              <w:t>".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B56" w:rsidRPr="00E15C47" w:rsidRDefault="00B707D1" w:rsidP="00776818">
            <w:pPr>
              <w:shd w:val="clear" w:color="auto" w:fill="FFFFFF"/>
              <w:spacing w:before="225" w:after="225"/>
              <w:rPr>
                <w:shd w:val="clear" w:color="auto" w:fill="FFFFFF"/>
              </w:rPr>
            </w:pPr>
            <w:r w:rsidRPr="00E15C47">
              <w:rPr>
                <w:shd w:val="clear" w:color="auto" w:fill="FFFFFF"/>
              </w:rPr>
              <w:lastRenderedPageBreak/>
              <w:t>Консультация «Учитесь видеть красоту осенних деревьев»</w:t>
            </w:r>
          </w:p>
          <w:p w:rsidR="00B707D1" w:rsidRPr="00E15C47" w:rsidRDefault="00B707D1" w:rsidP="00776818">
            <w:pPr>
              <w:shd w:val="clear" w:color="auto" w:fill="FFFFFF"/>
              <w:spacing w:before="225" w:after="225"/>
              <w:rPr>
                <w:shd w:val="clear" w:color="auto" w:fill="FFFFFF"/>
              </w:rPr>
            </w:pPr>
            <w:r w:rsidRPr="00E15C47">
              <w:rPr>
                <w:shd w:val="clear" w:color="auto" w:fill="FFFFFF"/>
              </w:rPr>
              <w:lastRenderedPageBreak/>
              <w:t>Развлечение «</w:t>
            </w:r>
            <w:proofErr w:type="spellStart"/>
            <w:r w:rsidRPr="00E15C47">
              <w:rPr>
                <w:shd w:val="clear" w:color="auto" w:fill="FFFFFF"/>
              </w:rPr>
              <w:t>Осень</w:t>
            </w:r>
            <w:r w:rsidR="00341024">
              <w:rPr>
                <w:shd w:val="clear" w:color="auto" w:fill="FFFFFF"/>
              </w:rPr>
              <w:t>золотая</w:t>
            </w:r>
            <w:proofErr w:type="spellEnd"/>
            <w:r w:rsidRPr="00E15C47">
              <w:rPr>
                <w:shd w:val="clear" w:color="auto" w:fill="FFFFFF"/>
              </w:rPr>
              <w:t>»</w:t>
            </w:r>
          </w:p>
          <w:p w:rsidR="00856774" w:rsidRPr="00E15C47" w:rsidRDefault="00B707D1" w:rsidP="00776818">
            <w:pPr>
              <w:shd w:val="clear" w:color="auto" w:fill="FFFFFF"/>
              <w:spacing w:before="225" w:after="225"/>
              <w:rPr>
                <w:color w:val="000000"/>
              </w:rPr>
            </w:pPr>
            <w:r w:rsidRPr="00E15C47">
              <w:rPr>
                <w:shd w:val="clear" w:color="auto" w:fill="FFFFFF"/>
              </w:rPr>
              <w:t>«Выставка из плодов деревьев</w:t>
            </w:r>
            <w:r w:rsidR="00856774" w:rsidRPr="00E15C47">
              <w:rPr>
                <w:color w:val="000000"/>
              </w:rPr>
              <w:t xml:space="preserve"> </w:t>
            </w:r>
          </w:p>
          <w:p w:rsidR="00B707D1" w:rsidRPr="00E15C47" w:rsidRDefault="00856774" w:rsidP="00776818">
            <w:pPr>
              <w:shd w:val="clear" w:color="auto" w:fill="FFFFFF"/>
              <w:spacing w:before="225" w:after="225"/>
            </w:pPr>
            <w:r w:rsidRPr="00E15C47">
              <w:rPr>
                <w:color w:val="000000"/>
              </w:rPr>
              <w:t>Папка-передвижка "Осень"</w:t>
            </w:r>
            <w:proofErr w:type="gramStart"/>
            <w:r w:rsidRPr="00E15C47">
              <w:rPr>
                <w:color w:val="000000"/>
              </w:rPr>
              <w:t>.</w:t>
            </w:r>
            <w:r w:rsidR="00B707D1" w:rsidRPr="00E15C47">
              <w:rPr>
                <w:shd w:val="clear" w:color="auto" w:fill="FFFFFF"/>
              </w:rPr>
              <w:t>»</w:t>
            </w:r>
            <w:proofErr w:type="gramEnd"/>
          </w:p>
        </w:tc>
      </w:tr>
      <w:tr w:rsidR="00F86B56" w:rsidRPr="00E15C47" w:rsidTr="0001795C">
        <w:trPr>
          <w:trHeight w:val="1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B56" w:rsidRPr="00E15C47" w:rsidRDefault="00FB28CE" w:rsidP="00776818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</w:rPr>
            </w:pPr>
            <w:r w:rsidRPr="00E15C47">
              <w:rPr>
                <w:b/>
                <w:i/>
                <w:color w:val="000000"/>
              </w:rPr>
              <w:lastRenderedPageBreak/>
              <w:t>Д</w:t>
            </w:r>
            <w:r w:rsidR="00F86B56" w:rsidRPr="00E15C47">
              <w:rPr>
                <w:b/>
                <w:i/>
                <w:color w:val="000000"/>
              </w:rPr>
              <w:t>екабрь</w:t>
            </w:r>
            <w:r w:rsidRPr="00E15C47">
              <w:rPr>
                <w:b/>
                <w:i/>
                <w:color w:val="000000"/>
              </w:rPr>
              <w:t>, январь, февраль</w:t>
            </w:r>
          </w:p>
        </w:tc>
      </w:tr>
      <w:tr w:rsidR="00F86B56" w:rsidRPr="00E15C47" w:rsidTr="0001795C">
        <w:trPr>
          <w:trHeight w:val="116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B56" w:rsidRPr="00E15C47" w:rsidRDefault="00F86B56" w:rsidP="00776818">
            <w:pPr>
              <w:shd w:val="clear" w:color="auto" w:fill="FFFFFF"/>
              <w:spacing w:before="150" w:after="450" w:line="240" w:lineRule="atLeast"/>
              <w:outlineLvl w:val="0"/>
              <w:rPr>
                <w:kern w:val="36"/>
                <w:lang w:eastAsia="ru-RU"/>
              </w:rPr>
            </w:pPr>
            <w:r w:rsidRPr="00E15C47">
              <w:rPr>
                <w:kern w:val="36"/>
                <w:lang w:eastAsia="ru-RU"/>
              </w:rPr>
              <w:t>"Рисование зимних деревьев"</w:t>
            </w:r>
          </w:p>
          <w:p w:rsidR="00FB28CE" w:rsidRPr="00E15C47" w:rsidRDefault="00F86B56" w:rsidP="00776818">
            <w:pPr>
              <w:shd w:val="clear" w:color="auto" w:fill="FFFFFF"/>
              <w:spacing w:before="150" w:after="450" w:line="240" w:lineRule="atLeast"/>
              <w:outlineLvl w:val="0"/>
              <w:rPr>
                <w:lang w:eastAsia="ru-RU"/>
              </w:rPr>
            </w:pPr>
            <w:r w:rsidRPr="00E15C47">
              <w:rPr>
                <w:bCs/>
                <w:lang w:eastAsia="ru-RU"/>
              </w:rPr>
              <w:t>Цель:</w:t>
            </w:r>
            <w:r w:rsidRPr="00E15C47">
              <w:rPr>
                <w:lang w:eastAsia="ru-RU"/>
              </w:rPr>
              <w:t xml:space="preserve"> Учить детей рисовать зимние деревья, развивать память, эстетическое восприятие родной природы, вызвать эмоциональной отклик художественного произведения и </w:t>
            </w:r>
            <w:r w:rsidRPr="00E15C47">
              <w:rPr>
                <w:lang w:eastAsia="ru-RU"/>
              </w:rPr>
              <w:lastRenderedPageBreak/>
              <w:t>от собственного рисунка, воспитывать аккуратность в рисовании, правильно набирать краску, держать кисточку, воспитывать бережное отношение к родной природе.</w:t>
            </w:r>
          </w:p>
          <w:p w:rsidR="00341024" w:rsidRDefault="00341024" w:rsidP="00776818">
            <w:pPr>
              <w:shd w:val="clear" w:color="auto" w:fill="FFFFFF"/>
              <w:spacing w:before="150" w:after="450" w:line="240" w:lineRule="atLeast"/>
              <w:outlineLvl w:val="0"/>
              <w:rPr>
                <w:lang w:eastAsia="ru-RU"/>
              </w:rPr>
            </w:pPr>
          </w:p>
          <w:p w:rsidR="005C4807" w:rsidRPr="00E15C47" w:rsidRDefault="00FB28CE" w:rsidP="00776818">
            <w:pPr>
              <w:shd w:val="clear" w:color="auto" w:fill="FFFFFF"/>
              <w:spacing w:before="150" w:after="450" w:line="240" w:lineRule="atLeast"/>
              <w:outlineLvl w:val="0"/>
              <w:rPr>
                <w:lang w:eastAsia="ru-RU"/>
              </w:rPr>
            </w:pPr>
            <w:r w:rsidRPr="00E15C47">
              <w:rPr>
                <w:lang w:eastAsia="ru-RU"/>
              </w:rPr>
              <w:t>Рисование «Как розовые яблоки на ветках снегири»</w:t>
            </w:r>
          </w:p>
          <w:p w:rsidR="006944A4" w:rsidRPr="00E15C47" w:rsidRDefault="006944A4" w:rsidP="00776818">
            <w:pPr>
              <w:shd w:val="clear" w:color="auto" w:fill="FFFFFF"/>
              <w:spacing w:before="150" w:after="450" w:line="240" w:lineRule="atLeast"/>
              <w:outlineLvl w:val="0"/>
              <w:rPr>
                <w:lang w:eastAsia="ru-RU"/>
              </w:rPr>
            </w:pPr>
            <w:r w:rsidRPr="00E15C47">
              <w:rPr>
                <w:lang w:eastAsia="ru-RU"/>
              </w:rPr>
              <w:t>Цель: учить рисовать снегирей на заснеженных ветках, строить простую композиции, передавать особенности внешнего вида птиц</w:t>
            </w:r>
            <w:proofErr w:type="gramStart"/>
            <w:r w:rsidRPr="00E15C47">
              <w:rPr>
                <w:lang w:eastAsia="ru-RU"/>
              </w:rPr>
              <w:t>ы-</w:t>
            </w:r>
            <w:proofErr w:type="gramEnd"/>
            <w:r w:rsidRPr="00E15C47">
              <w:rPr>
                <w:lang w:eastAsia="ru-RU"/>
              </w:rPr>
              <w:t xml:space="preserve"> строение тела и окраску.</w:t>
            </w:r>
          </w:p>
          <w:p w:rsidR="00FB28CE" w:rsidRPr="00E15C47" w:rsidRDefault="00FB28CE" w:rsidP="00776818">
            <w:pPr>
              <w:shd w:val="clear" w:color="auto" w:fill="FFFFFF"/>
              <w:spacing w:before="150" w:after="450" w:line="240" w:lineRule="atLeast"/>
              <w:outlineLvl w:val="0"/>
              <w:rPr>
                <w:lang w:eastAsia="ru-RU"/>
              </w:rPr>
            </w:pPr>
          </w:p>
          <w:p w:rsidR="00F86B56" w:rsidRPr="00E15C47" w:rsidRDefault="00F86B56" w:rsidP="00776818">
            <w:pPr>
              <w:snapToGrid w:val="0"/>
              <w:spacing w:line="100" w:lineRule="atLeast"/>
              <w:rPr>
                <w:color w:val="333333"/>
                <w:lang w:eastAsia="ru-RU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6BF" w:rsidRPr="00E15C47" w:rsidRDefault="00FB28CE" w:rsidP="00776818">
            <w:pPr>
              <w:shd w:val="clear" w:color="auto" w:fill="FFFFFF"/>
              <w:spacing w:before="225" w:after="225"/>
            </w:pPr>
            <w:r w:rsidRPr="00E15C47">
              <w:lastRenderedPageBreak/>
              <w:t>1</w:t>
            </w:r>
            <w:r w:rsidR="00DA26BF" w:rsidRPr="00E15C47">
              <w:t>.Наблюдение  «К</w:t>
            </w:r>
            <w:r w:rsidRPr="00E15C47">
              <w:t xml:space="preserve">то зимует на деревьях. </w:t>
            </w:r>
          </w:p>
          <w:p w:rsidR="00F44DFC" w:rsidRPr="00E15C47" w:rsidRDefault="00F44DFC" w:rsidP="00776818">
            <w:pPr>
              <w:shd w:val="clear" w:color="auto" w:fill="FFFFFF"/>
              <w:spacing w:before="225" w:after="225"/>
            </w:pPr>
            <w:r w:rsidRPr="00E15C47">
              <w:t>Цель:  расширять представления детей о зимних явлениях.</w:t>
            </w:r>
          </w:p>
          <w:p w:rsidR="00DA26BF" w:rsidRPr="00E15C47" w:rsidRDefault="00DA26BF" w:rsidP="00F44DFC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225" w:after="225"/>
            </w:pPr>
            <w:r w:rsidRPr="00E15C47">
              <w:t>«</w:t>
            </w:r>
            <w:r w:rsidR="00FB28CE" w:rsidRPr="00E15C47">
              <w:t>Белые березы под моим окном</w:t>
            </w:r>
            <w:r w:rsidRPr="00E15C47">
              <w:t>»</w:t>
            </w:r>
            <w:r w:rsidR="00F86B56" w:rsidRPr="00E15C47">
              <w:t>.</w:t>
            </w:r>
            <w:r w:rsidR="00FB28CE" w:rsidRPr="00E15C47">
              <w:t xml:space="preserve"> </w:t>
            </w:r>
          </w:p>
          <w:p w:rsidR="00F44DFC" w:rsidRPr="00E15C47" w:rsidRDefault="00F44DFC" w:rsidP="00A32201">
            <w:pPr>
              <w:shd w:val="clear" w:color="auto" w:fill="FFFFFF"/>
              <w:spacing w:before="225" w:after="225"/>
            </w:pPr>
            <w:r w:rsidRPr="00E15C47">
              <w:t>Цель: учить наблюдать за деревьями в зимний период.</w:t>
            </w:r>
          </w:p>
          <w:p w:rsidR="00F86B56" w:rsidRPr="00E15C47" w:rsidRDefault="00DA26BF" w:rsidP="00A3220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225" w:after="225"/>
            </w:pPr>
            <w:r w:rsidRPr="00E15C47">
              <w:t>«</w:t>
            </w:r>
            <w:r w:rsidR="00FB28CE" w:rsidRPr="00E15C47">
              <w:t>Хрупкие веточки</w:t>
            </w:r>
            <w:r w:rsidRPr="00E15C47">
              <w:t>»</w:t>
            </w:r>
            <w:r w:rsidR="00FB28CE" w:rsidRPr="00E15C47">
              <w:t>.</w:t>
            </w:r>
          </w:p>
          <w:p w:rsidR="00A32201" w:rsidRPr="00E15C47" w:rsidRDefault="00A32201" w:rsidP="00A32201">
            <w:pPr>
              <w:shd w:val="clear" w:color="auto" w:fill="FFFFFF"/>
              <w:spacing w:before="225" w:after="225"/>
            </w:pPr>
            <w:r w:rsidRPr="00E15C47">
              <w:t>Цель: дать элементарные понятия о взаимосвязи человека и природы.</w:t>
            </w:r>
          </w:p>
          <w:p w:rsidR="00FB28CE" w:rsidRPr="00E15C47" w:rsidRDefault="00DA26BF" w:rsidP="00A3220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225" w:after="225"/>
            </w:pPr>
            <w:r w:rsidRPr="00E15C47">
              <w:lastRenderedPageBreak/>
              <w:t>«</w:t>
            </w:r>
            <w:r w:rsidR="00FB28CE" w:rsidRPr="00E15C47">
              <w:t>Как найти дерево зимой».</w:t>
            </w:r>
          </w:p>
          <w:p w:rsidR="00A32201" w:rsidRPr="00E15C47" w:rsidRDefault="00A32201" w:rsidP="00A32201">
            <w:pPr>
              <w:shd w:val="clear" w:color="auto" w:fill="FFFFFF"/>
              <w:spacing w:before="225" w:after="225"/>
            </w:pPr>
            <w:r w:rsidRPr="00E15C47">
              <w:t>Цель: расширять представления, о зимних объектах в зимний период времени.</w:t>
            </w:r>
          </w:p>
          <w:p w:rsidR="00FB28CE" w:rsidRPr="00E15C47" w:rsidRDefault="00DA26BF" w:rsidP="00776818">
            <w:pPr>
              <w:shd w:val="clear" w:color="auto" w:fill="FFFFFF"/>
              <w:spacing w:before="225" w:after="225"/>
            </w:pPr>
            <w:r w:rsidRPr="00E15C47">
              <w:t xml:space="preserve"> 5 «</w:t>
            </w:r>
            <w:r w:rsidR="00FB28CE" w:rsidRPr="00E15C47">
              <w:t>Заучивание Мне елку купили»</w:t>
            </w:r>
          </w:p>
          <w:p w:rsidR="00FB28CE" w:rsidRPr="00E15C47" w:rsidRDefault="00DA26BF" w:rsidP="00776818">
            <w:pPr>
              <w:shd w:val="clear" w:color="auto" w:fill="FFFFFF"/>
              <w:spacing w:before="225" w:after="225"/>
            </w:pPr>
            <w:r w:rsidRPr="00E15C47">
              <w:t xml:space="preserve">6. </w:t>
            </w:r>
            <w:r w:rsidR="00FB28CE" w:rsidRPr="00E15C47">
              <w:t>Чтение «Зимняя пирушка» Павлова</w:t>
            </w:r>
          </w:p>
          <w:p w:rsidR="00F86B56" w:rsidRPr="00E15C47" w:rsidRDefault="00F86B56" w:rsidP="00C47A18">
            <w:pPr>
              <w:pStyle w:val="a4"/>
              <w:shd w:val="clear" w:color="auto" w:fill="FFFFFF"/>
              <w:spacing w:before="225" w:after="225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6BF" w:rsidRPr="00E15C47" w:rsidRDefault="00FB28CE" w:rsidP="00776818">
            <w:pPr>
              <w:shd w:val="clear" w:color="auto" w:fill="FFFFFF"/>
              <w:tabs>
                <w:tab w:val="left" w:pos="7230"/>
              </w:tabs>
              <w:snapToGrid w:val="0"/>
              <w:spacing w:line="100" w:lineRule="atLeast"/>
              <w:ind w:right="12"/>
              <w:rPr>
                <w:color w:val="000000"/>
              </w:rPr>
            </w:pPr>
            <w:r w:rsidRPr="00E15C47">
              <w:rPr>
                <w:color w:val="000000"/>
              </w:rPr>
              <w:lastRenderedPageBreak/>
              <w:t xml:space="preserve">Акция </w:t>
            </w:r>
          </w:p>
          <w:p w:rsidR="00F86B56" w:rsidRPr="00E15C47" w:rsidRDefault="00FB28CE" w:rsidP="00776818">
            <w:pPr>
              <w:shd w:val="clear" w:color="auto" w:fill="FFFFFF"/>
              <w:tabs>
                <w:tab w:val="left" w:pos="7230"/>
              </w:tabs>
              <w:snapToGrid w:val="0"/>
              <w:spacing w:line="100" w:lineRule="atLeast"/>
              <w:ind w:right="12"/>
              <w:rPr>
                <w:color w:val="000000"/>
              </w:rPr>
            </w:pPr>
            <w:r w:rsidRPr="00E15C47">
              <w:rPr>
                <w:color w:val="000000"/>
              </w:rPr>
              <w:t>«Елочка живая иголочка»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F86B56" w:rsidRPr="00E15C47" w:rsidTr="00236052">
        <w:trPr>
          <w:trHeight w:val="8055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B56" w:rsidRPr="00E15C47" w:rsidRDefault="00F86B56" w:rsidP="00776818">
            <w:pPr>
              <w:spacing w:before="100" w:beforeAutospacing="1" w:after="100" w:afterAutospacing="1"/>
              <w:rPr>
                <w:bCs/>
                <w:color w:val="2D2A2A"/>
                <w:lang w:eastAsia="ru-RU"/>
              </w:rPr>
            </w:pPr>
            <w:r w:rsidRPr="00E15C47">
              <w:rPr>
                <w:bCs/>
                <w:color w:val="2D2A2A"/>
                <w:lang w:eastAsia="ru-RU"/>
              </w:rPr>
              <w:lastRenderedPageBreak/>
              <w:t>"В лесу родилась елочка"</w:t>
            </w:r>
          </w:p>
          <w:p w:rsidR="00F86B56" w:rsidRPr="00E15C47" w:rsidRDefault="00F86B56" w:rsidP="00776818">
            <w:pPr>
              <w:spacing w:before="100" w:beforeAutospacing="1" w:after="100" w:afterAutospacing="1"/>
              <w:rPr>
                <w:bCs/>
                <w:color w:val="2D2A2A"/>
                <w:lang w:eastAsia="ru-RU"/>
              </w:rPr>
            </w:pPr>
            <w:r w:rsidRPr="00E15C47">
              <w:rPr>
                <w:bCs/>
                <w:color w:val="2D2A2A"/>
                <w:lang w:eastAsia="ru-RU"/>
              </w:rPr>
              <w:t>Цель:</w:t>
            </w:r>
          </w:p>
          <w:p w:rsidR="00F86B56" w:rsidRPr="00E15C47" w:rsidRDefault="00F86B56" w:rsidP="00776818">
            <w:pPr>
              <w:spacing w:before="100" w:beforeAutospacing="1" w:after="100" w:afterAutospacing="1"/>
              <w:rPr>
                <w:color w:val="333333"/>
                <w:lang w:eastAsia="ru-RU"/>
              </w:rPr>
            </w:pPr>
            <w:r w:rsidRPr="00E15C47">
              <w:rPr>
                <w:color w:val="2D2A2A"/>
                <w:lang w:eastAsia="ru-RU"/>
              </w:rPr>
              <w:t>Дать  детям представление о некоторых деревьях, которые растут в лесу, рассказать, почему елка стала украшением праздника Нового года. Формировать умение любить и беречь природу; развивать любознательность, мышление, радоваться результатам своей работы.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B56" w:rsidRPr="00E15C47" w:rsidRDefault="00F86B56" w:rsidP="00776818">
            <w:pPr>
              <w:shd w:val="clear" w:color="auto" w:fill="FFFFFF"/>
              <w:spacing w:before="225" w:after="225"/>
              <w:rPr>
                <w:b/>
                <w:i/>
                <w:color w:val="333333"/>
                <w:shd w:val="clear" w:color="auto" w:fill="FFFFFF"/>
              </w:rPr>
            </w:pPr>
            <w:r w:rsidRPr="00E15C47">
              <w:rPr>
                <w:b/>
                <w:i/>
                <w:color w:val="000000"/>
              </w:rPr>
              <w:br/>
            </w:r>
          </w:p>
          <w:p w:rsidR="00F86B56" w:rsidRPr="00E15C47" w:rsidRDefault="00F86B56" w:rsidP="00776818">
            <w:pPr>
              <w:shd w:val="clear" w:color="auto" w:fill="FFFFFF"/>
              <w:spacing w:before="225" w:after="225"/>
              <w:rPr>
                <w:b/>
                <w:i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6BF" w:rsidRPr="00E15C47" w:rsidRDefault="00F86B56" w:rsidP="00776818">
            <w:pPr>
              <w:shd w:val="clear" w:color="auto" w:fill="FFFFFF"/>
              <w:tabs>
                <w:tab w:val="left" w:pos="7230"/>
              </w:tabs>
              <w:snapToGrid w:val="0"/>
              <w:spacing w:line="100" w:lineRule="atLeast"/>
              <w:ind w:right="12"/>
              <w:rPr>
                <w:color w:val="000000"/>
              </w:rPr>
            </w:pPr>
            <w:r w:rsidRPr="00E15C47">
              <w:rPr>
                <w:color w:val="000000"/>
              </w:rPr>
              <w:t xml:space="preserve">Альбом </w:t>
            </w:r>
          </w:p>
          <w:p w:rsidR="00F86B56" w:rsidRPr="00E15C47" w:rsidRDefault="00F86B56" w:rsidP="00776818">
            <w:pPr>
              <w:shd w:val="clear" w:color="auto" w:fill="FFFFFF"/>
              <w:tabs>
                <w:tab w:val="left" w:pos="7230"/>
              </w:tabs>
              <w:snapToGrid w:val="0"/>
              <w:spacing w:line="100" w:lineRule="atLeast"/>
              <w:ind w:right="12"/>
              <w:rPr>
                <w:color w:val="000000"/>
              </w:rPr>
            </w:pPr>
            <w:r w:rsidRPr="00E15C47">
              <w:rPr>
                <w:color w:val="000000"/>
              </w:rPr>
              <w:t>"Зима".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rPr>
                <w:color w:val="333333"/>
                <w:lang w:eastAsia="ru-RU"/>
              </w:rPr>
            </w:pPr>
          </w:p>
          <w:p w:rsidR="00F86B56" w:rsidRPr="00E15C47" w:rsidRDefault="00F86B56" w:rsidP="00776818">
            <w:pPr>
              <w:shd w:val="clear" w:color="auto" w:fill="FFFFFF"/>
              <w:spacing w:before="225" w:after="225"/>
              <w:rPr>
                <w:color w:val="333333"/>
                <w:lang w:eastAsia="ru-RU"/>
              </w:rPr>
            </w:pPr>
            <w:r w:rsidRPr="00E15C47">
              <w:rPr>
                <w:color w:val="333333"/>
                <w:lang w:eastAsia="ru-RU"/>
              </w:rPr>
              <w:t>Оформление родительского уголка на экологическую тему:</w:t>
            </w:r>
          </w:p>
          <w:p w:rsidR="00F86B56" w:rsidRPr="00E15C47" w:rsidRDefault="00F86B56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333333"/>
                <w:lang w:eastAsia="ru-RU"/>
              </w:rPr>
              <w:t>«Как прививать детям любовь к природе? »</w:t>
            </w:r>
          </w:p>
        </w:tc>
      </w:tr>
      <w:tr w:rsidR="00236052" w:rsidRPr="00E15C47" w:rsidTr="000812C2">
        <w:trPr>
          <w:trHeight w:val="40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052" w:rsidRPr="00E15C47" w:rsidRDefault="00236052" w:rsidP="00236052">
            <w:pPr>
              <w:snapToGrid w:val="0"/>
              <w:spacing w:line="100" w:lineRule="atLeast"/>
              <w:jc w:val="center"/>
              <w:rPr>
                <w:b/>
                <w:i/>
                <w:lang w:eastAsia="ru-RU"/>
              </w:rPr>
            </w:pPr>
            <w:r w:rsidRPr="00E15C47">
              <w:rPr>
                <w:b/>
                <w:i/>
                <w:lang w:eastAsia="ru-RU"/>
              </w:rPr>
              <w:t>Март, апрель, май</w:t>
            </w:r>
          </w:p>
        </w:tc>
      </w:tr>
      <w:tr w:rsidR="00F86B56" w:rsidRPr="00E15C47" w:rsidTr="0001795C">
        <w:trPr>
          <w:trHeight w:val="223"/>
        </w:trPr>
        <w:tc>
          <w:tcPr>
            <w:tcW w:w="2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rPr>
                <w:lang w:eastAsia="ru-RU"/>
              </w:rPr>
            </w:pPr>
          </w:p>
          <w:p w:rsidR="00F86B56" w:rsidRPr="00E15C47" w:rsidRDefault="00F86B56" w:rsidP="00776818">
            <w:pPr>
              <w:spacing w:before="150" w:after="450" w:line="240" w:lineRule="atLeast"/>
              <w:outlineLvl w:val="0"/>
              <w:rPr>
                <w:lang w:eastAsia="ru-RU"/>
              </w:rPr>
            </w:pPr>
            <w:r w:rsidRPr="00E15C47">
              <w:rPr>
                <w:kern w:val="36"/>
                <w:lang w:eastAsia="ru-RU"/>
              </w:rPr>
              <w:t>"</w:t>
            </w:r>
            <w:r w:rsidR="00FB28CE" w:rsidRPr="00E15C47">
              <w:rPr>
                <w:kern w:val="36"/>
                <w:lang w:eastAsia="ru-RU"/>
              </w:rPr>
              <w:t>Экологическая тропа весной»</w:t>
            </w:r>
          </w:p>
          <w:p w:rsidR="00F86B56" w:rsidRPr="00E15C47" w:rsidRDefault="00F86B56" w:rsidP="00776818">
            <w:pPr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</w:t>
            </w:r>
            <w:r w:rsidR="008971F8" w:rsidRPr="00E15C47">
              <w:rPr>
                <w:lang w:eastAsia="ru-RU"/>
              </w:rPr>
              <w:t xml:space="preserve"> </w:t>
            </w:r>
            <w:r w:rsidRPr="00E15C47">
              <w:rPr>
                <w:lang w:eastAsia="ru-RU"/>
              </w:rPr>
              <w:t>Закрепить знания д</w:t>
            </w:r>
            <w:r w:rsidR="00FB28CE" w:rsidRPr="00E15C47">
              <w:rPr>
                <w:lang w:eastAsia="ru-RU"/>
              </w:rPr>
              <w:t>етей</w:t>
            </w:r>
            <w:proofErr w:type="gramStart"/>
            <w:r w:rsidR="00FB28CE" w:rsidRPr="00E15C47">
              <w:rPr>
                <w:lang w:eastAsia="ru-RU"/>
              </w:rPr>
              <w:t xml:space="preserve"> </w:t>
            </w:r>
            <w:r w:rsidRPr="00E15C47">
              <w:rPr>
                <w:lang w:eastAsia="ru-RU"/>
              </w:rPr>
              <w:t>,</w:t>
            </w:r>
            <w:proofErr w:type="gramEnd"/>
            <w:r w:rsidRPr="00E15C47">
              <w:rPr>
                <w:lang w:eastAsia="ru-RU"/>
              </w:rPr>
              <w:t xml:space="preserve"> об особенностях их внешнего</w:t>
            </w:r>
          </w:p>
          <w:p w:rsidR="00F86B56" w:rsidRPr="00E15C47" w:rsidRDefault="00F86B56" w:rsidP="00776818">
            <w:pPr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 xml:space="preserve">вида, о повадках птиц, об их жизни в весенний период. Продолжать знакомить с характерными признаками весны. Воспитывать любознательность; доброе, </w:t>
            </w:r>
            <w:r w:rsidRPr="00E15C47">
              <w:rPr>
                <w:lang w:eastAsia="ru-RU"/>
              </w:rPr>
              <w:lastRenderedPageBreak/>
              <w:t>бережное отношение к пернатым друзьям; любовь к природе. Развивать интерес к жизни птиц; слуховое и зрительное внимание, мышление, память, речь; учить понимать образный смысл загадок.</w:t>
            </w:r>
          </w:p>
          <w:p w:rsidR="00FB28CE" w:rsidRPr="00E15C47" w:rsidRDefault="00FB28CE" w:rsidP="00776818">
            <w:pPr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Рисование «Весна в саду»</w:t>
            </w:r>
          </w:p>
          <w:p w:rsidR="008971F8" w:rsidRPr="00E15C47" w:rsidRDefault="008971F8" w:rsidP="00776818">
            <w:pPr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 учить рисовать красивые ветки деревьев, работая всей кистью и ее концом. Развивать эстетические чувства, представления о красоте</w:t>
            </w:r>
          </w:p>
          <w:p w:rsidR="00FB28CE" w:rsidRPr="00E15C47" w:rsidRDefault="00FB28CE" w:rsidP="00776818">
            <w:pPr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«Этажи леса»</w:t>
            </w:r>
          </w:p>
          <w:p w:rsidR="007617C1" w:rsidRPr="00E15C47" w:rsidRDefault="007617C1" w:rsidP="00776818">
            <w:pPr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 расширять представле</w:t>
            </w:r>
            <w:r w:rsidR="00C0531A" w:rsidRPr="00E15C47">
              <w:rPr>
                <w:lang w:eastAsia="ru-RU"/>
              </w:rPr>
              <w:t>ние о том, кто живет под землей, закреплять</w:t>
            </w:r>
            <w:r w:rsidR="003330FA" w:rsidRPr="00E15C47">
              <w:rPr>
                <w:lang w:eastAsia="ru-RU"/>
              </w:rPr>
              <w:t xml:space="preserve"> знания, о том кто нас окружает на земле.</w:t>
            </w:r>
          </w:p>
          <w:p w:rsidR="00FB28CE" w:rsidRPr="00E15C47" w:rsidRDefault="00FB28CE" w:rsidP="00776818">
            <w:pPr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Викторина «По лесным тропинкам»</w:t>
            </w:r>
          </w:p>
          <w:p w:rsidR="007C5BD8" w:rsidRPr="00E15C47" w:rsidRDefault="007C5BD8" w:rsidP="00776818">
            <w:pPr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 xml:space="preserve">Цель: расширять представления о жизни животные леса, птиц, и насекомых. Учить называть </w:t>
            </w:r>
            <w:r w:rsidRPr="00E15C47">
              <w:rPr>
                <w:lang w:eastAsia="ru-RU"/>
              </w:rPr>
              <w:lastRenderedPageBreak/>
              <w:t>и различать птиц по внешним признакам.</w:t>
            </w:r>
          </w:p>
          <w:p w:rsidR="00FB28CE" w:rsidRPr="00E15C47" w:rsidRDefault="00FB28CE" w:rsidP="00776818">
            <w:pPr>
              <w:spacing w:before="225" w:after="225"/>
              <w:rPr>
                <w:lang w:eastAsia="ru-RU"/>
              </w:rPr>
            </w:pPr>
          </w:p>
          <w:p w:rsidR="00F86B56" w:rsidRPr="00E15C47" w:rsidRDefault="00F86B56" w:rsidP="00776818">
            <w:pPr>
              <w:snapToGrid w:val="0"/>
              <w:spacing w:line="100" w:lineRule="atLeast"/>
              <w:rPr>
                <w:lang w:eastAsia="ru-RU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0975" w:rsidRPr="00E15C47" w:rsidRDefault="00846683" w:rsidP="00776818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lastRenderedPageBreak/>
              <w:t>1.Наблюдение+эк</w:t>
            </w:r>
            <w:r w:rsidR="00FB28CE" w:rsidRPr="00E15C47">
              <w:rPr>
                <w:lang w:eastAsia="ru-RU"/>
              </w:rPr>
              <w:t xml:space="preserve">спериментирование с ветками тополя «Где быстрее появятся листья?» </w:t>
            </w:r>
          </w:p>
          <w:p w:rsidR="000D0975" w:rsidRPr="00E15C47" w:rsidRDefault="000D0975" w:rsidP="00776818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 расширять представления об сезонных изменениях в мире растений.</w:t>
            </w:r>
          </w:p>
          <w:p w:rsidR="00F86B56" w:rsidRPr="00E15C47" w:rsidRDefault="00846683" w:rsidP="00776818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2.</w:t>
            </w:r>
            <w:r w:rsidR="00FB28CE" w:rsidRPr="00E15C47">
              <w:rPr>
                <w:lang w:eastAsia="ru-RU"/>
              </w:rPr>
              <w:t>«Какие деревья просыпаются раньше?»</w:t>
            </w:r>
          </w:p>
          <w:p w:rsidR="00FB28CE" w:rsidRPr="00E15C47" w:rsidRDefault="00846683" w:rsidP="00776818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3.</w:t>
            </w:r>
            <w:r w:rsidR="000D0975" w:rsidRPr="00E15C47">
              <w:rPr>
                <w:lang w:eastAsia="ru-RU"/>
              </w:rPr>
              <w:t>«Сравнение деревьев и кустов».</w:t>
            </w:r>
          </w:p>
          <w:p w:rsidR="000D0975" w:rsidRPr="00E15C47" w:rsidRDefault="000D0975" w:rsidP="00776818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 формировать умения различать деревья по внешнему признаку деревья и кустарники.</w:t>
            </w:r>
          </w:p>
          <w:p w:rsidR="00FB28CE" w:rsidRPr="00E15C47" w:rsidRDefault="00846683" w:rsidP="00776818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4.</w:t>
            </w:r>
            <w:r w:rsidR="00FB28CE" w:rsidRPr="00E15C47">
              <w:rPr>
                <w:lang w:eastAsia="ru-RU"/>
              </w:rPr>
              <w:t>«Как цветут разные деревья»</w:t>
            </w:r>
          </w:p>
          <w:p w:rsidR="000D0975" w:rsidRPr="00E15C47" w:rsidRDefault="000D0975" w:rsidP="00776818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 формировать желание, отражать красоту природу.</w:t>
            </w:r>
          </w:p>
          <w:p w:rsidR="00FB28CE" w:rsidRPr="00E15C47" w:rsidRDefault="00846683" w:rsidP="00776818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lastRenderedPageBreak/>
              <w:t>5.</w:t>
            </w:r>
            <w:r w:rsidR="00FB28CE" w:rsidRPr="00E15C47">
              <w:rPr>
                <w:lang w:eastAsia="ru-RU"/>
              </w:rPr>
              <w:t>«Сажаем деревья и кусты»</w:t>
            </w:r>
          </w:p>
          <w:p w:rsidR="00236052" w:rsidRPr="00E15C47" w:rsidRDefault="00236052" w:rsidP="00236052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6.</w:t>
            </w:r>
            <w:proofErr w:type="gramStart"/>
            <w:r w:rsidRPr="00E15C47">
              <w:rPr>
                <w:lang w:eastAsia="ru-RU"/>
              </w:rPr>
              <w:t>П</w:t>
            </w:r>
            <w:proofErr w:type="gramEnd"/>
            <w:r w:rsidRPr="00E15C47">
              <w:rPr>
                <w:lang w:eastAsia="ru-RU"/>
              </w:rPr>
              <w:t>/и "Когда это бывает?"</w:t>
            </w:r>
          </w:p>
          <w:p w:rsidR="00236052" w:rsidRPr="00E15C47" w:rsidRDefault="00236052" w:rsidP="00236052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 формировать умение по словесному описанию угадать время года.</w:t>
            </w:r>
          </w:p>
          <w:p w:rsidR="00236052" w:rsidRPr="00E15C47" w:rsidRDefault="00236052" w:rsidP="00236052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7.Беседа о весне.</w:t>
            </w:r>
          </w:p>
          <w:p w:rsidR="00236052" w:rsidRPr="00E15C47" w:rsidRDefault="00236052" w:rsidP="00236052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 xml:space="preserve">Цель: уточнить и систематизировать знания о характерных признаках весны. </w:t>
            </w:r>
          </w:p>
          <w:p w:rsidR="00236052" w:rsidRPr="00E15C47" w:rsidRDefault="00236052" w:rsidP="00236052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8.Компьютерная презентация "Времена года".</w:t>
            </w:r>
          </w:p>
          <w:p w:rsidR="00236052" w:rsidRPr="00E15C47" w:rsidRDefault="00236052" w:rsidP="00236052">
            <w:pPr>
              <w:shd w:val="clear" w:color="auto" w:fill="FFFFFF"/>
              <w:spacing w:before="225" w:after="225"/>
              <w:rPr>
                <w:lang w:eastAsia="ru-RU"/>
              </w:rPr>
            </w:pPr>
            <w:r w:rsidRPr="00E15C47">
              <w:rPr>
                <w:lang w:eastAsia="ru-RU"/>
              </w:rPr>
              <w:t>Цель: обогащать представления детей о явлениях природы.</w:t>
            </w:r>
          </w:p>
          <w:p w:rsidR="00236052" w:rsidRPr="00E15C47" w:rsidRDefault="00236052" w:rsidP="00236052">
            <w:pPr>
              <w:shd w:val="clear" w:color="auto" w:fill="FFFFFF"/>
              <w:spacing w:before="225" w:after="225"/>
              <w:rPr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6B56" w:rsidRPr="00E15C47" w:rsidRDefault="00F86B56" w:rsidP="00776818">
            <w:pPr>
              <w:shd w:val="clear" w:color="auto" w:fill="FFFFFF"/>
              <w:suppressAutoHyphens w:val="0"/>
              <w:spacing w:before="225" w:after="225"/>
              <w:rPr>
                <w:lang w:eastAsia="ru-RU"/>
              </w:rPr>
            </w:pPr>
            <w:r w:rsidRPr="00E15C47">
              <w:rPr>
                <w:color w:val="000000"/>
              </w:rPr>
              <w:lastRenderedPageBreak/>
              <w:t>Внесение ил люстрации</w:t>
            </w:r>
            <w:r w:rsidRPr="00E15C47">
              <w:rPr>
                <w:lang w:eastAsia="ru-RU"/>
              </w:rPr>
              <w:t xml:space="preserve"> </w:t>
            </w:r>
          </w:p>
          <w:p w:rsidR="00F86B56" w:rsidRPr="00E15C47" w:rsidRDefault="00236052" w:rsidP="00CA52C3">
            <w:pPr>
              <w:shd w:val="clear" w:color="auto" w:fill="FFFFFF"/>
              <w:suppressAutoHyphens w:val="0"/>
              <w:spacing w:before="225" w:after="225"/>
              <w:rPr>
                <w:color w:val="000000"/>
              </w:rPr>
            </w:pPr>
            <w:r w:rsidRPr="00E15C47">
              <w:rPr>
                <w:color w:val="000000"/>
              </w:rPr>
              <w:t>Альбом "Времена года".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hd w:val="clear" w:color="auto" w:fill="FFFFFF"/>
              <w:suppressAutoHyphens w:val="0"/>
              <w:spacing w:before="45" w:line="293" w:lineRule="atLeast"/>
              <w:ind w:left="165"/>
              <w:rPr>
                <w:lang w:eastAsia="ru-RU"/>
              </w:rPr>
            </w:pPr>
            <w:r w:rsidRPr="00E15C47">
              <w:rPr>
                <w:lang w:eastAsia="ru-RU"/>
              </w:rPr>
              <w:t>Привлечь родителей к оформлению огорода на окне.</w:t>
            </w:r>
          </w:p>
          <w:p w:rsidR="00B707D1" w:rsidRPr="00E15C47" w:rsidRDefault="00B707D1" w:rsidP="00776818">
            <w:pPr>
              <w:shd w:val="clear" w:color="auto" w:fill="FFFFFF"/>
              <w:suppressAutoHyphens w:val="0"/>
              <w:spacing w:before="45" w:line="293" w:lineRule="atLeast"/>
              <w:ind w:left="165"/>
              <w:rPr>
                <w:lang w:eastAsia="ru-RU"/>
              </w:rPr>
            </w:pPr>
            <w:r w:rsidRPr="00E15C47">
              <w:rPr>
                <w:lang w:eastAsia="ru-RU"/>
              </w:rPr>
              <w:t>«Изготовление скворечников своими руками».</w:t>
            </w:r>
          </w:p>
          <w:p w:rsidR="00B707D1" w:rsidRPr="00E15C47" w:rsidRDefault="00B707D1" w:rsidP="00776818">
            <w:pPr>
              <w:shd w:val="clear" w:color="auto" w:fill="FFFFFF"/>
              <w:suppressAutoHyphens w:val="0"/>
              <w:spacing w:before="45" w:line="293" w:lineRule="atLeast"/>
              <w:ind w:left="165"/>
              <w:rPr>
                <w:lang w:eastAsia="ru-RU"/>
              </w:rPr>
            </w:pPr>
          </w:p>
          <w:p w:rsidR="00B707D1" w:rsidRPr="00E15C47" w:rsidRDefault="00B707D1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 xml:space="preserve">Конкурс рисунков </w:t>
            </w:r>
          </w:p>
          <w:p w:rsidR="00B707D1" w:rsidRPr="00E15C47" w:rsidRDefault="00B707D1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F86B56" w:rsidRPr="00E15C47" w:rsidRDefault="00B707D1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«Зеленая планета глазами детей»</w:t>
            </w:r>
          </w:p>
          <w:p w:rsidR="00B707D1" w:rsidRPr="00E15C47" w:rsidRDefault="00B707D1" w:rsidP="00776818">
            <w:pPr>
              <w:snapToGrid w:val="0"/>
              <w:spacing w:line="100" w:lineRule="atLeast"/>
              <w:rPr>
                <w:color w:val="000000"/>
              </w:rPr>
            </w:pPr>
          </w:p>
          <w:p w:rsidR="00B707D1" w:rsidRPr="00E15C47" w:rsidRDefault="00B707D1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Озеленение участков</w:t>
            </w:r>
          </w:p>
          <w:p w:rsidR="00B707D1" w:rsidRPr="00E15C47" w:rsidRDefault="00B707D1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lastRenderedPageBreak/>
              <w:t xml:space="preserve"> </w:t>
            </w:r>
          </w:p>
          <w:p w:rsidR="00B707D1" w:rsidRPr="00E15C47" w:rsidRDefault="00B707D1" w:rsidP="00776818">
            <w:pPr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«Деревья и кустарники растут с детьми»</w:t>
            </w:r>
          </w:p>
        </w:tc>
      </w:tr>
    </w:tbl>
    <w:p w:rsidR="005F65D4" w:rsidRPr="00E15C47" w:rsidRDefault="005F65D4" w:rsidP="00243814">
      <w:pPr>
        <w:spacing w:line="100" w:lineRule="atLeast"/>
        <w:rPr>
          <w:b/>
          <w:iCs/>
          <w:color w:val="000000"/>
        </w:rPr>
      </w:pPr>
    </w:p>
    <w:p w:rsidR="00243814" w:rsidRPr="00E15C47" w:rsidRDefault="00243814" w:rsidP="00243814">
      <w:pPr>
        <w:spacing w:line="100" w:lineRule="atLeast"/>
        <w:rPr>
          <w:b/>
          <w:i/>
          <w:iCs/>
          <w:color w:val="000000"/>
        </w:rPr>
      </w:pPr>
    </w:p>
    <w:p w:rsidR="00F86B56" w:rsidRPr="00E15C47" w:rsidRDefault="00F86B56" w:rsidP="00F86B56">
      <w:pPr>
        <w:spacing w:line="100" w:lineRule="atLeast"/>
        <w:jc w:val="center"/>
        <w:rPr>
          <w:b/>
          <w:i/>
          <w:iCs/>
          <w:color w:val="000000"/>
        </w:rPr>
      </w:pPr>
      <w:r w:rsidRPr="00E15C47">
        <w:rPr>
          <w:b/>
          <w:i/>
          <w:iCs/>
          <w:color w:val="000000"/>
        </w:rPr>
        <w:t>3 этап Итоговый</w:t>
      </w:r>
    </w:p>
    <w:p w:rsidR="00F86B56" w:rsidRPr="00E15C47" w:rsidRDefault="00F86B56" w:rsidP="00F86B56">
      <w:pPr>
        <w:spacing w:line="100" w:lineRule="atLeast"/>
        <w:jc w:val="center"/>
        <w:rPr>
          <w:b/>
          <w:color w:val="000000"/>
        </w:rPr>
      </w:pPr>
      <w:r w:rsidRPr="00E15C47">
        <w:rPr>
          <w:b/>
          <w:bCs/>
          <w:color w:val="000000"/>
        </w:rPr>
        <w:t>Сроки реализации:</w:t>
      </w:r>
      <w:r w:rsidRPr="00E15C47">
        <w:rPr>
          <w:b/>
          <w:color w:val="000000"/>
        </w:rPr>
        <w:t xml:space="preserve">  </w:t>
      </w:r>
    </w:p>
    <w:p w:rsidR="00F86B56" w:rsidRPr="00E15C47" w:rsidRDefault="00F86B56" w:rsidP="00F86B56">
      <w:pPr>
        <w:spacing w:line="100" w:lineRule="atLeast"/>
        <w:ind w:firstLine="540"/>
        <w:jc w:val="both"/>
        <w:rPr>
          <w:bCs/>
          <w:color w:val="000000"/>
        </w:rPr>
      </w:pPr>
      <w:r w:rsidRPr="00E15C47">
        <w:rPr>
          <w:b/>
          <w:i/>
          <w:iCs/>
          <w:color w:val="000000"/>
        </w:rPr>
        <w:t>Цель</w:t>
      </w:r>
      <w:r w:rsidRPr="00E15C47">
        <w:rPr>
          <w:bCs/>
          <w:color w:val="000000"/>
        </w:rPr>
        <w:t xml:space="preserve"> - определение эффективности проектной деятельности, подведение итогов.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066"/>
        <w:gridCol w:w="3950"/>
        <w:gridCol w:w="2214"/>
      </w:tblGrid>
      <w:tr w:rsidR="00F86B56" w:rsidRPr="00E15C47" w:rsidTr="0077681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 xml:space="preserve">№ </w:t>
            </w:r>
            <w:proofErr w:type="spellStart"/>
            <w:proofErr w:type="gramStart"/>
            <w:r w:rsidRPr="00E15C47">
              <w:t>п</w:t>
            </w:r>
            <w:proofErr w:type="spellEnd"/>
            <w:proofErr w:type="gramEnd"/>
            <w:r w:rsidRPr="00E15C47">
              <w:t>/</w:t>
            </w:r>
            <w:proofErr w:type="spellStart"/>
            <w:r w:rsidRPr="00E15C47">
              <w:t>п</w:t>
            </w:r>
            <w:proofErr w:type="spellEnd"/>
          </w:p>
        </w:tc>
        <w:tc>
          <w:tcPr>
            <w:tcW w:w="3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center"/>
              <w:rPr>
                <w:bCs/>
                <w:color w:val="000000"/>
              </w:rPr>
            </w:pPr>
            <w:r w:rsidRPr="00E15C47">
              <w:rPr>
                <w:bCs/>
                <w:color w:val="000000"/>
              </w:rPr>
              <w:t xml:space="preserve">Содержание </w:t>
            </w:r>
          </w:p>
        </w:tc>
        <w:tc>
          <w:tcPr>
            <w:tcW w:w="3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center"/>
            </w:pPr>
            <w:r w:rsidRPr="00E15C47">
              <w:t>Формы работы</w:t>
            </w:r>
          </w:p>
        </w:tc>
        <w:tc>
          <w:tcPr>
            <w:tcW w:w="2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center"/>
            </w:pPr>
            <w:r w:rsidRPr="00E15C47">
              <w:t>Сроки реализации</w:t>
            </w:r>
          </w:p>
        </w:tc>
      </w:tr>
      <w:tr w:rsidR="00F86B56" w:rsidRPr="00E15C47" w:rsidTr="0077681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>1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E15C47">
              <w:rPr>
                <w:bCs/>
                <w:color w:val="000000"/>
              </w:rPr>
              <w:t>Анализ уровня знаний об экологии.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3C6558" w:rsidP="00776818">
            <w:pPr>
              <w:pStyle w:val="a5"/>
              <w:snapToGrid w:val="0"/>
              <w:spacing w:line="100" w:lineRule="atLeast"/>
            </w:pPr>
            <w:r w:rsidRPr="00E15C47">
              <w:t>П</w:t>
            </w:r>
            <w:r w:rsidR="00F86B56" w:rsidRPr="00E15C47">
              <w:t>едагогическая диагностика воспитанников.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center"/>
            </w:pPr>
            <w:r w:rsidRPr="00E15C47">
              <w:t>Апрель 2016</w:t>
            </w:r>
          </w:p>
        </w:tc>
      </w:tr>
      <w:tr w:rsidR="00F86B56" w:rsidRPr="00E15C47" w:rsidTr="0077681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>2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E15C47">
              <w:rPr>
                <w:bCs/>
                <w:color w:val="000000"/>
              </w:rPr>
              <w:t>Оценка результативности реализации проекта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snapToGrid w:val="0"/>
              <w:spacing w:line="100" w:lineRule="atLeast"/>
            </w:pPr>
            <w:r w:rsidRPr="00E15C47">
              <w:t>Составление отчета о реализации проекта.</w:t>
            </w:r>
          </w:p>
          <w:p w:rsidR="00F86B56" w:rsidRPr="00E15C47" w:rsidRDefault="00F86B56" w:rsidP="00776818">
            <w:pPr>
              <w:pStyle w:val="a5"/>
              <w:snapToGrid w:val="0"/>
              <w:spacing w:line="100" w:lineRule="atLeast"/>
              <w:rPr>
                <w:color w:val="000000"/>
              </w:rPr>
            </w:pPr>
            <w:r w:rsidRPr="00E15C47">
              <w:rPr>
                <w:color w:val="000000"/>
              </w:rPr>
              <w:t>Создание презентации по итогам реализации проекта.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center"/>
            </w:pPr>
            <w:r w:rsidRPr="00E15C47">
              <w:t>Май 2016</w:t>
            </w:r>
          </w:p>
        </w:tc>
      </w:tr>
      <w:tr w:rsidR="00F86B56" w:rsidRPr="00E15C47" w:rsidTr="0077681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</w:pPr>
            <w:r w:rsidRPr="00E15C47">
              <w:t>3</w:t>
            </w:r>
          </w:p>
        </w:tc>
        <w:tc>
          <w:tcPr>
            <w:tcW w:w="3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E15C47">
              <w:rPr>
                <w:bCs/>
                <w:color w:val="000000"/>
              </w:rPr>
              <w:t>Трансляция положительного педагогического опыта</w:t>
            </w:r>
          </w:p>
        </w:tc>
        <w:tc>
          <w:tcPr>
            <w:tcW w:w="3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</w:pPr>
            <w:r w:rsidRPr="00E15C47">
              <w:t>Подготовка методических, практических материалов для трансляции положительного опыта.</w:t>
            </w:r>
            <w:r w:rsidR="003C6558" w:rsidRPr="00E15C47">
              <w:t xml:space="preserve"> Показ презентации и документации.</w:t>
            </w:r>
          </w:p>
          <w:p w:rsidR="00F86B56" w:rsidRPr="00E15C47" w:rsidRDefault="00F86B56" w:rsidP="00776818">
            <w:pPr>
              <w:pStyle w:val="a5"/>
              <w:snapToGrid w:val="0"/>
              <w:spacing w:line="100" w:lineRule="atLeast"/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6B56" w:rsidRPr="00E15C47" w:rsidRDefault="00F86B56" w:rsidP="00776818">
            <w:pPr>
              <w:pStyle w:val="a5"/>
              <w:snapToGrid w:val="0"/>
              <w:spacing w:line="100" w:lineRule="atLeast"/>
              <w:jc w:val="center"/>
            </w:pPr>
            <w:r w:rsidRPr="00E15C47">
              <w:t>Май 2016</w:t>
            </w:r>
          </w:p>
        </w:tc>
      </w:tr>
    </w:tbl>
    <w:p w:rsidR="00B456D8" w:rsidRPr="00E15C47" w:rsidRDefault="00B456D8" w:rsidP="00E15C47">
      <w:pPr>
        <w:spacing w:line="100" w:lineRule="atLeast"/>
        <w:jc w:val="both"/>
        <w:rPr>
          <w:b/>
          <w:bCs/>
          <w:i/>
          <w:iCs/>
          <w:color w:val="000000"/>
        </w:rPr>
      </w:pPr>
    </w:p>
    <w:p w:rsidR="00B456D8" w:rsidRPr="00E15C47" w:rsidRDefault="00B456D8" w:rsidP="00F86B56">
      <w:pPr>
        <w:spacing w:line="100" w:lineRule="atLeast"/>
        <w:ind w:firstLine="540"/>
        <w:jc w:val="both"/>
        <w:rPr>
          <w:b/>
          <w:bCs/>
          <w:i/>
          <w:iCs/>
          <w:color w:val="000000"/>
        </w:rPr>
      </w:pPr>
    </w:p>
    <w:p w:rsidR="00F86B56" w:rsidRPr="00E15C47" w:rsidRDefault="00F86B56" w:rsidP="00F86B56">
      <w:pPr>
        <w:spacing w:line="100" w:lineRule="atLeast"/>
        <w:ind w:firstLine="540"/>
        <w:jc w:val="both"/>
        <w:rPr>
          <w:color w:val="000000"/>
        </w:rPr>
      </w:pPr>
      <w:r w:rsidRPr="00E15C47">
        <w:rPr>
          <w:b/>
          <w:bCs/>
          <w:i/>
          <w:iCs/>
          <w:color w:val="000000"/>
        </w:rPr>
        <w:t>Список литературы</w:t>
      </w:r>
      <w:r w:rsidRPr="00E15C47">
        <w:rPr>
          <w:bCs/>
          <w:i/>
          <w:iCs/>
          <w:color w:val="000000"/>
        </w:rPr>
        <w:t>:</w:t>
      </w:r>
      <w:r w:rsidRPr="00E15C47">
        <w:rPr>
          <w:i/>
          <w:iCs/>
          <w:color w:val="000000"/>
        </w:rPr>
        <w:t xml:space="preserve"> </w:t>
      </w:r>
    </w:p>
    <w:p w:rsidR="00F86B56" w:rsidRPr="00E15C47" w:rsidRDefault="000B02A9" w:rsidP="00F86B56">
      <w:pPr>
        <w:shd w:val="clear" w:color="auto" w:fill="FFFFFF"/>
        <w:spacing w:before="225" w:after="225"/>
        <w:rPr>
          <w:lang w:eastAsia="ru-RU"/>
        </w:rPr>
      </w:pPr>
      <w:r>
        <w:rPr>
          <w:lang w:eastAsia="ru-RU"/>
        </w:rPr>
        <w:t>1.</w:t>
      </w:r>
      <w:r w:rsidR="00F86B56" w:rsidRPr="00E15C47">
        <w:rPr>
          <w:lang w:eastAsia="ru-RU"/>
        </w:rPr>
        <w:t>. Виноградова Н. Ф. «Умственное воспитание детей в процессе ознакомления с природой»// Москва, «Просвещение», 2001.</w:t>
      </w:r>
    </w:p>
    <w:p w:rsidR="00F86B56" w:rsidRPr="00E15C47" w:rsidRDefault="000B02A9" w:rsidP="00F86B56">
      <w:pPr>
        <w:shd w:val="clear" w:color="auto" w:fill="FFFFFF"/>
        <w:spacing w:before="225" w:after="225"/>
        <w:rPr>
          <w:lang w:eastAsia="ru-RU"/>
        </w:rPr>
      </w:pPr>
      <w:r>
        <w:rPr>
          <w:lang w:eastAsia="ru-RU"/>
        </w:rPr>
        <w:t>2</w:t>
      </w:r>
      <w:r w:rsidR="00F86B56" w:rsidRPr="00E15C47">
        <w:rPr>
          <w:lang w:eastAsia="ru-RU"/>
        </w:rPr>
        <w:t xml:space="preserve">. </w:t>
      </w:r>
      <w:proofErr w:type="spellStart"/>
      <w:r w:rsidR="00F86B56" w:rsidRPr="00E15C47">
        <w:rPr>
          <w:lang w:eastAsia="ru-RU"/>
        </w:rPr>
        <w:t>Воронкевич</w:t>
      </w:r>
      <w:proofErr w:type="spellEnd"/>
      <w:r w:rsidR="00F86B56" w:rsidRPr="00E15C47">
        <w:rPr>
          <w:lang w:eastAsia="ru-RU"/>
        </w:rPr>
        <w:t xml:space="preserve"> О. А. «Добро пожаловать в экологию»// Санкт-Петербург, «Детство – Пресс», 2004.</w:t>
      </w:r>
    </w:p>
    <w:p w:rsidR="00F86B56" w:rsidRPr="00E15C47" w:rsidRDefault="000B02A9" w:rsidP="00F86B56">
      <w:pPr>
        <w:shd w:val="clear" w:color="auto" w:fill="FFFFFF"/>
        <w:spacing w:before="225" w:after="225"/>
        <w:rPr>
          <w:lang w:eastAsia="ru-RU"/>
        </w:rPr>
      </w:pPr>
      <w:r>
        <w:rPr>
          <w:lang w:eastAsia="ru-RU"/>
        </w:rPr>
        <w:t>3</w:t>
      </w:r>
      <w:r w:rsidR="00F86B56" w:rsidRPr="00E15C47">
        <w:rPr>
          <w:lang w:eastAsia="ru-RU"/>
        </w:rPr>
        <w:t>. Журналы «Дошкольное восп</w:t>
      </w:r>
      <w:r>
        <w:rPr>
          <w:lang w:eastAsia="ru-RU"/>
        </w:rPr>
        <w:t xml:space="preserve">итание» </w:t>
      </w:r>
      <w:r w:rsidR="00F86B56" w:rsidRPr="00E15C47">
        <w:rPr>
          <w:lang w:eastAsia="ru-RU"/>
        </w:rPr>
        <w:t xml:space="preserve"> №7, 2006 г.</w:t>
      </w:r>
      <w:proofErr w:type="gramStart"/>
      <w:r w:rsidR="00F86B56" w:rsidRPr="00E15C47">
        <w:rPr>
          <w:lang w:eastAsia="ru-RU"/>
        </w:rPr>
        <w:t xml:space="preserve"> ;</w:t>
      </w:r>
      <w:proofErr w:type="gramEnd"/>
      <w:r w:rsidR="00F86B56" w:rsidRPr="00E15C47">
        <w:rPr>
          <w:lang w:eastAsia="ru-RU"/>
        </w:rPr>
        <w:t xml:space="preserve"> №10, 2009 г. ; №3, 7, 2010 г.</w:t>
      </w:r>
    </w:p>
    <w:p w:rsidR="00F86B56" w:rsidRPr="00E15C47" w:rsidRDefault="000B02A9" w:rsidP="00F86B56">
      <w:pPr>
        <w:shd w:val="clear" w:color="auto" w:fill="FFFFFF"/>
        <w:spacing w:before="225" w:after="225"/>
        <w:rPr>
          <w:lang w:eastAsia="ru-RU"/>
        </w:rPr>
      </w:pPr>
      <w:r>
        <w:rPr>
          <w:lang w:eastAsia="ru-RU"/>
        </w:rPr>
        <w:t>4</w:t>
      </w:r>
      <w:r w:rsidR="00F86B56" w:rsidRPr="00E15C47">
        <w:rPr>
          <w:lang w:eastAsia="ru-RU"/>
        </w:rPr>
        <w:t>. Казакова Т. Г. «Развивайте у дошкольников творчество»// Москва, «Просвещение», 1985.</w:t>
      </w:r>
    </w:p>
    <w:p w:rsidR="00F86B56" w:rsidRPr="00E15C47" w:rsidRDefault="000B02A9" w:rsidP="00F86B56">
      <w:pPr>
        <w:shd w:val="clear" w:color="auto" w:fill="FFFFFF"/>
        <w:spacing w:before="225" w:after="225"/>
        <w:rPr>
          <w:lang w:eastAsia="ru-RU"/>
        </w:rPr>
      </w:pPr>
      <w:r>
        <w:rPr>
          <w:lang w:eastAsia="ru-RU"/>
        </w:rPr>
        <w:t>5</w:t>
      </w:r>
      <w:r w:rsidR="00F86B56" w:rsidRPr="00E15C47">
        <w:rPr>
          <w:lang w:eastAsia="ru-RU"/>
        </w:rPr>
        <w:t>. Короткова Н. А. «Познавательно-исследовательская деятельность»// «Дошкольное воспитание» №7, 2002.</w:t>
      </w:r>
    </w:p>
    <w:p w:rsidR="00F86B56" w:rsidRPr="00E15C47" w:rsidRDefault="000B02A9" w:rsidP="00F86B56">
      <w:pPr>
        <w:shd w:val="clear" w:color="auto" w:fill="FFFFFF"/>
        <w:spacing w:before="225" w:after="225"/>
        <w:rPr>
          <w:lang w:eastAsia="ru-RU"/>
        </w:rPr>
      </w:pPr>
      <w:r>
        <w:rPr>
          <w:lang w:eastAsia="ru-RU"/>
        </w:rPr>
        <w:t>6</w:t>
      </w:r>
      <w:r w:rsidR="00F86B56" w:rsidRPr="00E15C47">
        <w:rPr>
          <w:lang w:eastAsia="ru-RU"/>
        </w:rPr>
        <w:t>. Новикова Е. Н. «2000 пословиц, поговорок, потешек и скороговорок»// ООО «Фирма «Издательство АСТ»», 1999.</w:t>
      </w:r>
    </w:p>
    <w:p w:rsidR="00F86B56" w:rsidRPr="00E15C47" w:rsidRDefault="000B02A9" w:rsidP="00F86B56">
      <w:pPr>
        <w:shd w:val="clear" w:color="auto" w:fill="FFFFFF"/>
        <w:spacing w:before="225" w:after="225"/>
        <w:rPr>
          <w:lang w:eastAsia="ru-RU"/>
        </w:rPr>
      </w:pPr>
      <w:r>
        <w:rPr>
          <w:lang w:eastAsia="ru-RU"/>
        </w:rPr>
        <w:t>7.</w:t>
      </w:r>
      <w:r w:rsidR="00F86B56" w:rsidRPr="00E15C47">
        <w:rPr>
          <w:lang w:eastAsia="ru-RU"/>
        </w:rPr>
        <w:t>Плешаков А. А. «Мир вокруг нас»// Москва, «Просвещение», 2005.</w:t>
      </w:r>
    </w:p>
    <w:p w:rsidR="00F86B56" w:rsidRPr="00E15C47" w:rsidRDefault="000B02A9" w:rsidP="00F86B56">
      <w:pPr>
        <w:shd w:val="clear" w:color="auto" w:fill="FFFFFF"/>
        <w:spacing w:before="225" w:after="225"/>
        <w:rPr>
          <w:lang w:eastAsia="ru-RU"/>
        </w:rPr>
      </w:pPr>
      <w:r>
        <w:rPr>
          <w:lang w:eastAsia="ru-RU"/>
        </w:rPr>
        <w:t>8</w:t>
      </w:r>
      <w:r w:rsidR="00F86B56" w:rsidRPr="00E15C47">
        <w:rPr>
          <w:lang w:eastAsia="ru-RU"/>
        </w:rPr>
        <w:t>. Сайты интернета для воспитателей.</w:t>
      </w:r>
    </w:p>
    <w:p w:rsidR="00DE7F78" w:rsidRPr="00E15C47" w:rsidRDefault="000B02A9" w:rsidP="00B456D8">
      <w:pPr>
        <w:shd w:val="clear" w:color="auto" w:fill="FFFFFF"/>
        <w:spacing w:before="225" w:after="225"/>
        <w:rPr>
          <w:lang w:eastAsia="ru-RU"/>
        </w:rPr>
      </w:pPr>
      <w:r>
        <w:rPr>
          <w:lang w:eastAsia="ru-RU"/>
        </w:rPr>
        <w:t>9</w:t>
      </w:r>
      <w:r w:rsidR="00F86B56" w:rsidRPr="00E15C47">
        <w:rPr>
          <w:lang w:eastAsia="ru-RU"/>
        </w:rPr>
        <w:t>. Толмачева Л. П. «Окно в удивительный мир природы»//ИКФ «</w:t>
      </w:r>
      <w:proofErr w:type="spellStart"/>
      <w:r w:rsidR="00F86B56" w:rsidRPr="00E15C47">
        <w:rPr>
          <w:lang w:eastAsia="ru-RU"/>
        </w:rPr>
        <w:t>Сталкер</w:t>
      </w:r>
      <w:proofErr w:type="spellEnd"/>
      <w:r w:rsidR="00F86B56" w:rsidRPr="00E15C47">
        <w:rPr>
          <w:lang w:eastAsia="ru-RU"/>
        </w:rPr>
        <w:t>», 1988.</w:t>
      </w:r>
    </w:p>
    <w:sectPr w:rsidR="00DE7F78" w:rsidRPr="00E15C47" w:rsidSect="00DE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42E87DBE"/>
    <w:multiLevelType w:val="multilevel"/>
    <w:tmpl w:val="7F6CB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0453FF"/>
    <w:multiLevelType w:val="multilevel"/>
    <w:tmpl w:val="5C5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86B56"/>
    <w:rsid w:val="0001795C"/>
    <w:rsid w:val="000A10BE"/>
    <w:rsid w:val="000B02A9"/>
    <w:rsid w:val="000D0975"/>
    <w:rsid w:val="00120B19"/>
    <w:rsid w:val="00133E0B"/>
    <w:rsid w:val="001425AB"/>
    <w:rsid w:val="0015724D"/>
    <w:rsid w:val="001F1104"/>
    <w:rsid w:val="00222D87"/>
    <w:rsid w:val="00236052"/>
    <w:rsid w:val="00243814"/>
    <w:rsid w:val="00267F12"/>
    <w:rsid w:val="002760D9"/>
    <w:rsid w:val="002829B4"/>
    <w:rsid w:val="0028501B"/>
    <w:rsid w:val="00303773"/>
    <w:rsid w:val="003330FA"/>
    <w:rsid w:val="00341024"/>
    <w:rsid w:val="00366F83"/>
    <w:rsid w:val="00370FE4"/>
    <w:rsid w:val="003B5220"/>
    <w:rsid w:val="003C6558"/>
    <w:rsid w:val="00467AD3"/>
    <w:rsid w:val="004E0CC2"/>
    <w:rsid w:val="005C4807"/>
    <w:rsid w:val="005D30F9"/>
    <w:rsid w:val="005F65D4"/>
    <w:rsid w:val="00641D09"/>
    <w:rsid w:val="00663DEA"/>
    <w:rsid w:val="006944A4"/>
    <w:rsid w:val="006B2BDF"/>
    <w:rsid w:val="006D7066"/>
    <w:rsid w:val="006F3122"/>
    <w:rsid w:val="007617C1"/>
    <w:rsid w:val="007B2CDE"/>
    <w:rsid w:val="007C5BD8"/>
    <w:rsid w:val="0081013C"/>
    <w:rsid w:val="00846683"/>
    <w:rsid w:val="00856774"/>
    <w:rsid w:val="0086363F"/>
    <w:rsid w:val="008971F8"/>
    <w:rsid w:val="008B0130"/>
    <w:rsid w:val="008C3C2D"/>
    <w:rsid w:val="00942BD9"/>
    <w:rsid w:val="009A4C22"/>
    <w:rsid w:val="009F549F"/>
    <w:rsid w:val="00A110DD"/>
    <w:rsid w:val="00A32201"/>
    <w:rsid w:val="00A85FC4"/>
    <w:rsid w:val="00B43321"/>
    <w:rsid w:val="00B456D8"/>
    <w:rsid w:val="00B652C5"/>
    <w:rsid w:val="00B707D1"/>
    <w:rsid w:val="00B80424"/>
    <w:rsid w:val="00B925CE"/>
    <w:rsid w:val="00C0531A"/>
    <w:rsid w:val="00C47A18"/>
    <w:rsid w:val="00CA52C3"/>
    <w:rsid w:val="00D05459"/>
    <w:rsid w:val="00DA26BF"/>
    <w:rsid w:val="00DE7F78"/>
    <w:rsid w:val="00E15C47"/>
    <w:rsid w:val="00E44C80"/>
    <w:rsid w:val="00E462ED"/>
    <w:rsid w:val="00E71384"/>
    <w:rsid w:val="00E74536"/>
    <w:rsid w:val="00F035BF"/>
    <w:rsid w:val="00F44DFC"/>
    <w:rsid w:val="00F86B56"/>
    <w:rsid w:val="00FB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6B56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B5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WW8Num6z0">
    <w:name w:val="WW8Num6z0"/>
    <w:rsid w:val="00F86B56"/>
    <w:rPr>
      <w:rFonts w:ascii="Symbol" w:hAnsi="Symbol"/>
    </w:rPr>
  </w:style>
  <w:style w:type="character" w:customStyle="1" w:styleId="WW8Num7z0">
    <w:name w:val="WW8Num7z0"/>
    <w:rsid w:val="00F86B56"/>
    <w:rPr>
      <w:i w:val="0"/>
      <w:iCs w:val="0"/>
    </w:rPr>
  </w:style>
  <w:style w:type="character" w:customStyle="1" w:styleId="Absatz-Standardschriftart">
    <w:name w:val="Absatz-Standardschriftart"/>
    <w:rsid w:val="00F86B56"/>
  </w:style>
  <w:style w:type="character" w:styleId="a3">
    <w:name w:val="Emphasis"/>
    <w:basedOn w:val="a0"/>
    <w:uiPriority w:val="20"/>
    <w:qFormat/>
    <w:rsid w:val="00F86B56"/>
    <w:rPr>
      <w:i/>
      <w:iCs/>
    </w:rPr>
  </w:style>
  <w:style w:type="character" w:customStyle="1" w:styleId="FontStyle19">
    <w:name w:val="Font Style19"/>
    <w:basedOn w:val="a0"/>
    <w:rsid w:val="00F86B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F86B56"/>
  </w:style>
  <w:style w:type="paragraph" w:styleId="a4">
    <w:name w:val="Normal (Web)"/>
    <w:basedOn w:val="a"/>
    <w:uiPriority w:val="99"/>
    <w:rsid w:val="00F86B56"/>
    <w:pPr>
      <w:spacing w:before="280" w:after="280"/>
    </w:pPr>
  </w:style>
  <w:style w:type="paragraph" w:customStyle="1" w:styleId="Style5">
    <w:name w:val="Style5"/>
    <w:basedOn w:val="a"/>
    <w:rsid w:val="00F86B56"/>
    <w:pPr>
      <w:widowControl w:val="0"/>
      <w:autoSpaceDE w:val="0"/>
    </w:pPr>
  </w:style>
  <w:style w:type="paragraph" w:customStyle="1" w:styleId="c4">
    <w:name w:val="c4"/>
    <w:basedOn w:val="a"/>
    <w:rsid w:val="00F86B56"/>
    <w:pPr>
      <w:spacing w:before="280" w:after="280"/>
    </w:pPr>
  </w:style>
  <w:style w:type="paragraph" w:customStyle="1" w:styleId="a5">
    <w:name w:val="Содержимое таблицы"/>
    <w:basedOn w:val="a"/>
    <w:rsid w:val="00F86B56"/>
    <w:pPr>
      <w:suppressLineNumbers/>
    </w:pPr>
  </w:style>
  <w:style w:type="character" w:customStyle="1" w:styleId="submenu-table">
    <w:name w:val="submenu-table"/>
    <w:basedOn w:val="a0"/>
    <w:rsid w:val="00F86B56"/>
  </w:style>
  <w:style w:type="character" w:customStyle="1" w:styleId="c5">
    <w:name w:val="c5"/>
    <w:basedOn w:val="a0"/>
    <w:rsid w:val="00F86B56"/>
  </w:style>
  <w:style w:type="paragraph" w:styleId="a6">
    <w:name w:val="List Paragraph"/>
    <w:basedOn w:val="a"/>
    <w:uiPriority w:val="34"/>
    <w:qFormat/>
    <w:rsid w:val="0066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D767-D1CE-43F6-8423-57993B7E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53</cp:revision>
  <dcterms:created xsi:type="dcterms:W3CDTF">2016-04-19T09:13:00Z</dcterms:created>
  <dcterms:modified xsi:type="dcterms:W3CDTF">2018-12-19T11:21:00Z</dcterms:modified>
</cp:coreProperties>
</file>