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5CC8" w:rsidRPr="000149CA" w:rsidRDefault="00B25CC8" w:rsidP="00EA771B">
      <w:pPr>
        <w:wordWrap/>
        <w:rPr>
          <w:b/>
          <w:color w:val="000000"/>
          <w:w w:val="0"/>
          <w:sz w:val="24"/>
          <w:lang w:val="ru-RU"/>
        </w:rPr>
      </w:pPr>
    </w:p>
    <w:p w:rsidR="00B25CC8" w:rsidRPr="000149CA" w:rsidRDefault="00B25CC8" w:rsidP="00EA771B">
      <w:pPr>
        <w:wordWrap/>
        <w:rPr>
          <w:b/>
          <w:color w:val="000000"/>
          <w:w w:val="0"/>
          <w:sz w:val="24"/>
          <w:lang w:val="ru-RU"/>
        </w:rPr>
      </w:pPr>
    </w:p>
    <w:p w:rsidR="00B25CC8" w:rsidRPr="000149CA" w:rsidRDefault="006F55F4" w:rsidP="00EA771B">
      <w:pPr>
        <w:wordWrap/>
        <w:ind w:left="-142"/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noProof/>
          <w:color w:val="000000"/>
          <w:w w:val="0"/>
          <w:sz w:val="24"/>
          <w:lang w:val="ru-RU" w:eastAsia="ru-RU"/>
        </w:rPr>
        <w:drawing>
          <wp:inline distT="0" distB="0" distL="0" distR="0">
            <wp:extent cx="6301105" cy="7868303"/>
            <wp:effectExtent l="19050" t="0" r="4445" b="0"/>
            <wp:docPr id="2" name="Рисунок 2" descr="C:\Users\Лицей 16.09.2019\AppData\Local\Packages\Microsoft.MicrosoftEdge_8wekyb3d8bbwe\TempState\Downloads\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цей 16.09.2019\AppData\Local\Packages\Microsoft.MicrosoftEdge_8wekyb3d8bbwe\TempState\Downloads\002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786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CC8" w:rsidRPr="000149CA" w:rsidRDefault="00B25CC8" w:rsidP="00EA771B">
      <w:pPr>
        <w:wordWrap/>
        <w:rPr>
          <w:b/>
          <w:color w:val="000000"/>
          <w:w w:val="0"/>
          <w:sz w:val="24"/>
          <w:lang w:val="ru-RU"/>
        </w:rPr>
      </w:pPr>
    </w:p>
    <w:p w:rsidR="00B25CC8" w:rsidRPr="000149CA" w:rsidRDefault="00B25CC8" w:rsidP="00EA771B">
      <w:pPr>
        <w:wordWrap/>
        <w:rPr>
          <w:b/>
          <w:color w:val="000000"/>
          <w:w w:val="0"/>
          <w:sz w:val="24"/>
          <w:lang w:val="ru-RU"/>
        </w:rPr>
      </w:pPr>
    </w:p>
    <w:p w:rsidR="00B25CC8" w:rsidRPr="000149CA" w:rsidRDefault="00B25CC8" w:rsidP="00EA771B">
      <w:pPr>
        <w:wordWrap/>
        <w:rPr>
          <w:b/>
          <w:color w:val="000000"/>
          <w:w w:val="0"/>
          <w:sz w:val="24"/>
          <w:lang w:val="ru-RU"/>
        </w:rPr>
      </w:pPr>
    </w:p>
    <w:p w:rsidR="00B25CC8" w:rsidRPr="000149CA" w:rsidRDefault="00B25CC8" w:rsidP="00EA771B">
      <w:pPr>
        <w:wordWrap/>
        <w:rPr>
          <w:b/>
          <w:color w:val="000000"/>
          <w:w w:val="0"/>
          <w:sz w:val="24"/>
          <w:lang w:val="ru-RU"/>
        </w:rPr>
      </w:pPr>
    </w:p>
    <w:p w:rsidR="008B3F95" w:rsidRPr="000149CA" w:rsidRDefault="008B3F95" w:rsidP="00EA771B">
      <w:pPr>
        <w:wordWrap/>
        <w:rPr>
          <w:b/>
          <w:color w:val="000000"/>
          <w:w w:val="0"/>
          <w:sz w:val="24"/>
          <w:lang w:val="ru-RU"/>
        </w:rPr>
      </w:pPr>
    </w:p>
    <w:p w:rsidR="000E321E" w:rsidRPr="006F55F4" w:rsidRDefault="000E321E" w:rsidP="00EA771B">
      <w:pPr>
        <w:wordWrap/>
        <w:rPr>
          <w:b/>
          <w:color w:val="000000"/>
          <w:w w:val="0"/>
          <w:sz w:val="24"/>
          <w:lang w:val="ru-RU"/>
        </w:rPr>
      </w:pPr>
    </w:p>
    <w:p w:rsidR="00253427" w:rsidRPr="000149CA" w:rsidRDefault="00253427" w:rsidP="00EA771B">
      <w:pPr>
        <w:wordWrap/>
        <w:rPr>
          <w:b/>
          <w:color w:val="FF0000"/>
          <w:w w:val="0"/>
          <w:sz w:val="24"/>
          <w:shd w:val="clear" w:color="000000" w:fill="FFFFFF"/>
          <w:lang w:val="ru-RU"/>
        </w:rPr>
      </w:pPr>
    </w:p>
    <w:p w:rsidR="00767691" w:rsidRDefault="00767691" w:rsidP="00EA771B">
      <w:pPr>
        <w:wordWrap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253427" w:rsidRPr="000149CA" w:rsidRDefault="00253427" w:rsidP="00EA771B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0149CA">
        <w:rPr>
          <w:b/>
          <w:color w:val="000000"/>
          <w:w w:val="0"/>
          <w:sz w:val="24"/>
          <w:shd w:val="clear" w:color="000000" w:fill="FFFFFF"/>
          <w:lang w:val="ru-RU"/>
        </w:rPr>
        <w:lastRenderedPageBreak/>
        <w:t xml:space="preserve">1. ОСОБЕННОСТИ ОРГАНИЗУЕМОГО В </w:t>
      </w:r>
      <w:r w:rsidR="00930C64" w:rsidRPr="000149CA">
        <w:rPr>
          <w:b/>
          <w:color w:val="000000"/>
          <w:w w:val="0"/>
          <w:sz w:val="24"/>
          <w:shd w:val="clear" w:color="000000" w:fill="FFFFFF"/>
          <w:lang w:val="ru-RU"/>
        </w:rPr>
        <w:t>ЛИЦЕЕ</w:t>
      </w:r>
    </w:p>
    <w:p w:rsidR="00253427" w:rsidRPr="000149CA" w:rsidRDefault="00253427" w:rsidP="00EA771B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0149CA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D6079B" w:rsidRPr="000149CA" w:rsidRDefault="00D6079B" w:rsidP="00EA771B">
      <w:pPr>
        <w:tabs>
          <w:tab w:val="left" w:pos="851"/>
        </w:tabs>
        <w:wordWrap/>
        <w:ind w:firstLine="567"/>
        <w:rPr>
          <w:color w:val="000000"/>
          <w:w w:val="0"/>
          <w:sz w:val="24"/>
          <w:lang w:val="ru-RU"/>
        </w:rPr>
      </w:pPr>
    </w:p>
    <w:p w:rsidR="00D27708" w:rsidRDefault="00930C64" w:rsidP="00EA771B">
      <w:pPr>
        <w:wordWrap/>
        <w:ind w:firstLine="799"/>
        <w:rPr>
          <w:sz w:val="24"/>
          <w:lang w:val="ru-RU"/>
        </w:rPr>
      </w:pPr>
      <w:r w:rsidRPr="000149CA">
        <w:rPr>
          <w:sz w:val="24"/>
          <w:lang w:val="ru-RU"/>
        </w:rPr>
        <w:t>МБОУ «Краснослободский многопрофильный лицей»</w:t>
      </w:r>
      <w:r w:rsidR="00D27708" w:rsidRPr="000149CA">
        <w:rPr>
          <w:sz w:val="24"/>
          <w:lang w:val="ru-RU"/>
        </w:rPr>
        <w:t xml:space="preserve">  является </w:t>
      </w:r>
      <w:r w:rsidR="001572AC">
        <w:rPr>
          <w:sz w:val="24"/>
          <w:lang w:val="ru-RU"/>
        </w:rPr>
        <w:t xml:space="preserve">средней </w:t>
      </w:r>
      <w:r w:rsidR="00D27708" w:rsidRPr="000149CA">
        <w:rPr>
          <w:sz w:val="24"/>
          <w:lang w:val="ru-RU"/>
        </w:rPr>
        <w:t xml:space="preserve">общеобразовательной школой, численность обучающихся на 1 сентября 2020 года составляет </w:t>
      </w:r>
      <w:r w:rsidRPr="000149CA">
        <w:rPr>
          <w:sz w:val="24"/>
          <w:lang w:val="ru-RU"/>
        </w:rPr>
        <w:t>628</w:t>
      </w:r>
      <w:r w:rsidR="00D27708" w:rsidRPr="000149CA">
        <w:rPr>
          <w:sz w:val="24"/>
          <w:lang w:val="ru-RU"/>
        </w:rPr>
        <w:t xml:space="preserve"> человек, численность педагогического коллектива – </w:t>
      </w:r>
      <w:r w:rsidR="008F31A5">
        <w:rPr>
          <w:sz w:val="24"/>
          <w:lang w:val="ru-RU"/>
        </w:rPr>
        <w:t>55</w:t>
      </w:r>
      <w:r w:rsidR="00D27708" w:rsidRPr="000149CA">
        <w:rPr>
          <w:sz w:val="24"/>
          <w:lang w:val="ru-RU"/>
        </w:rPr>
        <w:t xml:space="preserve"> человек. Обучение</w:t>
      </w:r>
      <w:r w:rsidR="000E0377" w:rsidRPr="000149CA">
        <w:rPr>
          <w:sz w:val="24"/>
          <w:lang w:val="ru-RU"/>
        </w:rPr>
        <w:t xml:space="preserve"> ведётся с 1 по 11 класс по трем</w:t>
      </w:r>
      <w:r w:rsidR="00D27708" w:rsidRPr="000149CA">
        <w:rPr>
          <w:sz w:val="24"/>
          <w:lang w:val="ru-RU"/>
        </w:rPr>
        <w:t xml:space="preserve"> уровням образования: начальное общее образование, основное общее образование, среднее общее образование.</w:t>
      </w:r>
    </w:p>
    <w:p w:rsidR="008F31A5" w:rsidRDefault="008F31A5" w:rsidP="00EA771B">
      <w:pPr>
        <w:rPr>
          <w:sz w:val="24"/>
          <w:lang w:val="ru-RU"/>
        </w:rPr>
      </w:pPr>
      <w:r w:rsidRPr="008F31A5">
        <w:rPr>
          <w:sz w:val="24"/>
          <w:lang w:val="ru-RU"/>
        </w:rPr>
        <w:t>Лицей располагает</w:t>
      </w:r>
      <w:r>
        <w:rPr>
          <w:sz w:val="24"/>
          <w:lang w:val="ru-RU"/>
        </w:rPr>
        <w:t xml:space="preserve"> </w:t>
      </w:r>
      <w:r w:rsidRPr="008F31A5">
        <w:rPr>
          <w:sz w:val="24"/>
          <w:lang w:val="ru-RU"/>
        </w:rPr>
        <w:t>30 учебными кабинетами</w:t>
      </w:r>
      <w:r>
        <w:rPr>
          <w:sz w:val="24"/>
          <w:lang w:val="ru-RU"/>
        </w:rPr>
        <w:t xml:space="preserve">, </w:t>
      </w:r>
      <w:r w:rsidRPr="008F31A5">
        <w:rPr>
          <w:sz w:val="24"/>
          <w:lang w:val="ru-RU"/>
        </w:rPr>
        <w:t>спортивным    залом, спортивной площадкой</w:t>
      </w:r>
      <w:r>
        <w:rPr>
          <w:sz w:val="24"/>
          <w:lang w:val="ru-RU"/>
        </w:rPr>
        <w:t xml:space="preserve">, </w:t>
      </w:r>
      <w:r w:rsidRPr="008F31A5">
        <w:rPr>
          <w:sz w:val="24"/>
          <w:lang w:val="ru-RU"/>
        </w:rPr>
        <w:t>столовой (на 100 посадочных мест)</w:t>
      </w:r>
      <w:r>
        <w:rPr>
          <w:sz w:val="24"/>
          <w:lang w:val="ru-RU"/>
        </w:rPr>
        <w:t xml:space="preserve">, </w:t>
      </w:r>
      <w:r w:rsidRPr="008F31A5">
        <w:rPr>
          <w:sz w:val="24"/>
          <w:lang w:val="ru-RU"/>
        </w:rPr>
        <w:t>актовым залом (на 150 посадочных мест)</w:t>
      </w:r>
      <w:r>
        <w:rPr>
          <w:sz w:val="24"/>
          <w:lang w:val="ru-RU"/>
        </w:rPr>
        <w:t xml:space="preserve">, </w:t>
      </w:r>
      <w:r w:rsidRPr="008F31A5">
        <w:rPr>
          <w:sz w:val="24"/>
          <w:lang w:val="ru-RU"/>
        </w:rPr>
        <w:t xml:space="preserve">компьютерным классом </w:t>
      </w:r>
      <w:r w:rsidR="0079401D">
        <w:rPr>
          <w:sz w:val="24"/>
          <w:lang w:val="ru-RU"/>
        </w:rPr>
        <w:t xml:space="preserve">кабинетами технологии </w:t>
      </w:r>
      <w:r>
        <w:rPr>
          <w:sz w:val="24"/>
          <w:lang w:val="ru-RU"/>
        </w:rPr>
        <w:t>,</w:t>
      </w:r>
      <w:r w:rsidR="0079401D">
        <w:rPr>
          <w:sz w:val="24"/>
          <w:lang w:val="ru-RU"/>
        </w:rPr>
        <w:t xml:space="preserve"> кабинетом проектной деятельности  и кабинетом цифровых и гуманитарных технологий федерального центра образования цифровых, естественно- научных и гуманитарного профилей «Точка роста»,</w:t>
      </w:r>
      <w:r>
        <w:rPr>
          <w:sz w:val="24"/>
          <w:lang w:val="ru-RU"/>
        </w:rPr>
        <w:t xml:space="preserve"> </w:t>
      </w:r>
      <w:r w:rsidRPr="008F31A5">
        <w:rPr>
          <w:sz w:val="24"/>
          <w:lang w:val="ru-RU"/>
        </w:rPr>
        <w:t>аудио и видеоаппаратурой, оргтехникой, мультимедийным оборудованием</w:t>
      </w:r>
      <w:r>
        <w:rPr>
          <w:sz w:val="24"/>
          <w:lang w:val="ru-RU"/>
        </w:rPr>
        <w:t xml:space="preserve">, </w:t>
      </w:r>
      <w:r w:rsidRPr="008F31A5">
        <w:rPr>
          <w:sz w:val="24"/>
          <w:lang w:val="ru-RU"/>
        </w:rPr>
        <w:t>электронными ресурсами, необ</w:t>
      </w:r>
      <w:r>
        <w:rPr>
          <w:sz w:val="24"/>
          <w:lang w:val="ru-RU"/>
        </w:rPr>
        <w:t>ходимой справочной литературой.</w:t>
      </w:r>
    </w:p>
    <w:p w:rsidR="008F31A5" w:rsidRPr="008F31A5" w:rsidRDefault="008F31A5" w:rsidP="00EA771B">
      <w:pPr>
        <w:rPr>
          <w:sz w:val="24"/>
          <w:lang w:val="ru-RU"/>
        </w:rPr>
      </w:pPr>
      <w:r w:rsidRPr="008F31A5">
        <w:rPr>
          <w:sz w:val="24"/>
          <w:lang w:val="ru-RU"/>
        </w:rPr>
        <w:t>Л</w:t>
      </w:r>
      <w:r>
        <w:rPr>
          <w:sz w:val="24"/>
          <w:lang w:val="ru-RU"/>
        </w:rPr>
        <w:t>ицей ведет инновационную работу.</w:t>
      </w:r>
    </w:p>
    <w:p w:rsidR="008F31A5" w:rsidRPr="008F31A5" w:rsidRDefault="008F31A5" w:rsidP="00EA771B">
      <w:pPr>
        <w:rPr>
          <w:sz w:val="24"/>
          <w:lang w:val="ru-RU"/>
        </w:rPr>
      </w:pPr>
      <w:r w:rsidRPr="008F31A5">
        <w:rPr>
          <w:sz w:val="24"/>
          <w:lang w:val="ru-RU"/>
        </w:rPr>
        <w:t xml:space="preserve">- </w:t>
      </w:r>
      <w:r>
        <w:rPr>
          <w:sz w:val="24"/>
          <w:lang w:val="ru-RU"/>
        </w:rPr>
        <w:t>ведется профильное обучение</w:t>
      </w:r>
      <w:r w:rsidRPr="008F31A5">
        <w:rPr>
          <w:sz w:val="24"/>
          <w:lang w:val="ru-RU"/>
        </w:rPr>
        <w:t xml:space="preserve"> (углубленное изучение математики, физики, информатики, химии и биологии)</w:t>
      </w:r>
    </w:p>
    <w:p w:rsidR="008F31A5" w:rsidRPr="008F31A5" w:rsidRDefault="008F31A5" w:rsidP="00EA771B">
      <w:pPr>
        <w:rPr>
          <w:sz w:val="24"/>
          <w:lang w:val="ru-RU"/>
        </w:rPr>
      </w:pPr>
      <w:r w:rsidRPr="008F31A5">
        <w:rPr>
          <w:sz w:val="24"/>
          <w:lang w:val="ru-RU"/>
        </w:rPr>
        <w:t>- апробация и внедрение новых методик и технологий обучения( в том числе курс дополнительного образования «Ментальная арифметика);</w:t>
      </w:r>
    </w:p>
    <w:p w:rsidR="008F31A5" w:rsidRPr="008F31A5" w:rsidRDefault="008F31A5" w:rsidP="00EA771B">
      <w:pPr>
        <w:rPr>
          <w:sz w:val="24"/>
          <w:lang w:val="ru-RU"/>
        </w:rPr>
      </w:pPr>
      <w:r w:rsidRPr="008F31A5">
        <w:rPr>
          <w:sz w:val="24"/>
          <w:lang w:val="ru-RU"/>
        </w:rPr>
        <w:t>- раннее преподавание информатики;</w:t>
      </w:r>
    </w:p>
    <w:p w:rsidR="008F31A5" w:rsidRPr="008F31A5" w:rsidRDefault="008F31A5" w:rsidP="00EA771B">
      <w:pPr>
        <w:rPr>
          <w:sz w:val="24"/>
          <w:lang w:val="ru-RU"/>
        </w:rPr>
      </w:pPr>
      <w:r w:rsidRPr="008F31A5">
        <w:rPr>
          <w:sz w:val="24"/>
          <w:lang w:val="ru-RU"/>
        </w:rPr>
        <w:t>- изучение второго иностранного языка;</w:t>
      </w:r>
    </w:p>
    <w:p w:rsidR="008F31A5" w:rsidRDefault="008F31A5" w:rsidP="00EA771B">
      <w:pPr>
        <w:rPr>
          <w:sz w:val="24"/>
          <w:lang w:val="ru-RU"/>
        </w:rPr>
      </w:pPr>
      <w:r w:rsidRPr="008F31A5">
        <w:rPr>
          <w:sz w:val="24"/>
          <w:lang w:val="ru-RU"/>
        </w:rPr>
        <w:t>- работает структурное подразделение «Центр по работе с одаренным</w:t>
      </w:r>
      <w:r>
        <w:rPr>
          <w:sz w:val="24"/>
          <w:lang w:val="ru-RU"/>
        </w:rPr>
        <w:t>и детьми» муниципального уровня.</w:t>
      </w:r>
    </w:p>
    <w:p w:rsidR="00D02C28" w:rsidRPr="00D02C28" w:rsidRDefault="008F31A5" w:rsidP="00EA771B">
      <w:pPr>
        <w:rPr>
          <w:sz w:val="24"/>
          <w:lang w:val="ru-RU"/>
        </w:rPr>
      </w:pPr>
      <w:r w:rsidRPr="008F31A5">
        <w:rPr>
          <w:sz w:val="24"/>
          <w:lang w:val="ru-RU"/>
        </w:rPr>
        <w:t xml:space="preserve">Лицей работает в одну смену в режиме пятидневной учебной недели </w:t>
      </w:r>
      <w:r w:rsidR="00D02C28">
        <w:rPr>
          <w:sz w:val="24"/>
          <w:lang w:val="ru-RU"/>
        </w:rPr>
        <w:t>.</w:t>
      </w:r>
      <w:r w:rsidR="00D02C28" w:rsidRPr="00D02C28">
        <w:rPr>
          <w:sz w:val="24"/>
          <w:lang w:val="ru-RU"/>
        </w:rPr>
        <w:t>Работает столовая, обеспечивающая горячим питанием учащихся;</w:t>
      </w:r>
    </w:p>
    <w:p w:rsidR="00D02C28" w:rsidRPr="00D02C28" w:rsidRDefault="00D02C28" w:rsidP="00EA771B">
      <w:pPr>
        <w:rPr>
          <w:sz w:val="40"/>
          <w:lang w:val="ru-RU"/>
        </w:rPr>
      </w:pPr>
      <w:r w:rsidRPr="00D02C28">
        <w:rPr>
          <w:sz w:val="24"/>
          <w:lang w:val="ru-RU"/>
        </w:rPr>
        <w:t>Ведется мониторинг состояния здоровья учащихся, проводится профилактическая работа среди родителей и учащихся</w:t>
      </w:r>
      <w:r>
        <w:rPr>
          <w:sz w:val="24"/>
          <w:lang w:val="ru-RU"/>
        </w:rPr>
        <w:t>.</w:t>
      </w:r>
    </w:p>
    <w:p w:rsidR="00E809EF" w:rsidRPr="00E809EF" w:rsidRDefault="00E809EF" w:rsidP="00EA771B">
      <w:pPr>
        <w:rPr>
          <w:sz w:val="24"/>
          <w:lang w:val="ru-RU"/>
        </w:rPr>
      </w:pPr>
      <w:r w:rsidRPr="00E809EF">
        <w:rPr>
          <w:sz w:val="24"/>
          <w:lang w:val="ru-RU"/>
        </w:rPr>
        <w:t>Наш лицей - это открытое пространство для развития потенциальных возможностей и самореализации детей и взрослых. Предназначение лицея - дать каждому ученику возможность найти и выразить себя сообразно своим способностям.</w:t>
      </w:r>
    </w:p>
    <w:p w:rsidR="008F31A5" w:rsidRPr="003027ED" w:rsidRDefault="00E809EF" w:rsidP="00EA771B">
      <w:pPr>
        <w:rPr>
          <w:sz w:val="24"/>
          <w:lang w:val="ru-RU"/>
        </w:rPr>
      </w:pPr>
      <w:r w:rsidRPr="00E809EF">
        <w:rPr>
          <w:sz w:val="24"/>
          <w:lang w:val="ru-RU"/>
        </w:rPr>
        <w:t xml:space="preserve">Наша миссия - формирование образованной личности, способной к преобразованиям различных сфер жизнедеятельности с учетом ее собственных потребностей и меняющихся условий жизни. Воспитание ученика, готового к заботе о своем здоровье и здоровье окружающих его людей, владеющего </w:t>
      </w:r>
      <w:r w:rsidRPr="003027ED">
        <w:rPr>
          <w:sz w:val="24"/>
          <w:lang w:val="ru-RU"/>
        </w:rPr>
        <w:t>здоровье сберегающими технологиями.</w:t>
      </w:r>
    </w:p>
    <w:p w:rsidR="003027ED" w:rsidRPr="003027ED" w:rsidRDefault="003027ED" w:rsidP="00EA771B">
      <w:pPr>
        <w:ind w:firstLine="567"/>
        <w:rPr>
          <w:iCs/>
          <w:color w:val="000000"/>
          <w:w w:val="0"/>
          <w:sz w:val="24"/>
          <w:lang w:val="ru-RU"/>
        </w:rPr>
      </w:pPr>
      <w:r w:rsidRPr="003027ED">
        <w:rPr>
          <w:iCs/>
          <w:color w:val="000000"/>
          <w:w w:val="0"/>
          <w:sz w:val="24"/>
          <w:lang w:val="ru-RU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3027ED" w:rsidRPr="003027ED" w:rsidRDefault="003027ED" w:rsidP="00EA771B">
      <w:pPr>
        <w:ind w:firstLine="567"/>
        <w:rPr>
          <w:iCs/>
          <w:color w:val="000000"/>
          <w:w w:val="0"/>
          <w:sz w:val="24"/>
          <w:lang w:val="ru-RU"/>
        </w:rPr>
      </w:pPr>
      <w:r w:rsidRPr="003027ED">
        <w:rPr>
          <w:iCs/>
          <w:color w:val="000000"/>
          <w:w w:val="0"/>
          <w:sz w:val="24"/>
          <w:lang w:val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3027ED" w:rsidRPr="003027ED" w:rsidRDefault="003027ED" w:rsidP="00EA771B">
      <w:pPr>
        <w:ind w:firstLine="567"/>
        <w:rPr>
          <w:iCs/>
          <w:color w:val="000000"/>
          <w:w w:val="0"/>
          <w:sz w:val="24"/>
          <w:lang w:val="ru-RU"/>
        </w:rPr>
      </w:pPr>
      <w:r w:rsidRPr="003027ED">
        <w:rPr>
          <w:iCs/>
          <w:color w:val="000000"/>
          <w:w w:val="0"/>
          <w:sz w:val="24"/>
          <w:lang w:val="ru-RU"/>
        </w:rP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3027ED" w:rsidRPr="003027ED" w:rsidRDefault="003027ED" w:rsidP="00EA771B">
      <w:pPr>
        <w:ind w:firstLine="567"/>
        <w:rPr>
          <w:iCs/>
          <w:color w:val="000000"/>
          <w:w w:val="0"/>
          <w:sz w:val="24"/>
          <w:lang w:val="ru-RU"/>
        </w:rPr>
      </w:pPr>
      <w:r w:rsidRPr="003027ED">
        <w:rPr>
          <w:iCs/>
          <w:color w:val="000000"/>
          <w:w w:val="0"/>
          <w:sz w:val="24"/>
          <w:lang w:val="ru-RU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3027ED" w:rsidRPr="003027ED" w:rsidRDefault="003027ED" w:rsidP="00EA771B">
      <w:pPr>
        <w:ind w:firstLine="567"/>
        <w:rPr>
          <w:iCs/>
          <w:color w:val="000000"/>
          <w:w w:val="0"/>
          <w:sz w:val="24"/>
          <w:lang w:val="ru-RU"/>
        </w:rPr>
      </w:pPr>
      <w:r w:rsidRPr="003027ED">
        <w:rPr>
          <w:iCs/>
          <w:color w:val="000000"/>
          <w:w w:val="0"/>
          <w:sz w:val="24"/>
          <w:lang w:val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3027ED" w:rsidRPr="003027ED" w:rsidRDefault="003027ED" w:rsidP="00EA771B">
      <w:pPr>
        <w:ind w:firstLine="567"/>
        <w:rPr>
          <w:iCs/>
          <w:color w:val="000000"/>
          <w:w w:val="0"/>
          <w:sz w:val="24"/>
          <w:lang w:val="ru-RU"/>
        </w:rPr>
      </w:pPr>
      <w:r w:rsidRPr="003027ED">
        <w:rPr>
          <w:iCs/>
          <w:color w:val="000000"/>
          <w:w w:val="0"/>
          <w:sz w:val="24"/>
          <w:lang w:val="ru-RU"/>
        </w:rPr>
        <w:t>- системность, целесообразность и нешаблонность воспитания как условия его эффективности.</w:t>
      </w:r>
    </w:p>
    <w:p w:rsidR="003027ED" w:rsidRPr="003027ED" w:rsidRDefault="003027ED" w:rsidP="00EA771B">
      <w:pPr>
        <w:ind w:firstLine="719"/>
        <w:rPr>
          <w:iCs/>
          <w:color w:val="000000"/>
          <w:w w:val="0"/>
          <w:sz w:val="24"/>
          <w:lang w:val="ru-RU"/>
        </w:rPr>
      </w:pPr>
      <w:r w:rsidRPr="003027ED">
        <w:rPr>
          <w:color w:val="00000A"/>
          <w:sz w:val="24"/>
          <w:lang w:val="ru-RU"/>
        </w:rPr>
        <w:t>Основными традициями воспитания в образовательной организации являются следующие</w:t>
      </w:r>
      <w:r w:rsidRPr="003027ED">
        <w:rPr>
          <w:iCs/>
          <w:color w:val="000000"/>
          <w:w w:val="0"/>
          <w:sz w:val="24"/>
          <w:lang w:val="ru-RU"/>
        </w:rPr>
        <w:t>:</w:t>
      </w:r>
    </w:p>
    <w:p w:rsidR="003027ED" w:rsidRPr="003027ED" w:rsidRDefault="003027ED" w:rsidP="00EA771B">
      <w:pPr>
        <w:ind w:firstLine="719"/>
        <w:rPr>
          <w:sz w:val="24"/>
          <w:lang w:val="ru-RU" w:eastAsia="ru-RU"/>
        </w:rPr>
      </w:pPr>
      <w:r w:rsidRPr="003027ED">
        <w:rPr>
          <w:sz w:val="24"/>
          <w:lang w:val="ru-RU"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3027ED">
        <w:rPr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F9298E" w:rsidRPr="00297F4C" w:rsidRDefault="003027ED" w:rsidP="00EA771B">
      <w:pPr>
        <w:ind w:firstLine="719"/>
        <w:rPr>
          <w:sz w:val="24"/>
          <w:lang w:val="ru-RU" w:eastAsia="ru-RU"/>
        </w:rPr>
      </w:pPr>
      <w:r w:rsidRPr="003027ED">
        <w:rPr>
          <w:sz w:val="24"/>
          <w:lang w:val="ru-RU" w:eastAsia="ru-RU"/>
        </w:rPr>
        <w:t xml:space="preserve"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</w:t>
      </w:r>
      <w:r w:rsidRPr="003027ED">
        <w:rPr>
          <w:sz w:val="24"/>
          <w:lang w:val="ru-RU" w:eastAsia="ru-RU"/>
        </w:rPr>
        <w:lastRenderedPageBreak/>
        <w:t>разрешении конфликтов) функции.</w:t>
      </w:r>
    </w:p>
    <w:p w:rsidR="003E5884" w:rsidRPr="000149CA" w:rsidRDefault="003E5884" w:rsidP="00EA771B">
      <w:pPr>
        <w:wordWrap/>
        <w:rPr>
          <w:rStyle w:val="CharAttribute0"/>
          <w:rFonts w:eastAsia="Batang"/>
          <w:sz w:val="24"/>
          <w:lang w:val="ru-RU"/>
        </w:rPr>
      </w:pPr>
    </w:p>
    <w:p w:rsidR="00543431" w:rsidRPr="000149CA" w:rsidRDefault="00E229E0" w:rsidP="00EA771B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0149CA">
        <w:rPr>
          <w:b/>
          <w:color w:val="000000"/>
          <w:w w:val="0"/>
          <w:sz w:val="24"/>
          <w:lang w:val="ru-RU"/>
        </w:rPr>
        <w:t>2</w:t>
      </w:r>
      <w:r w:rsidR="003B6F94" w:rsidRPr="000149CA">
        <w:rPr>
          <w:b/>
          <w:color w:val="000000"/>
          <w:w w:val="0"/>
          <w:sz w:val="24"/>
          <w:lang w:val="ru-RU"/>
        </w:rPr>
        <w:t xml:space="preserve">. </w:t>
      </w:r>
      <w:r w:rsidR="003E5884" w:rsidRPr="000149CA">
        <w:rPr>
          <w:b/>
          <w:color w:val="000000"/>
          <w:w w:val="0"/>
          <w:sz w:val="24"/>
          <w:lang w:val="ru-RU"/>
        </w:rPr>
        <w:t>ЦЕЛЬ И ЗАДАЧИ ВОСПИТАНИЯ</w:t>
      </w:r>
    </w:p>
    <w:p w:rsidR="00021E47" w:rsidRPr="000149CA" w:rsidRDefault="00021E47" w:rsidP="00EA771B">
      <w:pPr>
        <w:wordWrap/>
        <w:rPr>
          <w:b/>
          <w:color w:val="000000"/>
          <w:w w:val="0"/>
          <w:sz w:val="24"/>
          <w:lang w:val="ru-RU"/>
        </w:rPr>
      </w:pPr>
    </w:p>
    <w:p w:rsidR="0037567E" w:rsidRPr="000149CA" w:rsidRDefault="00BF16E1" w:rsidP="00EA771B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0149CA">
        <w:rPr>
          <w:rStyle w:val="CharAttribute484"/>
          <w:rFonts w:eastAsia="№Е"/>
          <w:i w:val="0"/>
          <w:sz w:val="24"/>
          <w:szCs w:val="24"/>
        </w:rPr>
        <w:t>С</w:t>
      </w:r>
      <w:r w:rsidR="0037567E" w:rsidRPr="000149CA">
        <w:rPr>
          <w:rStyle w:val="CharAttribute484"/>
          <w:rFonts w:eastAsia="№Е"/>
          <w:i w:val="0"/>
          <w:sz w:val="24"/>
          <w:szCs w:val="24"/>
        </w:rPr>
        <w:t>овременный национальный</w:t>
      </w:r>
      <w:r w:rsidR="0037567E" w:rsidRPr="000149CA">
        <w:rPr>
          <w:rStyle w:val="CharAttribute484"/>
          <w:rFonts w:eastAsia="№Е"/>
          <w:b/>
          <w:i w:val="0"/>
          <w:sz w:val="24"/>
          <w:szCs w:val="24"/>
        </w:rPr>
        <w:t xml:space="preserve"> </w:t>
      </w:r>
      <w:r w:rsidR="0037567E" w:rsidRPr="000149CA">
        <w:rPr>
          <w:rStyle w:val="CharAttribute484"/>
          <w:rFonts w:eastAsia="№Е"/>
          <w:i w:val="0"/>
          <w:sz w:val="24"/>
          <w:szCs w:val="24"/>
        </w:rPr>
        <w:t>идеал личности,</w:t>
      </w:r>
      <w:r w:rsidR="0037567E" w:rsidRPr="000149CA">
        <w:rPr>
          <w:rStyle w:val="CharAttribute484"/>
          <w:rFonts w:eastAsia="№Е"/>
          <w:b/>
          <w:sz w:val="24"/>
          <w:szCs w:val="24"/>
        </w:rPr>
        <w:t xml:space="preserve"> </w:t>
      </w:r>
      <w:r w:rsidR="0037567E" w:rsidRPr="000149CA">
        <w:rPr>
          <w:rStyle w:val="CharAttribute484"/>
          <w:rFonts w:eastAsia="№Е"/>
          <w:i w:val="0"/>
          <w:sz w:val="24"/>
          <w:szCs w:val="24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EF1CB1" w:rsidRPr="000149CA" w:rsidRDefault="0056026B" w:rsidP="00EA771B">
      <w:pPr>
        <w:wordWrap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0149CA">
        <w:rPr>
          <w:rStyle w:val="CharAttribute484"/>
          <w:rFonts w:eastAsia="№Е"/>
          <w:i w:val="0"/>
          <w:sz w:val="24"/>
          <w:lang w:val="ru-RU"/>
        </w:rPr>
        <w:t>Исходя из этого</w:t>
      </w:r>
      <w:r w:rsidR="0037567E" w:rsidRPr="000149CA">
        <w:rPr>
          <w:rStyle w:val="CharAttribute484"/>
          <w:rFonts w:eastAsia="№Е"/>
          <w:i w:val="0"/>
          <w:sz w:val="24"/>
          <w:lang w:val="ru-RU"/>
        </w:rPr>
        <w:t xml:space="preserve"> воспитательн</w:t>
      </w:r>
      <w:r w:rsidRPr="000149CA">
        <w:rPr>
          <w:rStyle w:val="CharAttribute484"/>
          <w:rFonts w:eastAsia="№Е"/>
          <w:i w:val="0"/>
          <w:sz w:val="24"/>
          <w:lang w:val="ru-RU"/>
        </w:rPr>
        <w:t>ого</w:t>
      </w:r>
      <w:r w:rsidR="0037567E" w:rsidRPr="000149CA">
        <w:rPr>
          <w:rStyle w:val="CharAttribute484"/>
          <w:rFonts w:eastAsia="№Е"/>
          <w:i w:val="0"/>
          <w:sz w:val="24"/>
          <w:lang w:val="ru-RU"/>
        </w:rPr>
        <w:t xml:space="preserve"> идеал</w:t>
      </w:r>
      <w:r w:rsidRPr="000149CA">
        <w:rPr>
          <w:rStyle w:val="CharAttribute484"/>
          <w:rFonts w:eastAsia="№Е"/>
          <w:i w:val="0"/>
          <w:sz w:val="24"/>
          <w:lang w:val="ru-RU"/>
        </w:rPr>
        <w:t>а</w:t>
      </w:r>
      <w:r w:rsidR="00E23C40" w:rsidRPr="000149CA">
        <w:rPr>
          <w:rStyle w:val="CharAttribute484"/>
          <w:rFonts w:eastAsia="№Е"/>
          <w:i w:val="0"/>
          <w:sz w:val="24"/>
          <w:lang w:val="ru-RU"/>
        </w:rPr>
        <w:t>,</w:t>
      </w:r>
      <w:r w:rsidR="00C26494" w:rsidRPr="000149CA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CC6630" w:rsidRPr="000149CA">
        <w:rPr>
          <w:rStyle w:val="CharAttribute484"/>
          <w:rFonts w:eastAsia="№Е"/>
          <w:i w:val="0"/>
          <w:sz w:val="24"/>
          <w:lang w:val="ru-RU"/>
        </w:rPr>
        <w:t xml:space="preserve">а также основываясь на </w:t>
      </w:r>
      <w:r w:rsidR="00CC6630" w:rsidRPr="000149CA">
        <w:rPr>
          <w:rStyle w:val="CharAttribute484"/>
          <w:rFonts w:eastAsia="№Е"/>
          <w:i w:val="0"/>
          <w:iCs/>
          <w:sz w:val="24"/>
          <w:lang w:val="ru-RU"/>
        </w:rPr>
        <w:t xml:space="preserve">базовых для нашего общества ценностях (семья, </w:t>
      </w:r>
      <w:r w:rsidR="004D6D3F" w:rsidRPr="000149CA">
        <w:rPr>
          <w:rStyle w:val="CharAttribute484"/>
          <w:rFonts w:eastAsia="№Е"/>
          <w:i w:val="0"/>
          <w:iCs/>
          <w:sz w:val="24"/>
          <w:lang w:val="ru-RU"/>
        </w:rPr>
        <w:t xml:space="preserve">труд, </w:t>
      </w:r>
      <w:r w:rsidR="00CC6630" w:rsidRPr="000149CA">
        <w:rPr>
          <w:rStyle w:val="CharAttribute484"/>
          <w:rFonts w:eastAsia="№Е"/>
          <w:i w:val="0"/>
          <w:iCs/>
          <w:sz w:val="24"/>
          <w:lang w:val="ru-RU"/>
        </w:rPr>
        <w:t xml:space="preserve">отечество, </w:t>
      </w:r>
      <w:r w:rsidR="000C3516" w:rsidRPr="000149CA">
        <w:rPr>
          <w:rStyle w:val="CharAttribute484"/>
          <w:rFonts w:eastAsia="№Е"/>
          <w:i w:val="0"/>
          <w:iCs/>
          <w:sz w:val="24"/>
          <w:lang w:val="ru-RU"/>
        </w:rPr>
        <w:t xml:space="preserve">природа, мир, </w:t>
      </w:r>
      <w:r w:rsidR="00CC6630" w:rsidRPr="000149CA">
        <w:rPr>
          <w:rStyle w:val="CharAttribute484"/>
          <w:rFonts w:eastAsia="№Е"/>
          <w:i w:val="0"/>
          <w:iCs/>
          <w:sz w:val="24"/>
          <w:lang w:val="ru-RU"/>
        </w:rPr>
        <w:t xml:space="preserve">знания, культура, </w:t>
      </w:r>
      <w:r w:rsidR="000C3516" w:rsidRPr="000149CA">
        <w:rPr>
          <w:rStyle w:val="CharAttribute484"/>
          <w:rFonts w:eastAsia="№Е"/>
          <w:i w:val="0"/>
          <w:iCs/>
          <w:sz w:val="24"/>
          <w:lang w:val="ru-RU"/>
        </w:rPr>
        <w:t xml:space="preserve">здоровье, </w:t>
      </w:r>
      <w:r w:rsidR="00F3280F" w:rsidRPr="000149CA">
        <w:rPr>
          <w:rStyle w:val="CharAttribute484"/>
          <w:rFonts w:eastAsia="№Е"/>
          <w:i w:val="0"/>
          <w:iCs/>
          <w:sz w:val="24"/>
          <w:lang w:val="ru-RU"/>
        </w:rPr>
        <w:t>человек),</w:t>
      </w:r>
      <w:r w:rsidR="00C26494" w:rsidRPr="000149CA">
        <w:rPr>
          <w:rStyle w:val="CharAttribute484"/>
          <w:rFonts w:eastAsia="№Е"/>
          <w:i w:val="0"/>
          <w:sz w:val="24"/>
          <w:lang w:val="ru-RU"/>
        </w:rPr>
        <w:t xml:space="preserve"> общая </w:t>
      </w:r>
      <w:r w:rsidR="00C26494" w:rsidRPr="000149CA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="00C26494" w:rsidRPr="000149CA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C26494" w:rsidRPr="000149CA">
        <w:rPr>
          <w:rStyle w:val="CharAttribute484"/>
          <w:rFonts w:eastAsia="№Е"/>
          <w:b/>
          <w:sz w:val="24"/>
          <w:lang w:val="ru-RU"/>
        </w:rPr>
        <w:t>воспитания</w:t>
      </w:r>
      <w:r w:rsidR="00C26494" w:rsidRPr="000149CA">
        <w:rPr>
          <w:rStyle w:val="CharAttribute484"/>
          <w:rFonts w:eastAsia="№Е"/>
          <w:i w:val="0"/>
          <w:sz w:val="24"/>
          <w:lang w:val="ru-RU"/>
        </w:rPr>
        <w:t xml:space="preserve"> в </w:t>
      </w:r>
      <w:r w:rsidR="008F0B8A" w:rsidRPr="000149CA">
        <w:rPr>
          <w:rStyle w:val="CharAttribute484"/>
          <w:rFonts w:eastAsia="№Е"/>
          <w:i w:val="0"/>
          <w:sz w:val="24"/>
          <w:lang w:val="ru-RU"/>
        </w:rPr>
        <w:t>лицее</w:t>
      </w:r>
      <w:r w:rsidR="007467DE" w:rsidRPr="000149CA">
        <w:rPr>
          <w:rStyle w:val="CharAttribute484"/>
          <w:rFonts w:eastAsia="№Е"/>
          <w:i w:val="0"/>
          <w:sz w:val="24"/>
          <w:lang w:val="ru-RU"/>
        </w:rPr>
        <w:t xml:space="preserve"> –</w:t>
      </w:r>
      <w:r w:rsidR="00C26494" w:rsidRPr="000149CA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EF1CB1" w:rsidRPr="000149CA">
        <w:rPr>
          <w:rStyle w:val="CharAttribute484"/>
          <w:rFonts w:eastAsia="№Е"/>
          <w:i w:val="0"/>
          <w:iCs/>
          <w:sz w:val="24"/>
          <w:lang w:val="ru-RU"/>
        </w:rPr>
        <w:t>личнос</w:t>
      </w:r>
      <w:r w:rsidR="008F0B8A" w:rsidRPr="000149CA">
        <w:rPr>
          <w:rStyle w:val="CharAttribute484"/>
          <w:rFonts w:eastAsia="№Е"/>
          <w:i w:val="0"/>
          <w:iCs/>
          <w:sz w:val="24"/>
          <w:lang w:val="ru-RU"/>
        </w:rPr>
        <w:t>тное развитие учащихся</w:t>
      </w:r>
      <w:r w:rsidR="00EF1CB1" w:rsidRPr="000149CA">
        <w:rPr>
          <w:rStyle w:val="CharAttribute484"/>
          <w:rFonts w:eastAsia="№Е"/>
          <w:i w:val="0"/>
          <w:iCs/>
          <w:sz w:val="24"/>
          <w:lang w:val="ru-RU"/>
        </w:rPr>
        <w:t xml:space="preserve"> проявляющееся:</w:t>
      </w:r>
    </w:p>
    <w:p w:rsidR="00EF1CB1" w:rsidRPr="000149CA" w:rsidRDefault="00EF1CB1" w:rsidP="00EA771B">
      <w:pPr>
        <w:wordWrap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0149CA">
        <w:rPr>
          <w:rStyle w:val="CharAttribute484"/>
          <w:rFonts w:eastAsia="№Е"/>
          <w:i w:val="0"/>
          <w:iCs/>
          <w:sz w:val="24"/>
          <w:lang w:val="ru-RU"/>
        </w:rPr>
        <w:t>1) в усвоении ими знаний основных норм, которые общество выработало на основе этих ценностей (</w:t>
      </w:r>
      <w:r w:rsidR="007310D3" w:rsidRPr="000149CA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0149CA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0149CA">
        <w:rPr>
          <w:rStyle w:val="CharAttribute484"/>
          <w:rFonts w:eastAsia="№Е"/>
          <w:i w:val="0"/>
          <w:iCs/>
          <w:sz w:val="24"/>
          <w:lang w:val="ru-RU"/>
        </w:rPr>
        <w:t xml:space="preserve">усвоении </w:t>
      </w:r>
      <w:r w:rsidR="000C3516" w:rsidRPr="000149CA">
        <w:rPr>
          <w:rStyle w:val="CharAttribute484"/>
          <w:rFonts w:eastAsia="№Е"/>
          <w:i w:val="0"/>
          <w:iCs/>
          <w:sz w:val="24"/>
          <w:lang w:val="ru-RU"/>
        </w:rPr>
        <w:t xml:space="preserve">ими </w:t>
      </w:r>
      <w:r w:rsidRPr="000149CA">
        <w:rPr>
          <w:rStyle w:val="CharAttribute484"/>
          <w:rFonts w:eastAsia="№Е"/>
          <w:i w:val="0"/>
          <w:iCs/>
          <w:sz w:val="24"/>
          <w:lang w:val="ru-RU"/>
        </w:rPr>
        <w:t>социально значимых знаний);</w:t>
      </w:r>
    </w:p>
    <w:p w:rsidR="00EF1CB1" w:rsidRPr="000149CA" w:rsidRDefault="00EF1CB1" w:rsidP="00EA771B">
      <w:pPr>
        <w:wordWrap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0149CA">
        <w:rPr>
          <w:rStyle w:val="CharAttribute484"/>
          <w:rFonts w:eastAsia="№Е"/>
          <w:i w:val="0"/>
          <w:iCs/>
          <w:sz w:val="24"/>
          <w:lang w:val="ru-RU"/>
        </w:rPr>
        <w:t>2) в развитии их позитивных отношений к этим общественным ценностям (</w:t>
      </w:r>
      <w:r w:rsidR="007310D3" w:rsidRPr="000149CA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0149CA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0149CA">
        <w:rPr>
          <w:rStyle w:val="CharAttribute484"/>
          <w:rFonts w:eastAsia="№Е"/>
          <w:i w:val="0"/>
          <w:iCs/>
          <w:sz w:val="24"/>
          <w:lang w:val="ru-RU"/>
        </w:rPr>
        <w:t xml:space="preserve">развитии </w:t>
      </w:r>
      <w:r w:rsidR="000C3516" w:rsidRPr="000149CA">
        <w:rPr>
          <w:rStyle w:val="CharAttribute484"/>
          <w:rFonts w:eastAsia="№Е"/>
          <w:i w:val="0"/>
          <w:iCs/>
          <w:sz w:val="24"/>
          <w:lang w:val="ru-RU"/>
        </w:rPr>
        <w:t xml:space="preserve">их </w:t>
      </w:r>
      <w:r w:rsidRPr="000149CA">
        <w:rPr>
          <w:rStyle w:val="CharAttribute484"/>
          <w:rFonts w:eastAsia="№Е"/>
          <w:i w:val="0"/>
          <w:iCs/>
          <w:sz w:val="24"/>
          <w:lang w:val="ru-RU"/>
        </w:rPr>
        <w:t>социально значимых отношений);</w:t>
      </w:r>
    </w:p>
    <w:p w:rsidR="00EF1CB1" w:rsidRPr="000149CA" w:rsidRDefault="00EF1CB1" w:rsidP="00EA771B">
      <w:pPr>
        <w:wordWrap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0149CA">
        <w:rPr>
          <w:rStyle w:val="CharAttribute484"/>
          <w:rFonts w:eastAsia="№Е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</w:t>
      </w:r>
      <w:r w:rsidR="007310D3" w:rsidRPr="000149CA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0149CA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0149CA">
        <w:rPr>
          <w:rStyle w:val="CharAttribute484"/>
          <w:rFonts w:eastAsia="№Е"/>
          <w:i w:val="0"/>
          <w:iCs/>
          <w:sz w:val="24"/>
          <w:lang w:val="ru-RU"/>
        </w:rPr>
        <w:t xml:space="preserve">приобретении </w:t>
      </w:r>
      <w:r w:rsidR="000C3516" w:rsidRPr="000149CA">
        <w:rPr>
          <w:rStyle w:val="CharAttribute484"/>
          <w:rFonts w:eastAsia="№Е"/>
          <w:i w:val="0"/>
          <w:iCs/>
          <w:sz w:val="24"/>
          <w:lang w:val="ru-RU"/>
        </w:rPr>
        <w:t xml:space="preserve">ими </w:t>
      </w:r>
      <w:r w:rsidRPr="000149CA">
        <w:rPr>
          <w:rStyle w:val="CharAttribute484"/>
          <w:rFonts w:eastAsia="№Е"/>
          <w:i w:val="0"/>
          <w:iCs/>
          <w:sz w:val="24"/>
          <w:lang w:val="ru-RU"/>
        </w:rPr>
        <w:t>опыта осуществления социально значимых дел).</w:t>
      </w:r>
    </w:p>
    <w:p w:rsidR="007310D3" w:rsidRPr="000149CA" w:rsidRDefault="007310D3" w:rsidP="00EA771B">
      <w:pPr>
        <w:wordWrap/>
        <w:ind w:firstLine="567"/>
        <w:rPr>
          <w:rStyle w:val="CharAttribute484"/>
          <w:rFonts w:eastAsia="№Е"/>
          <w:i w:val="0"/>
          <w:sz w:val="24"/>
          <w:lang w:val="ru-RU"/>
        </w:rPr>
      </w:pPr>
    </w:p>
    <w:p w:rsidR="00C26494" w:rsidRPr="000149CA" w:rsidRDefault="0037567E" w:rsidP="00EA771B">
      <w:pPr>
        <w:wordWrap/>
        <w:ind w:firstLine="567"/>
        <w:rPr>
          <w:rStyle w:val="CharAttribute484"/>
          <w:rFonts w:eastAsia="№Е"/>
          <w:bCs/>
          <w:i w:val="0"/>
          <w:iCs/>
          <w:sz w:val="24"/>
          <w:lang w:val="ru-RU"/>
        </w:rPr>
      </w:pPr>
      <w:r w:rsidRPr="000149CA">
        <w:rPr>
          <w:rStyle w:val="CharAttribute484"/>
          <w:rFonts w:eastAsia="№Е"/>
          <w:i w:val="0"/>
          <w:sz w:val="24"/>
          <w:lang w:val="ru-RU"/>
        </w:rPr>
        <w:t>Конкретиз</w:t>
      </w:r>
      <w:r w:rsidR="00673D3C" w:rsidRPr="000149CA">
        <w:rPr>
          <w:rStyle w:val="CharAttribute484"/>
          <w:rFonts w:eastAsia="№Е"/>
          <w:i w:val="0"/>
          <w:sz w:val="24"/>
          <w:lang w:val="ru-RU"/>
        </w:rPr>
        <w:t xml:space="preserve">ация </w:t>
      </w:r>
      <w:r w:rsidRPr="000149CA">
        <w:rPr>
          <w:rStyle w:val="CharAttribute484"/>
          <w:rFonts w:eastAsia="№Е"/>
          <w:i w:val="0"/>
          <w:sz w:val="24"/>
          <w:lang w:val="ru-RU"/>
        </w:rPr>
        <w:t>общ</w:t>
      </w:r>
      <w:r w:rsidR="00673D3C" w:rsidRPr="000149CA">
        <w:rPr>
          <w:rStyle w:val="CharAttribute484"/>
          <w:rFonts w:eastAsia="№Е"/>
          <w:i w:val="0"/>
          <w:sz w:val="24"/>
          <w:lang w:val="ru-RU"/>
        </w:rPr>
        <w:t>ей</w:t>
      </w:r>
      <w:r w:rsidRPr="000149CA">
        <w:rPr>
          <w:rStyle w:val="CharAttribute484"/>
          <w:rFonts w:eastAsia="№Е"/>
          <w:i w:val="0"/>
          <w:sz w:val="24"/>
          <w:lang w:val="ru-RU"/>
        </w:rPr>
        <w:t xml:space="preserve"> цел</w:t>
      </w:r>
      <w:r w:rsidR="00673D3C" w:rsidRPr="000149CA">
        <w:rPr>
          <w:rStyle w:val="CharAttribute484"/>
          <w:rFonts w:eastAsia="№Е"/>
          <w:i w:val="0"/>
          <w:sz w:val="24"/>
          <w:lang w:val="ru-RU"/>
        </w:rPr>
        <w:t xml:space="preserve">и воспитания </w:t>
      </w:r>
      <w:r w:rsidRPr="000149CA">
        <w:rPr>
          <w:rStyle w:val="CharAttribute484"/>
          <w:rFonts w:eastAsia="№Е"/>
          <w:i w:val="0"/>
          <w:sz w:val="24"/>
          <w:lang w:val="ru-RU"/>
        </w:rPr>
        <w:t xml:space="preserve">применительно к </w:t>
      </w:r>
      <w:r w:rsidR="00C26494" w:rsidRPr="000149CA">
        <w:rPr>
          <w:rStyle w:val="CharAttribute484"/>
          <w:rFonts w:eastAsia="№Е"/>
          <w:i w:val="0"/>
          <w:sz w:val="24"/>
          <w:lang w:val="ru-RU"/>
        </w:rPr>
        <w:t xml:space="preserve">возрастным особенностям </w:t>
      </w:r>
      <w:r w:rsidR="008F0B8A" w:rsidRPr="000149CA">
        <w:rPr>
          <w:rStyle w:val="CharAttribute484"/>
          <w:rFonts w:eastAsia="№Е"/>
          <w:i w:val="0"/>
          <w:sz w:val="24"/>
          <w:lang w:val="ru-RU"/>
        </w:rPr>
        <w:t>учащихся</w:t>
      </w:r>
      <w:r w:rsidR="00C26494" w:rsidRPr="000149CA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673D3C" w:rsidRPr="000149CA">
        <w:rPr>
          <w:rStyle w:val="CharAttribute484"/>
          <w:rFonts w:eastAsia="№Е"/>
          <w:i w:val="0"/>
          <w:sz w:val="24"/>
          <w:lang w:val="ru-RU"/>
        </w:rPr>
        <w:t xml:space="preserve">позволяет </w:t>
      </w:r>
      <w:r w:rsidRPr="000149CA">
        <w:rPr>
          <w:rStyle w:val="CharAttribute484"/>
          <w:rFonts w:eastAsia="№Е"/>
          <w:i w:val="0"/>
          <w:sz w:val="24"/>
          <w:lang w:val="ru-RU"/>
        </w:rPr>
        <w:t>выдел</w:t>
      </w:r>
      <w:r w:rsidR="00673D3C" w:rsidRPr="000149CA">
        <w:rPr>
          <w:rStyle w:val="CharAttribute484"/>
          <w:rFonts w:eastAsia="№Е"/>
          <w:i w:val="0"/>
          <w:sz w:val="24"/>
          <w:lang w:val="ru-RU"/>
        </w:rPr>
        <w:t xml:space="preserve">ить </w:t>
      </w:r>
      <w:r w:rsidRPr="000149CA">
        <w:rPr>
          <w:rStyle w:val="CharAttribute484"/>
          <w:rFonts w:eastAsia="№Е"/>
          <w:i w:val="0"/>
          <w:sz w:val="24"/>
          <w:lang w:val="ru-RU"/>
        </w:rPr>
        <w:t>в ней следующи</w:t>
      </w:r>
      <w:r w:rsidR="00C26494" w:rsidRPr="000149CA">
        <w:rPr>
          <w:rStyle w:val="CharAttribute484"/>
          <w:rFonts w:eastAsia="№Е"/>
          <w:i w:val="0"/>
          <w:sz w:val="24"/>
          <w:lang w:val="ru-RU"/>
        </w:rPr>
        <w:t>е</w:t>
      </w:r>
      <w:r w:rsidRPr="000149CA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5B168B" w:rsidRPr="000149CA">
        <w:rPr>
          <w:rStyle w:val="CharAttribute484"/>
          <w:rFonts w:eastAsia="№Е"/>
          <w:bCs/>
          <w:i w:val="0"/>
          <w:iCs/>
          <w:sz w:val="24"/>
          <w:lang w:val="ru-RU"/>
        </w:rPr>
        <w:t>целевые</w:t>
      </w:r>
      <w:r w:rsidR="005B168B" w:rsidRPr="000149CA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0149CA">
        <w:rPr>
          <w:rStyle w:val="CharAttribute484"/>
          <w:rFonts w:eastAsia="№Е"/>
          <w:b/>
          <w:sz w:val="24"/>
          <w:lang w:val="ru-RU"/>
        </w:rPr>
        <w:t>приоритет</w:t>
      </w:r>
      <w:r w:rsidR="00C26494" w:rsidRPr="000149CA">
        <w:rPr>
          <w:rStyle w:val="CharAttribute484"/>
          <w:rFonts w:eastAsia="№Е"/>
          <w:b/>
          <w:sz w:val="24"/>
          <w:lang w:val="ru-RU"/>
        </w:rPr>
        <w:t>ы</w:t>
      </w:r>
      <w:r w:rsidR="00E23C40" w:rsidRPr="000149CA">
        <w:rPr>
          <w:rStyle w:val="CharAttribute484"/>
          <w:rFonts w:eastAsia="№Е"/>
          <w:bCs/>
          <w:i w:val="0"/>
          <w:iCs/>
          <w:sz w:val="24"/>
          <w:lang w:val="ru-RU"/>
        </w:rPr>
        <w:t>, соответствующие трем уровням общего образования</w:t>
      </w:r>
      <w:r w:rsidR="00C26494" w:rsidRPr="000149CA">
        <w:rPr>
          <w:rStyle w:val="CharAttribute484"/>
          <w:rFonts w:eastAsia="№Е"/>
          <w:bCs/>
          <w:i w:val="0"/>
          <w:iCs/>
          <w:sz w:val="24"/>
          <w:lang w:val="ru-RU"/>
        </w:rPr>
        <w:t>:</w:t>
      </w:r>
    </w:p>
    <w:p w:rsidR="00557246" w:rsidRPr="000149CA" w:rsidRDefault="00C26494" w:rsidP="00EA771B">
      <w:pPr>
        <w:pStyle w:val="ParaAttribute10"/>
        <w:ind w:firstLine="567"/>
        <w:rPr>
          <w:color w:val="00000A"/>
          <w:sz w:val="24"/>
          <w:szCs w:val="24"/>
        </w:rPr>
      </w:pPr>
      <w:r w:rsidRPr="000149CA">
        <w:rPr>
          <w:rStyle w:val="CharAttribute484"/>
          <w:rFonts w:eastAsia="№Е"/>
          <w:b/>
          <w:bCs/>
          <w:iCs/>
          <w:sz w:val="24"/>
          <w:szCs w:val="24"/>
        </w:rPr>
        <w:t>1.</w:t>
      </w:r>
      <w:r w:rsidRPr="000149CA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0149CA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0149CA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</w:t>
      </w:r>
      <w:r w:rsidR="00234F41" w:rsidRPr="000149CA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целевым </w:t>
      </w:r>
      <w:r w:rsidRPr="000149CA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приоритетом является </w:t>
      </w:r>
      <w:r w:rsidR="005B168B" w:rsidRPr="000149CA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</w:t>
      </w:r>
      <w:r w:rsidR="00E12967" w:rsidRPr="000149CA">
        <w:rPr>
          <w:rStyle w:val="CharAttribute484"/>
          <w:rFonts w:eastAsia="Calibri"/>
          <w:i w:val="0"/>
          <w:sz w:val="24"/>
          <w:szCs w:val="24"/>
        </w:rPr>
        <w:t>усвоения</w:t>
      </w:r>
      <w:r w:rsidR="005B168B" w:rsidRPr="000149CA">
        <w:rPr>
          <w:rStyle w:val="CharAttribute484"/>
          <w:rFonts w:eastAsia="Calibri"/>
          <w:i w:val="0"/>
          <w:sz w:val="24"/>
          <w:szCs w:val="24"/>
        </w:rPr>
        <w:t xml:space="preserve"> </w:t>
      </w:r>
      <w:r w:rsidR="008F0B8A" w:rsidRPr="000149CA">
        <w:rPr>
          <w:rStyle w:val="CharAttribute484"/>
          <w:rFonts w:eastAsia="Calibri"/>
          <w:i w:val="0"/>
          <w:sz w:val="24"/>
          <w:szCs w:val="24"/>
        </w:rPr>
        <w:t>учащимися</w:t>
      </w:r>
      <w:r w:rsidR="005B168B" w:rsidRPr="000149CA">
        <w:rPr>
          <w:rStyle w:val="CharAttribute484"/>
          <w:rFonts w:eastAsia="Calibri"/>
          <w:i w:val="0"/>
          <w:sz w:val="24"/>
          <w:szCs w:val="24"/>
        </w:rPr>
        <w:t xml:space="preserve"> социально значимых знаний</w:t>
      </w:r>
      <w:r w:rsidR="00557246" w:rsidRPr="000149CA">
        <w:rPr>
          <w:rStyle w:val="CharAttribute484"/>
          <w:rFonts w:eastAsia="Calibri"/>
          <w:i w:val="0"/>
          <w:sz w:val="24"/>
          <w:szCs w:val="24"/>
        </w:rPr>
        <w:t xml:space="preserve"> – знаний основных </w:t>
      </w:r>
      <w:r w:rsidR="00557246" w:rsidRPr="000149CA">
        <w:rPr>
          <w:color w:val="00000A"/>
          <w:sz w:val="24"/>
          <w:szCs w:val="24"/>
        </w:rPr>
        <w:t>норм и традиций того общества, в котором он</w:t>
      </w:r>
      <w:r w:rsidR="008F7423" w:rsidRPr="000149CA">
        <w:rPr>
          <w:color w:val="00000A"/>
          <w:sz w:val="24"/>
          <w:szCs w:val="24"/>
        </w:rPr>
        <w:t>и</w:t>
      </w:r>
      <w:r w:rsidR="00557246" w:rsidRPr="000149CA">
        <w:rPr>
          <w:color w:val="00000A"/>
          <w:sz w:val="24"/>
          <w:szCs w:val="24"/>
        </w:rPr>
        <w:t xml:space="preserve"> жив</w:t>
      </w:r>
      <w:r w:rsidR="008F7423" w:rsidRPr="000149CA">
        <w:rPr>
          <w:color w:val="00000A"/>
          <w:sz w:val="24"/>
          <w:szCs w:val="24"/>
        </w:rPr>
        <w:t>ут</w:t>
      </w:r>
      <w:r w:rsidR="00557246" w:rsidRPr="000149CA">
        <w:rPr>
          <w:color w:val="00000A"/>
          <w:sz w:val="24"/>
          <w:szCs w:val="24"/>
        </w:rPr>
        <w:t>.</w:t>
      </w:r>
    </w:p>
    <w:p w:rsidR="00557246" w:rsidRPr="000149CA" w:rsidRDefault="000A3106" w:rsidP="00EA771B">
      <w:pPr>
        <w:wordWrap/>
        <w:ind w:firstLine="567"/>
        <w:rPr>
          <w:rStyle w:val="CharAttribute3"/>
          <w:rFonts w:hAnsi="Times New Roman"/>
          <w:sz w:val="24"/>
          <w:lang w:val="ru-RU"/>
        </w:rPr>
      </w:pPr>
      <w:r w:rsidRPr="000149CA">
        <w:rPr>
          <w:rStyle w:val="CharAttribute484"/>
          <w:rFonts w:eastAsia="Calibri"/>
          <w:i w:val="0"/>
          <w:sz w:val="24"/>
          <w:lang w:val="ru-RU"/>
        </w:rPr>
        <w:t>К наиболее важным из них относятся следующие:</w:t>
      </w:r>
    </w:p>
    <w:p w:rsidR="00557246" w:rsidRPr="000149CA" w:rsidRDefault="00557246" w:rsidP="00EA771B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149CA">
        <w:rPr>
          <w:rStyle w:val="CharAttribute3"/>
          <w:rFonts w:hAnsi="Times New Roman"/>
          <w:sz w:val="24"/>
          <w:szCs w:val="24"/>
          <w:lang w:val="ru-RU"/>
        </w:rPr>
        <w:t>- быть</w:t>
      </w:r>
      <w:r w:rsidR="00B25EE9" w:rsidRPr="000149CA">
        <w:rPr>
          <w:rStyle w:val="CharAttribute3"/>
          <w:rFonts w:hAnsi="Times New Roman"/>
          <w:sz w:val="24"/>
          <w:szCs w:val="24"/>
          <w:lang w:val="ru-RU"/>
        </w:rPr>
        <w:t xml:space="preserve"> любящим, </w:t>
      </w:r>
      <w:r w:rsidRPr="000149CA">
        <w:rPr>
          <w:rStyle w:val="CharAttribute3"/>
          <w:rFonts w:hAnsi="Times New Roman"/>
          <w:sz w:val="24"/>
          <w:szCs w:val="24"/>
          <w:lang w:val="ru-RU"/>
        </w:rPr>
        <w:t>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8146F" w:rsidRPr="000149CA" w:rsidRDefault="004D6D3F" w:rsidP="00EA771B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149CA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0149CA">
        <w:rPr>
          <w:rFonts w:ascii="Times New Roman"/>
          <w:sz w:val="24"/>
          <w:szCs w:val="24"/>
          <w:lang w:val="ru-RU"/>
        </w:rPr>
        <w:t>—</w:t>
      </w:r>
      <w:r w:rsidRPr="000149CA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0149CA">
        <w:rPr>
          <w:rFonts w:ascii="Times New Roman"/>
          <w:sz w:val="24"/>
          <w:szCs w:val="24"/>
          <w:lang w:val="ru-RU"/>
        </w:rPr>
        <w:t>—</w:t>
      </w:r>
      <w:r w:rsidRPr="000149CA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</w:t>
      </w:r>
      <w:r w:rsidR="0058146F" w:rsidRPr="000149CA">
        <w:rPr>
          <w:rStyle w:val="CharAttribute3"/>
          <w:rFonts w:hAnsi="Times New Roman"/>
          <w:sz w:val="24"/>
          <w:szCs w:val="24"/>
          <w:lang w:val="ru-RU"/>
        </w:rPr>
        <w:t>, доводить начатое дело до конца;</w:t>
      </w:r>
    </w:p>
    <w:p w:rsidR="00557246" w:rsidRPr="000149CA" w:rsidRDefault="00557246" w:rsidP="00EA771B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149CA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4F012D" w:rsidRPr="000149CA">
        <w:rPr>
          <w:rStyle w:val="CharAttribute3"/>
          <w:rFonts w:hAnsi="Times New Roman"/>
          <w:sz w:val="24"/>
          <w:szCs w:val="24"/>
          <w:lang w:val="ru-RU"/>
        </w:rPr>
        <w:t>знать и любить</w:t>
      </w:r>
      <w:r w:rsidRPr="000149CA">
        <w:rPr>
          <w:rStyle w:val="CharAttribute3"/>
          <w:rFonts w:hAnsi="Times New Roman"/>
          <w:sz w:val="24"/>
          <w:szCs w:val="24"/>
          <w:lang w:val="ru-RU"/>
        </w:rPr>
        <w:t xml:space="preserve"> свою Родину</w:t>
      </w:r>
      <w:r w:rsidR="003C31B3" w:rsidRPr="000149CA">
        <w:rPr>
          <w:rStyle w:val="CharAttribute3"/>
          <w:rFonts w:hAnsi="Times New Roman"/>
          <w:sz w:val="24"/>
          <w:szCs w:val="24"/>
          <w:lang w:val="ru-RU"/>
        </w:rPr>
        <w:t xml:space="preserve"> – свой родной дом, двор,</w:t>
      </w:r>
      <w:r w:rsidR="004F012D" w:rsidRPr="000149CA">
        <w:rPr>
          <w:rStyle w:val="CharAttribute3"/>
          <w:rFonts w:hAnsi="Times New Roman"/>
          <w:sz w:val="24"/>
          <w:szCs w:val="24"/>
          <w:lang w:val="ru-RU"/>
        </w:rPr>
        <w:t xml:space="preserve"> улицу,</w:t>
      </w:r>
      <w:r w:rsidR="003C31B3" w:rsidRPr="000149CA">
        <w:rPr>
          <w:rStyle w:val="CharAttribute3"/>
          <w:rFonts w:hAnsi="Times New Roman"/>
          <w:sz w:val="24"/>
          <w:szCs w:val="24"/>
          <w:lang w:val="ru-RU"/>
        </w:rPr>
        <w:t xml:space="preserve"> город</w:t>
      </w:r>
      <w:r w:rsidR="00512A05" w:rsidRPr="000149CA">
        <w:rPr>
          <w:rStyle w:val="CharAttribute3"/>
          <w:rFonts w:hAnsi="Times New Roman"/>
          <w:sz w:val="24"/>
          <w:szCs w:val="24"/>
          <w:lang w:val="ru-RU"/>
        </w:rPr>
        <w:t>,</w:t>
      </w:r>
      <w:r w:rsidR="003C31B3" w:rsidRPr="000149CA">
        <w:rPr>
          <w:rStyle w:val="CharAttribute3"/>
          <w:rFonts w:hAnsi="Times New Roman"/>
          <w:sz w:val="24"/>
          <w:szCs w:val="24"/>
          <w:lang w:val="ru-RU"/>
        </w:rPr>
        <w:t xml:space="preserve"> село, </w:t>
      </w:r>
      <w:r w:rsidR="004F012D" w:rsidRPr="000149CA">
        <w:rPr>
          <w:rStyle w:val="CharAttribute3"/>
          <w:rFonts w:hAnsi="Times New Roman"/>
          <w:sz w:val="24"/>
          <w:szCs w:val="24"/>
          <w:lang w:val="ru-RU"/>
        </w:rPr>
        <w:t>свою с</w:t>
      </w:r>
      <w:r w:rsidR="003C31B3" w:rsidRPr="000149CA">
        <w:rPr>
          <w:rStyle w:val="CharAttribute3"/>
          <w:rFonts w:hAnsi="Times New Roman"/>
          <w:sz w:val="24"/>
          <w:szCs w:val="24"/>
          <w:lang w:val="ru-RU"/>
        </w:rPr>
        <w:t>трану</w:t>
      </w:r>
      <w:r w:rsidRPr="000149CA">
        <w:rPr>
          <w:rStyle w:val="CharAttribute3"/>
          <w:rFonts w:hAnsi="Times New Roman"/>
          <w:sz w:val="24"/>
          <w:szCs w:val="24"/>
          <w:lang w:val="ru-RU"/>
        </w:rPr>
        <w:t>;</w:t>
      </w:r>
    </w:p>
    <w:p w:rsidR="00557246" w:rsidRPr="000149CA" w:rsidRDefault="00557246" w:rsidP="00EA771B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149CA">
        <w:rPr>
          <w:rStyle w:val="CharAttribute3"/>
          <w:rFonts w:hAnsi="Times New Roman"/>
          <w:sz w:val="24"/>
          <w:szCs w:val="24"/>
          <w:lang w:val="ru-RU"/>
        </w:rPr>
        <w:t>- беречь и охранять природу (ухаживать за комнатными растениями в классе или дома, заботиться о своих домашних питомцах</w:t>
      </w:r>
      <w:r w:rsidR="00E23C40" w:rsidRPr="000149CA">
        <w:rPr>
          <w:rStyle w:val="CharAttribute3"/>
          <w:rFonts w:hAnsi="Times New Roman"/>
          <w:sz w:val="24"/>
          <w:szCs w:val="24"/>
          <w:lang w:val="ru-RU"/>
        </w:rPr>
        <w:t xml:space="preserve"> и</w:t>
      </w:r>
      <w:r w:rsidR="008536A3" w:rsidRPr="000149CA">
        <w:rPr>
          <w:rStyle w:val="CharAttribute3"/>
          <w:rFonts w:hAnsi="Times New Roman"/>
          <w:sz w:val="24"/>
          <w:szCs w:val="24"/>
          <w:lang w:val="ru-RU"/>
        </w:rPr>
        <w:t xml:space="preserve">, по возможности, о </w:t>
      </w:r>
      <w:r w:rsidRPr="000149CA">
        <w:rPr>
          <w:rStyle w:val="CharAttribute3"/>
          <w:rFonts w:hAnsi="Times New Roman"/>
          <w:sz w:val="24"/>
          <w:szCs w:val="24"/>
          <w:lang w:val="ru-RU"/>
        </w:rPr>
        <w:t>бездомных животных</w:t>
      </w:r>
      <w:r w:rsidR="00E23C40" w:rsidRPr="000149CA">
        <w:rPr>
          <w:rStyle w:val="CharAttribute3"/>
          <w:rFonts w:hAnsi="Times New Roman"/>
          <w:sz w:val="24"/>
          <w:szCs w:val="24"/>
          <w:lang w:val="ru-RU"/>
        </w:rPr>
        <w:t xml:space="preserve"> в своем дворе</w:t>
      </w:r>
      <w:r w:rsidRPr="000149CA">
        <w:rPr>
          <w:rStyle w:val="CharAttribute3"/>
          <w:rFonts w:hAnsi="Times New Roman"/>
          <w:sz w:val="24"/>
          <w:szCs w:val="24"/>
          <w:lang w:val="ru-RU"/>
        </w:rPr>
        <w:t>; подкармливать птиц в морозные зимы; не засорять бытовым мусором улицы, леса, водоёмы);</w:t>
      </w:r>
    </w:p>
    <w:p w:rsidR="00557246" w:rsidRPr="000149CA" w:rsidRDefault="00557246" w:rsidP="00EA771B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149CA">
        <w:rPr>
          <w:rStyle w:val="CharAttribute3"/>
          <w:rFonts w:hAnsi="Times New Roman"/>
          <w:sz w:val="24"/>
          <w:szCs w:val="24"/>
          <w:lang w:val="ru-RU"/>
        </w:rPr>
        <w:t>- проявлять миролюбие</w:t>
      </w:r>
      <w:r w:rsidR="00B25EE9" w:rsidRPr="000149CA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0149CA">
        <w:rPr>
          <w:rStyle w:val="CharAttribute3"/>
          <w:rFonts w:hAnsi="Times New Roman"/>
          <w:sz w:val="24"/>
          <w:szCs w:val="24"/>
          <w:lang w:val="ru-RU"/>
        </w:rPr>
        <w:t xml:space="preserve">— не затевать конфликтов и стремиться решать спорные вопросы, не прибегая к </w:t>
      </w:r>
      <w:r w:rsidR="00E23C40" w:rsidRPr="000149CA">
        <w:rPr>
          <w:rStyle w:val="CharAttribute3"/>
          <w:rFonts w:hAnsi="Times New Roman"/>
          <w:sz w:val="24"/>
          <w:szCs w:val="24"/>
          <w:lang w:val="ru-RU"/>
        </w:rPr>
        <w:t>силе</w:t>
      </w:r>
      <w:r w:rsidRPr="000149CA">
        <w:rPr>
          <w:rStyle w:val="CharAttribute3"/>
          <w:rFonts w:hAnsi="Times New Roman"/>
          <w:sz w:val="24"/>
          <w:szCs w:val="24"/>
          <w:lang w:val="ru-RU"/>
        </w:rPr>
        <w:t>;</w:t>
      </w:r>
    </w:p>
    <w:p w:rsidR="00557246" w:rsidRPr="000149CA" w:rsidRDefault="00557246" w:rsidP="00EA771B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149CA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557246" w:rsidRPr="000149CA" w:rsidRDefault="00557246" w:rsidP="00EA771B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149CA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5F58BB" w:rsidRPr="000149CA" w:rsidRDefault="005F58BB" w:rsidP="00EA771B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149CA">
        <w:rPr>
          <w:rStyle w:val="CharAttribute3"/>
          <w:rFonts w:hAnsi="Times New Roman"/>
          <w:sz w:val="24"/>
          <w:szCs w:val="24"/>
          <w:lang w:val="ru-RU"/>
        </w:rPr>
        <w:t>- соблюдать правила личной гигиены, режим дня, вести здоровый образ жизни;</w:t>
      </w:r>
    </w:p>
    <w:p w:rsidR="00557246" w:rsidRPr="000149CA" w:rsidRDefault="00557246" w:rsidP="00EA771B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149CA">
        <w:rPr>
          <w:rStyle w:val="CharAttribute3"/>
          <w:rFonts w:hAnsi="Times New Roman"/>
          <w:sz w:val="24"/>
          <w:szCs w:val="24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</w:t>
      </w:r>
      <w:r w:rsidR="008536A3" w:rsidRPr="000149CA">
        <w:rPr>
          <w:rStyle w:val="CharAttribute3"/>
          <w:rFonts w:hAnsi="Times New Roman"/>
          <w:sz w:val="24"/>
          <w:szCs w:val="24"/>
          <w:lang w:val="ru-RU"/>
        </w:rPr>
        <w:t>людьми</w:t>
      </w:r>
      <w:r w:rsidRPr="000149CA">
        <w:rPr>
          <w:rStyle w:val="CharAttribute3"/>
          <w:rFonts w:hAnsi="Times New Roman"/>
          <w:sz w:val="24"/>
          <w:szCs w:val="24"/>
          <w:lang w:val="ru-RU"/>
        </w:rPr>
        <w:t>;</w:t>
      </w:r>
      <w:r w:rsidR="008536A3" w:rsidRPr="000149CA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0149CA">
        <w:rPr>
          <w:rStyle w:val="CharAttribute3"/>
          <w:rFonts w:hAnsi="Times New Roman"/>
          <w:sz w:val="24"/>
          <w:szCs w:val="24"/>
          <w:lang w:val="ru-RU"/>
        </w:rPr>
        <w:t xml:space="preserve">уметь прощать обиды, защищать слабых, по мере возможности помогать </w:t>
      </w:r>
      <w:r w:rsidR="005F58BB" w:rsidRPr="000149CA">
        <w:rPr>
          <w:rStyle w:val="CharAttribute3"/>
          <w:rFonts w:hAnsi="Times New Roman"/>
          <w:sz w:val="24"/>
          <w:szCs w:val="24"/>
          <w:lang w:val="ru-RU"/>
        </w:rPr>
        <w:t xml:space="preserve">нуждающимся в этом </w:t>
      </w:r>
      <w:r w:rsidRPr="000149CA">
        <w:rPr>
          <w:rStyle w:val="CharAttribute3"/>
          <w:rFonts w:hAnsi="Times New Roman"/>
          <w:sz w:val="24"/>
          <w:szCs w:val="24"/>
          <w:lang w:val="ru-RU"/>
        </w:rPr>
        <w:t xml:space="preserve"> людям; </w:t>
      </w:r>
      <w:r w:rsidR="005F58BB" w:rsidRPr="000149CA">
        <w:rPr>
          <w:rStyle w:val="CharAttribute3"/>
          <w:rFonts w:hAnsi="Times New Roman"/>
          <w:sz w:val="24"/>
          <w:szCs w:val="24"/>
          <w:lang w:val="ru-RU"/>
        </w:rPr>
        <w:t>у</w:t>
      </w:r>
      <w:r w:rsidRPr="000149CA">
        <w:rPr>
          <w:rStyle w:val="CharAttribute3"/>
          <w:rFonts w:hAnsi="Times New Roman"/>
          <w:sz w:val="24"/>
          <w:szCs w:val="24"/>
          <w:lang w:val="ru-RU"/>
        </w:rPr>
        <w:t xml:space="preserve">важительно относиться к людям иной </w:t>
      </w:r>
      <w:r w:rsidR="00E23C40" w:rsidRPr="000149CA">
        <w:rPr>
          <w:rStyle w:val="CharAttribute3"/>
          <w:rFonts w:hAnsi="Times New Roman"/>
          <w:sz w:val="24"/>
          <w:szCs w:val="24"/>
          <w:lang w:val="ru-RU"/>
        </w:rPr>
        <w:t xml:space="preserve">национальной </w:t>
      </w:r>
      <w:r w:rsidRPr="000149CA">
        <w:rPr>
          <w:rStyle w:val="CharAttribute3"/>
          <w:rFonts w:hAnsi="Times New Roman"/>
          <w:sz w:val="24"/>
          <w:szCs w:val="24"/>
          <w:lang w:val="ru-RU"/>
        </w:rPr>
        <w:t>или религиозной принадлежности, иного имущественного положения</w:t>
      </w:r>
      <w:r w:rsidR="00E23C40" w:rsidRPr="000149CA">
        <w:rPr>
          <w:rStyle w:val="CharAttribute3"/>
          <w:rFonts w:hAnsi="Times New Roman"/>
          <w:sz w:val="24"/>
          <w:szCs w:val="24"/>
          <w:lang w:val="ru-RU"/>
        </w:rPr>
        <w:t xml:space="preserve">, </w:t>
      </w:r>
      <w:r w:rsidR="005F58BB" w:rsidRPr="000149CA">
        <w:rPr>
          <w:rStyle w:val="CharAttribute3"/>
          <w:rFonts w:hAnsi="Times New Roman"/>
          <w:sz w:val="24"/>
          <w:szCs w:val="24"/>
          <w:lang w:val="ru-RU"/>
        </w:rPr>
        <w:t>людям с ограниченными возможностями здоровья</w:t>
      </w:r>
      <w:r w:rsidRPr="000149CA">
        <w:rPr>
          <w:rStyle w:val="CharAttribute3"/>
          <w:rFonts w:hAnsi="Times New Roman"/>
          <w:sz w:val="24"/>
          <w:szCs w:val="24"/>
          <w:lang w:val="ru-RU"/>
        </w:rPr>
        <w:t>;</w:t>
      </w:r>
    </w:p>
    <w:p w:rsidR="00557246" w:rsidRPr="000149CA" w:rsidRDefault="005F58BB" w:rsidP="00EA771B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149CA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557246" w:rsidRPr="000149CA">
        <w:rPr>
          <w:rStyle w:val="CharAttribute3"/>
          <w:rFonts w:hAnsi="Times New Roman"/>
          <w:sz w:val="24"/>
          <w:szCs w:val="24"/>
          <w:lang w:val="ru-RU"/>
        </w:rPr>
        <w:t>быть уверенным в себе, открытым и общительным, не стесняться быть в чём-то непохожим на других ребят;</w:t>
      </w:r>
      <w:r w:rsidRPr="000149CA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0149CA">
        <w:rPr>
          <w:rStyle w:val="CharAttribute3"/>
          <w:rFonts w:hAnsi="Times New Roman"/>
          <w:sz w:val="24"/>
          <w:szCs w:val="24"/>
          <w:lang w:val="ru-RU"/>
        </w:rPr>
        <w:t>уметь ставить перед собой цели</w:t>
      </w:r>
      <w:r w:rsidR="00B111C2" w:rsidRPr="000149CA">
        <w:rPr>
          <w:rStyle w:val="CharAttribute3"/>
          <w:rFonts w:hAnsi="Times New Roman"/>
          <w:sz w:val="24"/>
          <w:szCs w:val="24"/>
          <w:lang w:val="ru-RU"/>
        </w:rPr>
        <w:t xml:space="preserve"> и проявлять инициативу</w:t>
      </w:r>
      <w:r w:rsidR="00557246" w:rsidRPr="000149CA">
        <w:rPr>
          <w:rStyle w:val="CharAttribute3"/>
          <w:rFonts w:hAnsi="Times New Roman"/>
          <w:sz w:val="24"/>
          <w:szCs w:val="24"/>
          <w:lang w:val="ru-RU"/>
        </w:rPr>
        <w:t xml:space="preserve">, отстаивать своё мнение и действовать </w:t>
      </w:r>
      <w:r w:rsidR="00B111C2" w:rsidRPr="000149CA">
        <w:rPr>
          <w:rStyle w:val="CharAttribute3"/>
          <w:rFonts w:hAnsi="Times New Roman"/>
          <w:sz w:val="24"/>
          <w:szCs w:val="24"/>
          <w:lang w:val="ru-RU"/>
        </w:rPr>
        <w:t>самостоятельно</w:t>
      </w:r>
      <w:r w:rsidR="00557246" w:rsidRPr="000149CA">
        <w:rPr>
          <w:rStyle w:val="CharAttribute3"/>
          <w:rFonts w:hAnsi="Times New Roman"/>
          <w:sz w:val="24"/>
          <w:szCs w:val="24"/>
          <w:lang w:val="ru-RU"/>
        </w:rPr>
        <w:t>, без помощи старших.</w:t>
      </w:r>
    </w:p>
    <w:p w:rsidR="00557246" w:rsidRPr="000149CA" w:rsidRDefault="008536A3" w:rsidP="00EA771B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0149CA">
        <w:rPr>
          <w:rStyle w:val="CharAttribute3"/>
          <w:rFonts w:hAnsi="Times New Roman"/>
          <w:sz w:val="24"/>
          <w:szCs w:val="24"/>
          <w:lang w:val="ru-RU"/>
        </w:rPr>
        <w:t>Знание</w:t>
      </w:r>
      <w:r w:rsidR="00557246" w:rsidRPr="000149CA">
        <w:rPr>
          <w:rStyle w:val="CharAttribute3"/>
          <w:rFonts w:hAnsi="Times New Roman"/>
          <w:sz w:val="24"/>
          <w:szCs w:val="24"/>
          <w:lang w:val="ru-RU"/>
        </w:rPr>
        <w:t xml:space="preserve"> младшим школьником данных </w:t>
      </w:r>
      <w:r w:rsidRPr="000149CA">
        <w:rPr>
          <w:rStyle w:val="CharAttribute3"/>
          <w:rFonts w:hAnsi="Times New Roman"/>
          <w:sz w:val="24"/>
          <w:szCs w:val="24"/>
          <w:lang w:val="ru-RU"/>
        </w:rPr>
        <w:t xml:space="preserve">социальных </w:t>
      </w:r>
      <w:r w:rsidR="00557246" w:rsidRPr="000149CA">
        <w:rPr>
          <w:rStyle w:val="CharAttribute3"/>
          <w:rFonts w:hAnsi="Times New Roman"/>
          <w:sz w:val="24"/>
          <w:szCs w:val="24"/>
          <w:lang w:val="ru-RU"/>
        </w:rPr>
        <w:t>норм</w:t>
      </w:r>
      <w:r w:rsidRPr="000149CA">
        <w:rPr>
          <w:rStyle w:val="CharAttribute3"/>
          <w:rFonts w:hAnsi="Times New Roman"/>
          <w:sz w:val="24"/>
          <w:szCs w:val="24"/>
          <w:lang w:val="ru-RU"/>
        </w:rPr>
        <w:t xml:space="preserve"> и традиций</w:t>
      </w:r>
      <w:r w:rsidR="00557246" w:rsidRPr="000149CA">
        <w:rPr>
          <w:rStyle w:val="CharAttribute3"/>
          <w:rFonts w:hAnsi="Times New Roman"/>
          <w:sz w:val="24"/>
          <w:szCs w:val="24"/>
          <w:lang w:val="ru-RU"/>
        </w:rPr>
        <w:t>, понимани</w:t>
      </w:r>
      <w:r w:rsidR="006A270D" w:rsidRPr="000149CA">
        <w:rPr>
          <w:rStyle w:val="CharAttribute3"/>
          <w:rFonts w:hAnsi="Times New Roman"/>
          <w:sz w:val="24"/>
          <w:szCs w:val="24"/>
          <w:lang w:val="ru-RU"/>
        </w:rPr>
        <w:t>е</w:t>
      </w:r>
      <w:r w:rsidR="00557246" w:rsidRPr="000149CA">
        <w:rPr>
          <w:rStyle w:val="CharAttribute3"/>
          <w:rFonts w:hAnsi="Times New Roman"/>
          <w:sz w:val="24"/>
          <w:szCs w:val="24"/>
          <w:lang w:val="ru-RU"/>
        </w:rPr>
        <w:t xml:space="preserve"> важности </w:t>
      </w:r>
      <w:r w:rsidR="00271D15" w:rsidRPr="000149CA">
        <w:rPr>
          <w:rStyle w:val="CharAttribute3"/>
          <w:rFonts w:hAnsi="Times New Roman"/>
          <w:sz w:val="24"/>
          <w:szCs w:val="24"/>
          <w:lang w:val="ru-RU"/>
        </w:rPr>
        <w:t>следования им</w:t>
      </w:r>
      <w:r w:rsidR="00557246" w:rsidRPr="000149CA">
        <w:rPr>
          <w:rStyle w:val="CharAttribute3"/>
          <w:rFonts w:hAnsi="Times New Roman"/>
          <w:sz w:val="24"/>
          <w:szCs w:val="24"/>
          <w:lang w:val="ru-RU"/>
        </w:rPr>
        <w:t xml:space="preserve"> имеет особое значение</w:t>
      </w:r>
      <w:r w:rsidRPr="000149CA">
        <w:rPr>
          <w:rStyle w:val="CharAttribute3"/>
          <w:rFonts w:hAnsi="Times New Roman"/>
          <w:sz w:val="24"/>
          <w:szCs w:val="24"/>
          <w:lang w:val="ru-RU"/>
        </w:rPr>
        <w:t xml:space="preserve"> для </w:t>
      </w:r>
      <w:r w:rsidR="006A270D" w:rsidRPr="000149CA">
        <w:rPr>
          <w:rStyle w:val="CharAttribute3"/>
          <w:rFonts w:hAnsi="Times New Roman"/>
          <w:sz w:val="24"/>
          <w:szCs w:val="24"/>
          <w:lang w:val="ru-RU"/>
        </w:rPr>
        <w:t>ребенка этого возраста</w:t>
      </w:r>
      <w:r w:rsidR="00557246" w:rsidRPr="000149CA">
        <w:rPr>
          <w:rStyle w:val="CharAttribute3"/>
          <w:rFonts w:hAnsi="Times New Roman"/>
          <w:sz w:val="24"/>
          <w:szCs w:val="24"/>
          <w:lang w:val="ru-RU"/>
        </w:rPr>
        <w:t xml:space="preserve">, поскольку </w:t>
      </w:r>
      <w:r w:rsidRPr="000149CA">
        <w:rPr>
          <w:rStyle w:val="CharAttribute3"/>
          <w:rFonts w:hAnsi="Times New Roman"/>
          <w:sz w:val="24"/>
          <w:szCs w:val="24"/>
          <w:lang w:val="ru-RU"/>
        </w:rPr>
        <w:t xml:space="preserve">облегчает его вхождение в </w:t>
      </w:r>
      <w:r w:rsidR="00557246" w:rsidRPr="000149CA">
        <w:rPr>
          <w:rStyle w:val="CharAttribute3"/>
          <w:rFonts w:hAnsi="Times New Roman"/>
          <w:sz w:val="24"/>
          <w:szCs w:val="24"/>
          <w:lang w:val="ru-RU"/>
        </w:rPr>
        <w:t>широкий социальный мир, в открыв</w:t>
      </w:r>
      <w:r w:rsidR="00271D15" w:rsidRPr="000149CA">
        <w:rPr>
          <w:rStyle w:val="CharAttribute3"/>
          <w:rFonts w:hAnsi="Times New Roman"/>
          <w:sz w:val="24"/>
          <w:szCs w:val="24"/>
          <w:lang w:val="ru-RU"/>
        </w:rPr>
        <w:t xml:space="preserve">ающуюся </w:t>
      </w:r>
      <w:r w:rsidR="00557246" w:rsidRPr="000149CA">
        <w:rPr>
          <w:rStyle w:val="CharAttribute3"/>
          <w:rFonts w:hAnsi="Times New Roman"/>
          <w:sz w:val="24"/>
          <w:szCs w:val="24"/>
          <w:lang w:val="ru-RU"/>
        </w:rPr>
        <w:t>ему систему общественных отношений.</w:t>
      </w:r>
    </w:p>
    <w:p w:rsidR="00512B2B" w:rsidRPr="000149CA" w:rsidRDefault="00C26494" w:rsidP="00EA771B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149CA">
        <w:rPr>
          <w:rStyle w:val="CharAttribute484"/>
          <w:rFonts w:eastAsia="№Е"/>
          <w:b/>
          <w:bCs/>
          <w:iCs/>
          <w:sz w:val="24"/>
          <w:szCs w:val="24"/>
        </w:rPr>
        <w:lastRenderedPageBreak/>
        <w:t>2.</w:t>
      </w:r>
      <w:r w:rsidRPr="000149CA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0149CA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0149CA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0149CA">
        <w:rPr>
          <w:rStyle w:val="CharAttribute484"/>
          <w:rFonts w:eastAsia="№Е"/>
          <w:i w:val="0"/>
          <w:sz w:val="24"/>
          <w:szCs w:val="24"/>
        </w:rPr>
        <w:t xml:space="preserve">создание благоприятных условий для развития социально значимых отношений </w:t>
      </w:r>
      <w:r w:rsidR="008F0B8A" w:rsidRPr="000149CA">
        <w:rPr>
          <w:rStyle w:val="CharAttribute484"/>
          <w:rFonts w:eastAsia="№Е"/>
          <w:i w:val="0"/>
          <w:sz w:val="24"/>
          <w:szCs w:val="24"/>
        </w:rPr>
        <w:t>учащихся</w:t>
      </w:r>
      <w:r w:rsidRPr="000149CA">
        <w:rPr>
          <w:rStyle w:val="CharAttribute484"/>
          <w:rFonts w:eastAsia="№Е"/>
          <w:i w:val="0"/>
          <w:sz w:val="24"/>
          <w:szCs w:val="24"/>
        </w:rPr>
        <w:t xml:space="preserve"> и, прежде всего, </w:t>
      </w:r>
      <w:r w:rsidR="005F58BB" w:rsidRPr="000149CA">
        <w:rPr>
          <w:rStyle w:val="CharAttribute484"/>
          <w:rFonts w:eastAsia="№Е"/>
          <w:i w:val="0"/>
          <w:sz w:val="24"/>
          <w:szCs w:val="24"/>
        </w:rPr>
        <w:t>ценностных</w:t>
      </w:r>
      <w:r w:rsidRPr="000149CA">
        <w:rPr>
          <w:rStyle w:val="CharAttribute484"/>
          <w:rFonts w:eastAsia="№Е"/>
          <w:i w:val="0"/>
          <w:sz w:val="24"/>
          <w:szCs w:val="24"/>
        </w:rPr>
        <w:t xml:space="preserve"> отношений</w:t>
      </w:r>
      <w:r w:rsidR="00512B2B" w:rsidRPr="000149CA">
        <w:rPr>
          <w:rStyle w:val="CharAttribute484"/>
          <w:rFonts w:eastAsia="№Е"/>
          <w:i w:val="0"/>
          <w:sz w:val="24"/>
          <w:szCs w:val="24"/>
        </w:rPr>
        <w:t>:</w:t>
      </w:r>
    </w:p>
    <w:p w:rsidR="004D4355" w:rsidRPr="000149CA" w:rsidRDefault="00512B2B" w:rsidP="00EA771B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149CA">
        <w:rPr>
          <w:rStyle w:val="CharAttribute484"/>
          <w:rFonts w:eastAsia="№Е"/>
          <w:i w:val="0"/>
          <w:sz w:val="24"/>
          <w:szCs w:val="24"/>
        </w:rPr>
        <w:t>-</w:t>
      </w:r>
      <w:r w:rsidR="00C26494" w:rsidRPr="000149CA">
        <w:rPr>
          <w:rStyle w:val="CharAttribute484"/>
          <w:rFonts w:eastAsia="№Е"/>
          <w:i w:val="0"/>
          <w:sz w:val="24"/>
          <w:szCs w:val="24"/>
        </w:rPr>
        <w:t xml:space="preserve"> к </w:t>
      </w:r>
      <w:r w:rsidR="008536A3" w:rsidRPr="000149CA">
        <w:rPr>
          <w:rStyle w:val="CharAttribute484"/>
          <w:rFonts w:eastAsia="№Е"/>
          <w:i w:val="0"/>
          <w:sz w:val="24"/>
          <w:szCs w:val="24"/>
        </w:rPr>
        <w:t>семь</w:t>
      </w:r>
      <w:r w:rsidR="005F58BB" w:rsidRPr="000149CA">
        <w:rPr>
          <w:rStyle w:val="CharAttribute484"/>
          <w:rFonts w:eastAsia="№Е"/>
          <w:i w:val="0"/>
          <w:sz w:val="24"/>
          <w:szCs w:val="24"/>
        </w:rPr>
        <w:t>е</w:t>
      </w:r>
      <w:r w:rsidR="004F012D" w:rsidRPr="000149CA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4D4355" w:rsidRPr="000149CA">
        <w:rPr>
          <w:rStyle w:val="CharAttribute484"/>
          <w:rFonts w:eastAsia="№Е"/>
          <w:i w:val="0"/>
          <w:sz w:val="24"/>
          <w:szCs w:val="24"/>
        </w:rPr>
        <w:t>как главной опоре в жизни человека и источнику его счастья</w:t>
      </w:r>
      <w:r w:rsidR="00971C21" w:rsidRPr="000149CA">
        <w:rPr>
          <w:rStyle w:val="CharAttribute484"/>
          <w:rFonts w:eastAsia="№Е"/>
          <w:i w:val="0"/>
          <w:sz w:val="24"/>
          <w:szCs w:val="24"/>
        </w:rPr>
        <w:t>;</w:t>
      </w:r>
    </w:p>
    <w:p w:rsidR="004D6D3F" w:rsidRPr="000149CA" w:rsidRDefault="004D6D3F" w:rsidP="00EA771B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149CA">
        <w:rPr>
          <w:rStyle w:val="CharAttribute484"/>
          <w:rFonts w:eastAsia="№Е"/>
          <w:i w:val="0"/>
          <w:sz w:val="24"/>
          <w:szCs w:val="24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512B2B" w:rsidRPr="000149CA" w:rsidRDefault="00512B2B" w:rsidP="00EA771B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149CA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5F58BB" w:rsidRPr="000149CA">
        <w:rPr>
          <w:rStyle w:val="CharAttribute484"/>
          <w:rFonts w:eastAsia="№Е"/>
          <w:i w:val="0"/>
          <w:sz w:val="24"/>
          <w:szCs w:val="24"/>
        </w:rPr>
        <w:t xml:space="preserve">своему </w:t>
      </w:r>
      <w:r w:rsidR="00C26494" w:rsidRPr="000149CA">
        <w:rPr>
          <w:rStyle w:val="CharAttribute484"/>
          <w:rFonts w:eastAsia="№Е"/>
          <w:i w:val="0"/>
          <w:sz w:val="24"/>
          <w:szCs w:val="24"/>
        </w:rPr>
        <w:t>отечеств</w:t>
      </w:r>
      <w:r w:rsidR="005F58BB" w:rsidRPr="000149CA">
        <w:rPr>
          <w:rStyle w:val="CharAttribute484"/>
          <w:rFonts w:eastAsia="№Е"/>
          <w:i w:val="0"/>
          <w:sz w:val="24"/>
          <w:szCs w:val="24"/>
        </w:rPr>
        <w:t>у</w:t>
      </w:r>
      <w:r w:rsidR="00971C21" w:rsidRPr="000149CA">
        <w:rPr>
          <w:rStyle w:val="CharAttribute484"/>
          <w:rFonts w:eastAsia="№Е"/>
          <w:i w:val="0"/>
          <w:sz w:val="24"/>
          <w:szCs w:val="24"/>
        </w:rPr>
        <w:t>, своей малой и большой Родине как месту, в котором человек вырос</w:t>
      </w:r>
      <w:r w:rsidR="00D50AEF" w:rsidRPr="000149CA">
        <w:rPr>
          <w:rStyle w:val="CharAttribute484"/>
          <w:rFonts w:eastAsia="№Е"/>
          <w:i w:val="0"/>
          <w:sz w:val="24"/>
          <w:szCs w:val="24"/>
        </w:rPr>
        <w:t xml:space="preserve"> и познал первые радости и неудачи, </w:t>
      </w:r>
      <w:r w:rsidR="00971C21" w:rsidRPr="000149CA">
        <w:rPr>
          <w:rStyle w:val="CharAttribute484"/>
          <w:rFonts w:eastAsia="№Е"/>
          <w:i w:val="0"/>
          <w:sz w:val="24"/>
          <w:szCs w:val="24"/>
        </w:rPr>
        <w:t>котор</w:t>
      </w:r>
      <w:r w:rsidR="00D50AEF" w:rsidRPr="000149CA">
        <w:rPr>
          <w:rStyle w:val="CharAttribute484"/>
          <w:rFonts w:eastAsia="№Е"/>
          <w:i w:val="0"/>
          <w:sz w:val="24"/>
          <w:szCs w:val="24"/>
        </w:rPr>
        <w:t>ая завещана ему предками и которую нужно оберегать</w:t>
      </w:r>
      <w:r w:rsidR="00971C21" w:rsidRPr="000149CA">
        <w:rPr>
          <w:rStyle w:val="CharAttribute484"/>
          <w:rFonts w:eastAsia="№Е"/>
          <w:i w:val="0"/>
          <w:sz w:val="24"/>
          <w:szCs w:val="24"/>
        </w:rPr>
        <w:t>;</w:t>
      </w:r>
    </w:p>
    <w:p w:rsidR="00512B2B" w:rsidRPr="000149CA" w:rsidRDefault="00512B2B" w:rsidP="00EA771B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149CA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C26494" w:rsidRPr="000149CA">
        <w:rPr>
          <w:rStyle w:val="CharAttribute484"/>
          <w:rFonts w:eastAsia="№Е"/>
          <w:i w:val="0"/>
          <w:sz w:val="24"/>
          <w:szCs w:val="24"/>
        </w:rPr>
        <w:t>природ</w:t>
      </w:r>
      <w:r w:rsidR="005F58BB" w:rsidRPr="000149CA">
        <w:rPr>
          <w:rStyle w:val="CharAttribute484"/>
          <w:rFonts w:eastAsia="№Е"/>
          <w:i w:val="0"/>
          <w:sz w:val="24"/>
          <w:szCs w:val="24"/>
        </w:rPr>
        <w:t>е</w:t>
      </w:r>
      <w:r w:rsidR="00D50AEF" w:rsidRPr="000149CA">
        <w:rPr>
          <w:rStyle w:val="CharAttribute484"/>
          <w:rFonts w:eastAsia="№Е"/>
          <w:i w:val="0"/>
          <w:sz w:val="24"/>
          <w:szCs w:val="24"/>
        </w:rPr>
        <w:t xml:space="preserve"> как</w:t>
      </w:r>
      <w:r w:rsidR="00B333BE" w:rsidRPr="000149CA">
        <w:rPr>
          <w:rStyle w:val="CharAttribute484"/>
          <w:rFonts w:eastAsia="№Е"/>
          <w:i w:val="0"/>
          <w:sz w:val="24"/>
          <w:szCs w:val="24"/>
        </w:rPr>
        <w:t xml:space="preserve"> источнику жизни на Земле, основе самого ее существования, нуждающейся в защите </w:t>
      </w:r>
      <w:r w:rsidR="00AC2AFC" w:rsidRPr="000149CA">
        <w:rPr>
          <w:rStyle w:val="CharAttribute484"/>
          <w:rFonts w:eastAsia="№Е"/>
          <w:i w:val="0"/>
          <w:sz w:val="24"/>
          <w:szCs w:val="24"/>
        </w:rPr>
        <w:t>и постоянном внимании со стороны человека;</w:t>
      </w:r>
    </w:p>
    <w:p w:rsidR="00F613EA" w:rsidRPr="000149CA" w:rsidRDefault="00512B2B" w:rsidP="00EA771B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149CA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C26494" w:rsidRPr="000149CA">
        <w:rPr>
          <w:rStyle w:val="CharAttribute484"/>
          <w:rFonts w:eastAsia="№Е"/>
          <w:i w:val="0"/>
          <w:sz w:val="24"/>
          <w:szCs w:val="24"/>
        </w:rPr>
        <w:t>мир</w:t>
      </w:r>
      <w:r w:rsidR="005F58BB" w:rsidRPr="000149CA">
        <w:rPr>
          <w:rStyle w:val="CharAttribute484"/>
          <w:rFonts w:eastAsia="№Е"/>
          <w:i w:val="0"/>
          <w:sz w:val="24"/>
          <w:szCs w:val="24"/>
        </w:rPr>
        <w:t>у</w:t>
      </w:r>
      <w:r w:rsidR="00B333BE" w:rsidRPr="000149CA">
        <w:rPr>
          <w:rStyle w:val="CharAttribute484"/>
          <w:rFonts w:eastAsia="№Е"/>
          <w:i w:val="0"/>
          <w:sz w:val="24"/>
          <w:szCs w:val="24"/>
        </w:rPr>
        <w:t xml:space="preserve"> как главному принципу человеческого общежития</w:t>
      </w:r>
      <w:r w:rsidR="00AC2AFC" w:rsidRPr="000149CA">
        <w:rPr>
          <w:rStyle w:val="CharAttribute484"/>
          <w:rFonts w:eastAsia="№Е"/>
          <w:i w:val="0"/>
          <w:sz w:val="24"/>
          <w:szCs w:val="24"/>
        </w:rPr>
        <w:t xml:space="preserve">, </w:t>
      </w:r>
      <w:r w:rsidR="00B333BE" w:rsidRPr="000149CA">
        <w:rPr>
          <w:rStyle w:val="CharAttribute484"/>
          <w:rFonts w:eastAsia="№Е"/>
          <w:i w:val="0"/>
          <w:sz w:val="24"/>
          <w:szCs w:val="24"/>
        </w:rPr>
        <w:t xml:space="preserve">условию </w:t>
      </w:r>
      <w:r w:rsidR="00F613EA" w:rsidRPr="000149CA">
        <w:rPr>
          <w:rStyle w:val="CharAttribute484"/>
          <w:rFonts w:eastAsia="№Е"/>
          <w:i w:val="0"/>
          <w:sz w:val="24"/>
          <w:szCs w:val="24"/>
        </w:rPr>
        <w:t>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65524" w:rsidRPr="000149CA" w:rsidRDefault="00512B2B" w:rsidP="00EA771B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149CA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4D2081" w:rsidRPr="000149CA">
        <w:rPr>
          <w:rStyle w:val="CharAttribute484"/>
          <w:rFonts w:eastAsia="№Е"/>
          <w:i w:val="0"/>
          <w:sz w:val="24"/>
          <w:szCs w:val="24"/>
        </w:rPr>
        <w:t xml:space="preserve">к </w:t>
      </w:r>
      <w:r w:rsidR="008536A3" w:rsidRPr="000149CA">
        <w:rPr>
          <w:rStyle w:val="CharAttribute484"/>
          <w:rFonts w:eastAsia="№Е"/>
          <w:i w:val="0"/>
          <w:sz w:val="24"/>
          <w:szCs w:val="24"/>
        </w:rPr>
        <w:t>знани</w:t>
      </w:r>
      <w:r w:rsidRPr="000149CA">
        <w:rPr>
          <w:rStyle w:val="CharAttribute484"/>
          <w:rFonts w:eastAsia="№Е"/>
          <w:i w:val="0"/>
          <w:sz w:val="24"/>
          <w:szCs w:val="24"/>
        </w:rPr>
        <w:t>ям</w:t>
      </w:r>
      <w:r w:rsidR="00AC2AFC" w:rsidRPr="000149CA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065524" w:rsidRPr="000149CA">
        <w:rPr>
          <w:rStyle w:val="CharAttribute484"/>
          <w:rFonts w:eastAsia="№Е"/>
          <w:i w:val="0"/>
          <w:sz w:val="24"/>
          <w:szCs w:val="24"/>
        </w:rPr>
        <w:t>как интеллектуальному ресурсу, обеспечивающе</w:t>
      </w:r>
      <w:r w:rsidR="0020609F" w:rsidRPr="000149CA">
        <w:rPr>
          <w:rStyle w:val="CharAttribute484"/>
          <w:rFonts w:eastAsia="№Е"/>
          <w:i w:val="0"/>
          <w:sz w:val="24"/>
          <w:szCs w:val="24"/>
        </w:rPr>
        <w:t>му</w:t>
      </w:r>
      <w:r w:rsidR="00065524" w:rsidRPr="000149CA">
        <w:rPr>
          <w:rStyle w:val="CharAttribute484"/>
          <w:rFonts w:eastAsia="№Е"/>
          <w:i w:val="0"/>
          <w:sz w:val="24"/>
          <w:szCs w:val="24"/>
        </w:rPr>
        <w:t xml:space="preserve"> будущее человека, как </w:t>
      </w:r>
      <w:r w:rsidR="00AC2AFC" w:rsidRPr="000149CA">
        <w:rPr>
          <w:rStyle w:val="CharAttribute484"/>
          <w:rFonts w:eastAsia="№Е"/>
          <w:i w:val="0"/>
          <w:sz w:val="24"/>
          <w:szCs w:val="24"/>
        </w:rPr>
        <w:t xml:space="preserve">результату кропотливого, но увлекательного </w:t>
      </w:r>
      <w:r w:rsidR="00065524" w:rsidRPr="000149CA">
        <w:rPr>
          <w:rStyle w:val="CharAttribute484"/>
          <w:rFonts w:eastAsia="№Е"/>
          <w:i w:val="0"/>
          <w:sz w:val="24"/>
          <w:szCs w:val="24"/>
        </w:rPr>
        <w:t xml:space="preserve">учебного </w:t>
      </w:r>
      <w:r w:rsidR="00AC2AFC" w:rsidRPr="000149CA">
        <w:rPr>
          <w:rStyle w:val="CharAttribute484"/>
          <w:rFonts w:eastAsia="№Е"/>
          <w:i w:val="0"/>
          <w:sz w:val="24"/>
          <w:szCs w:val="24"/>
        </w:rPr>
        <w:t>труда</w:t>
      </w:r>
      <w:r w:rsidR="0020609F" w:rsidRPr="000149CA">
        <w:rPr>
          <w:rStyle w:val="CharAttribute484"/>
          <w:rFonts w:eastAsia="№Е"/>
          <w:i w:val="0"/>
          <w:sz w:val="24"/>
          <w:szCs w:val="24"/>
        </w:rPr>
        <w:t>;</w:t>
      </w:r>
    </w:p>
    <w:p w:rsidR="00512B2B" w:rsidRPr="000149CA" w:rsidRDefault="00512B2B" w:rsidP="00EA771B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149CA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C26494" w:rsidRPr="000149CA">
        <w:rPr>
          <w:rStyle w:val="CharAttribute484"/>
          <w:rFonts w:eastAsia="№Е"/>
          <w:i w:val="0"/>
          <w:sz w:val="24"/>
          <w:szCs w:val="24"/>
        </w:rPr>
        <w:t>культур</w:t>
      </w:r>
      <w:r w:rsidR="005F58BB" w:rsidRPr="000149CA">
        <w:rPr>
          <w:rStyle w:val="CharAttribute484"/>
          <w:rFonts w:eastAsia="№Е"/>
          <w:i w:val="0"/>
          <w:sz w:val="24"/>
          <w:szCs w:val="24"/>
        </w:rPr>
        <w:t>е</w:t>
      </w:r>
      <w:r w:rsidR="00C26494" w:rsidRPr="000149CA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065524" w:rsidRPr="000149CA">
        <w:rPr>
          <w:rStyle w:val="CharAttribute484"/>
          <w:rFonts w:eastAsia="№Е"/>
          <w:i w:val="0"/>
          <w:sz w:val="24"/>
          <w:szCs w:val="24"/>
        </w:rPr>
        <w:t xml:space="preserve">как </w:t>
      </w:r>
      <w:r w:rsidR="00321909" w:rsidRPr="000149CA">
        <w:rPr>
          <w:rStyle w:val="CharAttribute484"/>
          <w:rFonts w:eastAsia="№Е"/>
          <w:i w:val="0"/>
          <w:sz w:val="24"/>
          <w:szCs w:val="24"/>
        </w:rPr>
        <w:t xml:space="preserve">духовному богатству общества и </w:t>
      </w:r>
      <w:r w:rsidR="0020609F" w:rsidRPr="000149CA">
        <w:rPr>
          <w:rStyle w:val="CharAttribute484"/>
          <w:rFonts w:eastAsia="№Е"/>
          <w:i w:val="0"/>
          <w:sz w:val="24"/>
          <w:szCs w:val="24"/>
        </w:rPr>
        <w:t xml:space="preserve">важному условию ощущения </w:t>
      </w:r>
      <w:r w:rsidR="00065524" w:rsidRPr="000149CA">
        <w:rPr>
          <w:rStyle w:val="CharAttribute484"/>
          <w:rFonts w:eastAsia="№Е"/>
          <w:i w:val="0"/>
          <w:sz w:val="24"/>
          <w:szCs w:val="24"/>
        </w:rPr>
        <w:t xml:space="preserve">человеком </w:t>
      </w:r>
      <w:r w:rsidR="0020609F" w:rsidRPr="000149CA">
        <w:rPr>
          <w:rStyle w:val="CharAttribute484"/>
          <w:rFonts w:eastAsia="№Е"/>
          <w:i w:val="0"/>
          <w:sz w:val="24"/>
          <w:szCs w:val="24"/>
        </w:rPr>
        <w:t xml:space="preserve">полноты проживаемой </w:t>
      </w:r>
      <w:r w:rsidR="00065524" w:rsidRPr="000149CA">
        <w:rPr>
          <w:rStyle w:val="CharAttribute484"/>
          <w:rFonts w:eastAsia="№Е"/>
          <w:i w:val="0"/>
          <w:sz w:val="24"/>
          <w:szCs w:val="24"/>
        </w:rPr>
        <w:t xml:space="preserve">жизни, </w:t>
      </w:r>
      <w:r w:rsidR="0020609F" w:rsidRPr="000149CA">
        <w:rPr>
          <w:rStyle w:val="CharAttribute484"/>
          <w:rFonts w:eastAsia="№Е"/>
          <w:i w:val="0"/>
          <w:sz w:val="24"/>
          <w:szCs w:val="24"/>
        </w:rPr>
        <w:t xml:space="preserve">которое дают ему </w:t>
      </w:r>
      <w:r w:rsidR="00065524" w:rsidRPr="000149CA">
        <w:rPr>
          <w:rStyle w:val="CharAttribute484"/>
          <w:rFonts w:eastAsia="№Е"/>
          <w:i w:val="0"/>
          <w:sz w:val="24"/>
          <w:szCs w:val="24"/>
        </w:rPr>
        <w:t>чтени</w:t>
      </w:r>
      <w:r w:rsidR="0020609F" w:rsidRPr="000149CA">
        <w:rPr>
          <w:rStyle w:val="CharAttribute484"/>
          <w:rFonts w:eastAsia="№Е"/>
          <w:i w:val="0"/>
          <w:sz w:val="24"/>
          <w:szCs w:val="24"/>
        </w:rPr>
        <w:t>е</w:t>
      </w:r>
      <w:r w:rsidR="00065524" w:rsidRPr="000149CA">
        <w:rPr>
          <w:rStyle w:val="CharAttribute484"/>
          <w:rFonts w:eastAsia="№Е"/>
          <w:i w:val="0"/>
          <w:sz w:val="24"/>
          <w:szCs w:val="24"/>
        </w:rPr>
        <w:t>, музык</w:t>
      </w:r>
      <w:r w:rsidR="0020609F" w:rsidRPr="000149CA">
        <w:rPr>
          <w:rStyle w:val="CharAttribute484"/>
          <w:rFonts w:eastAsia="№Е"/>
          <w:i w:val="0"/>
          <w:sz w:val="24"/>
          <w:szCs w:val="24"/>
        </w:rPr>
        <w:t>а</w:t>
      </w:r>
      <w:r w:rsidR="00065524" w:rsidRPr="000149CA">
        <w:rPr>
          <w:rStyle w:val="CharAttribute484"/>
          <w:rFonts w:eastAsia="№Е"/>
          <w:i w:val="0"/>
          <w:sz w:val="24"/>
          <w:szCs w:val="24"/>
        </w:rPr>
        <w:t>, искусств</w:t>
      </w:r>
      <w:r w:rsidR="0020609F" w:rsidRPr="000149CA">
        <w:rPr>
          <w:rStyle w:val="CharAttribute484"/>
          <w:rFonts w:eastAsia="№Е"/>
          <w:i w:val="0"/>
          <w:sz w:val="24"/>
          <w:szCs w:val="24"/>
        </w:rPr>
        <w:t>о, театр</w:t>
      </w:r>
      <w:r w:rsidR="00321909" w:rsidRPr="000149CA">
        <w:rPr>
          <w:rStyle w:val="CharAttribute484"/>
          <w:rFonts w:eastAsia="№Е"/>
          <w:i w:val="0"/>
          <w:sz w:val="24"/>
          <w:szCs w:val="24"/>
        </w:rPr>
        <w:t>, творческое самовыражение;</w:t>
      </w:r>
    </w:p>
    <w:p w:rsidR="00512B2B" w:rsidRPr="000149CA" w:rsidRDefault="00512B2B" w:rsidP="00EA771B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149CA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C26494" w:rsidRPr="000149CA">
        <w:rPr>
          <w:rStyle w:val="CharAttribute484"/>
          <w:rFonts w:eastAsia="№Е"/>
          <w:i w:val="0"/>
          <w:sz w:val="24"/>
          <w:szCs w:val="24"/>
        </w:rPr>
        <w:t>здоровь</w:t>
      </w:r>
      <w:r w:rsidR="005F58BB" w:rsidRPr="000149CA">
        <w:rPr>
          <w:rStyle w:val="CharAttribute484"/>
          <w:rFonts w:eastAsia="№Е"/>
          <w:i w:val="0"/>
          <w:sz w:val="24"/>
          <w:szCs w:val="24"/>
        </w:rPr>
        <w:t>ю</w:t>
      </w:r>
      <w:r w:rsidRPr="000149CA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321909" w:rsidRPr="000149CA">
        <w:rPr>
          <w:rStyle w:val="CharAttribute484"/>
          <w:rFonts w:eastAsia="№Е"/>
          <w:i w:val="0"/>
          <w:sz w:val="24"/>
          <w:szCs w:val="24"/>
        </w:rPr>
        <w:t>как залогу долгой и активной жизни человека</w:t>
      </w:r>
      <w:r w:rsidR="00F613EA" w:rsidRPr="000149CA">
        <w:rPr>
          <w:rStyle w:val="CharAttribute484"/>
          <w:rFonts w:eastAsia="№Е"/>
          <w:i w:val="0"/>
          <w:sz w:val="24"/>
          <w:szCs w:val="24"/>
        </w:rPr>
        <w:t>, его хорошего настроения и оптимистичного взгляда на мир</w:t>
      </w:r>
      <w:r w:rsidR="000E6C64" w:rsidRPr="000149CA">
        <w:rPr>
          <w:rStyle w:val="CharAttribute484"/>
          <w:rFonts w:eastAsia="№Е"/>
          <w:i w:val="0"/>
          <w:sz w:val="24"/>
          <w:szCs w:val="24"/>
        </w:rPr>
        <w:t>;</w:t>
      </w:r>
    </w:p>
    <w:p w:rsidR="000E6C64" w:rsidRPr="000149CA" w:rsidRDefault="00512B2B" w:rsidP="00EA771B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149CA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5F58BB" w:rsidRPr="000149CA">
        <w:rPr>
          <w:rStyle w:val="CharAttribute484"/>
          <w:rFonts w:eastAsia="№Е"/>
          <w:i w:val="0"/>
          <w:sz w:val="24"/>
          <w:szCs w:val="24"/>
        </w:rPr>
        <w:t>к окружающим людям</w:t>
      </w:r>
      <w:r w:rsidR="000E6C64" w:rsidRPr="000149CA">
        <w:rPr>
          <w:rStyle w:val="CharAttribute484"/>
          <w:rFonts w:eastAsia="№Е"/>
          <w:i w:val="0"/>
          <w:sz w:val="24"/>
          <w:szCs w:val="24"/>
        </w:rPr>
        <w:t xml:space="preserve"> как </w:t>
      </w:r>
      <w:r w:rsidR="00F613EA" w:rsidRPr="000149CA">
        <w:rPr>
          <w:rStyle w:val="CharAttribute484"/>
          <w:rFonts w:eastAsia="№Е"/>
          <w:i w:val="0"/>
          <w:sz w:val="24"/>
          <w:szCs w:val="24"/>
        </w:rPr>
        <w:t xml:space="preserve">безусловной и абсолютной ценности, как равноправным социальным партнерам, с которыми необходимо выстраивать </w:t>
      </w:r>
      <w:r w:rsidR="004411C0" w:rsidRPr="000149CA">
        <w:rPr>
          <w:rStyle w:val="CharAttribute484"/>
          <w:rFonts w:eastAsia="№Е"/>
          <w:i w:val="0"/>
          <w:sz w:val="24"/>
          <w:szCs w:val="24"/>
        </w:rPr>
        <w:t xml:space="preserve">доброжелательные и </w:t>
      </w:r>
      <w:r w:rsidR="00F613EA" w:rsidRPr="000149CA">
        <w:rPr>
          <w:rStyle w:val="CharAttribute484"/>
          <w:rFonts w:eastAsia="№Е"/>
          <w:i w:val="0"/>
          <w:sz w:val="24"/>
          <w:szCs w:val="24"/>
        </w:rPr>
        <w:t>взаимоподдерживающие отношения</w:t>
      </w:r>
      <w:r w:rsidR="004411C0" w:rsidRPr="000149CA">
        <w:rPr>
          <w:rStyle w:val="CharAttribute484"/>
          <w:rFonts w:eastAsia="№Е"/>
          <w:i w:val="0"/>
          <w:sz w:val="24"/>
          <w:szCs w:val="24"/>
        </w:rPr>
        <w:t xml:space="preserve">, дающие человеку </w:t>
      </w:r>
      <w:r w:rsidR="000E6C64" w:rsidRPr="000149CA">
        <w:rPr>
          <w:rStyle w:val="CharAttribute484"/>
          <w:rFonts w:eastAsia="№Е"/>
          <w:i w:val="0"/>
          <w:sz w:val="24"/>
          <w:szCs w:val="24"/>
        </w:rPr>
        <w:t>радость общения</w:t>
      </w:r>
      <w:r w:rsidR="004411C0" w:rsidRPr="000149CA">
        <w:rPr>
          <w:rStyle w:val="CharAttribute484"/>
          <w:rFonts w:eastAsia="№Е"/>
          <w:i w:val="0"/>
          <w:sz w:val="24"/>
          <w:szCs w:val="24"/>
        </w:rPr>
        <w:t xml:space="preserve"> и </w:t>
      </w:r>
      <w:r w:rsidR="000C3516" w:rsidRPr="000149CA">
        <w:rPr>
          <w:rStyle w:val="CharAttribute484"/>
          <w:rFonts w:eastAsia="№Е"/>
          <w:i w:val="0"/>
          <w:sz w:val="24"/>
          <w:szCs w:val="24"/>
        </w:rPr>
        <w:t>позволяющие избегать чувства одиночества;</w:t>
      </w:r>
    </w:p>
    <w:p w:rsidR="00512B2B" w:rsidRPr="000149CA" w:rsidRDefault="00512B2B" w:rsidP="00EA771B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149CA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5F58BB" w:rsidRPr="000149CA">
        <w:rPr>
          <w:rStyle w:val="CharAttribute484"/>
          <w:rFonts w:eastAsia="№Е"/>
          <w:i w:val="0"/>
          <w:sz w:val="24"/>
          <w:szCs w:val="24"/>
        </w:rPr>
        <w:t>к самим себе</w:t>
      </w:r>
      <w:r w:rsidR="000C3516" w:rsidRPr="000149CA">
        <w:rPr>
          <w:rStyle w:val="CharAttribute484"/>
          <w:rFonts w:eastAsia="№Е"/>
          <w:i w:val="0"/>
          <w:sz w:val="24"/>
          <w:szCs w:val="24"/>
        </w:rPr>
        <w:t xml:space="preserve"> как </w:t>
      </w:r>
      <w:r w:rsidR="004C271D" w:rsidRPr="000149CA">
        <w:rPr>
          <w:rStyle w:val="CharAttribute484"/>
          <w:rFonts w:eastAsia="№Е"/>
          <w:i w:val="0"/>
          <w:sz w:val="24"/>
          <w:szCs w:val="24"/>
        </w:rPr>
        <w:t xml:space="preserve">хозяевам своей судьбы, </w:t>
      </w:r>
      <w:r w:rsidR="008D439B" w:rsidRPr="000149CA">
        <w:rPr>
          <w:rStyle w:val="CharAttribute484"/>
          <w:rFonts w:eastAsia="№Е"/>
          <w:i w:val="0"/>
          <w:sz w:val="24"/>
          <w:szCs w:val="24"/>
        </w:rPr>
        <w:t xml:space="preserve">самоопределяющимся и самореализующимся личностям, </w:t>
      </w:r>
      <w:r w:rsidR="004C271D" w:rsidRPr="000149CA">
        <w:rPr>
          <w:rStyle w:val="CharAttribute484"/>
          <w:rFonts w:eastAsia="№Е"/>
          <w:i w:val="0"/>
          <w:sz w:val="24"/>
          <w:szCs w:val="24"/>
        </w:rPr>
        <w:t>отвечающим за свое собственное будущее</w:t>
      </w:r>
      <w:r w:rsidR="005F58BB" w:rsidRPr="000149CA">
        <w:rPr>
          <w:rStyle w:val="CharAttribute484"/>
          <w:rFonts w:eastAsia="№Е"/>
          <w:i w:val="0"/>
          <w:sz w:val="24"/>
          <w:szCs w:val="24"/>
        </w:rPr>
        <w:t>.</w:t>
      </w:r>
    </w:p>
    <w:p w:rsidR="00C26494" w:rsidRPr="000149CA" w:rsidRDefault="00C26494" w:rsidP="00EA771B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149CA">
        <w:rPr>
          <w:rStyle w:val="CharAttribute484"/>
          <w:rFonts w:eastAsia="№Е"/>
          <w:i w:val="0"/>
          <w:sz w:val="24"/>
          <w:szCs w:val="24"/>
        </w:rP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</w:t>
      </w:r>
      <w:r w:rsidR="005F58BB" w:rsidRPr="000149CA">
        <w:rPr>
          <w:rStyle w:val="CharAttribute484"/>
          <w:rFonts w:eastAsia="№Е"/>
          <w:i w:val="0"/>
          <w:sz w:val="24"/>
          <w:szCs w:val="24"/>
        </w:rPr>
        <w:t>детей</w:t>
      </w:r>
      <w:r w:rsidRPr="000149CA">
        <w:rPr>
          <w:rStyle w:val="CharAttribute484"/>
          <w:rFonts w:eastAsia="№Е"/>
          <w:i w:val="0"/>
          <w:sz w:val="24"/>
          <w:szCs w:val="24"/>
        </w:rPr>
        <w:t xml:space="preserve"> приобретает становление их собственной жизненной позиции, собственных ценностных ориентаций. </w:t>
      </w:r>
      <w:r w:rsidR="00512B2B" w:rsidRPr="000149CA">
        <w:rPr>
          <w:rStyle w:val="CharAttribute484"/>
          <w:rFonts w:eastAsia="№Е"/>
          <w:i w:val="0"/>
          <w:sz w:val="24"/>
          <w:szCs w:val="24"/>
        </w:rPr>
        <w:t>Подростковый возраст –</w:t>
      </w:r>
      <w:r w:rsidRPr="000149CA">
        <w:rPr>
          <w:rStyle w:val="CharAttribute484"/>
          <w:rFonts w:eastAsia="№Е"/>
          <w:i w:val="0"/>
          <w:sz w:val="24"/>
          <w:szCs w:val="24"/>
        </w:rPr>
        <w:t xml:space="preserve"> наиболее удачный возраст для </w:t>
      </w:r>
      <w:r w:rsidR="00512B2B" w:rsidRPr="000149CA">
        <w:rPr>
          <w:rStyle w:val="CharAttribute484"/>
          <w:rFonts w:eastAsia="№Е"/>
          <w:i w:val="0"/>
          <w:sz w:val="24"/>
          <w:szCs w:val="24"/>
        </w:rPr>
        <w:t>развития</w:t>
      </w:r>
      <w:r w:rsidRPr="000149CA">
        <w:rPr>
          <w:rStyle w:val="CharAttribute484"/>
          <w:rFonts w:eastAsia="№Е"/>
          <w:i w:val="0"/>
          <w:sz w:val="24"/>
          <w:szCs w:val="24"/>
        </w:rPr>
        <w:t xml:space="preserve"> социально значимых отношений школьников.</w:t>
      </w:r>
    </w:p>
    <w:p w:rsidR="00C26494" w:rsidRPr="000149CA" w:rsidRDefault="00C26494" w:rsidP="00EA771B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149CA">
        <w:rPr>
          <w:rStyle w:val="CharAttribute484"/>
          <w:rFonts w:eastAsia="№Е"/>
          <w:b/>
          <w:bCs/>
          <w:iCs/>
          <w:sz w:val="24"/>
          <w:szCs w:val="24"/>
        </w:rPr>
        <w:t>3</w:t>
      </w:r>
      <w:r w:rsidRPr="000149CA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детей юношеского возраста (</w:t>
      </w:r>
      <w:r w:rsidRPr="000149CA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образования</w:t>
      </w:r>
      <w:r w:rsidRPr="000149CA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="00F924C5" w:rsidRPr="000149CA">
        <w:rPr>
          <w:rStyle w:val="CharAttribute484"/>
          <w:rFonts w:eastAsia="№Е"/>
          <w:i w:val="0"/>
          <w:sz w:val="24"/>
          <w:szCs w:val="24"/>
        </w:rPr>
        <w:t xml:space="preserve">создание благоприятных условий для </w:t>
      </w:r>
      <w:r w:rsidR="00E12967" w:rsidRPr="000149CA">
        <w:rPr>
          <w:rStyle w:val="CharAttribute484"/>
          <w:rFonts w:eastAsia="№Е"/>
          <w:i w:val="0"/>
          <w:sz w:val="24"/>
          <w:szCs w:val="24"/>
        </w:rPr>
        <w:t>приобретения</w:t>
      </w:r>
      <w:r w:rsidR="00F924C5" w:rsidRPr="000149CA">
        <w:rPr>
          <w:rStyle w:val="CharAttribute484"/>
          <w:rFonts w:eastAsia="№Е"/>
          <w:i w:val="0"/>
          <w:sz w:val="24"/>
          <w:szCs w:val="24"/>
        </w:rPr>
        <w:t xml:space="preserve"> школьниками опыта осуществления социально значимых дел.</w:t>
      </w:r>
    </w:p>
    <w:p w:rsidR="004D2081" w:rsidRPr="000149CA" w:rsidRDefault="000A3106" w:rsidP="00EA771B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149CA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0149CA">
        <w:rPr>
          <w:rStyle w:val="CharAttribute484"/>
          <w:rFonts w:eastAsia="№Е"/>
          <w:i w:val="0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</w:t>
      </w:r>
      <w:r w:rsidR="00E12967" w:rsidRPr="000149CA">
        <w:rPr>
          <w:rStyle w:val="CharAttribute484"/>
          <w:rFonts w:eastAsia="№Е"/>
          <w:i w:val="0"/>
          <w:sz w:val="24"/>
          <w:szCs w:val="24"/>
        </w:rPr>
        <w:t>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</w:t>
      </w:r>
      <w:r w:rsidR="00941C25" w:rsidRPr="000149CA">
        <w:rPr>
          <w:rStyle w:val="CharAttribute484"/>
          <w:rFonts w:eastAsia="№Е"/>
          <w:i w:val="0"/>
          <w:sz w:val="24"/>
          <w:szCs w:val="24"/>
        </w:rPr>
        <w:t xml:space="preserve">ам </w:t>
      </w:r>
      <w:r w:rsidR="00E12967" w:rsidRPr="000149CA">
        <w:rPr>
          <w:rStyle w:val="CharAttribute484"/>
          <w:rFonts w:eastAsia="№Е"/>
          <w:i w:val="0"/>
          <w:sz w:val="24"/>
          <w:szCs w:val="24"/>
        </w:rPr>
        <w:t xml:space="preserve">поможет имеющийся у </w:t>
      </w:r>
      <w:r w:rsidR="00941C25" w:rsidRPr="000149CA">
        <w:rPr>
          <w:rStyle w:val="CharAttribute484"/>
          <w:rFonts w:eastAsia="№Е"/>
          <w:i w:val="0"/>
          <w:sz w:val="24"/>
          <w:szCs w:val="24"/>
        </w:rPr>
        <w:t xml:space="preserve">них </w:t>
      </w:r>
      <w:r w:rsidR="00E12967" w:rsidRPr="000149CA">
        <w:rPr>
          <w:rStyle w:val="CharAttribute484"/>
          <w:rFonts w:eastAsia="№Е"/>
          <w:i w:val="0"/>
          <w:sz w:val="24"/>
          <w:szCs w:val="24"/>
        </w:rPr>
        <w:t>реальный практический</w:t>
      </w:r>
      <w:r w:rsidR="00673382" w:rsidRPr="000149CA">
        <w:rPr>
          <w:rStyle w:val="CharAttribute484"/>
          <w:rFonts w:eastAsia="№Е"/>
          <w:i w:val="0"/>
          <w:sz w:val="24"/>
          <w:szCs w:val="24"/>
        </w:rPr>
        <w:t>, социально значимый</w:t>
      </w:r>
      <w:r w:rsidR="00E12967" w:rsidRPr="000149CA">
        <w:rPr>
          <w:rStyle w:val="CharAttribute484"/>
          <w:rFonts w:eastAsia="№Е"/>
          <w:i w:val="0"/>
          <w:sz w:val="24"/>
          <w:szCs w:val="24"/>
        </w:rPr>
        <w:t xml:space="preserve"> опыт, который он</w:t>
      </w:r>
      <w:r w:rsidR="00941C25" w:rsidRPr="000149CA">
        <w:rPr>
          <w:rStyle w:val="CharAttribute484"/>
          <w:rFonts w:eastAsia="№Е"/>
          <w:i w:val="0"/>
          <w:sz w:val="24"/>
          <w:szCs w:val="24"/>
        </w:rPr>
        <w:t>и</w:t>
      </w:r>
      <w:r w:rsidR="00E12967" w:rsidRPr="000149CA">
        <w:rPr>
          <w:rStyle w:val="CharAttribute484"/>
          <w:rFonts w:eastAsia="№Е"/>
          <w:i w:val="0"/>
          <w:sz w:val="24"/>
          <w:szCs w:val="24"/>
        </w:rPr>
        <w:t xml:space="preserve"> мо</w:t>
      </w:r>
      <w:r w:rsidR="00941C25" w:rsidRPr="000149CA">
        <w:rPr>
          <w:rStyle w:val="CharAttribute484"/>
          <w:rFonts w:eastAsia="№Е"/>
          <w:i w:val="0"/>
          <w:sz w:val="24"/>
          <w:szCs w:val="24"/>
        </w:rPr>
        <w:t xml:space="preserve">гут </w:t>
      </w:r>
      <w:r w:rsidR="00E12967" w:rsidRPr="000149CA">
        <w:rPr>
          <w:rStyle w:val="CharAttribute484"/>
          <w:rFonts w:eastAsia="№Е"/>
          <w:i w:val="0"/>
          <w:sz w:val="24"/>
          <w:szCs w:val="24"/>
        </w:rPr>
        <w:t>приобрести</w:t>
      </w:r>
      <w:r w:rsidR="00673382" w:rsidRPr="000149CA">
        <w:rPr>
          <w:rStyle w:val="CharAttribute484"/>
          <w:rFonts w:eastAsia="№Е"/>
          <w:i w:val="0"/>
          <w:sz w:val="24"/>
          <w:szCs w:val="24"/>
        </w:rPr>
        <w:t>,</w:t>
      </w:r>
      <w:r w:rsidR="00E12967" w:rsidRPr="000149CA">
        <w:rPr>
          <w:rStyle w:val="CharAttribute484"/>
          <w:rFonts w:eastAsia="№Е"/>
          <w:i w:val="0"/>
          <w:sz w:val="24"/>
          <w:szCs w:val="24"/>
        </w:rPr>
        <w:t xml:space="preserve"> в том числе и в школе. </w:t>
      </w:r>
      <w:r w:rsidR="00941C25" w:rsidRPr="000149CA">
        <w:rPr>
          <w:rStyle w:val="CharAttribute484"/>
          <w:rFonts w:eastAsia="№Е"/>
          <w:i w:val="0"/>
          <w:sz w:val="24"/>
          <w:szCs w:val="24"/>
        </w:rPr>
        <w:t>Это</w:t>
      </w:r>
      <w:r w:rsidR="004D2081" w:rsidRPr="000149CA">
        <w:rPr>
          <w:rStyle w:val="CharAttribute484"/>
          <w:rFonts w:eastAsia="№Е"/>
          <w:i w:val="0"/>
          <w:sz w:val="24"/>
          <w:szCs w:val="24"/>
        </w:rPr>
        <w:t>:</w:t>
      </w:r>
    </w:p>
    <w:p w:rsidR="004D2081" w:rsidRPr="000149CA" w:rsidRDefault="004D2081" w:rsidP="00EA771B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149CA">
        <w:rPr>
          <w:rStyle w:val="CharAttribute484"/>
          <w:rFonts w:eastAsia="№Е"/>
          <w:i w:val="0"/>
          <w:sz w:val="24"/>
          <w:szCs w:val="24"/>
        </w:rPr>
        <w:t>- опыт дел, направленных на заботу о своей семье, родных и близких;</w:t>
      </w:r>
    </w:p>
    <w:p w:rsidR="004D6D3F" w:rsidRPr="000149CA" w:rsidRDefault="004D6D3F" w:rsidP="00EA771B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149CA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E12967" w:rsidRPr="000149CA" w:rsidRDefault="004D2081" w:rsidP="00EA771B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149CA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E12967" w:rsidRPr="000149CA">
        <w:rPr>
          <w:rStyle w:val="CharAttribute484"/>
          <w:rFonts w:eastAsia="№Е"/>
          <w:i w:val="0"/>
          <w:sz w:val="24"/>
          <w:szCs w:val="24"/>
        </w:rPr>
        <w:t>опыт</w:t>
      </w:r>
      <w:r w:rsidRPr="000149CA">
        <w:rPr>
          <w:rStyle w:val="CharAttribute484"/>
          <w:rFonts w:eastAsia="№Е"/>
          <w:i w:val="0"/>
          <w:sz w:val="24"/>
          <w:szCs w:val="24"/>
        </w:rPr>
        <w:t xml:space="preserve"> дел</w:t>
      </w:r>
      <w:r w:rsidR="00E12967" w:rsidRPr="000149CA">
        <w:rPr>
          <w:rStyle w:val="CharAttribute484"/>
          <w:rFonts w:eastAsia="№Е"/>
          <w:i w:val="0"/>
          <w:sz w:val="24"/>
          <w:szCs w:val="24"/>
        </w:rPr>
        <w:t xml:space="preserve">, направленных на пользу своему </w:t>
      </w:r>
      <w:r w:rsidR="00141E21" w:rsidRPr="000149CA">
        <w:rPr>
          <w:rStyle w:val="CharAttribute484"/>
          <w:rFonts w:eastAsia="№Е"/>
          <w:i w:val="0"/>
          <w:sz w:val="24"/>
          <w:szCs w:val="24"/>
        </w:rPr>
        <w:t>родному</w:t>
      </w:r>
      <w:r w:rsidR="008D439B" w:rsidRPr="000149CA">
        <w:rPr>
          <w:rStyle w:val="CharAttribute484"/>
          <w:rFonts w:eastAsia="№Е"/>
          <w:i w:val="0"/>
          <w:sz w:val="24"/>
          <w:szCs w:val="24"/>
        </w:rPr>
        <w:t xml:space="preserve"> селу, стране в целом, </w:t>
      </w:r>
      <w:r w:rsidRPr="000149CA">
        <w:rPr>
          <w:rStyle w:val="CharAttribute484"/>
          <w:rFonts w:eastAsia="№Е"/>
          <w:i w:val="0"/>
          <w:sz w:val="24"/>
          <w:szCs w:val="24"/>
        </w:rPr>
        <w:t xml:space="preserve">опыт </w:t>
      </w:r>
      <w:r w:rsidR="00E12967" w:rsidRPr="000149CA">
        <w:rPr>
          <w:rStyle w:val="CharAttribute484"/>
          <w:rFonts w:eastAsia="№Е"/>
          <w:i w:val="0"/>
          <w:sz w:val="24"/>
          <w:szCs w:val="24"/>
        </w:rPr>
        <w:t>деятельного выражения собственной гражданской позиции</w:t>
      </w:r>
      <w:r w:rsidRPr="000149CA">
        <w:rPr>
          <w:rStyle w:val="CharAttribute484"/>
          <w:rFonts w:eastAsia="№Е"/>
          <w:i w:val="0"/>
          <w:sz w:val="24"/>
          <w:szCs w:val="24"/>
        </w:rPr>
        <w:t>;</w:t>
      </w:r>
    </w:p>
    <w:p w:rsidR="00E12967" w:rsidRPr="000149CA" w:rsidRDefault="004D2081" w:rsidP="00EA771B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149CA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E12967" w:rsidRPr="000149CA">
        <w:rPr>
          <w:rStyle w:val="CharAttribute484"/>
          <w:rFonts w:eastAsia="№Е"/>
          <w:i w:val="0"/>
          <w:sz w:val="24"/>
          <w:szCs w:val="24"/>
        </w:rPr>
        <w:t>опыт природоохранных де</w:t>
      </w:r>
      <w:r w:rsidRPr="000149CA">
        <w:rPr>
          <w:rStyle w:val="CharAttribute484"/>
          <w:rFonts w:eastAsia="№Е"/>
          <w:i w:val="0"/>
          <w:sz w:val="24"/>
          <w:szCs w:val="24"/>
        </w:rPr>
        <w:t>л;</w:t>
      </w:r>
    </w:p>
    <w:p w:rsidR="00E12967" w:rsidRPr="000149CA" w:rsidRDefault="004D2081" w:rsidP="00EA771B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149CA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8D439B" w:rsidRPr="000149CA">
        <w:rPr>
          <w:rStyle w:val="CharAttribute484"/>
          <w:rFonts w:eastAsia="№Е"/>
          <w:i w:val="0"/>
          <w:sz w:val="24"/>
          <w:szCs w:val="24"/>
        </w:rPr>
        <w:t>опыт разрешения возникающих конфликтных ситуаций в школе, дома</w:t>
      </w:r>
      <w:r w:rsidR="009950C8" w:rsidRPr="000149CA">
        <w:rPr>
          <w:rStyle w:val="CharAttribute484"/>
          <w:rFonts w:eastAsia="№Е"/>
          <w:i w:val="0"/>
          <w:sz w:val="24"/>
          <w:szCs w:val="24"/>
        </w:rPr>
        <w:t xml:space="preserve"> или </w:t>
      </w:r>
      <w:r w:rsidR="008D439B" w:rsidRPr="000149CA">
        <w:rPr>
          <w:rStyle w:val="CharAttribute484"/>
          <w:rFonts w:eastAsia="№Е"/>
          <w:i w:val="0"/>
          <w:sz w:val="24"/>
          <w:szCs w:val="24"/>
        </w:rPr>
        <w:t>на улице</w:t>
      </w:r>
      <w:r w:rsidRPr="000149CA">
        <w:rPr>
          <w:rStyle w:val="CharAttribute484"/>
          <w:rFonts w:eastAsia="№Е"/>
          <w:i w:val="0"/>
          <w:sz w:val="24"/>
          <w:szCs w:val="24"/>
        </w:rPr>
        <w:t>;</w:t>
      </w:r>
    </w:p>
    <w:p w:rsidR="009950C8" w:rsidRPr="000149CA" w:rsidRDefault="009950C8" w:rsidP="00EA771B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149CA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E12967" w:rsidRPr="000149CA" w:rsidRDefault="004D2081" w:rsidP="00EA771B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149CA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</w:t>
      </w:r>
      <w:r w:rsidR="00E12967" w:rsidRPr="000149CA">
        <w:rPr>
          <w:rStyle w:val="CharAttribute484"/>
          <w:rFonts w:eastAsia="№Е"/>
          <w:i w:val="0"/>
          <w:sz w:val="24"/>
          <w:szCs w:val="24"/>
        </w:rPr>
        <w:t>опыт</w:t>
      </w:r>
      <w:r w:rsidRPr="000149CA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E12967" w:rsidRPr="000149CA">
        <w:rPr>
          <w:rStyle w:val="CharAttribute484"/>
          <w:rFonts w:eastAsia="№Е"/>
          <w:i w:val="0"/>
          <w:sz w:val="24"/>
          <w:szCs w:val="24"/>
        </w:rPr>
        <w:t>создания собственных произведений культуры</w:t>
      </w:r>
      <w:r w:rsidR="008D439B" w:rsidRPr="000149CA">
        <w:rPr>
          <w:rStyle w:val="CharAttribute484"/>
          <w:rFonts w:eastAsia="№Е"/>
          <w:i w:val="0"/>
          <w:sz w:val="24"/>
          <w:szCs w:val="24"/>
        </w:rPr>
        <w:t>, опыт творческого самовыражения</w:t>
      </w:r>
      <w:r w:rsidRPr="000149CA">
        <w:rPr>
          <w:rStyle w:val="CharAttribute484"/>
          <w:rFonts w:eastAsia="№Е"/>
          <w:i w:val="0"/>
          <w:sz w:val="24"/>
          <w:szCs w:val="24"/>
        </w:rPr>
        <w:t>;</w:t>
      </w:r>
    </w:p>
    <w:p w:rsidR="004D2081" w:rsidRPr="000149CA" w:rsidRDefault="004D2081" w:rsidP="00EA771B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149CA">
        <w:rPr>
          <w:rStyle w:val="CharAttribute484"/>
          <w:rFonts w:eastAsia="№Е"/>
          <w:i w:val="0"/>
          <w:sz w:val="24"/>
          <w:szCs w:val="24"/>
        </w:rPr>
        <w:t>- опыт ведения здорового образа жизни и заботы о здоровье других людей;</w:t>
      </w:r>
    </w:p>
    <w:p w:rsidR="00E12967" w:rsidRPr="000149CA" w:rsidRDefault="004D2081" w:rsidP="00EA771B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149CA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E12967" w:rsidRPr="000149CA">
        <w:rPr>
          <w:rStyle w:val="CharAttribute484"/>
          <w:rFonts w:eastAsia="№Е"/>
          <w:i w:val="0"/>
          <w:sz w:val="24"/>
          <w:szCs w:val="24"/>
        </w:rPr>
        <w:t>опыт</w:t>
      </w:r>
      <w:r w:rsidR="009950C8" w:rsidRPr="000149CA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E12967" w:rsidRPr="000149CA">
        <w:rPr>
          <w:rStyle w:val="CharAttribute484"/>
          <w:rFonts w:eastAsia="№Е"/>
          <w:i w:val="0"/>
          <w:sz w:val="24"/>
          <w:szCs w:val="24"/>
        </w:rPr>
        <w:t xml:space="preserve">оказания помощи </w:t>
      </w:r>
      <w:r w:rsidR="009950C8" w:rsidRPr="000149CA">
        <w:rPr>
          <w:rStyle w:val="CharAttribute484"/>
          <w:rFonts w:eastAsia="№Е"/>
          <w:i w:val="0"/>
          <w:sz w:val="24"/>
          <w:szCs w:val="24"/>
        </w:rPr>
        <w:t>окружающим</w:t>
      </w:r>
      <w:r w:rsidR="00E12967" w:rsidRPr="000149CA">
        <w:rPr>
          <w:rStyle w:val="CharAttribute484"/>
          <w:rFonts w:eastAsia="№Е"/>
          <w:i w:val="0"/>
          <w:sz w:val="24"/>
          <w:szCs w:val="24"/>
        </w:rPr>
        <w:t xml:space="preserve">, </w:t>
      </w:r>
      <w:r w:rsidR="009950C8" w:rsidRPr="000149CA">
        <w:rPr>
          <w:rStyle w:val="CharAttribute484"/>
          <w:rFonts w:eastAsia="№Е"/>
          <w:i w:val="0"/>
          <w:sz w:val="24"/>
          <w:szCs w:val="24"/>
        </w:rPr>
        <w:t xml:space="preserve">заботы о малышах или пожилых людях, </w:t>
      </w:r>
      <w:r w:rsidRPr="000149CA">
        <w:rPr>
          <w:rStyle w:val="CharAttribute484"/>
          <w:rFonts w:eastAsia="№Е"/>
          <w:i w:val="0"/>
          <w:sz w:val="24"/>
          <w:szCs w:val="24"/>
        </w:rPr>
        <w:t>волонтерский опыт;</w:t>
      </w:r>
    </w:p>
    <w:p w:rsidR="004D2081" w:rsidRPr="000149CA" w:rsidRDefault="004D2081" w:rsidP="00EA771B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149CA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E12967" w:rsidRPr="000149CA">
        <w:rPr>
          <w:rStyle w:val="CharAttribute484"/>
          <w:rFonts w:eastAsia="№Е"/>
          <w:i w:val="0"/>
          <w:sz w:val="24"/>
          <w:szCs w:val="24"/>
        </w:rPr>
        <w:t xml:space="preserve">опыт </w:t>
      </w:r>
      <w:r w:rsidR="00D11E82" w:rsidRPr="000149CA">
        <w:rPr>
          <w:rStyle w:val="CharAttribute484"/>
          <w:rFonts w:eastAsia="№Е"/>
          <w:i w:val="0"/>
          <w:sz w:val="24"/>
          <w:szCs w:val="24"/>
        </w:rPr>
        <w:t xml:space="preserve">самопознания и самоанализа, опыт </w:t>
      </w:r>
      <w:r w:rsidRPr="000149CA">
        <w:rPr>
          <w:rStyle w:val="CharAttribute484"/>
          <w:rFonts w:eastAsia="№Е"/>
          <w:i w:val="0"/>
          <w:sz w:val="24"/>
          <w:szCs w:val="24"/>
        </w:rPr>
        <w:t xml:space="preserve">социально приемлемого самовыражения и </w:t>
      </w:r>
      <w:r w:rsidR="00E12967" w:rsidRPr="000149CA">
        <w:rPr>
          <w:rStyle w:val="CharAttribute484"/>
          <w:rFonts w:eastAsia="№Е"/>
          <w:i w:val="0"/>
          <w:sz w:val="24"/>
          <w:szCs w:val="24"/>
        </w:rPr>
        <w:t>самореализации</w:t>
      </w:r>
      <w:r w:rsidRPr="000149CA">
        <w:rPr>
          <w:rStyle w:val="CharAttribute484"/>
          <w:rFonts w:eastAsia="№Е"/>
          <w:i w:val="0"/>
          <w:sz w:val="24"/>
          <w:szCs w:val="24"/>
        </w:rPr>
        <w:t>.</w:t>
      </w:r>
    </w:p>
    <w:p w:rsidR="007310D3" w:rsidRPr="000149CA" w:rsidRDefault="0037567E" w:rsidP="00EA771B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149CA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Выделение в общей цели воспитания </w:t>
      </w:r>
      <w:r w:rsidR="00F924C5" w:rsidRPr="000149CA">
        <w:rPr>
          <w:rStyle w:val="CharAttribute484"/>
          <w:rFonts w:eastAsia="№Е"/>
          <w:i w:val="0"/>
          <w:sz w:val="24"/>
          <w:szCs w:val="24"/>
        </w:rPr>
        <w:t>целевых</w:t>
      </w:r>
      <w:r w:rsidR="00ED7130" w:rsidRPr="000149CA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0149CA">
        <w:rPr>
          <w:rStyle w:val="CharAttribute484"/>
          <w:rFonts w:eastAsia="№Е"/>
          <w:i w:val="0"/>
          <w:sz w:val="24"/>
          <w:szCs w:val="24"/>
        </w:rPr>
        <w:t>приоритет</w:t>
      </w:r>
      <w:r w:rsidR="00F924C5" w:rsidRPr="000149CA">
        <w:rPr>
          <w:rStyle w:val="CharAttribute484"/>
          <w:rFonts w:eastAsia="№Е"/>
          <w:i w:val="0"/>
          <w:sz w:val="24"/>
          <w:szCs w:val="24"/>
        </w:rPr>
        <w:t xml:space="preserve">ов, связанных с возрастными особенностями воспитанников, </w:t>
      </w:r>
      <w:r w:rsidRPr="000149CA">
        <w:rPr>
          <w:rStyle w:val="CharAttribute484"/>
          <w:rFonts w:eastAsia="№Е"/>
          <w:b/>
          <w:bCs/>
          <w:iCs/>
          <w:sz w:val="24"/>
          <w:szCs w:val="24"/>
        </w:rPr>
        <w:t xml:space="preserve">не означает игнорирования других составляющих </w:t>
      </w:r>
      <w:r w:rsidR="00F924C5" w:rsidRPr="000149CA">
        <w:rPr>
          <w:rStyle w:val="CharAttribute484"/>
          <w:rFonts w:eastAsia="№Е"/>
          <w:b/>
          <w:bCs/>
          <w:iCs/>
          <w:sz w:val="24"/>
          <w:szCs w:val="24"/>
        </w:rPr>
        <w:t xml:space="preserve">общей </w:t>
      </w:r>
      <w:r w:rsidRPr="000149CA">
        <w:rPr>
          <w:rStyle w:val="CharAttribute484"/>
          <w:rFonts w:eastAsia="№Е"/>
          <w:b/>
          <w:bCs/>
          <w:iCs/>
          <w:sz w:val="24"/>
          <w:szCs w:val="24"/>
        </w:rPr>
        <w:t xml:space="preserve">цели </w:t>
      </w:r>
      <w:r w:rsidR="00F924C5" w:rsidRPr="000149CA">
        <w:rPr>
          <w:rStyle w:val="CharAttribute484"/>
          <w:rFonts w:eastAsia="№Е"/>
          <w:b/>
          <w:bCs/>
          <w:iCs/>
          <w:sz w:val="24"/>
          <w:szCs w:val="24"/>
        </w:rPr>
        <w:t>воспитания</w:t>
      </w:r>
      <w:r w:rsidRPr="000149CA">
        <w:rPr>
          <w:rStyle w:val="CharAttribute484"/>
          <w:rFonts w:eastAsia="№Е"/>
          <w:i w:val="0"/>
          <w:sz w:val="24"/>
          <w:szCs w:val="24"/>
        </w:rPr>
        <w:t xml:space="preserve">. Приоритет </w:t>
      </w:r>
      <w:r w:rsidR="00F07E98" w:rsidRPr="000149CA">
        <w:rPr>
          <w:rStyle w:val="CharAttribute484"/>
          <w:rFonts w:eastAsia="№Е"/>
          <w:i w:val="0"/>
          <w:sz w:val="24"/>
          <w:szCs w:val="24"/>
        </w:rPr>
        <w:t>— это</w:t>
      </w:r>
      <w:r w:rsidRPr="000149CA">
        <w:rPr>
          <w:rStyle w:val="CharAttribute484"/>
          <w:rFonts w:eastAsia="№Е"/>
          <w:i w:val="0"/>
          <w:sz w:val="24"/>
          <w:szCs w:val="24"/>
        </w:rPr>
        <w:t xml:space="preserve"> то, чему педагогам</w:t>
      </w:r>
      <w:r w:rsidR="00F924C5" w:rsidRPr="000149CA">
        <w:rPr>
          <w:rStyle w:val="CharAttribute484"/>
          <w:rFonts w:eastAsia="№Е"/>
          <w:i w:val="0"/>
          <w:sz w:val="24"/>
          <w:szCs w:val="24"/>
        </w:rPr>
        <w:t xml:space="preserve">, работающим со школьниками конкретной возрастной категории, </w:t>
      </w:r>
      <w:r w:rsidRPr="000149CA">
        <w:rPr>
          <w:rStyle w:val="CharAttribute484"/>
          <w:rFonts w:eastAsia="№Е"/>
          <w:i w:val="0"/>
          <w:sz w:val="24"/>
          <w:szCs w:val="24"/>
        </w:rPr>
        <w:t xml:space="preserve">предстоит уделять </w:t>
      </w:r>
      <w:r w:rsidR="00D11E82" w:rsidRPr="000149CA">
        <w:rPr>
          <w:rStyle w:val="CharAttribute484"/>
          <w:rFonts w:eastAsia="№Е"/>
          <w:i w:val="0"/>
          <w:sz w:val="24"/>
          <w:szCs w:val="24"/>
        </w:rPr>
        <w:t>первостепенное, но не единственное</w:t>
      </w:r>
      <w:r w:rsidRPr="000149CA">
        <w:rPr>
          <w:rStyle w:val="CharAttribute484"/>
          <w:rFonts w:eastAsia="№Е"/>
          <w:i w:val="0"/>
          <w:sz w:val="24"/>
          <w:szCs w:val="24"/>
        </w:rPr>
        <w:t xml:space="preserve"> внимание.</w:t>
      </w:r>
    </w:p>
    <w:p w:rsidR="0037567E" w:rsidRPr="000149CA" w:rsidRDefault="0037567E" w:rsidP="00EA771B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0149CA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</w:t>
      </w:r>
      <w:r w:rsidR="00141E21" w:rsidRPr="000149CA">
        <w:rPr>
          <w:rStyle w:val="CharAttribute484"/>
          <w:rFonts w:eastAsia="№Е"/>
          <w:i w:val="0"/>
          <w:sz w:val="24"/>
          <w:szCs w:val="24"/>
        </w:rPr>
        <w:t>цели воспитания школьников  способствует</w:t>
      </w:r>
      <w:r w:rsidRPr="000149CA">
        <w:rPr>
          <w:rStyle w:val="CharAttribute484"/>
          <w:rFonts w:eastAsia="№Е"/>
          <w:i w:val="0"/>
          <w:sz w:val="24"/>
          <w:szCs w:val="24"/>
        </w:rPr>
        <w:t xml:space="preserve"> решение следующих основных </w:t>
      </w:r>
      <w:r w:rsidRPr="000149CA">
        <w:rPr>
          <w:rStyle w:val="CharAttribute484"/>
          <w:rFonts w:eastAsia="№Е"/>
          <w:b/>
          <w:sz w:val="24"/>
          <w:szCs w:val="24"/>
        </w:rPr>
        <w:t>задач</w:t>
      </w:r>
      <w:r w:rsidRPr="000149CA">
        <w:rPr>
          <w:rStyle w:val="CharAttribute484"/>
          <w:rFonts w:eastAsia="№Е"/>
          <w:i w:val="0"/>
          <w:sz w:val="24"/>
          <w:szCs w:val="24"/>
        </w:rPr>
        <w:t>:</w:t>
      </w:r>
    </w:p>
    <w:p w:rsidR="00F70B88" w:rsidRPr="000149CA" w:rsidRDefault="00F70B88" w:rsidP="00EA771B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0149CA">
        <w:rPr>
          <w:w w:val="0"/>
          <w:sz w:val="24"/>
          <w:szCs w:val="24"/>
        </w:rPr>
        <w:t>реализовывать воспитательные возможности</w:t>
      </w:r>
      <w:r w:rsidRPr="000149CA">
        <w:rPr>
          <w:sz w:val="24"/>
          <w:szCs w:val="24"/>
        </w:rPr>
        <w:t xml:space="preserve"> о</w:t>
      </w:r>
      <w:r w:rsidRPr="000149CA">
        <w:rPr>
          <w:w w:val="0"/>
          <w:sz w:val="24"/>
          <w:szCs w:val="24"/>
        </w:rPr>
        <w:t xml:space="preserve">бщешкольных ключевых </w:t>
      </w:r>
      <w:r w:rsidRPr="000149CA">
        <w:rPr>
          <w:sz w:val="24"/>
          <w:szCs w:val="24"/>
        </w:rPr>
        <w:t>дел</w:t>
      </w:r>
      <w:r w:rsidRPr="000149CA">
        <w:rPr>
          <w:w w:val="0"/>
          <w:sz w:val="24"/>
          <w:szCs w:val="24"/>
        </w:rPr>
        <w:t>,</w:t>
      </w:r>
      <w:r w:rsidRPr="000149CA">
        <w:rPr>
          <w:sz w:val="24"/>
          <w:szCs w:val="24"/>
        </w:rPr>
        <w:t xml:space="preserve"> поддерживать традиции их </w:t>
      </w:r>
      <w:r w:rsidRPr="000149CA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07065C" w:rsidRPr="000149CA" w:rsidRDefault="0007065C" w:rsidP="00EA771B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0149CA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70B88" w:rsidRPr="000149CA" w:rsidRDefault="00F70B88" w:rsidP="00EA771B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0149CA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0149CA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0149CA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0149CA">
        <w:rPr>
          <w:w w:val="0"/>
          <w:sz w:val="24"/>
          <w:szCs w:val="24"/>
        </w:rPr>
        <w:t>;</w:t>
      </w:r>
    </w:p>
    <w:p w:rsidR="0007065C" w:rsidRPr="000149CA" w:rsidRDefault="0007065C" w:rsidP="00EA771B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0149CA">
        <w:rPr>
          <w:rStyle w:val="CharAttribute484"/>
          <w:rFonts w:eastAsia="№Е"/>
          <w:i w:val="0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F70B88" w:rsidRPr="000149CA" w:rsidRDefault="00F70B88" w:rsidP="00EA771B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0149CA">
        <w:rPr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211E1E" w:rsidRPr="000149CA" w:rsidRDefault="00211E1E" w:rsidP="00EA771B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0149CA">
        <w:rPr>
          <w:sz w:val="24"/>
          <w:szCs w:val="24"/>
        </w:rPr>
        <w:t>поддерживать деятельность функционирующих на базе школы д</w:t>
      </w:r>
      <w:r w:rsidRPr="000149CA">
        <w:rPr>
          <w:w w:val="0"/>
          <w:sz w:val="24"/>
          <w:szCs w:val="24"/>
        </w:rPr>
        <w:t>етских общественных объединений и организаций;</w:t>
      </w:r>
    </w:p>
    <w:p w:rsidR="00211E1E" w:rsidRPr="000149CA" w:rsidRDefault="00211E1E" w:rsidP="00EA771B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0149CA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0149CA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211E1E" w:rsidRPr="000149CA" w:rsidRDefault="00211E1E" w:rsidP="00EA771B">
      <w:pPr>
        <w:pStyle w:val="ParaAttribute16"/>
        <w:numPr>
          <w:ilvl w:val="0"/>
          <w:numId w:val="7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0149CA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:rsidR="00211E1E" w:rsidRPr="000149CA" w:rsidRDefault="00211E1E" w:rsidP="00EA771B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0149CA">
        <w:rPr>
          <w:rStyle w:val="CharAttribute484"/>
          <w:rFonts w:eastAsia="№Е"/>
          <w:i w:val="0"/>
          <w:sz w:val="24"/>
          <w:szCs w:val="24"/>
        </w:rPr>
        <w:t>организовать работу школьных медиа, реализовывать их воспитательный потенциал;</w:t>
      </w:r>
    </w:p>
    <w:p w:rsidR="00211E1E" w:rsidRPr="000149CA" w:rsidRDefault="00211E1E" w:rsidP="00EA771B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0149CA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0149CA">
        <w:rPr>
          <w:w w:val="0"/>
          <w:sz w:val="24"/>
          <w:szCs w:val="24"/>
        </w:rPr>
        <w:t>предметно-эстетическую среду школы</w:t>
      </w:r>
      <w:r w:rsidRPr="000149CA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7310D3" w:rsidRPr="00297F4C" w:rsidRDefault="0007065C" w:rsidP="00EA771B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0149CA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 w:rsidR="00211E1E" w:rsidRPr="000149CA">
        <w:rPr>
          <w:rStyle w:val="CharAttribute484"/>
          <w:rFonts w:eastAsia="№Е"/>
          <w:i w:val="0"/>
          <w:sz w:val="24"/>
          <w:szCs w:val="24"/>
        </w:rPr>
        <w:t>.</w:t>
      </w:r>
    </w:p>
    <w:p w:rsidR="00097A6D" w:rsidRPr="000149CA" w:rsidRDefault="0007065C" w:rsidP="00EA771B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0149CA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07065C" w:rsidRPr="000149CA" w:rsidRDefault="0007065C" w:rsidP="00EA771B">
      <w:pPr>
        <w:pStyle w:val="ParaAttribute16"/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</w:p>
    <w:p w:rsidR="00B10706" w:rsidRPr="000149CA" w:rsidRDefault="00B10706" w:rsidP="00EA771B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0149CA">
        <w:rPr>
          <w:b/>
          <w:color w:val="000000"/>
          <w:w w:val="0"/>
          <w:sz w:val="24"/>
          <w:lang w:val="ru-RU"/>
        </w:rPr>
        <w:t xml:space="preserve">3. </w:t>
      </w:r>
      <w:r w:rsidR="003E5884" w:rsidRPr="000149CA">
        <w:rPr>
          <w:b/>
          <w:color w:val="000000"/>
          <w:w w:val="0"/>
          <w:sz w:val="24"/>
          <w:lang w:val="ru-RU"/>
        </w:rPr>
        <w:t>ВИДЫ, ФОРМЫ И СОДЕРЖАНИЕ ДЕЯТЕЛЬНОСТИ</w:t>
      </w:r>
    </w:p>
    <w:p w:rsidR="00021E47" w:rsidRPr="000149CA" w:rsidRDefault="00021E47" w:rsidP="00EA771B">
      <w:pPr>
        <w:wordWrap/>
        <w:rPr>
          <w:color w:val="000000"/>
          <w:w w:val="0"/>
          <w:sz w:val="24"/>
          <w:lang w:val="ru-RU"/>
        </w:rPr>
      </w:pPr>
    </w:p>
    <w:p w:rsidR="00C55F35" w:rsidRPr="000149CA" w:rsidRDefault="00B10706" w:rsidP="00EA771B">
      <w:pPr>
        <w:wordWrap/>
        <w:ind w:firstLine="567"/>
        <w:rPr>
          <w:color w:val="000000"/>
          <w:w w:val="0"/>
          <w:sz w:val="24"/>
          <w:lang w:val="ru-RU"/>
        </w:rPr>
      </w:pPr>
      <w:r w:rsidRPr="000149CA">
        <w:rPr>
          <w:color w:val="000000"/>
          <w:w w:val="0"/>
          <w:sz w:val="24"/>
          <w:lang w:val="ru-RU"/>
        </w:rPr>
        <w:t>Практическ</w:t>
      </w:r>
      <w:r w:rsidR="006B6D76" w:rsidRPr="000149CA">
        <w:rPr>
          <w:color w:val="000000"/>
          <w:w w:val="0"/>
          <w:sz w:val="24"/>
          <w:lang w:val="ru-RU"/>
        </w:rPr>
        <w:t>ая реализация цел</w:t>
      </w:r>
      <w:r w:rsidR="0086263B" w:rsidRPr="000149CA">
        <w:rPr>
          <w:color w:val="000000"/>
          <w:w w:val="0"/>
          <w:sz w:val="24"/>
          <w:lang w:val="ru-RU"/>
        </w:rPr>
        <w:t xml:space="preserve">и </w:t>
      </w:r>
      <w:r w:rsidR="006B6D76" w:rsidRPr="000149CA">
        <w:rPr>
          <w:color w:val="000000"/>
          <w:w w:val="0"/>
          <w:sz w:val="24"/>
          <w:lang w:val="ru-RU"/>
        </w:rPr>
        <w:t xml:space="preserve">и задач воспитания </w:t>
      </w:r>
      <w:r w:rsidR="00C55F35" w:rsidRPr="000149CA">
        <w:rPr>
          <w:color w:val="000000"/>
          <w:w w:val="0"/>
          <w:sz w:val="24"/>
          <w:lang w:val="ru-RU"/>
        </w:rPr>
        <w:t xml:space="preserve">осуществляется в рамках следующих </w:t>
      </w:r>
      <w:r w:rsidR="0086263B" w:rsidRPr="000149CA">
        <w:rPr>
          <w:color w:val="000000"/>
          <w:w w:val="0"/>
          <w:sz w:val="24"/>
          <w:lang w:val="ru-RU"/>
        </w:rPr>
        <w:t>направлений воспитательной работы школы</w:t>
      </w:r>
      <w:r w:rsidR="00C55F35" w:rsidRPr="000149CA">
        <w:rPr>
          <w:color w:val="000000"/>
          <w:w w:val="0"/>
          <w:sz w:val="24"/>
          <w:lang w:val="ru-RU"/>
        </w:rPr>
        <w:t>.</w:t>
      </w:r>
      <w:r w:rsidR="008D42A0" w:rsidRPr="000149CA">
        <w:rPr>
          <w:color w:val="000000"/>
          <w:w w:val="0"/>
          <w:sz w:val="24"/>
          <w:lang w:val="ru-RU"/>
        </w:rPr>
        <w:t xml:space="preserve"> Кажд</w:t>
      </w:r>
      <w:r w:rsidR="0086263B" w:rsidRPr="000149CA">
        <w:rPr>
          <w:color w:val="000000"/>
          <w:w w:val="0"/>
          <w:sz w:val="24"/>
          <w:lang w:val="ru-RU"/>
        </w:rPr>
        <w:t xml:space="preserve">ое </w:t>
      </w:r>
      <w:r w:rsidR="008D42A0" w:rsidRPr="000149CA">
        <w:rPr>
          <w:color w:val="000000"/>
          <w:w w:val="0"/>
          <w:sz w:val="24"/>
          <w:lang w:val="ru-RU"/>
        </w:rPr>
        <w:t>из них представлен</w:t>
      </w:r>
      <w:r w:rsidR="0086263B" w:rsidRPr="000149CA">
        <w:rPr>
          <w:color w:val="000000"/>
          <w:w w:val="0"/>
          <w:sz w:val="24"/>
          <w:lang w:val="ru-RU"/>
        </w:rPr>
        <w:t>о</w:t>
      </w:r>
      <w:r w:rsidR="008D42A0" w:rsidRPr="000149CA">
        <w:rPr>
          <w:color w:val="000000"/>
          <w:w w:val="0"/>
          <w:sz w:val="24"/>
          <w:lang w:val="ru-RU"/>
        </w:rPr>
        <w:t xml:space="preserve"> в соответствующем модуле</w:t>
      </w:r>
      <w:r w:rsidR="00B420DA" w:rsidRPr="000149CA">
        <w:rPr>
          <w:color w:val="000000"/>
          <w:w w:val="0"/>
          <w:sz w:val="24"/>
          <w:lang w:val="ru-RU"/>
        </w:rPr>
        <w:t>.</w:t>
      </w:r>
    </w:p>
    <w:p w:rsidR="00895626" w:rsidRPr="000149CA" w:rsidRDefault="00895626" w:rsidP="00EA771B">
      <w:pPr>
        <w:wordWrap/>
        <w:rPr>
          <w:b/>
          <w:iCs/>
          <w:color w:val="000000"/>
          <w:w w:val="0"/>
          <w:sz w:val="24"/>
          <w:lang w:val="ru-RU"/>
        </w:rPr>
      </w:pPr>
    </w:p>
    <w:p w:rsidR="000033AF" w:rsidRPr="000149CA" w:rsidRDefault="000033AF" w:rsidP="00EA771B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0149CA">
        <w:rPr>
          <w:b/>
          <w:iCs/>
          <w:color w:val="000000"/>
          <w:w w:val="0"/>
          <w:sz w:val="24"/>
          <w:lang w:val="ru-RU"/>
        </w:rPr>
        <w:t>3.1. Модуль «</w:t>
      </w:r>
      <w:r w:rsidR="00021223" w:rsidRPr="000149CA">
        <w:rPr>
          <w:b/>
          <w:iCs/>
          <w:color w:val="000000"/>
          <w:w w:val="0"/>
          <w:sz w:val="24"/>
          <w:lang w:val="ru-RU"/>
        </w:rPr>
        <w:t>К</w:t>
      </w:r>
      <w:r w:rsidRPr="000149CA">
        <w:rPr>
          <w:b/>
          <w:iCs/>
          <w:color w:val="000000"/>
          <w:w w:val="0"/>
          <w:sz w:val="24"/>
          <w:lang w:val="ru-RU"/>
        </w:rPr>
        <w:t xml:space="preserve">лючевые </w:t>
      </w:r>
      <w:r w:rsidR="0008195F" w:rsidRPr="000149CA">
        <w:rPr>
          <w:b/>
          <w:iCs/>
          <w:color w:val="000000"/>
          <w:w w:val="0"/>
          <w:sz w:val="24"/>
          <w:lang w:val="ru-RU"/>
        </w:rPr>
        <w:t>общелицейски</w:t>
      </w:r>
      <w:r w:rsidR="00F70B88" w:rsidRPr="000149CA">
        <w:rPr>
          <w:b/>
          <w:iCs/>
          <w:color w:val="000000"/>
          <w:w w:val="0"/>
          <w:sz w:val="24"/>
          <w:lang w:val="ru-RU"/>
        </w:rPr>
        <w:t xml:space="preserve">е </w:t>
      </w:r>
      <w:r w:rsidRPr="000149CA">
        <w:rPr>
          <w:b/>
          <w:iCs/>
          <w:color w:val="000000"/>
          <w:w w:val="0"/>
          <w:sz w:val="24"/>
          <w:lang w:val="ru-RU"/>
        </w:rPr>
        <w:t>дела»</w:t>
      </w:r>
    </w:p>
    <w:p w:rsidR="00AA02D5" w:rsidRPr="000149CA" w:rsidRDefault="00021223" w:rsidP="00EA771B">
      <w:pPr>
        <w:wordWrap/>
        <w:ind w:firstLine="567"/>
        <w:rPr>
          <w:sz w:val="24"/>
          <w:lang w:val="ru-RU"/>
        </w:rPr>
      </w:pPr>
      <w:r w:rsidRPr="000149CA">
        <w:rPr>
          <w:color w:val="000000"/>
          <w:w w:val="0"/>
          <w:sz w:val="24"/>
          <w:lang w:val="ru-RU"/>
        </w:rPr>
        <w:t>К</w:t>
      </w:r>
      <w:r w:rsidR="000033AF" w:rsidRPr="000149CA">
        <w:rPr>
          <w:color w:val="000000"/>
          <w:w w:val="0"/>
          <w:sz w:val="24"/>
          <w:lang w:val="ru-RU"/>
        </w:rPr>
        <w:t>лючевые дела – это главны</w:t>
      </w:r>
      <w:r w:rsidR="009E112D" w:rsidRPr="000149CA">
        <w:rPr>
          <w:color w:val="000000"/>
          <w:w w:val="0"/>
          <w:sz w:val="24"/>
          <w:lang w:val="ru-RU"/>
        </w:rPr>
        <w:t>е</w:t>
      </w:r>
      <w:r w:rsidR="000033AF" w:rsidRPr="000149CA">
        <w:rPr>
          <w:color w:val="000000"/>
          <w:w w:val="0"/>
          <w:sz w:val="24"/>
          <w:lang w:val="ru-RU"/>
        </w:rPr>
        <w:t xml:space="preserve"> традиционны</w:t>
      </w:r>
      <w:r w:rsidR="009E112D" w:rsidRPr="000149CA">
        <w:rPr>
          <w:color w:val="000000"/>
          <w:w w:val="0"/>
          <w:sz w:val="24"/>
          <w:lang w:val="ru-RU"/>
        </w:rPr>
        <w:t>е</w:t>
      </w:r>
      <w:r w:rsidR="008F0B8A" w:rsidRPr="000149CA">
        <w:rPr>
          <w:color w:val="000000"/>
          <w:w w:val="0"/>
          <w:sz w:val="24"/>
          <w:lang w:val="ru-RU"/>
        </w:rPr>
        <w:t xml:space="preserve"> общелицейски</w:t>
      </w:r>
      <w:r w:rsidR="009E112D" w:rsidRPr="000149CA">
        <w:rPr>
          <w:color w:val="000000"/>
          <w:w w:val="0"/>
          <w:sz w:val="24"/>
          <w:lang w:val="ru-RU"/>
        </w:rPr>
        <w:t>е</w:t>
      </w:r>
      <w:r w:rsidR="000033AF" w:rsidRPr="000149CA">
        <w:rPr>
          <w:color w:val="000000"/>
          <w:w w:val="0"/>
          <w:sz w:val="24"/>
          <w:lang w:val="ru-RU"/>
        </w:rPr>
        <w:t xml:space="preserve"> дел</w:t>
      </w:r>
      <w:r w:rsidR="009E112D" w:rsidRPr="000149CA">
        <w:rPr>
          <w:color w:val="000000"/>
          <w:w w:val="0"/>
          <w:sz w:val="24"/>
          <w:lang w:val="ru-RU"/>
        </w:rPr>
        <w:t>а</w:t>
      </w:r>
      <w:r w:rsidR="000033AF" w:rsidRPr="000149CA">
        <w:rPr>
          <w:color w:val="000000"/>
          <w:w w:val="0"/>
          <w:sz w:val="24"/>
          <w:lang w:val="ru-RU"/>
        </w:rPr>
        <w:t xml:space="preserve">, в которых принимает участие большая часть </w:t>
      </w:r>
      <w:r w:rsidR="008F0B8A" w:rsidRPr="000149CA">
        <w:rPr>
          <w:color w:val="000000"/>
          <w:w w:val="0"/>
          <w:sz w:val="24"/>
          <w:lang w:val="ru-RU"/>
        </w:rPr>
        <w:t>учеников</w:t>
      </w:r>
      <w:r w:rsidR="000033AF" w:rsidRPr="000149CA">
        <w:rPr>
          <w:color w:val="000000"/>
          <w:w w:val="0"/>
          <w:sz w:val="24"/>
          <w:lang w:val="ru-RU"/>
        </w:rPr>
        <w:t xml:space="preserve"> и которые обязательно планируются, готовятся, проводятся и анализируются сов</w:t>
      </w:r>
      <w:r w:rsidR="006842B8" w:rsidRPr="000149CA">
        <w:rPr>
          <w:color w:val="000000"/>
          <w:w w:val="0"/>
          <w:sz w:val="24"/>
          <w:lang w:val="ru-RU"/>
        </w:rPr>
        <w:t>м</w:t>
      </w:r>
      <w:r w:rsidR="000033AF" w:rsidRPr="000149CA">
        <w:rPr>
          <w:color w:val="000000"/>
          <w:w w:val="0"/>
          <w:sz w:val="24"/>
          <w:lang w:val="ru-RU"/>
        </w:rPr>
        <w:t xml:space="preserve">естно педагогами и детьми. </w:t>
      </w:r>
      <w:r w:rsidR="009E112D" w:rsidRPr="000149CA">
        <w:rPr>
          <w:color w:val="000000"/>
          <w:w w:val="0"/>
          <w:sz w:val="24"/>
          <w:lang w:val="ru-RU"/>
        </w:rPr>
        <w:t xml:space="preserve">Это комплекс коллективных творческих дел, </w:t>
      </w:r>
      <w:r w:rsidR="00E303FC" w:rsidRPr="000149CA">
        <w:rPr>
          <w:color w:val="000000"/>
          <w:w w:val="0"/>
          <w:sz w:val="24"/>
          <w:lang w:val="ru-RU"/>
        </w:rPr>
        <w:t>интересных</w:t>
      </w:r>
      <w:r w:rsidR="009E112D" w:rsidRPr="000149CA">
        <w:rPr>
          <w:color w:val="000000"/>
          <w:w w:val="0"/>
          <w:sz w:val="24"/>
          <w:lang w:val="ru-RU"/>
        </w:rPr>
        <w:t xml:space="preserve"> и значимых для школьников, объединяющих их вместе с педагогами в единый коллектив.</w:t>
      </w:r>
    </w:p>
    <w:p w:rsidR="000033AF" w:rsidRPr="000149CA" w:rsidRDefault="000033AF" w:rsidP="00EA771B">
      <w:pPr>
        <w:wordWrap/>
        <w:ind w:firstLine="567"/>
        <w:rPr>
          <w:sz w:val="24"/>
          <w:lang w:val="ru-RU"/>
        </w:rPr>
      </w:pPr>
      <w:r w:rsidRPr="000149CA">
        <w:rPr>
          <w:sz w:val="24"/>
          <w:lang w:val="ru-RU"/>
        </w:rPr>
        <w:t>Для это</w:t>
      </w:r>
      <w:r w:rsidR="00827E88" w:rsidRPr="000149CA">
        <w:rPr>
          <w:sz w:val="24"/>
          <w:lang w:val="ru-RU"/>
        </w:rPr>
        <w:t>го в Лицее</w:t>
      </w:r>
      <w:r w:rsidRPr="000149CA">
        <w:rPr>
          <w:sz w:val="24"/>
          <w:lang w:val="ru-RU"/>
        </w:rPr>
        <w:t xml:space="preserve"> используются </w:t>
      </w:r>
      <w:r w:rsidR="009A6C2D" w:rsidRPr="000149CA">
        <w:rPr>
          <w:sz w:val="24"/>
          <w:lang w:val="ru-RU"/>
        </w:rPr>
        <w:t>следующие</w:t>
      </w:r>
      <w:r w:rsidRPr="000149CA">
        <w:rPr>
          <w:sz w:val="24"/>
          <w:lang w:val="ru-RU"/>
        </w:rPr>
        <w:t xml:space="preserve"> формы </w:t>
      </w:r>
      <w:r w:rsidR="009A6C2D" w:rsidRPr="000149CA">
        <w:rPr>
          <w:sz w:val="24"/>
          <w:lang w:val="ru-RU"/>
        </w:rPr>
        <w:t>работы</w:t>
      </w:r>
    </w:p>
    <w:p w:rsidR="00817F88" w:rsidRPr="000149CA" w:rsidRDefault="00817F88" w:rsidP="00EA771B">
      <w:pPr>
        <w:wordWrap/>
        <w:ind w:firstLine="567"/>
        <w:rPr>
          <w:b/>
          <w:bCs/>
          <w:i/>
          <w:iCs/>
          <w:sz w:val="24"/>
          <w:lang w:val="ru-RU"/>
        </w:rPr>
      </w:pPr>
      <w:r w:rsidRPr="000149CA">
        <w:rPr>
          <w:b/>
          <w:bCs/>
          <w:i/>
          <w:iCs/>
          <w:sz w:val="24"/>
          <w:lang w:val="ru-RU"/>
        </w:rPr>
        <w:t>На вне</w:t>
      </w:r>
      <w:r w:rsidR="00827E88" w:rsidRPr="000149CA">
        <w:rPr>
          <w:b/>
          <w:bCs/>
          <w:i/>
          <w:iCs/>
          <w:sz w:val="24"/>
          <w:lang w:val="ru-RU"/>
        </w:rPr>
        <w:t>лицейск</w:t>
      </w:r>
      <w:r w:rsidRPr="000149CA">
        <w:rPr>
          <w:b/>
          <w:bCs/>
          <w:i/>
          <w:iCs/>
          <w:sz w:val="24"/>
          <w:lang w:val="ru-RU"/>
        </w:rPr>
        <w:t>ом уровне:</w:t>
      </w:r>
    </w:p>
    <w:p w:rsidR="00AF364B" w:rsidRPr="000149CA" w:rsidRDefault="00A876F8" w:rsidP="00EA771B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rPr>
          <w:rStyle w:val="CharAttribute501"/>
          <w:i w:val="0"/>
          <w:sz w:val="24"/>
          <w:u w:val="none"/>
          <w:lang w:val="ru-RU"/>
        </w:rPr>
      </w:pPr>
      <w:r w:rsidRPr="000149CA">
        <w:rPr>
          <w:sz w:val="24"/>
          <w:lang w:val="ru-RU"/>
        </w:rPr>
        <w:t>с</w:t>
      </w:r>
      <w:r w:rsidR="00817F88"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827E88" w:rsidRPr="000149CA">
        <w:rPr>
          <w:rStyle w:val="CharAttribute501"/>
          <w:rFonts w:eastAsia="№Е"/>
          <w:i w:val="0"/>
          <w:sz w:val="24"/>
          <w:u w:val="none"/>
          <w:lang w:val="ru-RU"/>
        </w:rPr>
        <w:t>учащимися</w:t>
      </w:r>
      <w:r w:rsidR="00817F88"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и педагогами комплексы дел (благотворительной, экологической, патриотической, трудовой направленности), ориентированные на преобразов</w:t>
      </w:r>
      <w:r w:rsidR="002A5C52"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ание окружающего </w:t>
      </w:r>
      <w:r w:rsidR="00827E88" w:rsidRPr="000149CA">
        <w:rPr>
          <w:rStyle w:val="CharAttribute501"/>
          <w:rFonts w:eastAsia="№Е"/>
          <w:i w:val="0"/>
          <w:sz w:val="24"/>
          <w:u w:val="none"/>
          <w:lang w:val="ru-RU"/>
        </w:rPr>
        <w:t>лицея</w:t>
      </w:r>
      <w:r w:rsidR="002A5C52"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социума:</w:t>
      </w:r>
    </w:p>
    <w:p w:rsidR="00FF2751" w:rsidRPr="000149CA" w:rsidRDefault="00FF2751" w:rsidP="00EA771B">
      <w:pPr>
        <w:tabs>
          <w:tab w:val="left" w:pos="993"/>
          <w:tab w:val="left" w:pos="1310"/>
        </w:tabs>
        <w:wordWrap/>
        <w:ind w:left="567"/>
        <w:rPr>
          <w:sz w:val="24"/>
          <w:lang w:val="ru-RU"/>
        </w:rPr>
      </w:pPr>
    </w:p>
    <w:p w:rsidR="002A5C52" w:rsidRPr="000149CA" w:rsidRDefault="002A5C52" w:rsidP="00EA771B">
      <w:pPr>
        <w:tabs>
          <w:tab w:val="left" w:pos="993"/>
          <w:tab w:val="left" w:pos="1310"/>
        </w:tabs>
        <w:wordWrap/>
        <w:ind w:left="567"/>
        <w:rPr>
          <w:sz w:val="24"/>
          <w:lang w:val="ru-RU"/>
        </w:rPr>
      </w:pPr>
      <w:r w:rsidRPr="000149CA">
        <w:rPr>
          <w:sz w:val="24"/>
          <w:lang w:val="ru-RU"/>
        </w:rPr>
        <w:t>-патриотическая акция «Б</w:t>
      </w:r>
      <w:r w:rsidR="00AF364B" w:rsidRPr="000149CA">
        <w:rPr>
          <w:sz w:val="24"/>
          <w:lang w:val="ru-RU"/>
        </w:rPr>
        <w:t>ессмертный полк</w:t>
      </w:r>
      <w:r w:rsidRPr="000149CA">
        <w:rPr>
          <w:sz w:val="24"/>
          <w:lang w:val="ru-RU"/>
        </w:rPr>
        <w:t>»</w:t>
      </w:r>
      <w:r w:rsidR="00123740" w:rsidRPr="000149CA">
        <w:rPr>
          <w:sz w:val="24"/>
          <w:lang w:val="ru-RU"/>
        </w:rPr>
        <w:t xml:space="preserve"> (</w:t>
      </w:r>
      <w:r w:rsidR="001039FB" w:rsidRPr="000149CA">
        <w:rPr>
          <w:sz w:val="24"/>
          <w:lang w:val="ru-RU"/>
        </w:rPr>
        <w:t xml:space="preserve">проект запущен по инициативе и </w:t>
      </w:r>
      <w:r w:rsidR="00123740" w:rsidRPr="000149CA">
        <w:rPr>
          <w:sz w:val="24"/>
          <w:lang w:val="ru-RU"/>
        </w:rPr>
        <w:t xml:space="preserve">при непосредственном участии </w:t>
      </w:r>
      <w:r w:rsidR="00827E88" w:rsidRPr="000149CA">
        <w:rPr>
          <w:sz w:val="24"/>
          <w:lang w:val="ru-RU"/>
        </w:rPr>
        <w:t>лицея</w:t>
      </w:r>
      <w:r w:rsidR="001039FB" w:rsidRPr="000149CA">
        <w:rPr>
          <w:sz w:val="24"/>
          <w:lang w:val="ru-RU"/>
        </w:rPr>
        <w:t xml:space="preserve">, </w:t>
      </w:r>
      <w:r w:rsidR="00123740" w:rsidRPr="000149CA">
        <w:rPr>
          <w:sz w:val="24"/>
          <w:lang w:val="ru-RU"/>
        </w:rPr>
        <w:t xml:space="preserve"> с 9 мая 2016 года шествие </w:t>
      </w:r>
      <w:r w:rsidR="00FF2751" w:rsidRPr="000149CA">
        <w:rPr>
          <w:sz w:val="24"/>
          <w:lang w:val="ru-RU"/>
        </w:rPr>
        <w:t xml:space="preserve">жителей </w:t>
      </w:r>
      <w:r w:rsidR="00827E88" w:rsidRPr="000149CA">
        <w:rPr>
          <w:sz w:val="24"/>
          <w:lang w:val="ru-RU"/>
        </w:rPr>
        <w:t>г.Краснослободска</w:t>
      </w:r>
      <w:r w:rsidR="00FF2751" w:rsidRPr="000149CA">
        <w:rPr>
          <w:sz w:val="24"/>
          <w:lang w:val="ru-RU"/>
        </w:rPr>
        <w:t xml:space="preserve"> </w:t>
      </w:r>
      <w:r w:rsidR="00123740" w:rsidRPr="000149CA">
        <w:rPr>
          <w:sz w:val="24"/>
          <w:lang w:val="ru-RU"/>
        </w:rPr>
        <w:t xml:space="preserve">с портретами ветеранов </w:t>
      </w:r>
      <w:r w:rsidR="00FF2751" w:rsidRPr="000149CA">
        <w:rPr>
          <w:sz w:val="24"/>
          <w:lang w:val="ru-RU"/>
        </w:rPr>
        <w:t>Великой Отечественной войны</w:t>
      </w:r>
      <w:r w:rsidR="001039FB" w:rsidRPr="000149CA">
        <w:rPr>
          <w:sz w:val="24"/>
          <w:lang w:val="ru-RU"/>
        </w:rPr>
        <w:t xml:space="preserve"> проходит ежегодно</w:t>
      </w:r>
      <w:r w:rsidR="00FF2751" w:rsidRPr="000149CA">
        <w:rPr>
          <w:sz w:val="24"/>
          <w:lang w:val="ru-RU"/>
        </w:rPr>
        <w:t>);</w:t>
      </w:r>
    </w:p>
    <w:p w:rsidR="00FF2751" w:rsidRPr="000149CA" w:rsidRDefault="00FF2751" w:rsidP="00EA771B">
      <w:pPr>
        <w:tabs>
          <w:tab w:val="left" w:pos="993"/>
          <w:tab w:val="left" w:pos="1310"/>
        </w:tabs>
        <w:wordWrap/>
        <w:ind w:left="567"/>
        <w:rPr>
          <w:sz w:val="24"/>
          <w:lang w:val="ru-RU"/>
        </w:rPr>
      </w:pPr>
    </w:p>
    <w:p w:rsidR="00FF2751" w:rsidRPr="000149CA" w:rsidRDefault="00FF2751" w:rsidP="00EA771B">
      <w:pPr>
        <w:tabs>
          <w:tab w:val="left" w:pos="993"/>
          <w:tab w:val="left" w:pos="1310"/>
        </w:tabs>
        <w:wordWrap/>
        <w:ind w:left="567"/>
        <w:rPr>
          <w:sz w:val="24"/>
          <w:lang w:val="ru-RU"/>
        </w:rPr>
      </w:pPr>
      <w:r w:rsidRPr="000149CA">
        <w:rPr>
          <w:sz w:val="24"/>
          <w:lang w:val="ru-RU"/>
        </w:rPr>
        <w:t>-экологическая акция «</w:t>
      </w:r>
      <w:r w:rsidR="00827E88" w:rsidRPr="000149CA">
        <w:rPr>
          <w:sz w:val="24"/>
          <w:lang w:val="ru-RU"/>
        </w:rPr>
        <w:t>Зеленая Россия» , «Сделаем вместе»;</w:t>
      </w:r>
    </w:p>
    <w:p w:rsidR="005175E2" w:rsidRPr="000149CA" w:rsidRDefault="005175E2" w:rsidP="00EA771B">
      <w:pPr>
        <w:tabs>
          <w:tab w:val="left" w:pos="993"/>
          <w:tab w:val="left" w:pos="1310"/>
        </w:tabs>
        <w:wordWrap/>
        <w:rPr>
          <w:color w:val="000000"/>
          <w:sz w:val="16"/>
          <w:szCs w:val="16"/>
          <w:shd w:val="clear" w:color="auto" w:fill="FFFFFF"/>
          <w:lang w:val="ru-RU"/>
        </w:rPr>
      </w:pPr>
    </w:p>
    <w:p w:rsidR="00817F88" w:rsidRPr="000149CA" w:rsidRDefault="005175E2" w:rsidP="00EA771B">
      <w:pPr>
        <w:tabs>
          <w:tab w:val="left" w:pos="993"/>
          <w:tab w:val="left" w:pos="1310"/>
        </w:tabs>
        <w:wordWrap/>
        <w:ind w:left="567"/>
        <w:rPr>
          <w:sz w:val="24"/>
          <w:lang w:val="ru-RU"/>
        </w:rPr>
      </w:pPr>
      <w:r w:rsidRPr="000149CA">
        <w:rPr>
          <w:szCs w:val="20"/>
          <w:lang w:val="ru-RU"/>
        </w:rPr>
        <w:t>-</w:t>
      </w:r>
      <w:r w:rsidR="00827E88" w:rsidRPr="000149CA">
        <w:rPr>
          <w:sz w:val="24"/>
          <w:lang w:val="ru-RU"/>
        </w:rPr>
        <w:t>акция «Письмо Победы»</w:t>
      </w:r>
    </w:p>
    <w:p w:rsidR="00827E88" w:rsidRPr="000149CA" w:rsidRDefault="00827E88" w:rsidP="00EA771B">
      <w:pPr>
        <w:tabs>
          <w:tab w:val="left" w:pos="993"/>
          <w:tab w:val="left" w:pos="1310"/>
        </w:tabs>
        <w:wordWrap/>
        <w:ind w:left="567"/>
        <w:rPr>
          <w:sz w:val="24"/>
          <w:lang w:val="ru-RU"/>
        </w:rPr>
      </w:pPr>
      <w:r w:rsidRPr="000149CA">
        <w:rPr>
          <w:szCs w:val="20"/>
          <w:lang w:val="ru-RU"/>
        </w:rPr>
        <w:t>-</w:t>
      </w:r>
      <w:r w:rsidRPr="000149CA">
        <w:rPr>
          <w:sz w:val="24"/>
          <w:lang w:val="ru-RU"/>
        </w:rPr>
        <w:t>географический диктант</w:t>
      </w:r>
    </w:p>
    <w:p w:rsidR="00827E88" w:rsidRPr="000149CA" w:rsidRDefault="00827E88" w:rsidP="00EA771B">
      <w:pPr>
        <w:tabs>
          <w:tab w:val="left" w:pos="993"/>
          <w:tab w:val="left" w:pos="1310"/>
        </w:tabs>
        <w:wordWrap/>
        <w:ind w:left="567"/>
        <w:rPr>
          <w:sz w:val="24"/>
          <w:lang w:val="ru-RU"/>
        </w:rPr>
      </w:pPr>
      <w:r w:rsidRPr="000149CA">
        <w:rPr>
          <w:sz w:val="24"/>
          <w:lang w:val="ru-RU"/>
        </w:rPr>
        <w:t>- Тест по истории Великой Отечественной войны</w:t>
      </w:r>
    </w:p>
    <w:p w:rsidR="005175E2" w:rsidRPr="000149CA" w:rsidRDefault="005175E2" w:rsidP="00EA771B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 w:val="24"/>
          <w:u w:val="none"/>
          <w:lang w:val="ru-RU"/>
        </w:rPr>
      </w:pPr>
    </w:p>
    <w:p w:rsidR="00147F8F" w:rsidRPr="000149CA" w:rsidRDefault="00A876F8" w:rsidP="00EA771B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rPr>
          <w:rStyle w:val="CharAttribute501"/>
          <w:i w:val="0"/>
          <w:sz w:val="24"/>
          <w:u w:val="none"/>
          <w:lang w:val="ru-RU"/>
        </w:rPr>
      </w:pPr>
      <w:r w:rsidRPr="000149CA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817F88" w:rsidRPr="000149CA">
        <w:rPr>
          <w:rStyle w:val="CharAttribute501"/>
          <w:rFonts w:eastAsia="№Е"/>
          <w:i w:val="0"/>
          <w:sz w:val="24"/>
          <w:u w:val="none"/>
          <w:lang w:val="ru-RU"/>
        </w:rPr>
        <w:t>ткрытые дискуссионные п</w:t>
      </w:r>
      <w:r w:rsidR="00147F8F"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лощадки – </w:t>
      </w:r>
      <w:r w:rsidR="00817F88"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комплекс открытых дискуссион</w:t>
      </w:r>
      <w:r w:rsidR="00147F8F" w:rsidRPr="000149CA">
        <w:rPr>
          <w:rStyle w:val="CharAttribute501"/>
          <w:rFonts w:eastAsia="№Е"/>
          <w:i w:val="0"/>
          <w:sz w:val="24"/>
          <w:u w:val="none"/>
          <w:lang w:val="ru-RU"/>
        </w:rPr>
        <w:t>ных площадок.</w:t>
      </w:r>
    </w:p>
    <w:p w:rsidR="00147F8F" w:rsidRPr="000149CA" w:rsidRDefault="00827E88" w:rsidP="00EA771B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 w:val="24"/>
          <w:u w:val="none"/>
          <w:lang w:val="ru-RU"/>
        </w:rPr>
      </w:pPr>
      <w:r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- общелицейские </w:t>
      </w:r>
      <w:r w:rsidR="00147F8F"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родительские и ученические собрания, которые проводятся регулярно, в их рамках  обсуждаются насущные проблемы</w:t>
      </w:r>
      <w:r w:rsidR="003A7CD0" w:rsidRPr="000149CA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:rsidR="00147F8F" w:rsidRPr="000149CA" w:rsidRDefault="00147F8F" w:rsidP="00EA771B">
      <w:pPr>
        <w:tabs>
          <w:tab w:val="left" w:pos="993"/>
          <w:tab w:val="left" w:pos="1310"/>
        </w:tabs>
        <w:wordWrap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AF364B" w:rsidRPr="000149CA" w:rsidRDefault="001B6C9B" w:rsidP="00EA771B">
      <w:pPr>
        <w:tabs>
          <w:tab w:val="left" w:pos="993"/>
          <w:tab w:val="left" w:pos="1310"/>
        </w:tabs>
        <w:wordWrap/>
        <w:rPr>
          <w:rStyle w:val="CharAttribute501"/>
          <w:i w:val="0"/>
          <w:sz w:val="24"/>
          <w:u w:val="none"/>
          <w:lang w:val="ru-RU"/>
        </w:rPr>
      </w:pPr>
      <w:r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- Месячник </w:t>
      </w:r>
      <w:r w:rsidR="00AF364B"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профилактики правонарушений</w:t>
      </w:r>
      <w:r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в лицее (профилактические мероприятия с обучающимися, </w:t>
      </w:r>
      <w:r w:rsidR="00147F8F" w:rsidRPr="000149CA">
        <w:rPr>
          <w:rStyle w:val="CharAttribute501"/>
          <w:rFonts w:eastAsia="№Е"/>
          <w:i w:val="0"/>
          <w:sz w:val="24"/>
          <w:u w:val="none"/>
          <w:lang w:val="ru-RU"/>
        </w:rPr>
        <w:t>встреча</w:t>
      </w:r>
      <w:r w:rsidR="003A7CD0"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родителей</w:t>
      </w:r>
      <w:r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(законных представителей)</w:t>
      </w:r>
      <w:r w:rsidR="003A7CD0"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и обуч</w:t>
      </w:r>
      <w:r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ающихся с представителями </w:t>
      </w:r>
      <w:r w:rsidR="001039FB"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МКУ «Управления образования», </w:t>
      </w:r>
      <w:r w:rsidR="001039FB" w:rsidRPr="000149CA">
        <w:rPr>
          <w:rStyle w:val="CharAttribute501"/>
          <w:rFonts w:eastAsia="№Е"/>
          <w:i w:val="0"/>
          <w:sz w:val="24"/>
          <w:u w:val="none"/>
          <w:lang w:val="ru-RU"/>
        </w:rPr>
        <w:t>КДН и ЗП, ПДН);</w:t>
      </w:r>
    </w:p>
    <w:p w:rsidR="00817F88" w:rsidRPr="000149CA" w:rsidRDefault="00817F88" w:rsidP="00EA771B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 w:val="24"/>
          <w:u w:val="none"/>
          <w:lang w:val="ru-RU"/>
        </w:rPr>
      </w:pPr>
    </w:p>
    <w:p w:rsidR="00817F88" w:rsidRPr="000149CA" w:rsidRDefault="00A876F8" w:rsidP="00EA771B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rPr>
          <w:bCs/>
          <w:sz w:val="24"/>
          <w:lang w:val="ru-RU"/>
        </w:rPr>
      </w:pPr>
      <w:r w:rsidRPr="000149CA">
        <w:rPr>
          <w:bCs/>
          <w:sz w:val="24"/>
          <w:lang w:val="ru-RU"/>
        </w:rPr>
        <w:t>п</w:t>
      </w:r>
      <w:r w:rsidR="0060292B" w:rsidRPr="000149CA">
        <w:rPr>
          <w:bCs/>
          <w:sz w:val="24"/>
          <w:lang w:val="ru-RU"/>
        </w:rPr>
        <w:t>р</w:t>
      </w:r>
      <w:r w:rsidR="001B6C9B" w:rsidRPr="000149CA">
        <w:rPr>
          <w:bCs/>
          <w:sz w:val="24"/>
          <w:lang w:val="ru-RU"/>
        </w:rPr>
        <w:t xml:space="preserve">оводимые для жителей города </w:t>
      </w:r>
      <w:r w:rsidR="0060292B" w:rsidRPr="000149CA">
        <w:rPr>
          <w:bCs/>
          <w:sz w:val="24"/>
          <w:lang w:val="ru-RU"/>
        </w:rPr>
        <w:t xml:space="preserve">и организуемые </w:t>
      </w:r>
      <w:r w:rsidR="0060292B" w:rsidRPr="000149CA">
        <w:rPr>
          <w:rStyle w:val="CharAttribute501"/>
          <w:rFonts w:eastAsia="№Е"/>
          <w:i w:val="0"/>
          <w:iCs/>
          <w:sz w:val="24"/>
          <w:u w:val="none"/>
          <w:lang w:val="ru-RU"/>
        </w:rPr>
        <w:t>совместно</w:t>
      </w:r>
      <w:r w:rsidR="0060292B" w:rsidRPr="000149CA">
        <w:rPr>
          <w:bCs/>
          <w:i/>
          <w:iCs/>
          <w:sz w:val="24"/>
          <w:lang w:val="ru-RU"/>
        </w:rPr>
        <w:t xml:space="preserve"> </w:t>
      </w:r>
      <w:r w:rsidR="0060292B" w:rsidRPr="000149CA">
        <w:rPr>
          <w:bCs/>
          <w:sz w:val="24"/>
          <w:lang w:val="ru-RU"/>
        </w:rPr>
        <w:t>с семьями учащихся сп</w:t>
      </w:r>
      <w:r w:rsidR="00890273" w:rsidRPr="000149CA">
        <w:rPr>
          <w:bCs/>
          <w:sz w:val="24"/>
          <w:lang w:val="ru-RU"/>
        </w:rPr>
        <w:t>ортивные состязания, праздники</w:t>
      </w:r>
      <w:r w:rsidR="00817F88" w:rsidRPr="000149CA">
        <w:rPr>
          <w:bCs/>
          <w:sz w:val="24"/>
          <w:lang w:val="ru-RU"/>
        </w:rPr>
        <w:t>,</w:t>
      </w:r>
      <w:r w:rsidR="0060292B" w:rsidRPr="000149CA">
        <w:rPr>
          <w:bCs/>
          <w:sz w:val="24"/>
          <w:lang w:val="ru-RU"/>
        </w:rPr>
        <w:t xml:space="preserve"> представления</w:t>
      </w:r>
      <w:r w:rsidR="00976399" w:rsidRPr="000149CA">
        <w:rPr>
          <w:bCs/>
          <w:sz w:val="24"/>
          <w:lang w:val="ru-RU"/>
        </w:rPr>
        <w:t>,</w:t>
      </w:r>
      <w:r w:rsidR="0060292B" w:rsidRPr="000149CA">
        <w:rPr>
          <w:bCs/>
          <w:sz w:val="24"/>
          <w:lang w:val="ru-RU"/>
        </w:rPr>
        <w:t xml:space="preserve"> </w:t>
      </w:r>
      <w:r w:rsidR="00976399" w:rsidRPr="000149CA">
        <w:rPr>
          <w:bCs/>
          <w:sz w:val="24"/>
          <w:lang w:val="ru-RU"/>
        </w:rPr>
        <w:t>которые открывают возможности для твор</w:t>
      </w:r>
      <w:r w:rsidR="001B6C9B" w:rsidRPr="000149CA">
        <w:rPr>
          <w:bCs/>
          <w:sz w:val="24"/>
          <w:lang w:val="ru-RU"/>
        </w:rPr>
        <w:t>ческой самореализации учащихся</w:t>
      </w:r>
      <w:r w:rsidR="00976399" w:rsidRPr="000149CA">
        <w:rPr>
          <w:bCs/>
          <w:sz w:val="24"/>
          <w:lang w:val="ru-RU"/>
        </w:rPr>
        <w:t xml:space="preserve"> и включают их в деятельную заботу об окружающих</w:t>
      </w:r>
      <w:r w:rsidR="003A7CD0" w:rsidRPr="000149CA">
        <w:rPr>
          <w:bCs/>
          <w:sz w:val="24"/>
          <w:lang w:val="ru-RU"/>
        </w:rPr>
        <w:t>:</w:t>
      </w:r>
    </w:p>
    <w:p w:rsidR="00890273" w:rsidRPr="000149CA" w:rsidRDefault="00890273" w:rsidP="00EA771B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</w:p>
    <w:p w:rsidR="003A7CD0" w:rsidRPr="000149CA" w:rsidRDefault="003A7CD0" w:rsidP="00EA771B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  <w:r w:rsidRPr="000149CA">
        <w:rPr>
          <w:bCs/>
          <w:sz w:val="24"/>
          <w:lang w:val="ru-RU"/>
        </w:rPr>
        <w:t xml:space="preserve">- </w:t>
      </w:r>
      <w:r w:rsidR="0033144F" w:rsidRPr="000149CA">
        <w:rPr>
          <w:bCs/>
          <w:sz w:val="24"/>
          <w:lang w:val="ru-RU"/>
        </w:rPr>
        <w:t xml:space="preserve">спортивно-оздоровительная деятельность: </w:t>
      </w:r>
      <w:r w:rsidRPr="000149CA">
        <w:rPr>
          <w:bCs/>
          <w:sz w:val="24"/>
          <w:lang w:val="ru-RU"/>
        </w:rPr>
        <w:t>соревнование по волейболу</w:t>
      </w:r>
      <w:r w:rsidR="00703BAC" w:rsidRPr="000149CA">
        <w:rPr>
          <w:bCs/>
          <w:sz w:val="24"/>
          <w:lang w:val="ru-RU"/>
        </w:rPr>
        <w:t xml:space="preserve">, «Веселые старты» </w:t>
      </w:r>
      <w:r w:rsidR="000A6988">
        <w:rPr>
          <w:bCs/>
          <w:sz w:val="24"/>
          <w:lang w:val="ru-RU"/>
        </w:rPr>
        <w:t>, «Папа</w:t>
      </w:r>
      <w:r w:rsidR="001B6C9B" w:rsidRPr="000149CA">
        <w:rPr>
          <w:bCs/>
          <w:sz w:val="24"/>
          <w:lang w:val="ru-RU"/>
        </w:rPr>
        <w:t>,</w:t>
      </w:r>
      <w:r w:rsidR="000A6988">
        <w:rPr>
          <w:bCs/>
          <w:sz w:val="24"/>
          <w:lang w:val="ru-RU"/>
        </w:rPr>
        <w:t xml:space="preserve"> </w:t>
      </w:r>
      <w:r w:rsidR="001B6C9B" w:rsidRPr="000149CA">
        <w:rPr>
          <w:bCs/>
          <w:sz w:val="24"/>
          <w:lang w:val="ru-RU"/>
        </w:rPr>
        <w:t>мама,</w:t>
      </w:r>
      <w:r w:rsidR="000A6988">
        <w:rPr>
          <w:bCs/>
          <w:sz w:val="24"/>
          <w:lang w:val="ru-RU"/>
        </w:rPr>
        <w:t xml:space="preserve"> </w:t>
      </w:r>
      <w:r w:rsidR="001B6C9B" w:rsidRPr="000149CA">
        <w:rPr>
          <w:bCs/>
          <w:sz w:val="24"/>
          <w:lang w:val="ru-RU"/>
        </w:rPr>
        <w:t>я- спортивная с</w:t>
      </w:r>
      <w:r w:rsidR="000A6988">
        <w:rPr>
          <w:bCs/>
          <w:sz w:val="24"/>
          <w:lang w:val="ru-RU"/>
        </w:rPr>
        <w:t>е</w:t>
      </w:r>
      <w:r w:rsidR="001B6C9B" w:rsidRPr="000149CA">
        <w:rPr>
          <w:bCs/>
          <w:sz w:val="24"/>
          <w:lang w:val="ru-RU"/>
        </w:rPr>
        <w:t xml:space="preserve">мья», «Всей семьей на стадион» </w:t>
      </w:r>
      <w:r w:rsidR="00703BAC" w:rsidRPr="000149CA">
        <w:rPr>
          <w:bCs/>
          <w:sz w:val="24"/>
          <w:lang w:val="ru-RU"/>
        </w:rPr>
        <w:t>и т.п. с участием родителей в командах</w:t>
      </w:r>
      <w:r w:rsidR="00585D6F" w:rsidRPr="000149CA">
        <w:rPr>
          <w:bCs/>
          <w:sz w:val="24"/>
          <w:lang w:val="ru-RU"/>
        </w:rPr>
        <w:t>;</w:t>
      </w:r>
    </w:p>
    <w:p w:rsidR="0076133C" w:rsidRPr="000149CA" w:rsidRDefault="0076133C" w:rsidP="00EA771B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</w:p>
    <w:p w:rsidR="00585D6F" w:rsidRPr="000149CA" w:rsidRDefault="00585D6F" w:rsidP="00EA771B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  <w:r w:rsidRPr="000149CA">
        <w:rPr>
          <w:bCs/>
          <w:sz w:val="24"/>
          <w:lang w:val="ru-RU"/>
        </w:rPr>
        <w:t>-</w:t>
      </w:r>
      <w:r w:rsidR="0033144F" w:rsidRPr="000149CA">
        <w:rPr>
          <w:bCs/>
          <w:sz w:val="28"/>
          <w:szCs w:val="28"/>
          <w:lang w:val="ru-RU"/>
        </w:rPr>
        <w:t xml:space="preserve"> </w:t>
      </w:r>
      <w:r w:rsidR="0033144F" w:rsidRPr="000149CA">
        <w:rPr>
          <w:bCs/>
          <w:sz w:val="24"/>
          <w:lang w:val="ru-RU"/>
        </w:rPr>
        <w:t>досугово-</w:t>
      </w:r>
      <w:r w:rsidR="000A6988">
        <w:rPr>
          <w:bCs/>
          <w:sz w:val="24"/>
          <w:lang w:val="ru-RU"/>
        </w:rPr>
        <w:t xml:space="preserve"> </w:t>
      </w:r>
      <w:r w:rsidR="0033144F" w:rsidRPr="000149CA">
        <w:rPr>
          <w:bCs/>
          <w:sz w:val="24"/>
          <w:lang w:val="ru-RU"/>
        </w:rPr>
        <w:t>развлекательная деятельность:</w:t>
      </w:r>
      <w:r w:rsidR="0033144F" w:rsidRPr="000149CA">
        <w:rPr>
          <w:bCs/>
          <w:sz w:val="28"/>
          <w:szCs w:val="28"/>
          <w:lang w:val="ru-RU"/>
        </w:rPr>
        <w:t xml:space="preserve"> </w:t>
      </w:r>
      <w:r w:rsidRPr="000149CA">
        <w:rPr>
          <w:bCs/>
          <w:sz w:val="24"/>
          <w:lang w:val="ru-RU"/>
        </w:rPr>
        <w:t>праздники</w:t>
      </w:r>
      <w:r w:rsidR="00890273" w:rsidRPr="000149CA">
        <w:rPr>
          <w:bCs/>
          <w:sz w:val="24"/>
          <w:lang w:val="ru-RU"/>
        </w:rPr>
        <w:t xml:space="preserve">, </w:t>
      </w:r>
      <w:r w:rsidR="0033144F" w:rsidRPr="000149CA">
        <w:rPr>
          <w:bCs/>
          <w:sz w:val="24"/>
          <w:lang w:val="ru-RU"/>
        </w:rPr>
        <w:t xml:space="preserve">концерты, </w:t>
      </w:r>
      <w:r w:rsidR="00890273" w:rsidRPr="000149CA">
        <w:rPr>
          <w:bCs/>
          <w:sz w:val="24"/>
          <w:lang w:val="ru-RU"/>
        </w:rPr>
        <w:t xml:space="preserve">конкурсные программы </w:t>
      </w:r>
      <w:r w:rsidRPr="000149CA">
        <w:rPr>
          <w:bCs/>
          <w:sz w:val="24"/>
          <w:lang w:val="ru-RU"/>
        </w:rPr>
        <w:t xml:space="preserve"> ко Д</w:t>
      </w:r>
      <w:r w:rsidR="003936DE" w:rsidRPr="000149CA">
        <w:rPr>
          <w:bCs/>
          <w:sz w:val="24"/>
          <w:lang w:val="ru-RU"/>
        </w:rPr>
        <w:t>ню матери, 8 Марта,</w:t>
      </w:r>
      <w:r w:rsidRPr="000149CA">
        <w:rPr>
          <w:bCs/>
          <w:sz w:val="24"/>
          <w:lang w:val="ru-RU"/>
        </w:rPr>
        <w:t xml:space="preserve"> выпускные веч</w:t>
      </w:r>
      <w:r w:rsidR="001039FB" w:rsidRPr="000149CA">
        <w:rPr>
          <w:bCs/>
          <w:sz w:val="24"/>
          <w:lang w:val="ru-RU"/>
        </w:rPr>
        <w:t>ера и т.п. с участием родителей, бабушек и дедушек</w:t>
      </w:r>
      <w:r w:rsidR="00890273" w:rsidRPr="000149CA">
        <w:rPr>
          <w:bCs/>
          <w:sz w:val="24"/>
          <w:lang w:val="ru-RU"/>
        </w:rPr>
        <w:t>;</w:t>
      </w:r>
    </w:p>
    <w:p w:rsidR="00890273" w:rsidRPr="000149CA" w:rsidRDefault="00890273" w:rsidP="00EA771B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</w:p>
    <w:p w:rsidR="00890273" w:rsidRPr="000149CA" w:rsidRDefault="001B6C9B" w:rsidP="00EA771B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  <w:r w:rsidRPr="000149CA">
        <w:rPr>
          <w:bCs/>
          <w:sz w:val="24"/>
          <w:lang w:val="ru-RU"/>
        </w:rPr>
        <w:t>-концерты во  Дворце</w:t>
      </w:r>
      <w:r w:rsidR="00890273" w:rsidRPr="000149CA">
        <w:rPr>
          <w:bCs/>
          <w:sz w:val="24"/>
          <w:lang w:val="ru-RU"/>
        </w:rPr>
        <w:t xml:space="preserve"> культуры</w:t>
      </w:r>
      <w:r w:rsidRPr="000149CA">
        <w:rPr>
          <w:bCs/>
          <w:sz w:val="24"/>
          <w:lang w:val="ru-RU"/>
        </w:rPr>
        <w:t xml:space="preserve"> в рамках районного фестиваля народного творчества «Напевы родного края»,выступление в день работников  сельского хозяйства , дню защитников Отечества,8 марта</w:t>
      </w:r>
    </w:p>
    <w:p w:rsidR="0076133C" w:rsidRPr="000149CA" w:rsidRDefault="0076133C" w:rsidP="00EA771B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</w:p>
    <w:p w:rsidR="00817F88" w:rsidRPr="000149CA" w:rsidRDefault="00817F88" w:rsidP="00EA771B">
      <w:pPr>
        <w:wordWrap/>
        <w:ind w:firstLine="567"/>
        <w:rPr>
          <w:b/>
          <w:bCs/>
          <w:i/>
          <w:iCs/>
          <w:sz w:val="24"/>
          <w:lang w:val="ru-RU"/>
        </w:rPr>
      </w:pPr>
      <w:r w:rsidRPr="000149CA">
        <w:rPr>
          <w:b/>
          <w:bCs/>
          <w:i/>
          <w:iCs/>
          <w:sz w:val="24"/>
          <w:lang w:val="ru-RU"/>
        </w:rPr>
        <w:t xml:space="preserve">На </w:t>
      </w:r>
      <w:r w:rsidR="001B6C9B" w:rsidRPr="000149CA">
        <w:rPr>
          <w:b/>
          <w:bCs/>
          <w:i/>
          <w:iCs/>
          <w:sz w:val="24"/>
          <w:lang w:val="ru-RU"/>
        </w:rPr>
        <w:t xml:space="preserve">лицейском </w:t>
      </w:r>
      <w:r w:rsidRPr="000149CA">
        <w:rPr>
          <w:b/>
          <w:bCs/>
          <w:i/>
          <w:iCs/>
          <w:sz w:val="24"/>
          <w:lang w:val="ru-RU"/>
        </w:rPr>
        <w:t xml:space="preserve"> уровне:</w:t>
      </w:r>
    </w:p>
    <w:p w:rsidR="003936DE" w:rsidRPr="000149CA" w:rsidRDefault="00A876F8" w:rsidP="00EA771B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rPr>
          <w:rStyle w:val="CharAttribute501"/>
          <w:i w:val="0"/>
          <w:sz w:val="24"/>
          <w:u w:val="none"/>
          <w:lang w:val="ru-RU"/>
        </w:rPr>
      </w:pPr>
      <w:r w:rsidRPr="000149CA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FE1796" w:rsidRPr="000149CA">
        <w:rPr>
          <w:rStyle w:val="CharAttribute501"/>
          <w:rFonts w:eastAsia="№Е"/>
          <w:i w:val="0"/>
          <w:sz w:val="24"/>
          <w:u w:val="none"/>
          <w:lang w:val="ru-RU"/>
        </w:rPr>
        <w:t>бще</w:t>
      </w:r>
      <w:r w:rsidR="001B6C9B" w:rsidRPr="000149CA">
        <w:rPr>
          <w:rStyle w:val="CharAttribute501"/>
          <w:rFonts w:eastAsia="№Е"/>
          <w:i w:val="0"/>
          <w:sz w:val="24"/>
          <w:u w:val="none"/>
          <w:lang w:val="ru-RU"/>
        </w:rPr>
        <w:t>лицейские</w:t>
      </w:r>
      <w:r w:rsidR="00FE1796"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п</w:t>
      </w:r>
      <w:r w:rsidR="000033AF" w:rsidRPr="000149CA">
        <w:rPr>
          <w:rStyle w:val="CharAttribute501"/>
          <w:rFonts w:eastAsia="№Е"/>
          <w:i w:val="0"/>
          <w:sz w:val="24"/>
          <w:u w:val="none"/>
          <w:lang w:val="ru-RU"/>
        </w:rPr>
        <w:t>раздник</w:t>
      </w:r>
      <w:r w:rsidR="00FE1796"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 – </w:t>
      </w:r>
      <w:r w:rsidR="00354802"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ежегодно </w:t>
      </w:r>
      <w:r w:rsidR="000033AF" w:rsidRPr="000149CA">
        <w:rPr>
          <w:rStyle w:val="CharAttribute501"/>
          <w:rFonts w:eastAsia="№Е"/>
          <w:i w:val="0"/>
          <w:sz w:val="24"/>
          <w:u w:val="none"/>
          <w:lang w:val="ru-RU"/>
        </w:rPr>
        <w:t>проводимы</w:t>
      </w:r>
      <w:r w:rsidR="00FE1796" w:rsidRPr="000149CA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="000033AF"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A6C2D"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творческие </w:t>
      </w:r>
      <w:r w:rsidR="00EA175A"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(театрализованные, музыкальные, литературные и т.п.) </w:t>
      </w:r>
      <w:r w:rsidR="00FE1796" w:rsidRPr="000149CA">
        <w:rPr>
          <w:rStyle w:val="CharAttribute501"/>
          <w:rFonts w:eastAsia="№Е"/>
          <w:i w:val="0"/>
          <w:sz w:val="24"/>
          <w:u w:val="none"/>
          <w:lang w:val="ru-RU"/>
        </w:rPr>
        <w:t>дела</w:t>
      </w:r>
      <w:r w:rsidR="009A6C2D"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связанные со значимыми для детей и педагогов знаменательными датами и </w:t>
      </w:r>
      <w:r w:rsidR="000033AF" w:rsidRPr="000149CA">
        <w:rPr>
          <w:rStyle w:val="CharAttribute501"/>
          <w:rFonts w:eastAsia="№Е"/>
          <w:i w:val="0"/>
          <w:sz w:val="24"/>
          <w:u w:val="none"/>
          <w:lang w:val="ru-RU"/>
        </w:rPr>
        <w:t>в котор</w:t>
      </w:r>
      <w:r w:rsidR="009A6C2D" w:rsidRPr="000149CA">
        <w:rPr>
          <w:rStyle w:val="CharAttribute501"/>
          <w:rFonts w:eastAsia="№Е"/>
          <w:i w:val="0"/>
          <w:sz w:val="24"/>
          <w:u w:val="none"/>
          <w:lang w:val="ru-RU"/>
        </w:rPr>
        <w:t>ых</w:t>
      </w:r>
      <w:r w:rsidR="001B6C9B"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участвуют все классы лицея</w:t>
      </w:r>
      <w:r w:rsidR="003936DE" w:rsidRPr="000149CA">
        <w:rPr>
          <w:rStyle w:val="CharAttribute501"/>
          <w:rFonts w:eastAsia="№Е"/>
          <w:i w:val="0"/>
          <w:sz w:val="24"/>
          <w:u w:val="none"/>
          <w:lang w:val="ru-RU"/>
        </w:rPr>
        <w:t>:</w:t>
      </w:r>
    </w:p>
    <w:p w:rsidR="0033144F" w:rsidRPr="000149CA" w:rsidRDefault="0033144F" w:rsidP="00EA771B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76133C" w:rsidRPr="000149CA" w:rsidRDefault="003936DE" w:rsidP="00EA771B">
      <w:pPr>
        <w:tabs>
          <w:tab w:val="left" w:pos="993"/>
          <w:tab w:val="left" w:pos="1310"/>
        </w:tabs>
        <w:wordWrap/>
        <w:ind w:left="567"/>
        <w:contextualSpacing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0149CA">
        <w:rPr>
          <w:rStyle w:val="CharAttribute501"/>
          <w:rFonts w:eastAsia="№Е"/>
          <w:i w:val="0"/>
          <w:sz w:val="24"/>
          <w:u w:val="none"/>
          <w:lang w:val="ru-RU"/>
        </w:rPr>
        <w:t>-День Учителя (поздравление учителей, концертная програ</w:t>
      </w:r>
      <w:r w:rsidR="001576ED" w:rsidRPr="000149CA">
        <w:rPr>
          <w:rStyle w:val="CharAttribute501"/>
          <w:rFonts w:eastAsia="№Е"/>
          <w:i w:val="0"/>
          <w:sz w:val="24"/>
          <w:u w:val="none"/>
          <w:lang w:val="ru-RU"/>
        </w:rPr>
        <w:t>мма для учителей и ветеранов педагогического труда лицея, выставка осенних букетов</w:t>
      </w:r>
      <w:r w:rsidR="001B6C9B"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0149CA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:rsidR="0033144F" w:rsidRDefault="003936DE" w:rsidP="00EA771B">
      <w:pPr>
        <w:tabs>
          <w:tab w:val="left" w:pos="993"/>
          <w:tab w:val="left" w:pos="1310"/>
        </w:tabs>
        <w:wordWrap/>
        <w:ind w:left="567"/>
        <w:contextualSpacing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0149CA">
        <w:rPr>
          <w:rStyle w:val="CharAttribute501"/>
          <w:rFonts w:eastAsia="№Е"/>
          <w:i w:val="0"/>
          <w:sz w:val="24"/>
          <w:u w:val="none"/>
          <w:lang w:val="ru-RU"/>
        </w:rPr>
        <w:t>- День самоуправления (старшеклассники организуют учебный процесс, проводят уроки, общешкольную лине</w:t>
      </w:r>
      <w:r w:rsidR="001576ED" w:rsidRPr="000149CA">
        <w:rPr>
          <w:rStyle w:val="CharAttribute501"/>
          <w:rFonts w:eastAsia="№Е"/>
          <w:i w:val="0"/>
          <w:sz w:val="24"/>
          <w:u w:val="none"/>
          <w:lang w:val="ru-RU"/>
        </w:rPr>
        <w:t>йку, следят за порядком в лицее</w:t>
      </w:r>
      <w:r w:rsidR="004B5DAD"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0149CA">
        <w:rPr>
          <w:rStyle w:val="CharAttribute501"/>
          <w:rFonts w:eastAsia="№Е"/>
          <w:i w:val="0"/>
          <w:sz w:val="24"/>
          <w:u w:val="none"/>
          <w:lang w:val="ru-RU"/>
        </w:rPr>
        <w:t>и т.п.);</w:t>
      </w:r>
    </w:p>
    <w:p w:rsidR="00A16632" w:rsidRPr="000149CA" w:rsidRDefault="00A16632" w:rsidP="00EA771B">
      <w:pPr>
        <w:tabs>
          <w:tab w:val="left" w:pos="993"/>
          <w:tab w:val="left" w:pos="1310"/>
        </w:tabs>
        <w:wordWrap/>
        <w:ind w:left="567"/>
        <w:contextualSpacing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F407C4" w:rsidRPr="000149CA" w:rsidRDefault="00A16632" w:rsidP="00EA771B">
      <w:pPr>
        <w:tabs>
          <w:tab w:val="left" w:pos="993"/>
          <w:tab w:val="left" w:pos="1310"/>
        </w:tabs>
        <w:wordWrap/>
        <w:ind w:left="567"/>
        <w:contextualSpacing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bCs/>
          <w:sz w:val="24"/>
          <w:lang w:val="ru-RU"/>
        </w:rPr>
        <w:t>-П</w:t>
      </w:r>
      <w:r w:rsidR="0033144F" w:rsidRPr="000149CA">
        <w:rPr>
          <w:bCs/>
          <w:sz w:val="24"/>
          <w:lang w:val="ru-RU"/>
        </w:rPr>
        <w:t xml:space="preserve">раздники, концерты, конкурсные программы  в </w:t>
      </w:r>
      <w:r w:rsidR="00890273" w:rsidRPr="000149CA">
        <w:rPr>
          <w:rStyle w:val="CharAttribute501"/>
          <w:rFonts w:eastAsia="№Е"/>
          <w:i w:val="0"/>
          <w:sz w:val="24"/>
          <w:u w:val="none"/>
          <w:lang w:val="ru-RU"/>
        </w:rPr>
        <w:t>Новогодние праздники,</w:t>
      </w:r>
      <w:r w:rsidR="0033144F"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E4D9D"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Осенние праздники, День матери, 8 Марта, День защитника Отечества, День Победы, выпускные вечера, </w:t>
      </w:r>
      <w:r w:rsidR="00890273" w:rsidRPr="000149CA">
        <w:rPr>
          <w:rStyle w:val="CharAttribute501"/>
          <w:rFonts w:eastAsia="№Е"/>
          <w:i w:val="0"/>
          <w:sz w:val="24"/>
          <w:u w:val="none"/>
          <w:lang w:val="ru-RU"/>
        </w:rPr>
        <w:t>«</w:t>
      </w:r>
      <w:r w:rsidR="00A531E7" w:rsidRPr="000149CA">
        <w:rPr>
          <w:rStyle w:val="CharAttribute501"/>
          <w:rFonts w:eastAsia="№Е"/>
          <w:i w:val="0"/>
          <w:sz w:val="24"/>
          <w:u w:val="none"/>
          <w:lang w:val="ru-RU"/>
        </w:rPr>
        <w:t>День знаний</w:t>
      </w:r>
      <w:r w:rsidR="009E4D9D" w:rsidRPr="000149CA">
        <w:rPr>
          <w:rStyle w:val="CharAttribute501"/>
          <w:rFonts w:eastAsia="№Е"/>
          <w:i w:val="0"/>
          <w:sz w:val="24"/>
          <w:u w:val="none"/>
          <w:lang w:val="ru-RU"/>
        </w:rPr>
        <w:t>», «Последний звонок»  и др.</w:t>
      </w:r>
      <w:r w:rsidR="00F407C4" w:rsidRPr="000149CA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:rsidR="00F407C4" w:rsidRPr="000149CA" w:rsidRDefault="00F407C4" w:rsidP="00EA771B">
      <w:pPr>
        <w:tabs>
          <w:tab w:val="left" w:pos="993"/>
          <w:tab w:val="left" w:pos="1310"/>
        </w:tabs>
        <w:wordWrap/>
        <w:spacing w:line="240" w:lineRule="atLeast"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976399" w:rsidRPr="000149CA" w:rsidRDefault="00A876F8" w:rsidP="00EA771B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</w:pPr>
      <w:r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т</w:t>
      </w:r>
      <w:r w:rsidR="00976399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оржественные р</w:t>
      </w:r>
      <w:r w:rsidR="00976399" w:rsidRPr="000149CA">
        <w:rPr>
          <w:rFonts w:ascii="Times New Roman"/>
          <w:bCs/>
          <w:sz w:val="24"/>
          <w:szCs w:val="24"/>
          <w:lang w:val="ru-RU"/>
        </w:rPr>
        <w:t xml:space="preserve">итуалы посвящения, связанные с переходом учащихся на </w:t>
      </w:r>
      <w:r w:rsidR="00976399" w:rsidRPr="000149CA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>следующую</w:t>
      </w:r>
      <w:r w:rsidR="00976399" w:rsidRPr="000149CA">
        <w:rPr>
          <w:rFonts w:ascii="Times New Roman"/>
          <w:bCs/>
          <w:sz w:val="24"/>
          <w:szCs w:val="24"/>
          <w:lang w:val="ru-RU"/>
        </w:rPr>
        <w:t xml:space="preserve"> ступень образования, символизирующие приобретение ими </w:t>
      </w:r>
      <w:r w:rsidR="001576ED" w:rsidRPr="000149CA">
        <w:rPr>
          <w:rFonts w:ascii="Times New Roman"/>
          <w:bCs/>
          <w:sz w:val="24"/>
          <w:szCs w:val="24"/>
          <w:lang w:val="ru-RU"/>
        </w:rPr>
        <w:t>новых социальных статусов в лице</w:t>
      </w:r>
      <w:r w:rsidR="00976399" w:rsidRPr="000149CA">
        <w:rPr>
          <w:rFonts w:ascii="Times New Roman"/>
          <w:bCs/>
          <w:sz w:val="24"/>
          <w:szCs w:val="24"/>
          <w:lang w:val="ru-RU"/>
        </w:rPr>
        <w:t>е и р</w:t>
      </w:r>
      <w:r w:rsidR="00976399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азвивающие </w:t>
      </w:r>
      <w:r w:rsidR="001576ED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лицейскую</w:t>
      </w:r>
      <w:r w:rsidR="00976399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идентичност</w:t>
      </w:r>
      <w:r w:rsidR="009E4D9D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ь детей:</w:t>
      </w:r>
    </w:p>
    <w:p w:rsidR="0076133C" w:rsidRPr="000149CA" w:rsidRDefault="009E4D9D" w:rsidP="00EA771B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-</w:t>
      </w:r>
      <w:r w:rsidR="00382B83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«Посвящение в первоклассники»</w:t>
      </w:r>
      <w:r w:rsidR="00EE4B21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1576ED" w:rsidRPr="000149CA" w:rsidRDefault="0076133C" w:rsidP="00EA771B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-</w:t>
      </w:r>
      <w:r w:rsidR="00563B60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1576ED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«Прием в огоньки»</w:t>
      </w:r>
      <w:r w:rsidR="000E5BD0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9E4D9D" w:rsidRPr="000149CA" w:rsidRDefault="001576ED" w:rsidP="00EA771B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-</w:t>
      </w:r>
      <w:r w:rsidR="000E5BD0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563B60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«Прием в пионеры»;</w:t>
      </w:r>
    </w:p>
    <w:p w:rsidR="0076133C" w:rsidRPr="000149CA" w:rsidRDefault="00563B60" w:rsidP="00EA771B">
      <w:pPr>
        <w:pStyle w:val="a3"/>
        <w:tabs>
          <w:tab w:val="left" w:pos="993"/>
          <w:tab w:val="left" w:pos="1310"/>
        </w:tabs>
        <w:ind w:left="567"/>
        <w:rPr>
          <w:rFonts w:ascii="Times New Roman"/>
          <w:bCs/>
          <w:sz w:val="24"/>
          <w:szCs w:val="24"/>
          <w:lang w:val="ru-RU"/>
        </w:rPr>
      </w:pPr>
      <w:r w:rsidRPr="000149CA">
        <w:rPr>
          <w:rFonts w:ascii="Times New Roman"/>
          <w:bCs/>
          <w:sz w:val="24"/>
          <w:szCs w:val="24"/>
          <w:lang w:val="ru-RU"/>
        </w:rPr>
        <w:t>- «</w:t>
      </w:r>
      <w:r w:rsidR="00A531E7" w:rsidRPr="000149CA">
        <w:rPr>
          <w:rFonts w:ascii="Times New Roman"/>
          <w:bCs/>
          <w:sz w:val="24"/>
          <w:szCs w:val="24"/>
          <w:lang w:val="ru-RU"/>
        </w:rPr>
        <w:t xml:space="preserve">День </w:t>
      </w:r>
      <w:r w:rsidR="000E5BD0">
        <w:rPr>
          <w:rFonts w:ascii="Times New Roman"/>
          <w:bCs/>
          <w:sz w:val="24"/>
          <w:szCs w:val="24"/>
          <w:lang w:val="ru-RU"/>
        </w:rPr>
        <w:t>з</w:t>
      </w:r>
      <w:r w:rsidR="00A531E7" w:rsidRPr="000149CA">
        <w:rPr>
          <w:rFonts w:ascii="Times New Roman"/>
          <w:bCs/>
          <w:sz w:val="24"/>
          <w:szCs w:val="24"/>
          <w:lang w:val="ru-RU"/>
        </w:rPr>
        <w:t>наний</w:t>
      </w:r>
      <w:r w:rsidRPr="000149CA">
        <w:rPr>
          <w:rFonts w:ascii="Times New Roman"/>
          <w:bCs/>
          <w:sz w:val="24"/>
          <w:szCs w:val="24"/>
          <w:lang w:val="ru-RU"/>
        </w:rPr>
        <w:t>»;</w:t>
      </w:r>
    </w:p>
    <w:p w:rsidR="00563B60" w:rsidRPr="000149CA" w:rsidRDefault="00563B60" w:rsidP="00EA771B">
      <w:pPr>
        <w:pStyle w:val="a3"/>
        <w:tabs>
          <w:tab w:val="left" w:pos="993"/>
          <w:tab w:val="left" w:pos="1310"/>
        </w:tabs>
        <w:ind w:left="567"/>
        <w:rPr>
          <w:rFonts w:ascii="Times New Roman"/>
          <w:bCs/>
          <w:sz w:val="24"/>
          <w:szCs w:val="24"/>
          <w:lang w:val="ru-RU"/>
        </w:rPr>
      </w:pPr>
      <w:r w:rsidRPr="000149CA">
        <w:rPr>
          <w:rFonts w:ascii="Times New Roman"/>
          <w:bCs/>
          <w:sz w:val="24"/>
          <w:szCs w:val="24"/>
          <w:lang w:val="ru-RU"/>
        </w:rPr>
        <w:t>- «Последний звонок».</w:t>
      </w:r>
    </w:p>
    <w:p w:rsidR="00382B83" w:rsidRPr="000149CA" w:rsidRDefault="00A876F8" w:rsidP="00EA771B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709"/>
        <w:rPr>
          <w:rFonts w:eastAsia="№Е"/>
          <w:b/>
          <w:bCs/>
          <w:iCs/>
          <w:sz w:val="24"/>
          <w:lang w:val="ru-RU"/>
        </w:rPr>
      </w:pPr>
      <w:r w:rsidRPr="000149CA">
        <w:rPr>
          <w:bCs/>
          <w:sz w:val="24"/>
          <w:lang w:val="ru-RU"/>
        </w:rPr>
        <w:t>ц</w:t>
      </w:r>
      <w:r w:rsidR="00616274" w:rsidRPr="000149CA">
        <w:rPr>
          <w:bCs/>
          <w:sz w:val="24"/>
          <w:lang w:val="ru-RU"/>
        </w:rPr>
        <w:t xml:space="preserve">еремонии награждения </w:t>
      </w:r>
      <w:r w:rsidR="00A531E7" w:rsidRPr="000149CA">
        <w:rPr>
          <w:bCs/>
          <w:sz w:val="24"/>
          <w:lang w:val="ru-RU"/>
        </w:rPr>
        <w:t xml:space="preserve"> (по итогам месяца)</w:t>
      </w:r>
      <w:r w:rsidR="001576ED" w:rsidRPr="000149CA">
        <w:rPr>
          <w:bCs/>
          <w:sz w:val="24"/>
          <w:lang w:val="ru-RU"/>
        </w:rPr>
        <w:t>учащихся</w:t>
      </w:r>
      <w:r w:rsidR="00616274" w:rsidRPr="000149CA">
        <w:rPr>
          <w:bCs/>
          <w:sz w:val="24"/>
          <w:lang w:val="ru-RU"/>
        </w:rPr>
        <w:t xml:space="preserve"> и педагогов з</w:t>
      </w:r>
      <w:r w:rsidR="001576ED" w:rsidRPr="000149CA">
        <w:rPr>
          <w:bCs/>
          <w:sz w:val="24"/>
          <w:lang w:val="ru-RU"/>
        </w:rPr>
        <w:t>а активное участие в жизни лицея, защиту чести лицея</w:t>
      </w:r>
      <w:r w:rsidR="00616274" w:rsidRPr="000149CA">
        <w:rPr>
          <w:bCs/>
          <w:sz w:val="24"/>
          <w:lang w:val="ru-RU"/>
        </w:rPr>
        <w:t xml:space="preserve"> в конкурсах, соревнованиях, олимпиадах, знач</w:t>
      </w:r>
      <w:r w:rsidR="001576ED" w:rsidRPr="000149CA">
        <w:rPr>
          <w:bCs/>
          <w:sz w:val="24"/>
          <w:lang w:val="ru-RU"/>
        </w:rPr>
        <w:t>ительный вклад в развитие лицея</w:t>
      </w:r>
      <w:r w:rsidR="00382B83" w:rsidRPr="000149CA">
        <w:rPr>
          <w:bCs/>
          <w:sz w:val="24"/>
          <w:lang w:val="ru-RU"/>
        </w:rPr>
        <w:t>:</w:t>
      </w:r>
    </w:p>
    <w:p w:rsidR="00382B83" w:rsidRPr="000149CA" w:rsidRDefault="00A531E7" w:rsidP="00EA771B">
      <w:pPr>
        <w:tabs>
          <w:tab w:val="left" w:pos="0"/>
          <w:tab w:val="left" w:pos="851"/>
        </w:tabs>
        <w:wordWrap/>
        <w:autoSpaceDN/>
        <w:ind w:left="709"/>
        <w:rPr>
          <w:bCs/>
          <w:sz w:val="24"/>
          <w:lang w:val="ru-RU"/>
        </w:rPr>
      </w:pPr>
      <w:r w:rsidRPr="000149CA">
        <w:rPr>
          <w:bCs/>
          <w:sz w:val="24"/>
          <w:lang w:val="ru-RU"/>
        </w:rPr>
        <w:t xml:space="preserve">-еженедельные общелицейские </w:t>
      </w:r>
      <w:r w:rsidR="00382B83" w:rsidRPr="000149CA">
        <w:rPr>
          <w:bCs/>
          <w:sz w:val="24"/>
          <w:lang w:val="ru-RU"/>
        </w:rPr>
        <w:t xml:space="preserve"> линейки с вручением грамот и благодарностей;</w:t>
      </w:r>
    </w:p>
    <w:p w:rsidR="00382B83" w:rsidRPr="000149CA" w:rsidRDefault="00382B83" w:rsidP="00EA771B">
      <w:pPr>
        <w:tabs>
          <w:tab w:val="left" w:pos="0"/>
          <w:tab w:val="left" w:pos="851"/>
        </w:tabs>
        <w:wordWrap/>
        <w:autoSpaceDN/>
        <w:ind w:left="709"/>
        <w:rPr>
          <w:bCs/>
          <w:sz w:val="24"/>
          <w:lang w:val="ru-RU"/>
        </w:rPr>
      </w:pPr>
      <w:r w:rsidRPr="000149CA">
        <w:rPr>
          <w:bCs/>
          <w:sz w:val="24"/>
          <w:lang w:val="ru-RU"/>
        </w:rPr>
        <w:t>-награждение на торжественной линейке «Последний звонок»</w:t>
      </w:r>
      <w:r w:rsidR="0055470E" w:rsidRPr="000149CA">
        <w:rPr>
          <w:bCs/>
          <w:sz w:val="24"/>
          <w:lang w:val="ru-RU"/>
        </w:rPr>
        <w:t xml:space="preserve"> </w:t>
      </w:r>
      <w:r w:rsidRPr="000149CA">
        <w:rPr>
          <w:bCs/>
          <w:sz w:val="24"/>
          <w:lang w:val="ru-RU"/>
        </w:rPr>
        <w:t xml:space="preserve">по итогам учебного года Похвальными листами и грамотами обучающихся, а также классов, победивших в конкурсе  </w:t>
      </w:r>
      <w:r w:rsidRPr="000149CA">
        <w:rPr>
          <w:bCs/>
          <w:sz w:val="24"/>
          <w:lang w:val="ru-RU"/>
        </w:rPr>
        <w:lastRenderedPageBreak/>
        <w:t>«</w:t>
      </w:r>
      <w:r w:rsidR="00A531E7" w:rsidRPr="000149CA">
        <w:rPr>
          <w:bCs/>
          <w:sz w:val="24"/>
          <w:lang w:val="ru-RU"/>
        </w:rPr>
        <w:t>Самый классный</w:t>
      </w:r>
      <w:r w:rsidR="001576ED" w:rsidRPr="000149CA">
        <w:rPr>
          <w:bCs/>
          <w:sz w:val="24"/>
          <w:lang w:val="ru-RU"/>
        </w:rPr>
        <w:t xml:space="preserve"> класс</w:t>
      </w:r>
      <w:r w:rsidRPr="000149CA">
        <w:rPr>
          <w:bCs/>
          <w:sz w:val="24"/>
          <w:lang w:val="ru-RU"/>
        </w:rPr>
        <w:t>».</w:t>
      </w:r>
    </w:p>
    <w:p w:rsidR="0076133C" w:rsidRPr="000149CA" w:rsidRDefault="0076133C" w:rsidP="00EA771B">
      <w:pPr>
        <w:tabs>
          <w:tab w:val="left" w:pos="0"/>
          <w:tab w:val="left" w:pos="851"/>
        </w:tabs>
        <w:wordWrap/>
        <w:autoSpaceDN/>
        <w:ind w:left="709"/>
        <w:rPr>
          <w:rFonts w:eastAsia="№Е"/>
          <w:b/>
          <w:bCs/>
          <w:iCs/>
          <w:sz w:val="24"/>
          <w:lang w:val="ru-RU"/>
        </w:rPr>
      </w:pPr>
    </w:p>
    <w:p w:rsidR="00976399" w:rsidRPr="000149CA" w:rsidRDefault="00976399" w:rsidP="00EA771B">
      <w:pPr>
        <w:tabs>
          <w:tab w:val="left" w:pos="0"/>
          <w:tab w:val="left" w:pos="851"/>
        </w:tabs>
        <w:wordWrap/>
        <w:autoSpaceDN/>
        <w:ind w:left="709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0149CA">
        <w:rPr>
          <w:b/>
          <w:bCs/>
          <w:i/>
          <w:iCs/>
          <w:sz w:val="24"/>
          <w:lang w:val="ru-RU"/>
        </w:rPr>
        <w:t>На уровне классов:</w:t>
      </w:r>
    </w:p>
    <w:p w:rsidR="00976399" w:rsidRPr="000149CA" w:rsidRDefault="00976399" w:rsidP="00EA771B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0149CA">
        <w:rPr>
          <w:bCs/>
          <w:sz w:val="24"/>
          <w:lang w:val="ru-RU"/>
        </w:rPr>
        <w:t>выбор и делегировани</w:t>
      </w:r>
      <w:r w:rsidR="00341744" w:rsidRPr="000149CA">
        <w:rPr>
          <w:bCs/>
          <w:sz w:val="24"/>
          <w:lang w:val="ru-RU"/>
        </w:rPr>
        <w:t>е</w:t>
      </w:r>
      <w:r w:rsidRPr="000149CA">
        <w:rPr>
          <w:bCs/>
          <w:sz w:val="24"/>
          <w:lang w:val="ru-RU"/>
        </w:rPr>
        <w:t xml:space="preserve"> представителей </w:t>
      </w:r>
      <w:r w:rsidR="00341744" w:rsidRPr="000149CA">
        <w:rPr>
          <w:bCs/>
          <w:sz w:val="24"/>
          <w:lang w:val="ru-RU"/>
        </w:rPr>
        <w:t xml:space="preserve">классов </w:t>
      </w:r>
      <w:r w:rsidR="001576ED" w:rsidRPr="000149CA">
        <w:rPr>
          <w:bCs/>
          <w:sz w:val="24"/>
          <w:lang w:val="ru-RU"/>
        </w:rPr>
        <w:t>в общелицейские</w:t>
      </w:r>
      <w:r w:rsidRPr="000149CA">
        <w:rPr>
          <w:bCs/>
          <w:sz w:val="24"/>
          <w:lang w:val="ru-RU"/>
        </w:rPr>
        <w:t xml:space="preserve"> совет</w:t>
      </w:r>
      <w:r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дел</w:t>
      </w:r>
      <w:r w:rsidR="001576ED"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а и </w:t>
      </w:r>
      <w:r w:rsidR="009B688E" w:rsidRPr="000149CA">
        <w:rPr>
          <w:rStyle w:val="CharAttribute501"/>
          <w:rFonts w:eastAsia="№Е"/>
          <w:i w:val="0"/>
          <w:sz w:val="24"/>
          <w:u w:val="none"/>
          <w:lang w:val="ru-RU"/>
        </w:rPr>
        <w:t>совет старшеклассников</w:t>
      </w:r>
      <w:r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</w:t>
      </w:r>
      <w:r w:rsidR="009B688E" w:rsidRPr="000149CA">
        <w:rPr>
          <w:rStyle w:val="CharAttribute501"/>
          <w:rFonts w:eastAsia="№Е"/>
          <w:i w:val="0"/>
          <w:sz w:val="24"/>
          <w:u w:val="none"/>
          <w:lang w:val="ru-RU"/>
        </w:rPr>
        <w:t>выбор председателя совета старшеклассников</w:t>
      </w:r>
      <w:r w:rsidRPr="000149CA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:rsidR="00976399" w:rsidRPr="000149CA" w:rsidRDefault="00976399" w:rsidP="00EA771B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0149CA">
        <w:rPr>
          <w:rStyle w:val="CharAttribute501"/>
          <w:rFonts w:eastAsia="№Е"/>
          <w:i w:val="0"/>
          <w:sz w:val="24"/>
          <w:u w:val="none"/>
          <w:lang w:val="ru-RU"/>
        </w:rPr>
        <w:t>участие к</w:t>
      </w:r>
      <w:r w:rsidR="009B688E" w:rsidRPr="000149CA">
        <w:rPr>
          <w:rStyle w:val="CharAttribute501"/>
          <w:rFonts w:eastAsia="№Е"/>
          <w:i w:val="0"/>
          <w:sz w:val="24"/>
          <w:u w:val="none"/>
          <w:lang w:val="ru-RU"/>
        </w:rPr>
        <w:t>лассов в реализации общелицейских</w:t>
      </w:r>
      <w:r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ключевых дел;</w:t>
      </w:r>
    </w:p>
    <w:p w:rsidR="00976399" w:rsidRPr="000149CA" w:rsidRDefault="00341744" w:rsidP="00EA771B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sz w:val="24"/>
          <w:lang w:val="ru-RU"/>
        </w:rPr>
      </w:pPr>
      <w:r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проведение в рамках класса итогового </w:t>
      </w:r>
      <w:r w:rsidR="00976399" w:rsidRPr="000149CA">
        <w:rPr>
          <w:rStyle w:val="CharAttribute501"/>
          <w:rFonts w:eastAsia="№Е"/>
          <w:i w:val="0"/>
          <w:sz w:val="24"/>
          <w:u w:val="none"/>
          <w:lang w:val="ru-RU"/>
        </w:rPr>
        <w:t>анализ</w:t>
      </w:r>
      <w:r w:rsidR="009B688E" w:rsidRPr="000149CA">
        <w:rPr>
          <w:rStyle w:val="CharAttribute501"/>
          <w:rFonts w:eastAsia="№Е"/>
          <w:i w:val="0"/>
          <w:sz w:val="24"/>
          <w:u w:val="none"/>
          <w:lang w:val="ru-RU"/>
        </w:rPr>
        <w:t>а детьми общелицейски</w:t>
      </w:r>
      <w:r w:rsidRPr="000149CA">
        <w:rPr>
          <w:rStyle w:val="CharAttribute501"/>
          <w:rFonts w:eastAsia="№Е"/>
          <w:i w:val="0"/>
          <w:sz w:val="24"/>
          <w:u w:val="none"/>
          <w:lang w:val="ru-RU"/>
        </w:rPr>
        <w:t>х ключевых дел, участие представителей классов в итоговом ана</w:t>
      </w:r>
      <w:r w:rsidR="009B688E"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лизе проведенных дел на уровне </w:t>
      </w:r>
      <w:r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советов дела.</w:t>
      </w:r>
    </w:p>
    <w:p w:rsidR="007253F8" w:rsidRPr="000149CA" w:rsidRDefault="00341744" w:rsidP="00EA771B">
      <w:pPr>
        <w:wordWrap/>
        <w:ind w:firstLine="709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0149CA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9A6C2D" w:rsidRPr="000149CA" w:rsidRDefault="00341744" w:rsidP="00EA771B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sz w:val="24"/>
          <w:lang w:val="ru-RU"/>
        </w:rPr>
      </w:pPr>
      <w:r w:rsidRPr="000149CA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 по возможности</w:t>
      </w:r>
      <w:r w:rsidR="009A6C2D" w:rsidRPr="000149CA">
        <w:rPr>
          <w:i/>
          <w:sz w:val="24"/>
          <w:lang w:val="ru-RU"/>
        </w:rPr>
        <w:t xml:space="preserve"> </w:t>
      </w:r>
      <w:r w:rsidR="009A6C2D" w:rsidRPr="000149CA">
        <w:rPr>
          <w:sz w:val="24"/>
          <w:lang w:val="ru-RU"/>
        </w:rPr>
        <w:t xml:space="preserve">каждого </w:t>
      </w:r>
      <w:r w:rsidRPr="000149CA">
        <w:rPr>
          <w:sz w:val="24"/>
          <w:lang w:val="ru-RU"/>
        </w:rPr>
        <w:t>ребенка</w:t>
      </w:r>
      <w:r w:rsidR="009A6C2D" w:rsidRPr="000149CA">
        <w:rPr>
          <w:sz w:val="24"/>
          <w:lang w:val="ru-RU"/>
        </w:rPr>
        <w:t xml:space="preserve"> в </w:t>
      </w:r>
      <w:r w:rsidRPr="000149CA">
        <w:rPr>
          <w:sz w:val="24"/>
          <w:lang w:val="ru-RU"/>
        </w:rPr>
        <w:t xml:space="preserve">ключевые дела </w:t>
      </w:r>
      <w:r w:rsidR="009B688E" w:rsidRPr="000149CA">
        <w:rPr>
          <w:sz w:val="24"/>
          <w:lang w:val="ru-RU"/>
        </w:rPr>
        <w:t xml:space="preserve">лицея </w:t>
      </w:r>
      <w:r w:rsidRPr="000149CA">
        <w:rPr>
          <w:sz w:val="24"/>
          <w:lang w:val="ru-RU"/>
        </w:rPr>
        <w:t xml:space="preserve">в </w:t>
      </w:r>
      <w:r w:rsidR="009A6C2D" w:rsidRPr="000149CA">
        <w:rPr>
          <w:sz w:val="24"/>
          <w:lang w:val="ru-RU"/>
        </w:rPr>
        <w:t xml:space="preserve">одной из возможных </w:t>
      </w:r>
      <w:r w:rsidR="00A876F8" w:rsidRPr="000149CA">
        <w:rPr>
          <w:sz w:val="24"/>
          <w:lang w:val="ru-RU"/>
        </w:rPr>
        <w:t xml:space="preserve">для них </w:t>
      </w:r>
      <w:r w:rsidR="009A6C2D" w:rsidRPr="000149CA">
        <w:rPr>
          <w:sz w:val="24"/>
          <w:lang w:val="ru-RU"/>
        </w:rPr>
        <w:t>ролей</w:t>
      </w:r>
      <w:r w:rsidRPr="000149CA">
        <w:rPr>
          <w:sz w:val="24"/>
          <w:lang w:val="ru-RU"/>
        </w:rPr>
        <w:t xml:space="preserve">: </w:t>
      </w:r>
      <w:r w:rsidR="009A6C2D" w:rsidRPr="000149CA">
        <w:rPr>
          <w:sz w:val="24"/>
          <w:lang w:val="ru-RU"/>
        </w:rPr>
        <w:t>сценари</w:t>
      </w:r>
      <w:r w:rsidR="00A876F8" w:rsidRPr="000149CA">
        <w:rPr>
          <w:sz w:val="24"/>
          <w:lang w:val="ru-RU"/>
        </w:rPr>
        <w:t>стов</w:t>
      </w:r>
      <w:r w:rsidR="009A6C2D" w:rsidRPr="000149CA">
        <w:rPr>
          <w:sz w:val="24"/>
          <w:lang w:val="ru-RU"/>
        </w:rPr>
        <w:t xml:space="preserve">, постановщиков, исполнителей, </w:t>
      </w:r>
      <w:r w:rsidR="00A876F8" w:rsidRPr="000149CA">
        <w:rPr>
          <w:sz w:val="24"/>
          <w:lang w:val="ru-RU"/>
        </w:rPr>
        <w:t xml:space="preserve">ведущих, </w:t>
      </w:r>
      <w:r w:rsidR="009A6C2D" w:rsidRPr="000149CA">
        <w:rPr>
          <w:sz w:val="24"/>
          <w:lang w:val="ru-RU"/>
        </w:rPr>
        <w:t>декора</w:t>
      </w:r>
      <w:r w:rsidR="00A876F8" w:rsidRPr="000149CA">
        <w:rPr>
          <w:sz w:val="24"/>
          <w:lang w:val="ru-RU"/>
        </w:rPr>
        <w:t>торов</w:t>
      </w:r>
      <w:r w:rsidR="009A6C2D" w:rsidRPr="000149CA">
        <w:rPr>
          <w:sz w:val="24"/>
          <w:lang w:val="ru-RU"/>
        </w:rPr>
        <w:t>, музыкальн</w:t>
      </w:r>
      <w:r w:rsidR="00A876F8" w:rsidRPr="000149CA">
        <w:rPr>
          <w:sz w:val="24"/>
          <w:lang w:val="ru-RU"/>
        </w:rPr>
        <w:t>ых редакторов</w:t>
      </w:r>
      <w:r w:rsidRPr="000149CA">
        <w:rPr>
          <w:sz w:val="24"/>
          <w:lang w:val="ru-RU"/>
        </w:rPr>
        <w:t xml:space="preserve">, </w:t>
      </w:r>
      <w:r w:rsidR="00A876F8" w:rsidRPr="000149CA">
        <w:rPr>
          <w:sz w:val="24"/>
          <w:lang w:val="ru-RU"/>
        </w:rPr>
        <w:t>корреспондентов, ответственных за костюмы и оборудование, ответственных за приглашение и встречу гостей и т.п.</w:t>
      </w:r>
      <w:r w:rsidR="009A6C2D" w:rsidRPr="000149CA">
        <w:rPr>
          <w:sz w:val="24"/>
          <w:lang w:val="ru-RU"/>
        </w:rPr>
        <w:t>);</w:t>
      </w:r>
    </w:p>
    <w:p w:rsidR="00F3002E" w:rsidRPr="000149CA" w:rsidRDefault="00F3002E" w:rsidP="00EA771B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4"/>
          <w:lang w:val="ru-RU"/>
        </w:rPr>
      </w:pPr>
      <w:r w:rsidRPr="000149CA">
        <w:rPr>
          <w:sz w:val="24"/>
          <w:lang w:val="ru-RU"/>
        </w:rPr>
        <w:t>индивидуальная помощь ребенку (</w:t>
      </w:r>
      <w:r w:rsidRPr="000149CA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0149CA">
        <w:rPr>
          <w:sz w:val="24"/>
          <w:lang w:val="ru-RU"/>
        </w:rPr>
        <w:t>подготовки, проведения и анализа ключевых дел;</w:t>
      </w:r>
    </w:p>
    <w:p w:rsidR="007253F8" w:rsidRPr="000149CA" w:rsidRDefault="007253F8" w:rsidP="00EA771B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0149CA">
        <w:rPr>
          <w:sz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</w:t>
      </w:r>
      <w:r w:rsidR="00F3002E" w:rsidRPr="000149CA">
        <w:rPr>
          <w:sz w:val="24"/>
          <w:lang w:val="ru-RU"/>
        </w:rPr>
        <w:t>;</w:t>
      </w:r>
    </w:p>
    <w:p w:rsidR="007253F8" w:rsidRPr="000149CA" w:rsidRDefault="007253F8" w:rsidP="00EA771B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0149CA">
        <w:rPr>
          <w:sz w:val="24"/>
          <w:lang w:val="ru-RU"/>
        </w:rPr>
        <w:t>при необходимости коррек</w:t>
      </w:r>
      <w:r w:rsidR="005B11AF" w:rsidRPr="000149CA">
        <w:rPr>
          <w:sz w:val="24"/>
          <w:lang w:val="ru-RU"/>
        </w:rPr>
        <w:t>ция</w:t>
      </w:r>
      <w:r w:rsidRPr="000149CA">
        <w:rPr>
          <w:sz w:val="24"/>
          <w:lang w:val="ru-RU"/>
        </w:rPr>
        <w:t xml:space="preserve"> поведения ребенка через </w:t>
      </w:r>
      <w:r w:rsidR="00F37BD9" w:rsidRPr="000149CA">
        <w:rPr>
          <w:sz w:val="24"/>
          <w:lang w:val="ru-RU"/>
        </w:rPr>
        <w:t xml:space="preserve">частные </w:t>
      </w:r>
      <w:r w:rsidRPr="000149CA">
        <w:rPr>
          <w:sz w:val="24"/>
          <w:lang w:val="ru-RU"/>
        </w:rPr>
        <w:t>беседы</w:t>
      </w:r>
      <w:r w:rsidR="00F3002E" w:rsidRPr="000149CA">
        <w:rPr>
          <w:sz w:val="24"/>
          <w:lang w:val="ru-RU"/>
        </w:rPr>
        <w:t xml:space="preserve"> с ним, </w:t>
      </w:r>
      <w:r w:rsidR="00F37BD9" w:rsidRPr="000149CA">
        <w:rPr>
          <w:sz w:val="24"/>
          <w:lang w:val="ru-RU"/>
        </w:rPr>
        <w:t xml:space="preserve">через </w:t>
      </w:r>
      <w:r w:rsidR="001252B9" w:rsidRPr="000149CA">
        <w:rPr>
          <w:sz w:val="24"/>
          <w:lang w:val="ru-RU"/>
        </w:rPr>
        <w:t xml:space="preserve">включение </w:t>
      </w:r>
      <w:r w:rsidR="00F37BD9" w:rsidRPr="000149CA">
        <w:rPr>
          <w:sz w:val="24"/>
          <w:lang w:val="ru-RU"/>
        </w:rPr>
        <w:t xml:space="preserve">его </w:t>
      </w:r>
      <w:r w:rsidR="001252B9" w:rsidRPr="000149CA">
        <w:rPr>
          <w:sz w:val="24"/>
          <w:lang w:val="ru-RU"/>
        </w:rPr>
        <w:t xml:space="preserve">в совместную работу с другими детьми, которые могли бы стать хорошим примером для </w:t>
      </w:r>
      <w:r w:rsidR="00F37BD9" w:rsidRPr="000149CA">
        <w:rPr>
          <w:sz w:val="24"/>
          <w:lang w:val="ru-RU"/>
        </w:rPr>
        <w:t>ребенка</w:t>
      </w:r>
      <w:r w:rsidR="001252B9" w:rsidRPr="000149CA">
        <w:rPr>
          <w:sz w:val="24"/>
          <w:lang w:val="ru-RU"/>
        </w:rPr>
        <w:t xml:space="preserve">, </w:t>
      </w:r>
      <w:r w:rsidR="00F37BD9" w:rsidRPr="000149CA">
        <w:rPr>
          <w:sz w:val="24"/>
          <w:lang w:val="ru-RU"/>
        </w:rPr>
        <w:t xml:space="preserve">через </w:t>
      </w:r>
      <w:r w:rsidR="00F3002E" w:rsidRPr="000149CA">
        <w:rPr>
          <w:sz w:val="24"/>
          <w:lang w:val="ru-RU"/>
        </w:rPr>
        <w:t>предложение взять в следующем ключевом деле на себя роль ответственного за то</w:t>
      </w:r>
      <w:r w:rsidR="001252B9" w:rsidRPr="000149CA">
        <w:rPr>
          <w:sz w:val="24"/>
          <w:lang w:val="ru-RU"/>
        </w:rPr>
        <w:t>т или иной фрагмент общей работы</w:t>
      </w:r>
      <w:r w:rsidR="00F3002E" w:rsidRPr="000149CA">
        <w:rPr>
          <w:sz w:val="24"/>
          <w:lang w:val="ru-RU"/>
        </w:rPr>
        <w:t>.</w:t>
      </w:r>
    </w:p>
    <w:p w:rsidR="00021E47" w:rsidRPr="000149CA" w:rsidRDefault="00021E47" w:rsidP="00EA771B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</w:p>
    <w:p w:rsidR="004B6F9E" w:rsidRPr="000149CA" w:rsidRDefault="00801F5E" w:rsidP="00EA771B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0149CA">
        <w:rPr>
          <w:b/>
          <w:iCs/>
          <w:color w:val="000000"/>
          <w:w w:val="0"/>
          <w:sz w:val="24"/>
          <w:lang w:val="ru-RU"/>
        </w:rPr>
        <w:t>3.</w:t>
      </w:r>
      <w:r w:rsidR="00E478E3" w:rsidRPr="000149CA">
        <w:rPr>
          <w:b/>
          <w:iCs/>
          <w:color w:val="000000"/>
          <w:w w:val="0"/>
          <w:sz w:val="24"/>
          <w:lang w:val="ru-RU"/>
        </w:rPr>
        <w:t>2</w:t>
      </w:r>
      <w:r w:rsidRPr="000149CA">
        <w:rPr>
          <w:b/>
          <w:iCs/>
          <w:color w:val="000000"/>
          <w:w w:val="0"/>
          <w:sz w:val="24"/>
          <w:lang w:val="ru-RU"/>
        </w:rPr>
        <w:t xml:space="preserve">. </w:t>
      </w:r>
      <w:r w:rsidR="004B6F9E" w:rsidRPr="000149CA">
        <w:rPr>
          <w:b/>
          <w:iCs/>
          <w:color w:val="000000"/>
          <w:w w:val="0"/>
          <w:sz w:val="24"/>
          <w:lang w:val="ru-RU"/>
        </w:rPr>
        <w:t>Модуль «Классное руководство»</w:t>
      </w:r>
    </w:p>
    <w:p w:rsidR="00814AD2" w:rsidRPr="000149CA" w:rsidRDefault="004B6F9E" w:rsidP="00EA771B">
      <w:pPr>
        <w:pStyle w:val="aa"/>
        <w:spacing w:before="0" w:after="0"/>
        <w:ind w:left="0" w:right="-1" w:firstLine="567"/>
        <w:rPr>
          <w:rFonts w:ascii="Times New Roman" w:hAnsi="Times New Roman"/>
          <w:i/>
          <w:sz w:val="24"/>
          <w:szCs w:val="24"/>
          <w:lang w:val="ru-RU"/>
        </w:rPr>
      </w:pPr>
      <w:r w:rsidRPr="000149CA">
        <w:rPr>
          <w:rFonts w:ascii="Times New Roman" w:hAnsi="Times New Roman"/>
          <w:sz w:val="24"/>
          <w:szCs w:val="24"/>
          <w:lang w:val="ru-RU"/>
        </w:rPr>
        <w:t xml:space="preserve">Осуществляя </w:t>
      </w:r>
      <w:r w:rsidR="00443891" w:rsidRPr="000149CA">
        <w:rPr>
          <w:rFonts w:ascii="Times New Roman" w:hAnsi="Times New Roman"/>
          <w:sz w:val="24"/>
          <w:szCs w:val="24"/>
          <w:lang w:val="ru-RU"/>
        </w:rPr>
        <w:t>работу с классом</w:t>
      </w:r>
      <w:r w:rsidRPr="000149CA">
        <w:rPr>
          <w:rFonts w:ascii="Times New Roman" w:hAnsi="Times New Roman"/>
          <w:sz w:val="24"/>
          <w:szCs w:val="24"/>
          <w:lang w:val="ru-RU"/>
        </w:rPr>
        <w:t xml:space="preserve">, педагог </w:t>
      </w:r>
      <w:r w:rsidR="00443891" w:rsidRPr="000149CA">
        <w:rPr>
          <w:rFonts w:ascii="Times New Roman" w:hAnsi="Times New Roman"/>
          <w:sz w:val="24"/>
          <w:szCs w:val="24"/>
          <w:lang w:val="ru-RU"/>
        </w:rPr>
        <w:t>(классный руко</w:t>
      </w:r>
      <w:r w:rsidR="00154F99" w:rsidRPr="000149CA">
        <w:rPr>
          <w:rFonts w:ascii="Times New Roman" w:hAnsi="Times New Roman"/>
          <w:sz w:val="24"/>
          <w:szCs w:val="24"/>
          <w:lang w:val="ru-RU"/>
        </w:rPr>
        <w:t>водитель</w:t>
      </w:r>
      <w:r w:rsidR="00443891" w:rsidRPr="000149CA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0149CA">
        <w:rPr>
          <w:rFonts w:ascii="Times New Roman" w:hAnsi="Times New Roman"/>
          <w:sz w:val="24"/>
          <w:szCs w:val="24"/>
          <w:lang w:val="ru-RU"/>
        </w:rPr>
        <w:t xml:space="preserve">организует </w:t>
      </w:r>
      <w:r w:rsidR="007A65A7" w:rsidRPr="000149CA">
        <w:rPr>
          <w:rFonts w:ascii="Times New Roman" w:hAnsi="Times New Roman"/>
          <w:sz w:val="24"/>
          <w:szCs w:val="24"/>
          <w:lang w:val="ru-RU"/>
        </w:rPr>
        <w:t xml:space="preserve">работу с </w:t>
      </w:r>
      <w:r w:rsidR="00443891" w:rsidRPr="000149CA">
        <w:rPr>
          <w:rFonts w:ascii="Times New Roman" w:hAnsi="Times New Roman"/>
          <w:sz w:val="24"/>
          <w:szCs w:val="24"/>
          <w:lang w:val="ru-RU"/>
        </w:rPr>
        <w:t>коллективом</w:t>
      </w:r>
      <w:r w:rsidR="00861A2A" w:rsidRPr="000149CA">
        <w:rPr>
          <w:rFonts w:ascii="Times New Roman" w:hAnsi="Times New Roman"/>
          <w:sz w:val="24"/>
          <w:szCs w:val="24"/>
          <w:lang w:val="ru-RU"/>
        </w:rPr>
        <w:t xml:space="preserve"> класса</w:t>
      </w:r>
      <w:r w:rsidR="007A65A7" w:rsidRPr="000149CA">
        <w:rPr>
          <w:rFonts w:ascii="Times New Roman" w:hAnsi="Times New Roman"/>
          <w:sz w:val="24"/>
          <w:szCs w:val="24"/>
          <w:lang w:val="ru-RU"/>
        </w:rPr>
        <w:t>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154F99" w:rsidRPr="000149CA">
        <w:rPr>
          <w:rFonts w:ascii="Times New Roman" w:hAnsi="Times New Roman"/>
          <w:sz w:val="24"/>
          <w:szCs w:val="24"/>
          <w:lang w:val="ru-RU"/>
        </w:rPr>
        <w:t>.</w:t>
      </w:r>
    </w:p>
    <w:p w:rsidR="00814AD2" w:rsidRPr="000149CA" w:rsidRDefault="00FE6C4B" w:rsidP="00EA771B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0149CA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</w:t>
      </w:r>
      <w:r w:rsidR="00861A2A" w:rsidRPr="000149CA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ным коллективом</w:t>
      </w:r>
      <w:r w:rsidRPr="000149CA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FF6DF0" w:rsidRPr="000149CA" w:rsidRDefault="005F22E1" w:rsidP="00EA771B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t>инициирование и поддержка</w:t>
      </w:r>
      <w:r w:rsidR="009B688E" w:rsidRPr="000149CA">
        <w:rPr>
          <w:rFonts w:ascii="Times New Roman"/>
          <w:sz w:val="24"/>
          <w:szCs w:val="24"/>
          <w:lang w:val="ru-RU"/>
        </w:rPr>
        <w:t xml:space="preserve"> участия класса в общелицейских </w:t>
      </w:r>
      <w:r w:rsidR="00FF6DF0" w:rsidRPr="000149CA">
        <w:rPr>
          <w:rFonts w:ascii="Times New Roman"/>
          <w:sz w:val="24"/>
          <w:szCs w:val="24"/>
          <w:lang w:val="ru-RU"/>
        </w:rPr>
        <w:t xml:space="preserve"> ключевых делах</w:t>
      </w:r>
      <w:r w:rsidRPr="000149CA">
        <w:rPr>
          <w:rFonts w:ascii="Times New Roman"/>
          <w:sz w:val="24"/>
          <w:szCs w:val="24"/>
          <w:lang w:val="ru-RU"/>
        </w:rPr>
        <w:t>, оказание необходимой помощи детям в их подготовке, проведении и анализе</w:t>
      </w:r>
      <w:r w:rsidR="00FF6DF0" w:rsidRPr="000149CA">
        <w:rPr>
          <w:rFonts w:ascii="Times New Roman"/>
          <w:sz w:val="24"/>
          <w:szCs w:val="24"/>
          <w:lang w:val="ru-RU"/>
        </w:rPr>
        <w:t>;</w:t>
      </w:r>
    </w:p>
    <w:p w:rsidR="007253F8" w:rsidRPr="000149CA" w:rsidRDefault="00FF6DF0" w:rsidP="00EA771B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t>о</w:t>
      </w:r>
      <w:r w:rsidR="007253F8" w:rsidRPr="000149CA">
        <w:rPr>
          <w:rFonts w:ascii="Times New Roman"/>
          <w:sz w:val="24"/>
          <w:szCs w:val="24"/>
          <w:lang w:val="ru-RU"/>
        </w:rPr>
        <w:t>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</w:t>
      </w:r>
      <w:r w:rsidRPr="000149CA">
        <w:rPr>
          <w:rFonts w:ascii="Times New Roman"/>
          <w:sz w:val="24"/>
          <w:szCs w:val="24"/>
          <w:lang w:val="ru-RU"/>
        </w:rPr>
        <w:t>-оздоровительной</w:t>
      </w:r>
      <w:r w:rsidR="007253F8" w:rsidRPr="000149CA">
        <w:rPr>
          <w:rFonts w:ascii="Times New Roman"/>
          <w:sz w:val="24"/>
          <w:szCs w:val="24"/>
          <w:lang w:val="ru-RU"/>
        </w:rPr>
        <w:t xml:space="preserve">, </w:t>
      </w:r>
      <w:r w:rsidRPr="000149CA">
        <w:rPr>
          <w:rFonts w:ascii="Times New Roman"/>
          <w:sz w:val="24"/>
          <w:szCs w:val="24"/>
          <w:lang w:val="ru-RU"/>
        </w:rPr>
        <w:t xml:space="preserve">духовно-нравственной, </w:t>
      </w:r>
      <w:r w:rsidR="007253F8" w:rsidRPr="000149CA">
        <w:rPr>
          <w:rFonts w:ascii="Times New Roman"/>
          <w:sz w:val="24"/>
          <w:szCs w:val="24"/>
          <w:lang w:val="ru-RU"/>
        </w:rPr>
        <w:t>творческой</w:t>
      </w:r>
      <w:r w:rsidR="005630A3" w:rsidRPr="000149CA">
        <w:rPr>
          <w:rFonts w:ascii="Times New Roman"/>
          <w:sz w:val="24"/>
          <w:szCs w:val="24"/>
          <w:lang w:val="ru-RU"/>
        </w:rPr>
        <w:t>, профориентационной</w:t>
      </w:r>
      <w:r w:rsidR="007253F8" w:rsidRPr="000149CA">
        <w:rPr>
          <w:rFonts w:ascii="Times New Roman"/>
          <w:sz w:val="24"/>
          <w:szCs w:val="24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FF6DF0" w:rsidRPr="000149CA" w:rsidRDefault="00FF6DF0" w:rsidP="00EA771B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t>п</w:t>
      </w:r>
      <w:r w:rsidR="007253F8" w:rsidRPr="000149CA">
        <w:rPr>
          <w:rFonts w:ascii="Times New Roman"/>
          <w:sz w:val="24"/>
          <w:szCs w:val="24"/>
          <w:lang w:val="ru-RU"/>
        </w:rPr>
        <w:t>роведение классных часов как часов плодотворного и доверительного общения педагога и школьников</w:t>
      </w:r>
      <w:r w:rsidRPr="000149CA">
        <w:rPr>
          <w:rFonts w:ascii="Times New Roman"/>
          <w:sz w:val="24"/>
          <w:szCs w:val="24"/>
          <w:lang w:val="ru-RU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="006A270D" w:rsidRPr="000149CA">
        <w:rPr>
          <w:rFonts w:ascii="Times New Roman"/>
          <w:sz w:val="24"/>
          <w:szCs w:val="24"/>
          <w:lang w:val="ru-RU"/>
        </w:rPr>
        <w:t>я</w:t>
      </w:r>
      <w:r w:rsidRPr="000149CA">
        <w:rPr>
          <w:rFonts w:ascii="Times New Roman"/>
          <w:sz w:val="24"/>
          <w:szCs w:val="24"/>
          <w:lang w:val="ru-RU"/>
        </w:rPr>
        <w:t xml:space="preserve"> благоприятной среды для общения.</w:t>
      </w:r>
    </w:p>
    <w:p w:rsidR="007253F8" w:rsidRPr="000149CA" w:rsidRDefault="00FF6DF0" w:rsidP="00EA771B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Tahoma"/>
          <w:i w:val="0"/>
          <w:sz w:val="24"/>
          <w:szCs w:val="24"/>
          <w:u w:val="none"/>
          <w:lang w:val="ru-RU"/>
        </w:rPr>
      </w:pPr>
      <w:r w:rsidRPr="000149CA">
        <w:rPr>
          <w:rStyle w:val="CharAttribute504"/>
          <w:rFonts w:eastAsia="№Е"/>
          <w:sz w:val="24"/>
          <w:szCs w:val="24"/>
          <w:lang w:val="ru-RU"/>
        </w:rPr>
        <w:t>с</w:t>
      </w:r>
      <w:r w:rsidR="007253F8" w:rsidRPr="000149CA">
        <w:rPr>
          <w:rStyle w:val="CharAttribute504"/>
          <w:rFonts w:eastAsia="№Е"/>
          <w:sz w:val="24"/>
          <w:szCs w:val="24"/>
          <w:lang w:val="ru-RU"/>
        </w:rPr>
        <w:t xml:space="preserve">плочение коллектива класса через: </w:t>
      </w:r>
      <w:r w:rsidR="007253F8" w:rsidRPr="000149CA">
        <w:rPr>
          <w:rFonts w:ascii="Times New Roman" w:eastAsia="Tahoma"/>
          <w:sz w:val="24"/>
          <w:szCs w:val="24"/>
          <w:lang w:val="ru-RU"/>
        </w:rPr>
        <w:t>и</w:t>
      </w:r>
      <w:r w:rsidR="007253F8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гры и тренинги на сплочение и командообразование</w:t>
      </w:r>
      <w:r w:rsidR="005F22E1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; </w:t>
      </w:r>
      <w:r w:rsidR="00154F99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однодневные </w:t>
      </w:r>
      <w:r w:rsidR="007253F8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походы и экскурсии, организуемые классными руководителями и родителями; празднования в классе дней рождения детей, </w:t>
      </w:r>
      <w:r w:rsidR="007253F8" w:rsidRPr="000149CA">
        <w:rPr>
          <w:rFonts w:ascii="Times New Roman" w:eastAsia="Tahoma"/>
          <w:sz w:val="24"/>
          <w:szCs w:val="24"/>
          <w:lang w:val="ru-RU"/>
        </w:rPr>
        <w:t xml:space="preserve">включающие в себя подготовленные ученическими микрогруппами поздравления, сюрпризы, творческие </w:t>
      </w:r>
      <w:r w:rsidR="00154F99" w:rsidRPr="000149CA">
        <w:rPr>
          <w:rFonts w:ascii="Times New Roman" w:eastAsia="Tahoma"/>
          <w:sz w:val="24"/>
          <w:szCs w:val="24"/>
          <w:lang w:val="ru-RU"/>
        </w:rPr>
        <w:t xml:space="preserve">подарки и розыгрыши; </w:t>
      </w:r>
      <w:r w:rsidR="007253F8" w:rsidRPr="000149CA">
        <w:rPr>
          <w:rFonts w:ascii="Times New Roman" w:eastAsia="Tahoma"/>
          <w:sz w:val="24"/>
          <w:szCs w:val="24"/>
          <w:lang w:val="ru-RU"/>
        </w:rPr>
        <w:t xml:space="preserve">внутриклассные </w:t>
      </w:r>
      <w:r w:rsidR="00785A41" w:rsidRPr="000149CA">
        <w:rPr>
          <w:rFonts w:ascii="Times New Roman" w:eastAsia="Tahoma"/>
          <w:sz w:val="24"/>
          <w:szCs w:val="24"/>
          <w:lang w:val="ru-RU"/>
        </w:rPr>
        <w:t>«</w:t>
      </w:r>
      <w:r w:rsidR="007253F8" w:rsidRPr="000149CA">
        <w:rPr>
          <w:rFonts w:ascii="Times New Roman" w:eastAsia="Tahoma"/>
          <w:sz w:val="24"/>
          <w:szCs w:val="24"/>
          <w:lang w:val="ru-RU"/>
        </w:rPr>
        <w:t>огоньки»</w:t>
      </w:r>
      <w:r w:rsidR="00785A41" w:rsidRPr="000149CA">
        <w:rPr>
          <w:rFonts w:ascii="Times New Roman" w:eastAsia="Tahoma"/>
          <w:sz w:val="24"/>
          <w:szCs w:val="24"/>
          <w:lang w:val="ru-RU"/>
        </w:rPr>
        <w:t xml:space="preserve"> и вечера</w:t>
      </w:r>
      <w:r w:rsidR="00C56AA2" w:rsidRPr="000149CA">
        <w:rPr>
          <w:rFonts w:ascii="Times New Roman" w:eastAsia="Tahoma"/>
          <w:sz w:val="24"/>
          <w:szCs w:val="24"/>
          <w:lang w:val="ru-RU"/>
        </w:rPr>
        <w:t>, дающие каждому ученику</w:t>
      </w:r>
      <w:r w:rsidR="007253F8" w:rsidRPr="000149CA">
        <w:rPr>
          <w:rFonts w:ascii="Times New Roman" w:eastAsia="Tahoma"/>
          <w:sz w:val="24"/>
          <w:szCs w:val="24"/>
          <w:lang w:val="ru-RU"/>
        </w:rPr>
        <w:t xml:space="preserve"> возможность рефлексии собственного участия в жизни класса.</w:t>
      </w:r>
    </w:p>
    <w:p w:rsidR="007253F8" w:rsidRPr="000149CA" w:rsidRDefault="00FF6DF0" w:rsidP="00EA771B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t>в</w:t>
      </w:r>
      <w:r w:rsidR="007253F8" w:rsidRPr="000149CA">
        <w:rPr>
          <w:rFonts w:ascii="Times New Roman"/>
          <w:sz w:val="24"/>
          <w:szCs w:val="24"/>
          <w:lang w:val="ru-RU"/>
        </w:rPr>
        <w:t>ыработк</w:t>
      </w:r>
      <w:r w:rsidRPr="000149CA">
        <w:rPr>
          <w:rFonts w:ascii="Times New Roman"/>
          <w:sz w:val="24"/>
          <w:szCs w:val="24"/>
          <w:lang w:val="ru-RU"/>
        </w:rPr>
        <w:t>а</w:t>
      </w:r>
      <w:r w:rsidR="00C56AA2" w:rsidRPr="000149CA">
        <w:rPr>
          <w:rFonts w:ascii="Times New Roman"/>
          <w:sz w:val="24"/>
          <w:szCs w:val="24"/>
          <w:lang w:val="ru-RU"/>
        </w:rPr>
        <w:t xml:space="preserve"> совместно с учащимися </w:t>
      </w:r>
      <w:r w:rsidR="007253F8" w:rsidRPr="000149CA">
        <w:rPr>
          <w:rFonts w:ascii="Times New Roman"/>
          <w:sz w:val="24"/>
          <w:szCs w:val="24"/>
          <w:lang w:val="ru-RU"/>
        </w:rPr>
        <w:t xml:space="preserve"> законов класса, помогающих детям освоить нормы и правила общения, которым они должны следовать</w:t>
      </w:r>
      <w:r w:rsidR="00C56AA2" w:rsidRPr="000149CA">
        <w:rPr>
          <w:rFonts w:ascii="Times New Roman"/>
          <w:sz w:val="24"/>
          <w:szCs w:val="24"/>
          <w:lang w:val="ru-RU"/>
        </w:rPr>
        <w:t xml:space="preserve"> в лицее</w:t>
      </w:r>
      <w:r w:rsidR="007253F8" w:rsidRPr="000149CA">
        <w:rPr>
          <w:rFonts w:ascii="Times New Roman"/>
          <w:sz w:val="24"/>
          <w:szCs w:val="24"/>
          <w:lang w:val="ru-RU"/>
        </w:rPr>
        <w:t>.</w:t>
      </w:r>
    </w:p>
    <w:p w:rsidR="007253F8" w:rsidRPr="000149CA" w:rsidRDefault="003E5884" w:rsidP="00EA771B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0149CA">
        <w:rPr>
          <w:rStyle w:val="CharAttribute502"/>
          <w:rFonts w:eastAsia="№Е" w:hAnsi="Times New Roman"/>
          <w:b/>
          <w:bCs/>
          <w:iCs/>
          <w:sz w:val="24"/>
          <w:szCs w:val="24"/>
        </w:rPr>
        <w:t>Индивидуаль</w:t>
      </w:r>
      <w:r w:rsidRPr="000149CA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r w:rsidRPr="000149CA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</w:t>
      </w:r>
      <w:r w:rsidR="005F22E1" w:rsidRPr="000149CA">
        <w:rPr>
          <w:rStyle w:val="CharAttribute502"/>
          <w:rFonts w:eastAsia="№Е" w:hAnsi="Times New Roman"/>
          <w:b/>
          <w:bCs/>
          <w:iCs/>
          <w:sz w:val="24"/>
          <w:szCs w:val="24"/>
        </w:rPr>
        <w:t>работ</w:t>
      </w:r>
      <w:r w:rsidR="005F22E1" w:rsidRPr="000149CA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="005F22E1" w:rsidRPr="000149CA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с учащимися</w:t>
      </w:r>
      <w:r w:rsidR="005F22E1" w:rsidRPr="000149CA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4B6F9E" w:rsidRPr="000149CA" w:rsidRDefault="005F22E1" w:rsidP="00EA771B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t>и</w:t>
      </w:r>
      <w:r w:rsidR="004B6F9E" w:rsidRPr="000149CA">
        <w:rPr>
          <w:rFonts w:ascii="Times New Roman"/>
          <w:sz w:val="24"/>
          <w:szCs w:val="24"/>
          <w:lang w:val="ru-RU"/>
        </w:rPr>
        <w:t>зучение особенностей личностного развития учащихся класса</w:t>
      </w:r>
      <w:r w:rsidRPr="000149CA">
        <w:rPr>
          <w:rFonts w:ascii="Times New Roman"/>
          <w:sz w:val="24"/>
          <w:szCs w:val="24"/>
          <w:lang w:val="ru-RU"/>
        </w:rPr>
        <w:t xml:space="preserve"> через н</w:t>
      </w:r>
      <w:r w:rsidR="004B6F9E" w:rsidRPr="000149CA">
        <w:rPr>
          <w:rFonts w:ascii="Times New Roman"/>
          <w:sz w:val="24"/>
          <w:szCs w:val="24"/>
          <w:lang w:val="ru-RU"/>
        </w:rPr>
        <w:t>аб</w:t>
      </w:r>
      <w:r w:rsidR="00C56AA2" w:rsidRPr="000149CA">
        <w:rPr>
          <w:rFonts w:ascii="Times New Roman"/>
          <w:sz w:val="24"/>
          <w:szCs w:val="24"/>
          <w:lang w:val="ru-RU"/>
        </w:rPr>
        <w:t>людение за поведением учащихся</w:t>
      </w:r>
      <w:r w:rsidR="004B6F9E" w:rsidRPr="000149CA">
        <w:rPr>
          <w:rFonts w:ascii="Times New Roman"/>
          <w:sz w:val="24"/>
          <w:szCs w:val="24"/>
          <w:lang w:val="ru-RU"/>
        </w:rPr>
        <w:t xml:space="preserve"> в их повседневной жизни, в специально создаваемых педагогических ситуациях, в играх, погружающих ребенка в мир человеческих отношений, в организуемых </w:t>
      </w:r>
      <w:r w:rsidR="004B6F9E" w:rsidRPr="000149CA">
        <w:rPr>
          <w:rFonts w:ascii="Times New Roman"/>
          <w:sz w:val="24"/>
          <w:szCs w:val="24"/>
          <w:lang w:val="ru-RU"/>
        </w:rPr>
        <w:lastRenderedPageBreak/>
        <w:t>педагогом беседах по тем или иным нравственным проблемам</w:t>
      </w:r>
      <w:r w:rsidRPr="000149CA">
        <w:rPr>
          <w:rFonts w:ascii="Times New Roman"/>
          <w:sz w:val="24"/>
          <w:szCs w:val="24"/>
          <w:lang w:val="ru-RU"/>
        </w:rPr>
        <w:t>; р</w:t>
      </w:r>
      <w:r w:rsidR="004B6F9E" w:rsidRPr="000149CA">
        <w:rPr>
          <w:rFonts w:ascii="Times New Roman"/>
          <w:sz w:val="24"/>
          <w:szCs w:val="24"/>
          <w:lang w:val="ru-RU"/>
        </w:rPr>
        <w:t>езультаты наблюдения сверяются с результатами бесед классного руко</w:t>
      </w:r>
      <w:r w:rsidR="00C56AA2" w:rsidRPr="000149CA">
        <w:rPr>
          <w:rFonts w:ascii="Times New Roman"/>
          <w:sz w:val="24"/>
          <w:szCs w:val="24"/>
          <w:lang w:val="ru-RU"/>
        </w:rPr>
        <w:t>водителя с родителями учеников</w:t>
      </w:r>
      <w:r w:rsidR="004B6F9E" w:rsidRPr="000149CA">
        <w:rPr>
          <w:rFonts w:ascii="Times New Roman"/>
          <w:sz w:val="24"/>
          <w:szCs w:val="24"/>
          <w:lang w:val="ru-RU"/>
        </w:rPr>
        <w:t>, с преподающими в его классе</w:t>
      </w:r>
      <w:r w:rsidR="00154F99" w:rsidRPr="000149CA">
        <w:rPr>
          <w:rFonts w:ascii="Times New Roman"/>
          <w:sz w:val="24"/>
          <w:szCs w:val="24"/>
          <w:lang w:val="ru-RU"/>
        </w:rPr>
        <w:t xml:space="preserve"> учителями</w:t>
      </w:r>
      <w:r w:rsidR="004B6F9E" w:rsidRPr="000149CA">
        <w:rPr>
          <w:rFonts w:ascii="Times New Roman"/>
          <w:sz w:val="24"/>
          <w:szCs w:val="24"/>
          <w:lang w:val="ru-RU"/>
        </w:rPr>
        <w:t>.</w:t>
      </w:r>
    </w:p>
    <w:p w:rsidR="001252B9" w:rsidRPr="000149CA" w:rsidRDefault="001252B9" w:rsidP="00EA771B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t>поддержка ребенка в решении важных для него жизненных проблем (налаживани</w:t>
      </w:r>
      <w:r w:rsidR="001E33D2" w:rsidRPr="000149CA">
        <w:rPr>
          <w:rFonts w:ascii="Times New Roman"/>
          <w:sz w:val="24"/>
          <w:szCs w:val="24"/>
          <w:lang w:val="ru-RU"/>
        </w:rPr>
        <w:t>е</w:t>
      </w:r>
      <w:r w:rsidRPr="000149CA">
        <w:rPr>
          <w:rFonts w:ascii="Times New Roman"/>
          <w:sz w:val="24"/>
          <w:szCs w:val="24"/>
          <w:lang w:val="ru-RU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="001E33D2" w:rsidRPr="000149CA">
        <w:rPr>
          <w:rFonts w:ascii="Times New Roman"/>
          <w:sz w:val="24"/>
          <w:szCs w:val="24"/>
          <w:lang w:val="ru-RU"/>
        </w:rPr>
        <w:t>ь</w:t>
      </w:r>
      <w:r w:rsidRPr="000149CA">
        <w:rPr>
          <w:rFonts w:ascii="Times New Roman"/>
          <w:sz w:val="24"/>
          <w:szCs w:val="24"/>
          <w:lang w:val="ru-RU"/>
        </w:rPr>
        <w:t xml:space="preserve"> и т.п.), когда каждая проблема трансформируется классным руко</w:t>
      </w:r>
      <w:r w:rsidR="00C56AA2" w:rsidRPr="000149CA">
        <w:rPr>
          <w:rFonts w:ascii="Times New Roman"/>
          <w:sz w:val="24"/>
          <w:szCs w:val="24"/>
          <w:lang w:val="ru-RU"/>
        </w:rPr>
        <w:t>водителем в задачу для ученика</w:t>
      </w:r>
      <w:r w:rsidRPr="000149CA">
        <w:rPr>
          <w:rFonts w:ascii="Times New Roman"/>
          <w:sz w:val="24"/>
          <w:szCs w:val="24"/>
          <w:lang w:val="ru-RU"/>
        </w:rPr>
        <w:t>, которую они совместно стараются решить.</w:t>
      </w:r>
    </w:p>
    <w:p w:rsidR="005F22E1" w:rsidRPr="000149CA" w:rsidRDefault="005F22E1" w:rsidP="00EA771B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4B6F9E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нди</w:t>
      </w:r>
      <w:r w:rsidR="00C56AA2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видуальная работа с учениками</w:t>
      </w:r>
      <w:r w:rsidR="004B6F9E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класса, направленная на заполнение ими </w:t>
      </w:r>
      <w:r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личных п</w:t>
      </w:r>
      <w:r w:rsidR="004B6F9E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ортфолио</w:t>
      </w:r>
      <w:r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в которых </w:t>
      </w:r>
      <w:r w:rsidR="004B6F9E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1252B9" w:rsidRPr="000149CA" w:rsidRDefault="001252B9" w:rsidP="00EA771B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t>коррек</w:t>
      </w:r>
      <w:r w:rsidR="005B11AF" w:rsidRPr="000149CA">
        <w:rPr>
          <w:rFonts w:ascii="Times New Roman"/>
          <w:sz w:val="24"/>
          <w:szCs w:val="24"/>
          <w:lang w:val="ru-RU"/>
        </w:rPr>
        <w:t>ция</w:t>
      </w:r>
      <w:r w:rsidRPr="000149CA">
        <w:rPr>
          <w:rFonts w:ascii="Times New Roman"/>
          <w:sz w:val="24"/>
          <w:szCs w:val="24"/>
          <w:lang w:val="ru-RU"/>
        </w:rPr>
        <w:t xml:space="preserve"> поведения ребенка через частные беседы с ним, его родителями или законными представителями, с другими уч</w:t>
      </w:r>
      <w:r w:rsidR="00154F99" w:rsidRPr="000149CA">
        <w:rPr>
          <w:rFonts w:ascii="Times New Roman"/>
          <w:sz w:val="24"/>
          <w:szCs w:val="24"/>
          <w:lang w:val="ru-RU"/>
        </w:rPr>
        <w:t xml:space="preserve">ащимися класса; </w:t>
      </w:r>
      <w:r w:rsidRPr="000149CA">
        <w:rPr>
          <w:rFonts w:ascii="Times New Roman"/>
          <w:sz w:val="24"/>
          <w:szCs w:val="24"/>
          <w:lang w:val="ru-RU"/>
        </w:rPr>
        <w:t>через предложение взять на себя ответственно</w:t>
      </w:r>
      <w:r w:rsidR="00F37BD9" w:rsidRPr="000149CA">
        <w:rPr>
          <w:rFonts w:ascii="Times New Roman"/>
          <w:sz w:val="24"/>
          <w:szCs w:val="24"/>
          <w:lang w:val="ru-RU"/>
        </w:rPr>
        <w:t>сть за то или иное поручение в классе.</w:t>
      </w:r>
    </w:p>
    <w:p w:rsidR="005F22E1" w:rsidRPr="000149CA" w:rsidRDefault="005F22E1" w:rsidP="00EA771B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 w:val="24"/>
          <w:szCs w:val="24"/>
          <w:u w:val="none"/>
          <w:lang w:val="ru-RU"/>
        </w:rPr>
      </w:pPr>
      <w:r w:rsidRPr="000149CA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учителями, преподающими в классе:</w:t>
      </w:r>
    </w:p>
    <w:p w:rsidR="005B11AF" w:rsidRPr="000149CA" w:rsidRDefault="005B11AF" w:rsidP="00EA771B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</w:t>
      </w:r>
      <w:r w:rsidR="00677E76" w:rsidRPr="000149CA">
        <w:rPr>
          <w:rFonts w:ascii="Times New Roman"/>
          <w:sz w:val="24"/>
          <w:szCs w:val="24"/>
          <w:lang w:val="ru-RU"/>
        </w:rPr>
        <w:t>, на</w:t>
      </w:r>
      <w:r w:rsidRPr="000149CA">
        <w:rPr>
          <w:rFonts w:ascii="Times New Roman"/>
          <w:sz w:val="24"/>
          <w:szCs w:val="24"/>
          <w:lang w:val="ru-RU"/>
        </w:rPr>
        <w:t xml:space="preserve"> предупреждение и разрешение конфликтов между учителями и учащимися;</w:t>
      </w:r>
    </w:p>
    <w:p w:rsidR="005B11AF" w:rsidRPr="000149CA" w:rsidRDefault="005B11AF" w:rsidP="00EA771B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t xml:space="preserve">проведение мини-педсоветов, направленных на решение конкретных проблем класса и интеграцию воспитательных </w:t>
      </w:r>
      <w:r w:rsidR="00677E76" w:rsidRPr="000149CA">
        <w:rPr>
          <w:rFonts w:ascii="Times New Roman"/>
          <w:sz w:val="24"/>
          <w:szCs w:val="24"/>
          <w:lang w:val="ru-RU"/>
        </w:rPr>
        <w:t>влияний на школьников</w:t>
      </w:r>
      <w:r w:rsidRPr="000149CA">
        <w:rPr>
          <w:rFonts w:ascii="Times New Roman"/>
          <w:sz w:val="24"/>
          <w:szCs w:val="24"/>
          <w:lang w:val="ru-RU"/>
        </w:rPr>
        <w:t>;</w:t>
      </w:r>
    </w:p>
    <w:p w:rsidR="005B11AF" w:rsidRPr="000149CA" w:rsidRDefault="005B11AF" w:rsidP="00EA771B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t>привлечение учителей к участию во внутриклассных делах, дающих педагогам возможность лучше узна</w:t>
      </w:r>
      <w:r w:rsidR="00201068" w:rsidRPr="000149CA">
        <w:rPr>
          <w:rFonts w:ascii="Times New Roman"/>
          <w:sz w:val="24"/>
          <w:szCs w:val="24"/>
          <w:lang w:val="ru-RU"/>
        </w:rPr>
        <w:t>ва</w:t>
      </w:r>
      <w:r w:rsidRPr="000149CA">
        <w:rPr>
          <w:rFonts w:ascii="Times New Roman"/>
          <w:sz w:val="24"/>
          <w:szCs w:val="24"/>
          <w:lang w:val="ru-RU"/>
        </w:rPr>
        <w:t>ть</w:t>
      </w:r>
      <w:r w:rsidR="00201068" w:rsidRPr="000149CA">
        <w:rPr>
          <w:rFonts w:ascii="Times New Roman"/>
          <w:sz w:val="24"/>
          <w:szCs w:val="24"/>
          <w:lang w:val="ru-RU"/>
        </w:rPr>
        <w:t xml:space="preserve"> и понимать </w:t>
      </w:r>
      <w:r w:rsidRPr="000149CA">
        <w:rPr>
          <w:rFonts w:ascii="Times New Roman"/>
          <w:sz w:val="24"/>
          <w:szCs w:val="24"/>
          <w:lang w:val="ru-RU"/>
        </w:rPr>
        <w:t xml:space="preserve">своих учеников, увидев их в </w:t>
      </w:r>
      <w:r w:rsidR="00677E76" w:rsidRPr="000149CA">
        <w:rPr>
          <w:rFonts w:ascii="Times New Roman"/>
          <w:sz w:val="24"/>
          <w:szCs w:val="24"/>
          <w:lang w:val="ru-RU"/>
        </w:rPr>
        <w:t>иной, отличной</w:t>
      </w:r>
      <w:r w:rsidRPr="000149CA">
        <w:rPr>
          <w:rFonts w:ascii="Times New Roman"/>
          <w:sz w:val="24"/>
          <w:szCs w:val="24"/>
          <w:lang w:val="ru-RU"/>
        </w:rPr>
        <w:t xml:space="preserve"> от учебной</w:t>
      </w:r>
      <w:r w:rsidR="00602170" w:rsidRPr="000149CA">
        <w:rPr>
          <w:rFonts w:ascii="Times New Roman"/>
          <w:sz w:val="24"/>
          <w:szCs w:val="24"/>
          <w:lang w:val="ru-RU"/>
        </w:rPr>
        <w:t>,</w:t>
      </w:r>
      <w:r w:rsidRPr="000149CA">
        <w:rPr>
          <w:rFonts w:ascii="Times New Roman"/>
          <w:sz w:val="24"/>
          <w:szCs w:val="24"/>
          <w:lang w:val="ru-RU"/>
        </w:rPr>
        <w:t xml:space="preserve"> обстановке;</w:t>
      </w:r>
    </w:p>
    <w:p w:rsidR="005B11AF" w:rsidRPr="000149CA" w:rsidRDefault="005B11AF" w:rsidP="00EA771B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540E44" w:rsidRDefault="00540E44" w:rsidP="00EA771B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4"/>
          <w:szCs w:val="24"/>
          <w:lang w:val="ru-RU"/>
        </w:rPr>
      </w:pPr>
    </w:p>
    <w:p w:rsidR="00540E44" w:rsidRDefault="00540E44" w:rsidP="00EA771B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4"/>
          <w:szCs w:val="24"/>
          <w:lang w:val="ru-RU"/>
        </w:rPr>
      </w:pPr>
    </w:p>
    <w:p w:rsidR="001252B9" w:rsidRPr="000149CA" w:rsidRDefault="00677E76" w:rsidP="00EA771B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0149CA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родителями учащихся или их законными представителями:</w:t>
      </w:r>
    </w:p>
    <w:p w:rsidR="00677E76" w:rsidRPr="000149CA" w:rsidRDefault="00677E76" w:rsidP="00EA771B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t>регулярное инф</w:t>
      </w:r>
      <w:r w:rsidR="00A15CB7" w:rsidRPr="000149CA">
        <w:rPr>
          <w:rFonts w:ascii="Times New Roman"/>
          <w:sz w:val="24"/>
          <w:szCs w:val="24"/>
          <w:lang w:val="ru-RU"/>
        </w:rPr>
        <w:t xml:space="preserve">ормирование родителей о </w:t>
      </w:r>
      <w:r w:rsidRPr="000149CA">
        <w:rPr>
          <w:rFonts w:ascii="Times New Roman"/>
          <w:sz w:val="24"/>
          <w:szCs w:val="24"/>
          <w:lang w:val="ru-RU"/>
        </w:rPr>
        <w:t xml:space="preserve"> успехах и проблемах их детей, о жизни класса в целом;</w:t>
      </w:r>
    </w:p>
    <w:p w:rsidR="00602170" w:rsidRPr="000149CA" w:rsidRDefault="00A15CB7" w:rsidP="00EA771B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t>помощь родителям учащихся</w:t>
      </w:r>
      <w:r w:rsidR="00602170" w:rsidRPr="000149CA">
        <w:rPr>
          <w:rFonts w:ascii="Times New Roman"/>
          <w:sz w:val="24"/>
          <w:szCs w:val="24"/>
          <w:lang w:val="ru-RU"/>
        </w:rPr>
        <w:t xml:space="preserve"> или их законным представителям в регулировании отношений </w:t>
      </w:r>
      <w:r w:rsidRPr="000149CA">
        <w:rPr>
          <w:rFonts w:ascii="Times New Roman"/>
          <w:sz w:val="24"/>
          <w:szCs w:val="24"/>
          <w:lang w:val="ru-RU"/>
        </w:rPr>
        <w:t>между ними, администрацией лицея</w:t>
      </w:r>
      <w:r w:rsidR="00602170" w:rsidRPr="000149CA">
        <w:rPr>
          <w:rFonts w:ascii="Times New Roman"/>
          <w:sz w:val="24"/>
          <w:szCs w:val="24"/>
          <w:lang w:val="ru-RU"/>
        </w:rPr>
        <w:t xml:space="preserve"> и учителями-предметниками;</w:t>
      </w:r>
    </w:p>
    <w:p w:rsidR="00677E76" w:rsidRPr="000149CA" w:rsidRDefault="006A270D" w:rsidP="00EA771B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t xml:space="preserve">организация </w:t>
      </w:r>
      <w:r w:rsidR="00677E76" w:rsidRPr="000149CA">
        <w:rPr>
          <w:rFonts w:ascii="Times New Roman"/>
          <w:sz w:val="24"/>
          <w:szCs w:val="24"/>
          <w:lang w:val="ru-RU"/>
        </w:rPr>
        <w:t>родительски</w:t>
      </w:r>
      <w:r w:rsidRPr="000149CA">
        <w:rPr>
          <w:rFonts w:ascii="Times New Roman"/>
          <w:sz w:val="24"/>
          <w:szCs w:val="24"/>
          <w:lang w:val="ru-RU"/>
        </w:rPr>
        <w:t>х</w:t>
      </w:r>
      <w:r w:rsidR="00677E76" w:rsidRPr="000149CA">
        <w:rPr>
          <w:rFonts w:ascii="Times New Roman"/>
          <w:sz w:val="24"/>
          <w:szCs w:val="24"/>
          <w:lang w:val="ru-RU"/>
        </w:rPr>
        <w:t xml:space="preserve"> собрани</w:t>
      </w:r>
      <w:r w:rsidRPr="000149CA">
        <w:rPr>
          <w:rFonts w:ascii="Times New Roman"/>
          <w:sz w:val="24"/>
          <w:szCs w:val="24"/>
          <w:lang w:val="ru-RU"/>
        </w:rPr>
        <w:t>й</w:t>
      </w:r>
      <w:r w:rsidR="00677E76" w:rsidRPr="000149CA">
        <w:rPr>
          <w:rFonts w:ascii="Times New Roman"/>
          <w:sz w:val="24"/>
          <w:szCs w:val="24"/>
          <w:lang w:val="ru-RU"/>
        </w:rPr>
        <w:t>, происходящи</w:t>
      </w:r>
      <w:r w:rsidRPr="000149CA">
        <w:rPr>
          <w:rFonts w:ascii="Times New Roman"/>
          <w:sz w:val="24"/>
          <w:szCs w:val="24"/>
          <w:lang w:val="ru-RU"/>
        </w:rPr>
        <w:t>х</w:t>
      </w:r>
      <w:r w:rsidR="00677E76" w:rsidRPr="000149CA">
        <w:rPr>
          <w:rFonts w:ascii="Times New Roman"/>
          <w:sz w:val="24"/>
          <w:szCs w:val="24"/>
          <w:lang w:val="ru-RU"/>
        </w:rPr>
        <w:t xml:space="preserve"> в режиме обсуждения наиболее острых проблем обучения и воспитания школьников;</w:t>
      </w:r>
    </w:p>
    <w:p w:rsidR="001252B9" w:rsidRPr="000149CA" w:rsidRDefault="006A270D" w:rsidP="00EA771B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t xml:space="preserve">создание и организация работы </w:t>
      </w:r>
      <w:r w:rsidR="00677E76" w:rsidRPr="000149CA">
        <w:rPr>
          <w:rFonts w:ascii="Times New Roman"/>
          <w:sz w:val="24"/>
          <w:szCs w:val="24"/>
          <w:lang w:val="ru-RU"/>
        </w:rPr>
        <w:t>родительски</w:t>
      </w:r>
      <w:r w:rsidRPr="000149CA">
        <w:rPr>
          <w:rFonts w:ascii="Times New Roman"/>
          <w:sz w:val="24"/>
          <w:szCs w:val="24"/>
          <w:lang w:val="ru-RU"/>
        </w:rPr>
        <w:t>х</w:t>
      </w:r>
      <w:r w:rsidR="00677E76" w:rsidRPr="000149CA">
        <w:rPr>
          <w:rFonts w:ascii="Times New Roman"/>
          <w:sz w:val="24"/>
          <w:szCs w:val="24"/>
          <w:lang w:val="ru-RU"/>
        </w:rPr>
        <w:t xml:space="preserve"> комитет</w:t>
      </w:r>
      <w:r w:rsidRPr="000149CA">
        <w:rPr>
          <w:rFonts w:ascii="Times New Roman"/>
          <w:sz w:val="24"/>
          <w:szCs w:val="24"/>
          <w:lang w:val="ru-RU"/>
        </w:rPr>
        <w:t>ов</w:t>
      </w:r>
      <w:r w:rsidR="00677E76" w:rsidRPr="000149CA">
        <w:rPr>
          <w:rFonts w:ascii="Times New Roman"/>
          <w:sz w:val="24"/>
          <w:szCs w:val="24"/>
          <w:lang w:val="ru-RU"/>
        </w:rPr>
        <w:t xml:space="preserve"> классов, участвующи</w:t>
      </w:r>
      <w:r w:rsidRPr="000149CA">
        <w:rPr>
          <w:rFonts w:ascii="Times New Roman"/>
          <w:sz w:val="24"/>
          <w:szCs w:val="24"/>
          <w:lang w:val="ru-RU"/>
        </w:rPr>
        <w:t>х</w:t>
      </w:r>
      <w:r w:rsidR="00677E76" w:rsidRPr="000149CA">
        <w:rPr>
          <w:rFonts w:ascii="Times New Roman"/>
          <w:sz w:val="24"/>
          <w:szCs w:val="24"/>
          <w:lang w:val="ru-RU"/>
        </w:rPr>
        <w:t xml:space="preserve"> в управлении образовательной организацией и решении вопросов воспитания и </w:t>
      </w:r>
      <w:r w:rsidRPr="000149CA">
        <w:rPr>
          <w:rFonts w:ascii="Times New Roman"/>
          <w:sz w:val="24"/>
          <w:szCs w:val="24"/>
          <w:lang w:val="ru-RU"/>
        </w:rPr>
        <w:t>обучения</w:t>
      </w:r>
      <w:r w:rsidR="00677E76" w:rsidRPr="000149CA">
        <w:rPr>
          <w:rFonts w:ascii="Times New Roman"/>
          <w:sz w:val="24"/>
          <w:szCs w:val="24"/>
          <w:lang w:val="ru-RU"/>
        </w:rPr>
        <w:t xml:space="preserve"> их детей;</w:t>
      </w:r>
    </w:p>
    <w:p w:rsidR="001252B9" w:rsidRPr="000149CA" w:rsidRDefault="00677E76" w:rsidP="00EA771B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t>при</w:t>
      </w:r>
      <w:r w:rsidR="00A15CB7" w:rsidRPr="000149CA">
        <w:rPr>
          <w:rFonts w:ascii="Times New Roman"/>
          <w:sz w:val="24"/>
          <w:szCs w:val="24"/>
          <w:lang w:val="ru-RU"/>
        </w:rPr>
        <w:t xml:space="preserve">влечение членов семей </w:t>
      </w:r>
      <w:r w:rsidRPr="000149CA">
        <w:rPr>
          <w:rFonts w:ascii="Times New Roman"/>
          <w:sz w:val="24"/>
          <w:szCs w:val="24"/>
          <w:lang w:val="ru-RU"/>
        </w:rPr>
        <w:t xml:space="preserve"> </w:t>
      </w:r>
      <w:r w:rsidR="00602170" w:rsidRPr="000149CA">
        <w:rPr>
          <w:rFonts w:ascii="Times New Roman"/>
          <w:sz w:val="24"/>
          <w:szCs w:val="24"/>
          <w:lang w:val="ru-RU"/>
        </w:rPr>
        <w:t>к</w:t>
      </w:r>
      <w:r w:rsidRPr="000149CA">
        <w:rPr>
          <w:rFonts w:ascii="Times New Roman"/>
          <w:sz w:val="24"/>
          <w:szCs w:val="24"/>
          <w:lang w:val="ru-RU"/>
        </w:rPr>
        <w:t xml:space="preserve"> организации и проведени</w:t>
      </w:r>
      <w:r w:rsidR="00602170" w:rsidRPr="000149CA">
        <w:rPr>
          <w:rFonts w:ascii="Times New Roman"/>
          <w:sz w:val="24"/>
          <w:szCs w:val="24"/>
          <w:lang w:val="ru-RU"/>
        </w:rPr>
        <w:t>ю</w:t>
      </w:r>
      <w:r w:rsidRPr="000149CA">
        <w:rPr>
          <w:rFonts w:ascii="Times New Roman"/>
          <w:sz w:val="24"/>
          <w:szCs w:val="24"/>
          <w:lang w:val="ru-RU"/>
        </w:rPr>
        <w:t xml:space="preserve"> дел класса;</w:t>
      </w:r>
    </w:p>
    <w:p w:rsidR="00677E76" w:rsidRPr="000149CA" w:rsidRDefault="00602170" w:rsidP="00EA771B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t>организация на базе класса праздников, конкурсов, соревнований, направл</w:t>
      </w:r>
      <w:r w:rsidR="00A15CB7" w:rsidRPr="000149CA">
        <w:rPr>
          <w:rFonts w:ascii="Times New Roman"/>
          <w:sz w:val="24"/>
          <w:szCs w:val="24"/>
          <w:lang w:val="ru-RU"/>
        </w:rPr>
        <w:t>енных на сплочение семьи и лицея</w:t>
      </w:r>
      <w:r w:rsidRPr="000149CA">
        <w:rPr>
          <w:rFonts w:ascii="Times New Roman"/>
          <w:sz w:val="24"/>
          <w:szCs w:val="24"/>
          <w:lang w:val="ru-RU"/>
        </w:rPr>
        <w:t>.</w:t>
      </w:r>
    </w:p>
    <w:p w:rsidR="00021E47" w:rsidRPr="000149CA" w:rsidRDefault="00021E47" w:rsidP="00EA771B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  <w:lang w:val="ru-RU"/>
        </w:rPr>
      </w:pPr>
    </w:p>
    <w:p w:rsidR="00801F5E" w:rsidRPr="000149CA" w:rsidRDefault="004B6F9E" w:rsidP="00EA771B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0149CA">
        <w:rPr>
          <w:b/>
          <w:color w:val="000000"/>
          <w:w w:val="0"/>
          <w:sz w:val="24"/>
          <w:lang w:val="ru-RU"/>
        </w:rPr>
        <w:t xml:space="preserve">3.3. </w:t>
      </w:r>
      <w:bookmarkStart w:id="0" w:name="_Hlk30338243"/>
      <w:r w:rsidR="0011409C">
        <w:rPr>
          <w:b/>
          <w:color w:val="000000"/>
          <w:w w:val="0"/>
          <w:sz w:val="24"/>
          <w:lang w:val="ru-RU"/>
        </w:rPr>
        <w:t xml:space="preserve"> Модуль </w:t>
      </w:r>
      <w:r w:rsidR="00801F5E" w:rsidRPr="000149CA">
        <w:rPr>
          <w:b/>
          <w:color w:val="000000"/>
          <w:w w:val="0"/>
          <w:sz w:val="24"/>
          <w:lang w:val="ru-RU"/>
        </w:rPr>
        <w:t>«</w:t>
      </w:r>
      <w:r w:rsidR="00321930" w:rsidRPr="000149CA">
        <w:rPr>
          <w:b/>
          <w:color w:val="000000"/>
          <w:w w:val="0"/>
          <w:sz w:val="24"/>
          <w:lang w:val="ru-RU"/>
        </w:rPr>
        <w:t>Курсы в</w:t>
      </w:r>
      <w:r w:rsidR="00801F5E" w:rsidRPr="000149CA">
        <w:rPr>
          <w:b/>
          <w:color w:val="000000"/>
          <w:w w:val="0"/>
          <w:sz w:val="24"/>
          <w:lang w:val="ru-RU"/>
        </w:rPr>
        <w:t>неурочн</w:t>
      </w:r>
      <w:r w:rsidR="00321930" w:rsidRPr="000149CA">
        <w:rPr>
          <w:b/>
          <w:color w:val="000000"/>
          <w:w w:val="0"/>
          <w:sz w:val="24"/>
          <w:lang w:val="ru-RU"/>
        </w:rPr>
        <w:t>ой</w:t>
      </w:r>
      <w:r w:rsidR="00801F5E" w:rsidRPr="000149CA">
        <w:rPr>
          <w:b/>
          <w:color w:val="000000"/>
          <w:w w:val="0"/>
          <w:sz w:val="24"/>
          <w:lang w:val="ru-RU"/>
        </w:rPr>
        <w:t xml:space="preserve"> деятельност</w:t>
      </w:r>
      <w:r w:rsidR="00321930" w:rsidRPr="000149CA">
        <w:rPr>
          <w:b/>
          <w:color w:val="000000"/>
          <w:w w:val="0"/>
          <w:sz w:val="24"/>
          <w:lang w:val="ru-RU"/>
        </w:rPr>
        <w:t>и</w:t>
      </w:r>
      <w:r w:rsidR="00801F5E" w:rsidRPr="000149CA">
        <w:rPr>
          <w:b/>
          <w:color w:val="000000"/>
          <w:w w:val="0"/>
          <w:sz w:val="24"/>
          <w:lang w:val="ru-RU"/>
        </w:rPr>
        <w:t>»</w:t>
      </w:r>
      <w:bookmarkEnd w:id="0"/>
    </w:p>
    <w:p w:rsidR="007B0CF5" w:rsidRPr="000149CA" w:rsidRDefault="007B0CF5" w:rsidP="00EA771B">
      <w:pPr>
        <w:wordWrap/>
        <w:ind w:right="-1" w:firstLine="567"/>
        <w:rPr>
          <w:sz w:val="24"/>
          <w:lang w:val="ru-RU"/>
        </w:rPr>
      </w:pPr>
      <w:r w:rsidRPr="000149CA">
        <w:rPr>
          <w:sz w:val="24"/>
          <w:lang w:val="ru-RU"/>
        </w:rPr>
        <w:t xml:space="preserve">Воспитание на занятиях </w:t>
      </w:r>
      <w:r w:rsidR="00A15CB7" w:rsidRPr="000149CA">
        <w:rPr>
          <w:sz w:val="24"/>
          <w:lang w:val="ru-RU"/>
        </w:rPr>
        <w:t>лицейских</w:t>
      </w:r>
      <w:r w:rsidRPr="000149CA">
        <w:rPr>
          <w:sz w:val="24"/>
          <w:lang w:val="ru-RU"/>
        </w:rPr>
        <w:t xml:space="preserve"> курсов внеурочной деятельности осуществляется </w:t>
      </w:r>
      <w:r w:rsidR="006978E0" w:rsidRPr="000149CA">
        <w:rPr>
          <w:sz w:val="24"/>
          <w:lang w:val="ru-RU"/>
        </w:rPr>
        <w:t xml:space="preserve">преимущественно </w:t>
      </w:r>
      <w:r w:rsidRPr="000149CA">
        <w:rPr>
          <w:sz w:val="24"/>
          <w:lang w:val="ru-RU"/>
        </w:rPr>
        <w:t>через:</w:t>
      </w:r>
    </w:p>
    <w:p w:rsidR="009C2F4F" w:rsidRPr="000149CA" w:rsidRDefault="00566FDE" w:rsidP="00EA771B">
      <w:pPr>
        <w:wordWrap/>
        <w:ind w:right="-1" w:firstLine="567"/>
        <w:rPr>
          <w:sz w:val="24"/>
          <w:lang w:val="ru-RU"/>
        </w:rPr>
      </w:pPr>
      <w:r w:rsidRPr="000149CA">
        <w:rPr>
          <w:sz w:val="24"/>
          <w:lang w:val="ru-RU"/>
        </w:rPr>
        <w:t>-</w:t>
      </w:r>
      <w:r w:rsidR="00394DAF" w:rsidRPr="000149CA">
        <w:rPr>
          <w:sz w:val="24"/>
          <w:lang w:val="ru-RU"/>
        </w:rPr>
        <w:t xml:space="preserve"> вовлечени</w:t>
      </w:r>
      <w:r w:rsidR="007B0CF5" w:rsidRPr="000149CA">
        <w:rPr>
          <w:sz w:val="24"/>
          <w:lang w:val="ru-RU"/>
        </w:rPr>
        <w:t>е</w:t>
      </w:r>
      <w:r w:rsidR="00394DAF" w:rsidRPr="000149CA">
        <w:rPr>
          <w:sz w:val="24"/>
          <w:lang w:val="ru-RU"/>
        </w:rPr>
        <w:t xml:space="preserve"> </w:t>
      </w:r>
      <w:r w:rsidR="00A15CB7" w:rsidRPr="000149CA">
        <w:rPr>
          <w:sz w:val="24"/>
          <w:lang w:val="ru-RU"/>
        </w:rPr>
        <w:t>учащихся</w:t>
      </w:r>
      <w:r w:rsidR="00394DAF" w:rsidRPr="000149CA">
        <w:rPr>
          <w:sz w:val="24"/>
          <w:lang w:val="ru-RU"/>
        </w:rPr>
        <w:t xml:space="preserve"> в интересную и полезную для них деятельность, которая </w:t>
      </w:r>
      <w:r w:rsidR="007B0CF5" w:rsidRPr="000149CA">
        <w:rPr>
          <w:sz w:val="24"/>
          <w:lang w:val="ru-RU"/>
        </w:rPr>
        <w:t>предоставит</w:t>
      </w:r>
      <w:r w:rsidR="009C2F4F" w:rsidRPr="000149CA">
        <w:rPr>
          <w:sz w:val="24"/>
          <w:lang w:val="ru-RU"/>
        </w:rPr>
        <w:t xml:space="preserve">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</w:t>
      </w:r>
      <w:r w:rsidR="009B33C4" w:rsidRPr="000149CA">
        <w:rPr>
          <w:sz w:val="24"/>
          <w:lang w:val="ru-RU"/>
        </w:rPr>
        <w:t>;</w:t>
      </w:r>
    </w:p>
    <w:p w:rsidR="009C2F4F" w:rsidRPr="000149CA" w:rsidRDefault="00566FDE" w:rsidP="00EA771B">
      <w:pPr>
        <w:wordWrap/>
        <w:ind w:right="-1" w:firstLine="567"/>
        <w:rPr>
          <w:rStyle w:val="CharAttribute0"/>
          <w:rFonts w:eastAsia="Batang"/>
          <w:sz w:val="24"/>
          <w:lang w:val="ru-RU"/>
        </w:rPr>
      </w:pPr>
      <w:r w:rsidRPr="000149CA">
        <w:rPr>
          <w:rStyle w:val="CharAttribute0"/>
          <w:rFonts w:eastAsia="Batang"/>
          <w:sz w:val="24"/>
          <w:lang w:val="ru-RU"/>
        </w:rPr>
        <w:t xml:space="preserve">- </w:t>
      </w:r>
      <w:r w:rsidR="00633987" w:rsidRPr="000149CA">
        <w:rPr>
          <w:rStyle w:val="CharAttribute0"/>
          <w:rFonts w:eastAsia="Batang"/>
          <w:sz w:val="24"/>
          <w:lang w:val="ru-RU"/>
        </w:rPr>
        <w:t>формировани</w:t>
      </w:r>
      <w:r w:rsidR="007B0CF5" w:rsidRPr="000149CA">
        <w:rPr>
          <w:rStyle w:val="CharAttribute0"/>
          <w:rFonts w:eastAsia="Batang"/>
          <w:sz w:val="24"/>
          <w:lang w:val="ru-RU"/>
        </w:rPr>
        <w:t>е</w:t>
      </w:r>
      <w:r w:rsidR="00633987" w:rsidRPr="000149CA">
        <w:rPr>
          <w:rStyle w:val="CharAttribute0"/>
          <w:rFonts w:eastAsia="Batang"/>
          <w:sz w:val="24"/>
          <w:lang w:val="ru-RU"/>
        </w:rPr>
        <w:t xml:space="preserve"> </w:t>
      </w:r>
      <w:r w:rsidR="009B33C4" w:rsidRPr="000149CA">
        <w:rPr>
          <w:rStyle w:val="CharAttribute0"/>
          <w:rFonts w:eastAsia="Batang"/>
          <w:sz w:val="24"/>
          <w:lang w:val="ru-RU"/>
        </w:rPr>
        <w:t xml:space="preserve">в </w:t>
      </w:r>
      <w:r w:rsidRPr="000149CA">
        <w:rPr>
          <w:sz w:val="24"/>
          <w:lang w:val="ru-RU"/>
        </w:rPr>
        <w:t>кружк</w:t>
      </w:r>
      <w:r w:rsidR="007B0CF5" w:rsidRPr="000149CA">
        <w:rPr>
          <w:sz w:val="24"/>
          <w:lang w:val="ru-RU"/>
        </w:rPr>
        <w:t>ах</w:t>
      </w:r>
      <w:r w:rsidRPr="000149CA">
        <w:rPr>
          <w:sz w:val="24"/>
          <w:lang w:val="ru-RU"/>
        </w:rPr>
        <w:t xml:space="preserve">, </w:t>
      </w:r>
      <w:r w:rsidR="009B33C4" w:rsidRPr="000149CA">
        <w:rPr>
          <w:sz w:val="24"/>
          <w:lang w:val="ru-RU"/>
        </w:rPr>
        <w:t>секци</w:t>
      </w:r>
      <w:r w:rsidR="007B0CF5" w:rsidRPr="000149CA">
        <w:rPr>
          <w:sz w:val="24"/>
          <w:lang w:val="ru-RU"/>
        </w:rPr>
        <w:t>ях</w:t>
      </w:r>
      <w:r w:rsidR="009B33C4" w:rsidRPr="000149CA">
        <w:rPr>
          <w:sz w:val="24"/>
          <w:lang w:val="ru-RU"/>
        </w:rPr>
        <w:t xml:space="preserve">, </w:t>
      </w:r>
      <w:r w:rsidRPr="000149CA">
        <w:rPr>
          <w:sz w:val="24"/>
          <w:lang w:val="ru-RU"/>
        </w:rPr>
        <w:t>клуб</w:t>
      </w:r>
      <w:r w:rsidR="007B0CF5" w:rsidRPr="000149CA">
        <w:rPr>
          <w:sz w:val="24"/>
          <w:lang w:val="ru-RU"/>
        </w:rPr>
        <w:t>ах</w:t>
      </w:r>
      <w:r w:rsidRPr="000149CA">
        <w:rPr>
          <w:sz w:val="24"/>
          <w:lang w:val="ru-RU"/>
        </w:rPr>
        <w:t>, студи</w:t>
      </w:r>
      <w:r w:rsidR="007B0CF5" w:rsidRPr="000149CA">
        <w:rPr>
          <w:sz w:val="24"/>
          <w:lang w:val="ru-RU"/>
        </w:rPr>
        <w:t>ях</w:t>
      </w:r>
      <w:r w:rsidRPr="000149CA">
        <w:rPr>
          <w:sz w:val="24"/>
          <w:lang w:val="ru-RU"/>
        </w:rPr>
        <w:t xml:space="preserve"> и </w:t>
      </w:r>
      <w:r w:rsidR="00EC29C0" w:rsidRPr="000149CA">
        <w:rPr>
          <w:sz w:val="24"/>
          <w:lang w:val="ru-RU"/>
        </w:rPr>
        <w:t>т.п.</w:t>
      </w:r>
      <w:r w:rsidRPr="000149CA">
        <w:rPr>
          <w:sz w:val="24"/>
          <w:lang w:val="ru-RU"/>
        </w:rPr>
        <w:t xml:space="preserve"> детско-взрослы</w:t>
      </w:r>
      <w:r w:rsidR="009B33C4" w:rsidRPr="000149CA">
        <w:rPr>
          <w:sz w:val="24"/>
          <w:lang w:val="ru-RU"/>
        </w:rPr>
        <w:t>х</w:t>
      </w:r>
      <w:r w:rsidRPr="000149CA">
        <w:rPr>
          <w:sz w:val="24"/>
          <w:lang w:val="ru-RU"/>
        </w:rPr>
        <w:t xml:space="preserve"> общност</w:t>
      </w:r>
      <w:r w:rsidR="009B33C4" w:rsidRPr="000149CA">
        <w:rPr>
          <w:sz w:val="24"/>
          <w:lang w:val="ru-RU"/>
        </w:rPr>
        <w:t>ей</w:t>
      </w:r>
      <w:r w:rsidRPr="000149CA">
        <w:rPr>
          <w:sz w:val="24"/>
          <w:lang w:val="ru-RU"/>
        </w:rPr>
        <w:t>,</w:t>
      </w:r>
      <w:r w:rsidRPr="000149CA">
        <w:rPr>
          <w:rStyle w:val="CharAttribute502"/>
          <w:rFonts w:eastAsia="Batang"/>
          <w:sz w:val="24"/>
          <w:lang w:val="ru-RU"/>
        </w:rPr>
        <w:t xml:space="preserve"> </w:t>
      </w:r>
      <w:r w:rsidRPr="000149CA">
        <w:rPr>
          <w:rStyle w:val="CharAttribute0"/>
          <w:rFonts w:eastAsia="Batang"/>
          <w:sz w:val="24"/>
          <w:lang w:val="ru-RU"/>
        </w:rPr>
        <w:t xml:space="preserve">которые </w:t>
      </w:r>
      <w:r w:rsidR="009C2F4F" w:rsidRPr="000149CA">
        <w:rPr>
          <w:sz w:val="24"/>
          <w:lang w:val="ru-RU"/>
        </w:rPr>
        <w:t xml:space="preserve">могли бы </w:t>
      </w:r>
      <w:r w:rsidR="009C2F4F" w:rsidRPr="000149CA">
        <w:rPr>
          <w:rStyle w:val="CharAttribute0"/>
          <w:rFonts w:eastAsia="Batang"/>
          <w:sz w:val="24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E962D8" w:rsidRPr="000149CA" w:rsidRDefault="00643313" w:rsidP="00EA771B">
      <w:pPr>
        <w:tabs>
          <w:tab w:val="left" w:pos="851"/>
        </w:tabs>
        <w:wordWrap/>
        <w:ind w:firstLine="567"/>
        <w:rPr>
          <w:sz w:val="24"/>
          <w:lang w:val="ru-RU"/>
        </w:rPr>
      </w:pPr>
      <w:r w:rsidRPr="000149CA">
        <w:rPr>
          <w:sz w:val="24"/>
          <w:lang w:val="ru-RU"/>
        </w:rPr>
        <w:t xml:space="preserve">- </w:t>
      </w:r>
      <w:r w:rsidR="00E962D8" w:rsidRPr="000149CA">
        <w:rPr>
          <w:rStyle w:val="CharAttribute0"/>
          <w:rFonts w:eastAsia="Batang"/>
          <w:sz w:val="24"/>
          <w:lang w:val="ru-RU"/>
        </w:rPr>
        <w:t>создание в</w:t>
      </w:r>
      <w:r w:rsidR="00E962D8" w:rsidRPr="000149CA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962D8" w:rsidRPr="000149CA" w:rsidRDefault="00E962D8" w:rsidP="00EA771B">
      <w:pPr>
        <w:tabs>
          <w:tab w:val="left" w:pos="851"/>
        </w:tabs>
        <w:wordWrap/>
        <w:ind w:firstLine="567"/>
        <w:rPr>
          <w:sz w:val="24"/>
          <w:lang w:val="ru-RU"/>
        </w:rPr>
      </w:pPr>
      <w:r w:rsidRPr="000149CA">
        <w:rPr>
          <w:sz w:val="24"/>
          <w:lang w:val="ru-RU"/>
        </w:rPr>
        <w:t>- поддержку в</w:t>
      </w:r>
      <w:r w:rsidR="00F325AA" w:rsidRPr="000149CA">
        <w:rPr>
          <w:sz w:val="24"/>
          <w:lang w:val="ru-RU"/>
        </w:rPr>
        <w:t xml:space="preserve"> детских объединениях учащихся </w:t>
      </w:r>
      <w:r w:rsidRPr="000149CA">
        <w:rPr>
          <w:sz w:val="24"/>
          <w:lang w:val="ru-RU"/>
        </w:rPr>
        <w:t xml:space="preserve"> с ярко выраженной лидерской позицией и </w:t>
      </w:r>
      <w:r w:rsidRPr="000149CA">
        <w:rPr>
          <w:sz w:val="24"/>
          <w:lang w:val="ru-RU"/>
        </w:rPr>
        <w:lastRenderedPageBreak/>
        <w:t>установкой на сохранение и поддержание накопленных социально значимых традиций;</w:t>
      </w:r>
    </w:p>
    <w:p w:rsidR="00E962D8" w:rsidRPr="000149CA" w:rsidRDefault="00E962D8" w:rsidP="00EA771B">
      <w:pPr>
        <w:tabs>
          <w:tab w:val="left" w:pos="851"/>
        </w:tabs>
        <w:wordWrap/>
        <w:ind w:firstLine="567"/>
        <w:rPr>
          <w:sz w:val="24"/>
          <w:lang w:val="ru-RU"/>
        </w:rPr>
      </w:pPr>
      <w:r w:rsidRPr="000149CA">
        <w:rPr>
          <w:sz w:val="24"/>
          <w:lang w:val="ru-RU"/>
        </w:rPr>
        <w:t>- поощрение педагогами детских инициатив и детского самоуправления.</w:t>
      </w:r>
    </w:p>
    <w:p w:rsidR="00602170" w:rsidRPr="000149CA" w:rsidRDefault="00801F5E" w:rsidP="00EA771B">
      <w:pPr>
        <w:wordWrap/>
        <w:ind w:firstLine="567"/>
        <w:rPr>
          <w:i/>
          <w:sz w:val="24"/>
          <w:lang w:val="ru-RU"/>
        </w:rPr>
      </w:pPr>
      <w:r w:rsidRPr="000149CA">
        <w:rPr>
          <w:rStyle w:val="CharAttribute511"/>
          <w:rFonts w:eastAsia="№Е"/>
          <w:sz w:val="24"/>
          <w:lang w:val="ru-RU"/>
        </w:rPr>
        <w:t xml:space="preserve">Реализация воспитательного потенциала курсов внеурочной деятельности происходит в </w:t>
      </w:r>
      <w:r w:rsidR="00FF6179" w:rsidRPr="000149CA">
        <w:rPr>
          <w:rStyle w:val="CharAttribute511"/>
          <w:rFonts w:eastAsia="№Е"/>
          <w:sz w:val="24"/>
          <w:lang w:val="ru-RU"/>
        </w:rPr>
        <w:t>рамках следующих</w:t>
      </w:r>
      <w:r w:rsidRPr="000149CA">
        <w:rPr>
          <w:rStyle w:val="CharAttribute511"/>
          <w:rFonts w:eastAsia="№Е"/>
          <w:sz w:val="24"/>
          <w:lang w:val="ru-RU"/>
        </w:rPr>
        <w:t xml:space="preserve"> </w:t>
      </w:r>
      <w:r w:rsidR="00F325AA" w:rsidRPr="000149CA">
        <w:rPr>
          <w:rStyle w:val="CharAttribute511"/>
          <w:rFonts w:eastAsia="№Е"/>
          <w:sz w:val="24"/>
          <w:lang w:val="ru-RU"/>
        </w:rPr>
        <w:t>направлений</w:t>
      </w:r>
      <w:r w:rsidR="00F407C4" w:rsidRPr="000149CA">
        <w:rPr>
          <w:rStyle w:val="CharAttribute511"/>
          <w:rFonts w:eastAsia="№Е"/>
          <w:sz w:val="24"/>
          <w:lang w:val="ru-RU"/>
        </w:rPr>
        <w:t>:</w:t>
      </w:r>
    </w:p>
    <w:p w:rsidR="001F5A7D" w:rsidRPr="000149CA" w:rsidRDefault="00F325AA" w:rsidP="00EA771B">
      <w:pPr>
        <w:tabs>
          <w:tab w:val="left" w:pos="1310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0149CA">
        <w:rPr>
          <w:rStyle w:val="CharAttribute501"/>
          <w:rFonts w:eastAsia="№Е"/>
          <w:b/>
          <w:sz w:val="24"/>
          <w:u w:val="none"/>
          <w:lang w:val="ru-RU"/>
        </w:rPr>
        <w:t>Общеинтеллектуальное:</w:t>
      </w:r>
      <w:r w:rsidR="009E3771" w:rsidRPr="000149CA">
        <w:rPr>
          <w:rStyle w:val="CharAttribute501"/>
          <w:rFonts w:eastAsia="№Е"/>
          <w:b/>
          <w:sz w:val="24"/>
          <w:u w:val="none"/>
          <w:lang w:val="ru-RU"/>
        </w:rPr>
        <w:t xml:space="preserve"> </w:t>
      </w:r>
      <w:r w:rsidR="001F5A7D" w:rsidRPr="000149CA">
        <w:rPr>
          <w:sz w:val="24"/>
          <w:lang w:val="ru-RU"/>
        </w:rPr>
        <w:t>Курсы внеурочной деятельности</w:t>
      </w:r>
      <w:r w:rsidR="009C5A8C" w:rsidRPr="000149CA">
        <w:rPr>
          <w:sz w:val="24"/>
          <w:lang w:val="ru-RU"/>
        </w:rPr>
        <w:t xml:space="preserve"> «</w:t>
      </w:r>
      <w:r w:rsidR="00C710F9" w:rsidRPr="000149CA">
        <w:rPr>
          <w:sz w:val="24"/>
          <w:lang w:val="ru-RU"/>
        </w:rPr>
        <w:t>Геоинформационные технологии</w:t>
      </w:r>
      <w:r w:rsidR="009C5A8C" w:rsidRPr="000149CA">
        <w:rPr>
          <w:sz w:val="24"/>
          <w:lang w:val="ru-RU"/>
        </w:rPr>
        <w:t>», «</w:t>
      </w:r>
      <w:r w:rsidR="00C710F9" w:rsidRPr="000149CA">
        <w:rPr>
          <w:sz w:val="24"/>
          <w:lang w:val="ru-RU"/>
        </w:rPr>
        <w:t>Виртуальная реальность</w:t>
      </w:r>
      <w:r w:rsidR="009C5A8C" w:rsidRPr="000149CA">
        <w:rPr>
          <w:sz w:val="28"/>
          <w:szCs w:val="28"/>
          <w:lang w:val="ru-RU"/>
        </w:rPr>
        <w:t xml:space="preserve">», </w:t>
      </w:r>
      <w:r w:rsidR="009C5A8C" w:rsidRPr="000149CA">
        <w:rPr>
          <w:sz w:val="24"/>
          <w:lang w:val="ru-RU"/>
        </w:rPr>
        <w:t xml:space="preserve"> «</w:t>
      </w:r>
      <w:r w:rsidR="00C14078" w:rsidRPr="000149CA">
        <w:rPr>
          <w:sz w:val="24"/>
          <w:lang w:val="ru-RU"/>
        </w:rPr>
        <w:t>Робототехника</w:t>
      </w:r>
      <w:r w:rsidR="00D21FFB" w:rsidRPr="000149CA">
        <w:rPr>
          <w:sz w:val="24"/>
          <w:lang w:val="ru-RU"/>
        </w:rPr>
        <w:t>», «</w:t>
      </w:r>
      <w:r w:rsidR="00C710F9" w:rsidRPr="000149CA">
        <w:rPr>
          <w:sz w:val="24"/>
          <w:lang w:val="ru-RU"/>
        </w:rPr>
        <w:t>Азы финансовой грамотности</w:t>
      </w:r>
      <w:r w:rsidR="00D21FFB" w:rsidRPr="000149CA">
        <w:rPr>
          <w:sz w:val="24"/>
          <w:lang w:val="ru-RU"/>
        </w:rPr>
        <w:t>»,</w:t>
      </w:r>
      <w:r w:rsidR="00C710F9" w:rsidRPr="000149CA">
        <w:rPr>
          <w:sz w:val="24"/>
          <w:lang w:val="ru-RU"/>
        </w:rPr>
        <w:t>« Инженерное мышление», «Конструирование механических устройств», «Промышленный дизайн.Проектирование материальной среды», «Основы ментальной арифметики», «Основы финансовой грамотности», «Шахматы»</w:t>
      </w:r>
      <w:r w:rsidR="00086296" w:rsidRPr="000149CA">
        <w:rPr>
          <w:sz w:val="24"/>
          <w:lang w:val="ru-RU"/>
        </w:rPr>
        <w:t>, направлены на создание условий обеспечивающих овладение учащимися научными понятиями и законами, формирующих мировоззрение и функциональную грамотность</w:t>
      </w:r>
    </w:p>
    <w:p w:rsidR="009E6270" w:rsidRPr="000149CA" w:rsidRDefault="00F325AA" w:rsidP="00EA771B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0149CA">
        <w:rPr>
          <w:rStyle w:val="CharAttribute501"/>
          <w:rFonts w:eastAsia="№Е"/>
          <w:b/>
          <w:sz w:val="24"/>
          <w:u w:val="none"/>
          <w:lang w:val="ru-RU"/>
        </w:rPr>
        <w:t>Общекультурное</w:t>
      </w:r>
      <w:r w:rsidR="0011409C">
        <w:rPr>
          <w:rStyle w:val="CharAttribute501"/>
          <w:rFonts w:eastAsia="№Е"/>
          <w:b/>
          <w:sz w:val="24"/>
          <w:u w:val="none"/>
          <w:lang w:val="ru-RU"/>
        </w:rPr>
        <w:t>:</w:t>
      </w:r>
      <w:r w:rsidR="0011409C">
        <w:rPr>
          <w:rStyle w:val="CharAttribute501"/>
          <w:rFonts w:eastAsia="№Е"/>
          <w:b/>
          <w:i w:val="0"/>
          <w:sz w:val="24"/>
          <w:u w:val="none"/>
          <w:lang w:val="ru-RU"/>
        </w:rPr>
        <w:t xml:space="preserve"> </w:t>
      </w:r>
      <w:r w:rsidR="009E6270" w:rsidRPr="000149CA">
        <w:rPr>
          <w:sz w:val="24"/>
          <w:lang w:val="ru-RU"/>
        </w:rPr>
        <w:t xml:space="preserve">Курсы внеурочной </w:t>
      </w:r>
      <w:r w:rsidR="00C14078" w:rsidRPr="000149CA">
        <w:rPr>
          <w:sz w:val="24"/>
          <w:lang w:val="ru-RU"/>
        </w:rPr>
        <w:t>деятельности танцевальный коллектив«Калейдоскоп</w:t>
      </w:r>
      <w:r w:rsidR="009C5A8C" w:rsidRPr="000149CA">
        <w:rPr>
          <w:sz w:val="24"/>
          <w:lang w:val="ru-RU"/>
        </w:rPr>
        <w:t>»</w:t>
      </w:r>
      <w:r w:rsidR="00C14078" w:rsidRPr="000149CA">
        <w:rPr>
          <w:sz w:val="24"/>
          <w:lang w:val="ru-RU"/>
        </w:rPr>
        <w:t xml:space="preserve"> , танцевальная группа «Акварель»</w:t>
      </w:r>
      <w:r w:rsidR="009C5A8C" w:rsidRPr="000149CA">
        <w:rPr>
          <w:sz w:val="24"/>
          <w:lang w:val="ru-RU"/>
        </w:rPr>
        <w:t>, «Вок</w:t>
      </w:r>
      <w:r w:rsidR="00C14078" w:rsidRPr="000149CA">
        <w:rPr>
          <w:sz w:val="24"/>
          <w:lang w:val="ru-RU"/>
        </w:rPr>
        <w:t>альная студия</w:t>
      </w:r>
      <w:r w:rsidR="009C5A8C" w:rsidRPr="000149CA">
        <w:rPr>
          <w:sz w:val="24"/>
          <w:lang w:val="ru-RU"/>
        </w:rPr>
        <w:t>»</w:t>
      </w:r>
      <w:r w:rsidR="009E6270" w:rsidRPr="000149CA">
        <w:rPr>
          <w:sz w:val="24"/>
          <w:lang w:val="ru-RU"/>
        </w:rPr>
        <w:t>,</w:t>
      </w:r>
      <w:r w:rsidR="00C14078" w:rsidRPr="000149CA">
        <w:rPr>
          <w:sz w:val="24"/>
          <w:lang w:val="ru-RU"/>
        </w:rPr>
        <w:t>детская театральная студия «Отражение»</w:t>
      </w:r>
      <w:r w:rsidR="009E6270" w:rsidRPr="000149CA">
        <w:rPr>
          <w:sz w:val="24"/>
          <w:lang w:val="ru-RU"/>
        </w:rPr>
        <w:t xml:space="preserve"> создающие благоприятные условия для просоци</w:t>
      </w:r>
      <w:r w:rsidR="00C14078" w:rsidRPr="000149CA">
        <w:rPr>
          <w:sz w:val="24"/>
          <w:lang w:val="ru-RU"/>
        </w:rPr>
        <w:t>альной самореализации обучающихся</w:t>
      </w:r>
      <w:r w:rsidR="009E6270" w:rsidRPr="000149CA">
        <w:rPr>
          <w:sz w:val="24"/>
          <w:lang w:val="ru-RU"/>
        </w:rPr>
        <w:t xml:space="preserve">, направленные на раскрытие их творческих способностей, формирование чувства вкуса и умения ценить прекрасное, </w:t>
      </w:r>
      <w:r w:rsidR="006E0C60" w:rsidRPr="000149CA">
        <w:rPr>
          <w:sz w:val="24"/>
          <w:lang w:val="ru-RU"/>
        </w:rPr>
        <w:t xml:space="preserve">на воспитание ценностного отношения </w:t>
      </w:r>
      <w:r w:rsidR="00C14078" w:rsidRPr="000149CA">
        <w:rPr>
          <w:sz w:val="24"/>
          <w:lang w:val="ru-RU"/>
        </w:rPr>
        <w:t xml:space="preserve">учащихся </w:t>
      </w:r>
      <w:r w:rsidR="006E0C60" w:rsidRPr="000149CA">
        <w:rPr>
          <w:sz w:val="24"/>
          <w:lang w:val="ru-RU"/>
        </w:rPr>
        <w:t xml:space="preserve">к культуре и их </w:t>
      </w:r>
      <w:r w:rsidR="009E6270" w:rsidRPr="000149CA">
        <w:rPr>
          <w:rStyle w:val="CharAttribute501"/>
          <w:rFonts w:eastAsia="№Е"/>
          <w:i w:val="0"/>
          <w:sz w:val="24"/>
          <w:u w:val="none"/>
          <w:lang w:val="ru-RU"/>
        </w:rPr>
        <w:t>общее духовно-нравственное развитие.</w:t>
      </w:r>
    </w:p>
    <w:p w:rsidR="006B7C03" w:rsidRPr="000149CA" w:rsidRDefault="00F325AA" w:rsidP="00EA771B">
      <w:pPr>
        <w:tabs>
          <w:tab w:val="left" w:pos="851"/>
        </w:tabs>
        <w:wordWrap/>
        <w:ind w:firstLine="567"/>
        <w:rPr>
          <w:rStyle w:val="CharAttribute501"/>
          <w:rFonts w:eastAsia="№Е"/>
          <w:b/>
          <w:i w:val="0"/>
          <w:sz w:val="24"/>
          <w:u w:val="none"/>
          <w:lang w:val="ru-RU"/>
        </w:rPr>
      </w:pPr>
      <w:r w:rsidRPr="000149CA">
        <w:rPr>
          <w:rStyle w:val="CharAttribute501"/>
          <w:rFonts w:eastAsia="№Е"/>
          <w:b/>
          <w:sz w:val="24"/>
          <w:u w:val="none"/>
          <w:lang w:val="ru-RU"/>
        </w:rPr>
        <w:t>Духовно-нравственное</w:t>
      </w:r>
      <w:r w:rsidRPr="000149CA">
        <w:rPr>
          <w:rStyle w:val="CharAttribute501"/>
          <w:rFonts w:eastAsia="№Е"/>
          <w:b/>
          <w:i w:val="0"/>
          <w:sz w:val="24"/>
          <w:u w:val="none"/>
          <w:lang w:val="ru-RU"/>
        </w:rPr>
        <w:t>:</w:t>
      </w:r>
      <w:r w:rsidR="009C5A8C" w:rsidRPr="000149CA">
        <w:rPr>
          <w:sz w:val="24"/>
          <w:lang w:val="ru-RU"/>
        </w:rPr>
        <w:t xml:space="preserve"> Курс</w:t>
      </w:r>
      <w:r w:rsidR="00DB2137" w:rsidRPr="000149CA">
        <w:rPr>
          <w:sz w:val="24"/>
          <w:lang w:val="ru-RU"/>
        </w:rPr>
        <w:t>ы</w:t>
      </w:r>
      <w:r w:rsidR="009277C7" w:rsidRPr="000149CA">
        <w:rPr>
          <w:sz w:val="24"/>
          <w:lang w:val="ru-RU"/>
        </w:rPr>
        <w:t xml:space="preserve"> внеурочной деятельности</w:t>
      </w:r>
      <w:r w:rsidR="009C5A8C" w:rsidRPr="000149CA">
        <w:rPr>
          <w:sz w:val="24"/>
          <w:lang w:val="ru-RU"/>
        </w:rPr>
        <w:t xml:space="preserve"> «</w:t>
      </w:r>
      <w:r w:rsidR="00DB2137" w:rsidRPr="000149CA">
        <w:rPr>
          <w:sz w:val="24"/>
          <w:lang w:val="ru-RU"/>
        </w:rPr>
        <w:t>Святая Русь</w:t>
      </w:r>
      <w:r w:rsidR="009C5A8C" w:rsidRPr="000149CA">
        <w:rPr>
          <w:sz w:val="24"/>
          <w:lang w:val="ru-RU"/>
        </w:rPr>
        <w:t>»,</w:t>
      </w:r>
      <w:r w:rsidR="00DB2137" w:rsidRPr="000149CA">
        <w:rPr>
          <w:sz w:val="24"/>
          <w:lang w:val="ru-RU"/>
        </w:rPr>
        <w:t xml:space="preserve"> «Язык, история и культура мордовского языка», гвардейский поисковый отряд «Память» направленные</w:t>
      </w:r>
      <w:r w:rsidR="009277C7" w:rsidRPr="000149CA">
        <w:rPr>
          <w:sz w:val="24"/>
          <w:lang w:val="ru-RU"/>
        </w:rPr>
        <w:t xml:space="preserve"> </w:t>
      </w:r>
      <w:r w:rsidR="00E962D8"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воспитание у </w:t>
      </w:r>
      <w:r w:rsidR="00DB2137" w:rsidRPr="000149CA">
        <w:rPr>
          <w:rStyle w:val="CharAttribute501"/>
          <w:rFonts w:eastAsia="№Е"/>
          <w:i w:val="0"/>
          <w:sz w:val="24"/>
          <w:u w:val="none"/>
          <w:lang w:val="ru-RU"/>
        </w:rPr>
        <w:t>обучающихся</w:t>
      </w:r>
      <w:r w:rsidR="00E962D8"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любви к своему краю, его истории, культуре, природе</w:t>
      </w:r>
      <w:r w:rsidR="006B7C03"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на развитие самостоятельности </w:t>
      </w:r>
      <w:r w:rsidR="009277C7" w:rsidRPr="000149CA">
        <w:rPr>
          <w:rStyle w:val="CharAttribute501"/>
          <w:rFonts w:eastAsia="№Е"/>
          <w:i w:val="0"/>
          <w:sz w:val="24"/>
          <w:u w:val="none"/>
          <w:lang w:val="ru-RU"/>
        </w:rPr>
        <w:t>и ответственности</w:t>
      </w:r>
      <w:r w:rsidR="00DB2137" w:rsidRPr="000149CA">
        <w:rPr>
          <w:rStyle w:val="CharAttribute501"/>
          <w:rFonts w:eastAsia="№Е"/>
          <w:i w:val="0"/>
          <w:sz w:val="24"/>
          <w:u w:val="none"/>
          <w:lang w:val="ru-RU"/>
        </w:rPr>
        <w:t>.</w:t>
      </w:r>
    </w:p>
    <w:p w:rsidR="00801F5E" w:rsidRPr="000149CA" w:rsidRDefault="00801F5E" w:rsidP="00EA771B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0149CA">
        <w:rPr>
          <w:rStyle w:val="CharAttribute501"/>
          <w:rFonts w:eastAsia="№Е"/>
          <w:b/>
          <w:sz w:val="24"/>
          <w:u w:val="none"/>
          <w:lang w:val="ru-RU"/>
        </w:rPr>
        <w:t>Спортив</w:t>
      </w:r>
      <w:r w:rsidR="00F325AA" w:rsidRPr="000149CA">
        <w:rPr>
          <w:rStyle w:val="CharAttribute501"/>
          <w:rFonts w:eastAsia="№Е"/>
          <w:b/>
          <w:sz w:val="24"/>
          <w:u w:val="none"/>
          <w:lang w:val="ru-RU"/>
        </w:rPr>
        <w:t>но-оздоровительное:</w:t>
      </w:r>
      <w:r w:rsidR="009277C7" w:rsidRPr="000149CA">
        <w:rPr>
          <w:rStyle w:val="CharAttribute501"/>
          <w:rFonts w:eastAsia="№Е"/>
          <w:b/>
          <w:sz w:val="24"/>
          <w:u w:val="none"/>
          <w:lang w:val="ru-RU"/>
        </w:rPr>
        <w:t xml:space="preserve"> </w:t>
      </w:r>
      <w:r w:rsidR="009277C7" w:rsidRPr="000149CA">
        <w:rPr>
          <w:sz w:val="24"/>
          <w:lang w:val="ru-RU"/>
        </w:rPr>
        <w:t>Курсы внеурочной деятельности</w:t>
      </w:r>
      <w:r w:rsidR="009C5A8C" w:rsidRPr="000149CA">
        <w:rPr>
          <w:sz w:val="24"/>
          <w:lang w:val="ru-RU"/>
        </w:rPr>
        <w:t xml:space="preserve"> «Волейбол», «ОФП», «</w:t>
      </w:r>
      <w:r w:rsidR="00DB2137" w:rsidRPr="000149CA">
        <w:rPr>
          <w:sz w:val="24"/>
          <w:lang w:val="ru-RU"/>
        </w:rPr>
        <w:t>Баскетбол</w:t>
      </w:r>
      <w:r w:rsidR="009C5A8C" w:rsidRPr="000149CA">
        <w:rPr>
          <w:sz w:val="24"/>
          <w:lang w:val="ru-RU"/>
        </w:rPr>
        <w:t>»,</w:t>
      </w:r>
      <w:r w:rsidR="00DB2137" w:rsidRPr="000149CA">
        <w:rPr>
          <w:sz w:val="24"/>
          <w:lang w:val="ru-RU"/>
        </w:rPr>
        <w:t xml:space="preserve"> «Детская аэробика», «Веселые старты», «Строевая подготовка», «Веселая аэробика»</w:t>
      </w:r>
      <w:r w:rsidR="009C5A8C" w:rsidRPr="000149CA">
        <w:rPr>
          <w:sz w:val="24"/>
          <w:lang w:val="ru-RU"/>
        </w:rPr>
        <w:t xml:space="preserve">  </w:t>
      </w:r>
      <w:r w:rsidR="009277C7" w:rsidRPr="000149CA">
        <w:rPr>
          <w:sz w:val="24"/>
          <w:lang w:val="ru-RU"/>
        </w:rPr>
        <w:t xml:space="preserve">направленные </w:t>
      </w:r>
      <w:r w:rsidR="009277C7"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="00DB2137" w:rsidRPr="000149CA">
        <w:rPr>
          <w:rStyle w:val="CharAttribute501"/>
          <w:rFonts w:eastAsia="№Е"/>
          <w:i w:val="0"/>
          <w:sz w:val="24"/>
          <w:u w:val="none"/>
          <w:lang w:val="ru-RU"/>
        </w:rPr>
        <w:t>физическое развитие обучающихся</w:t>
      </w:r>
      <w:r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</w:t>
      </w:r>
      <w:r w:rsidR="009277C7"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развитие их ценностного отношения к своему здоровью, побуждение к здоровому образу жизни, </w:t>
      </w:r>
      <w:r w:rsidRPr="000149CA">
        <w:rPr>
          <w:rStyle w:val="CharAttribute501"/>
          <w:rFonts w:eastAsia="№Е"/>
          <w:i w:val="0"/>
          <w:sz w:val="24"/>
          <w:u w:val="none"/>
          <w:lang w:val="ru-RU"/>
        </w:rPr>
        <w:t>воспитание силы воли, ответственности, формирование установок на защиту слабых.</w:t>
      </w:r>
    </w:p>
    <w:p w:rsidR="009A64DE" w:rsidRPr="000149CA" w:rsidRDefault="00F325AA" w:rsidP="00EA771B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0149CA">
        <w:rPr>
          <w:rStyle w:val="CharAttribute501"/>
          <w:rFonts w:eastAsia="№Е"/>
          <w:b/>
          <w:sz w:val="24"/>
          <w:u w:val="none"/>
          <w:lang w:val="ru-RU"/>
        </w:rPr>
        <w:t>Социальное:</w:t>
      </w:r>
      <w:r w:rsidR="009277C7" w:rsidRPr="000149CA">
        <w:rPr>
          <w:rStyle w:val="CharAttribute501"/>
          <w:rFonts w:eastAsia="№Е"/>
          <w:b/>
          <w:sz w:val="24"/>
          <w:u w:val="none"/>
          <w:lang w:val="ru-RU"/>
        </w:rPr>
        <w:t xml:space="preserve"> </w:t>
      </w:r>
      <w:r w:rsidR="009C5A8C" w:rsidRPr="000149CA">
        <w:rPr>
          <w:sz w:val="24"/>
          <w:lang w:val="ru-RU"/>
        </w:rPr>
        <w:t>Курс</w:t>
      </w:r>
      <w:r w:rsidRPr="000149CA">
        <w:rPr>
          <w:sz w:val="24"/>
          <w:lang w:val="ru-RU"/>
        </w:rPr>
        <w:t>ы</w:t>
      </w:r>
      <w:r w:rsidR="009277C7" w:rsidRPr="000149CA">
        <w:rPr>
          <w:sz w:val="24"/>
          <w:lang w:val="ru-RU"/>
        </w:rPr>
        <w:t xml:space="preserve"> внеурочной деятельности</w:t>
      </w:r>
      <w:r w:rsidR="009C5A8C" w:rsidRPr="000149CA">
        <w:rPr>
          <w:sz w:val="24"/>
          <w:lang w:val="ru-RU"/>
        </w:rPr>
        <w:t xml:space="preserve"> </w:t>
      </w:r>
      <w:r w:rsidRPr="000149CA">
        <w:rPr>
          <w:sz w:val="24"/>
          <w:lang w:val="ru-RU"/>
        </w:rPr>
        <w:t xml:space="preserve"> «Азбука хорошего поведения», «Дорожная безопасность», «Юный медик», «Юный фотограф», «Школа безопасности», направленные</w:t>
      </w:r>
      <w:r w:rsidR="009277C7" w:rsidRPr="000149CA">
        <w:rPr>
          <w:sz w:val="24"/>
          <w:lang w:val="ru-RU"/>
        </w:rPr>
        <w:t xml:space="preserve"> </w:t>
      </w:r>
      <w:r w:rsidR="009277C7"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="009A64DE" w:rsidRPr="000149CA">
        <w:rPr>
          <w:rStyle w:val="CharAttribute501"/>
          <w:rFonts w:eastAsia="№Е"/>
          <w:i w:val="0"/>
          <w:sz w:val="24"/>
          <w:u w:val="none"/>
          <w:lang w:val="ru-RU"/>
        </w:rPr>
        <w:t>развити</w:t>
      </w:r>
      <w:r w:rsidR="009277C7" w:rsidRPr="000149CA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="009A64DE"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творческих способностей школьников, </w:t>
      </w:r>
      <w:r w:rsidR="00DB2137" w:rsidRPr="000149CA">
        <w:rPr>
          <w:rStyle w:val="CharAttribute501"/>
          <w:rFonts w:eastAsia="№Е"/>
          <w:i w:val="0"/>
          <w:sz w:val="24"/>
          <w:u w:val="none"/>
          <w:lang w:val="ru-RU"/>
        </w:rPr>
        <w:t>на организацию трудовой деятельности, ответственности, профориентации,</w:t>
      </w:r>
      <w:r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создание условий для формирования социально-успешной личности обучающихся в рамках деятельности </w:t>
      </w:r>
      <w:r w:rsidR="00DB2137" w:rsidRPr="000149C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общелицейского коллектива</w:t>
      </w:r>
    </w:p>
    <w:p w:rsidR="00021E47" w:rsidRPr="000149CA" w:rsidRDefault="00021E47" w:rsidP="00EA771B">
      <w:pPr>
        <w:tabs>
          <w:tab w:val="left" w:pos="3100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E478E3" w:rsidRPr="000149CA" w:rsidRDefault="00E478E3" w:rsidP="00EA771B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0149CA">
        <w:rPr>
          <w:b/>
          <w:color w:val="000000"/>
          <w:w w:val="0"/>
          <w:sz w:val="24"/>
          <w:lang w:val="ru-RU"/>
        </w:rPr>
        <w:t>3.</w:t>
      </w:r>
      <w:r w:rsidR="004B6F9E" w:rsidRPr="000149CA">
        <w:rPr>
          <w:b/>
          <w:color w:val="000000"/>
          <w:w w:val="0"/>
          <w:sz w:val="24"/>
          <w:lang w:val="ru-RU"/>
        </w:rPr>
        <w:t>4</w:t>
      </w:r>
      <w:r w:rsidRPr="000149CA">
        <w:rPr>
          <w:b/>
          <w:color w:val="000000"/>
          <w:w w:val="0"/>
          <w:sz w:val="24"/>
          <w:lang w:val="ru-RU"/>
        </w:rPr>
        <w:t>. Модуль «Школьный урок»</w:t>
      </w:r>
    </w:p>
    <w:p w:rsidR="00942B61" w:rsidRPr="000149CA" w:rsidRDefault="00942B61" w:rsidP="00EA771B">
      <w:pPr>
        <w:wordWrap/>
        <w:adjustRightInd w:val="0"/>
        <w:ind w:right="-1" w:firstLine="567"/>
        <w:rPr>
          <w:i/>
          <w:sz w:val="24"/>
          <w:lang w:val="ru-RU"/>
        </w:rPr>
      </w:pPr>
      <w:r w:rsidRPr="000149CA">
        <w:rPr>
          <w:rStyle w:val="CharAttribute512"/>
          <w:rFonts w:eastAsia="№Е"/>
          <w:sz w:val="24"/>
          <w:lang w:val="ru-RU"/>
        </w:rPr>
        <w:t>Реализация педагогами в</w:t>
      </w:r>
      <w:r w:rsidR="00E478E3" w:rsidRPr="000149CA">
        <w:rPr>
          <w:rStyle w:val="CharAttribute512"/>
          <w:rFonts w:eastAsia="№Е"/>
          <w:sz w:val="24"/>
          <w:lang w:val="ru-RU"/>
        </w:rPr>
        <w:t>оспита</w:t>
      </w:r>
      <w:r w:rsidRPr="000149CA">
        <w:rPr>
          <w:rStyle w:val="CharAttribute512"/>
          <w:rFonts w:eastAsia="№Е"/>
          <w:sz w:val="24"/>
          <w:lang w:val="ru-RU"/>
        </w:rPr>
        <w:t>тельного потенциала урока предполагает следующее</w:t>
      </w:r>
      <w:r w:rsidR="000C36D7" w:rsidRPr="000149CA">
        <w:rPr>
          <w:i/>
          <w:sz w:val="24"/>
          <w:lang w:val="ru-RU"/>
        </w:rPr>
        <w:t>:</w:t>
      </w:r>
    </w:p>
    <w:p w:rsidR="00275438" w:rsidRPr="000149CA" w:rsidRDefault="00697692" w:rsidP="00EA771B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</w:t>
      </w:r>
      <w:r w:rsidR="00275438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становление доверительных отношений между учителем и его учениками, способствующ</w:t>
      </w:r>
      <w:r w:rsidR="00135D95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их</w:t>
      </w:r>
      <w:r w:rsidR="00275438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</w:r>
      <w:r w:rsidR="000C36D7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5545BF" w:rsidRPr="000149CA" w:rsidRDefault="00086296" w:rsidP="00EA771B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побуждение учеников</w:t>
      </w:r>
      <w:r w:rsidR="005545BF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соблюдать на уроке общепринятые нормы поведения, правила общения со старшими (учителя</w:t>
      </w:r>
      <w:r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ми) и сверстниками</w:t>
      </w:r>
      <w:r w:rsidR="005545BF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, принципы учебной дисциплины и самоорганизации</w:t>
      </w:r>
      <w:r w:rsidR="006820F6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9B03A7" w:rsidRPr="000149CA" w:rsidRDefault="00697692" w:rsidP="00EA771B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</w:t>
      </w:r>
      <w:r w:rsidR="00086296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ривлечение внимания учащихся</w:t>
      </w:r>
      <w:r w:rsidR="00FA5EDE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к ценностному аспекту изучаемых на уроках явлений, о</w:t>
      </w:r>
      <w:r w:rsidR="00246AE0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рганизация </w:t>
      </w:r>
      <w:r w:rsidR="00FA5EDE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их </w:t>
      </w:r>
      <w:r w:rsidR="00246AE0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работы с </w:t>
      </w:r>
      <w:r w:rsidR="00FA5EDE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получаемой на уроке </w:t>
      </w:r>
      <w:r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социально значимой</w:t>
      </w:r>
      <w:r w:rsidR="00246AE0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информацией – инициирование </w:t>
      </w:r>
      <w:r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ее </w:t>
      </w:r>
      <w:r w:rsidR="00246AE0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обсуждения, высказывания учащимися своего мнения по ее поводу, </w:t>
      </w:r>
      <w:r w:rsidR="00017891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выработки </w:t>
      </w:r>
      <w:r w:rsidR="00246AE0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своего к ней</w:t>
      </w:r>
      <w:r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отношения</w:t>
      </w:r>
      <w:r w:rsidR="000C36D7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5545BF" w:rsidRPr="000149CA" w:rsidRDefault="005545BF" w:rsidP="00EA771B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0149CA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 xml:space="preserve">использование </w:t>
      </w:r>
      <w:r w:rsidRPr="000149CA">
        <w:rPr>
          <w:rFonts w:ascii="Times New Roman"/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</w:r>
      <w:r w:rsidR="006820F6" w:rsidRPr="000149CA">
        <w:rPr>
          <w:rFonts w:ascii="Times New Roman"/>
          <w:sz w:val="24"/>
          <w:szCs w:val="24"/>
          <w:lang w:val="ru-RU"/>
        </w:rPr>
        <w:t>;</w:t>
      </w:r>
    </w:p>
    <w:p w:rsidR="001B4A68" w:rsidRPr="000149CA" w:rsidRDefault="005545BF" w:rsidP="00EA771B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применение</w:t>
      </w:r>
      <w:r w:rsidR="00246AE0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на уроке интерактивных форм работы </w:t>
      </w:r>
      <w:r w:rsidR="008D67C9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учащихся: интеллектуальных</w:t>
      </w:r>
      <w:r w:rsidR="00246AE0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игр</w:t>
      </w:r>
      <w:r w:rsidR="000D30E6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, стимулирующи</w:t>
      </w:r>
      <w:r w:rsidR="00697692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х</w:t>
      </w:r>
      <w:r w:rsidR="000D30E6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поз</w:t>
      </w:r>
      <w:r w:rsidR="00086296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навательную мотивацию обучающихся</w:t>
      </w:r>
      <w:r w:rsidR="00697692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r w:rsidR="00246AE0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дискуссий</w:t>
      </w:r>
      <w:r w:rsidR="000C36D7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</w:t>
      </w:r>
      <w:r w:rsidR="00246AE0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которые дают учащимся возможность приобрести опыт ведения конструктивного диалога</w:t>
      </w:r>
      <w:r w:rsidR="000C36D7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r w:rsidR="00246AE0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1B4A68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групповой работы или работы в парах</w:t>
      </w:r>
      <w:r w:rsidR="000C36D7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которые </w:t>
      </w:r>
      <w:r w:rsidR="00433A91" w:rsidRPr="000149CA">
        <w:rPr>
          <w:rFonts w:ascii="Times New Roman"/>
          <w:sz w:val="24"/>
          <w:szCs w:val="24"/>
          <w:lang w:val="ru-RU"/>
        </w:rPr>
        <w:t>учат школьников</w:t>
      </w:r>
      <w:r w:rsidR="001B4A68" w:rsidRPr="000149CA">
        <w:rPr>
          <w:rFonts w:ascii="Times New Roman"/>
          <w:sz w:val="24"/>
          <w:szCs w:val="24"/>
          <w:lang w:val="ru-RU"/>
        </w:rPr>
        <w:t xml:space="preserve"> </w:t>
      </w:r>
      <w:r w:rsidR="004E509D" w:rsidRPr="000149CA">
        <w:rPr>
          <w:rFonts w:ascii="Times New Roman"/>
          <w:sz w:val="24"/>
          <w:szCs w:val="24"/>
          <w:lang w:val="ru-RU"/>
        </w:rPr>
        <w:t>командной работе</w:t>
      </w:r>
      <w:r w:rsidR="000C36D7" w:rsidRPr="000149CA">
        <w:rPr>
          <w:rFonts w:ascii="Times New Roman"/>
          <w:sz w:val="24"/>
          <w:szCs w:val="24"/>
          <w:lang w:val="ru-RU"/>
        </w:rPr>
        <w:t xml:space="preserve"> и </w:t>
      </w:r>
      <w:r w:rsidR="006C50E7" w:rsidRPr="000149CA">
        <w:rPr>
          <w:rFonts w:ascii="Times New Roman"/>
          <w:sz w:val="24"/>
          <w:szCs w:val="24"/>
          <w:lang w:val="ru-RU"/>
        </w:rPr>
        <w:t>взаимодействию с другими детьми</w:t>
      </w:r>
      <w:r w:rsidR="000C36D7" w:rsidRPr="000149CA">
        <w:rPr>
          <w:rFonts w:ascii="Times New Roman"/>
          <w:sz w:val="24"/>
          <w:szCs w:val="24"/>
          <w:lang w:val="ru-RU"/>
        </w:rPr>
        <w:t>;</w:t>
      </w:r>
    </w:p>
    <w:p w:rsidR="006820F6" w:rsidRPr="000149CA" w:rsidRDefault="006820F6" w:rsidP="00EA771B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lastRenderedPageBreak/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AA7C5B" w:rsidRPr="000149CA" w:rsidRDefault="00AA7C5B" w:rsidP="00EA771B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</w:t>
      </w:r>
      <w:r w:rsidR="00135D95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его</w:t>
      </w:r>
      <w:r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33A91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ученикам </w:t>
      </w:r>
      <w:r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социально значимый опыт сотрудничества и взаимной помощи;</w:t>
      </w:r>
    </w:p>
    <w:p w:rsidR="00246AE0" w:rsidRPr="000149CA" w:rsidRDefault="000C36D7" w:rsidP="00EA771B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246AE0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</w:r>
      <w:r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что </w:t>
      </w:r>
      <w:r w:rsidR="00246AE0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даст </w:t>
      </w:r>
      <w:r w:rsidR="00433A91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обучающимся </w:t>
      </w:r>
      <w:r w:rsidR="00246AE0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 w:rsidR="00AA7C5B" w:rsidRPr="000149C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.</w:t>
      </w:r>
    </w:p>
    <w:p w:rsidR="00021E47" w:rsidRPr="000149CA" w:rsidRDefault="00021E47" w:rsidP="00EA771B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</w:p>
    <w:p w:rsidR="00B722D1" w:rsidRPr="000149CA" w:rsidRDefault="00B722D1" w:rsidP="00EA771B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0149CA">
        <w:rPr>
          <w:b/>
          <w:iCs/>
          <w:color w:val="000000"/>
          <w:w w:val="0"/>
          <w:sz w:val="24"/>
          <w:lang w:val="ru-RU"/>
        </w:rPr>
        <w:t>3.5. Модуль «Самоуправление»</w:t>
      </w:r>
    </w:p>
    <w:p w:rsidR="003B728E" w:rsidRPr="000149CA" w:rsidRDefault="00072168" w:rsidP="00EA771B">
      <w:pPr>
        <w:wordWrap/>
        <w:adjustRightInd w:val="0"/>
        <w:ind w:right="-1" w:firstLine="567"/>
        <w:rPr>
          <w:sz w:val="24"/>
          <w:lang w:val="ru-RU"/>
        </w:rPr>
      </w:pPr>
      <w:r w:rsidRPr="000149CA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="00433A91" w:rsidRPr="000149CA">
        <w:rPr>
          <w:sz w:val="24"/>
          <w:lang w:val="ru-RU"/>
        </w:rPr>
        <w:t>самоуправления в лицее</w:t>
      </w:r>
      <w:r w:rsidRPr="000149CA">
        <w:rPr>
          <w:sz w:val="24"/>
          <w:lang w:val="ru-RU"/>
        </w:rP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а </w:t>
      </w:r>
      <w:r w:rsidR="00433A91" w:rsidRPr="000149CA">
        <w:rPr>
          <w:sz w:val="24"/>
          <w:lang w:val="ru-RU"/>
        </w:rPr>
        <w:t>обучающимся</w:t>
      </w:r>
      <w:r w:rsidRPr="000149CA">
        <w:rPr>
          <w:sz w:val="24"/>
          <w:lang w:val="ru-RU"/>
        </w:rPr>
        <w:t xml:space="preserve"> </w:t>
      </w:r>
      <w:r w:rsidR="006E0C60" w:rsidRPr="000149CA">
        <w:rPr>
          <w:sz w:val="24"/>
          <w:lang w:val="ru-RU"/>
        </w:rPr>
        <w:t xml:space="preserve">– </w:t>
      </w:r>
      <w:r w:rsidRPr="000149CA">
        <w:rPr>
          <w:sz w:val="24"/>
          <w:lang w:val="ru-RU"/>
        </w:rPr>
        <w:t xml:space="preserve">предоставляет широкие возможности для самовыражения и самореализации. </w:t>
      </w:r>
      <w:r w:rsidR="00117338" w:rsidRPr="000149CA">
        <w:rPr>
          <w:sz w:val="24"/>
          <w:lang w:val="ru-RU"/>
        </w:rPr>
        <w:t xml:space="preserve">Поскольку учащимся </w:t>
      </w:r>
      <w:r w:rsidR="00AA7C5B" w:rsidRPr="000149CA">
        <w:rPr>
          <w:sz w:val="24"/>
          <w:lang w:val="ru-RU"/>
        </w:rPr>
        <w:t xml:space="preserve">младших и подростковых классов </w:t>
      </w:r>
      <w:r w:rsidR="00117338" w:rsidRPr="000149CA">
        <w:rPr>
          <w:sz w:val="24"/>
          <w:lang w:val="ru-RU"/>
        </w:rPr>
        <w:t>не всегда удается самостоятельно</w:t>
      </w:r>
      <w:r w:rsidR="00426755" w:rsidRPr="000149CA">
        <w:rPr>
          <w:sz w:val="24"/>
          <w:lang w:val="ru-RU"/>
        </w:rPr>
        <w:t xml:space="preserve"> организовать</w:t>
      </w:r>
      <w:r w:rsidR="00163412" w:rsidRPr="000149CA">
        <w:rPr>
          <w:sz w:val="24"/>
          <w:lang w:val="ru-RU"/>
        </w:rPr>
        <w:t xml:space="preserve"> свою деятельность, </w:t>
      </w:r>
      <w:r w:rsidR="00426755" w:rsidRPr="000149CA">
        <w:rPr>
          <w:sz w:val="24"/>
          <w:lang w:val="ru-RU"/>
        </w:rPr>
        <w:t xml:space="preserve">детское самоуправление иногда </w:t>
      </w:r>
      <w:r w:rsidR="00163412" w:rsidRPr="000149CA">
        <w:rPr>
          <w:sz w:val="24"/>
          <w:lang w:val="ru-RU"/>
        </w:rPr>
        <w:t xml:space="preserve">и на время </w:t>
      </w:r>
      <w:r w:rsidR="00426755" w:rsidRPr="000149CA">
        <w:rPr>
          <w:sz w:val="24"/>
          <w:lang w:val="ru-RU"/>
        </w:rPr>
        <w:t xml:space="preserve">может трансформироваться </w:t>
      </w:r>
      <w:r w:rsidR="0041218B" w:rsidRPr="000149CA">
        <w:rPr>
          <w:sz w:val="24"/>
          <w:lang w:val="ru-RU"/>
        </w:rPr>
        <w:t xml:space="preserve">(посредством введения функции педагога-куратора) </w:t>
      </w:r>
      <w:r w:rsidR="00426755" w:rsidRPr="000149CA">
        <w:rPr>
          <w:sz w:val="24"/>
          <w:lang w:val="ru-RU"/>
        </w:rPr>
        <w:t>в детско-взрослое самоуправление.</w:t>
      </w:r>
    </w:p>
    <w:p w:rsidR="00AA7C5B" w:rsidRPr="000149CA" w:rsidRDefault="00433A91" w:rsidP="00EA771B">
      <w:pPr>
        <w:wordWrap/>
        <w:adjustRightInd w:val="0"/>
        <w:ind w:right="-1" w:firstLine="567"/>
        <w:rPr>
          <w:i/>
          <w:sz w:val="24"/>
          <w:lang w:val="ru-RU"/>
        </w:rPr>
      </w:pPr>
      <w:r w:rsidRPr="000149CA">
        <w:rPr>
          <w:sz w:val="24"/>
          <w:lang w:val="ru-RU"/>
        </w:rPr>
        <w:t>Детское самоуправление в лицее</w:t>
      </w:r>
      <w:r w:rsidR="00930280" w:rsidRPr="000149CA">
        <w:rPr>
          <w:sz w:val="24"/>
          <w:lang w:val="ru-RU"/>
        </w:rPr>
        <w:t xml:space="preserve"> </w:t>
      </w:r>
      <w:r w:rsidR="00680626" w:rsidRPr="000149CA">
        <w:rPr>
          <w:sz w:val="24"/>
          <w:lang w:val="ru-RU"/>
        </w:rPr>
        <w:t xml:space="preserve">осуществляется </w:t>
      </w:r>
      <w:r w:rsidR="006E0C60" w:rsidRPr="000149CA">
        <w:rPr>
          <w:sz w:val="24"/>
          <w:lang w:val="ru-RU"/>
        </w:rPr>
        <w:t>следующим образом</w:t>
      </w:r>
    </w:p>
    <w:p w:rsidR="006E0C60" w:rsidRPr="000149CA" w:rsidRDefault="00433A91" w:rsidP="00EA771B">
      <w:pPr>
        <w:tabs>
          <w:tab w:val="left" w:pos="851"/>
        </w:tabs>
        <w:wordWrap/>
        <w:ind w:firstLine="567"/>
        <w:rPr>
          <w:b/>
          <w:i/>
          <w:sz w:val="24"/>
          <w:lang w:val="ru-RU"/>
        </w:rPr>
      </w:pPr>
      <w:r w:rsidRPr="000149CA">
        <w:rPr>
          <w:b/>
          <w:i/>
          <w:sz w:val="24"/>
          <w:lang w:val="ru-RU"/>
        </w:rPr>
        <w:t>На уровне лицея</w:t>
      </w:r>
      <w:r w:rsidR="006E0C60" w:rsidRPr="000149CA">
        <w:rPr>
          <w:b/>
          <w:i/>
          <w:sz w:val="24"/>
          <w:lang w:val="ru-RU"/>
        </w:rPr>
        <w:t>:</w:t>
      </w:r>
    </w:p>
    <w:p w:rsidR="00D805E2" w:rsidRPr="000149CA" w:rsidRDefault="008A217D" w:rsidP="00EA771B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t xml:space="preserve">через деятельность выборного Совета </w:t>
      </w:r>
      <w:r w:rsidR="00433A91" w:rsidRPr="000149CA">
        <w:rPr>
          <w:rFonts w:ascii="Times New Roman"/>
          <w:sz w:val="24"/>
          <w:szCs w:val="24"/>
          <w:lang w:val="ru-RU"/>
        </w:rPr>
        <w:t xml:space="preserve">старшеклассников </w:t>
      </w:r>
      <w:r w:rsidRPr="000149CA">
        <w:rPr>
          <w:rFonts w:ascii="Times New Roman"/>
          <w:sz w:val="24"/>
          <w:szCs w:val="24"/>
          <w:lang w:val="ru-RU"/>
        </w:rPr>
        <w:t xml:space="preserve">, создаваемого </w:t>
      </w:r>
      <w:r w:rsidR="00D805E2" w:rsidRPr="000149CA">
        <w:rPr>
          <w:rFonts w:ascii="Times New Roman"/>
          <w:sz w:val="24"/>
          <w:szCs w:val="24"/>
          <w:lang w:val="ru-RU"/>
        </w:rPr>
        <w:t>для</w:t>
      </w:r>
      <w:r w:rsidRPr="000149CA">
        <w:rPr>
          <w:rFonts w:ascii="Times New Roman"/>
          <w:sz w:val="24"/>
          <w:szCs w:val="24"/>
          <w:lang w:val="ru-RU"/>
        </w:rPr>
        <w:t xml:space="preserve"> учета мнения </w:t>
      </w:r>
      <w:r w:rsidR="00433A91" w:rsidRPr="000149CA">
        <w:rPr>
          <w:rFonts w:ascii="Times New Roman"/>
          <w:sz w:val="24"/>
          <w:szCs w:val="24"/>
          <w:lang w:val="ru-RU"/>
        </w:rPr>
        <w:t>обучающихся</w:t>
      </w:r>
      <w:r w:rsidRPr="000149CA">
        <w:rPr>
          <w:rFonts w:ascii="Times New Roman"/>
          <w:sz w:val="24"/>
          <w:szCs w:val="24"/>
          <w:lang w:val="ru-RU"/>
        </w:rPr>
        <w:t xml:space="preserve"> по вопросам управления образовательной организацией </w:t>
      </w:r>
      <w:r w:rsidR="00D805E2" w:rsidRPr="000149CA">
        <w:rPr>
          <w:rFonts w:ascii="Times New Roman"/>
          <w:sz w:val="24"/>
          <w:szCs w:val="24"/>
          <w:lang w:val="ru-RU"/>
        </w:rPr>
        <w:t xml:space="preserve">и принятия административных решений, </w:t>
      </w:r>
      <w:r w:rsidRPr="000149CA">
        <w:rPr>
          <w:rFonts w:ascii="Times New Roman"/>
          <w:sz w:val="24"/>
          <w:szCs w:val="24"/>
          <w:lang w:val="ru-RU"/>
        </w:rPr>
        <w:t>затрагивающих их права и законные интересы</w:t>
      </w:r>
      <w:r w:rsidR="00D805E2" w:rsidRPr="000149CA">
        <w:rPr>
          <w:rFonts w:ascii="Times New Roman"/>
          <w:sz w:val="24"/>
          <w:szCs w:val="24"/>
          <w:lang w:val="ru-RU"/>
        </w:rPr>
        <w:t>;</w:t>
      </w:r>
    </w:p>
    <w:p w:rsidR="001573B2" w:rsidRPr="000149CA" w:rsidRDefault="00A16632" w:rsidP="00EA771B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>
        <w:rPr>
          <w:rFonts w:ascii="Times New Roman"/>
          <w:iCs/>
          <w:sz w:val="24"/>
          <w:szCs w:val="24"/>
          <w:lang w:val="ru-RU"/>
        </w:rPr>
        <w:t>через деятельность творческих С</w:t>
      </w:r>
      <w:r w:rsidR="001573B2" w:rsidRPr="000149CA">
        <w:rPr>
          <w:rFonts w:ascii="Times New Roman"/>
          <w:iCs/>
          <w:sz w:val="24"/>
          <w:szCs w:val="24"/>
          <w:lang w:val="ru-RU"/>
        </w:rPr>
        <w:t>оветов дела, отвечающих за проведение тех или иных конкретных мероприятий, праздников, вечеров, акций и т.п.;</w:t>
      </w:r>
    </w:p>
    <w:p w:rsidR="001573B2" w:rsidRPr="000149CA" w:rsidRDefault="001573B2" w:rsidP="00EA771B">
      <w:pPr>
        <w:tabs>
          <w:tab w:val="left" w:pos="851"/>
        </w:tabs>
        <w:wordWrap/>
        <w:ind w:firstLine="567"/>
        <w:rPr>
          <w:bCs/>
          <w:i/>
          <w:sz w:val="24"/>
          <w:lang w:val="ru-RU"/>
        </w:rPr>
      </w:pPr>
      <w:r w:rsidRPr="000149CA">
        <w:rPr>
          <w:b/>
          <w:i/>
          <w:sz w:val="24"/>
          <w:lang w:val="ru-RU"/>
        </w:rPr>
        <w:t>На уровне классов</w:t>
      </w:r>
      <w:r w:rsidRPr="000149CA">
        <w:rPr>
          <w:bCs/>
          <w:i/>
          <w:sz w:val="24"/>
          <w:lang w:val="ru-RU"/>
        </w:rPr>
        <w:t>:</w:t>
      </w:r>
    </w:p>
    <w:p w:rsidR="003B728E" w:rsidRPr="000149CA" w:rsidRDefault="003B728E" w:rsidP="00EA771B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="001573B2" w:rsidRPr="000149CA">
        <w:rPr>
          <w:rFonts w:ascii="Times New Roman"/>
          <w:sz w:val="24"/>
          <w:szCs w:val="24"/>
          <w:lang w:val="ru-RU"/>
        </w:rPr>
        <w:t xml:space="preserve">деятельность выборных по инициативе и предложениям учащихся класса лидеров </w:t>
      </w:r>
      <w:r w:rsidR="007C7701" w:rsidRPr="000149CA">
        <w:rPr>
          <w:rFonts w:ascii="Times New Roman"/>
          <w:sz w:val="24"/>
          <w:szCs w:val="24"/>
          <w:lang w:val="ru-RU"/>
        </w:rPr>
        <w:t>( старост</w:t>
      </w:r>
      <w:r w:rsidRPr="000149CA">
        <w:rPr>
          <w:rFonts w:ascii="Times New Roman"/>
          <w:sz w:val="24"/>
          <w:szCs w:val="24"/>
          <w:lang w:val="ru-RU"/>
        </w:rPr>
        <w:t>),</w:t>
      </w:r>
      <w:r w:rsidR="001573B2" w:rsidRPr="000149CA">
        <w:rPr>
          <w:rFonts w:ascii="Times New Roman"/>
          <w:sz w:val="24"/>
          <w:szCs w:val="24"/>
          <w:lang w:val="ru-RU"/>
        </w:rPr>
        <w:t xml:space="preserve"> представляющих интересы класса в </w:t>
      </w:r>
      <w:r w:rsidR="004F7073" w:rsidRPr="000149CA">
        <w:rPr>
          <w:rFonts w:ascii="Times New Roman"/>
          <w:sz w:val="24"/>
          <w:szCs w:val="24"/>
          <w:lang w:val="ru-RU"/>
        </w:rPr>
        <w:t>общелицейских</w:t>
      </w:r>
      <w:r w:rsidRPr="000149CA">
        <w:rPr>
          <w:rFonts w:ascii="Times New Roman"/>
          <w:sz w:val="24"/>
          <w:szCs w:val="24"/>
          <w:lang w:val="ru-RU"/>
        </w:rPr>
        <w:t xml:space="preserve"> делах и призванных координ</w:t>
      </w:r>
      <w:r w:rsidR="007C7701" w:rsidRPr="000149CA">
        <w:rPr>
          <w:rFonts w:ascii="Times New Roman"/>
          <w:sz w:val="24"/>
          <w:szCs w:val="24"/>
          <w:lang w:val="ru-RU"/>
        </w:rPr>
        <w:t xml:space="preserve">ировать его работу с работой </w:t>
      </w:r>
      <w:r w:rsidR="004F7073" w:rsidRPr="000149CA">
        <w:rPr>
          <w:rFonts w:ascii="Times New Roman"/>
          <w:sz w:val="24"/>
          <w:szCs w:val="24"/>
          <w:lang w:val="ru-RU"/>
        </w:rPr>
        <w:t>Совета старшеклассников</w:t>
      </w:r>
      <w:r w:rsidRPr="000149CA">
        <w:rPr>
          <w:rFonts w:ascii="Times New Roman"/>
          <w:sz w:val="24"/>
          <w:szCs w:val="24"/>
          <w:lang w:val="ru-RU"/>
        </w:rPr>
        <w:t xml:space="preserve"> и классных руководителей;</w:t>
      </w:r>
    </w:p>
    <w:p w:rsidR="001573B2" w:rsidRPr="000149CA" w:rsidRDefault="003B728E" w:rsidP="00EA771B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0149CA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="001573B2" w:rsidRPr="000149CA">
        <w:rPr>
          <w:rFonts w:ascii="Times New Roman"/>
          <w:iCs/>
          <w:sz w:val="24"/>
          <w:szCs w:val="24"/>
          <w:lang w:val="ru-RU"/>
        </w:rPr>
        <w:t xml:space="preserve">деятельность </w:t>
      </w:r>
      <w:r w:rsidRPr="000149CA">
        <w:rPr>
          <w:rFonts w:ascii="Times New Roman"/>
          <w:iCs/>
          <w:sz w:val="24"/>
          <w:szCs w:val="24"/>
          <w:lang w:val="ru-RU"/>
        </w:rPr>
        <w:t>выборных органов самоуправления</w:t>
      </w:r>
      <w:r w:rsidR="001573B2" w:rsidRPr="000149CA">
        <w:rPr>
          <w:rFonts w:ascii="Times New Roman"/>
          <w:iCs/>
          <w:sz w:val="24"/>
          <w:szCs w:val="24"/>
          <w:lang w:val="ru-RU"/>
        </w:rPr>
        <w:t>, отвечающих за различные направления раб</w:t>
      </w:r>
      <w:r w:rsidR="007C7701" w:rsidRPr="000149CA">
        <w:rPr>
          <w:rFonts w:ascii="Times New Roman"/>
          <w:iCs/>
          <w:sz w:val="24"/>
          <w:szCs w:val="24"/>
          <w:lang w:val="ru-RU"/>
        </w:rPr>
        <w:t>оты класса</w:t>
      </w:r>
      <w:r w:rsidRPr="000149CA">
        <w:rPr>
          <w:rFonts w:ascii="Times New Roman"/>
          <w:iCs/>
          <w:sz w:val="24"/>
          <w:szCs w:val="24"/>
          <w:lang w:val="ru-RU"/>
        </w:rPr>
        <w:t>;</w:t>
      </w:r>
    </w:p>
    <w:p w:rsidR="003B728E" w:rsidRPr="000149CA" w:rsidRDefault="003B728E" w:rsidP="00EA771B">
      <w:pPr>
        <w:wordWrap/>
        <w:ind w:firstLine="567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0149CA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3B728E" w:rsidRPr="000149CA" w:rsidRDefault="003B728E" w:rsidP="00EA771B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0149CA">
        <w:rPr>
          <w:rFonts w:ascii="Times New Roman"/>
          <w:sz w:val="24"/>
          <w:szCs w:val="24"/>
          <w:lang w:val="ru-RU"/>
        </w:rPr>
        <w:t xml:space="preserve">вовлечение </w:t>
      </w:r>
      <w:r w:rsidR="004F7073" w:rsidRPr="000149CA">
        <w:rPr>
          <w:rFonts w:ascii="Times New Roman"/>
          <w:sz w:val="24"/>
          <w:szCs w:val="24"/>
          <w:lang w:val="ru-RU"/>
        </w:rPr>
        <w:t>обучающихся</w:t>
      </w:r>
      <w:r w:rsidRPr="000149CA">
        <w:rPr>
          <w:rFonts w:ascii="Times New Roman"/>
          <w:sz w:val="24"/>
          <w:szCs w:val="24"/>
          <w:lang w:val="ru-RU"/>
        </w:rPr>
        <w:t xml:space="preserve"> в планирование, организацию, п</w:t>
      </w:r>
      <w:r w:rsidR="004F7073" w:rsidRPr="000149CA">
        <w:rPr>
          <w:rFonts w:ascii="Times New Roman"/>
          <w:sz w:val="24"/>
          <w:szCs w:val="24"/>
          <w:lang w:val="ru-RU"/>
        </w:rPr>
        <w:t xml:space="preserve">роведение и анализ общелицейских </w:t>
      </w:r>
      <w:r w:rsidRPr="000149CA">
        <w:rPr>
          <w:rFonts w:ascii="Times New Roman"/>
          <w:sz w:val="24"/>
          <w:szCs w:val="24"/>
          <w:lang w:val="ru-RU"/>
        </w:rPr>
        <w:t>и внутриклассных дел;</w:t>
      </w:r>
    </w:p>
    <w:p w:rsidR="0011409C" w:rsidRDefault="003B728E" w:rsidP="00EA771B">
      <w:pPr>
        <w:rPr>
          <w:b/>
          <w:kern w:val="0"/>
          <w:sz w:val="24"/>
          <w:lang w:val="ru-RU" w:eastAsia="ru-RU"/>
        </w:rPr>
      </w:pPr>
      <w:r w:rsidRPr="000149CA">
        <w:rPr>
          <w:iCs/>
          <w:sz w:val="24"/>
          <w:lang w:val="ru-RU"/>
        </w:rPr>
        <w:t>через р</w:t>
      </w:r>
      <w:r w:rsidR="006E0C60" w:rsidRPr="000149CA">
        <w:rPr>
          <w:iCs/>
          <w:sz w:val="24"/>
          <w:lang w:val="ru-RU"/>
        </w:rPr>
        <w:t>еализаци</w:t>
      </w:r>
      <w:r w:rsidRPr="000149CA">
        <w:rPr>
          <w:iCs/>
          <w:sz w:val="24"/>
          <w:lang w:val="ru-RU"/>
        </w:rPr>
        <w:t>ю</w:t>
      </w:r>
      <w:r w:rsidR="006E0C60" w:rsidRPr="000149CA">
        <w:rPr>
          <w:iCs/>
          <w:sz w:val="24"/>
          <w:lang w:val="ru-RU"/>
        </w:rPr>
        <w:t xml:space="preserve"> функций </w:t>
      </w:r>
      <w:r w:rsidR="004F7073" w:rsidRPr="000149CA">
        <w:rPr>
          <w:iCs/>
          <w:sz w:val="24"/>
          <w:lang w:val="ru-RU"/>
        </w:rPr>
        <w:t>учащимися,</w:t>
      </w:r>
      <w:r w:rsidR="00F37257" w:rsidRPr="000149CA">
        <w:rPr>
          <w:iCs/>
          <w:sz w:val="24"/>
          <w:lang w:val="ru-RU"/>
        </w:rPr>
        <w:t xml:space="preserve"> отвечающими за различные направления работы в классе</w:t>
      </w:r>
      <w:r w:rsidR="00A16632">
        <w:rPr>
          <w:b/>
          <w:kern w:val="0"/>
          <w:sz w:val="24"/>
          <w:lang w:val="ru-RU" w:eastAsia="ru-RU"/>
        </w:rPr>
        <w:t>.</w:t>
      </w:r>
    </w:p>
    <w:p w:rsidR="0011409C" w:rsidRDefault="0011409C" w:rsidP="00EA771B">
      <w:pPr>
        <w:rPr>
          <w:b/>
          <w:kern w:val="0"/>
          <w:sz w:val="24"/>
          <w:lang w:val="ru-RU" w:eastAsia="ru-RU"/>
        </w:rPr>
      </w:pPr>
    </w:p>
    <w:p w:rsidR="00FE15F8" w:rsidRPr="000149CA" w:rsidRDefault="00FE15F8" w:rsidP="00EA771B">
      <w:pPr>
        <w:rPr>
          <w:b/>
          <w:kern w:val="0"/>
          <w:sz w:val="24"/>
          <w:lang w:val="ru-RU" w:eastAsia="ru-RU"/>
        </w:rPr>
      </w:pPr>
      <w:r w:rsidRPr="000149CA">
        <w:rPr>
          <w:b/>
          <w:kern w:val="0"/>
          <w:sz w:val="24"/>
          <w:lang w:val="ru-RU" w:eastAsia="ru-RU"/>
        </w:rPr>
        <w:t>Структура ученического самоуправления</w:t>
      </w:r>
      <w:r w:rsidR="00942595" w:rsidRPr="000149CA">
        <w:rPr>
          <w:b/>
          <w:kern w:val="0"/>
          <w:sz w:val="24"/>
          <w:lang w:val="ru-RU" w:eastAsia="ru-RU"/>
        </w:rPr>
        <w:t>:</w:t>
      </w:r>
    </w:p>
    <w:p w:rsidR="00CB6A0D" w:rsidRPr="000149CA" w:rsidRDefault="006205C6" w:rsidP="00EA771B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 w:rsidRPr="006205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79" type="#_x0000_t202" style="position:absolute;left:0;text-align:left;margin-left:161.4pt;margin-top:12pt;width:171.8pt;height:19.4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23014C" w:rsidRDefault="0023014C" w:rsidP="00CB6A0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Классное собрание обучающихся </w:t>
                  </w:r>
                </w:p>
                <w:p w:rsidR="0023014C" w:rsidRPr="00D44811" w:rsidRDefault="0023014C" w:rsidP="00CB6A0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5-8 классов</w:t>
                  </w:r>
                </w:p>
              </w:txbxContent>
            </v:textbox>
          </v:shape>
        </w:pict>
      </w:r>
    </w:p>
    <w:p w:rsidR="00CB6A0D" w:rsidRPr="000149CA" w:rsidRDefault="00CB6A0D" w:rsidP="00EA771B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CB6A0D" w:rsidRPr="000149CA" w:rsidRDefault="006205C6" w:rsidP="00EA771B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244.05pt;margin-top:3.85pt;width:0;height:20.3pt;z-index:251661312" o:connectortype="straight">
            <v:stroke endarrow="block"/>
          </v:shape>
        </w:pict>
      </w:r>
    </w:p>
    <w:p w:rsidR="00CB6A0D" w:rsidRPr="000149CA" w:rsidRDefault="006205C6" w:rsidP="00EA771B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081" type="#_x0000_t202" style="position:absolute;left:0;text-align:left;margin-left:162pt;margin-top:10.35pt;width:171.8pt;height:19.4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23014C" w:rsidRPr="00D44811" w:rsidRDefault="0023014C" w:rsidP="00CB6A0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Совет Дела</w:t>
                  </w:r>
                </w:p>
              </w:txbxContent>
            </v:textbox>
          </v:shape>
        </w:pict>
      </w:r>
    </w:p>
    <w:p w:rsidR="00CB6A0D" w:rsidRPr="000149CA" w:rsidRDefault="00CB6A0D" w:rsidP="00EA771B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CB6A0D" w:rsidRPr="000149CA" w:rsidRDefault="006205C6" w:rsidP="00EA771B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082" type="#_x0000_t32" style="position:absolute;left:0;text-align:left;margin-left:244.05pt;margin-top:2.85pt;width:0;height:20.3pt;z-index:251663360" o:connectortype="straight">
            <v:stroke endarrow="block"/>
          </v:shape>
        </w:pict>
      </w:r>
    </w:p>
    <w:p w:rsidR="00CB6A0D" w:rsidRPr="000149CA" w:rsidRDefault="006205C6" w:rsidP="00EA771B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083" type="#_x0000_t202" style="position:absolute;left:0;text-align:left;margin-left:162pt;margin-top:9.35pt;width:171.8pt;height:19.4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23014C" w:rsidRPr="00D44811" w:rsidRDefault="0023014C" w:rsidP="00CB6A0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Председатель Совета</w:t>
                  </w:r>
                </w:p>
              </w:txbxContent>
            </v:textbox>
          </v:shape>
        </w:pict>
      </w:r>
    </w:p>
    <w:p w:rsidR="00CB6A0D" w:rsidRPr="000149CA" w:rsidRDefault="00CB6A0D" w:rsidP="00EA771B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CB6A0D" w:rsidRPr="000149CA" w:rsidRDefault="006205C6" w:rsidP="00EA771B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084" type="#_x0000_t32" style="position:absolute;left:0;text-align:left;margin-left:244.05pt;margin-top:1.75pt;width:0;height:18.4pt;z-index:251665408" o:connectortype="straight"/>
        </w:pict>
      </w:r>
    </w:p>
    <w:p w:rsidR="00CB6A0D" w:rsidRPr="000149CA" w:rsidRDefault="006205C6" w:rsidP="00EA771B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089" type="#_x0000_t32" style="position:absolute;left:0;text-align:left;margin-left:431.55pt;margin-top:6.35pt;width:0;height:26.25pt;z-index:251670528" o:connectortype="straight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88" type="#_x0000_t32" style="position:absolute;left:0;text-align:left;margin-left:156.3pt;margin-top:6.35pt;width:0;height:26.25pt;z-index:251669504" o:connectortype="straight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87" type="#_x0000_t32" style="position:absolute;left:0;text-align:left;margin-left:343.05pt;margin-top:6.35pt;width:0;height:26.25pt;z-index:251668480" o:connectortype="straight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90" type="#_x0000_t32" style="position:absolute;left:0;text-align:left;margin-left:244.05pt;margin-top:6.35pt;width:0;height:26.25pt;z-index:251671552" o:connectortype="straight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86" type="#_x0000_t32" style="position:absolute;left:0;text-align:left;margin-left:76.8pt;margin-top:6.35pt;width:0;height:26.25pt;z-index:251667456" o:connectortype="straight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85" type="#_x0000_t32" style="position:absolute;left:0;text-align:left;margin-left:76.8pt;margin-top:6.35pt;width:354.75pt;height:0;z-index:251666432" o:connectortype="straight"/>
        </w:pict>
      </w:r>
    </w:p>
    <w:p w:rsidR="00CB6A0D" w:rsidRPr="000149CA" w:rsidRDefault="00CB6A0D" w:rsidP="00EA771B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CB6A0D" w:rsidRPr="000149CA" w:rsidRDefault="006205C6" w:rsidP="00EA771B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094" type="#_x0000_t202" style="position:absolute;left:0;text-align:left;margin-left:213.5pt;margin-top:7.25pt;width:69.55pt;height:35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23014C" w:rsidRDefault="0023014C" w:rsidP="00CB6A0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Отдел </w:t>
                  </w:r>
                </w:p>
                <w:p w:rsidR="0023014C" w:rsidRPr="00D44811" w:rsidRDefault="0023014C" w:rsidP="00CB6A0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культуры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92" type="#_x0000_t202" style="position:absolute;left:0;text-align:left;margin-left:396.5pt;margin-top:7.25pt;width:69.55pt;height:35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23014C" w:rsidRDefault="0023014C" w:rsidP="00CB6A0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Отдел </w:t>
                  </w:r>
                </w:p>
                <w:p w:rsidR="0023014C" w:rsidRPr="00D44811" w:rsidRDefault="0023014C" w:rsidP="00CB6A0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труда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93" type="#_x0000_t202" style="position:absolute;left:0;text-align:left;margin-left:308pt;margin-top:7.25pt;width:69.55pt;height:35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23014C" w:rsidRDefault="0023014C" w:rsidP="00CB6A0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Отдел </w:t>
                  </w:r>
                </w:p>
                <w:p w:rsidR="0023014C" w:rsidRPr="00D44811" w:rsidRDefault="0023014C" w:rsidP="00CB6A0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информации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95" type="#_x0000_t202" style="position:absolute;left:0;text-align:left;margin-left:123.3pt;margin-top:7.25pt;width:69.55pt;height:35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23014C" w:rsidRDefault="0023014C" w:rsidP="00CB6A0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Отдел</w:t>
                  </w:r>
                </w:p>
                <w:p w:rsidR="0023014C" w:rsidRPr="00D44811" w:rsidRDefault="0023014C" w:rsidP="00CB6A0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знаний 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91" type="#_x0000_t202" style="position:absolute;left:0;text-align:left;margin-left:41.75pt;margin-top:6.5pt;width:69.55pt;height:35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23014C" w:rsidRPr="00D44811" w:rsidRDefault="0023014C" w:rsidP="00CB6A0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Отдел спорта</w:t>
                  </w:r>
                </w:p>
              </w:txbxContent>
            </v:textbox>
          </v:shape>
        </w:pict>
      </w:r>
    </w:p>
    <w:p w:rsidR="00CB6A0D" w:rsidRPr="000149CA" w:rsidRDefault="00CB6A0D" w:rsidP="00EA771B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CB6A0D" w:rsidRPr="000149CA" w:rsidRDefault="00CB6A0D" w:rsidP="00EA771B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CB6A0D" w:rsidRPr="000149CA" w:rsidRDefault="00CB6A0D" w:rsidP="00EA771B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CB6A0D" w:rsidRPr="000149CA" w:rsidRDefault="00CB6A0D" w:rsidP="00EA771B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CB6A0D" w:rsidRPr="000149CA" w:rsidRDefault="006205C6" w:rsidP="00EA771B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118" type="#_x0000_t202" style="position:absolute;left:0;text-align:left;margin-left:156.3pt;margin-top:7.7pt;width:186.75pt;height:19.45pt;z-index:2517002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23014C" w:rsidRPr="00D44811" w:rsidRDefault="0023014C" w:rsidP="00CB6A0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Классное собрание обучающихся 9-11</w:t>
                  </w:r>
                </w:p>
              </w:txbxContent>
            </v:textbox>
          </v:shape>
        </w:pict>
      </w:r>
    </w:p>
    <w:p w:rsidR="00CB6A0D" w:rsidRPr="000149CA" w:rsidRDefault="00CB6A0D" w:rsidP="00EA771B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CB6A0D" w:rsidRPr="000149CA" w:rsidRDefault="006205C6" w:rsidP="00EA771B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119" type="#_x0000_t32" style="position:absolute;left:0;text-align:left;margin-left:244.05pt;margin-top:-.45pt;width:0;height:26.25pt;z-index:251701248" o:connectortype="straight">
            <v:stroke endarrow="block"/>
          </v:shape>
        </w:pict>
      </w:r>
    </w:p>
    <w:p w:rsidR="00CB6A0D" w:rsidRPr="000149CA" w:rsidRDefault="00CB6A0D" w:rsidP="00EA771B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CB6A0D" w:rsidRPr="000149CA" w:rsidRDefault="006205C6" w:rsidP="00EA771B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101" type="#_x0000_t202" style="position:absolute;left:0;text-align:left;margin-left:155.4pt;margin-top:4.15pt;width:183.9pt;height:19.45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23014C" w:rsidRPr="00D44811" w:rsidRDefault="0023014C" w:rsidP="00CB6A0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Совет старшекласников</w:t>
                  </w:r>
                </w:p>
              </w:txbxContent>
            </v:textbox>
          </v:shape>
        </w:pict>
      </w:r>
    </w:p>
    <w:p w:rsidR="00CB6A0D" w:rsidRPr="000149CA" w:rsidRDefault="006205C6" w:rsidP="00EA771B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104" type="#_x0000_t32" style="position:absolute;left:0;text-align:left;margin-left:244.05pt;margin-top:10.05pt;width:76.5pt;height:26.25pt;z-index:251685888" o:connectortype="straight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103" type="#_x0000_t32" style="position:absolute;left:0;text-align:left;margin-left:174.3pt;margin-top:10.05pt;width:69.75pt;height:26.25pt;flip:x;z-index:251684864" o:connectortype="straight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108" type="#_x0000_t32" style="position:absolute;left:0;text-align:left;margin-left:100.8pt;margin-top:10.05pt;width:142.2pt;height:26.25pt;flip:x;z-index:251689984" o:connectortype="straight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102" type="#_x0000_t32" style="position:absolute;left:0;text-align:left;margin-left:244.05pt;margin-top:10.05pt;width:0;height:26.25pt;z-index:251683840" o:connectortype="straight">
            <v:stroke endarrow="block"/>
          </v:shape>
        </w:pict>
      </w:r>
    </w:p>
    <w:p w:rsidR="00CB6A0D" w:rsidRPr="000149CA" w:rsidRDefault="00CB6A0D" w:rsidP="00EA771B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CB6A0D" w:rsidRPr="000149CA" w:rsidRDefault="006205C6" w:rsidP="00EA771B">
      <w:pPr>
        <w:widowControl/>
        <w:wordWrap/>
        <w:autoSpaceDE/>
        <w:autoSpaceDN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109" type="#_x0000_t202" style="position:absolute;left:0;text-align:left;margin-left:308pt;margin-top:5.95pt;width:80.8pt;height:57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23014C" w:rsidRPr="00D44811" w:rsidRDefault="0023014C" w:rsidP="00CB6A0D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>
                    <w:t>DJ</w:t>
                  </w:r>
                  <w:r>
                    <w:rPr>
                      <w:lang w:val="ru-RU"/>
                    </w:rPr>
                    <w:t>-клуб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106" type="#_x0000_t202" style="position:absolute;left:0;text-align:left;margin-left:129.75pt;margin-top:8.7pt;width:72.05pt;height:54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23014C" w:rsidRPr="00D44811" w:rsidRDefault="0023014C" w:rsidP="00CB6A0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Пресс -центр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107" type="#_x0000_t202" style="position:absolute;left:0;text-align:left;margin-left:49.05pt;margin-top:8.7pt;width:74.25pt;height:54.2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23014C" w:rsidRPr="00D44811" w:rsidRDefault="0023014C" w:rsidP="00CB6A0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Штаб дисциплины и порядка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105" type="#_x0000_t202" style="position:absolute;left:0;text-align:left;margin-left:213.5pt;margin-top:8.7pt;width:79.3pt;height:54.2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23014C" w:rsidRPr="00D44811" w:rsidRDefault="0023014C" w:rsidP="00CB6A0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Клуб веселого и интересного досуга</w:t>
                  </w:r>
                </w:p>
              </w:txbxContent>
            </v:textbox>
          </v:shape>
        </w:pict>
      </w:r>
    </w:p>
    <w:p w:rsidR="00CB6A0D" w:rsidRPr="000149CA" w:rsidRDefault="00CB6A0D" w:rsidP="00EA771B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CB6A0D" w:rsidRPr="000149CA" w:rsidRDefault="00CB6A0D" w:rsidP="00EA771B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CB6A0D" w:rsidRPr="000149CA" w:rsidRDefault="00CB6A0D" w:rsidP="00EA771B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CB6A0D" w:rsidRPr="000149CA" w:rsidRDefault="00CB6A0D" w:rsidP="00EA771B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CB6A0D" w:rsidRPr="000149CA" w:rsidRDefault="00CB6A0D" w:rsidP="00EA771B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CB6A0D" w:rsidRPr="000149CA" w:rsidRDefault="00CB6A0D" w:rsidP="00EA771B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2E0EEF" w:rsidRPr="000149CA" w:rsidRDefault="002E0EEF" w:rsidP="00EA771B">
      <w:pPr>
        <w:rPr>
          <w:b/>
          <w:kern w:val="0"/>
          <w:sz w:val="24"/>
          <w:lang w:val="ru-RU" w:eastAsia="ru-RU"/>
        </w:rPr>
      </w:pPr>
      <w:r w:rsidRPr="000149CA">
        <w:rPr>
          <w:b/>
          <w:kern w:val="0"/>
          <w:sz w:val="24"/>
          <w:lang w:val="ru-RU" w:eastAsia="ru-RU"/>
        </w:rPr>
        <w:t>Мероприятия в рамках модуля</w:t>
      </w:r>
    </w:p>
    <w:p w:rsidR="000542BD" w:rsidRPr="000149CA" w:rsidRDefault="000542BD" w:rsidP="00EA771B">
      <w:pPr>
        <w:pStyle w:val="a3"/>
        <w:numPr>
          <w:ilvl w:val="0"/>
          <w:numId w:val="12"/>
        </w:numPr>
        <w:rPr>
          <w:rFonts w:ascii="Times New Roman"/>
          <w:kern w:val="0"/>
          <w:sz w:val="24"/>
          <w:lang w:val="ru-RU" w:eastAsia="ru-RU"/>
        </w:rPr>
      </w:pPr>
      <w:r w:rsidRPr="000149CA">
        <w:rPr>
          <w:rFonts w:ascii="Times New Roman"/>
          <w:kern w:val="0"/>
          <w:sz w:val="24"/>
          <w:lang w:val="ru-RU" w:eastAsia="ru-RU"/>
        </w:rPr>
        <w:t>Выборы органов ученического самоуправения</w:t>
      </w:r>
    </w:p>
    <w:p w:rsidR="000542BD" w:rsidRPr="000149CA" w:rsidRDefault="000542BD" w:rsidP="00EA771B">
      <w:pPr>
        <w:pStyle w:val="a3"/>
        <w:numPr>
          <w:ilvl w:val="0"/>
          <w:numId w:val="12"/>
        </w:numPr>
        <w:rPr>
          <w:rFonts w:ascii="Times New Roman"/>
          <w:kern w:val="0"/>
          <w:sz w:val="24"/>
          <w:lang w:val="ru-RU" w:eastAsia="ru-RU"/>
        </w:rPr>
      </w:pPr>
      <w:r w:rsidRPr="000149CA">
        <w:rPr>
          <w:rFonts w:ascii="Times New Roman"/>
          <w:kern w:val="0"/>
          <w:sz w:val="24"/>
          <w:lang w:val="ru-RU" w:eastAsia="ru-RU"/>
        </w:rPr>
        <w:t>Оформление уголков класса</w:t>
      </w:r>
    </w:p>
    <w:p w:rsidR="000542BD" w:rsidRPr="000149CA" w:rsidRDefault="000542BD" w:rsidP="00EA771B">
      <w:pPr>
        <w:pStyle w:val="a3"/>
        <w:numPr>
          <w:ilvl w:val="0"/>
          <w:numId w:val="12"/>
        </w:numPr>
        <w:rPr>
          <w:rFonts w:ascii="Times New Roman"/>
          <w:kern w:val="0"/>
          <w:sz w:val="24"/>
          <w:lang w:val="ru-RU" w:eastAsia="ru-RU"/>
        </w:rPr>
      </w:pPr>
      <w:r w:rsidRPr="000149CA">
        <w:rPr>
          <w:rFonts w:ascii="Times New Roman"/>
          <w:kern w:val="0"/>
          <w:sz w:val="24"/>
          <w:lang w:val="ru-RU" w:eastAsia="ru-RU"/>
        </w:rPr>
        <w:t>Работа ученического совета на общелицейском уровне</w:t>
      </w:r>
    </w:p>
    <w:p w:rsidR="000542BD" w:rsidRPr="000149CA" w:rsidRDefault="000542BD" w:rsidP="00EA771B">
      <w:pPr>
        <w:pStyle w:val="a3"/>
        <w:numPr>
          <w:ilvl w:val="0"/>
          <w:numId w:val="12"/>
        </w:numPr>
        <w:rPr>
          <w:rFonts w:ascii="Times New Roman"/>
          <w:kern w:val="0"/>
          <w:sz w:val="24"/>
          <w:lang w:val="ru-RU" w:eastAsia="ru-RU"/>
        </w:rPr>
      </w:pPr>
      <w:r w:rsidRPr="000149CA">
        <w:rPr>
          <w:rFonts w:ascii="Times New Roman"/>
          <w:kern w:val="0"/>
          <w:sz w:val="24"/>
          <w:lang w:val="ru-RU" w:eastAsia="ru-RU"/>
        </w:rPr>
        <w:t>День самоуправления</w:t>
      </w:r>
    </w:p>
    <w:p w:rsidR="000542BD" w:rsidRPr="000149CA" w:rsidRDefault="000542BD" w:rsidP="00EA771B">
      <w:pPr>
        <w:pStyle w:val="a3"/>
        <w:numPr>
          <w:ilvl w:val="0"/>
          <w:numId w:val="12"/>
        </w:numPr>
        <w:rPr>
          <w:rFonts w:ascii="Times New Roman"/>
          <w:kern w:val="0"/>
          <w:sz w:val="24"/>
          <w:lang w:val="ru-RU" w:eastAsia="ru-RU"/>
        </w:rPr>
      </w:pPr>
      <w:r w:rsidRPr="000149CA">
        <w:rPr>
          <w:rFonts w:ascii="Times New Roman"/>
          <w:kern w:val="0"/>
          <w:sz w:val="24"/>
          <w:lang w:val="ru-RU" w:eastAsia="ru-RU"/>
        </w:rPr>
        <w:t>«Активисты РДШ» (Российское движение школьников)</w:t>
      </w:r>
    </w:p>
    <w:p w:rsidR="000542BD" w:rsidRPr="000149CA" w:rsidRDefault="000542BD" w:rsidP="00EA771B">
      <w:pPr>
        <w:pStyle w:val="a3"/>
        <w:numPr>
          <w:ilvl w:val="0"/>
          <w:numId w:val="12"/>
        </w:numPr>
        <w:rPr>
          <w:rFonts w:ascii="Times New Roman"/>
          <w:kern w:val="0"/>
          <w:sz w:val="24"/>
          <w:lang w:val="ru-RU" w:eastAsia="ru-RU"/>
        </w:rPr>
      </w:pPr>
      <w:r w:rsidRPr="000149CA">
        <w:rPr>
          <w:rFonts w:ascii="Times New Roman"/>
          <w:kern w:val="0"/>
          <w:sz w:val="24"/>
          <w:lang w:val="ru-RU" w:eastAsia="ru-RU"/>
        </w:rPr>
        <w:t>Еженедельные заседания Совета Дела и Совета старшеклассников</w:t>
      </w:r>
    </w:p>
    <w:p w:rsidR="002E0EEF" w:rsidRPr="000149CA" w:rsidRDefault="002E0EEF" w:rsidP="00EA771B">
      <w:pPr>
        <w:pStyle w:val="a3"/>
        <w:numPr>
          <w:ilvl w:val="0"/>
          <w:numId w:val="12"/>
        </w:numPr>
        <w:rPr>
          <w:rFonts w:ascii="Times New Roman"/>
          <w:kern w:val="0"/>
          <w:sz w:val="24"/>
          <w:lang w:val="ru-RU" w:eastAsia="ru-RU"/>
        </w:rPr>
      </w:pPr>
      <w:r w:rsidRPr="000149CA">
        <w:rPr>
          <w:rFonts w:ascii="Times New Roman"/>
          <w:kern w:val="0"/>
          <w:sz w:val="24"/>
          <w:lang w:val="ru-RU" w:eastAsia="ru-RU"/>
        </w:rPr>
        <w:t>«Ученик года»</w:t>
      </w:r>
    </w:p>
    <w:p w:rsidR="002E0EEF" w:rsidRPr="000149CA" w:rsidRDefault="002E0EEF" w:rsidP="00EA771B">
      <w:pPr>
        <w:pStyle w:val="a3"/>
        <w:numPr>
          <w:ilvl w:val="0"/>
          <w:numId w:val="12"/>
        </w:numPr>
        <w:rPr>
          <w:rFonts w:ascii="Times New Roman"/>
          <w:kern w:val="0"/>
          <w:sz w:val="24"/>
          <w:lang w:val="ru-RU" w:eastAsia="ru-RU"/>
        </w:rPr>
      </w:pPr>
      <w:r w:rsidRPr="000149CA">
        <w:rPr>
          <w:rFonts w:ascii="Times New Roman"/>
          <w:kern w:val="0"/>
          <w:sz w:val="24"/>
          <w:lang w:val="ru-RU" w:eastAsia="ru-RU"/>
        </w:rPr>
        <w:t>Зимняя спартакиада допризывной молодежи «Защитник Отечества»</w:t>
      </w:r>
    </w:p>
    <w:p w:rsidR="002E0EEF" w:rsidRPr="000149CA" w:rsidRDefault="002E0EEF" w:rsidP="00EA771B">
      <w:pPr>
        <w:pStyle w:val="a3"/>
        <w:numPr>
          <w:ilvl w:val="0"/>
          <w:numId w:val="12"/>
        </w:numPr>
        <w:rPr>
          <w:rFonts w:ascii="Times New Roman"/>
          <w:kern w:val="0"/>
          <w:sz w:val="24"/>
          <w:lang w:val="ru-RU" w:eastAsia="ru-RU"/>
        </w:rPr>
      </w:pPr>
      <w:r w:rsidRPr="000149CA">
        <w:rPr>
          <w:rFonts w:ascii="Times New Roman"/>
          <w:kern w:val="0"/>
          <w:sz w:val="24"/>
          <w:lang w:val="ru-RU" w:eastAsia="ru-RU"/>
        </w:rPr>
        <w:t>Всероссийская межведомственная комплексная  оперативно-профилактическая операция  «Дети России»</w:t>
      </w:r>
    </w:p>
    <w:p w:rsidR="002E0EEF" w:rsidRPr="000149CA" w:rsidRDefault="002E0EEF" w:rsidP="00EA771B">
      <w:pPr>
        <w:pStyle w:val="a3"/>
        <w:numPr>
          <w:ilvl w:val="0"/>
          <w:numId w:val="12"/>
        </w:numPr>
        <w:rPr>
          <w:rFonts w:ascii="Times New Roman"/>
          <w:kern w:val="0"/>
          <w:sz w:val="24"/>
          <w:lang w:val="ru-RU" w:eastAsia="ru-RU"/>
        </w:rPr>
      </w:pPr>
      <w:r w:rsidRPr="000149CA">
        <w:rPr>
          <w:rFonts w:ascii="Times New Roman"/>
          <w:kern w:val="0"/>
          <w:sz w:val="24"/>
          <w:lang w:val="ru-RU" w:eastAsia="ru-RU"/>
        </w:rPr>
        <w:t>Городской субботник «Сделаем город чище!»</w:t>
      </w:r>
    </w:p>
    <w:p w:rsidR="00021E47" w:rsidRPr="000149CA" w:rsidRDefault="00021E47" w:rsidP="00EA771B">
      <w:pPr>
        <w:pStyle w:val="a3"/>
        <w:tabs>
          <w:tab w:val="left" w:pos="993"/>
          <w:tab w:val="left" w:pos="1310"/>
        </w:tabs>
        <w:ind w:left="0"/>
        <w:rPr>
          <w:rFonts w:ascii="Times New Roman"/>
          <w:iCs/>
          <w:sz w:val="24"/>
          <w:szCs w:val="24"/>
          <w:lang w:val="ru-RU"/>
        </w:rPr>
      </w:pPr>
    </w:p>
    <w:p w:rsidR="006C29B7" w:rsidRPr="000149CA" w:rsidRDefault="006C29B7" w:rsidP="00EA771B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  <w:r w:rsidRPr="000149CA">
        <w:rPr>
          <w:b/>
          <w:iCs/>
          <w:w w:val="0"/>
          <w:sz w:val="24"/>
          <w:lang w:val="ru-RU"/>
        </w:rPr>
        <w:t>3.</w:t>
      </w:r>
      <w:r w:rsidR="004B6F9E" w:rsidRPr="000149CA">
        <w:rPr>
          <w:b/>
          <w:iCs/>
          <w:w w:val="0"/>
          <w:sz w:val="24"/>
          <w:lang w:val="ru-RU"/>
        </w:rPr>
        <w:t>6</w:t>
      </w:r>
      <w:r w:rsidRPr="000149CA">
        <w:rPr>
          <w:b/>
          <w:iCs/>
          <w:w w:val="0"/>
          <w:sz w:val="24"/>
          <w:lang w:val="ru-RU"/>
        </w:rPr>
        <w:t>. Модуль «Детские общественные объединения»</w:t>
      </w:r>
    </w:p>
    <w:p w:rsidR="003702F4" w:rsidRPr="000149CA" w:rsidRDefault="003B7E09" w:rsidP="00EA771B">
      <w:pPr>
        <w:rPr>
          <w:rFonts w:eastAsia="Calibri"/>
          <w:sz w:val="24"/>
          <w:lang w:val="ru-RU"/>
        </w:rPr>
      </w:pPr>
      <w:r w:rsidRPr="000149CA">
        <w:rPr>
          <w:rFonts w:eastAsia="Calibri"/>
          <w:sz w:val="24"/>
          <w:lang w:val="ru-RU"/>
        </w:rPr>
        <w:t>Действующее на базе лицея</w:t>
      </w:r>
      <w:r w:rsidR="00A9319D" w:rsidRPr="000149CA">
        <w:rPr>
          <w:rFonts w:eastAsia="Calibri"/>
          <w:sz w:val="24"/>
          <w:lang w:val="ru-RU"/>
        </w:rPr>
        <w:t xml:space="preserve"> </w:t>
      </w:r>
      <w:r w:rsidR="00237359" w:rsidRPr="000149CA">
        <w:rPr>
          <w:rFonts w:eastAsia="Calibri"/>
          <w:sz w:val="24"/>
          <w:lang w:val="ru-RU"/>
        </w:rPr>
        <w:t>детские общественны</w:t>
      </w:r>
      <w:r w:rsidR="001711AA" w:rsidRPr="000149CA">
        <w:rPr>
          <w:rFonts w:eastAsia="Calibri"/>
          <w:sz w:val="24"/>
          <w:lang w:val="ru-RU"/>
        </w:rPr>
        <w:t xml:space="preserve">е </w:t>
      </w:r>
      <w:r w:rsidR="00237359" w:rsidRPr="000149CA">
        <w:rPr>
          <w:rFonts w:eastAsia="Calibri"/>
          <w:sz w:val="24"/>
          <w:lang w:val="ru-RU"/>
        </w:rPr>
        <w:t>объединения</w:t>
      </w:r>
      <w:r w:rsidR="00A9319D" w:rsidRPr="000149CA">
        <w:rPr>
          <w:rFonts w:eastAsia="Calibri"/>
          <w:sz w:val="24"/>
          <w:lang w:val="ru-RU"/>
        </w:rPr>
        <w:t xml:space="preserve"> </w:t>
      </w:r>
      <w:r w:rsidR="002A49F2" w:rsidRPr="000149CA">
        <w:rPr>
          <w:rFonts w:eastAsia="Calibri"/>
          <w:sz w:val="24"/>
          <w:lang w:val="ru-RU"/>
        </w:rPr>
        <w:t xml:space="preserve">– </w:t>
      </w:r>
      <w:r w:rsidR="00237359" w:rsidRPr="000149CA">
        <w:rPr>
          <w:kern w:val="0"/>
          <w:sz w:val="24"/>
          <w:lang w:val="ru-RU" w:eastAsia="ru-RU"/>
        </w:rPr>
        <w:t>это добровольные детско-юношески</w:t>
      </w:r>
      <w:r w:rsidR="00FE15F8" w:rsidRPr="000149CA">
        <w:rPr>
          <w:kern w:val="0"/>
          <w:sz w:val="24"/>
          <w:lang w:val="ru-RU" w:eastAsia="ru-RU"/>
        </w:rPr>
        <w:t>е о</w:t>
      </w:r>
      <w:r w:rsidR="00237359" w:rsidRPr="000149CA">
        <w:rPr>
          <w:kern w:val="0"/>
          <w:sz w:val="24"/>
          <w:lang w:val="ru-RU" w:eastAsia="ru-RU"/>
        </w:rPr>
        <w:t xml:space="preserve">бъединения </w:t>
      </w:r>
      <w:r w:rsidR="002A49F2" w:rsidRPr="000149CA">
        <w:rPr>
          <w:kern w:val="0"/>
          <w:sz w:val="24"/>
          <w:lang w:val="ru-RU" w:eastAsia="ru-RU"/>
        </w:rPr>
        <w:t xml:space="preserve">обучающихся </w:t>
      </w:r>
      <w:r w:rsidR="00524736" w:rsidRPr="000149CA">
        <w:rPr>
          <w:kern w:val="0"/>
          <w:sz w:val="24"/>
          <w:lang w:val="ru-RU" w:eastAsia="ru-RU"/>
        </w:rPr>
        <w:t xml:space="preserve"> М</w:t>
      </w:r>
      <w:r w:rsidR="00237359" w:rsidRPr="000149CA">
        <w:rPr>
          <w:kern w:val="0"/>
          <w:sz w:val="24"/>
          <w:lang w:val="ru-RU" w:eastAsia="ru-RU"/>
        </w:rPr>
        <w:t>Б</w:t>
      </w:r>
      <w:r w:rsidR="00524736" w:rsidRPr="000149CA">
        <w:rPr>
          <w:kern w:val="0"/>
          <w:sz w:val="24"/>
          <w:lang w:val="ru-RU" w:eastAsia="ru-RU"/>
        </w:rPr>
        <w:t xml:space="preserve">ОУ </w:t>
      </w:r>
      <w:r w:rsidR="00237359" w:rsidRPr="000149CA">
        <w:rPr>
          <w:kern w:val="0"/>
          <w:sz w:val="24"/>
          <w:lang w:val="ru-RU" w:eastAsia="ru-RU"/>
        </w:rPr>
        <w:t>«Краснослободский многопрофильный лицей»</w:t>
      </w:r>
      <w:r w:rsidR="00524736" w:rsidRPr="000149CA">
        <w:rPr>
          <w:kern w:val="0"/>
          <w:sz w:val="24"/>
          <w:lang w:val="ru-RU" w:eastAsia="ru-RU"/>
        </w:rPr>
        <w:t>,</w:t>
      </w:r>
      <w:r w:rsidR="002A49F2" w:rsidRPr="000149CA">
        <w:rPr>
          <w:rFonts w:eastAsia="Calibri"/>
          <w:sz w:val="24"/>
          <w:lang w:val="ru-RU"/>
        </w:rPr>
        <w:t xml:space="preserve"> созданное по инициативе детей и взрослых, объединившихся на основе общности интересов для реализации общи</w:t>
      </w:r>
      <w:r w:rsidR="00524736" w:rsidRPr="000149CA">
        <w:rPr>
          <w:rFonts w:eastAsia="Calibri"/>
          <w:sz w:val="24"/>
          <w:lang w:val="ru-RU"/>
        </w:rPr>
        <w:t>х целей.</w:t>
      </w:r>
      <w:r w:rsidR="003702F4" w:rsidRPr="000149CA">
        <w:rPr>
          <w:rFonts w:eastAsia="Calibri"/>
          <w:sz w:val="24"/>
          <w:lang w:val="ru-RU"/>
        </w:rPr>
        <w:t xml:space="preserve"> Делится на три возрастные группы:</w:t>
      </w:r>
    </w:p>
    <w:p w:rsidR="003702F4" w:rsidRPr="000149CA" w:rsidRDefault="003702F4" w:rsidP="00EA771B">
      <w:pPr>
        <w:rPr>
          <w:rFonts w:eastAsia="Calibri"/>
          <w:sz w:val="24"/>
          <w:lang w:val="ru-RU"/>
        </w:rPr>
      </w:pPr>
    </w:p>
    <w:p w:rsidR="003702F4" w:rsidRPr="000149CA" w:rsidRDefault="006205C6" w:rsidP="00EA771B">
      <w:pPr>
        <w:rPr>
          <w:rFonts w:eastAsia="Calibri"/>
          <w:sz w:val="24"/>
          <w:lang w:val="ru-RU"/>
        </w:rPr>
      </w:pPr>
      <w:r>
        <w:rPr>
          <w:rFonts w:eastAsia="Calibri"/>
          <w:noProof/>
          <w:sz w:val="24"/>
          <w:lang w:val="ru-RU" w:eastAsia="ru-RU"/>
        </w:rPr>
        <w:pict>
          <v:oval id="_x0000_s1032" style="position:absolute;left:0;text-align:left;margin-left:364.8pt;margin-top:7.8pt;width:125.5pt;height:89.75pt;z-index:251639808">
            <v:textbox>
              <w:txbxContent>
                <w:p w:rsidR="0023014C" w:rsidRDefault="0023014C" w:rsidP="00A557F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Молодежная организация старшеклассников «Лидер»</w:t>
                  </w:r>
                </w:p>
                <w:p w:rsidR="0023014C" w:rsidRPr="00A557FB" w:rsidRDefault="0023014C" w:rsidP="00A557F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9-11 классы</w:t>
                  </w:r>
                </w:p>
              </w:txbxContent>
            </v:textbox>
          </v:oval>
        </w:pict>
      </w:r>
      <w:r w:rsidRPr="006205C6">
        <w:rPr>
          <w:noProof/>
          <w:kern w:val="0"/>
          <w:sz w:val="24"/>
          <w:lang w:val="ru-RU" w:eastAsia="ru-RU"/>
        </w:rPr>
        <w:pict>
          <v:oval id="_x0000_s1031" style="position:absolute;left:0;text-align:left;margin-left:174.7pt;margin-top:12.55pt;width:122.35pt;height:90.75pt;z-index:251638784">
            <v:textbox>
              <w:txbxContent>
                <w:p w:rsidR="0023014C" w:rsidRPr="003B7E09" w:rsidRDefault="0023014C" w:rsidP="003702F4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Детская пионерская организация «Виктория» 5-8 классы</w:t>
                  </w:r>
                </w:p>
                <w:p w:rsidR="0023014C" w:rsidRDefault="0023014C" w:rsidP="003702F4">
                  <w:pPr>
                    <w:jc w:val="center"/>
                  </w:pPr>
                </w:p>
              </w:txbxContent>
            </v:textbox>
          </v:oval>
        </w:pict>
      </w:r>
    </w:p>
    <w:p w:rsidR="003702F4" w:rsidRPr="000149CA" w:rsidRDefault="006205C6" w:rsidP="00EA771B">
      <w:pPr>
        <w:rPr>
          <w:rFonts w:eastAsia="Calibri"/>
          <w:sz w:val="24"/>
          <w:lang w:val="ru-RU"/>
        </w:rPr>
      </w:pPr>
      <w:r w:rsidRPr="006205C6">
        <w:rPr>
          <w:noProof/>
          <w:kern w:val="0"/>
          <w:sz w:val="24"/>
          <w:lang w:val="ru-RU" w:eastAsia="ru-RU"/>
        </w:rPr>
        <w:pict>
          <v:oval id="_x0000_s1030" style="position:absolute;left:0;text-align:left;margin-left:7.05pt;margin-top:4.25pt;width:108.75pt;height:88.75pt;z-index:251637760">
            <v:textbox style="mso-next-textbox:#_x0000_s1030">
              <w:txbxContent>
                <w:p w:rsidR="0023014C" w:rsidRPr="003B7E09" w:rsidRDefault="0023014C" w:rsidP="003702F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Огоньки</w:t>
                  </w:r>
                </w:p>
                <w:p w:rsidR="0023014C" w:rsidRPr="00ED4400" w:rsidRDefault="0023014C" w:rsidP="003702F4">
                  <w:pPr>
                    <w:rPr>
                      <w:szCs w:val="20"/>
                    </w:rPr>
                  </w:pPr>
                  <w:r>
                    <w:rPr>
                      <w:bCs/>
                      <w:szCs w:val="20"/>
                      <w:bdr w:val="none" w:sz="0" w:space="0" w:color="auto" w:frame="1"/>
                      <w:lang w:val="ru-RU"/>
                    </w:rPr>
                    <w:t xml:space="preserve">  </w:t>
                  </w:r>
                  <w:r w:rsidRPr="00ED4400">
                    <w:rPr>
                      <w:bCs/>
                      <w:szCs w:val="20"/>
                      <w:bdr w:val="none" w:sz="0" w:space="0" w:color="auto" w:frame="1"/>
                    </w:rPr>
                    <w:t>1-4 классы</w:t>
                  </w:r>
                </w:p>
              </w:txbxContent>
            </v:textbox>
          </v:oval>
        </w:pict>
      </w:r>
    </w:p>
    <w:p w:rsidR="003702F4" w:rsidRPr="00DE579C" w:rsidRDefault="006205C6" w:rsidP="00EA771B">
      <w:pPr>
        <w:rPr>
          <w:rFonts w:eastAsia="Calibri"/>
          <w:sz w:val="24"/>
          <w:lang w:val="ru-RU"/>
        </w:rPr>
      </w:pPr>
      <w:r>
        <w:rPr>
          <w:rFonts w:eastAsia="Calibri"/>
          <w:noProof/>
          <w:sz w:val="24"/>
          <w:lang w:val="ru-RU"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319.8pt;margin-top:5.6pt;width:20.25pt;height:43.9pt;rotation:270;z-index:251636736">
            <v:textbox style="layout-flow:vertical-ideographic"/>
          </v:shape>
        </w:pict>
      </w:r>
      <w:r>
        <w:rPr>
          <w:rFonts w:eastAsia="Calibri"/>
          <w:noProof/>
          <w:sz w:val="24"/>
          <w:lang w:val="ru-RU" w:eastAsia="ru-RU"/>
        </w:rPr>
        <w:pict>
          <v:shape id="_x0000_s1028" type="#_x0000_t67" style="position:absolute;left:0;text-align:left;margin-left:131.2pt;margin-top:3.9pt;width:25.85pt;height:41.7pt;rotation:-17823770fd;flip:x;z-index:251635712">
            <v:textbox style="layout-flow:vertical-ideographic"/>
          </v:shape>
        </w:pict>
      </w:r>
    </w:p>
    <w:p w:rsidR="003702F4" w:rsidRPr="000149CA" w:rsidRDefault="003702F4" w:rsidP="00EA771B">
      <w:pPr>
        <w:pStyle w:val="ParaAttribute38"/>
        <w:ind w:right="0"/>
        <w:rPr>
          <w:rFonts w:eastAsia="Calibri"/>
          <w:sz w:val="24"/>
          <w:szCs w:val="24"/>
        </w:rPr>
      </w:pPr>
    </w:p>
    <w:p w:rsidR="00540E44" w:rsidRDefault="00540E44" w:rsidP="00EA771B">
      <w:pPr>
        <w:pStyle w:val="ParaAttribute38"/>
        <w:ind w:right="0" w:firstLine="567"/>
        <w:rPr>
          <w:rFonts w:eastAsia="Calibri"/>
          <w:sz w:val="24"/>
          <w:szCs w:val="24"/>
        </w:rPr>
      </w:pPr>
    </w:p>
    <w:p w:rsidR="00540E44" w:rsidRDefault="00540E44" w:rsidP="00EA771B">
      <w:pPr>
        <w:pStyle w:val="ParaAttribute38"/>
        <w:ind w:right="0" w:firstLine="567"/>
        <w:rPr>
          <w:rFonts w:eastAsia="Calibri"/>
          <w:sz w:val="24"/>
          <w:szCs w:val="24"/>
        </w:rPr>
      </w:pPr>
    </w:p>
    <w:p w:rsidR="00540E44" w:rsidRDefault="00540E44" w:rsidP="00EA771B">
      <w:pPr>
        <w:pStyle w:val="ParaAttribute38"/>
        <w:ind w:right="0" w:firstLine="567"/>
        <w:rPr>
          <w:rFonts w:eastAsia="Calibri"/>
          <w:sz w:val="24"/>
          <w:szCs w:val="24"/>
        </w:rPr>
      </w:pPr>
    </w:p>
    <w:p w:rsidR="00540E44" w:rsidRDefault="00540E44" w:rsidP="00EA771B">
      <w:pPr>
        <w:pStyle w:val="ParaAttribute38"/>
        <w:ind w:right="0" w:firstLine="567"/>
        <w:rPr>
          <w:rFonts w:eastAsia="Calibri"/>
          <w:sz w:val="24"/>
          <w:szCs w:val="24"/>
        </w:rPr>
      </w:pPr>
    </w:p>
    <w:p w:rsidR="002B6EF0" w:rsidRPr="000149CA" w:rsidRDefault="00A9319D" w:rsidP="00EA771B">
      <w:pPr>
        <w:pStyle w:val="ParaAttribute38"/>
        <w:ind w:right="0" w:firstLine="567"/>
        <w:rPr>
          <w:i/>
          <w:sz w:val="24"/>
          <w:szCs w:val="24"/>
        </w:rPr>
      </w:pPr>
      <w:r w:rsidRPr="000149CA">
        <w:rPr>
          <w:rFonts w:eastAsia="Calibri"/>
          <w:sz w:val="24"/>
          <w:szCs w:val="24"/>
        </w:rPr>
        <w:t>Его правовой основой является ФЗ от 19.05.1995 N 82-ФЗ (ред. от 20.12.2017) "Об общественных объединениях"</w:t>
      </w:r>
      <w:r w:rsidR="001E67E1" w:rsidRPr="000149CA">
        <w:rPr>
          <w:rFonts w:eastAsia="Calibri"/>
          <w:sz w:val="24"/>
          <w:szCs w:val="24"/>
        </w:rPr>
        <w:t xml:space="preserve"> (</w:t>
      </w:r>
      <w:r w:rsidRPr="000149CA">
        <w:rPr>
          <w:rFonts w:eastAsia="Calibri"/>
          <w:sz w:val="24"/>
          <w:szCs w:val="24"/>
        </w:rPr>
        <w:t>ст. 5</w:t>
      </w:r>
      <w:r w:rsidR="001E67E1" w:rsidRPr="000149CA">
        <w:rPr>
          <w:rFonts w:eastAsia="Calibri"/>
          <w:sz w:val="24"/>
          <w:szCs w:val="24"/>
        </w:rPr>
        <w:t>).</w:t>
      </w:r>
      <w:r w:rsidRPr="000149CA">
        <w:rPr>
          <w:rFonts w:eastAsia="Calibri"/>
          <w:sz w:val="24"/>
          <w:szCs w:val="24"/>
        </w:rPr>
        <w:t xml:space="preserve"> Воспитание в детском общественном о</w:t>
      </w:r>
      <w:r w:rsidR="00524736" w:rsidRPr="000149CA">
        <w:rPr>
          <w:rFonts w:eastAsia="Calibri"/>
          <w:sz w:val="24"/>
          <w:szCs w:val="24"/>
        </w:rPr>
        <w:t>бъединении осуществляется через:</w:t>
      </w:r>
    </w:p>
    <w:p w:rsidR="008A7001" w:rsidRPr="000149CA" w:rsidRDefault="008A7001" w:rsidP="00EA771B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rPr>
          <w:rFonts w:eastAsia="Calibri"/>
          <w:sz w:val="24"/>
          <w:lang w:val="ru-RU"/>
        </w:rPr>
      </w:pPr>
      <w:r w:rsidRPr="000149CA">
        <w:rPr>
          <w:rFonts w:eastAsia="Calibri"/>
          <w:sz w:val="24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</w:t>
      </w:r>
      <w:r w:rsidR="00E1635C" w:rsidRPr="000149CA">
        <w:rPr>
          <w:rFonts w:eastAsia="Calibri"/>
          <w:sz w:val="24"/>
          <w:lang w:val="ru-RU"/>
        </w:rPr>
        <w:t>деятельности</w:t>
      </w:r>
      <w:r w:rsidRPr="000149CA">
        <w:rPr>
          <w:rFonts w:eastAsia="Calibri"/>
          <w:sz w:val="24"/>
          <w:lang w:val="ru-RU"/>
        </w:rPr>
        <w:t>, направленн</w:t>
      </w:r>
      <w:r w:rsidR="00E1635C" w:rsidRPr="000149CA">
        <w:rPr>
          <w:rFonts w:eastAsia="Calibri"/>
          <w:sz w:val="24"/>
          <w:lang w:val="ru-RU"/>
        </w:rPr>
        <w:t>ой</w:t>
      </w:r>
      <w:r w:rsidRPr="000149CA">
        <w:rPr>
          <w:rFonts w:eastAsia="Calibri"/>
          <w:sz w:val="24"/>
          <w:lang w:val="ru-RU"/>
        </w:rPr>
        <w:t xml:space="preserve"> на помощь другим людям, своей школе, обществу в целом; развить в себе такие качества как </w:t>
      </w:r>
      <w:r w:rsidRPr="000149CA">
        <w:rPr>
          <w:sz w:val="24"/>
          <w:lang w:val="ru-RU"/>
        </w:rPr>
        <w:t>забота, уважение, умение сопереживать, умение общаться, слушать и слышать других</w:t>
      </w:r>
      <w:r w:rsidR="00A557FB" w:rsidRPr="000149CA">
        <w:rPr>
          <w:sz w:val="24"/>
          <w:lang w:val="ru-RU"/>
        </w:rPr>
        <w:t>.</w:t>
      </w:r>
    </w:p>
    <w:p w:rsidR="002B6EF0" w:rsidRPr="000149CA" w:rsidRDefault="002B6EF0" w:rsidP="00EA771B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rPr>
          <w:rFonts w:eastAsia="Calibri"/>
          <w:sz w:val="24"/>
          <w:lang w:val="ru-RU"/>
        </w:rPr>
      </w:pPr>
      <w:r w:rsidRPr="000149CA">
        <w:rPr>
          <w:rFonts w:eastAsia="Calibri"/>
          <w:sz w:val="24"/>
          <w:lang w:val="ru-RU"/>
        </w:rPr>
        <w:t>о</w:t>
      </w:r>
      <w:r w:rsidR="00A9319D" w:rsidRPr="000149CA">
        <w:rPr>
          <w:rFonts w:eastAsia="Calibri"/>
          <w:sz w:val="24"/>
          <w:lang w:val="ru-RU"/>
        </w:rPr>
        <w:t>рганизацию общественно полезных дел</w:t>
      </w:r>
      <w:r w:rsidR="000F46D7" w:rsidRPr="000149CA">
        <w:rPr>
          <w:rFonts w:eastAsia="Calibri"/>
          <w:sz w:val="24"/>
          <w:lang w:val="ru-RU"/>
        </w:rPr>
        <w:t>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</w:t>
      </w:r>
      <w:r w:rsidR="008909D3" w:rsidRPr="000149CA">
        <w:rPr>
          <w:rFonts w:eastAsia="Calibri"/>
          <w:sz w:val="24"/>
          <w:lang w:val="ru-RU"/>
        </w:rPr>
        <w:t xml:space="preserve">; развить в себе такие качества как </w:t>
      </w:r>
      <w:r w:rsidR="008909D3" w:rsidRPr="000149CA">
        <w:rPr>
          <w:sz w:val="24"/>
          <w:lang w:val="ru-RU"/>
        </w:rPr>
        <w:t>внимание, забота, уважение, умение сопереживать, умение общаться, слушать и слышать других</w:t>
      </w:r>
      <w:r w:rsidRPr="000149CA">
        <w:rPr>
          <w:sz w:val="24"/>
          <w:lang w:val="ru-RU"/>
        </w:rPr>
        <w:t>;</w:t>
      </w:r>
    </w:p>
    <w:p w:rsidR="007A3513" w:rsidRPr="000149CA" w:rsidRDefault="00341D15" w:rsidP="00EA771B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4"/>
          <w:szCs w:val="24"/>
          <w:lang w:val="ru-RU"/>
        </w:rPr>
      </w:pPr>
      <w:r w:rsidRPr="000149CA">
        <w:rPr>
          <w:rFonts w:ascii="Times New Roman" w:eastAsia="Calibri"/>
          <w:sz w:val="24"/>
          <w:szCs w:val="24"/>
          <w:lang w:val="ru-RU"/>
        </w:rPr>
        <w:lastRenderedPageBreak/>
        <w:t>п</w:t>
      </w:r>
      <w:r w:rsidR="00F9400B" w:rsidRPr="000149CA">
        <w:rPr>
          <w:rFonts w:ascii="Times New Roman" w:eastAsia="Calibri"/>
          <w:sz w:val="24"/>
          <w:szCs w:val="24"/>
          <w:lang w:val="ru-RU"/>
        </w:rPr>
        <w:t>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</w:t>
      </w:r>
      <w:r w:rsidRPr="000149CA">
        <w:rPr>
          <w:rFonts w:ascii="Times New Roman" w:eastAsia="Calibri"/>
          <w:sz w:val="24"/>
          <w:szCs w:val="24"/>
          <w:lang w:val="ru-RU"/>
        </w:rPr>
        <w:t xml:space="preserve"> </w:t>
      </w:r>
      <w:r w:rsidR="00742907" w:rsidRPr="000149CA">
        <w:rPr>
          <w:rFonts w:ascii="Times New Roman" w:eastAsia="Calibri"/>
          <w:sz w:val="24"/>
          <w:szCs w:val="24"/>
          <w:lang w:val="ru-RU"/>
        </w:rPr>
        <w:t>;</w:t>
      </w:r>
    </w:p>
    <w:p w:rsidR="008A7001" w:rsidRPr="000149CA" w:rsidRDefault="00641286" w:rsidP="00EA771B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4"/>
          <w:szCs w:val="24"/>
          <w:lang w:val="ru-RU"/>
        </w:rPr>
      </w:pPr>
      <w:r w:rsidRPr="000149CA">
        <w:rPr>
          <w:rFonts w:ascii="Times New Roman" w:eastAsia="Calibri"/>
          <w:sz w:val="24"/>
          <w:szCs w:val="24"/>
          <w:lang w:val="ru-RU"/>
        </w:rPr>
        <w:t>у</w:t>
      </w:r>
      <w:r w:rsidR="008A7001" w:rsidRPr="000149CA">
        <w:rPr>
          <w:rFonts w:ascii="Times New Roman" w:eastAsia="Calibri"/>
          <w:sz w:val="24"/>
          <w:szCs w:val="24"/>
          <w:lang w:val="ru-RU"/>
        </w:rPr>
        <w:t>частие</w:t>
      </w:r>
      <w:r w:rsidR="001711AA" w:rsidRPr="000149CA">
        <w:rPr>
          <w:rFonts w:ascii="Times New Roman" w:eastAsia="Calibri"/>
          <w:sz w:val="24"/>
          <w:szCs w:val="24"/>
          <w:lang w:val="ru-RU"/>
        </w:rPr>
        <w:t xml:space="preserve"> членов детского общественного движения</w:t>
      </w:r>
      <w:r w:rsidR="00524736" w:rsidRPr="000149CA">
        <w:rPr>
          <w:rFonts w:ascii="Times New Roman" w:eastAsia="Calibri"/>
          <w:sz w:val="24"/>
          <w:szCs w:val="24"/>
          <w:lang w:val="ru-RU"/>
        </w:rPr>
        <w:t xml:space="preserve"> в волонтерском </w:t>
      </w:r>
      <w:r w:rsidR="00742907" w:rsidRPr="000149CA">
        <w:rPr>
          <w:rFonts w:ascii="Times New Roman" w:eastAsia="Calibri"/>
          <w:sz w:val="24"/>
          <w:szCs w:val="24"/>
          <w:lang w:val="ru-RU"/>
        </w:rPr>
        <w:t>лицейском</w:t>
      </w:r>
      <w:r w:rsidR="00524736" w:rsidRPr="000149CA">
        <w:rPr>
          <w:rFonts w:ascii="Times New Roman" w:eastAsia="Calibri"/>
          <w:sz w:val="24"/>
          <w:szCs w:val="24"/>
          <w:lang w:val="ru-RU"/>
        </w:rPr>
        <w:t xml:space="preserve"> движении</w:t>
      </w:r>
      <w:r w:rsidR="008A7001" w:rsidRPr="000149CA">
        <w:rPr>
          <w:rFonts w:ascii="Times New Roman" w:eastAsia="Calibri"/>
          <w:sz w:val="24"/>
          <w:szCs w:val="24"/>
          <w:lang w:val="ru-RU"/>
        </w:rPr>
        <w:t>, деятельности на благо конкретных людей и социального окружения в целом.</w:t>
      </w:r>
    </w:p>
    <w:p w:rsidR="003702F4" w:rsidRPr="000149CA" w:rsidRDefault="003702F4" w:rsidP="00EA771B">
      <w:pPr>
        <w:tabs>
          <w:tab w:val="left" w:pos="851"/>
        </w:tabs>
        <w:wordWrap/>
        <w:rPr>
          <w:b/>
          <w:iCs/>
          <w:sz w:val="24"/>
          <w:lang w:val="ru-RU"/>
        </w:rPr>
      </w:pPr>
    </w:p>
    <w:p w:rsidR="0080462D" w:rsidRPr="000149CA" w:rsidRDefault="0080462D" w:rsidP="00EA771B">
      <w:pPr>
        <w:tabs>
          <w:tab w:val="left" w:pos="851"/>
        </w:tabs>
        <w:wordWrap/>
        <w:rPr>
          <w:b/>
          <w:iCs/>
          <w:sz w:val="24"/>
          <w:lang w:val="ru-RU"/>
        </w:rPr>
      </w:pPr>
    </w:p>
    <w:p w:rsidR="00584554" w:rsidRPr="000149CA" w:rsidRDefault="0080462D" w:rsidP="00EA771B">
      <w:pPr>
        <w:tabs>
          <w:tab w:val="left" w:pos="851"/>
        </w:tabs>
        <w:wordWrap/>
        <w:jc w:val="center"/>
        <w:rPr>
          <w:b/>
          <w:iCs/>
          <w:sz w:val="24"/>
          <w:lang w:val="ru-RU"/>
        </w:rPr>
      </w:pPr>
      <w:r w:rsidRPr="000149CA">
        <w:rPr>
          <w:b/>
          <w:iCs/>
          <w:sz w:val="24"/>
          <w:lang w:val="ru-RU"/>
        </w:rPr>
        <w:t xml:space="preserve">3.7. </w:t>
      </w:r>
      <w:r w:rsidR="00DE579C">
        <w:rPr>
          <w:b/>
          <w:iCs/>
          <w:sz w:val="24"/>
          <w:lang w:val="ru-RU"/>
        </w:rPr>
        <w:t xml:space="preserve"> Модуль </w:t>
      </w:r>
      <w:r w:rsidR="00DF2564" w:rsidRPr="000149CA">
        <w:rPr>
          <w:b/>
          <w:iCs/>
          <w:w w:val="0"/>
          <w:sz w:val="24"/>
          <w:lang w:val="ru-RU"/>
        </w:rPr>
        <w:t>«Экскурсии</w:t>
      </w:r>
      <w:r w:rsidR="00584554" w:rsidRPr="000149CA">
        <w:rPr>
          <w:b/>
          <w:iCs/>
          <w:w w:val="0"/>
          <w:sz w:val="24"/>
          <w:lang w:val="ru-RU"/>
        </w:rPr>
        <w:t>, походы»</w:t>
      </w:r>
    </w:p>
    <w:p w:rsidR="002A49F2" w:rsidRPr="000149CA" w:rsidRDefault="00DF2564" w:rsidP="00EA771B">
      <w:pPr>
        <w:wordWrap/>
        <w:adjustRightInd w:val="0"/>
        <w:ind w:right="-1" w:firstLine="567"/>
        <w:rPr>
          <w:rFonts w:eastAsia="Calibri"/>
          <w:sz w:val="24"/>
          <w:lang w:val="ru-RU"/>
        </w:rPr>
      </w:pPr>
      <w:r w:rsidRPr="000149CA">
        <w:rPr>
          <w:rFonts w:eastAsia="Calibri"/>
          <w:sz w:val="24"/>
          <w:lang w:val="ru-RU"/>
        </w:rPr>
        <w:t>Экскурсии</w:t>
      </w:r>
      <w:r w:rsidR="00C84C2E" w:rsidRPr="000149CA">
        <w:rPr>
          <w:rFonts w:eastAsia="Calibri"/>
          <w:sz w:val="24"/>
          <w:lang w:val="ru-RU"/>
        </w:rPr>
        <w:t xml:space="preserve">, походы </w:t>
      </w:r>
      <w:r w:rsidR="00A344BC" w:rsidRPr="000149CA">
        <w:rPr>
          <w:rFonts w:eastAsia="Calibri"/>
          <w:sz w:val="24"/>
          <w:lang w:val="ru-RU"/>
        </w:rPr>
        <w:t>помогают</w:t>
      </w:r>
      <w:r w:rsidR="00C84C2E" w:rsidRPr="000149CA">
        <w:rPr>
          <w:rFonts w:eastAsia="Calibri"/>
          <w:sz w:val="24"/>
          <w:lang w:val="ru-RU"/>
        </w:rPr>
        <w:t xml:space="preserve"> </w:t>
      </w:r>
      <w:r w:rsidR="00A344BC" w:rsidRPr="000149CA">
        <w:rPr>
          <w:rFonts w:eastAsia="Calibri"/>
          <w:sz w:val="24"/>
          <w:lang w:val="ru-RU"/>
        </w:rPr>
        <w:t xml:space="preserve">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</w:t>
      </w:r>
      <w:r w:rsidR="002A49F2" w:rsidRPr="000149CA">
        <w:rPr>
          <w:rFonts w:eastAsia="Calibri"/>
          <w:sz w:val="24"/>
          <w:lang w:val="ru-RU"/>
        </w:rPr>
        <w:t xml:space="preserve">На экскурсиях, </w:t>
      </w:r>
      <w:r w:rsidR="00A344BC" w:rsidRPr="000149CA">
        <w:rPr>
          <w:rFonts w:eastAsia="Calibri"/>
          <w:sz w:val="24"/>
          <w:lang w:val="ru-RU"/>
        </w:rPr>
        <w:t xml:space="preserve"> в походах </w:t>
      </w:r>
      <w:r w:rsidR="008D67C9" w:rsidRPr="000149CA">
        <w:rPr>
          <w:rFonts w:eastAsia="Calibri"/>
          <w:sz w:val="24"/>
          <w:lang w:val="ru-RU"/>
        </w:rPr>
        <w:t>создаются благоприятные условия для во</w:t>
      </w:r>
      <w:r w:rsidR="00A344BC" w:rsidRPr="000149CA">
        <w:rPr>
          <w:rFonts w:eastAsia="Calibri"/>
          <w:sz w:val="24"/>
          <w:lang w:val="ru-RU"/>
        </w:rPr>
        <w:t>спитани</w:t>
      </w:r>
      <w:r w:rsidR="008D67C9" w:rsidRPr="000149CA">
        <w:rPr>
          <w:rFonts w:eastAsia="Calibri"/>
          <w:sz w:val="24"/>
          <w:lang w:val="ru-RU"/>
        </w:rPr>
        <w:t>я у подростков</w:t>
      </w:r>
      <w:r w:rsidR="00A344BC" w:rsidRPr="000149CA">
        <w:rPr>
          <w:rFonts w:eastAsia="Calibri"/>
          <w:sz w:val="24"/>
          <w:lang w:val="ru-RU"/>
        </w:rPr>
        <w:t xml:space="preserve"> </w:t>
      </w:r>
      <w:r w:rsidR="008D67C9" w:rsidRPr="000149CA">
        <w:rPr>
          <w:rFonts w:eastAsia="Calibri"/>
          <w:sz w:val="24"/>
          <w:lang w:val="ru-RU"/>
        </w:rPr>
        <w:t>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</w:t>
      </w:r>
      <w:r w:rsidR="002A49F2" w:rsidRPr="000149CA">
        <w:rPr>
          <w:rFonts w:eastAsia="Calibri"/>
          <w:sz w:val="24"/>
          <w:lang w:val="ru-RU"/>
        </w:rPr>
        <w:t>ующих видов и форм деятельности:</w:t>
      </w:r>
    </w:p>
    <w:p w:rsidR="002A49F2" w:rsidRPr="000149CA" w:rsidRDefault="00DF2564" w:rsidP="00EA771B">
      <w:pPr>
        <w:pStyle w:val="a3"/>
        <w:numPr>
          <w:ilvl w:val="0"/>
          <w:numId w:val="1"/>
        </w:numPr>
        <w:tabs>
          <w:tab w:val="left" w:pos="709"/>
        </w:tabs>
        <w:ind w:left="0" w:right="175" w:firstLine="426"/>
        <w:rPr>
          <w:rFonts w:ascii="Times New Roman" w:eastAsia="Calibri"/>
          <w:sz w:val="24"/>
          <w:szCs w:val="24"/>
          <w:lang w:val="ru-RU"/>
        </w:rPr>
      </w:pPr>
      <w:r w:rsidRPr="000149CA">
        <w:rPr>
          <w:rFonts w:ascii="Times New Roman" w:eastAsia="Calibri"/>
          <w:sz w:val="24"/>
          <w:szCs w:val="24"/>
          <w:lang w:val="ru-RU"/>
        </w:rPr>
        <w:t>ежегодные походы</w:t>
      </w:r>
      <w:r w:rsidR="002A49F2" w:rsidRPr="000149CA">
        <w:rPr>
          <w:rFonts w:ascii="Times New Roman" w:eastAsia="Calibri"/>
          <w:sz w:val="24"/>
          <w:szCs w:val="24"/>
          <w:lang w:val="ru-RU"/>
        </w:rPr>
        <w:t xml:space="preserve"> на природу</w:t>
      </w:r>
      <w:r w:rsidR="008D67C9" w:rsidRPr="000149CA">
        <w:rPr>
          <w:rFonts w:ascii="Times New Roman" w:eastAsia="Calibri"/>
          <w:sz w:val="24"/>
          <w:szCs w:val="24"/>
          <w:lang w:val="ru-RU"/>
        </w:rPr>
        <w:t xml:space="preserve">, организуемые в классах </w:t>
      </w:r>
      <w:r w:rsidR="00EB51CE" w:rsidRPr="000149CA">
        <w:rPr>
          <w:rFonts w:ascii="Times New Roman" w:eastAsia="Calibri"/>
          <w:sz w:val="24"/>
          <w:szCs w:val="24"/>
          <w:lang w:val="ru-RU"/>
        </w:rPr>
        <w:t xml:space="preserve">их </w:t>
      </w:r>
      <w:r w:rsidR="008D67C9" w:rsidRPr="000149CA">
        <w:rPr>
          <w:rFonts w:ascii="Times New Roman" w:eastAsia="Calibri"/>
          <w:sz w:val="24"/>
          <w:szCs w:val="24"/>
          <w:lang w:val="ru-RU"/>
        </w:rPr>
        <w:t xml:space="preserve">классными руководителями </w:t>
      </w:r>
      <w:r w:rsidR="00EB51CE" w:rsidRPr="000149CA">
        <w:rPr>
          <w:rFonts w:ascii="Times New Roman" w:eastAsia="Calibri"/>
          <w:sz w:val="24"/>
          <w:szCs w:val="24"/>
          <w:lang w:val="ru-RU"/>
        </w:rPr>
        <w:t>и</w:t>
      </w:r>
      <w:r w:rsidR="008D67C9" w:rsidRPr="000149CA">
        <w:rPr>
          <w:rFonts w:ascii="Times New Roman" w:eastAsia="Calibri"/>
          <w:sz w:val="24"/>
          <w:szCs w:val="24"/>
          <w:lang w:val="ru-RU"/>
        </w:rPr>
        <w:t xml:space="preserve"> родителями</w:t>
      </w:r>
      <w:r w:rsidR="00EB51CE" w:rsidRPr="000149CA">
        <w:rPr>
          <w:rFonts w:ascii="Times New Roman" w:eastAsia="Calibri"/>
          <w:sz w:val="24"/>
          <w:szCs w:val="24"/>
          <w:lang w:val="ru-RU"/>
        </w:rPr>
        <w:t xml:space="preserve"> школьников</w:t>
      </w:r>
      <w:r w:rsidR="002A49F2" w:rsidRPr="000149CA">
        <w:rPr>
          <w:rFonts w:ascii="Times New Roman" w:eastAsia="Calibri"/>
          <w:sz w:val="24"/>
          <w:szCs w:val="24"/>
          <w:lang w:val="ru-RU"/>
        </w:rPr>
        <w:t>, после окончания учебного года;</w:t>
      </w:r>
    </w:p>
    <w:p w:rsidR="000149CA" w:rsidRDefault="002A49F2" w:rsidP="00EA771B">
      <w:pPr>
        <w:numPr>
          <w:ilvl w:val="0"/>
          <w:numId w:val="1"/>
        </w:numPr>
        <w:wordWrap/>
        <w:adjustRightInd w:val="0"/>
        <w:ind w:right="-1"/>
        <w:rPr>
          <w:rFonts w:eastAsia="Calibri"/>
          <w:sz w:val="24"/>
          <w:lang w:val="ru-RU"/>
        </w:rPr>
      </w:pPr>
      <w:r w:rsidRPr="000149CA">
        <w:rPr>
          <w:rFonts w:eastAsia="Calibri"/>
          <w:sz w:val="24"/>
          <w:lang w:val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</w:t>
      </w:r>
      <w:r w:rsidR="00A16632">
        <w:rPr>
          <w:rFonts w:eastAsia="Calibri"/>
          <w:sz w:val="24"/>
          <w:lang w:val="ru-RU"/>
        </w:rPr>
        <w:t xml:space="preserve">й парк», «Приметы весны» </w:t>
      </w:r>
      <w:r w:rsidRPr="000149CA">
        <w:rPr>
          <w:rFonts w:eastAsia="Calibri"/>
          <w:sz w:val="24"/>
          <w:lang w:val="ru-RU"/>
        </w:rPr>
        <w:t>;</w:t>
      </w:r>
    </w:p>
    <w:p w:rsidR="00742907" w:rsidRPr="00A16632" w:rsidRDefault="002A49F2" w:rsidP="00EA771B">
      <w:pPr>
        <w:numPr>
          <w:ilvl w:val="0"/>
          <w:numId w:val="1"/>
        </w:numPr>
        <w:wordWrap/>
        <w:adjustRightInd w:val="0"/>
        <w:ind w:right="-1"/>
        <w:rPr>
          <w:rFonts w:eastAsia="Calibri"/>
          <w:sz w:val="24"/>
          <w:lang w:val="ru-RU"/>
        </w:rPr>
      </w:pPr>
      <w:r w:rsidRPr="000149CA">
        <w:rPr>
          <w:rFonts w:eastAsia="Calibri"/>
          <w:sz w:val="24"/>
          <w:lang w:val="ru-RU"/>
        </w:rPr>
        <w:t>выездные экскурсии в музей,  на предприятие; на представления в кинотеатр, драмтеатр, цирк.</w:t>
      </w:r>
    </w:p>
    <w:p w:rsidR="00B722D1" w:rsidRPr="000149CA" w:rsidRDefault="00B722D1" w:rsidP="00EA771B">
      <w:pPr>
        <w:tabs>
          <w:tab w:val="left" w:pos="851"/>
        </w:tabs>
        <w:wordWrap/>
        <w:rPr>
          <w:b/>
          <w:iCs/>
          <w:w w:val="0"/>
          <w:sz w:val="24"/>
          <w:lang w:val="ru-RU"/>
        </w:rPr>
      </w:pPr>
      <w:r w:rsidRPr="000149CA">
        <w:rPr>
          <w:b/>
          <w:iCs/>
          <w:w w:val="0"/>
          <w:sz w:val="24"/>
          <w:lang w:val="ru-RU"/>
        </w:rPr>
        <w:t>3</w:t>
      </w:r>
      <w:r w:rsidR="00701579" w:rsidRPr="000149CA">
        <w:rPr>
          <w:b/>
          <w:iCs/>
          <w:w w:val="0"/>
          <w:sz w:val="24"/>
          <w:lang w:val="ru-RU"/>
        </w:rPr>
        <w:t>.</w:t>
      </w:r>
      <w:r w:rsidR="0080462D" w:rsidRPr="000149CA">
        <w:rPr>
          <w:b/>
          <w:iCs/>
          <w:w w:val="0"/>
          <w:sz w:val="24"/>
          <w:lang w:val="ru-RU"/>
        </w:rPr>
        <w:t>8</w:t>
      </w:r>
      <w:r w:rsidR="00701579" w:rsidRPr="000149CA">
        <w:rPr>
          <w:b/>
          <w:iCs/>
          <w:w w:val="0"/>
          <w:sz w:val="24"/>
          <w:lang w:val="ru-RU"/>
        </w:rPr>
        <w:t>.</w:t>
      </w:r>
      <w:r w:rsidR="001D0DC3" w:rsidRPr="000149CA">
        <w:rPr>
          <w:b/>
          <w:iCs/>
          <w:w w:val="0"/>
          <w:sz w:val="24"/>
          <w:lang w:val="ru-RU"/>
        </w:rPr>
        <w:t xml:space="preserve"> </w:t>
      </w:r>
      <w:r w:rsidRPr="000149CA">
        <w:rPr>
          <w:b/>
          <w:iCs/>
          <w:w w:val="0"/>
          <w:sz w:val="24"/>
          <w:lang w:val="ru-RU"/>
        </w:rPr>
        <w:t>Модуль «Профориентация»</w:t>
      </w:r>
    </w:p>
    <w:p w:rsidR="002E61B2" w:rsidRPr="000149CA" w:rsidRDefault="002E61B2" w:rsidP="00EA771B">
      <w:pPr>
        <w:wordWrap/>
        <w:ind w:firstLine="567"/>
        <w:rPr>
          <w:rStyle w:val="CharAttribute502"/>
          <w:rFonts w:eastAsia="№Е"/>
          <w:i w:val="0"/>
          <w:sz w:val="24"/>
          <w:lang w:val="ru-RU"/>
        </w:rPr>
      </w:pPr>
      <w:r w:rsidRPr="000149CA">
        <w:rPr>
          <w:sz w:val="24"/>
          <w:lang w:val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</w:t>
      </w:r>
      <w:r w:rsidR="00924581" w:rsidRPr="000149CA">
        <w:rPr>
          <w:sz w:val="24"/>
          <w:lang w:val="ru-RU"/>
        </w:rPr>
        <w:t xml:space="preserve"> </w:t>
      </w:r>
      <w:r w:rsidRPr="000149CA">
        <w:rPr>
          <w:sz w:val="24"/>
          <w:lang w:val="ru-RU"/>
        </w:rPr>
        <w:t xml:space="preserve">подготовить </w:t>
      </w:r>
      <w:r w:rsidR="00924581" w:rsidRPr="000149CA">
        <w:rPr>
          <w:sz w:val="24"/>
          <w:lang w:val="ru-RU"/>
        </w:rPr>
        <w:t>школьника</w:t>
      </w:r>
      <w:r w:rsidRPr="000149CA">
        <w:rPr>
          <w:sz w:val="24"/>
          <w:lang w:val="ru-RU"/>
        </w:rPr>
        <w:t xml:space="preserve"> к </w:t>
      </w:r>
      <w:r w:rsidR="00924581" w:rsidRPr="000149CA">
        <w:rPr>
          <w:sz w:val="24"/>
          <w:lang w:val="ru-RU"/>
        </w:rPr>
        <w:t xml:space="preserve">осознанному </w:t>
      </w:r>
      <w:r w:rsidRPr="000149CA">
        <w:rPr>
          <w:sz w:val="24"/>
          <w:lang w:val="ru-RU"/>
        </w:rPr>
        <w:t>выбору</w:t>
      </w:r>
      <w:r w:rsidR="00924581" w:rsidRPr="000149CA">
        <w:rPr>
          <w:sz w:val="24"/>
          <w:lang w:val="ru-RU"/>
        </w:rPr>
        <w:t xml:space="preserve"> </w:t>
      </w:r>
      <w:r w:rsidR="00FE586E" w:rsidRPr="000149CA">
        <w:rPr>
          <w:sz w:val="24"/>
          <w:lang w:val="ru-RU"/>
        </w:rPr>
        <w:t>своей будущей профессиональной деятельности</w:t>
      </w:r>
      <w:r w:rsidRPr="000149CA">
        <w:rPr>
          <w:sz w:val="24"/>
          <w:lang w:val="ru-RU"/>
        </w:rPr>
        <w:t>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</w:t>
      </w:r>
      <w:r w:rsidR="00022F74" w:rsidRPr="000149CA">
        <w:rPr>
          <w:sz w:val="24"/>
          <w:lang w:val="ru-RU"/>
        </w:rPr>
        <w:t>:</w:t>
      </w:r>
    </w:p>
    <w:p w:rsidR="002E61B2" w:rsidRPr="000149CA" w:rsidRDefault="00924581" w:rsidP="00EA771B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0149CA">
        <w:rPr>
          <w:rFonts w:ascii="Times New Roman" w:eastAsia="Calibri"/>
          <w:sz w:val="24"/>
          <w:szCs w:val="24"/>
          <w:lang w:val="ru-RU"/>
        </w:rPr>
        <w:t xml:space="preserve">циклы </w:t>
      </w:r>
      <w:r w:rsidR="002E61B2" w:rsidRPr="000149CA">
        <w:rPr>
          <w:rFonts w:ascii="Times New Roman" w:eastAsia="Calibri"/>
          <w:sz w:val="24"/>
          <w:szCs w:val="24"/>
          <w:lang w:val="ru-RU"/>
        </w:rPr>
        <w:t>профориентационных часов общения, направленных на  подготовку школьника к осознанному планированию и реализации св</w:t>
      </w:r>
      <w:r w:rsidRPr="000149CA">
        <w:rPr>
          <w:rFonts w:ascii="Times New Roman" w:eastAsia="Calibri"/>
          <w:sz w:val="24"/>
          <w:szCs w:val="24"/>
          <w:lang w:val="ru-RU"/>
        </w:rPr>
        <w:t>оего профессионального будущего;</w:t>
      </w:r>
    </w:p>
    <w:p w:rsidR="002E61B2" w:rsidRPr="000149CA" w:rsidRDefault="00924581" w:rsidP="00EA771B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0149CA">
        <w:rPr>
          <w:rFonts w:ascii="Times New Roman" w:eastAsia="Calibri"/>
          <w:sz w:val="24"/>
          <w:szCs w:val="24"/>
          <w:lang w:val="ru-RU"/>
        </w:rPr>
        <w:t xml:space="preserve">профориентационные </w:t>
      </w:r>
      <w:r w:rsidR="00AB5873" w:rsidRPr="000149CA">
        <w:rPr>
          <w:rFonts w:ascii="Times New Roman" w:eastAsia="Calibri"/>
          <w:sz w:val="24"/>
          <w:szCs w:val="24"/>
          <w:lang w:val="ru-RU"/>
        </w:rPr>
        <w:t xml:space="preserve">игры: </w:t>
      </w:r>
      <w:r w:rsidR="002E61B2" w:rsidRPr="000149CA">
        <w:rPr>
          <w:rFonts w:ascii="Times New Roman" w:eastAsia="Calibri"/>
          <w:sz w:val="24"/>
          <w:szCs w:val="24"/>
          <w:lang w:val="ru-RU"/>
        </w:rPr>
        <w:t xml:space="preserve"> деловые игры, </w:t>
      </w:r>
      <w:r w:rsidR="00AB5873" w:rsidRPr="000149CA">
        <w:rPr>
          <w:rFonts w:ascii="Times New Roman" w:eastAsia="Calibri"/>
          <w:sz w:val="24"/>
          <w:szCs w:val="24"/>
          <w:lang w:val="ru-RU"/>
        </w:rPr>
        <w:t xml:space="preserve">квесты, </w:t>
      </w:r>
      <w:r w:rsidR="002E61B2" w:rsidRPr="000149CA">
        <w:rPr>
          <w:rFonts w:ascii="Times New Roman" w:eastAsia="Calibri"/>
          <w:sz w:val="24"/>
          <w:szCs w:val="24"/>
          <w:lang w:val="ru-RU"/>
        </w:rPr>
        <w:t>расширяющ</w:t>
      </w:r>
      <w:r w:rsidR="006B5337" w:rsidRPr="000149CA">
        <w:rPr>
          <w:rFonts w:ascii="Times New Roman" w:eastAsia="Calibri"/>
          <w:sz w:val="24"/>
          <w:szCs w:val="24"/>
          <w:lang w:val="ru-RU"/>
        </w:rPr>
        <w:t>ие</w:t>
      </w:r>
      <w:r w:rsidR="002E61B2" w:rsidRPr="000149CA">
        <w:rPr>
          <w:rFonts w:ascii="Times New Roman" w:eastAsia="Calibri"/>
          <w:sz w:val="24"/>
          <w:szCs w:val="24"/>
          <w:lang w:val="ru-RU"/>
        </w:rPr>
        <w:t xml:space="preserve">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</w:t>
      </w:r>
      <w:r w:rsidRPr="000149CA">
        <w:rPr>
          <w:rFonts w:ascii="Times New Roman" w:eastAsia="Calibri"/>
          <w:sz w:val="24"/>
          <w:szCs w:val="24"/>
          <w:lang w:val="ru-RU"/>
        </w:rPr>
        <w:t>;</w:t>
      </w:r>
    </w:p>
    <w:p w:rsidR="002E61B2" w:rsidRPr="000149CA" w:rsidRDefault="00924581" w:rsidP="00EA771B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0149CA">
        <w:rPr>
          <w:rFonts w:ascii="Times New Roman" w:eastAsia="Calibri"/>
          <w:sz w:val="24"/>
          <w:szCs w:val="24"/>
          <w:lang w:val="ru-RU"/>
        </w:rPr>
        <w:t xml:space="preserve">экскурсии </w:t>
      </w:r>
      <w:r w:rsidR="00AB5873" w:rsidRPr="000149CA">
        <w:rPr>
          <w:rFonts w:ascii="Times New Roman" w:eastAsia="Calibri"/>
          <w:sz w:val="24"/>
          <w:szCs w:val="24"/>
          <w:lang w:val="ru-RU"/>
        </w:rPr>
        <w:t>на предприятия</w:t>
      </w:r>
      <w:r w:rsidR="002E61B2" w:rsidRPr="000149CA">
        <w:rPr>
          <w:rFonts w:ascii="Times New Roman" w:eastAsia="Calibri"/>
          <w:sz w:val="24"/>
          <w:szCs w:val="24"/>
          <w:lang w:val="ru-RU"/>
        </w:rPr>
        <w:t>, дающие школьникам начальные представления о существующих профессиях и условиях работы людей, представляющих эти профессии</w:t>
      </w:r>
      <w:r w:rsidRPr="000149CA">
        <w:rPr>
          <w:rFonts w:ascii="Times New Roman" w:eastAsia="Calibri"/>
          <w:sz w:val="24"/>
          <w:szCs w:val="24"/>
          <w:lang w:val="ru-RU"/>
        </w:rPr>
        <w:t>;</w:t>
      </w:r>
    </w:p>
    <w:p w:rsidR="002E61B2" w:rsidRPr="000149CA" w:rsidRDefault="00924581" w:rsidP="00EA771B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0149CA">
        <w:rPr>
          <w:rFonts w:ascii="Times New Roman" w:eastAsia="Calibri"/>
          <w:sz w:val="24"/>
          <w:szCs w:val="24"/>
          <w:lang w:val="ru-RU"/>
        </w:rPr>
        <w:t xml:space="preserve">посещение </w:t>
      </w:r>
      <w:r w:rsidR="002E61B2" w:rsidRPr="000149CA">
        <w:rPr>
          <w:rFonts w:ascii="Times New Roman" w:eastAsia="Calibri"/>
          <w:sz w:val="24"/>
          <w:szCs w:val="24"/>
          <w:lang w:val="ru-RU"/>
        </w:rPr>
        <w:t>дн</w:t>
      </w:r>
      <w:r w:rsidR="006B5337" w:rsidRPr="000149CA">
        <w:rPr>
          <w:rFonts w:ascii="Times New Roman" w:eastAsia="Calibri"/>
          <w:sz w:val="24"/>
          <w:szCs w:val="24"/>
          <w:lang w:val="ru-RU"/>
        </w:rPr>
        <w:t xml:space="preserve">ей </w:t>
      </w:r>
      <w:r w:rsidR="002E61B2" w:rsidRPr="000149CA">
        <w:rPr>
          <w:rFonts w:ascii="Times New Roman" w:eastAsia="Calibri"/>
          <w:sz w:val="24"/>
          <w:szCs w:val="24"/>
          <w:lang w:val="ru-RU"/>
        </w:rPr>
        <w:t xml:space="preserve">открытых дверей в </w:t>
      </w:r>
      <w:r w:rsidR="00F25707" w:rsidRPr="000149CA">
        <w:rPr>
          <w:rFonts w:ascii="Times New Roman" w:eastAsia="Calibri"/>
          <w:sz w:val="24"/>
          <w:szCs w:val="24"/>
          <w:lang w:val="ru-RU"/>
        </w:rPr>
        <w:t>средних специальных учебных заведениях</w:t>
      </w:r>
      <w:r w:rsidR="006B5337" w:rsidRPr="000149CA">
        <w:rPr>
          <w:rFonts w:ascii="Times New Roman" w:eastAsia="Calibri"/>
          <w:sz w:val="24"/>
          <w:szCs w:val="24"/>
          <w:lang w:val="ru-RU"/>
        </w:rPr>
        <w:t xml:space="preserve"> и вузах</w:t>
      </w:r>
      <w:r w:rsidR="00EE053D" w:rsidRPr="000149CA">
        <w:rPr>
          <w:rFonts w:ascii="Times New Roman" w:eastAsia="Calibri"/>
          <w:sz w:val="24"/>
          <w:szCs w:val="24"/>
          <w:lang w:val="ru-RU"/>
        </w:rPr>
        <w:t>;</w:t>
      </w:r>
    </w:p>
    <w:p w:rsidR="002E61B2" w:rsidRPr="000149CA" w:rsidRDefault="00EE053D" w:rsidP="00EA771B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0149CA">
        <w:rPr>
          <w:rFonts w:ascii="Times New Roman" w:eastAsia="Calibri"/>
          <w:sz w:val="24"/>
          <w:szCs w:val="24"/>
          <w:lang w:val="ru-RU"/>
        </w:rPr>
        <w:t xml:space="preserve">совместное </w:t>
      </w:r>
      <w:r w:rsidR="006B5337" w:rsidRPr="000149CA">
        <w:rPr>
          <w:rFonts w:ascii="Times New Roman" w:eastAsia="Calibri"/>
          <w:sz w:val="24"/>
          <w:szCs w:val="24"/>
          <w:lang w:val="ru-RU"/>
        </w:rPr>
        <w:t>с педагог</w:t>
      </w:r>
      <w:r w:rsidRPr="000149CA">
        <w:rPr>
          <w:rFonts w:ascii="Times New Roman" w:eastAsia="Calibri"/>
          <w:sz w:val="24"/>
          <w:szCs w:val="24"/>
          <w:lang w:val="ru-RU"/>
        </w:rPr>
        <w:t xml:space="preserve">ами </w:t>
      </w:r>
      <w:r w:rsidR="006B5337" w:rsidRPr="000149CA">
        <w:rPr>
          <w:rFonts w:ascii="Times New Roman" w:eastAsia="Calibri"/>
          <w:sz w:val="24"/>
          <w:szCs w:val="24"/>
          <w:lang w:val="ru-RU"/>
        </w:rPr>
        <w:t xml:space="preserve">изучение </w:t>
      </w:r>
      <w:r w:rsidR="002E61B2" w:rsidRPr="000149CA">
        <w:rPr>
          <w:rFonts w:ascii="Times New Roman" w:eastAsia="Calibri"/>
          <w:sz w:val="24"/>
          <w:szCs w:val="24"/>
          <w:lang w:val="ru-RU"/>
        </w:rPr>
        <w:t>интернет ресурсов</w:t>
      </w:r>
      <w:r w:rsidR="006B5337" w:rsidRPr="000149CA">
        <w:rPr>
          <w:rFonts w:ascii="Times New Roman" w:eastAsia="Calibri"/>
          <w:sz w:val="24"/>
          <w:szCs w:val="24"/>
          <w:lang w:val="ru-RU"/>
        </w:rPr>
        <w:t>,</w:t>
      </w:r>
      <w:r w:rsidR="002E61B2" w:rsidRPr="000149CA">
        <w:rPr>
          <w:rFonts w:ascii="Times New Roman" w:eastAsia="Calibri"/>
          <w:sz w:val="24"/>
          <w:szCs w:val="24"/>
          <w:lang w:val="ru-RU"/>
        </w:rPr>
        <w:t xml:space="preserve"> посвященных выбору профессий, прохождение профориентационного </w:t>
      </w:r>
      <w:r w:rsidR="006B5337" w:rsidRPr="000149CA">
        <w:rPr>
          <w:rFonts w:ascii="Times New Roman" w:eastAsia="Calibri"/>
          <w:sz w:val="24"/>
          <w:szCs w:val="24"/>
          <w:lang w:val="ru-RU"/>
        </w:rPr>
        <w:t>онлайн-</w:t>
      </w:r>
      <w:r w:rsidR="00AB5873" w:rsidRPr="000149CA">
        <w:rPr>
          <w:rFonts w:ascii="Times New Roman" w:eastAsia="Calibri"/>
          <w:sz w:val="24"/>
          <w:szCs w:val="24"/>
          <w:lang w:val="ru-RU"/>
        </w:rPr>
        <w:t>тестирования</w:t>
      </w:r>
      <w:r w:rsidRPr="000149CA">
        <w:rPr>
          <w:rFonts w:ascii="Times New Roman" w:eastAsia="Calibri"/>
          <w:sz w:val="24"/>
          <w:szCs w:val="24"/>
          <w:lang w:val="ru-RU"/>
        </w:rPr>
        <w:t>;</w:t>
      </w:r>
    </w:p>
    <w:p w:rsidR="00477414" w:rsidRPr="000149CA" w:rsidRDefault="000C4839" w:rsidP="00EA771B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t>участие в работе всероссийских профориентационных проект</w:t>
      </w:r>
      <w:r w:rsidR="00AB5873" w:rsidRPr="000149CA">
        <w:rPr>
          <w:rFonts w:ascii="Times New Roman"/>
          <w:sz w:val="24"/>
          <w:szCs w:val="24"/>
          <w:lang w:val="ru-RU"/>
        </w:rPr>
        <w:t>ов, созданных в сети интернет</w:t>
      </w:r>
      <w:r w:rsidR="00477414" w:rsidRPr="000149CA">
        <w:rPr>
          <w:rFonts w:ascii="Times New Roman"/>
          <w:sz w:val="24"/>
          <w:szCs w:val="24"/>
          <w:lang w:val="ru-RU"/>
        </w:rPr>
        <w:t xml:space="preserve"> :</w:t>
      </w:r>
    </w:p>
    <w:p w:rsidR="00477414" w:rsidRPr="000149CA" w:rsidRDefault="00477414" w:rsidP="00EA771B">
      <w:pPr>
        <w:pStyle w:val="a3"/>
        <w:tabs>
          <w:tab w:val="left" w:pos="885"/>
        </w:tabs>
        <w:ind w:left="567" w:right="175"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t>-Всероссийские открытые уроки портала  ПроеКТОриЯ;</w:t>
      </w:r>
    </w:p>
    <w:p w:rsidR="00477414" w:rsidRPr="000149CA" w:rsidRDefault="00477414" w:rsidP="00EA771B">
      <w:pPr>
        <w:pStyle w:val="a3"/>
        <w:tabs>
          <w:tab w:val="left" w:pos="885"/>
        </w:tabs>
        <w:ind w:left="567" w:right="175"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t xml:space="preserve">-программа ранней профориентации </w:t>
      </w:r>
      <w:r w:rsidR="00BC03AA" w:rsidRPr="000149CA">
        <w:rPr>
          <w:rFonts w:ascii="Times New Roman"/>
          <w:sz w:val="24"/>
          <w:szCs w:val="24"/>
          <w:lang w:val="ru-RU"/>
        </w:rPr>
        <w:t>«Билет в будущее»;</w:t>
      </w:r>
    </w:p>
    <w:p w:rsidR="000C4839" w:rsidRPr="000149CA" w:rsidRDefault="00477414" w:rsidP="00EA771B">
      <w:pPr>
        <w:pStyle w:val="a3"/>
        <w:tabs>
          <w:tab w:val="left" w:pos="885"/>
        </w:tabs>
        <w:ind w:left="567" w:right="175"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t>-Программа «Наставничество»</w:t>
      </w:r>
      <w:r w:rsidR="000C4839" w:rsidRPr="000149CA">
        <w:rPr>
          <w:rFonts w:ascii="Times New Roman"/>
          <w:sz w:val="24"/>
          <w:szCs w:val="24"/>
          <w:lang w:val="ru-RU"/>
        </w:rPr>
        <w:t>;</w:t>
      </w:r>
    </w:p>
    <w:p w:rsidR="00477414" w:rsidRPr="000149CA" w:rsidRDefault="00477414" w:rsidP="00EA771B">
      <w:pPr>
        <w:pStyle w:val="a3"/>
        <w:tabs>
          <w:tab w:val="left" w:pos="885"/>
        </w:tabs>
        <w:ind w:left="567" w:right="175"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t>-Всероссийский профориентационный проект «Траектория»</w:t>
      </w:r>
      <w:r w:rsidR="00BC03AA" w:rsidRPr="000149CA">
        <w:rPr>
          <w:rFonts w:ascii="Times New Roman"/>
          <w:sz w:val="24"/>
          <w:szCs w:val="24"/>
          <w:lang w:val="ru-RU"/>
        </w:rPr>
        <w:t>.</w:t>
      </w:r>
    </w:p>
    <w:p w:rsidR="00477414" w:rsidRPr="000149CA" w:rsidRDefault="00477414" w:rsidP="00EA771B">
      <w:pPr>
        <w:pStyle w:val="a3"/>
        <w:tabs>
          <w:tab w:val="left" w:pos="885"/>
        </w:tabs>
        <w:ind w:left="567" w:right="175"/>
        <w:rPr>
          <w:rFonts w:ascii="Times New Roman"/>
          <w:sz w:val="24"/>
          <w:szCs w:val="24"/>
          <w:lang w:val="ru-RU"/>
        </w:rPr>
      </w:pPr>
    </w:p>
    <w:p w:rsidR="00051A91" w:rsidRPr="000149CA" w:rsidRDefault="00EE053D" w:rsidP="00EA771B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t>освоение школьниками</w:t>
      </w:r>
      <w:r w:rsidR="00051A91" w:rsidRPr="000149CA">
        <w:rPr>
          <w:rFonts w:ascii="Times New Roman"/>
          <w:sz w:val="24"/>
          <w:szCs w:val="24"/>
          <w:lang w:val="ru-RU"/>
        </w:rPr>
        <w:t xml:space="preserve"> основ профессии </w:t>
      </w:r>
      <w:r w:rsidR="00AB5873" w:rsidRPr="000149CA">
        <w:rPr>
          <w:rFonts w:ascii="Times New Roman"/>
          <w:sz w:val="24"/>
          <w:szCs w:val="24"/>
          <w:lang w:val="ru-RU"/>
        </w:rPr>
        <w:t xml:space="preserve">в рамках  </w:t>
      </w:r>
      <w:r w:rsidR="00022F74" w:rsidRPr="000149CA">
        <w:rPr>
          <w:rFonts w:ascii="Times New Roman"/>
          <w:sz w:val="24"/>
          <w:szCs w:val="24"/>
          <w:lang w:val="ru-RU"/>
        </w:rPr>
        <w:t>курсов внеурочной деятельности</w:t>
      </w:r>
      <w:r w:rsidR="00051A91" w:rsidRPr="000149CA">
        <w:rPr>
          <w:rFonts w:ascii="Times New Roman"/>
          <w:sz w:val="24"/>
          <w:szCs w:val="24"/>
          <w:lang w:val="ru-RU"/>
        </w:rPr>
        <w:t>.</w:t>
      </w:r>
    </w:p>
    <w:p w:rsidR="00021E47" w:rsidRPr="000149CA" w:rsidRDefault="00021E47" w:rsidP="00EA771B">
      <w:pPr>
        <w:pStyle w:val="a3"/>
        <w:tabs>
          <w:tab w:val="left" w:pos="885"/>
        </w:tabs>
        <w:ind w:left="567" w:right="175"/>
        <w:rPr>
          <w:rFonts w:ascii="Times New Roman"/>
          <w:color w:val="FF0000"/>
          <w:sz w:val="24"/>
          <w:szCs w:val="24"/>
          <w:lang w:val="ru-RU"/>
        </w:rPr>
      </w:pPr>
    </w:p>
    <w:p w:rsidR="00463C1E" w:rsidRPr="000149CA" w:rsidRDefault="00463C1E" w:rsidP="00EA771B">
      <w:pPr>
        <w:wordWrap/>
        <w:jc w:val="center"/>
        <w:rPr>
          <w:b/>
          <w:sz w:val="24"/>
          <w:lang w:val="ru-RU"/>
        </w:rPr>
      </w:pPr>
      <w:r w:rsidRPr="000149CA">
        <w:rPr>
          <w:b/>
          <w:w w:val="0"/>
          <w:sz w:val="24"/>
          <w:lang w:val="ru-RU"/>
        </w:rPr>
        <w:t>3.</w:t>
      </w:r>
      <w:r w:rsidR="0080462D" w:rsidRPr="000149CA">
        <w:rPr>
          <w:b/>
          <w:w w:val="0"/>
          <w:sz w:val="24"/>
          <w:lang w:val="ru-RU"/>
        </w:rPr>
        <w:t>9</w:t>
      </w:r>
      <w:r w:rsidRPr="000149CA">
        <w:rPr>
          <w:b/>
          <w:w w:val="0"/>
          <w:sz w:val="24"/>
          <w:lang w:val="ru-RU"/>
        </w:rPr>
        <w:t xml:space="preserve">. Модуль </w:t>
      </w:r>
      <w:r w:rsidRPr="000149CA">
        <w:rPr>
          <w:b/>
          <w:sz w:val="24"/>
          <w:lang w:val="ru-RU"/>
        </w:rPr>
        <w:t>«Школьные медиа»</w:t>
      </w:r>
    </w:p>
    <w:p w:rsidR="00463C1E" w:rsidRPr="000149CA" w:rsidRDefault="00DF2564" w:rsidP="00EA771B">
      <w:pPr>
        <w:wordWrap/>
        <w:ind w:firstLine="567"/>
        <w:rPr>
          <w:i/>
          <w:sz w:val="24"/>
          <w:lang w:val="ru-RU"/>
        </w:rPr>
      </w:pPr>
      <w:r w:rsidRPr="000149CA">
        <w:rPr>
          <w:sz w:val="24"/>
          <w:shd w:val="clear" w:color="auto" w:fill="FFFFFF"/>
          <w:lang w:val="ru-RU"/>
        </w:rPr>
        <w:t xml:space="preserve">Цель школьных медиа </w:t>
      </w:r>
      <w:r w:rsidR="00463C1E" w:rsidRPr="000149CA">
        <w:rPr>
          <w:sz w:val="24"/>
          <w:shd w:val="clear" w:color="auto" w:fill="FFFFFF"/>
          <w:lang w:val="ru-RU"/>
        </w:rPr>
        <w:t xml:space="preserve"> – </w:t>
      </w:r>
      <w:r w:rsidR="00463C1E" w:rsidRPr="000149CA">
        <w:rPr>
          <w:sz w:val="24"/>
          <w:lang w:val="ru-RU"/>
        </w:rPr>
        <w:t xml:space="preserve">развитие коммуникативной культуры школьников, формирование </w:t>
      </w:r>
      <w:r w:rsidR="00463C1E" w:rsidRPr="000149CA">
        <w:rPr>
          <w:sz w:val="24"/>
          <w:shd w:val="clear" w:color="auto" w:fill="FFFFFF"/>
          <w:lang w:val="ru-RU"/>
        </w:rPr>
        <w:lastRenderedPageBreak/>
        <w:t xml:space="preserve">навыков общения и сотрудничества, поддержка творческой самореализации учащихся. </w:t>
      </w:r>
      <w:r w:rsidR="00463C1E" w:rsidRPr="000149CA">
        <w:rPr>
          <w:rFonts w:eastAsia="Calibri"/>
          <w:sz w:val="24"/>
          <w:lang w:val="ru-RU"/>
        </w:rPr>
        <w:t>Воспитательный потенциал школьных медиа реализуется в рамках след</w:t>
      </w:r>
      <w:r w:rsidRPr="000149CA">
        <w:rPr>
          <w:rFonts w:eastAsia="Calibri"/>
          <w:sz w:val="24"/>
          <w:lang w:val="ru-RU"/>
        </w:rPr>
        <w:t>ующих видов и форм деятельности</w:t>
      </w:r>
      <w:r w:rsidR="00463C1E" w:rsidRPr="000149CA">
        <w:rPr>
          <w:rFonts w:eastAsia="Calibri"/>
          <w:sz w:val="24"/>
          <w:lang w:val="ru-RU"/>
        </w:rPr>
        <w:t>:</w:t>
      </w:r>
    </w:p>
    <w:p w:rsidR="005E136E" w:rsidRPr="000149CA" w:rsidRDefault="00463C1E" w:rsidP="00EA771B">
      <w:pPr>
        <w:pStyle w:val="a3"/>
        <w:numPr>
          <w:ilvl w:val="0"/>
          <w:numId w:val="3"/>
        </w:numPr>
        <w:shd w:val="clear" w:color="auto" w:fill="FFFFFF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 w:eastAsia="Times New Roman"/>
          <w:sz w:val="24"/>
          <w:szCs w:val="24"/>
          <w:lang w:val="ru-RU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</w:t>
      </w:r>
      <w:r w:rsidR="00235904" w:rsidRPr="000149CA">
        <w:rPr>
          <w:rFonts w:ascii="Times New Roman" w:eastAsia="Times New Roman"/>
          <w:sz w:val="24"/>
          <w:szCs w:val="24"/>
          <w:lang w:val="ru-RU"/>
        </w:rPr>
        <w:t>(</w:t>
      </w:r>
      <w:r w:rsidR="00742907" w:rsidRPr="000149CA">
        <w:rPr>
          <w:rFonts w:ascii="Times New Roman" w:eastAsia="Times New Roman"/>
          <w:sz w:val="24"/>
          <w:szCs w:val="24"/>
          <w:lang w:val="ru-RU"/>
        </w:rPr>
        <w:t>в сети интернет</w:t>
      </w:r>
      <w:r w:rsidR="00235904" w:rsidRPr="000149CA">
        <w:rPr>
          <w:rFonts w:ascii="Times New Roman" w:eastAsia="Times New Roman"/>
          <w:sz w:val="24"/>
          <w:szCs w:val="24"/>
          <w:lang w:val="ru-RU"/>
        </w:rPr>
        <w:t>)</w:t>
      </w:r>
      <w:r w:rsidR="00742907" w:rsidRPr="000149CA">
        <w:rPr>
          <w:rFonts w:ascii="Times New Roman"/>
          <w:sz w:val="24"/>
          <w:szCs w:val="24"/>
          <w:lang w:val="ru-RU"/>
        </w:rPr>
        <w:t>. На официальных страницах Вконтакте Гвардейского поискового отряда «Память», клуба «Патриот», музея Боевой и Трудовой Славы лицея,</w:t>
      </w:r>
      <w:r w:rsidR="005E136E" w:rsidRPr="000149CA">
        <w:rPr>
          <w:rFonts w:ascii="Times New Roman"/>
          <w:sz w:val="24"/>
          <w:szCs w:val="24"/>
          <w:lang w:val="ru-RU"/>
        </w:rPr>
        <w:t>театральная студи «Отражение»</w:t>
      </w:r>
      <w:r w:rsidR="00FA4938" w:rsidRPr="000149CA">
        <w:rPr>
          <w:rFonts w:ascii="Times New Roman"/>
          <w:sz w:val="24"/>
          <w:szCs w:val="24"/>
          <w:lang w:val="ru-RU"/>
        </w:rPr>
        <w:t>, волонтерский отряд «Добрыня»</w:t>
      </w:r>
      <w:r w:rsidR="00CE3846" w:rsidRPr="000149CA">
        <w:rPr>
          <w:rFonts w:ascii="Times New Roman"/>
          <w:sz w:val="24"/>
          <w:szCs w:val="24"/>
          <w:lang w:val="ru-RU"/>
        </w:rPr>
        <w:t xml:space="preserve"> и официальная страница сайта лицея,</w:t>
      </w:r>
      <w:r w:rsidR="00742907" w:rsidRPr="000149CA">
        <w:rPr>
          <w:rFonts w:ascii="Times New Roman"/>
          <w:sz w:val="24"/>
          <w:szCs w:val="24"/>
          <w:lang w:val="ru-RU"/>
        </w:rPr>
        <w:t xml:space="preserve"> освещаются </w:t>
      </w:r>
      <w:r w:rsidR="00742907" w:rsidRPr="000149CA">
        <w:rPr>
          <w:rFonts w:ascii="Times New Roman" w:eastAsia="Times New Roman"/>
          <w:sz w:val="24"/>
          <w:szCs w:val="24"/>
          <w:lang w:val="ru-RU"/>
        </w:rPr>
        <w:t xml:space="preserve">наиболее интересные моменты жизни лицея, </w:t>
      </w:r>
      <w:r w:rsidR="005E136E" w:rsidRPr="000149CA">
        <w:rPr>
          <w:rFonts w:ascii="Times New Roman" w:eastAsia="Times New Roman"/>
          <w:sz w:val="24"/>
          <w:szCs w:val="24"/>
          <w:lang w:val="ru-RU"/>
        </w:rPr>
        <w:t>мероприятия, фестивали,конкурсы,акции.</w:t>
      </w:r>
    </w:p>
    <w:p w:rsidR="00235904" w:rsidRPr="000149CA" w:rsidRDefault="00235904" w:rsidP="00EA771B">
      <w:pPr>
        <w:pStyle w:val="a3"/>
        <w:numPr>
          <w:ilvl w:val="0"/>
          <w:numId w:val="3"/>
        </w:numPr>
        <w:shd w:val="clear" w:color="auto" w:fill="FFFFFF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 w:eastAsia="Times New Roman"/>
          <w:sz w:val="24"/>
          <w:szCs w:val="24"/>
          <w:lang w:val="ru-RU"/>
        </w:rPr>
        <w:t>участие школьников в конкурсах</w:t>
      </w:r>
      <w:r w:rsidRPr="000149CA">
        <w:rPr>
          <w:rFonts w:ascii="Times New Roman" w:eastAsia="Times New Roman"/>
          <w:sz w:val="24"/>
          <w:szCs w:val="24"/>
          <w:shd w:val="clear" w:color="auto" w:fill="FFFFFF"/>
          <w:lang w:val="ru-RU"/>
        </w:rPr>
        <w:t xml:space="preserve"> </w:t>
      </w:r>
      <w:r w:rsidRPr="000149CA">
        <w:rPr>
          <w:rFonts w:ascii="Times New Roman"/>
          <w:sz w:val="24"/>
          <w:szCs w:val="24"/>
          <w:shd w:val="clear" w:color="auto" w:fill="FFFFFF"/>
          <w:lang w:val="ru-RU"/>
        </w:rPr>
        <w:t>школьных медиа.</w:t>
      </w:r>
    </w:p>
    <w:p w:rsidR="00021E47" w:rsidRPr="000149CA" w:rsidRDefault="00021E47" w:rsidP="00EA771B">
      <w:pPr>
        <w:pStyle w:val="a3"/>
        <w:shd w:val="clear" w:color="auto" w:fill="FFFFFF"/>
        <w:ind w:left="567"/>
        <w:contextualSpacing/>
        <w:rPr>
          <w:rFonts w:ascii="Times New Roman"/>
          <w:color w:val="FF0000"/>
          <w:sz w:val="24"/>
          <w:szCs w:val="24"/>
          <w:lang w:val="ru-RU"/>
        </w:rPr>
      </w:pPr>
    </w:p>
    <w:p w:rsidR="008909D3" w:rsidRPr="000149CA" w:rsidRDefault="008909D3" w:rsidP="00EA771B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 w:rsidRPr="000149CA">
        <w:rPr>
          <w:b/>
          <w:w w:val="0"/>
          <w:sz w:val="24"/>
          <w:lang w:val="ru-RU"/>
        </w:rPr>
        <w:t>3.</w:t>
      </w:r>
      <w:r w:rsidR="00463C1E" w:rsidRPr="000149CA">
        <w:rPr>
          <w:b/>
          <w:w w:val="0"/>
          <w:sz w:val="24"/>
          <w:lang w:val="ru-RU"/>
        </w:rPr>
        <w:t>1</w:t>
      </w:r>
      <w:r w:rsidR="0080462D" w:rsidRPr="000149CA">
        <w:rPr>
          <w:b/>
          <w:w w:val="0"/>
          <w:sz w:val="24"/>
          <w:lang w:val="ru-RU"/>
        </w:rPr>
        <w:t>0</w:t>
      </w:r>
      <w:r w:rsidRPr="000149CA">
        <w:rPr>
          <w:b/>
          <w:w w:val="0"/>
          <w:sz w:val="24"/>
          <w:lang w:val="ru-RU"/>
        </w:rPr>
        <w:t xml:space="preserve">. Модуль </w:t>
      </w:r>
      <w:r w:rsidRPr="000149CA">
        <w:rPr>
          <w:b/>
          <w:sz w:val="24"/>
          <w:lang w:val="ru-RU"/>
        </w:rPr>
        <w:t>«Организация предметно-эстетической среды»</w:t>
      </w:r>
    </w:p>
    <w:p w:rsidR="00AB317D" w:rsidRPr="000149CA" w:rsidRDefault="00AB317D" w:rsidP="00EA771B">
      <w:pPr>
        <w:pStyle w:val="ParaAttribute38"/>
        <w:ind w:right="0" w:firstLine="567"/>
        <w:rPr>
          <w:rStyle w:val="CharAttribute502"/>
          <w:rFonts w:eastAsia="№Е"/>
          <w:i w:val="0"/>
          <w:sz w:val="24"/>
          <w:szCs w:val="24"/>
        </w:rPr>
      </w:pPr>
      <w:r w:rsidRPr="000149CA">
        <w:rPr>
          <w:sz w:val="24"/>
          <w:szCs w:val="24"/>
        </w:rPr>
        <w:t>Окружающая ребенка пр</w:t>
      </w:r>
      <w:r w:rsidR="00FA4938" w:rsidRPr="000149CA">
        <w:rPr>
          <w:sz w:val="24"/>
          <w:szCs w:val="24"/>
        </w:rPr>
        <w:t>едметно-эстетическая среда лицея</w:t>
      </w:r>
      <w:r w:rsidRPr="000149CA">
        <w:rPr>
          <w:sz w:val="24"/>
          <w:szCs w:val="24"/>
        </w:rPr>
        <w:t xml:space="preserve">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="00C351E6" w:rsidRPr="000149CA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0149CA">
        <w:rPr>
          <w:sz w:val="24"/>
          <w:szCs w:val="24"/>
        </w:rPr>
        <w:t xml:space="preserve">способствует позитивному восприятию ребенком школы. </w:t>
      </w:r>
      <w:r w:rsidR="001343FC" w:rsidRPr="000149CA">
        <w:rPr>
          <w:sz w:val="24"/>
          <w:szCs w:val="24"/>
        </w:rPr>
        <w:t>Воспит</w:t>
      </w:r>
      <w:r w:rsidRPr="000149CA">
        <w:rPr>
          <w:sz w:val="24"/>
          <w:szCs w:val="24"/>
        </w:rPr>
        <w:t>ывающее влияние на ребенка осуществляется через такие формы работы с предметн</w:t>
      </w:r>
      <w:r w:rsidR="000B726D" w:rsidRPr="000149CA">
        <w:rPr>
          <w:sz w:val="24"/>
          <w:szCs w:val="24"/>
        </w:rPr>
        <w:t>о-эстетической средой школы как:</w:t>
      </w:r>
    </w:p>
    <w:p w:rsidR="00235904" w:rsidRPr="000149CA" w:rsidRDefault="00B93BCB" w:rsidP="00EA771B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t>о</w:t>
      </w:r>
      <w:r w:rsidR="001343FC" w:rsidRPr="000149CA">
        <w:rPr>
          <w:rFonts w:ascii="Times New Roman"/>
          <w:sz w:val="24"/>
          <w:szCs w:val="24"/>
          <w:lang w:val="ru-RU"/>
        </w:rPr>
        <w:t>формление интерьера</w:t>
      </w:r>
      <w:r w:rsidR="00AB317D" w:rsidRPr="000149CA">
        <w:rPr>
          <w:rFonts w:ascii="Times New Roman"/>
          <w:sz w:val="24"/>
          <w:szCs w:val="24"/>
          <w:lang w:val="ru-RU"/>
        </w:rPr>
        <w:t xml:space="preserve"> школ</w:t>
      </w:r>
      <w:r w:rsidRPr="000149CA">
        <w:rPr>
          <w:rFonts w:ascii="Times New Roman"/>
          <w:sz w:val="24"/>
          <w:szCs w:val="24"/>
          <w:lang w:val="ru-RU"/>
        </w:rPr>
        <w:t xml:space="preserve">ьных помещений </w:t>
      </w:r>
      <w:r w:rsidR="00AB317D" w:rsidRPr="000149CA">
        <w:rPr>
          <w:rFonts w:ascii="Times New Roman"/>
          <w:sz w:val="24"/>
          <w:szCs w:val="24"/>
          <w:lang w:val="ru-RU"/>
        </w:rPr>
        <w:t>(</w:t>
      </w:r>
      <w:r w:rsidR="00D27BF6" w:rsidRPr="000149CA">
        <w:rPr>
          <w:rFonts w:ascii="Times New Roman"/>
          <w:sz w:val="24"/>
          <w:szCs w:val="24"/>
          <w:lang w:val="ru-RU"/>
        </w:rPr>
        <w:t xml:space="preserve">вестибюля, </w:t>
      </w:r>
      <w:r w:rsidR="00AB317D" w:rsidRPr="000149CA">
        <w:rPr>
          <w:rFonts w:ascii="Times New Roman"/>
          <w:sz w:val="24"/>
          <w:szCs w:val="24"/>
          <w:lang w:val="ru-RU"/>
        </w:rPr>
        <w:t>коридоров, рекреаций</w:t>
      </w:r>
      <w:r w:rsidR="00C351E6" w:rsidRPr="000149CA">
        <w:rPr>
          <w:rFonts w:ascii="Times New Roman"/>
          <w:sz w:val="24"/>
          <w:szCs w:val="24"/>
          <w:lang w:val="ru-RU"/>
        </w:rPr>
        <w:t xml:space="preserve">, </w:t>
      </w:r>
      <w:r w:rsidR="000B726D" w:rsidRPr="000149CA">
        <w:rPr>
          <w:rFonts w:ascii="Times New Roman"/>
          <w:sz w:val="24"/>
          <w:szCs w:val="24"/>
          <w:lang w:val="ru-RU"/>
        </w:rPr>
        <w:t>актового зала</w:t>
      </w:r>
      <w:r w:rsidR="00112BF4" w:rsidRPr="000149CA">
        <w:rPr>
          <w:rFonts w:ascii="Times New Roman"/>
          <w:sz w:val="24"/>
          <w:szCs w:val="24"/>
          <w:lang w:val="ru-RU"/>
        </w:rPr>
        <w:t>, окна</w:t>
      </w:r>
      <w:r w:rsidR="00C351E6" w:rsidRPr="000149CA">
        <w:rPr>
          <w:rFonts w:ascii="Times New Roman"/>
          <w:sz w:val="24"/>
          <w:szCs w:val="24"/>
          <w:lang w:val="ru-RU"/>
        </w:rPr>
        <w:t xml:space="preserve"> и т.п.</w:t>
      </w:r>
      <w:r w:rsidR="00AB317D" w:rsidRPr="000149CA">
        <w:rPr>
          <w:rFonts w:ascii="Times New Roman"/>
          <w:sz w:val="24"/>
          <w:szCs w:val="24"/>
          <w:lang w:val="ru-RU"/>
        </w:rPr>
        <w:t>)</w:t>
      </w:r>
      <w:r w:rsidR="00201D79" w:rsidRPr="000149CA">
        <w:rPr>
          <w:rFonts w:ascii="Times New Roman"/>
          <w:sz w:val="24"/>
          <w:szCs w:val="24"/>
          <w:lang w:val="ru-RU"/>
        </w:rPr>
        <w:t xml:space="preserve"> и их периодическая переориентация, которая может служить хорошим средством разрушения негативных установок </w:t>
      </w:r>
      <w:r w:rsidR="00793AEB" w:rsidRPr="000149CA">
        <w:rPr>
          <w:rFonts w:ascii="Times New Roman"/>
          <w:sz w:val="24"/>
          <w:szCs w:val="24"/>
          <w:lang w:val="ru-RU"/>
        </w:rPr>
        <w:t xml:space="preserve">школьников </w:t>
      </w:r>
      <w:r w:rsidR="00201D79" w:rsidRPr="000149CA">
        <w:rPr>
          <w:rFonts w:ascii="Times New Roman"/>
          <w:sz w:val="24"/>
          <w:szCs w:val="24"/>
          <w:lang w:val="ru-RU"/>
        </w:rPr>
        <w:t>на учебные и внеучебные занятия</w:t>
      </w:r>
      <w:r w:rsidR="00235904" w:rsidRPr="000149CA">
        <w:rPr>
          <w:rFonts w:ascii="Times New Roman"/>
          <w:sz w:val="24"/>
          <w:szCs w:val="24"/>
          <w:lang w:val="ru-RU"/>
        </w:rPr>
        <w:t>;</w:t>
      </w:r>
    </w:p>
    <w:p w:rsidR="00235904" w:rsidRPr="000149CA" w:rsidRDefault="00235904" w:rsidP="00EA771B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t>р</w:t>
      </w:r>
      <w:r w:rsidR="00D27BF6" w:rsidRPr="000149CA">
        <w:rPr>
          <w:rFonts w:ascii="Times New Roman"/>
          <w:sz w:val="24"/>
          <w:szCs w:val="24"/>
          <w:lang w:val="ru-RU"/>
        </w:rPr>
        <w:t xml:space="preserve">азмещение на стенах </w:t>
      </w:r>
      <w:r w:rsidR="00016E42" w:rsidRPr="000149CA">
        <w:rPr>
          <w:rFonts w:ascii="Times New Roman"/>
          <w:sz w:val="24"/>
          <w:szCs w:val="24"/>
          <w:lang w:val="ru-RU"/>
        </w:rPr>
        <w:t>лицея</w:t>
      </w:r>
      <w:r w:rsidR="00184B84" w:rsidRPr="000149CA">
        <w:rPr>
          <w:rFonts w:ascii="Times New Roman"/>
          <w:sz w:val="24"/>
          <w:szCs w:val="24"/>
          <w:lang w:val="ru-RU"/>
        </w:rPr>
        <w:t xml:space="preserve"> сменяемых </w:t>
      </w:r>
      <w:r w:rsidR="00016E42" w:rsidRPr="000149CA">
        <w:rPr>
          <w:rFonts w:ascii="Times New Roman"/>
          <w:sz w:val="24"/>
          <w:szCs w:val="24"/>
          <w:lang w:val="ru-RU"/>
        </w:rPr>
        <w:t>фото-</w:t>
      </w:r>
      <w:r w:rsidR="00184B84" w:rsidRPr="000149CA">
        <w:rPr>
          <w:rFonts w:ascii="Times New Roman"/>
          <w:sz w:val="24"/>
          <w:szCs w:val="24"/>
          <w:lang w:val="ru-RU"/>
        </w:rPr>
        <w:t xml:space="preserve">экспозиций: </w:t>
      </w:r>
      <w:r w:rsidR="00D27BF6" w:rsidRPr="000149CA">
        <w:rPr>
          <w:rFonts w:ascii="Times New Roman"/>
          <w:sz w:val="24"/>
          <w:szCs w:val="24"/>
          <w:lang w:val="ru-RU"/>
        </w:rPr>
        <w:t>творческих работ школьников</w:t>
      </w:r>
      <w:r w:rsidR="00184B84" w:rsidRPr="000149CA">
        <w:rPr>
          <w:rFonts w:ascii="Times New Roman"/>
          <w:sz w:val="24"/>
          <w:szCs w:val="24"/>
          <w:lang w:val="ru-RU"/>
        </w:rPr>
        <w:t xml:space="preserve">, позволяющих им реализовать свой творческий потенциал, а также знакомящих их с работами друг друга; фотоотчетов об интересных событиях, </w:t>
      </w:r>
      <w:r w:rsidR="00201068" w:rsidRPr="000149CA">
        <w:rPr>
          <w:rFonts w:ascii="Times New Roman"/>
          <w:sz w:val="24"/>
          <w:szCs w:val="24"/>
          <w:lang w:val="ru-RU"/>
        </w:rPr>
        <w:t>происходящих</w:t>
      </w:r>
      <w:r w:rsidR="000B726D" w:rsidRPr="000149CA">
        <w:rPr>
          <w:rFonts w:ascii="Times New Roman"/>
          <w:sz w:val="24"/>
          <w:szCs w:val="24"/>
          <w:lang w:val="ru-RU"/>
        </w:rPr>
        <w:t xml:space="preserve"> в школе</w:t>
      </w:r>
      <w:r w:rsidRPr="000149CA">
        <w:rPr>
          <w:rFonts w:ascii="Times New Roman"/>
          <w:sz w:val="24"/>
          <w:szCs w:val="24"/>
          <w:lang w:val="ru-RU"/>
        </w:rPr>
        <w:t>;</w:t>
      </w:r>
    </w:p>
    <w:p w:rsidR="00235904" w:rsidRPr="000149CA" w:rsidRDefault="00235904" w:rsidP="00EA771B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t>озеленение</w:t>
      </w:r>
      <w:r w:rsidRPr="000149CA">
        <w:rPr>
          <w:rStyle w:val="CharAttribute526"/>
          <w:rFonts w:eastAsia="№Е"/>
          <w:sz w:val="24"/>
          <w:szCs w:val="24"/>
          <w:lang w:val="ru-RU"/>
        </w:rPr>
        <w:t xml:space="preserve"> </w:t>
      </w:r>
      <w:r w:rsidR="00016E42" w:rsidRPr="000149CA">
        <w:rPr>
          <w:rStyle w:val="CharAttribute526"/>
          <w:rFonts w:eastAsia="№Е"/>
          <w:sz w:val="24"/>
          <w:szCs w:val="24"/>
          <w:lang w:val="ru-RU"/>
        </w:rPr>
        <w:t>лицейской</w:t>
      </w:r>
      <w:r w:rsidRPr="000149CA">
        <w:rPr>
          <w:rStyle w:val="CharAttribute526"/>
          <w:rFonts w:eastAsia="№Е"/>
          <w:sz w:val="24"/>
          <w:szCs w:val="24"/>
          <w:lang w:val="ru-RU"/>
        </w:rPr>
        <w:t xml:space="preserve"> территории, разбивка клумб, тенистых аллей, обо</w:t>
      </w:r>
      <w:r w:rsidR="000B726D" w:rsidRPr="000149CA">
        <w:rPr>
          <w:rStyle w:val="CharAttribute526"/>
          <w:rFonts w:eastAsia="№Е"/>
          <w:sz w:val="24"/>
          <w:szCs w:val="24"/>
          <w:lang w:val="ru-RU"/>
        </w:rPr>
        <w:t xml:space="preserve">рудование во дворе </w:t>
      </w:r>
      <w:r w:rsidR="00016E42" w:rsidRPr="000149CA">
        <w:rPr>
          <w:rStyle w:val="CharAttribute526"/>
          <w:rFonts w:eastAsia="№Е"/>
          <w:sz w:val="24"/>
          <w:szCs w:val="24"/>
          <w:lang w:val="ru-RU"/>
        </w:rPr>
        <w:t>лицея</w:t>
      </w:r>
      <w:r w:rsidRPr="000149CA">
        <w:rPr>
          <w:rStyle w:val="CharAttribute526"/>
          <w:rFonts w:eastAsia="№Е"/>
          <w:sz w:val="24"/>
          <w:szCs w:val="24"/>
          <w:lang w:val="ru-RU"/>
        </w:rPr>
        <w:t xml:space="preserve"> спортивных и игровых площадок, </w:t>
      </w:r>
      <w:r w:rsidRPr="000149CA">
        <w:rPr>
          <w:rFonts w:ascii="Times New Roman"/>
          <w:sz w:val="24"/>
          <w:szCs w:val="24"/>
          <w:lang w:val="ru-RU"/>
        </w:rPr>
        <w:t xml:space="preserve">доступных и приспособленных для школьников разных возрастных категорий, </w:t>
      </w:r>
      <w:r w:rsidRPr="000149CA">
        <w:rPr>
          <w:rStyle w:val="CharAttribute526"/>
          <w:rFonts w:eastAsia="№Е"/>
          <w:sz w:val="24"/>
          <w:szCs w:val="24"/>
          <w:lang w:val="ru-RU"/>
        </w:rPr>
        <w:t xml:space="preserve">оздоровительно-рекреационных зон, позволяющих разделить свободное пространство </w:t>
      </w:r>
      <w:r w:rsidR="00016E42" w:rsidRPr="000149CA">
        <w:rPr>
          <w:rStyle w:val="CharAttribute526"/>
          <w:rFonts w:eastAsia="№Е"/>
          <w:sz w:val="24"/>
          <w:szCs w:val="24"/>
          <w:lang w:val="ru-RU"/>
        </w:rPr>
        <w:t>лицея</w:t>
      </w:r>
      <w:r w:rsidRPr="000149CA">
        <w:rPr>
          <w:rStyle w:val="CharAttribute526"/>
          <w:rFonts w:eastAsia="№Е"/>
          <w:sz w:val="24"/>
          <w:szCs w:val="24"/>
          <w:lang w:val="ru-RU"/>
        </w:rPr>
        <w:t xml:space="preserve"> на зоны активного и тихого отдыха;</w:t>
      </w:r>
    </w:p>
    <w:p w:rsidR="00235904" w:rsidRPr="000149CA" w:rsidRDefault="00D21EE7" w:rsidP="00EA771B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4"/>
          <w:lang w:val="ru-RU"/>
        </w:rPr>
      </w:pPr>
      <w:r w:rsidRPr="000149CA">
        <w:rPr>
          <w:sz w:val="24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D21EE7" w:rsidRPr="000149CA" w:rsidRDefault="00F8056C" w:rsidP="00EA771B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4"/>
          <w:lang w:val="ru-RU"/>
        </w:rPr>
      </w:pPr>
      <w:r w:rsidRPr="000149CA">
        <w:rPr>
          <w:sz w:val="24"/>
          <w:lang w:val="ru-RU"/>
        </w:rPr>
        <w:t xml:space="preserve">событийное </w:t>
      </w:r>
      <w:r w:rsidR="00D21EE7" w:rsidRPr="000149CA">
        <w:rPr>
          <w:sz w:val="24"/>
          <w:lang w:val="ru-RU"/>
        </w:rPr>
        <w:t xml:space="preserve">оформление пространства </w:t>
      </w:r>
      <w:r w:rsidRPr="000149CA">
        <w:rPr>
          <w:sz w:val="24"/>
          <w:lang w:val="ru-RU"/>
        </w:rPr>
        <w:t>при проведении</w:t>
      </w:r>
      <w:r w:rsidR="00D21EE7" w:rsidRPr="000149CA">
        <w:rPr>
          <w:sz w:val="24"/>
          <w:lang w:val="ru-RU"/>
        </w:rPr>
        <w:t xml:space="preserve"> конкретных школьных событий (праздников, церемоний, торжественных линеек, творческих вечеров, выставок, с</w:t>
      </w:r>
      <w:r w:rsidR="000B726D" w:rsidRPr="000149CA">
        <w:rPr>
          <w:sz w:val="24"/>
          <w:lang w:val="ru-RU"/>
        </w:rPr>
        <w:t>обраний</w:t>
      </w:r>
      <w:r w:rsidR="00D21EE7" w:rsidRPr="000149CA">
        <w:rPr>
          <w:sz w:val="24"/>
          <w:lang w:val="ru-RU"/>
        </w:rPr>
        <w:t xml:space="preserve"> и т.п.);</w:t>
      </w:r>
    </w:p>
    <w:p w:rsidR="00D21EE7" w:rsidRPr="000149CA" w:rsidRDefault="00D21EE7" w:rsidP="00EA771B">
      <w:pPr>
        <w:numPr>
          <w:ilvl w:val="0"/>
          <w:numId w:val="8"/>
        </w:numPr>
        <w:tabs>
          <w:tab w:val="left" w:pos="851"/>
        </w:tabs>
        <w:wordWrap/>
        <w:ind w:left="0" w:firstLine="567"/>
        <w:rPr>
          <w:sz w:val="24"/>
          <w:lang w:val="ru-RU"/>
        </w:rPr>
      </w:pPr>
      <w:r w:rsidRPr="000149CA">
        <w:rPr>
          <w:sz w:val="24"/>
          <w:lang w:val="ru-RU"/>
        </w:rPr>
        <w:t>акцентирование внимания школьников посредством элементов предметно-эстетической сре</w:t>
      </w:r>
      <w:r w:rsidR="00F8056C" w:rsidRPr="000149CA">
        <w:rPr>
          <w:sz w:val="24"/>
          <w:lang w:val="ru-RU"/>
        </w:rPr>
        <w:t>ды (стенды, плакаты</w:t>
      </w:r>
      <w:r w:rsidRPr="000149CA">
        <w:rPr>
          <w:sz w:val="24"/>
          <w:lang w:val="ru-RU"/>
        </w:rPr>
        <w:t xml:space="preserve">) на важных для воспитания ценностях </w:t>
      </w:r>
      <w:r w:rsidR="00016E42" w:rsidRPr="000149CA">
        <w:rPr>
          <w:sz w:val="24"/>
          <w:lang w:val="ru-RU"/>
        </w:rPr>
        <w:t>лицея</w:t>
      </w:r>
      <w:r w:rsidRPr="000149CA">
        <w:rPr>
          <w:sz w:val="24"/>
          <w:lang w:val="ru-RU"/>
        </w:rPr>
        <w:t>, ее традициях, правилах.</w:t>
      </w:r>
    </w:p>
    <w:p w:rsidR="00C62F85" w:rsidRPr="000149CA" w:rsidRDefault="00C62F85" w:rsidP="00EA771B">
      <w:pPr>
        <w:tabs>
          <w:tab w:val="left" w:pos="851"/>
        </w:tabs>
        <w:wordWrap/>
        <w:rPr>
          <w:b/>
          <w:color w:val="000000"/>
          <w:w w:val="0"/>
          <w:sz w:val="24"/>
          <w:lang w:val="ru-RU"/>
        </w:rPr>
      </w:pPr>
    </w:p>
    <w:p w:rsidR="00D21EE7" w:rsidRPr="000149CA" w:rsidRDefault="00D21EE7" w:rsidP="00EA771B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 w:rsidRPr="000149CA">
        <w:rPr>
          <w:b/>
          <w:color w:val="000000"/>
          <w:w w:val="0"/>
          <w:sz w:val="24"/>
          <w:lang w:val="ru-RU"/>
        </w:rPr>
        <w:t>3.1</w:t>
      </w:r>
      <w:r w:rsidR="0080462D" w:rsidRPr="000149CA">
        <w:rPr>
          <w:b/>
          <w:color w:val="000000"/>
          <w:w w:val="0"/>
          <w:sz w:val="24"/>
          <w:lang w:val="ru-RU"/>
        </w:rPr>
        <w:t>1</w:t>
      </w:r>
      <w:r w:rsidRPr="000149CA">
        <w:rPr>
          <w:b/>
          <w:color w:val="000000"/>
          <w:w w:val="0"/>
          <w:sz w:val="24"/>
          <w:lang w:val="ru-RU"/>
        </w:rPr>
        <w:t xml:space="preserve">. Модуль </w:t>
      </w:r>
      <w:r w:rsidRPr="000149CA">
        <w:rPr>
          <w:b/>
          <w:sz w:val="24"/>
          <w:lang w:val="ru-RU"/>
        </w:rPr>
        <w:t>«Работа с родителями»</w:t>
      </w:r>
    </w:p>
    <w:p w:rsidR="006A79A7" w:rsidRPr="000149CA" w:rsidRDefault="007578DE" w:rsidP="00EA771B">
      <w:pPr>
        <w:tabs>
          <w:tab w:val="left" w:pos="851"/>
        </w:tabs>
        <w:wordWrap/>
        <w:ind w:firstLine="567"/>
        <w:rPr>
          <w:rStyle w:val="CharAttribute502"/>
          <w:rFonts w:eastAsia="№Е"/>
          <w:i w:val="0"/>
          <w:sz w:val="24"/>
          <w:lang w:val="ru-RU"/>
        </w:rPr>
      </w:pPr>
      <w:r w:rsidRPr="000149CA">
        <w:rPr>
          <w:sz w:val="24"/>
          <w:lang w:val="ru-RU"/>
        </w:rPr>
        <w:t>Работа с родителями(</w:t>
      </w:r>
      <w:r w:rsidR="006A79A7" w:rsidRPr="000149CA">
        <w:rPr>
          <w:sz w:val="24"/>
          <w:lang w:val="ru-RU"/>
        </w:rPr>
        <w:t>законными представителями</w:t>
      </w:r>
      <w:r w:rsidRPr="000149CA">
        <w:rPr>
          <w:sz w:val="24"/>
          <w:lang w:val="ru-RU"/>
        </w:rPr>
        <w:t xml:space="preserve">) </w:t>
      </w:r>
      <w:r w:rsidR="006A79A7" w:rsidRPr="000149CA">
        <w:rPr>
          <w:sz w:val="24"/>
          <w:lang w:val="ru-RU"/>
        </w:rPr>
        <w:t xml:space="preserve"> осуществляется для более эффективного достижения цели воспитания, которое обеспечивается сог</w:t>
      </w:r>
      <w:r w:rsidRPr="000149CA">
        <w:rPr>
          <w:sz w:val="24"/>
          <w:lang w:val="ru-RU"/>
        </w:rPr>
        <w:t>ласованием позиций семьи и лицея</w:t>
      </w:r>
      <w:r w:rsidR="006A79A7" w:rsidRPr="000149CA">
        <w:rPr>
          <w:sz w:val="24"/>
          <w:lang w:val="ru-RU"/>
        </w:rPr>
        <w:t xml:space="preserve"> в данном в</w:t>
      </w:r>
      <w:r w:rsidRPr="000149CA">
        <w:rPr>
          <w:sz w:val="24"/>
          <w:lang w:val="ru-RU"/>
        </w:rPr>
        <w:t>опросе. Работа с родителями (</w:t>
      </w:r>
      <w:r w:rsidR="006A79A7" w:rsidRPr="000149CA">
        <w:rPr>
          <w:sz w:val="24"/>
          <w:lang w:val="ru-RU"/>
        </w:rPr>
        <w:t>законными представителями</w:t>
      </w:r>
      <w:r w:rsidRPr="000149CA">
        <w:rPr>
          <w:sz w:val="24"/>
          <w:lang w:val="ru-RU"/>
        </w:rPr>
        <w:t>)</w:t>
      </w:r>
      <w:r w:rsidR="006A79A7" w:rsidRPr="000149CA">
        <w:rPr>
          <w:sz w:val="24"/>
          <w:lang w:val="ru-RU"/>
        </w:rPr>
        <w:t xml:space="preserve"> школьников осуществляется в рамках </w:t>
      </w:r>
      <w:r w:rsidR="0000398C" w:rsidRPr="000149CA">
        <w:rPr>
          <w:sz w:val="24"/>
          <w:lang w:val="ru-RU"/>
        </w:rPr>
        <w:t>следующих</w:t>
      </w:r>
      <w:r w:rsidR="006A79A7" w:rsidRPr="000149CA">
        <w:rPr>
          <w:sz w:val="24"/>
          <w:lang w:val="ru-RU"/>
        </w:rPr>
        <w:t xml:space="preserve"> видов и форм деятельн</w:t>
      </w:r>
      <w:r w:rsidR="000B726D" w:rsidRPr="000149CA">
        <w:rPr>
          <w:sz w:val="24"/>
          <w:lang w:val="ru-RU"/>
        </w:rPr>
        <w:t>ости:</w:t>
      </w:r>
    </w:p>
    <w:p w:rsidR="0000398C" w:rsidRPr="000149CA" w:rsidRDefault="0000398C" w:rsidP="00EA771B">
      <w:pPr>
        <w:pStyle w:val="ParaAttribute38"/>
        <w:ind w:right="0" w:firstLine="567"/>
        <w:rPr>
          <w:rStyle w:val="CharAttribute502"/>
          <w:rFonts w:eastAsia="№Е"/>
          <w:b/>
          <w:sz w:val="24"/>
          <w:szCs w:val="24"/>
        </w:rPr>
      </w:pPr>
      <w:r w:rsidRPr="000149CA">
        <w:rPr>
          <w:rStyle w:val="CharAttribute502"/>
          <w:rFonts w:eastAsia="№Е"/>
          <w:b/>
          <w:sz w:val="24"/>
          <w:szCs w:val="24"/>
        </w:rPr>
        <w:t>На групповом уровне:</w:t>
      </w:r>
    </w:p>
    <w:p w:rsidR="00DC7B43" w:rsidRPr="000149CA" w:rsidRDefault="00F25707" w:rsidP="00EA771B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t>О</w:t>
      </w:r>
      <w:r w:rsidR="00DC7B43" w:rsidRPr="000149CA">
        <w:rPr>
          <w:rFonts w:ascii="Times New Roman"/>
          <w:sz w:val="24"/>
          <w:szCs w:val="24"/>
          <w:lang w:val="ru-RU"/>
        </w:rPr>
        <w:t>бще</w:t>
      </w:r>
      <w:r w:rsidR="00022F74" w:rsidRPr="000149CA">
        <w:rPr>
          <w:rFonts w:ascii="Times New Roman"/>
          <w:sz w:val="24"/>
          <w:szCs w:val="24"/>
          <w:lang w:val="ru-RU"/>
        </w:rPr>
        <w:t xml:space="preserve">школьный </w:t>
      </w:r>
      <w:r w:rsidR="00112BF4" w:rsidRPr="000149CA">
        <w:rPr>
          <w:rFonts w:ascii="Times New Roman"/>
          <w:sz w:val="24"/>
          <w:szCs w:val="24"/>
          <w:lang w:val="ru-RU"/>
        </w:rPr>
        <w:t xml:space="preserve"> родительски</w:t>
      </w:r>
      <w:r w:rsidR="0011206C" w:rsidRPr="000149CA">
        <w:rPr>
          <w:rFonts w:ascii="Times New Roman"/>
          <w:sz w:val="24"/>
          <w:szCs w:val="24"/>
          <w:lang w:val="ru-RU"/>
        </w:rPr>
        <w:t>й</w:t>
      </w:r>
      <w:r w:rsidR="00022F74" w:rsidRPr="000149CA">
        <w:rPr>
          <w:rFonts w:ascii="Times New Roman"/>
          <w:sz w:val="24"/>
          <w:szCs w:val="24"/>
          <w:lang w:val="ru-RU"/>
        </w:rPr>
        <w:t xml:space="preserve"> комитет, участвующи</w:t>
      </w:r>
      <w:r w:rsidR="0011206C" w:rsidRPr="000149CA">
        <w:rPr>
          <w:rFonts w:ascii="Times New Roman"/>
          <w:sz w:val="24"/>
          <w:szCs w:val="24"/>
          <w:lang w:val="ru-RU"/>
        </w:rPr>
        <w:t>й</w:t>
      </w:r>
      <w:r w:rsidR="00DC7B43" w:rsidRPr="000149CA">
        <w:rPr>
          <w:rFonts w:ascii="Times New Roman"/>
          <w:sz w:val="24"/>
          <w:szCs w:val="24"/>
          <w:lang w:val="ru-RU"/>
        </w:rPr>
        <w:t xml:space="preserve"> в управле</w:t>
      </w:r>
      <w:r w:rsidR="00F37257" w:rsidRPr="000149CA">
        <w:rPr>
          <w:rFonts w:ascii="Times New Roman"/>
          <w:sz w:val="24"/>
          <w:szCs w:val="24"/>
          <w:lang w:val="ru-RU"/>
        </w:rPr>
        <w:t xml:space="preserve">нии </w:t>
      </w:r>
      <w:r w:rsidR="007578DE" w:rsidRPr="000149CA">
        <w:rPr>
          <w:rFonts w:ascii="Times New Roman"/>
          <w:sz w:val="24"/>
          <w:szCs w:val="24"/>
          <w:lang w:val="ru-RU"/>
        </w:rPr>
        <w:t>лицеем</w:t>
      </w:r>
      <w:r w:rsidR="00DC7B43" w:rsidRPr="000149CA">
        <w:rPr>
          <w:rFonts w:ascii="Times New Roman"/>
          <w:sz w:val="24"/>
          <w:szCs w:val="24"/>
          <w:lang w:val="ru-RU"/>
        </w:rPr>
        <w:t xml:space="preserve"> и решении вопросов воспитания и социализации их детей;</w:t>
      </w:r>
    </w:p>
    <w:p w:rsidR="00DC7B43" w:rsidRPr="000149CA" w:rsidRDefault="007578DE" w:rsidP="00EA771B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t>общелицейские</w:t>
      </w:r>
      <w:r w:rsidR="00DC7B43" w:rsidRPr="000149CA">
        <w:rPr>
          <w:rFonts w:ascii="Times New Roman"/>
          <w:sz w:val="24"/>
          <w:szCs w:val="24"/>
          <w:lang w:val="ru-RU"/>
        </w:rPr>
        <w:t xml:space="preserve"> родительские собрания, происходящие в режиме обсуждения наиболее острых проблем обучения и воспитания школьников;</w:t>
      </w:r>
    </w:p>
    <w:p w:rsidR="00C21988" w:rsidRPr="000149CA" w:rsidRDefault="00F37257" w:rsidP="00EA771B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t>педагогическое просвещение родителей по вопросам воспитания детей</w:t>
      </w:r>
      <w:r w:rsidR="00C21988" w:rsidRPr="000149CA">
        <w:rPr>
          <w:rFonts w:ascii="Times New Roman"/>
          <w:sz w:val="24"/>
          <w:szCs w:val="24"/>
          <w:lang w:val="ru-RU"/>
        </w:rPr>
        <w:t>, в ходе которого  родители  получают  рекомендации классных руководителей и обменивают</w:t>
      </w:r>
      <w:r w:rsidR="00F25707" w:rsidRPr="000149CA">
        <w:rPr>
          <w:rFonts w:ascii="Times New Roman"/>
          <w:sz w:val="24"/>
          <w:szCs w:val="24"/>
          <w:lang w:val="ru-RU"/>
        </w:rPr>
        <w:t>ся собственным творческим опытом и находками в деле воспитания детей;</w:t>
      </w:r>
    </w:p>
    <w:p w:rsidR="00C21988" w:rsidRPr="000149CA" w:rsidRDefault="00F37257" w:rsidP="00EA771B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t>взаимодействие с родителями посредством сайта</w:t>
      </w:r>
      <w:r w:rsidR="007578DE" w:rsidRPr="000149CA">
        <w:rPr>
          <w:rFonts w:ascii="Times New Roman"/>
          <w:sz w:val="24"/>
          <w:szCs w:val="24"/>
          <w:lang w:val="ru-RU"/>
        </w:rPr>
        <w:t xml:space="preserve"> лицея</w:t>
      </w:r>
      <w:r w:rsidR="00C21988" w:rsidRPr="000149CA">
        <w:rPr>
          <w:rFonts w:ascii="Times New Roman"/>
          <w:sz w:val="24"/>
          <w:szCs w:val="24"/>
          <w:lang w:val="ru-RU"/>
        </w:rPr>
        <w:t xml:space="preserve">: размещается </w:t>
      </w:r>
      <w:r w:rsidRPr="000149CA">
        <w:rPr>
          <w:rFonts w:ascii="Times New Roman"/>
          <w:sz w:val="24"/>
          <w:szCs w:val="24"/>
          <w:lang w:val="ru-RU"/>
        </w:rPr>
        <w:t xml:space="preserve"> информация, предусматривающая ознакомление родителей, </w:t>
      </w:r>
      <w:r w:rsidR="007578DE" w:rsidRPr="000149CA">
        <w:rPr>
          <w:rFonts w:ascii="Times New Roman"/>
          <w:sz w:val="24"/>
          <w:szCs w:val="24"/>
          <w:lang w:val="ru-RU"/>
        </w:rPr>
        <w:t>лицейские</w:t>
      </w:r>
      <w:r w:rsidRPr="000149CA">
        <w:rPr>
          <w:rFonts w:ascii="Times New Roman"/>
          <w:sz w:val="24"/>
          <w:szCs w:val="24"/>
          <w:lang w:val="ru-RU"/>
        </w:rPr>
        <w:t xml:space="preserve"> новости</w:t>
      </w:r>
      <w:r w:rsidR="00C21988" w:rsidRPr="000149CA">
        <w:rPr>
          <w:rFonts w:ascii="Times New Roman"/>
          <w:sz w:val="24"/>
          <w:szCs w:val="24"/>
          <w:lang w:val="ru-RU"/>
        </w:rPr>
        <w:t xml:space="preserve"> </w:t>
      </w:r>
      <w:r w:rsidR="007578DE" w:rsidRPr="000149CA">
        <w:rPr>
          <w:rFonts w:ascii="Times New Roman"/>
          <w:sz w:val="24"/>
          <w:szCs w:val="24"/>
          <w:lang w:val="ru-RU"/>
        </w:rPr>
        <w:t>.</w:t>
      </w:r>
    </w:p>
    <w:p w:rsidR="00B05054" w:rsidRPr="000149CA" w:rsidRDefault="0000398C" w:rsidP="00EA771B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sz w:val="24"/>
          <w:szCs w:val="24"/>
        </w:rPr>
      </w:pPr>
      <w:r w:rsidRPr="000149CA">
        <w:rPr>
          <w:rFonts w:ascii="Times New Roman"/>
          <w:b/>
          <w:i/>
          <w:sz w:val="24"/>
          <w:szCs w:val="24"/>
        </w:rPr>
        <w:t>На индивидуальном уровне:</w:t>
      </w:r>
    </w:p>
    <w:p w:rsidR="0000398C" w:rsidRPr="000149CA" w:rsidRDefault="00C21988" w:rsidP="00EA771B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lastRenderedPageBreak/>
        <w:t>обращение к</w:t>
      </w:r>
      <w:r w:rsidR="0000398C" w:rsidRPr="000149CA">
        <w:rPr>
          <w:rFonts w:ascii="Times New Roman"/>
          <w:sz w:val="24"/>
          <w:szCs w:val="24"/>
          <w:lang w:val="ru-RU"/>
        </w:rPr>
        <w:t xml:space="preserve"> </w:t>
      </w:r>
      <w:r w:rsidRPr="000149CA">
        <w:rPr>
          <w:rFonts w:ascii="Times New Roman"/>
          <w:sz w:val="24"/>
          <w:szCs w:val="24"/>
          <w:lang w:val="ru-RU"/>
        </w:rPr>
        <w:t>специалистам</w:t>
      </w:r>
      <w:r w:rsidR="00070B64" w:rsidRPr="000149CA">
        <w:rPr>
          <w:rFonts w:ascii="Times New Roman"/>
          <w:sz w:val="24"/>
          <w:szCs w:val="24"/>
          <w:lang w:val="ru-RU"/>
        </w:rPr>
        <w:t xml:space="preserve"> </w:t>
      </w:r>
      <w:r w:rsidR="0000398C" w:rsidRPr="000149CA">
        <w:rPr>
          <w:rFonts w:ascii="Times New Roman"/>
          <w:sz w:val="24"/>
          <w:szCs w:val="24"/>
          <w:lang w:val="ru-RU"/>
        </w:rPr>
        <w:t>по запросу родителей для решения острых конфликтных ситуаций;</w:t>
      </w:r>
    </w:p>
    <w:p w:rsidR="0000398C" w:rsidRPr="000149CA" w:rsidRDefault="0000398C" w:rsidP="00EA771B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</w:r>
      <w:r w:rsidR="00070B64" w:rsidRPr="000149CA">
        <w:rPr>
          <w:rFonts w:ascii="Times New Roman"/>
          <w:sz w:val="24"/>
          <w:szCs w:val="24"/>
          <w:lang w:val="ru-RU"/>
        </w:rPr>
        <w:t>;</w:t>
      </w:r>
    </w:p>
    <w:p w:rsidR="00070B64" w:rsidRPr="000149CA" w:rsidRDefault="00070B64" w:rsidP="00EA771B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t>помощь со стороны родителей в подготовке и проведении обще</w:t>
      </w:r>
      <w:r w:rsidR="007578DE" w:rsidRPr="000149CA">
        <w:rPr>
          <w:rFonts w:ascii="Times New Roman"/>
          <w:sz w:val="24"/>
          <w:szCs w:val="24"/>
          <w:lang w:val="ru-RU"/>
        </w:rPr>
        <w:t>лицейских</w:t>
      </w:r>
      <w:r w:rsidRPr="000149CA">
        <w:rPr>
          <w:rFonts w:ascii="Times New Roman"/>
          <w:sz w:val="24"/>
          <w:szCs w:val="24"/>
          <w:lang w:val="ru-RU"/>
        </w:rPr>
        <w:t xml:space="preserve"> и внутриклассных мероприятий </w:t>
      </w:r>
      <w:r w:rsidR="000419AD" w:rsidRPr="000149CA">
        <w:rPr>
          <w:rFonts w:ascii="Times New Roman"/>
          <w:sz w:val="24"/>
          <w:szCs w:val="24"/>
          <w:lang w:val="ru-RU"/>
        </w:rPr>
        <w:t>воспитательной</w:t>
      </w:r>
      <w:r w:rsidRPr="000149CA">
        <w:rPr>
          <w:rFonts w:ascii="Times New Roman"/>
          <w:sz w:val="24"/>
          <w:szCs w:val="24"/>
          <w:lang w:val="ru-RU"/>
        </w:rPr>
        <w:t xml:space="preserve"> направленности;</w:t>
      </w:r>
    </w:p>
    <w:p w:rsidR="00070B64" w:rsidRPr="000149CA" w:rsidRDefault="00070B64" w:rsidP="00EA771B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149CA">
        <w:rPr>
          <w:rFonts w:ascii="Times New Roman"/>
          <w:sz w:val="24"/>
          <w:szCs w:val="24"/>
          <w:lang w:val="ru-RU"/>
        </w:rPr>
        <w:t xml:space="preserve">индивидуальное консультирование </w:t>
      </w:r>
      <w:r w:rsidRPr="000149CA">
        <w:rPr>
          <w:rFonts w:ascii="Times New Roman"/>
          <w:sz w:val="24"/>
          <w:szCs w:val="24"/>
        </w:rPr>
        <w:t>c</w:t>
      </w:r>
      <w:r w:rsidRPr="000149CA">
        <w:rPr>
          <w:rFonts w:ascii="Times New Roman"/>
          <w:sz w:val="24"/>
          <w:szCs w:val="24"/>
          <w:lang w:val="ru-RU"/>
        </w:rPr>
        <w:t xml:space="preserve"> целью координации воспитательных усилий педагогов и родителей.</w:t>
      </w:r>
    </w:p>
    <w:p w:rsidR="00944EB3" w:rsidRPr="000149CA" w:rsidRDefault="00944EB3" w:rsidP="00EA771B">
      <w:pPr>
        <w:tabs>
          <w:tab w:val="left" w:pos="851"/>
          <w:tab w:val="left" w:pos="1310"/>
        </w:tabs>
        <w:ind w:right="175"/>
        <w:rPr>
          <w:sz w:val="24"/>
          <w:lang w:val="ru-RU"/>
        </w:rPr>
      </w:pPr>
    </w:p>
    <w:p w:rsidR="00944EB3" w:rsidRPr="000149CA" w:rsidRDefault="00944EB3" w:rsidP="00EA771B">
      <w:pPr>
        <w:tabs>
          <w:tab w:val="left" w:pos="851"/>
          <w:tab w:val="left" w:pos="1310"/>
        </w:tabs>
        <w:ind w:right="175"/>
        <w:rPr>
          <w:sz w:val="24"/>
          <w:lang w:val="ru-RU"/>
        </w:rPr>
      </w:pPr>
    </w:p>
    <w:tbl>
      <w:tblPr>
        <w:tblStyle w:val="af9"/>
        <w:tblW w:w="0" w:type="auto"/>
        <w:tblLook w:val="04A0"/>
      </w:tblPr>
      <w:tblGrid>
        <w:gridCol w:w="9571"/>
      </w:tblGrid>
      <w:tr w:rsidR="00944EB3" w:rsidRPr="000149CA" w:rsidTr="00944EB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4EB3" w:rsidRPr="000149CA" w:rsidRDefault="00944EB3" w:rsidP="00EA771B">
            <w:pPr>
              <w:rPr>
                <w:w w:val="0"/>
                <w:sz w:val="24"/>
                <w:lang w:val="ru-RU"/>
              </w:rPr>
            </w:pPr>
          </w:p>
          <w:p w:rsidR="00944EB3" w:rsidRPr="000149CA" w:rsidRDefault="00944EB3" w:rsidP="00EA771B">
            <w:pPr>
              <w:jc w:val="center"/>
              <w:rPr>
                <w:b/>
                <w:w w:val="0"/>
                <w:sz w:val="24"/>
                <w:lang w:val="ru-RU"/>
              </w:rPr>
            </w:pPr>
            <w:r w:rsidRPr="000149CA">
              <w:rPr>
                <w:b/>
                <w:w w:val="0"/>
                <w:sz w:val="24"/>
                <w:lang w:val="ru-RU"/>
              </w:rPr>
              <w:t xml:space="preserve">3.12  </w:t>
            </w:r>
            <w:r w:rsidR="000542BD" w:rsidRPr="000149CA">
              <w:rPr>
                <w:b/>
                <w:w w:val="0"/>
                <w:sz w:val="24"/>
                <w:lang w:val="ru-RU"/>
              </w:rPr>
              <w:t xml:space="preserve">Модуль </w:t>
            </w:r>
            <w:r w:rsidRPr="000149CA">
              <w:rPr>
                <w:b/>
                <w:w w:val="0"/>
                <w:sz w:val="24"/>
                <w:lang w:val="ru-RU"/>
              </w:rPr>
              <w:t>«Волонтерство»</w:t>
            </w:r>
          </w:p>
          <w:p w:rsidR="00944EB3" w:rsidRPr="000149CA" w:rsidRDefault="00944EB3" w:rsidP="00EA771B">
            <w:pPr>
              <w:rPr>
                <w:w w:val="0"/>
                <w:sz w:val="24"/>
                <w:lang w:val="ru-RU"/>
              </w:rPr>
            </w:pPr>
          </w:p>
        </w:tc>
      </w:tr>
      <w:tr w:rsidR="00944EB3" w:rsidRPr="00ED11D8" w:rsidTr="00944EB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4EB3" w:rsidRPr="000149CA" w:rsidRDefault="00944EB3" w:rsidP="00EA771B">
            <w:pPr>
              <w:tabs>
                <w:tab w:val="left" w:pos="851"/>
              </w:tabs>
              <w:spacing w:line="276" w:lineRule="auto"/>
              <w:ind w:firstLine="567"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 xml:space="preserve"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Событийное волонтерство предполагает участие школьников в проведении разовых акций, которые часто носят масштабный характер, проводятся на уровне района, </w:t>
            </w:r>
            <w:r w:rsidRPr="000149CA">
              <w:rPr>
                <w:sz w:val="24"/>
                <w:highlight w:val="white"/>
                <w:lang w:val="ru-RU"/>
              </w:rPr>
              <w:t xml:space="preserve">города, страны. </w:t>
            </w:r>
            <w:r w:rsidRPr="000149CA">
              <w:rPr>
                <w:sz w:val="24"/>
                <w:lang w:val="ru-RU"/>
              </w:rPr>
              <w:t>Повседневное волонтерство предполагает постоянную деятельность школьников, направленную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      </w:r>
          </w:p>
          <w:p w:rsidR="00944EB3" w:rsidRPr="000149CA" w:rsidRDefault="00944EB3" w:rsidP="00EA771B">
            <w:pPr>
              <w:tabs>
                <w:tab w:val="left" w:pos="851"/>
              </w:tabs>
              <w:spacing w:line="276" w:lineRule="auto"/>
              <w:ind w:firstLine="567"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Воспитательный потенциал волонтерства реализуется следующим образом:</w:t>
            </w:r>
          </w:p>
          <w:p w:rsidR="00944EB3" w:rsidRPr="000149CA" w:rsidRDefault="00944EB3" w:rsidP="00EA771B">
            <w:pPr>
              <w:tabs>
                <w:tab w:val="left" w:pos="851"/>
              </w:tabs>
              <w:spacing w:line="276" w:lineRule="auto"/>
              <w:ind w:firstLine="567"/>
              <w:rPr>
                <w:i/>
                <w:sz w:val="24"/>
              </w:rPr>
            </w:pPr>
            <w:r w:rsidRPr="000149CA">
              <w:rPr>
                <w:i/>
                <w:sz w:val="24"/>
              </w:rPr>
              <w:t>На внешкольном уровне:</w:t>
            </w:r>
          </w:p>
          <w:p w:rsidR="00944EB3" w:rsidRPr="000149CA" w:rsidRDefault="00944EB3" w:rsidP="00EA771B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sz w:val="24"/>
                <w:szCs w:val="24"/>
                <w:lang w:val="ru-RU"/>
              </w:rPr>
            </w:pPr>
            <w:r w:rsidRPr="000149CA">
              <w:rPr>
                <w:rFonts w:ascii="Times New Roman"/>
                <w:sz w:val="24"/>
                <w:szCs w:val="24"/>
                <w:lang w:val="ru-RU"/>
              </w:rPr>
              <w:t>участие школьников в организации культурных, спортивных, развлекательных мероприятий районного и городского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      </w:r>
          </w:p>
          <w:p w:rsidR="00944EB3" w:rsidRPr="000149CA" w:rsidRDefault="00944EB3" w:rsidP="00EA771B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sz w:val="24"/>
                <w:szCs w:val="24"/>
                <w:lang w:val="ru-RU"/>
              </w:rPr>
            </w:pPr>
            <w:r w:rsidRPr="000149CA">
              <w:rPr>
                <w:rFonts w:ascii="Times New Roman"/>
                <w:sz w:val="24"/>
                <w:szCs w:val="24"/>
                <w:lang w:val="ru-RU"/>
              </w:rPr>
              <w:t>участие школьников в организации культурных, спортивных, развлекательных мероприятий, проводимых на базе школы (в том числе районного, городского характера);</w:t>
            </w:r>
          </w:p>
          <w:p w:rsidR="00944EB3" w:rsidRPr="000149CA" w:rsidRDefault="00944EB3" w:rsidP="00EA771B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sz w:val="24"/>
                <w:szCs w:val="24"/>
                <w:lang w:val="ru-RU"/>
              </w:rPr>
            </w:pPr>
            <w:r w:rsidRPr="000149CA">
              <w:rPr>
                <w:rFonts w:ascii="Times New Roman"/>
                <w:sz w:val="24"/>
                <w:szCs w:val="24"/>
                <w:lang w:val="ru-RU"/>
              </w:rPr>
              <w:t>посильная помощь, оказываемая школьниками пожилым людям, проживающим в микрорайоне расположения образовательной организации;</w:t>
            </w:r>
          </w:p>
          <w:p w:rsidR="00944EB3" w:rsidRPr="000149CA" w:rsidRDefault="00944EB3" w:rsidP="00EA771B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sz w:val="24"/>
                <w:szCs w:val="24"/>
                <w:lang w:val="ru-RU"/>
              </w:rPr>
            </w:pPr>
            <w:r w:rsidRPr="000149CA">
              <w:rPr>
                <w:rFonts w:ascii="Times New Roman"/>
                <w:sz w:val="24"/>
                <w:szCs w:val="24"/>
                <w:lang w:val="ru-RU"/>
              </w:rPr>
              <w:t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      </w:r>
          </w:p>
          <w:p w:rsidR="00944EB3" w:rsidRPr="000149CA" w:rsidRDefault="00944EB3" w:rsidP="00EA771B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sz w:val="24"/>
                <w:szCs w:val="24"/>
                <w:lang w:val="ru-RU"/>
              </w:rPr>
            </w:pPr>
            <w:r w:rsidRPr="000149CA">
              <w:rPr>
                <w:rFonts w:ascii="Times New Roman"/>
                <w:sz w:val="24"/>
                <w:szCs w:val="24"/>
                <w:lang w:val="ru-RU"/>
              </w:rPr>
              <w:t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здоровья, детьми, находящимися на лечении или проживании в интернатных учреждениях или учреждениях здравоохранения;</w:t>
            </w:r>
          </w:p>
          <w:p w:rsidR="00944EB3" w:rsidRPr="000149CA" w:rsidRDefault="00944EB3" w:rsidP="00EA771B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sz w:val="24"/>
                <w:szCs w:val="24"/>
                <w:lang w:val="ru-RU"/>
              </w:rPr>
            </w:pPr>
            <w:r w:rsidRPr="000149CA">
              <w:rPr>
                <w:rFonts w:ascii="Times New Roman"/>
                <w:sz w:val="24"/>
                <w:szCs w:val="24"/>
                <w:lang w:val="ru-RU"/>
              </w:rPr>
      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</w:t>
            </w:r>
          </w:p>
          <w:p w:rsidR="00944EB3" w:rsidRPr="000149CA" w:rsidRDefault="00B94CC8" w:rsidP="00EA771B">
            <w:pPr>
              <w:tabs>
                <w:tab w:val="left" w:pos="851"/>
              </w:tabs>
              <w:spacing w:line="276" w:lineRule="auto"/>
              <w:ind w:firstLine="567"/>
              <w:rPr>
                <w:i/>
                <w:sz w:val="24"/>
              </w:rPr>
            </w:pPr>
            <w:r w:rsidRPr="000149CA">
              <w:rPr>
                <w:i/>
                <w:sz w:val="24"/>
              </w:rPr>
              <w:t xml:space="preserve">На уровне </w:t>
            </w:r>
            <w:r w:rsidRPr="000149CA">
              <w:rPr>
                <w:i/>
                <w:sz w:val="24"/>
                <w:lang w:val="ru-RU"/>
              </w:rPr>
              <w:t>лицея</w:t>
            </w:r>
            <w:r w:rsidR="00944EB3" w:rsidRPr="000149CA">
              <w:rPr>
                <w:i/>
                <w:sz w:val="24"/>
              </w:rPr>
              <w:t>:</w:t>
            </w:r>
          </w:p>
          <w:p w:rsidR="00944EB3" w:rsidRPr="000149CA" w:rsidRDefault="00944EB3" w:rsidP="00EA771B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sz w:val="24"/>
                <w:szCs w:val="24"/>
                <w:lang w:val="ru-RU"/>
              </w:rPr>
            </w:pPr>
            <w:r w:rsidRPr="000149CA">
              <w:rPr>
                <w:rFonts w:ascii="Times New Roman"/>
                <w:sz w:val="24"/>
                <w:szCs w:val="24"/>
                <w:lang w:val="ru-RU"/>
              </w:rPr>
              <w:t>участие школьников в организации праздников, торжественных мероприятий, встреч с гостями школы;</w:t>
            </w:r>
          </w:p>
          <w:p w:rsidR="00944EB3" w:rsidRPr="000149CA" w:rsidRDefault="00944EB3" w:rsidP="00EA771B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sz w:val="24"/>
                <w:szCs w:val="24"/>
                <w:lang w:val="ru-RU"/>
              </w:rPr>
            </w:pPr>
            <w:r w:rsidRPr="000149CA">
              <w:rPr>
                <w:rFonts w:ascii="Times New Roman"/>
                <w:sz w:val="24"/>
                <w:szCs w:val="24"/>
                <w:lang w:val="ru-RU"/>
              </w:rPr>
              <w:lastRenderedPageBreak/>
              <w:t>участие школьников в работе с младшими ребятами: проведение для них праздников, утренников, тематических вечеров;</w:t>
            </w:r>
          </w:p>
          <w:p w:rsidR="00944EB3" w:rsidRPr="000149CA" w:rsidRDefault="00944EB3" w:rsidP="00EA771B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sz w:val="24"/>
                <w:szCs w:val="24"/>
                <w:lang w:val="ru-RU"/>
              </w:rPr>
            </w:pPr>
            <w:r w:rsidRPr="000149CA">
              <w:rPr>
                <w:rFonts w:ascii="Times New Roman"/>
                <w:sz w:val="24"/>
                <w:szCs w:val="24"/>
                <w:lang w:val="ru-RU"/>
              </w:rPr>
              <w:t>участие школьников к работе на прилегающей к школе территории (работа в школьном саду, благоустройство клумб, уход за деревьями и кустарниками, уход за малыми архитектурными формами).</w:t>
            </w:r>
          </w:p>
          <w:p w:rsidR="00944EB3" w:rsidRPr="000149CA" w:rsidRDefault="00944EB3" w:rsidP="00EA771B">
            <w:pPr>
              <w:pStyle w:val="a3"/>
              <w:tabs>
                <w:tab w:val="left" w:pos="851"/>
                <w:tab w:val="left" w:pos="993"/>
                <w:tab w:val="left" w:pos="1310"/>
              </w:tabs>
              <w:spacing w:line="276" w:lineRule="auto"/>
              <w:ind w:left="567"/>
              <w:rPr>
                <w:rFonts w:ascii="Times New Roman"/>
                <w:sz w:val="24"/>
                <w:szCs w:val="24"/>
                <w:lang w:val="ru-RU"/>
              </w:rPr>
            </w:pPr>
            <w:r w:rsidRPr="000149CA">
              <w:rPr>
                <w:rFonts w:ascii="Times New Roman"/>
                <w:sz w:val="24"/>
                <w:szCs w:val="24"/>
                <w:lang w:val="ru-RU"/>
              </w:rPr>
              <w:t xml:space="preserve">На базе </w:t>
            </w:r>
            <w:r w:rsidR="0095579A" w:rsidRPr="000149CA">
              <w:rPr>
                <w:rFonts w:ascii="Times New Roman"/>
                <w:sz w:val="24"/>
                <w:szCs w:val="24"/>
                <w:lang w:val="ru-RU"/>
              </w:rPr>
              <w:t>лицея</w:t>
            </w:r>
            <w:r w:rsidRPr="000149CA">
              <w:rPr>
                <w:rFonts w:ascii="Times New Roman"/>
                <w:sz w:val="24"/>
                <w:szCs w:val="24"/>
                <w:lang w:val="ru-RU"/>
              </w:rPr>
              <w:t xml:space="preserve"> созданы следующие волонтерские отряды:</w:t>
            </w:r>
          </w:p>
          <w:p w:rsidR="00944EB3" w:rsidRPr="000149CA" w:rsidRDefault="0095579A" w:rsidP="00EA771B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sz w:val="24"/>
                <w:szCs w:val="24"/>
                <w:lang w:val="ru-RU"/>
              </w:rPr>
            </w:pPr>
            <w:r w:rsidRPr="000149CA">
              <w:rPr>
                <w:rFonts w:ascii="Times New Roman"/>
                <w:b/>
                <w:i/>
                <w:sz w:val="24"/>
                <w:szCs w:val="24"/>
                <w:lang w:val="ru-RU"/>
              </w:rPr>
              <w:t xml:space="preserve">Волонтерский отряд </w:t>
            </w:r>
            <w:r w:rsidR="00944EB3" w:rsidRPr="000149CA">
              <w:rPr>
                <w:rFonts w:ascii="Times New Roman"/>
                <w:b/>
                <w:i/>
                <w:sz w:val="24"/>
                <w:szCs w:val="24"/>
                <w:lang w:val="ru-RU"/>
              </w:rPr>
              <w:t>«</w:t>
            </w:r>
            <w:r w:rsidRPr="000149CA">
              <w:rPr>
                <w:rFonts w:ascii="Times New Roman"/>
                <w:b/>
                <w:i/>
                <w:sz w:val="24"/>
                <w:szCs w:val="24"/>
                <w:lang w:val="ru-RU"/>
              </w:rPr>
              <w:t>Кадетское братство</w:t>
            </w:r>
            <w:r w:rsidR="00944EB3" w:rsidRPr="000149CA">
              <w:rPr>
                <w:rFonts w:ascii="Times New Roman"/>
                <w:b/>
                <w:i/>
                <w:sz w:val="24"/>
                <w:szCs w:val="24"/>
                <w:lang w:val="ru-RU"/>
              </w:rPr>
              <w:t>»</w:t>
            </w:r>
            <w:r w:rsidR="00944EB3" w:rsidRPr="000149CA">
              <w:rPr>
                <w:rFonts w:ascii="Times New Roman"/>
                <w:sz w:val="24"/>
                <w:szCs w:val="24"/>
                <w:lang w:val="ru-RU"/>
              </w:rPr>
              <w:t xml:space="preserve"> –работа по благоустройству пришкольной территории</w:t>
            </w:r>
            <w:r w:rsidR="00456CCA" w:rsidRPr="000149CA">
              <w:rPr>
                <w:rFonts w:ascii="Times New Roman"/>
                <w:sz w:val="24"/>
                <w:szCs w:val="24"/>
                <w:lang w:val="ru-RU"/>
              </w:rPr>
              <w:t>, мероприятия экологической и патриотической направленности</w:t>
            </w:r>
            <w:r w:rsidR="00944EB3" w:rsidRPr="000149CA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  <w:p w:rsidR="00944EB3" w:rsidRPr="000149CA" w:rsidRDefault="0095579A" w:rsidP="00EA771B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sz w:val="24"/>
                <w:szCs w:val="24"/>
                <w:lang w:val="ru-RU"/>
              </w:rPr>
            </w:pPr>
            <w:r w:rsidRPr="000149CA">
              <w:rPr>
                <w:rFonts w:ascii="Times New Roman"/>
                <w:b/>
                <w:i/>
                <w:sz w:val="24"/>
                <w:szCs w:val="24"/>
                <w:lang w:val="ru-RU"/>
              </w:rPr>
              <w:t>Лицейский о</w:t>
            </w:r>
            <w:r w:rsidR="00944EB3" w:rsidRPr="000149CA">
              <w:rPr>
                <w:rFonts w:ascii="Times New Roman"/>
                <w:b/>
                <w:i/>
                <w:sz w:val="24"/>
                <w:szCs w:val="24"/>
                <w:lang w:val="ru-RU"/>
              </w:rPr>
              <w:t>тряд волонтеров</w:t>
            </w:r>
            <w:r w:rsidRPr="000149CA">
              <w:rPr>
                <w:rFonts w:ascii="Times New Roman"/>
                <w:b/>
                <w:i/>
                <w:sz w:val="24"/>
                <w:szCs w:val="24"/>
                <w:lang w:val="ru-RU"/>
              </w:rPr>
              <w:t>- медиков</w:t>
            </w:r>
            <w:r w:rsidR="00944EB3" w:rsidRPr="000149CA">
              <w:rPr>
                <w:rFonts w:ascii="Times New Roman"/>
                <w:b/>
                <w:i/>
                <w:sz w:val="24"/>
                <w:szCs w:val="24"/>
                <w:lang w:val="ru-RU"/>
              </w:rPr>
              <w:t xml:space="preserve"> «</w:t>
            </w:r>
            <w:r w:rsidRPr="000149CA">
              <w:rPr>
                <w:rFonts w:ascii="Times New Roman"/>
                <w:b/>
                <w:i/>
                <w:sz w:val="24"/>
                <w:szCs w:val="24"/>
                <w:lang w:val="ru-RU"/>
              </w:rPr>
              <w:t>Алгоритм</w:t>
            </w:r>
            <w:r w:rsidR="00944EB3" w:rsidRPr="000149CA">
              <w:rPr>
                <w:rFonts w:ascii="Times New Roman"/>
                <w:b/>
                <w:i/>
                <w:sz w:val="24"/>
                <w:szCs w:val="24"/>
                <w:lang w:val="ru-RU"/>
              </w:rPr>
              <w:t xml:space="preserve">» </w:t>
            </w:r>
            <w:r w:rsidR="00944EB3" w:rsidRPr="000149CA">
              <w:rPr>
                <w:rFonts w:ascii="Times New Roman"/>
                <w:sz w:val="24"/>
                <w:szCs w:val="24"/>
                <w:lang w:val="ru-RU"/>
              </w:rPr>
              <w:t>– пропаганда здорового образа жизни и отказа от вредных привычек,</w:t>
            </w:r>
            <w:r w:rsidRPr="000149CA">
              <w:rPr>
                <w:rFonts w:ascii="Times New Roman"/>
                <w:sz w:val="24"/>
                <w:szCs w:val="24"/>
                <w:lang w:val="ru-RU"/>
              </w:rPr>
              <w:t xml:space="preserve">  обучению правилам оказания доврачебной помощи</w:t>
            </w:r>
            <w:r w:rsidR="001A6B8F" w:rsidRPr="000149CA">
              <w:rPr>
                <w:rFonts w:ascii="Times New Roman"/>
                <w:sz w:val="24"/>
                <w:szCs w:val="24"/>
                <w:lang w:val="ru-RU"/>
              </w:rPr>
              <w:t>, пропаганда значимости  основ медицинских знаний.</w:t>
            </w:r>
          </w:p>
          <w:p w:rsidR="00944EB3" w:rsidRPr="000149CA" w:rsidRDefault="0095579A" w:rsidP="00EA771B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sz w:val="24"/>
                <w:szCs w:val="24"/>
                <w:lang w:val="ru-RU"/>
              </w:rPr>
            </w:pPr>
            <w:r w:rsidRPr="000149CA">
              <w:rPr>
                <w:rFonts w:ascii="Times New Roman"/>
                <w:b/>
                <w:i/>
                <w:sz w:val="24"/>
                <w:szCs w:val="24"/>
                <w:lang w:val="ru-RU"/>
              </w:rPr>
              <w:t>Волонтерский о</w:t>
            </w:r>
            <w:r w:rsidR="00944EB3" w:rsidRPr="000149CA">
              <w:rPr>
                <w:rFonts w:ascii="Times New Roman"/>
                <w:b/>
                <w:i/>
                <w:sz w:val="24"/>
                <w:szCs w:val="24"/>
                <w:lang w:val="ru-RU"/>
              </w:rPr>
              <w:t xml:space="preserve">тряд </w:t>
            </w:r>
            <w:r w:rsidRPr="000149CA">
              <w:rPr>
                <w:rFonts w:ascii="Times New Roman"/>
                <w:b/>
                <w:i/>
                <w:sz w:val="24"/>
                <w:szCs w:val="24"/>
                <w:lang w:val="ru-RU"/>
              </w:rPr>
              <w:t>«Доброволец</w:t>
            </w:r>
            <w:r w:rsidR="00944EB3" w:rsidRPr="000149CA">
              <w:rPr>
                <w:rFonts w:ascii="Times New Roman"/>
                <w:b/>
                <w:i/>
                <w:sz w:val="24"/>
                <w:szCs w:val="24"/>
                <w:lang w:val="ru-RU"/>
              </w:rPr>
              <w:t>»</w:t>
            </w:r>
            <w:r w:rsidR="00944EB3" w:rsidRPr="000149CA">
              <w:rPr>
                <w:rFonts w:ascii="Times New Roman"/>
                <w:sz w:val="24"/>
                <w:szCs w:val="24"/>
                <w:lang w:val="ru-RU"/>
              </w:rPr>
              <w:t xml:space="preserve"> – сбор, оформление, хранение информации в школьном музее, встречи с ветеранами, запись воспоминаний, составление историй реликвий, уход за воинскими захоронениями, встречи с родителями погибших героев-афганцев и бывших выпускников школы).</w:t>
            </w:r>
          </w:p>
          <w:p w:rsidR="00944EB3" w:rsidRPr="000149CA" w:rsidRDefault="0095579A" w:rsidP="00EA771B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sz w:val="24"/>
                <w:szCs w:val="24"/>
                <w:lang w:val="ru-RU"/>
              </w:rPr>
            </w:pPr>
            <w:r w:rsidRPr="000149CA">
              <w:rPr>
                <w:rFonts w:ascii="Times New Roman"/>
                <w:b/>
                <w:i/>
                <w:sz w:val="24"/>
                <w:szCs w:val="24"/>
                <w:lang w:val="ru-RU"/>
              </w:rPr>
              <w:t>О</w:t>
            </w:r>
            <w:r w:rsidR="00944EB3" w:rsidRPr="000149CA">
              <w:rPr>
                <w:rFonts w:ascii="Times New Roman"/>
                <w:b/>
                <w:i/>
                <w:sz w:val="24"/>
                <w:szCs w:val="24"/>
                <w:lang w:val="ru-RU"/>
              </w:rPr>
              <w:t xml:space="preserve">тряд </w:t>
            </w:r>
            <w:r w:rsidRPr="000149CA">
              <w:rPr>
                <w:rFonts w:ascii="Times New Roman"/>
                <w:b/>
                <w:i/>
                <w:sz w:val="24"/>
                <w:szCs w:val="24"/>
                <w:lang w:val="ru-RU"/>
              </w:rPr>
              <w:t>«Юнарми</w:t>
            </w:r>
            <w:r w:rsidR="00456CCA" w:rsidRPr="000149CA">
              <w:rPr>
                <w:rFonts w:ascii="Times New Roman"/>
                <w:b/>
                <w:i/>
                <w:sz w:val="24"/>
                <w:szCs w:val="24"/>
                <w:lang w:val="ru-RU"/>
              </w:rPr>
              <w:t>я</w:t>
            </w:r>
            <w:r w:rsidRPr="000149CA">
              <w:rPr>
                <w:rFonts w:ascii="Times New Roman"/>
                <w:b/>
                <w:i/>
                <w:sz w:val="24"/>
                <w:szCs w:val="24"/>
                <w:lang w:val="ru-RU"/>
              </w:rPr>
              <w:t>»</w:t>
            </w:r>
            <w:r w:rsidR="00944EB3" w:rsidRPr="000149CA">
              <w:rPr>
                <w:rFonts w:ascii="Times New Roman"/>
                <w:sz w:val="24"/>
                <w:szCs w:val="24"/>
                <w:lang w:val="ru-RU"/>
              </w:rPr>
              <w:t xml:space="preserve"> – участие в </w:t>
            </w:r>
            <w:r w:rsidR="000542BD" w:rsidRPr="000149CA">
              <w:rPr>
                <w:rFonts w:ascii="Times New Roman"/>
                <w:sz w:val="24"/>
                <w:szCs w:val="24"/>
                <w:lang w:val="ru-RU"/>
              </w:rPr>
              <w:t>мероприятиях Всероссийского детско-юношеского  военно-патриотического общественного движения «ЮНАРМИЯ».</w:t>
            </w:r>
          </w:p>
          <w:p w:rsidR="00944EB3" w:rsidRPr="000149CA" w:rsidRDefault="00944EB3" w:rsidP="00EA771B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sz w:val="24"/>
                <w:szCs w:val="24"/>
                <w:lang w:val="ru-RU"/>
              </w:rPr>
            </w:pPr>
            <w:r w:rsidRPr="000149CA">
              <w:rPr>
                <w:rFonts w:ascii="Times New Roman"/>
                <w:b/>
                <w:i/>
                <w:sz w:val="24"/>
                <w:szCs w:val="24"/>
                <w:lang w:val="ru-RU"/>
              </w:rPr>
              <w:t xml:space="preserve">Отряды ЮИД </w:t>
            </w:r>
            <w:r w:rsidRPr="000149CA">
              <w:rPr>
                <w:rFonts w:ascii="Times New Roman"/>
                <w:sz w:val="24"/>
                <w:szCs w:val="24"/>
                <w:lang w:val="ru-RU"/>
              </w:rPr>
              <w:t>– проп</w:t>
            </w:r>
            <w:r w:rsidR="00456CCA" w:rsidRPr="000149CA">
              <w:rPr>
                <w:rFonts w:ascii="Times New Roman"/>
                <w:sz w:val="24"/>
                <w:szCs w:val="24"/>
                <w:lang w:val="ru-RU"/>
              </w:rPr>
              <w:t xml:space="preserve">аганда безопасного поведения </w:t>
            </w:r>
            <w:r w:rsidRPr="000149CA">
              <w:rPr>
                <w:rFonts w:ascii="Times New Roman"/>
                <w:sz w:val="24"/>
                <w:szCs w:val="24"/>
                <w:lang w:val="ru-RU"/>
              </w:rPr>
              <w:t xml:space="preserve">пешеходов, велосипедистов </w:t>
            </w:r>
            <w:r w:rsidR="00456CCA" w:rsidRPr="000149CA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r w:rsidRPr="000149CA">
              <w:rPr>
                <w:rFonts w:ascii="Times New Roman"/>
                <w:sz w:val="24"/>
                <w:szCs w:val="24"/>
                <w:lang w:val="ru-RU"/>
              </w:rPr>
              <w:t xml:space="preserve">пассажиров, проведение занятий с младшими школьниками, патрулирование на </w:t>
            </w:r>
            <w:r w:rsidR="00456CCA" w:rsidRPr="000149CA">
              <w:rPr>
                <w:rFonts w:ascii="Times New Roman"/>
                <w:sz w:val="24"/>
                <w:szCs w:val="24"/>
                <w:lang w:val="ru-RU"/>
              </w:rPr>
              <w:t>перекрестках возле лицея, участие в республиканских</w:t>
            </w:r>
            <w:r w:rsidRPr="000149CA">
              <w:rPr>
                <w:rFonts w:ascii="Times New Roman"/>
                <w:sz w:val="24"/>
                <w:szCs w:val="24"/>
                <w:lang w:val="ru-RU"/>
              </w:rPr>
              <w:t xml:space="preserve"> соревнованиях отрядов ЮИД «Безопасное колесо» (сентябрь, апрель).</w:t>
            </w:r>
          </w:p>
          <w:p w:rsidR="00944EB3" w:rsidRPr="000149CA" w:rsidRDefault="00944EB3" w:rsidP="00EA771B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851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sz w:val="24"/>
                <w:szCs w:val="24"/>
                <w:lang w:val="ru-RU"/>
              </w:rPr>
            </w:pPr>
            <w:r w:rsidRPr="000149CA">
              <w:rPr>
                <w:rFonts w:ascii="Times New Roman"/>
                <w:b/>
                <w:i/>
                <w:sz w:val="24"/>
                <w:szCs w:val="24"/>
                <w:lang w:val="ru-RU"/>
              </w:rPr>
              <w:t xml:space="preserve">Отряд ДЮП </w:t>
            </w:r>
            <w:r w:rsidRPr="000149CA">
              <w:rPr>
                <w:rFonts w:ascii="Times New Roman"/>
                <w:sz w:val="24"/>
                <w:szCs w:val="24"/>
                <w:lang w:val="ru-RU"/>
              </w:rPr>
              <w:t xml:space="preserve"> – пропаганда безопасного обращения с огнем, изучение пожарного дела, опыта лучших пожарных, экскурсии в пожарную часть, соревнования по пожарно-прикладным видам спорта, участие в региональных конкурсах ДЮП.</w:t>
            </w:r>
          </w:p>
          <w:p w:rsidR="00131AB4" w:rsidRPr="000149CA" w:rsidRDefault="00456CCA" w:rsidP="00EA771B">
            <w:pPr>
              <w:pStyle w:val="a3"/>
              <w:tabs>
                <w:tab w:val="left" w:pos="0"/>
                <w:tab w:val="left" w:pos="284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sz w:val="24"/>
                <w:szCs w:val="24"/>
                <w:lang w:val="ru-RU"/>
              </w:rPr>
            </w:pPr>
            <w:r w:rsidRPr="000149CA">
              <w:rPr>
                <w:rFonts w:ascii="Times New Roman"/>
                <w:b/>
                <w:i/>
                <w:sz w:val="24"/>
                <w:szCs w:val="24"/>
                <w:lang w:val="ru-RU"/>
              </w:rPr>
              <w:t>7.Волонтерский отряд «Добрыня» .</w:t>
            </w:r>
            <w:r w:rsidR="00131AB4" w:rsidRPr="000149CA">
              <w:rPr>
                <w:rFonts w:ascii="Times New Roman"/>
                <w:sz w:val="24"/>
                <w:szCs w:val="24"/>
                <w:lang w:val="ru-RU"/>
              </w:rPr>
              <w:t>Участие в социально-значимых проектах гражданско-патриотической направленности.</w:t>
            </w:r>
          </w:p>
          <w:p w:rsidR="00131AB4" w:rsidRPr="00297F4C" w:rsidRDefault="00131AB4" w:rsidP="00EA771B">
            <w:pPr>
              <w:pStyle w:val="a3"/>
              <w:tabs>
                <w:tab w:val="left" w:pos="0"/>
                <w:tab w:val="left" w:pos="284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0149CA">
              <w:rPr>
                <w:rFonts w:ascii="Times New Roman"/>
                <w:sz w:val="24"/>
                <w:szCs w:val="24"/>
                <w:lang w:val="ru-RU"/>
              </w:rPr>
              <w:t>8.</w:t>
            </w:r>
            <w:r w:rsidRPr="000149CA">
              <w:rPr>
                <w:rFonts w:ascii="Times New Roman"/>
                <w:b/>
                <w:i/>
                <w:sz w:val="24"/>
                <w:szCs w:val="24"/>
                <w:lang w:val="ru-RU"/>
              </w:rPr>
              <w:t>Волонтерский отряд «Лидер».</w:t>
            </w:r>
            <w:r w:rsidRPr="000149CA">
              <w:rPr>
                <w:rFonts w:ascii="Times New Roman"/>
                <w:sz w:val="24"/>
                <w:szCs w:val="24"/>
                <w:lang w:val="ru-RU"/>
              </w:rPr>
              <w:t xml:space="preserve"> Участие в социально-значимых проектах гражданско-патриотической направленности.</w:t>
            </w:r>
          </w:p>
          <w:p w:rsidR="00944EB3" w:rsidRPr="000149CA" w:rsidRDefault="000542BD" w:rsidP="00EA771B">
            <w:pPr>
              <w:pStyle w:val="a3"/>
              <w:tabs>
                <w:tab w:val="left" w:pos="0"/>
                <w:tab w:val="left" w:pos="284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sz w:val="24"/>
                <w:szCs w:val="24"/>
                <w:lang w:val="ru-RU"/>
              </w:rPr>
            </w:pPr>
            <w:r w:rsidRPr="000149CA">
              <w:rPr>
                <w:rFonts w:ascii="Times New Roman"/>
                <w:sz w:val="24"/>
                <w:szCs w:val="24"/>
                <w:lang w:val="ru-RU"/>
              </w:rPr>
              <w:t>Волонтеры лицея зарегистрированы в ЕИС «Добровольцы России», их деятельность отражается на информационных стендах, на официальном сайте лицея,в социальных сетях.</w:t>
            </w:r>
            <w:r w:rsidR="00944EB3" w:rsidRPr="000149CA">
              <w:rPr>
                <w:rFonts w:ascii="Times New Roman"/>
                <w:sz w:val="24"/>
                <w:szCs w:val="24"/>
                <w:lang w:val="ru-RU"/>
              </w:rPr>
              <w:t>Ученическое самоуправление координирует деятельность волонтерских отрядов. Представители РДШ входят в состав волонтерских отрядов и ученического самоуправления. Именно эта тесная связь обеспечивает эффективное взаим</w:t>
            </w:r>
            <w:r w:rsidR="00131AB4" w:rsidRPr="000149CA">
              <w:rPr>
                <w:rFonts w:ascii="Times New Roman"/>
                <w:sz w:val="24"/>
                <w:szCs w:val="24"/>
                <w:lang w:val="ru-RU"/>
              </w:rPr>
              <w:t>одействие всех созданных в лицее</w:t>
            </w:r>
            <w:r w:rsidR="00944EB3" w:rsidRPr="000149CA">
              <w:rPr>
                <w:rFonts w:ascii="Times New Roman"/>
                <w:sz w:val="24"/>
                <w:szCs w:val="24"/>
                <w:lang w:val="ru-RU"/>
              </w:rPr>
              <w:t xml:space="preserve"> ученических структур для успешного решения воспитательных задач и воплощения идей наставничества.</w:t>
            </w:r>
          </w:p>
          <w:p w:rsidR="00BE096B" w:rsidRPr="000149CA" w:rsidRDefault="00BE096B" w:rsidP="00EA771B">
            <w:pPr>
              <w:pStyle w:val="a3"/>
              <w:tabs>
                <w:tab w:val="left" w:pos="0"/>
                <w:tab w:val="left" w:pos="284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0149CA">
              <w:rPr>
                <w:rFonts w:ascii="Times New Roman"/>
                <w:b/>
                <w:sz w:val="24"/>
                <w:szCs w:val="24"/>
                <w:lang w:val="ru-RU"/>
              </w:rPr>
              <w:t>Мероприятия в рамках модуля</w:t>
            </w:r>
          </w:p>
          <w:p w:rsidR="00BE096B" w:rsidRPr="000149CA" w:rsidRDefault="00424A7F" w:rsidP="00EA771B">
            <w:pPr>
              <w:pStyle w:val="a3"/>
              <w:tabs>
                <w:tab w:val="left" w:pos="0"/>
                <w:tab w:val="left" w:pos="284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sz w:val="24"/>
                <w:szCs w:val="24"/>
                <w:lang w:val="ru-RU"/>
              </w:rPr>
            </w:pPr>
            <w:r w:rsidRPr="000149CA">
              <w:rPr>
                <w:rFonts w:ascii="Times New Roman"/>
                <w:sz w:val="24"/>
                <w:szCs w:val="24"/>
                <w:lang w:val="ru-RU"/>
              </w:rPr>
              <w:t>1.Смотр-конкурс по оформлению цветников города среди волонтерских отрядов образовательных учреждений , групп инициативных граждан.</w:t>
            </w:r>
          </w:p>
          <w:p w:rsidR="00424A7F" w:rsidRPr="000149CA" w:rsidRDefault="00424A7F" w:rsidP="00EA771B">
            <w:pPr>
              <w:pStyle w:val="a3"/>
              <w:tabs>
                <w:tab w:val="left" w:pos="0"/>
                <w:tab w:val="left" w:pos="284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sz w:val="24"/>
                <w:szCs w:val="24"/>
                <w:lang w:val="ru-RU"/>
              </w:rPr>
            </w:pPr>
            <w:r w:rsidRPr="000149CA">
              <w:rPr>
                <w:rFonts w:ascii="Times New Roman"/>
                <w:sz w:val="24"/>
                <w:szCs w:val="24"/>
                <w:lang w:val="ru-RU"/>
              </w:rPr>
              <w:t>2. «Дорога к обелиску».Уборка территории памятника погибшим войнам-землякам и Аллеи Славы.</w:t>
            </w:r>
          </w:p>
          <w:p w:rsidR="00424A7F" w:rsidRPr="000149CA" w:rsidRDefault="00424A7F" w:rsidP="00EA771B">
            <w:pPr>
              <w:pStyle w:val="a3"/>
              <w:tabs>
                <w:tab w:val="left" w:pos="0"/>
                <w:tab w:val="left" w:pos="284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sz w:val="24"/>
                <w:szCs w:val="24"/>
                <w:lang w:val="ru-RU"/>
              </w:rPr>
            </w:pPr>
            <w:r w:rsidRPr="000149CA">
              <w:rPr>
                <w:rFonts w:ascii="Times New Roman"/>
                <w:sz w:val="24"/>
                <w:szCs w:val="24"/>
                <w:lang w:val="ru-RU"/>
              </w:rPr>
              <w:t>3.Районные волонтерские акции «Теплые окна», «Как</w:t>
            </w:r>
            <w:r w:rsidR="000542BD" w:rsidRPr="000149CA">
              <w:rPr>
                <w:rFonts w:ascii="Times New Roman"/>
                <w:sz w:val="24"/>
                <w:szCs w:val="24"/>
                <w:lang w:val="ru-RU"/>
              </w:rPr>
              <w:t xml:space="preserve"> живешь ветеран?», «Создай уют», «Георгиевская ленточка».</w:t>
            </w:r>
          </w:p>
          <w:p w:rsidR="00424A7F" w:rsidRPr="000149CA" w:rsidRDefault="00424A7F" w:rsidP="00EA771B">
            <w:pPr>
              <w:pStyle w:val="a3"/>
              <w:tabs>
                <w:tab w:val="left" w:pos="0"/>
                <w:tab w:val="left" w:pos="284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sz w:val="24"/>
                <w:szCs w:val="24"/>
                <w:lang w:val="ru-RU"/>
              </w:rPr>
            </w:pPr>
            <w:r w:rsidRPr="000149CA">
              <w:rPr>
                <w:rFonts w:ascii="Times New Roman"/>
                <w:sz w:val="24"/>
                <w:szCs w:val="24"/>
                <w:lang w:val="ru-RU"/>
              </w:rPr>
              <w:t>4.Всероссийский экологический субботник «Зеленая Россия».</w:t>
            </w:r>
          </w:p>
          <w:p w:rsidR="00424A7F" w:rsidRPr="000149CA" w:rsidRDefault="00424A7F" w:rsidP="00EA771B">
            <w:pPr>
              <w:pStyle w:val="a3"/>
              <w:tabs>
                <w:tab w:val="left" w:pos="0"/>
                <w:tab w:val="left" w:pos="284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sz w:val="24"/>
                <w:szCs w:val="24"/>
                <w:lang w:val="ru-RU"/>
              </w:rPr>
            </w:pPr>
            <w:r w:rsidRPr="000149CA">
              <w:rPr>
                <w:rFonts w:ascii="Times New Roman"/>
                <w:sz w:val="24"/>
                <w:szCs w:val="24"/>
                <w:lang w:val="ru-RU"/>
              </w:rPr>
              <w:t>5.Марафон Добра</w:t>
            </w:r>
          </w:p>
          <w:p w:rsidR="00424A7F" w:rsidRPr="000149CA" w:rsidRDefault="00424A7F" w:rsidP="00EA771B">
            <w:pPr>
              <w:pStyle w:val="a3"/>
              <w:tabs>
                <w:tab w:val="left" w:pos="0"/>
                <w:tab w:val="left" w:pos="284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sz w:val="24"/>
                <w:szCs w:val="24"/>
                <w:lang w:val="ru-RU"/>
              </w:rPr>
            </w:pPr>
            <w:r w:rsidRPr="000149CA">
              <w:rPr>
                <w:rFonts w:ascii="Times New Roman"/>
                <w:sz w:val="24"/>
                <w:szCs w:val="24"/>
                <w:lang w:val="ru-RU"/>
              </w:rPr>
              <w:t>6.Всероссийские онлайн-акции «Окно Победы», «Песня всем двором», «Голубь мира», «Письмо Победы».</w:t>
            </w:r>
          </w:p>
          <w:p w:rsidR="00424A7F" w:rsidRPr="000149CA" w:rsidRDefault="00424A7F" w:rsidP="00EA771B">
            <w:pPr>
              <w:pStyle w:val="a3"/>
              <w:tabs>
                <w:tab w:val="left" w:pos="0"/>
                <w:tab w:val="left" w:pos="284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sz w:val="24"/>
                <w:szCs w:val="24"/>
                <w:lang w:val="ru-RU"/>
              </w:rPr>
            </w:pPr>
            <w:r w:rsidRPr="000149CA">
              <w:rPr>
                <w:rFonts w:ascii="Times New Roman"/>
                <w:sz w:val="24"/>
                <w:szCs w:val="24"/>
                <w:lang w:val="ru-RU"/>
              </w:rPr>
              <w:t>7.Новогодний марафон.</w:t>
            </w:r>
          </w:p>
          <w:p w:rsidR="00424A7F" w:rsidRPr="000149CA" w:rsidRDefault="00424A7F" w:rsidP="00EA771B">
            <w:pPr>
              <w:pStyle w:val="a3"/>
              <w:tabs>
                <w:tab w:val="left" w:pos="0"/>
                <w:tab w:val="left" w:pos="284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sz w:val="24"/>
                <w:szCs w:val="24"/>
                <w:lang w:val="ru-RU"/>
              </w:rPr>
            </w:pPr>
            <w:r w:rsidRPr="000149CA">
              <w:rPr>
                <w:rFonts w:ascii="Times New Roman"/>
                <w:sz w:val="24"/>
                <w:szCs w:val="24"/>
                <w:lang w:val="ru-RU"/>
              </w:rPr>
              <w:lastRenderedPageBreak/>
              <w:t>8.Событийное</w:t>
            </w:r>
            <w:r w:rsidR="00C0155F" w:rsidRPr="000149CA">
              <w:rPr>
                <w:rFonts w:ascii="Times New Roman"/>
                <w:sz w:val="24"/>
                <w:szCs w:val="24"/>
                <w:lang w:val="ru-RU"/>
              </w:rPr>
              <w:t xml:space="preserve">  волонтерство</w:t>
            </w:r>
          </w:p>
          <w:p w:rsidR="00C0155F" w:rsidRPr="000149CA" w:rsidRDefault="00C0155F" w:rsidP="00EA771B">
            <w:pPr>
              <w:pStyle w:val="a3"/>
              <w:tabs>
                <w:tab w:val="left" w:pos="0"/>
                <w:tab w:val="left" w:pos="284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sz w:val="24"/>
                <w:szCs w:val="24"/>
                <w:lang w:val="ru-RU"/>
              </w:rPr>
            </w:pPr>
            <w:r w:rsidRPr="000149CA">
              <w:rPr>
                <w:rFonts w:ascii="Times New Roman"/>
                <w:sz w:val="24"/>
                <w:szCs w:val="24"/>
                <w:lang w:val="ru-RU"/>
              </w:rPr>
              <w:t>9.Эк</w:t>
            </w:r>
            <w:r w:rsidR="000542BD" w:rsidRPr="000149CA">
              <w:rPr>
                <w:rFonts w:ascii="Times New Roman"/>
                <w:sz w:val="24"/>
                <w:szCs w:val="24"/>
                <w:lang w:val="ru-RU"/>
              </w:rPr>
              <w:t xml:space="preserve">ологическая акция «Лес –наш главный </w:t>
            </w:r>
            <w:r w:rsidRPr="000149CA">
              <w:rPr>
                <w:rFonts w:ascii="Times New Roman"/>
                <w:sz w:val="24"/>
                <w:szCs w:val="24"/>
                <w:lang w:val="ru-RU"/>
              </w:rPr>
              <w:t>интерес»</w:t>
            </w:r>
          </w:p>
          <w:p w:rsidR="00424A7F" w:rsidRPr="00A16632" w:rsidRDefault="00C0155F" w:rsidP="00EA771B">
            <w:pPr>
              <w:pStyle w:val="a3"/>
              <w:tabs>
                <w:tab w:val="left" w:pos="0"/>
                <w:tab w:val="left" w:pos="284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sz w:val="24"/>
                <w:szCs w:val="24"/>
                <w:lang w:val="ru-RU"/>
              </w:rPr>
            </w:pPr>
            <w:r w:rsidRPr="000149CA">
              <w:rPr>
                <w:rFonts w:ascii="Times New Roman"/>
                <w:sz w:val="24"/>
                <w:szCs w:val="24"/>
                <w:lang w:val="ru-RU"/>
              </w:rPr>
              <w:t>10.Городской субботник «Сделаем город чище»</w:t>
            </w:r>
          </w:p>
          <w:p w:rsidR="00424A7F" w:rsidRPr="000149CA" w:rsidRDefault="00424A7F" w:rsidP="00EA771B">
            <w:pPr>
              <w:pStyle w:val="a3"/>
              <w:tabs>
                <w:tab w:val="left" w:pos="0"/>
                <w:tab w:val="left" w:pos="284"/>
                <w:tab w:val="left" w:pos="1310"/>
              </w:tabs>
              <w:spacing w:line="276" w:lineRule="auto"/>
              <w:ind w:left="0" w:firstLine="567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</w:tbl>
    <w:p w:rsidR="00944EB3" w:rsidRPr="00A16632" w:rsidRDefault="00944EB3" w:rsidP="00EA771B">
      <w:pPr>
        <w:tabs>
          <w:tab w:val="left" w:pos="3960"/>
        </w:tabs>
        <w:ind w:right="175"/>
        <w:rPr>
          <w:sz w:val="2"/>
          <w:lang w:val="ru-RU"/>
        </w:rPr>
      </w:pPr>
    </w:p>
    <w:p w:rsidR="00944EB3" w:rsidRPr="000149CA" w:rsidRDefault="00944EB3" w:rsidP="00EA771B">
      <w:pPr>
        <w:tabs>
          <w:tab w:val="left" w:pos="851"/>
          <w:tab w:val="left" w:pos="1310"/>
        </w:tabs>
        <w:ind w:right="175"/>
        <w:rPr>
          <w:sz w:val="24"/>
          <w:lang w:val="ru-RU"/>
        </w:rPr>
      </w:pPr>
    </w:p>
    <w:tbl>
      <w:tblPr>
        <w:tblStyle w:val="af9"/>
        <w:tblW w:w="0" w:type="auto"/>
        <w:tblLook w:val="04A0"/>
      </w:tblPr>
      <w:tblGrid>
        <w:gridCol w:w="10564"/>
      </w:tblGrid>
      <w:tr w:rsidR="00944EB3" w:rsidRPr="000149CA" w:rsidTr="00EA771B"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944EB3" w:rsidRPr="000149CA" w:rsidRDefault="00477414" w:rsidP="00EA771B">
            <w:pPr>
              <w:jc w:val="center"/>
              <w:rPr>
                <w:b/>
                <w:sz w:val="24"/>
                <w:lang w:val="ru-RU"/>
              </w:rPr>
            </w:pPr>
            <w:r w:rsidRPr="000149CA">
              <w:rPr>
                <w:b/>
                <w:sz w:val="24"/>
                <w:lang w:val="ru-RU"/>
              </w:rPr>
              <w:t xml:space="preserve">3.13  </w:t>
            </w:r>
            <w:r w:rsidR="00944EB3" w:rsidRPr="000149CA">
              <w:rPr>
                <w:b/>
                <w:sz w:val="24"/>
                <w:lang w:val="ru-RU"/>
              </w:rPr>
              <w:t>Модуль «Наставничество»</w:t>
            </w:r>
          </w:p>
          <w:p w:rsidR="00944EB3" w:rsidRPr="000149CA" w:rsidRDefault="00944EB3" w:rsidP="00EA771B">
            <w:pPr>
              <w:rPr>
                <w:sz w:val="24"/>
                <w:lang w:val="ru-RU"/>
              </w:rPr>
            </w:pPr>
          </w:p>
        </w:tc>
      </w:tr>
      <w:tr w:rsidR="00944EB3" w:rsidRPr="00ED11D8" w:rsidTr="00EA771B"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87555A" w:rsidRPr="000149CA" w:rsidRDefault="0087555A" w:rsidP="00EA771B">
            <w:pPr>
              <w:spacing w:line="276" w:lineRule="auto"/>
              <w:ind w:firstLine="720"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Модуль «Наставничество» реализуется на основе региональной «Программы наставничества обучающихся для организаций ,осуществляющих образовательную деятельность по общеобразовательным, дополнительным общеобразовательным  и программа среднего профессионального  образования , в том числе с применением лучших практик обмена опытом между обучающимися Республики Мордовия</w:t>
            </w:r>
            <w:r w:rsidR="00F70597">
              <w:rPr>
                <w:sz w:val="24"/>
                <w:lang w:val="ru-RU"/>
              </w:rPr>
              <w:t>»</w:t>
            </w:r>
            <w:r w:rsidRPr="000149CA">
              <w:rPr>
                <w:sz w:val="24"/>
                <w:lang w:val="ru-RU"/>
              </w:rPr>
              <w:t>.</w:t>
            </w:r>
            <w:r w:rsidR="00EA4EB4" w:rsidRPr="000149CA">
              <w:rPr>
                <w:sz w:val="24"/>
                <w:lang w:val="ru-RU"/>
              </w:rPr>
              <w:t xml:space="preserve"> </w:t>
            </w:r>
            <w:r w:rsidRPr="000149CA">
              <w:rPr>
                <w:sz w:val="24"/>
                <w:lang w:val="ru-RU"/>
              </w:rPr>
              <w:t xml:space="preserve">Целью которой является  максимально полное раскрытие потенциала личности наставляемого, необходимое для успешной  личной и профессиональной самореализации в современных условиях неопределенности , а также создание условий  для формирования </w:t>
            </w:r>
            <w:r w:rsidR="00EA4EB4" w:rsidRPr="000149CA">
              <w:rPr>
                <w:sz w:val="24"/>
                <w:lang w:val="ru-RU"/>
              </w:rPr>
              <w:t>эффективной системы поддержки, самоопределения и профессиональной ориентации всех обучающихся в возрасте от 10 лет, педагогических работников разных уровней образования и молодых специалистов, проживающих в Республике Мордовия.</w:t>
            </w:r>
          </w:p>
          <w:p w:rsidR="003A6D01" w:rsidRPr="000149CA" w:rsidRDefault="00EA4EB4" w:rsidP="00EA771B">
            <w:pPr>
              <w:spacing w:line="276" w:lineRule="auto"/>
              <w:ind w:firstLine="720"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 xml:space="preserve">Наставничество- универсальная технология передачи опыта, знаний, формирования навыков, В лицее реализуются следующие формы наставничества : «ученик-ученик», «учитель-учитель», « </w:t>
            </w:r>
            <w:r w:rsidR="003A6D01" w:rsidRPr="000149CA">
              <w:rPr>
                <w:sz w:val="24"/>
                <w:lang w:val="ru-RU"/>
              </w:rPr>
              <w:t>учитель-ученик</w:t>
            </w:r>
            <w:r w:rsidRPr="000149CA">
              <w:rPr>
                <w:sz w:val="24"/>
                <w:lang w:val="ru-RU"/>
              </w:rPr>
              <w:t>»</w:t>
            </w:r>
            <w:r w:rsidR="003A6D01" w:rsidRPr="000149CA">
              <w:rPr>
                <w:sz w:val="24"/>
                <w:lang w:val="ru-RU"/>
              </w:rPr>
              <w:t>.Каждая из указанных форм предполагает решение определенного круга задач и проблем с использованием  единой методологии наставничества, частично видоизмененной с учетом ступени обучения , профессиональной деятельности  и первоначальных ключевых запросов участников программы.</w:t>
            </w:r>
          </w:p>
          <w:p w:rsidR="003A6D01" w:rsidRPr="000149CA" w:rsidRDefault="003A6D01" w:rsidP="00EA771B">
            <w:pPr>
              <w:spacing w:line="276" w:lineRule="auto"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Ожидаемые результаты освоения модуля:</w:t>
            </w:r>
          </w:p>
          <w:p w:rsidR="003A6D01" w:rsidRPr="000149CA" w:rsidRDefault="003A6D01" w:rsidP="00EA771B">
            <w:pPr>
              <w:spacing w:line="276" w:lineRule="auto"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-измеримое улучшение показателей обучающихся в образовательной, культурной ,спортивной и других сферах;</w:t>
            </w:r>
          </w:p>
          <w:p w:rsidR="003A6D01" w:rsidRPr="000149CA" w:rsidRDefault="003A6D01" w:rsidP="00EA771B">
            <w:pPr>
              <w:spacing w:line="276" w:lineRule="auto"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-рост числа обучающихся, прошедших профориентационные мероприятия;</w:t>
            </w:r>
          </w:p>
          <w:p w:rsidR="003A6D01" w:rsidRPr="000149CA" w:rsidRDefault="003A6D01" w:rsidP="00EA771B">
            <w:pPr>
              <w:spacing w:line="276" w:lineRule="auto"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- 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партнерства;</w:t>
            </w:r>
          </w:p>
          <w:p w:rsidR="003A6D01" w:rsidRPr="000149CA" w:rsidRDefault="003A6D01" w:rsidP="00EA771B">
            <w:pPr>
              <w:spacing w:line="276" w:lineRule="auto"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-практическая реализация концепции построения индивидуальных образовательных траекторий;</w:t>
            </w:r>
          </w:p>
          <w:p w:rsidR="003A6D01" w:rsidRPr="000149CA" w:rsidRDefault="003A6D01" w:rsidP="00EA771B">
            <w:pPr>
              <w:spacing w:line="276" w:lineRule="auto"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-измеримое улучшение личных показателей эффективности педагогов и сотрудников региональных предприятий и организаций</w:t>
            </w:r>
            <w:r w:rsidR="00260D7A" w:rsidRPr="000149CA">
              <w:rPr>
                <w:sz w:val="24"/>
                <w:lang w:val="ru-RU"/>
              </w:rPr>
              <w:t>.</w:t>
            </w:r>
          </w:p>
          <w:p w:rsidR="00944EB3" w:rsidRPr="00297F4C" w:rsidRDefault="00260D7A" w:rsidP="00EA771B">
            <w:pPr>
              <w:spacing w:line="276" w:lineRule="auto"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-</w:t>
            </w:r>
            <w:r w:rsidR="00DD6B87" w:rsidRPr="000149CA">
              <w:rPr>
                <w:sz w:val="24"/>
                <w:lang w:val="ru-RU"/>
              </w:rPr>
              <w:t>привлечение дополнительных ресурсов и сторонних инвестиций в развитие инновационных образовательных и социальных программ Республики Мордовия.</w:t>
            </w:r>
          </w:p>
        </w:tc>
      </w:tr>
    </w:tbl>
    <w:p w:rsidR="00944EB3" w:rsidRPr="000149CA" w:rsidRDefault="00944EB3" w:rsidP="00EA771B">
      <w:pPr>
        <w:tabs>
          <w:tab w:val="left" w:pos="851"/>
          <w:tab w:val="left" w:pos="1310"/>
        </w:tabs>
        <w:ind w:right="175"/>
        <w:rPr>
          <w:sz w:val="24"/>
          <w:lang w:val="ru-RU"/>
        </w:rPr>
      </w:pPr>
    </w:p>
    <w:p w:rsidR="00944EB3" w:rsidRPr="000149CA" w:rsidRDefault="00944EB3" w:rsidP="00EA771B">
      <w:pPr>
        <w:tabs>
          <w:tab w:val="left" w:pos="851"/>
          <w:tab w:val="left" w:pos="1310"/>
        </w:tabs>
        <w:ind w:right="175"/>
        <w:rPr>
          <w:sz w:val="24"/>
          <w:lang w:val="ru-RU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1"/>
      </w:tblGrid>
      <w:tr w:rsidR="00944EB3" w:rsidRPr="000149CA" w:rsidTr="00EA771B">
        <w:trPr>
          <w:trHeight w:val="549"/>
        </w:trPr>
        <w:tc>
          <w:tcPr>
            <w:tcW w:w="10491" w:type="dxa"/>
          </w:tcPr>
          <w:p w:rsidR="00944EB3" w:rsidRPr="000149CA" w:rsidRDefault="00477414" w:rsidP="00EA771B">
            <w:pPr>
              <w:jc w:val="center"/>
              <w:rPr>
                <w:b/>
                <w:sz w:val="24"/>
              </w:rPr>
            </w:pPr>
            <w:r w:rsidRPr="000E5BD0">
              <w:rPr>
                <w:b/>
                <w:sz w:val="24"/>
                <w:lang w:val="ru-RU"/>
              </w:rPr>
              <w:t>3.14</w:t>
            </w:r>
            <w:r w:rsidRPr="000149CA">
              <w:rPr>
                <w:sz w:val="24"/>
                <w:lang w:val="ru-RU"/>
              </w:rPr>
              <w:t xml:space="preserve"> </w:t>
            </w:r>
            <w:r w:rsidR="008F18FA" w:rsidRPr="000149CA">
              <w:rPr>
                <w:b/>
                <w:sz w:val="24"/>
                <w:lang w:val="ru-RU"/>
              </w:rPr>
              <w:t>Модуль</w:t>
            </w:r>
            <w:r w:rsidR="00944EB3" w:rsidRPr="000149CA">
              <w:rPr>
                <w:b/>
                <w:sz w:val="24"/>
              </w:rPr>
              <w:t xml:space="preserve"> «Музейное дело»</w:t>
            </w:r>
          </w:p>
          <w:p w:rsidR="00944EB3" w:rsidRPr="000149CA" w:rsidRDefault="00944EB3" w:rsidP="00EA771B">
            <w:pPr>
              <w:jc w:val="center"/>
              <w:rPr>
                <w:sz w:val="24"/>
              </w:rPr>
            </w:pPr>
          </w:p>
        </w:tc>
      </w:tr>
      <w:tr w:rsidR="00944EB3" w:rsidRPr="00ED11D8" w:rsidTr="00EA771B">
        <w:trPr>
          <w:trHeight w:val="2858"/>
        </w:trPr>
        <w:tc>
          <w:tcPr>
            <w:tcW w:w="10491" w:type="dxa"/>
          </w:tcPr>
          <w:p w:rsidR="00944EB3" w:rsidRPr="000149CA" w:rsidRDefault="00944EB3" w:rsidP="00EA771B">
            <w:pPr>
              <w:spacing w:line="276" w:lineRule="auto"/>
              <w:ind w:firstLine="709"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Формированию ценностного отношения учащихся к общественным ценностям, усвоению ими социально значимых знаний, приобретению опыта поведения в соответ</w:t>
            </w:r>
            <w:r w:rsidR="00241D77" w:rsidRPr="000149CA">
              <w:rPr>
                <w:sz w:val="24"/>
                <w:lang w:val="ru-RU"/>
              </w:rPr>
              <w:t>ствии с этими ценностями в лицее</w:t>
            </w:r>
            <w:r w:rsidRPr="000149CA">
              <w:rPr>
                <w:sz w:val="24"/>
                <w:lang w:val="ru-RU"/>
              </w:rPr>
              <w:t xml:space="preserve"> во многом способствуют материалы  музея</w:t>
            </w:r>
            <w:r w:rsidR="00241D77" w:rsidRPr="000149CA">
              <w:rPr>
                <w:sz w:val="24"/>
                <w:lang w:val="ru-RU"/>
              </w:rPr>
              <w:t xml:space="preserve"> Боевой и Трудовой Славы лицея</w:t>
            </w:r>
            <w:r w:rsidRPr="000149CA">
              <w:rPr>
                <w:sz w:val="24"/>
                <w:lang w:val="ru-RU"/>
              </w:rPr>
              <w:t>.</w:t>
            </w:r>
            <w:r w:rsidR="00847E1B" w:rsidRPr="000149CA">
              <w:rPr>
                <w:sz w:val="24"/>
                <w:lang w:val="ru-RU"/>
              </w:rPr>
              <w:t xml:space="preserve"> В</w:t>
            </w:r>
            <w:r w:rsidR="00B31698" w:rsidRPr="000149CA">
              <w:rPr>
                <w:sz w:val="24"/>
                <w:lang w:val="ru-RU"/>
              </w:rPr>
              <w:t>оенно-патриотический раздел включает в себя следующие экспозиции</w:t>
            </w:r>
            <w:r w:rsidR="00847E1B" w:rsidRPr="000149CA">
              <w:rPr>
                <w:sz w:val="24"/>
                <w:lang w:val="ru-RU"/>
              </w:rPr>
              <w:t>: «Великая Отечественная война 1941-1945гг.», «Учителя ветераны», «</w:t>
            </w:r>
            <w:r w:rsidR="00BC03AA" w:rsidRPr="000149CA">
              <w:rPr>
                <w:sz w:val="24"/>
                <w:lang w:val="ru-RU"/>
              </w:rPr>
              <w:t>Музей поисковика</w:t>
            </w:r>
            <w:r w:rsidR="00847E1B" w:rsidRPr="000149CA">
              <w:rPr>
                <w:sz w:val="24"/>
                <w:lang w:val="ru-RU"/>
              </w:rPr>
              <w:t>», «</w:t>
            </w:r>
            <w:r w:rsidR="00B31698" w:rsidRPr="000149CA">
              <w:rPr>
                <w:sz w:val="24"/>
                <w:lang w:val="ru-RU"/>
              </w:rPr>
              <w:t>участники локальных войн</w:t>
            </w:r>
            <w:r w:rsidR="00847E1B" w:rsidRPr="000149CA">
              <w:rPr>
                <w:sz w:val="24"/>
                <w:lang w:val="ru-RU"/>
              </w:rPr>
              <w:t>»</w:t>
            </w:r>
            <w:r w:rsidR="00B31698" w:rsidRPr="000149CA">
              <w:rPr>
                <w:sz w:val="24"/>
                <w:lang w:val="ru-RU"/>
              </w:rPr>
              <w:t>, «Герой Советского Союза уроженцы Краснослободского муниципального района»</w:t>
            </w:r>
            <w:r w:rsidR="00847E1B" w:rsidRPr="000149CA">
              <w:rPr>
                <w:sz w:val="24"/>
                <w:lang w:val="ru-RU"/>
              </w:rPr>
              <w:t>.</w:t>
            </w:r>
            <w:r w:rsidR="00241D77" w:rsidRPr="000149CA">
              <w:rPr>
                <w:sz w:val="24"/>
                <w:lang w:val="ru-RU"/>
              </w:rPr>
              <w:t xml:space="preserve"> </w:t>
            </w:r>
            <w:r w:rsidR="00B31698" w:rsidRPr="000149CA">
              <w:rPr>
                <w:sz w:val="24"/>
                <w:lang w:val="ru-RU"/>
              </w:rPr>
              <w:t>Второй раздел  «История родного края(города,района)» рассказывает об истории нашей малой Родины. Третий раздел  «История школы» хранит информацию о прошлом и сегодняшнем дне лицея.</w:t>
            </w:r>
            <w:r w:rsidRPr="000149CA">
              <w:rPr>
                <w:sz w:val="24"/>
                <w:lang w:val="ru-RU"/>
              </w:rPr>
              <w:t xml:space="preserve">В музее сложилась традиция проведения экскурсий для детей из детских садов, так как мы считаем, что </w:t>
            </w:r>
            <w:r w:rsidRPr="000149CA">
              <w:rPr>
                <w:sz w:val="24"/>
                <w:lang w:val="ru-RU"/>
              </w:rPr>
              <w:lastRenderedPageBreak/>
              <w:t>знакомство  с историей и культурой следует начинать с раннего детства, когда ребенок стоит на пороге открытия окружающего мира, а процесс социализации происходит наиболее интенсивно. Поэтому мы уделяем значительное внимание знакомству учащихся начальных классов с материалами музея. В работе музея используются разнообразные формы и методы, соответствующие современным требованиям и условиям, интересам, возможностям, особенностям учащихся. Это позволяет каждому ученику выбрать себе деятельность по душе.</w:t>
            </w:r>
          </w:p>
          <w:p w:rsidR="00944EB3" w:rsidRPr="000149CA" w:rsidRDefault="00944EB3" w:rsidP="00EA771B">
            <w:pPr>
              <w:spacing w:line="276" w:lineRule="auto"/>
              <w:ind w:firstLine="709"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 xml:space="preserve">Работая индивидуально, учащиеся самостоятельно готовят доклады, </w:t>
            </w:r>
            <w:r w:rsidR="00241D77" w:rsidRPr="000149CA">
              <w:rPr>
                <w:sz w:val="24"/>
                <w:lang w:val="ru-RU"/>
              </w:rPr>
              <w:t>рефераты, оформляют</w:t>
            </w:r>
            <w:r w:rsidRPr="000149CA">
              <w:rPr>
                <w:sz w:val="24"/>
                <w:lang w:val="ru-RU"/>
              </w:rPr>
              <w:t xml:space="preserve"> выставки рисунков, фотографий, поделок; записывают воспоминания ветеранов, берут интервью у жителей города К</w:t>
            </w:r>
            <w:r w:rsidR="00241D77" w:rsidRPr="000149CA">
              <w:rPr>
                <w:sz w:val="24"/>
                <w:lang w:val="ru-RU"/>
              </w:rPr>
              <w:t>раснослободска</w:t>
            </w:r>
            <w:r w:rsidRPr="000149CA">
              <w:rPr>
                <w:sz w:val="24"/>
                <w:lang w:val="ru-RU"/>
              </w:rPr>
              <w:t>, выпускников школы и т.д.</w:t>
            </w:r>
          </w:p>
          <w:p w:rsidR="00944EB3" w:rsidRDefault="00944EB3" w:rsidP="00EA771B">
            <w:pPr>
              <w:spacing w:line="276" w:lineRule="auto"/>
              <w:ind w:firstLine="709"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Групповые и коллективные общности, как правило, разновозрастные, при этом учащиеся проживают различные социальные роли. Дети в группах создают музейные экспедиции, готовят буклеты по различной тематике, составляют путеводители п</w:t>
            </w:r>
            <w:r w:rsidR="00241D77" w:rsidRPr="000149CA">
              <w:rPr>
                <w:sz w:val="24"/>
                <w:lang w:val="ru-RU"/>
              </w:rPr>
              <w:t>о городу, по местам исторического прошлого города</w:t>
            </w:r>
            <w:r w:rsidRPr="000149CA">
              <w:rPr>
                <w:sz w:val="24"/>
                <w:lang w:val="ru-RU"/>
              </w:rPr>
              <w:t>.  Интерактивные формы работы используются при организации краеведческих экспедиций, провед</w:t>
            </w:r>
            <w:r w:rsidR="00B31698" w:rsidRPr="000149CA">
              <w:rPr>
                <w:sz w:val="24"/>
                <w:lang w:val="ru-RU"/>
              </w:rPr>
              <w:t>ении краеведческих олимпиад</w:t>
            </w:r>
            <w:r w:rsidRPr="000149CA">
              <w:rPr>
                <w:sz w:val="24"/>
                <w:lang w:val="ru-RU"/>
              </w:rPr>
              <w:t>.</w:t>
            </w:r>
            <w:bookmarkStart w:id="1" w:name="_GoBack"/>
            <w:bookmarkEnd w:id="1"/>
          </w:p>
          <w:p w:rsidR="00F8420E" w:rsidRDefault="00F8420E" w:rsidP="00EA771B">
            <w:pPr>
              <w:spacing w:line="276" w:lineRule="auto"/>
              <w:ind w:firstLine="709"/>
              <w:rPr>
                <w:sz w:val="24"/>
                <w:lang w:val="ru-RU"/>
              </w:rPr>
            </w:pPr>
          </w:p>
          <w:p w:rsidR="00F8420E" w:rsidRDefault="00F8420E" w:rsidP="00F8420E">
            <w:pPr>
              <w:pStyle w:val="Heading2"/>
              <w:spacing w:before="9"/>
              <w:ind w:left="0"/>
              <w:rPr>
                <w:sz w:val="24"/>
              </w:rPr>
            </w:pPr>
          </w:p>
          <w:p w:rsidR="00EA771B" w:rsidRDefault="00EA771B" w:rsidP="00F8420E">
            <w:pPr>
              <w:pStyle w:val="Heading2"/>
              <w:spacing w:before="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3.15</w:t>
            </w:r>
            <w:r w:rsidRPr="00EA771B">
              <w:rPr>
                <w:sz w:val="24"/>
                <w:szCs w:val="24"/>
              </w:rPr>
              <w:t xml:space="preserve"> Модуль</w:t>
            </w:r>
            <w:r w:rsidRPr="00EA771B">
              <w:rPr>
                <w:spacing w:val="-2"/>
                <w:sz w:val="24"/>
                <w:szCs w:val="24"/>
              </w:rPr>
              <w:t xml:space="preserve"> </w:t>
            </w:r>
            <w:r w:rsidRPr="00EA771B">
              <w:rPr>
                <w:sz w:val="24"/>
                <w:szCs w:val="24"/>
              </w:rPr>
              <w:t>«Безопасное</w:t>
            </w:r>
            <w:r w:rsidRPr="00EA771B">
              <w:rPr>
                <w:spacing w:val="-4"/>
                <w:sz w:val="24"/>
                <w:szCs w:val="24"/>
              </w:rPr>
              <w:t xml:space="preserve"> </w:t>
            </w:r>
            <w:r w:rsidRPr="00EA771B">
              <w:rPr>
                <w:sz w:val="24"/>
                <w:szCs w:val="24"/>
              </w:rPr>
              <w:t>детство»</w:t>
            </w:r>
          </w:p>
          <w:p w:rsidR="00F8420E" w:rsidRDefault="00F8420E" w:rsidP="00F8420E">
            <w:pPr>
              <w:pStyle w:val="Heading2"/>
              <w:spacing w:before="9"/>
              <w:ind w:left="0"/>
              <w:jc w:val="center"/>
              <w:rPr>
                <w:sz w:val="24"/>
                <w:szCs w:val="24"/>
              </w:rPr>
            </w:pPr>
          </w:p>
          <w:p w:rsidR="00F8420E" w:rsidRPr="00EA771B" w:rsidRDefault="00F8420E" w:rsidP="00F8420E">
            <w:pPr>
              <w:pStyle w:val="afa"/>
              <w:wordWrap/>
              <w:spacing w:after="0"/>
              <w:ind w:right="611"/>
              <w:rPr>
                <w:sz w:val="24"/>
                <w:lang w:val="ru-RU"/>
              </w:rPr>
            </w:pPr>
            <w:r w:rsidRPr="00EA771B">
              <w:rPr>
                <w:sz w:val="24"/>
                <w:lang w:val="ru-RU"/>
              </w:rPr>
              <w:t>Система комплексной безопасности подразумевает состояние защищенности</w:t>
            </w:r>
            <w:r w:rsidRPr="00EA771B">
              <w:rPr>
                <w:spacing w:val="1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образовательного учреждения от реальных и прогнозируемых угроз социального,</w:t>
            </w:r>
            <w:r w:rsidRPr="00EA771B">
              <w:rPr>
                <w:spacing w:val="1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техногенного и природного характера, обеспечивающее его безопасное функционирование.</w:t>
            </w:r>
            <w:r w:rsidRPr="00EA771B">
              <w:rPr>
                <w:spacing w:val="-62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Поэтому нет важнее задачи для образовательного учреждения, чем обеспечение безопасных</w:t>
            </w:r>
            <w:r w:rsidRPr="00EA771B">
              <w:rPr>
                <w:spacing w:val="-62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условий</w:t>
            </w:r>
            <w:r w:rsidRPr="00EA771B">
              <w:rPr>
                <w:spacing w:val="-4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проведения</w:t>
            </w:r>
            <w:r w:rsidRPr="00EA771B">
              <w:rPr>
                <w:spacing w:val="1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учебно-воспитательного</w:t>
            </w:r>
            <w:r w:rsidRPr="00EA771B">
              <w:rPr>
                <w:spacing w:val="-5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процесса,</w:t>
            </w:r>
            <w:r w:rsidRPr="00EA771B">
              <w:rPr>
                <w:spacing w:val="-3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которые</w:t>
            </w:r>
            <w:r w:rsidRPr="00EA771B">
              <w:rPr>
                <w:spacing w:val="-1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предполагают</w:t>
            </w:r>
            <w:r w:rsidRPr="00EA771B">
              <w:rPr>
                <w:spacing w:val="-2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гарантии</w:t>
            </w:r>
          </w:p>
          <w:p w:rsidR="00F8420E" w:rsidRPr="00F8420E" w:rsidRDefault="00F8420E" w:rsidP="00F8420E">
            <w:pPr>
              <w:pStyle w:val="afa"/>
              <w:wordWrap/>
              <w:spacing w:after="0"/>
              <w:ind w:right="210"/>
              <w:rPr>
                <w:sz w:val="24"/>
                <w:lang w:val="ru-RU"/>
              </w:rPr>
            </w:pPr>
            <w:r w:rsidRPr="00EA771B">
              <w:rPr>
                <w:sz w:val="24"/>
                <w:lang w:val="ru-RU"/>
              </w:rPr>
              <w:t>сохранения жизни и здоровья обучающихся, педагогов и др . сотрудников.</w:t>
            </w:r>
            <w:r>
              <w:rPr>
                <w:sz w:val="24"/>
                <w:lang w:val="ru-RU"/>
              </w:rPr>
              <w:t xml:space="preserve"> </w:t>
            </w:r>
            <w:r w:rsidRPr="00EA771B">
              <w:rPr>
                <w:spacing w:val="-62"/>
                <w:sz w:val="24"/>
                <w:lang w:val="ru-RU"/>
              </w:rPr>
              <w:t xml:space="preserve"> </w:t>
            </w:r>
            <w:r w:rsidRPr="00F8420E">
              <w:rPr>
                <w:sz w:val="24"/>
                <w:lang w:val="ru-RU"/>
              </w:rPr>
              <w:t>Комплексная</w:t>
            </w:r>
            <w:r w:rsidRPr="00F8420E">
              <w:rPr>
                <w:spacing w:val="-2"/>
                <w:sz w:val="24"/>
                <w:lang w:val="ru-RU"/>
              </w:rPr>
              <w:t xml:space="preserve"> </w:t>
            </w:r>
            <w:r w:rsidRPr="00F8420E">
              <w:rPr>
                <w:sz w:val="24"/>
                <w:lang w:val="ru-RU"/>
              </w:rPr>
              <w:t>безопасность</w:t>
            </w:r>
            <w:r w:rsidRPr="00F8420E">
              <w:rPr>
                <w:spacing w:val="-3"/>
                <w:sz w:val="24"/>
                <w:lang w:val="ru-RU"/>
              </w:rPr>
              <w:t xml:space="preserve"> </w:t>
            </w:r>
            <w:r w:rsidRPr="00F8420E">
              <w:rPr>
                <w:sz w:val="24"/>
                <w:lang w:val="ru-RU"/>
              </w:rPr>
              <w:t>ОУ</w:t>
            </w:r>
            <w:r w:rsidRPr="00F8420E">
              <w:rPr>
                <w:spacing w:val="-5"/>
                <w:sz w:val="24"/>
                <w:lang w:val="ru-RU"/>
              </w:rPr>
              <w:t xml:space="preserve"> </w:t>
            </w:r>
            <w:r w:rsidRPr="00F8420E">
              <w:rPr>
                <w:sz w:val="24"/>
                <w:lang w:val="ru-RU"/>
              </w:rPr>
              <w:t>реализуется в</w:t>
            </w:r>
            <w:r w:rsidRPr="00F8420E">
              <w:rPr>
                <w:spacing w:val="-4"/>
                <w:sz w:val="24"/>
                <w:lang w:val="ru-RU"/>
              </w:rPr>
              <w:t xml:space="preserve"> </w:t>
            </w:r>
            <w:r w:rsidRPr="00F8420E">
              <w:rPr>
                <w:sz w:val="24"/>
                <w:lang w:val="ru-RU"/>
              </w:rPr>
              <w:t>следующих</w:t>
            </w:r>
            <w:r w:rsidRPr="00F8420E">
              <w:rPr>
                <w:spacing w:val="-3"/>
                <w:sz w:val="24"/>
                <w:lang w:val="ru-RU"/>
              </w:rPr>
              <w:t xml:space="preserve"> </w:t>
            </w:r>
            <w:r w:rsidRPr="00F8420E">
              <w:rPr>
                <w:sz w:val="24"/>
                <w:lang w:val="ru-RU"/>
              </w:rPr>
              <w:t>направлениях:</w:t>
            </w:r>
          </w:p>
          <w:p w:rsidR="00F8420E" w:rsidRPr="00EA771B" w:rsidRDefault="00F8420E" w:rsidP="00F8420E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732"/>
              </w:tabs>
              <w:autoSpaceDE w:val="0"/>
              <w:autoSpaceDN w:val="0"/>
              <w:ind w:right="1457" w:firstLine="0"/>
              <w:jc w:val="both"/>
              <w:rPr>
                <w:sz w:val="24"/>
                <w:szCs w:val="24"/>
                <w:lang w:val="ru-RU"/>
              </w:rPr>
            </w:pPr>
            <w:r w:rsidRPr="00EA771B">
              <w:rPr>
                <w:sz w:val="24"/>
                <w:szCs w:val="24"/>
                <w:lang w:val="ru-RU"/>
              </w:rPr>
              <w:t>Работа</w:t>
            </w:r>
            <w:r w:rsidRPr="00EA771B">
              <w:rPr>
                <w:sz w:val="24"/>
                <w:szCs w:val="24"/>
                <w:lang w:val="ru-RU"/>
              </w:rPr>
              <w:t xml:space="preserve"> </w:t>
            </w:r>
            <w:r w:rsidRPr="00EA771B">
              <w:rPr>
                <w:sz w:val="24"/>
                <w:szCs w:val="24"/>
                <w:lang w:val="ru-RU"/>
              </w:rPr>
              <w:t>по</w:t>
            </w:r>
            <w:r w:rsidRPr="00EA771B">
              <w:rPr>
                <w:sz w:val="24"/>
                <w:szCs w:val="24"/>
                <w:lang w:val="ru-RU"/>
              </w:rPr>
              <w:t xml:space="preserve"> </w:t>
            </w:r>
            <w:r w:rsidRPr="00EA771B">
              <w:rPr>
                <w:sz w:val="24"/>
                <w:szCs w:val="24"/>
                <w:lang w:val="ru-RU"/>
              </w:rPr>
              <w:t>антитеррористической</w:t>
            </w:r>
            <w:r w:rsidRPr="00EA771B">
              <w:rPr>
                <w:sz w:val="24"/>
                <w:szCs w:val="24"/>
                <w:lang w:val="ru-RU"/>
              </w:rPr>
              <w:t xml:space="preserve"> </w:t>
            </w:r>
            <w:r w:rsidRPr="00EA771B">
              <w:rPr>
                <w:sz w:val="24"/>
                <w:szCs w:val="24"/>
                <w:lang w:val="ru-RU"/>
              </w:rPr>
              <w:t>защищенности</w:t>
            </w:r>
            <w:r w:rsidRPr="00EA771B">
              <w:rPr>
                <w:sz w:val="24"/>
                <w:szCs w:val="24"/>
                <w:lang w:val="ru-RU"/>
              </w:rPr>
              <w:t xml:space="preserve"> </w:t>
            </w:r>
            <w:r w:rsidRPr="00EA771B">
              <w:rPr>
                <w:sz w:val="24"/>
                <w:szCs w:val="24"/>
                <w:lang w:val="ru-RU"/>
              </w:rPr>
              <w:t>и</w:t>
            </w:r>
            <w:r w:rsidRPr="00EA771B">
              <w:rPr>
                <w:sz w:val="24"/>
                <w:szCs w:val="24"/>
                <w:lang w:val="ru-RU"/>
              </w:rPr>
              <w:t xml:space="preserve"> </w:t>
            </w:r>
            <w:r w:rsidRPr="00EA771B">
              <w:rPr>
                <w:sz w:val="24"/>
                <w:szCs w:val="24"/>
                <w:lang w:val="ru-RU"/>
              </w:rPr>
              <w:t>противодействию</w:t>
            </w:r>
            <w:r w:rsidRPr="00EA771B">
              <w:rPr>
                <w:sz w:val="24"/>
                <w:szCs w:val="24"/>
                <w:lang w:val="ru-RU"/>
              </w:rPr>
              <w:t xml:space="preserve"> </w:t>
            </w:r>
            <w:r w:rsidRPr="00EA771B">
              <w:rPr>
                <w:sz w:val="24"/>
                <w:szCs w:val="24"/>
                <w:lang w:val="ru-RU"/>
              </w:rPr>
              <w:t>терроризму</w:t>
            </w:r>
            <w:r w:rsidRPr="00EA771B">
              <w:rPr>
                <w:sz w:val="24"/>
                <w:szCs w:val="24"/>
                <w:lang w:val="ru-RU"/>
              </w:rPr>
              <w:t xml:space="preserve"> </w:t>
            </w:r>
            <w:r w:rsidRPr="00EA771B">
              <w:rPr>
                <w:sz w:val="24"/>
                <w:szCs w:val="24"/>
                <w:lang w:val="ru-RU"/>
              </w:rPr>
              <w:t>и</w:t>
            </w:r>
            <w:r w:rsidRPr="00EA771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A771B">
              <w:rPr>
                <w:sz w:val="24"/>
                <w:szCs w:val="24"/>
                <w:lang w:val="ru-RU"/>
              </w:rPr>
              <w:t>экстремизму</w:t>
            </w:r>
          </w:p>
          <w:p w:rsidR="00F8420E" w:rsidRPr="00EA771B" w:rsidRDefault="00F8420E" w:rsidP="00F8420E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732"/>
              </w:tabs>
              <w:autoSpaceDE w:val="0"/>
              <w:autoSpaceDN w:val="0"/>
              <w:spacing w:line="299" w:lineRule="exact"/>
              <w:ind w:left="731"/>
              <w:jc w:val="both"/>
              <w:rPr>
                <w:sz w:val="24"/>
                <w:szCs w:val="24"/>
              </w:rPr>
            </w:pPr>
            <w:r w:rsidRPr="00EA771B">
              <w:rPr>
                <w:sz w:val="24"/>
                <w:szCs w:val="24"/>
              </w:rPr>
              <w:t>Пожарная</w:t>
            </w:r>
            <w:r w:rsidRPr="00EA771B">
              <w:rPr>
                <w:spacing w:val="-2"/>
                <w:sz w:val="24"/>
                <w:szCs w:val="24"/>
              </w:rPr>
              <w:t xml:space="preserve"> </w:t>
            </w:r>
            <w:r w:rsidRPr="00EA771B">
              <w:rPr>
                <w:sz w:val="24"/>
                <w:szCs w:val="24"/>
              </w:rPr>
              <w:t>безопасность</w:t>
            </w:r>
          </w:p>
          <w:p w:rsidR="00F8420E" w:rsidRPr="00EA771B" w:rsidRDefault="00F8420E" w:rsidP="00F8420E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732"/>
              </w:tabs>
              <w:autoSpaceDE w:val="0"/>
              <w:autoSpaceDN w:val="0"/>
              <w:ind w:left="731"/>
              <w:jc w:val="both"/>
              <w:rPr>
                <w:sz w:val="24"/>
                <w:szCs w:val="24"/>
              </w:rPr>
            </w:pPr>
            <w:r w:rsidRPr="00EA771B">
              <w:rPr>
                <w:sz w:val="24"/>
                <w:szCs w:val="24"/>
              </w:rPr>
              <w:t>Охрана</w:t>
            </w:r>
            <w:r w:rsidRPr="00EA771B">
              <w:rPr>
                <w:spacing w:val="-2"/>
                <w:sz w:val="24"/>
                <w:szCs w:val="24"/>
              </w:rPr>
              <w:t xml:space="preserve"> </w:t>
            </w:r>
            <w:r w:rsidRPr="00EA771B">
              <w:rPr>
                <w:sz w:val="24"/>
                <w:szCs w:val="24"/>
              </w:rPr>
              <w:t>труда</w:t>
            </w:r>
            <w:r w:rsidRPr="00EA771B">
              <w:rPr>
                <w:spacing w:val="-4"/>
                <w:sz w:val="24"/>
                <w:szCs w:val="24"/>
              </w:rPr>
              <w:t xml:space="preserve"> </w:t>
            </w:r>
            <w:r w:rsidRPr="00EA771B">
              <w:rPr>
                <w:sz w:val="24"/>
                <w:szCs w:val="24"/>
              </w:rPr>
              <w:t>и</w:t>
            </w:r>
            <w:r w:rsidRPr="00EA771B">
              <w:rPr>
                <w:spacing w:val="-1"/>
                <w:sz w:val="24"/>
                <w:szCs w:val="24"/>
              </w:rPr>
              <w:t xml:space="preserve"> </w:t>
            </w:r>
            <w:r w:rsidRPr="00EA771B">
              <w:rPr>
                <w:sz w:val="24"/>
                <w:szCs w:val="24"/>
              </w:rPr>
              <w:t>техника</w:t>
            </w:r>
            <w:r w:rsidRPr="00EA771B">
              <w:rPr>
                <w:spacing w:val="-4"/>
                <w:sz w:val="24"/>
                <w:szCs w:val="24"/>
              </w:rPr>
              <w:t xml:space="preserve"> </w:t>
            </w:r>
            <w:r w:rsidRPr="00EA771B">
              <w:rPr>
                <w:sz w:val="24"/>
                <w:szCs w:val="24"/>
              </w:rPr>
              <w:t>безопасности</w:t>
            </w:r>
          </w:p>
          <w:p w:rsidR="00F8420E" w:rsidRPr="00EA771B" w:rsidRDefault="00F8420E" w:rsidP="00F8420E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732"/>
              </w:tabs>
              <w:autoSpaceDE w:val="0"/>
              <w:autoSpaceDN w:val="0"/>
              <w:spacing w:line="298" w:lineRule="exact"/>
              <w:ind w:left="731"/>
              <w:jc w:val="both"/>
              <w:rPr>
                <w:sz w:val="24"/>
                <w:szCs w:val="24"/>
              </w:rPr>
            </w:pPr>
            <w:r w:rsidRPr="00EA771B">
              <w:rPr>
                <w:sz w:val="24"/>
                <w:szCs w:val="24"/>
              </w:rPr>
              <w:t>Дорожная</w:t>
            </w:r>
            <w:r w:rsidRPr="00EA771B">
              <w:rPr>
                <w:spacing w:val="-3"/>
                <w:sz w:val="24"/>
                <w:szCs w:val="24"/>
              </w:rPr>
              <w:t xml:space="preserve"> </w:t>
            </w:r>
            <w:r w:rsidRPr="00EA771B">
              <w:rPr>
                <w:sz w:val="24"/>
                <w:szCs w:val="24"/>
              </w:rPr>
              <w:t>безопасность</w:t>
            </w:r>
          </w:p>
          <w:p w:rsidR="00F8420E" w:rsidRPr="00EA771B" w:rsidRDefault="00F8420E" w:rsidP="00F8420E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732"/>
              </w:tabs>
              <w:autoSpaceDE w:val="0"/>
              <w:autoSpaceDN w:val="0"/>
              <w:spacing w:line="298" w:lineRule="exact"/>
              <w:ind w:left="731"/>
              <w:jc w:val="both"/>
              <w:rPr>
                <w:sz w:val="24"/>
                <w:szCs w:val="24"/>
              </w:rPr>
            </w:pPr>
            <w:r w:rsidRPr="00EA771B">
              <w:rPr>
                <w:sz w:val="24"/>
                <w:szCs w:val="24"/>
              </w:rPr>
              <w:t>Информационная</w:t>
            </w:r>
            <w:r w:rsidRPr="00EA771B">
              <w:rPr>
                <w:spacing w:val="-5"/>
                <w:sz w:val="24"/>
                <w:szCs w:val="24"/>
              </w:rPr>
              <w:t xml:space="preserve"> </w:t>
            </w:r>
            <w:r w:rsidRPr="00EA771B">
              <w:rPr>
                <w:sz w:val="24"/>
                <w:szCs w:val="24"/>
              </w:rPr>
              <w:t>безопасность</w:t>
            </w:r>
          </w:p>
          <w:p w:rsidR="00F8420E" w:rsidRPr="00F8420E" w:rsidRDefault="00F8420E" w:rsidP="00F8420E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732"/>
              </w:tabs>
              <w:autoSpaceDE w:val="0"/>
              <w:autoSpaceDN w:val="0"/>
              <w:spacing w:line="298" w:lineRule="exact"/>
              <w:ind w:left="731"/>
              <w:jc w:val="both"/>
              <w:rPr>
                <w:sz w:val="24"/>
                <w:szCs w:val="24"/>
              </w:rPr>
            </w:pPr>
            <w:r w:rsidRPr="00EA771B">
              <w:rPr>
                <w:sz w:val="24"/>
                <w:szCs w:val="24"/>
              </w:rPr>
              <w:t>Гражданская</w:t>
            </w:r>
            <w:r w:rsidRPr="00EA771B">
              <w:rPr>
                <w:spacing w:val="-3"/>
                <w:sz w:val="24"/>
                <w:szCs w:val="24"/>
              </w:rPr>
              <w:t xml:space="preserve"> </w:t>
            </w:r>
            <w:r w:rsidRPr="00EA771B">
              <w:rPr>
                <w:sz w:val="24"/>
                <w:szCs w:val="24"/>
              </w:rPr>
              <w:t>оборона</w:t>
            </w:r>
            <w:r w:rsidRPr="00EA771B">
              <w:rPr>
                <w:spacing w:val="-4"/>
                <w:sz w:val="24"/>
                <w:szCs w:val="24"/>
              </w:rPr>
              <w:t xml:space="preserve"> </w:t>
            </w:r>
            <w:r w:rsidRPr="00EA771B">
              <w:rPr>
                <w:sz w:val="24"/>
                <w:szCs w:val="24"/>
              </w:rPr>
              <w:t>и</w:t>
            </w:r>
            <w:r w:rsidRPr="00EA771B">
              <w:rPr>
                <w:spacing w:val="-3"/>
                <w:sz w:val="24"/>
                <w:szCs w:val="24"/>
              </w:rPr>
              <w:t xml:space="preserve"> </w:t>
            </w:r>
            <w:r w:rsidRPr="00EA771B">
              <w:rPr>
                <w:sz w:val="24"/>
                <w:szCs w:val="24"/>
              </w:rPr>
              <w:t>чрезвычайные</w:t>
            </w:r>
            <w:r w:rsidRPr="00EA771B">
              <w:rPr>
                <w:spacing w:val="-4"/>
                <w:sz w:val="24"/>
                <w:szCs w:val="24"/>
              </w:rPr>
              <w:t xml:space="preserve"> </w:t>
            </w:r>
            <w:r w:rsidRPr="00EA771B">
              <w:rPr>
                <w:sz w:val="24"/>
                <w:szCs w:val="24"/>
              </w:rPr>
              <w:t>ситуации</w:t>
            </w:r>
          </w:p>
          <w:p w:rsidR="00F8420E" w:rsidRPr="00F8420E" w:rsidRDefault="00F8420E" w:rsidP="00F8420E">
            <w:pPr>
              <w:tabs>
                <w:tab w:val="left" w:pos="732"/>
              </w:tabs>
              <w:spacing w:line="298" w:lineRule="exact"/>
              <w:ind w:left="471"/>
              <w:jc w:val="left"/>
              <w:rPr>
                <w:sz w:val="24"/>
                <w:lang w:val="ru-RU"/>
              </w:rPr>
            </w:pPr>
          </w:p>
          <w:p w:rsidR="00F8420E" w:rsidRPr="00EA771B" w:rsidRDefault="00F8420E" w:rsidP="00F8420E">
            <w:pPr>
              <w:pStyle w:val="afa"/>
              <w:wordWrap/>
              <w:spacing w:after="0"/>
              <w:ind w:left="472" w:right="950"/>
              <w:rPr>
                <w:sz w:val="24"/>
                <w:lang w:val="ru-RU"/>
              </w:rPr>
            </w:pPr>
            <w:r w:rsidRPr="00EA771B">
              <w:rPr>
                <w:sz w:val="24"/>
                <w:lang w:val="ru-RU"/>
              </w:rPr>
              <w:t>Задача: организовать работу с обучающимися по здоровому и безопасному образу жизни</w:t>
            </w:r>
            <w:r w:rsidRPr="00EA771B">
              <w:rPr>
                <w:spacing w:val="-62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Модуль реализуется:</w:t>
            </w:r>
          </w:p>
          <w:p w:rsidR="00F8420E" w:rsidRPr="00EA771B" w:rsidRDefault="00F8420E" w:rsidP="00F8420E">
            <w:pPr>
              <w:wordWrap/>
              <w:spacing w:line="299" w:lineRule="exact"/>
              <w:ind w:left="472"/>
              <w:rPr>
                <w:sz w:val="24"/>
                <w:lang w:val="ru-RU"/>
              </w:rPr>
            </w:pPr>
            <w:r w:rsidRPr="00EA771B">
              <w:rPr>
                <w:b/>
                <w:sz w:val="24"/>
                <w:lang w:val="ru-RU"/>
              </w:rPr>
              <w:t>Внешкольный</w:t>
            </w:r>
            <w:r w:rsidRPr="00EA771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A771B">
              <w:rPr>
                <w:b/>
                <w:sz w:val="24"/>
                <w:lang w:val="ru-RU"/>
              </w:rPr>
              <w:t>уровень:</w:t>
            </w:r>
            <w:r w:rsidRPr="00EA771B">
              <w:rPr>
                <w:b/>
                <w:spacing w:val="62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беседы</w:t>
            </w:r>
            <w:r w:rsidRPr="00EA771B">
              <w:rPr>
                <w:spacing w:val="-2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,</w:t>
            </w:r>
            <w:r w:rsidRPr="00EA771B">
              <w:rPr>
                <w:spacing w:val="-4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встречи с</w:t>
            </w:r>
            <w:r w:rsidRPr="00EA771B">
              <w:rPr>
                <w:spacing w:val="-4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представителями</w:t>
            </w:r>
            <w:r w:rsidRPr="00EA771B">
              <w:rPr>
                <w:spacing w:val="-4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различных</w:t>
            </w:r>
            <w:r w:rsidRPr="00EA771B">
              <w:rPr>
                <w:spacing w:val="-3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организаций:</w:t>
            </w:r>
          </w:p>
          <w:p w:rsidR="00F8420E" w:rsidRPr="00EA771B" w:rsidRDefault="00F8420E" w:rsidP="00F8420E">
            <w:pPr>
              <w:pStyle w:val="afa"/>
              <w:wordWrap/>
              <w:spacing w:after="0"/>
              <w:ind w:left="472"/>
              <w:rPr>
                <w:sz w:val="24"/>
                <w:lang w:val="ru-RU"/>
              </w:rPr>
            </w:pPr>
            <w:r w:rsidRPr="00EA771B">
              <w:rPr>
                <w:sz w:val="24"/>
                <w:lang w:val="ru-RU"/>
              </w:rPr>
              <w:t>МЧС</w:t>
            </w:r>
            <w:r w:rsidRPr="00EA771B">
              <w:rPr>
                <w:spacing w:val="-4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России,</w:t>
            </w:r>
            <w:r w:rsidRPr="00EA771B">
              <w:rPr>
                <w:spacing w:val="-3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ОГИБДД,</w:t>
            </w:r>
            <w:r w:rsidRPr="00EA771B">
              <w:rPr>
                <w:spacing w:val="60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единые</w:t>
            </w:r>
            <w:r w:rsidRPr="00EA771B">
              <w:rPr>
                <w:spacing w:val="-4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дни</w:t>
            </w:r>
            <w:r w:rsidRPr="00EA771B">
              <w:rPr>
                <w:spacing w:val="-2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ГО</w:t>
            </w:r>
            <w:r w:rsidRPr="00EA771B">
              <w:rPr>
                <w:spacing w:val="-3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и ЧС,</w:t>
            </w:r>
            <w:r w:rsidRPr="00EA771B">
              <w:rPr>
                <w:spacing w:val="-4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Всероссийские</w:t>
            </w:r>
            <w:r w:rsidRPr="00EA771B">
              <w:rPr>
                <w:spacing w:val="-3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открытые</w:t>
            </w:r>
            <w:r w:rsidRPr="00EA771B">
              <w:rPr>
                <w:spacing w:val="2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уроки</w:t>
            </w:r>
          </w:p>
          <w:p w:rsidR="00F8420E" w:rsidRPr="00EA771B" w:rsidRDefault="00F8420E" w:rsidP="00F8420E">
            <w:pPr>
              <w:pStyle w:val="afa"/>
              <w:spacing w:before="1"/>
              <w:ind w:left="472" w:right="672"/>
              <w:rPr>
                <w:sz w:val="24"/>
                <w:lang w:val="ru-RU"/>
              </w:rPr>
            </w:pPr>
            <w:r w:rsidRPr="00EA771B">
              <w:rPr>
                <w:sz w:val="24"/>
                <w:lang w:val="ru-RU"/>
              </w:rPr>
              <w:t>безопасности, олимпиада по ОБЖ разных уровней «Знатоки дороги» ,</w:t>
            </w:r>
            <w:r w:rsidRPr="00EA771B">
              <w:rPr>
                <w:spacing w:val="1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«Безопасные</w:t>
            </w:r>
            <w:r w:rsidRPr="00EA771B">
              <w:rPr>
                <w:spacing w:val="-62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дороги»,</w:t>
            </w:r>
            <w:r w:rsidRPr="00EA771B">
              <w:rPr>
                <w:spacing w:val="59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Всероссийская</w:t>
            </w:r>
            <w:r w:rsidRPr="00EA771B">
              <w:rPr>
                <w:spacing w:val="-4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добровольная</w:t>
            </w:r>
            <w:r w:rsidRPr="00EA771B">
              <w:rPr>
                <w:spacing w:val="-3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просветительская</w:t>
            </w:r>
            <w:r w:rsidRPr="00EA771B">
              <w:rPr>
                <w:spacing w:val="-4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интернет –</w:t>
            </w:r>
            <w:r w:rsidRPr="00EA771B">
              <w:rPr>
                <w:spacing w:val="-4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акция</w:t>
            </w:r>
            <w:r w:rsidRPr="00EA771B">
              <w:rPr>
                <w:spacing w:val="-2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«Недели</w:t>
            </w:r>
          </w:p>
          <w:p w:rsidR="00F8420E" w:rsidRPr="00EA771B" w:rsidRDefault="00F8420E" w:rsidP="00F8420E">
            <w:pPr>
              <w:pStyle w:val="afa"/>
              <w:wordWrap/>
              <w:spacing w:after="0"/>
              <w:ind w:left="471" w:right="1329"/>
              <w:rPr>
                <w:sz w:val="24"/>
                <w:lang w:val="ru-RU"/>
              </w:rPr>
            </w:pPr>
            <w:r w:rsidRPr="00EA771B">
              <w:rPr>
                <w:sz w:val="24"/>
                <w:lang w:val="ru-RU"/>
              </w:rPr>
              <w:t>безопасности. Безопасность детей в современном мире», «Безопасность в интернете»,</w:t>
            </w:r>
            <w:r w:rsidRPr="00EA771B">
              <w:rPr>
                <w:spacing w:val="-62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конкурсы,</w:t>
            </w:r>
            <w:r w:rsidRPr="00EA771B">
              <w:rPr>
                <w:spacing w:val="-2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защиты проектов,</w:t>
            </w:r>
            <w:r w:rsidRPr="00EA771B">
              <w:rPr>
                <w:spacing w:val="-1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эстафеты.</w:t>
            </w:r>
          </w:p>
          <w:p w:rsidR="00F8420E" w:rsidRPr="00EA771B" w:rsidRDefault="00F8420E" w:rsidP="00F8420E">
            <w:pPr>
              <w:pStyle w:val="Heading2"/>
              <w:spacing w:line="296" w:lineRule="exact"/>
              <w:ind w:left="471"/>
              <w:jc w:val="both"/>
              <w:rPr>
                <w:sz w:val="24"/>
                <w:szCs w:val="24"/>
              </w:rPr>
            </w:pPr>
            <w:r w:rsidRPr="00EA771B">
              <w:rPr>
                <w:sz w:val="24"/>
                <w:szCs w:val="24"/>
              </w:rPr>
              <w:t>На</w:t>
            </w:r>
            <w:r w:rsidRPr="00EA771B">
              <w:rPr>
                <w:spacing w:val="-4"/>
                <w:sz w:val="24"/>
                <w:szCs w:val="24"/>
              </w:rPr>
              <w:t xml:space="preserve"> </w:t>
            </w:r>
            <w:r w:rsidRPr="00EA771B">
              <w:rPr>
                <w:sz w:val="24"/>
                <w:szCs w:val="24"/>
              </w:rPr>
              <w:t>уровне</w:t>
            </w:r>
            <w:r w:rsidRPr="00EA771B">
              <w:rPr>
                <w:spacing w:val="-2"/>
                <w:sz w:val="24"/>
                <w:szCs w:val="24"/>
              </w:rPr>
              <w:t xml:space="preserve"> </w:t>
            </w:r>
            <w:r w:rsidRPr="00EA771B">
              <w:rPr>
                <w:sz w:val="24"/>
                <w:szCs w:val="24"/>
              </w:rPr>
              <w:t>школы:</w:t>
            </w:r>
          </w:p>
          <w:p w:rsidR="00F8420E" w:rsidRPr="00EA771B" w:rsidRDefault="00F8420E" w:rsidP="00F8420E">
            <w:pPr>
              <w:pStyle w:val="afa"/>
              <w:wordWrap/>
              <w:spacing w:after="0"/>
              <w:ind w:left="471" w:right="672"/>
              <w:rPr>
                <w:sz w:val="24"/>
                <w:lang w:val="ru-RU"/>
              </w:rPr>
            </w:pPr>
            <w:r w:rsidRPr="00EA771B">
              <w:rPr>
                <w:sz w:val="24"/>
                <w:lang w:val="ru-RU"/>
              </w:rPr>
              <w:t>проведение объектовых тренировок по эвакуации,</w:t>
            </w:r>
            <w:r w:rsidRPr="00EA771B">
              <w:rPr>
                <w:spacing w:val="1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организация виртуальных экскурсий,</w:t>
            </w:r>
            <w:r w:rsidRPr="00EA771B">
              <w:rPr>
                <w:spacing w:val="-62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выставок,</w:t>
            </w:r>
            <w:r w:rsidRPr="00EA771B">
              <w:rPr>
                <w:spacing w:val="-2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организация</w:t>
            </w:r>
            <w:r w:rsidRPr="00EA771B">
              <w:rPr>
                <w:spacing w:val="-2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и</w:t>
            </w:r>
            <w:r w:rsidRPr="00EA771B">
              <w:rPr>
                <w:spacing w:val="-1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проведение</w:t>
            </w:r>
            <w:r w:rsidRPr="00EA771B">
              <w:rPr>
                <w:spacing w:val="-2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профилактических</w:t>
            </w:r>
            <w:r w:rsidRPr="00EA771B">
              <w:rPr>
                <w:spacing w:val="-2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акций</w:t>
            </w:r>
            <w:r w:rsidRPr="00EA771B">
              <w:rPr>
                <w:spacing w:val="-2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и</w:t>
            </w:r>
            <w:r w:rsidRPr="00EA771B">
              <w:rPr>
                <w:spacing w:val="7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так</w:t>
            </w:r>
            <w:r w:rsidRPr="00EA771B">
              <w:rPr>
                <w:spacing w:val="-2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далее.</w:t>
            </w:r>
          </w:p>
          <w:p w:rsidR="00F8420E" w:rsidRPr="00EA771B" w:rsidRDefault="00F8420E" w:rsidP="00F8420E">
            <w:pPr>
              <w:pStyle w:val="Heading2"/>
              <w:spacing w:line="295" w:lineRule="exact"/>
              <w:ind w:left="471"/>
              <w:jc w:val="both"/>
              <w:rPr>
                <w:sz w:val="24"/>
                <w:szCs w:val="24"/>
              </w:rPr>
            </w:pPr>
            <w:r w:rsidRPr="00EA771B">
              <w:rPr>
                <w:sz w:val="24"/>
                <w:szCs w:val="24"/>
              </w:rPr>
              <w:t>На</w:t>
            </w:r>
            <w:r w:rsidRPr="00EA771B">
              <w:rPr>
                <w:spacing w:val="-5"/>
                <w:sz w:val="24"/>
                <w:szCs w:val="24"/>
              </w:rPr>
              <w:t xml:space="preserve"> </w:t>
            </w:r>
            <w:r w:rsidRPr="00EA771B">
              <w:rPr>
                <w:sz w:val="24"/>
                <w:szCs w:val="24"/>
              </w:rPr>
              <w:t>уровне</w:t>
            </w:r>
            <w:r w:rsidRPr="00EA771B">
              <w:rPr>
                <w:spacing w:val="-3"/>
                <w:sz w:val="24"/>
                <w:szCs w:val="24"/>
              </w:rPr>
              <w:t xml:space="preserve"> </w:t>
            </w:r>
            <w:r w:rsidRPr="00EA771B">
              <w:rPr>
                <w:sz w:val="24"/>
                <w:szCs w:val="24"/>
              </w:rPr>
              <w:t>класса:</w:t>
            </w:r>
          </w:p>
          <w:p w:rsidR="00F8420E" w:rsidRPr="00EA771B" w:rsidRDefault="00F8420E" w:rsidP="00F8420E">
            <w:pPr>
              <w:pStyle w:val="afa"/>
              <w:wordWrap/>
              <w:spacing w:after="0"/>
              <w:ind w:left="471" w:right="1090" w:firstLine="64"/>
              <w:rPr>
                <w:sz w:val="24"/>
                <w:lang w:val="ru-RU"/>
              </w:rPr>
            </w:pPr>
            <w:r w:rsidRPr="00EA771B">
              <w:rPr>
                <w:sz w:val="24"/>
                <w:lang w:val="ru-RU"/>
              </w:rPr>
              <w:t>викторины, конкурсы, квесты, классные часы, минутки безопасности, инструктажей по</w:t>
            </w:r>
            <w:r w:rsidRPr="00EA771B">
              <w:rPr>
                <w:spacing w:val="-62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охране труда и ТБ в начале учебного года, перед каникулами, оформление классных</w:t>
            </w:r>
            <w:r w:rsidRPr="00EA771B">
              <w:rPr>
                <w:spacing w:val="1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уголков</w:t>
            </w:r>
            <w:r w:rsidRPr="00EA771B">
              <w:rPr>
                <w:spacing w:val="-2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безопасности.</w:t>
            </w:r>
          </w:p>
          <w:p w:rsidR="00EA771B" w:rsidRPr="000149CA" w:rsidRDefault="00F8420E" w:rsidP="00F8420E">
            <w:pPr>
              <w:ind w:left="472"/>
              <w:rPr>
                <w:sz w:val="24"/>
                <w:lang w:val="ru-RU"/>
              </w:rPr>
            </w:pPr>
            <w:r w:rsidRPr="00EA771B">
              <w:rPr>
                <w:b/>
                <w:sz w:val="24"/>
                <w:lang w:val="ru-RU"/>
              </w:rPr>
              <w:t>На</w:t>
            </w:r>
            <w:r w:rsidRPr="00EA771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A771B">
              <w:rPr>
                <w:b/>
                <w:sz w:val="24"/>
                <w:lang w:val="ru-RU"/>
              </w:rPr>
              <w:t>индивидуальном</w:t>
            </w:r>
            <w:r w:rsidRPr="00EA771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A771B">
              <w:rPr>
                <w:b/>
                <w:sz w:val="24"/>
                <w:lang w:val="ru-RU"/>
              </w:rPr>
              <w:t>уровне:</w:t>
            </w:r>
            <w:r w:rsidRPr="00EA771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выставки,</w:t>
            </w:r>
            <w:r w:rsidRPr="00EA771B">
              <w:rPr>
                <w:spacing w:val="-1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конкурсы,</w:t>
            </w:r>
            <w:r w:rsidRPr="00EA771B">
              <w:rPr>
                <w:spacing w:val="57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тестирование,</w:t>
            </w:r>
            <w:r w:rsidRPr="00EA771B">
              <w:rPr>
                <w:spacing w:val="-5"/>
                <w:sz w:val="24"/>
                <w:lang w:val="ru-RU"/>
              </w:rPr>
              <w:t xml:space="preserve"> </w:t>
            </w:r>
            <w:r w:rsidRPr="00EA771B">
              <w:rPr>
                <w:sz w:val="24"/>
                <w:lang w:val="ru-RU"/>
              </w:rPr>
              <w:t>олимпиады</w:t>
            </w:r>
          </w:p>
        </w:tc>
      </w:tr>
    </w:tbl>
    <w:p w:rsidR="00ED11D8" w:rsidRPr="000149CA" w:rsidRDefault="00ED11D8" w:rsidP="00EA771B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</w:p>
    <w:p w:rsidR="00F8420E" w:rsidRPr="00F8420E" w:rsidRDefault="00F80307" w:rsidP="00F8420E">
      <w:pPr>
        <w:pStyle w:val="a3"/>
        <w:shd w:val="clear" w:color="auto" w:fill="FFFFFF"/>
        <w:tabs>
          <w:tab w:val="left" w:pos="993"/>
          <w:tab w:val="left" w:pos="1310"/>
        </w:tabs>
        <w:ind w:left="0" w:right="283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sectPr w:rsidR="00F8420E" w:rsidRPr="00F8420E" w:rsidSect="00EA771B">
          <w:type w:val="continuous"/>
          <w:pgSz w:w="11920" w:h="16850"/>
          <w:pgMar w:top="780" w:right="721" w:bottom="860" w:left="851" w:header="0" w:footer="594" w:gutter="0"/>
          <w:cols w:space="720"/>
        </w:sectPr>
      </w:pPr>
      <w:r w:rsidRPr="000149CA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4. </w:t>
      </w:r>
      <w:r w:rsidR="00B836D8" w:rsidRPr="000149CA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ОСНОВНЫЕ НАПРАВЛЕНИЯ САМО</w:t>
      </w:r>
      <w:r w:rsidRPr="000149CA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АНАЛИЗ</w:t>
      </w:r>
      <w:r w:rsidR="00B836D8" w:rsidRPr="000149CA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</w:t>
      </w:r>
      <w:r w:rsidRPr="000149CA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 ВОСПИТАТЕЛЬНО</w:t>
      </w:r>
      <w:r w:rsidR="00F8420E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Й РАБОТЫ</w:t>
      </w:r>
    </w:p>
    <w:p w:rsidR="00021E47" w:rsidRPr="000149CA" w:rsidRDefault="00021E47" w:rsidP="00EA771B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</w:p>
    <w:p w:rsidR="00C62986" w:rsidRPr="000149CA" w:rsidRDefault="001A1FDD" w:rsidP="00EA771B">
      <w:pPr>
        <w:wordWrap/>
        <w:adjustRightInd w:val="0"/>
        <w:ind w:right="-1" w:firstLine="567"/>
        <w:rPr>
          <w:sz w:val="24"/>
          <w:lang w:val="ru-RU"/>
        </w:rPr>
      </w:pPr>
      <w:r w:rsidRPr="000149CA">
        <w:rPr>
          <w:sz w:val="24"/>
          <w:lang w:val="ru-RU"/>
        </w:rPr>
        <w:t>Самоа</w:t>
      </w:r>
      <w:r w:rsidR="00AD387A" w:rsidRPr="000149CA">
        <w:rPr>
          <w:sz w:val="24"/>
          <w:lang w:val="ru-RU"/>
        </w:rPr>
        <w:t>нали</w:t>
      </w:r>
      <w:r w:rsidR="007578DE" w:rsidRPr="000149CA">
        <w:rPr>
          <w:sz w:val="24"/>
          <w:lang w:val="ru-RU"/>
        </w:rPr>
        <w:t>з организуемо</w:t>
      </w:r>
      <w:r w:rsidR="00A60822" w:rsidRPr="000149CA">
        <w:rPr>
          <w:sz w:val="24"/>
          <w:lang w:val="ru-RU"/>
        </w:rPr>
        <w:t>й</w:t>
      </w:r>
      <w:r w:rsidR="007578DE" w:rsidRPr="000149CA">
        <w:rPr>
          <w:sz w:val="24"/>
          <w:lang w:val="ru-RU"/>
        </w:rPr>
        <w:t xml:space="preserve"> в лицее</w:t>
      </w:r>
      <w:r w:rsidR="00AD387A" w:rsidRPr="000149CA">
        <w:rPr>
          <w:sz w:val="24"/>
          <w:lang w:val="ru-RU"/>
        </w:rPr>
        <w:t xml:space="preserve"> воспитательно</w:t>
      </w:r>
      <w:r w:rsidR="00A60822" w:rsidRPr="000149CA">
        <w:rPr>
          <w:sz w:val="24"/>
          <w:lang w:val="ru-RU"/>
        </w:rPr>
        <w:t>й работы</w:t>
      </w:r>
      <w:r w:rsidR="00AD387A" w:rsidRPr="000149CA">
        <w:rPr>
          <w:sz w:val="24"/>
          <w:lang w:val="ru-RU"/>
        </w:rPr>
        <w:t xml:space="preserve"> </w:t>
      </w:r>
      <w:r w:rsidRPr="000149CA">
        <w:rPr>
          <w:sz w:val="24"/>
          <w:lang w:val="ru-RU"/>
        </w:rPr>
        <w:t>осуществ</w:t>
      </w:r>
      <w:r w:rsidR="00ED1F40" w:rsidRPr="000149CA">
        <w:rPr>
          <w:sz w:val="24"/>
          <w:lang w:val="ru-RU"/>
        </w:rPr>
        <w:t>ляется по выбранным самого лицея</w:t>
      </w:r>
      <w:r w:rsidRPr="000149CA">
        <w:rPr>
          <w:sz w:val="24"/>
          <w:lang w:val="ru-RU"/>
        </w:rPr>
        <w:t xml:space="preserve"> направлениям и </w:t>
      </w:r>
      <w:r w:rsidR="00AD387A" w:rsidRPr="000149CA">
        <w:rPr>
          <w:sz w:val="24"/>
          <w:lang w:val="ru-RU"/>
        </w:rPr>
        <w:t>проводится с целью выявления основных проблем школьного воспитания и последующего их решения.</w:t>
      </w:r>
    </w:p>
    <w:p w:rsidR="00AD387A" w:rsidRPr="000149CA" w:rsidRDefault="00A60822" w:rsidP="00EA771B">
      <w:pPr>
        <w:wordWrap/>
        <w:adjustRightInd w:val="0"/>
        <w:ind w:right="-1" w:firstLine="567"/>
        <w:rPr>
          <w:sz w:val="24"/>
          <w:lang w:val="ru-RU"/>
        </w:rPr>
      </w:pPr>
      <w:r w:rsidRPr="000149CA">
        <w:rPr>
          <w:sz w:val="24"/>
          <w:lang w:val="ru-RU"/>
        </w:rPr>
        <w:t>Самоа</w:t>
      </w:r>
      <w:r w:rsidR="00C62986" w:rsidRPr="000149CA">
        <w:rPr>
          <w:sz w:val="24"/>
          <w:lang w:val="ru-RU"/>
        </w:rPr>
        <w:t xml:space="preserve">нализ осуществляется </w:t>
      </w:r>
      <w:r w:rsidR="00E87E36" w:rsidRPr="000149CA">
        <w:rPr>
          <w:sz w:val="24"/>
          <w:lang w:val="ru-RU"/>
        </w:rPr>
        <w:t xml:space="preserve">ежегодно </w:t>
      </w:r>
      <w:r w:rsidR="00112BF4" w:rsidRPr="000149CA">
        <w:rPr>
          <w:sz w:val="24"/>
          <w:lang w:val="ru-RU"/>
        </w:rPr>
        <w:t xml:space="preserve">силами </w:t>
      </w:r>
      <w:r w:rsidR="00ED1F40" w:rsidRPr="000149CA">
        <w:rPr>
          <w:sz w:val="24"/>
          <w:lang w:val="ru-RU"/>
        </w:rPr>
        <w:t>самого лицея</w:t>
      </w:r>
      <w:r w:rsidR="00C62986" w:rsidRPr="000149CA">
        <w:rPr>
          <w:sz w:val="24"/>
          <w:lang w:val="ru-RU"/>
        </w:rPr>
        <w:t>.</w:t>
      </w:r>
    </w:p>
    <w:p w:rsidR="00AD387A" w:rsidRPr="000149CA" w:rsidRDefault="00C62986" w:rsidP="00EA771B">
      <w:pPr>
        <w:wordWrap/>
        <w:adjustRightInd w:val="0"/>
        <w:ind w:right="-1" w:firstLine="567"/>
        <w:rPr>
          <w:sz w:val="24"/>
          <w:lang w:val="ru-RU"/>
        </w:rPr>
      </w:pPr>
      <w:r w:rsidRPr="000149CA">
        <w:rPr>
          <w:sz w:val="24"/>
          <w:lang w:val="ru-RU"/>
        </w:rPr>
        <w:t>О</w:t>
      </w:r>
      <w:r w:rsidR="00AD387A" w:rsidRPr="000149CA">
        <w:rPr>
          <w:sz w:val="24"/>
          <w:lang w:val="ru-RU"/>
        </w:rPr>
        <w:t>сновными принципами, на основе которых осуществля</w:t>
      </w:r>
      <w:r w:rsidRPr="000149CA">
        <w:rPr>
          <w:sz w:val="24"/>
          <w:lang w:val="ru-RU"/>
        </w:rPr>
        <w:t xml:space="preserve">ется </w:t>
      </w:r>
      <w:r w:rsidR="00A60822" w:rsidRPr="000149CA">
        <w:rPr>
          <w:sz w:val="24"/>
          <w:lang w:val="ru-RU"/>
        </w:rPr>
        <w:t>само</w:t>
      </w:r>
      <w:r w:rsidRPr="000149CA">
        <w:rPr>
          <w:sz w:val="24"/>
          <w:lang w:val="ru-RU"/>
        </w:rPr>
        <w:t>анализ</w:t>
      </w:r>
      <w:r w:rsidR="00AD387A" w:rsidRPr="000149CA">
        <w:rPr>
          <w:sz w:val="24"/>
          <w:lang w:val="ru-RU"/>
        </w:rPr>
        <w:t xml:space="preserve"> </w:t>
      </w:r>
      <w:r w:rsidRPr="000149CA">
        <w:rPr>
          <w:sz w:val="24"/>
          <w:lang w:val="ru-RU"/>
        </w:rPr>
        <w:t>воспитательно</w:t>
      </w:r>
      <w:r w:rsidR="00A60822" w:rsidRPr="000149CA">
        <w:rPr>
          <w:sz w:val="24"/>
          <w:lang w:val="ru-RU"/>
        </w:rPr>
        <w:t xml:space="preserve">й работы </w:t>
      </w:r>
      <w:r w:rsidR="00ED1F40" w:rsidRPr="000149CA">
        <w:rPr>
          <w:sz w:val="24"/>
          <w:lang w:val="ru-RU"/>
        </w:rPr>
        <w:t>в лицее</w:t>
      </w:r>
      <w:r w:rsidR="00C543CD" w:rsidRPr="000149CA">
        <w:rPr>
          <w:sz w:val="24"/>
          <w:lang w:val="ru-RU"/>
        </w:rPr>
        <w:t>,</w:t>
      </w:r>
      <w:r w:rsidRPr="000149CA">
        <w:rPr>
          <w:sz w:val="24"/>
          <w:lang w:val="ru-RU"/>
        </w:rPr>
        <w:t xml:space="preserve"> </w:t>
      </w:r>
      <w:r w:rsidR="00AD387A" w:rsidRPr="000149CA">
        <w:rPr>
          <w:sz w:val="24"/>
          <w:lang w:val="ru-RU"/>
        </w:rPr>
        <w:t>являются:</w:t>
      </w:r>
    </w:p>
    <w:p w:rsidR="009D7FE6" w:rsidRPr="000149CA" w:rsidRDefault="009D7FE6" w:rsidP="00EA771B">
      <w:pPr>
        <w:wordWrap/>
        <w:adjustRightInd w:val="0"/>
        <w:ind w:right="-1" w:firstLine="567"/>
        <w:rPr>
          <w:sz w:val="24"/>
          <w:lang w:val="ru-RU"/>
        </w:rPr>
      </w:pPr>
      <w:r w:rsidRPr="000149CA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</w:t>
      </w:r>
      <w:r w:rsidR="00895886" w:rsidRPr="000149CA">
        <w:rPr>
          <w:sz w:val="24"/>
          <w:lang w:val="ru-RU"/>
        </w:rPr>
        <w:t>реализующим</w:t>
      </w:r>
      <w:r w:rsidRPr="000149CA">
        <w:rPr>
          <w:sz w:val="24"/>
          <w:lang w:val="ru-RU"/>
        </w:rPr>
        <w:t xml:space="preserve"> воспитательный процесс;</w:t>
      </w:r>
    </w:p>
    <w:p w:rsidR="00AE0C24" w:rsidRPr="000149CA" w:rsidRDefault="00AE0C24" w:rsidP="00EA771B">
      <w:pPr>
        <w:wordWrap/>
        <w:adjustRightInd w:val="0"/>
        <w:ind w:right="-1" w:firstLine="567"/>
        <w:rPr>
          <w:sz w:val="24"/>
          <w:lang w:val="ru-RU"/>
        </w:rPr>
      </w:pPr>
      <w:r w:rsidRPr="000149CA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</w:t>
      </w:r>
      <w:r w:rsidR="0070150B" w:rsidRPr="000149CA">
        <w:rPr>
          <w:sz w:val="24"/>
          <w:lang w:val="ru-RU"/>
        </w:rPr>
        <w:t xml:space="preserve">количественных </w:t>
      </w:r>
      <w:r w:rsidRPr="000149CA">
        <w:rPr>
          <w:sz w:val="24"/>
          <w:lang w:val="ru-RU"/>
        </w:rPr>
        <w:t xml:space="preserve">его </w:t>
      </w:r>
      <w:r w:rsidR="0070150B" w:rsidRPr="000149CA">
        <w:rPr>
          <w:sz w:val="24"/>
          <w:lang w:val="ru-RU"/>
        </w:rPr>
        <w:t>показателей</w:t>
      </w:r>
      <w:r w:rsidRPr="000149CA">
        <w:rPr>
          <w:sz w:val="24"/>
          <w:lang w:val="ru-RU"/>
        </w:rPr>
        <w:t xml:space="preserve">, а </w:t>
      </w:r>
      <w:r w:rsidR="0070150B" w:rsidRPr="000149CA">
        <w:rPr>
          <w:sz w:val="24"/>
          <w:lang w:val="ru-RU"/>
        </w:rPr>
        <w:t>качественных</w:t>
      </w:r>
      <w:r w:rsidRPr="000149CA">
        <w:rPr>
          <w:sz w:val="24"/>
          <w:lang w:val="ru-RU"/>
        </w:rPr>
        <w:t xml:space="preserve"> </w:t>
      </w:r>
      <w:r w:rsidR="00185071" w:rsidRPr="000149CA">
        <w:rPr>
          <w:sz w:val="24"/>
          <w:lang w:val="ru-RU"/>
        </w:rPr>
        <w:t xml:space="preserve">– таких как </w:t>
      </w:r>
      <w:r w:rsidRPr="000149CA">
        <w:rPr>
          <w:sz w:val="24"/>
          <w:lang w:val="ru-RU"/>
        </w:rPr>
        <w:t>содержание и разнообразие деятельности, характер общения и отношений между школьниками и педагогами;</w:t>
      </w:r>
    </w:p>
    <w:p w:rsidR="00C62986" w:rsidRPr="000149CA" w:rsidRDefault="00C62986" w:rsidP="00EA771B">
      <w:pPr>
        <w:wordWrap/>
        <w:adjustRightInd w:val="0"/>
        <w:ind w:right="-1" w:firstLine="567"/>
        <w:rPr>
          <w:sz w:val="24"/>
          <w:lang w:val="ru-RU"/>
        </w:rPr>
      </w:pPr>
      <w:r w:rsidRPr="000149CA">
        <w:rPr>
          <w:sz w:val="24"/>
          <w:lang w:val="ru-RU"/>
        </w:rPr>
        <w:t>- п</w:t>
      </w:r>
      <w:r w:rsidR="00AD387A" w:rsidRPr="000149CA">
        <w:rPr>
          <w:sz w:val="24"/>
          <w:lang w:val="ru-RU"/>
        </w:rPr>
        <w:t xml:space="preserve">ринцип развивающего характера </w:t>
      </w:r>
      <w:r w:rsidR="009D7FE6" w:rsidRPr="000149CA">
        <w:rPr>
          <w:sz w:val="24"/>
          <w:lang w:val="ru-RU"/>
        </w:rPr>
        <w:t xml:space="preserve">осуществляемого </w:t>
      </w:r>
      <w:r w:rsidRPr="000149CA">
        <w:rPr>
          <w:sz w:val="24"/>
          <w:lang w:val="ru-RU"/>
        </w:rPr>
        <w:t xml:space="preserve">анализа, </w:t>
      </w:r>
      <w:r w:rsidR="00185071" w:rsidRPr="000149CA">
        <w:rPr>
          <w:sz w:val="24"/>
          <w:lang w:val="ru-RU"/>
        </w:rPr>
        <w:t xml:space="preserve">ориентирующий экспертов на </w:t>
      </w:r>
      <w:r w:rsidRPr="000149CA">
        <w:rPr>
          <w:sz w:val="24"/>
          <w:lang w:val="ru-RU"/>
        </w:rPr>
        <w:t>использован</w:t>
      </w:r>
      <w:r w:rsidR="00185071" w:rsidRPr="000149CA">
        <w:rPr>
          <w:sz w:val="24"/>
          <w:lang w:val="ru-RU"/>
        </w:rPr>
        <w:t xml:space="preserve">ие его результатов </w:t>
      </w:r>
      <w:r w:rsidRPr="000149CA">
        <w:rPr>
          <w:sz w:val="24"/>
          <w:lang w:val="ru-RU"/>
        </w:rPr>
        <w:t xml:space="preserve">для совершенствования воспитательной деятельности педагогов: </w:t>
      </w:r>
      <w:r w:rsidR="00E834CD" w:rsidRPr="000149CA">
        <w:rPr>
          <w:sz w:val="24"/>
          <w:lang w:val="ru-RU"/>
        </w:rPr>
        <w:t xml:space="preserve">грамотной постановки </w:t>
      </w:r>
      <w:r w:rsidR="00C543CD" w:rsidRPr="000149CA">
        <w:rPr>
          <w:sz w:val="24"/>
          <w:lang w:val="ru-RU"/>
        </w:rPr>
        <w:t xml:space="preserve">ими </w:t>
      </w:r>
      <w:r w:rsidR="00E834CD" w:rsidRPr="000149CA">
        <w:rPr>
          <w:sz w:val="24"/>
          <w:lang w:val="ru-RU"/>
        </w:rPr>
        <w:t>цели и задач воспитания, умелого</w:t>
      </w:r>
      <w:r w:rsidRPr="000149CA">
        <w:rPr>
          <w:sz w:val="24"/>
          <w:lang w:val="ru-RU"/>
        </w:rPr>
        <w:t xml:space="preserve"> планирования </w:t>
      </w:r>
      <w:r w:rsidR="00E834CD" w:rsidRPr="000149CA">
        <w:rPr>
          <w:sz w:val="24"/>
          <w:lang w:val="ru-RU"/>
        </w:rPr>
        <w:t>своей</w:t>
      </w:r>
      <w:r w:rsidRPr="000149CA">
        <w:rPr>
          <w:sz w:val="24"/>
          <w:lang w:val="ru-RU"/>
        </w:rPr>
        <w:t xml:space="preserve"> воспитательной работы, адекватного подбора видов</w:t>
      </w:r>
      <w:r w:rsidR="00E834CD" w:rsidRPr="000149CA">
        <w:rPr>
          <w:sz w:val="24"/>
          <w:lang w:val="ru-RU"/>
        </w:rPr>
        <w:t>,</w:t>
      </w:r>
      <w:r w:rsidRPr="000149CA">
        <w:rPr>
          <w:sz w:val="24"/>
          <w:lang w:val="ru-RU"/>
        </w:rPr>
        <w:t xml:space="preserve"> форм и содержания </w:t>
      </w:r>
      <w:r w:rsidR="00E834CD" w:rsidRPr="000149CA">
        <w:rPr>
          <w:sz w:val="24"/>
          <w:lang w:val="ru-RU"/>
        </w:rPr>
        <w:t xml:space="preserve">их </w:t>
      </w:r>
      <w:r w:rsidRPr="000149CA">
        <w:rPr>
          <w:sz w:val="24"/>
          <w:lang w:val="ru-RU"/>
        </w:rPr>
        <w:t>совместной с детьми деятельности</w:t>
      </w:r>
      <w:r w:rsidR="00E834CD" w:rsidRPr="000149CA">
        <w:rPr>
          <w:sz w:val="24"/>
          <w:lang w:val="ru-RU"/>
        </w:rPr>
        <w:t>;</w:t>
      </w:r>
    </w:p>
    <w:p w:rsidR="00E834CD" w:rsidRPr="000149CA" w:rsidRDefault="00E834CD" w:rsidP="00EA771B">
      <w:pPr>
        <w:wordWrap/>
        <w:adjustRightInd w:val="0"/>
        <w:ind w:right="-1" w:firstLine="567"/>
        <w:rPr>
          <w:sz w:val="24"/>
          <w:lang w:val="ru-RU"/>
        </w:rPr>
      </w:pPr>
      <w:r w:rsidRPr="000149CA">
        <w:rPr>
          <w:sz w:val="24"/>
          <w:lang w:val="ru-RU"/>
        </w:rPr>
        <w:t xml:space="preserve">- принцип разделенной ответственности за результаты личностного развития школьников, </w:t>
      </w:r>
      <w:r w:rsidR="00022084" w:rsidRPr="000149CA">
        <w:rPr>
          <w:sz w:val="24"/>
          <w:lang w:val="ru-RU"/>
        </w:rPr>
        <w:t xml:space="preserve">ориентирующий </w:t>
      </w:r>
      <w:r w:rsidR="009D7FE6" w:rsidRPr="000149CA">
        <w:rPr>
          <w:sz w:val="24"/>
          <w:lang w:val="ru-RU"/>
        </w:rPr>
        <w:t xml:space="preserve">экспертов </w:t>
      </w:r>
      <w:r w:rsidR="00022084" w:rsidRPr="000149CA">
        <w:rPr>
          <w:sz w:val="24"/>
          <w:lang w:val="ru-RU"/>
        </w:rPr>
        <w:t xml:space="preserve">на понимание того, что личностное развитие школьников – это результат </w:t>
      </w:r>
      <w:r w:rsidR="009D7FE6" w:rsidRPr="000149CA">
        <w:rPr>
          <w:sz w:val="24"/>
          <w:lang w:val="ru-RU"/>
        </w:rPr>
        <w:t xml:space="preserve">как </w:t>
      </w:r>
      <w:r w:rsidR="00022084" w:rsidRPr="000149CA">
        <w:rPr>
          <w:sz w:val="24"/>
          <w:lang w:val="ru-RU"/>
        </w:rPr>
        <w:t>социального воспитания</w:t>
      </w:r>
      <w:r w:rsidR="00185071" w:rsidRPr="000149CA">
        <w:rPr>
          <w:sz w:val="24"/>
          <w:lang w:val="ru-RU"/>
        </w:rPr>
        <w:t xml:space="preserve"> (</w:t>
      </w:r>
      <w:r w:rsidR="00ED1F40" w:rsidRPr="000149CA">
        <w:rPr>
          <w:sz w:val="24"/>
          <w:lang w:val="ru-RU"/>
        </w:rPr>
        <w:t>в котором лицей</w:t>
      </w:r>
      <w:r w:rsidR="00022084" w:rsidRPr="000149CA">
        <w:rPr>
          <w:sz w:val="24"/>
          <w:lang w:val="ru-RU"/>
        </w:rPr>
        <w:t xml:space="preserve"> участвует наряду с другими социальными институтами</w:t>
      </w:r>
      <w:r w:rsidR="009D7FE6" w:rsidRPr="000149CA">
        <w:rPr>
          <w:sz w:val="24"/>
          <w:lang w:val="ru-RU"/>
        </w:rPr>
        <w:t>), так и стихийной социализации и саморазвития детей</w:t>
      </w:r>
      <w:r w:rsidR="00AE0C24" w:rsidRPr="000149CA">
        <w:rPr>
          <w:sz w:val="24"/>
          <w:lang w:val="ru-RU"/>
        </w:rPr>
        <w:t>.</w:t>
      </w:r>
    </w:p>
    <w:p w:rsidR="0005567B" w:rsidRPr="000149CA" w:rsidRDefault="00AE0C24" w:rsidP="00EA771B">
      <w:pPr>
        <w:wordWrap/>
        <w:adjustRightInd w:val="0"/>
        <w:ind w:right="-1" w:firstLine="567"/>
        <w:rPr>
          <w:iCs/>
          <w:sz w:val="24"/>
          <w:lang w:val="ru-RU"/>
        </w:rPr>
      </w:pPr>
      <w:r w:rsidRPr="000149CA">
        <w:rPr>
          <w:sz w:val="24"/>
          <w:lang w:val="ru-RU" w:eastAsia="ru-RU"/>
        </w:rPr>
        <w:t xml:space="preserve">Основными направлениями анализа </w:t>
      </w:r>
      <w:r w:rsidRPr="000149CA">
        <w:rPr>
          <w:sz w:val="24"/>
          <w:lang w:val="ru-RU"/>
        </w:rPr>
        <w:t>организуемого в</w:t>
      </w:r>
      <w:r w:rsidR="00930C64" w:rsidRPr="000149CA">
        <w:rPr>
          <w:sz w:val="24"/>
          <w:lang w:val="ru-RU"/>
        </w:rPr>
        <w:t xml:space="preserve"> лиц</w:t>
      </w:r>
      <w:r w:rsidR="00ED1F40" w:rsidRPr="000149CA">
        <w:rPr>
          <w:sz w:val="24"/>
          <w:lang w:val="ru-RU"/>
        </w:rPr>
        <w:t>е</w:t>
      </w:r>
      <w:r w:rsidR="0011206C" w:rsidRPr="000149CA">
        <w:rPr>
          <w:sz w:val="24"/>
          <w:lang w:val="ru-RU"/>
        </w:rPr>
        <w:t>е воспитательного процесса</w:t>
      </w:r>
      <w:r w:rsidR="00A22103" w:rsidRPr="000149CA">
        <w:rPr>
          <w:sz w:val="24"/>
          <w:lang w:val="ru-RU"/>
        </w:rPr>
        <w:t>:</w:t>
      </w:r>
    </w:p>
    <w:p w:rsidR="005636A3" w:rsidRPr="000149CA" w:rsidRDefault="0005567B" w:rsidP="00EA771B">
      <w:pPr>
        <w:wordWrap/>
        <w:adjustRightInd w:val="0"/>
        <w:ind w:right="-1" w:firstLine="567"/>
        <w:rPr>
          <w:b/>
          <w:bCs/>
          <w:i/>
          <w:sz w:val="24"/>
          <w:lang w:val="ru-RU"/>
        </w:rPr>
      </w:pPr>
      <w:r w:rsidRPr="000149CA">
        <w:rPr>
          <w:b/>
          <w:bCs/>
          <w:i/>
          <w:sz w:val="24"/>
          <w:lang w:val="ru-RU"/>
        </w:rPr>
        <w:t xml:space="preserve">1. </w:t>
      </w:r>
      <w:r w:rsidR="00E87E36" w:rsidRPr="000149CA">
        <w:rPr>
          <w:b/>
          <w:bCs/>
          <w:i/>
          <w:sz w:val="24"/>
          <w:lang w:val="ru-RU"/>
        </w:rPr>
        <w:t>Результаты воспитания, социализации и саморазвития школьников</w:t>
      </w:r>
      <w:r w:rsidR="001A1FDD" w:rsidRPr="000149CA">
        <w:rPr>
          <w:b/>
          <w:bCs/>
          <w:i/>
          <w:sz w:val="24"/>
          <w:lang w:val="ru-RU"/>
        </w:rPr>
        <w:t>.</w:t>
      </w:r>
    </w:p>
    <w:p w:rsidR="005636A3" w:rsidRPr="000149CA" w:rsidRDefault="001A1FDD" w:rsidP="00EA771B">
      <w:pPr>
        <w:wordWrap/>
        <w:adjustRightInd w:val="0"/>
        <w:ind w:right="-1" w:firstLine="567"/>
        <w:rPr>
          <w:iCs/>
          <w:sz w:val="24"/>
          <w:lang w:val="ru-RU"/>
        </w:rPr>
      </w:pPr>
      <w:r w:rsidRPr="000149CA">
        <w:rPr>
          <w:iCs/>
          <w:sz w:val="24"/>
          <w:lang w:val="ru-RU"/>
        </w:rPr>
        <w:t xml:space="preserve">Критерием, на основе которого осуществляется </w:t>
      </w:r>
      <w:r w:rsidR="002F7BFD" w:rsidRPr="000149CA">
        <w:rPr>
          <w:iCs/>
          <w:sz w:val="24"/>
          <w:lang w:val="ru-RU"/>
        </w:rPr>
        <w:t xml:space="preserve">данный </w:t>
      </w:r>
      <w:r w:rsidRPr="000149CA">
        <w:rPr>
          <w:iCs/>
          <w:sz w:val="24"/>
          <w:lang w:val="ru-RU"/>
        </w:rPr>
        <w:t>анализ, является динамика личностного развития школьников каждого класса.</w:t>
      </w:r>
    </w:p>
    <w:p w:rsidR="00AB5761" w:rsidRPr="000149CA" w:rsidRDefault="00AB5761" w:rsidP="00EA771B">
      <w:pPr>
        <w:wordWrap/>
        <w:adjustRightInd w:val="0"/>
        <w:ind w:right="-1" w:firstLine="567"/>
        <w:rPr>
          <w:iCs/>
          <w:sz w:val="24"/>
          <w:lang w:val="ru-RU"/>
        </w:rPr>
      </w:pPr>
      <w:r w:rsidRPr="000149CA">
        <w:rPr>
          <w:iCs/>
          <w:sz w:val="24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</w:t>
      </w:r>
      <w:r w:rsidR="00DF5213" w:rsidRPr="000149CA">
        <w:rPr>
          <w:iCs/>
          <w:sz w:val="24"/>
          <w:lang w:val="ru-RU"/>
        </w:rPr>
        <w:t xml:space="preserve">его результатов </w:t>
      </w:r>
      <w:r w:rsidRPr="000149CA">
        <w:rPr>
          <w:iCs/>
          <w:sz w:val="24"/>
          <w:lang w:val="ru-RU"/>
        </w:rPr>
        <w:t>на заседании методического объединения классных руководителей или педагогическом совете</w:t>
      </w:r>
      <w:r w:rsidR="00DF5213" w:rsidRPr="000149CA">
        <w:rPr>
          <w:iCs/>
          <w:sz w:val="24"/>
          <w:lang w:val="ru-RU"/>
        </w:rPr>
        <w:t xml:space="preserve"> </w:t>
      </w:r>
      <w:r w:rsidR="00ED1F40" w:rsidRPr="000149CA">
        <w:rPr>
          <w:iCs/>
          <w:sz w:val="24"/>
          <w:lang w:val="ru-RU"/>
        </w:rPr>
        <w:t>лицея</w:t>
      </w:r>
      <w:r w:rsidRPr="000149CA">
        <w:rPr>
          <w:iCs/>
          <w:sz w:val="24"/>
          <w:lang w:val="ru-RU"/>
        </w:rPr>
        <w:t>.</w:t>
      </w:r>
    </w:p>
    <w:p w:rsidR="00AC3959" w:rsidRPr="000149CA" w:rsidRDefault="005636A3" w:rsidP="00EA771B">
      <w:pPr>
        <w:wordWrap/>
        <w:adjustRightInd w:val="0"/>
        <w:ind w:right="-1" w:firstLine="567"/>
        <w:rPr>
          <w:iCs/>
          <w:sz w:val="24"/>
          <w:lang w:val="ru-RU"/>
        </w:rPr>
      </w:pPr>
      <w:r w:rsidRPr="000149CA">
        <w:rPr>
          <w:iCs/>
          <w:sz w:val="24"/>
          <w:lang w:val="ru-RU"/>
        </w:rPr>
        <w:t>Внимание педагогов сосредотачивается на следующих вопросах:</w:t>
      </w:r>
      <w:r w:rsidR="001A1FDD" w:rsidRPr="000149CA">
        <w:rPr>
          <w:iCs/>
          <w:sz w:val="24"/>
          <w:lang w:val="ru-RU"/>
        </w:rPr>
        <w:t xml:space="preserve"> какие прежде существовавшие проблемы личностного развития школьников удалось решить за </w:t>
      </w:r>
      <w:r w:rsidRPr="000149CA">
        <w:rPr>
          <w:iCs/>
          <w:sz w:val="24"/>
          <w:lang w:val="ru-RU"/>
        </w:rPr>
        <w:t xml:space="preserve">минувший </w:t>
      </w:r>
      <w:r w:rsidR="001A1FDD" w:rsidRPr="000149CA">
        <w:rPr>
          <w:iCs/>
          <w:sz w:val="24"/>
          <w:lang w:val="ru-RU"/>
        </w:rPr>
        <w:t>учебный год; какие проблемы решить не удалось и почему; какие новые проблемы появились, над чем далее предстоит работать</w:t>
      </w:r>
      <w:r w:rsidRPr="000149CA">
        <w:rPr>
          <w:iCs/>
          <w:sz w:val="24"/>
          <w:lang w:val="ru-RU"/>
        </w:rPr>
        <w:t xml:space="preserve"> педагогическому коллективу.</w:t>
      </w:r>
    </w:p>
    <w:p w:rsidR="00D613DA" w:rsidRPr="000149CA" w:rsidRDefault="0005567B" w:rsidP="00EA771B">
      <w:pPr>
        <w:wordWrap/>
        <w:adjustRightInd w:val="0"/>
        <w:ind w:right="-1" w:firstLine="567"/>
        <w:rPr>
          <w:b/>
          <w:bCs/>
          <w:i/>
          <w:sz w:val="24"/>
          <w:lang w:val="ru-RU"/>
        </w:rPr>
      </w:pPr>
      <w:r w:rsidRPr="000149CA">
        <w:rPr>
          <w:b/>
          <w:bCs/>
          <w:i/>
          <w:sz w:val="24"/>
          <w:lang w:val="ru-RU"/>
        </w:rPr>
        <w:t xml:space="preserve">2. </w:t>
      </w:r>
      <w:r w:rsidR="00ED1F40" w:rsidRPr="000149CA">
        <w:rPr>
          <w:b/>
          <w:bCs/>
          <w:i/>
          <w:sz w:val="24"/>
          <w:lang w:val="ru-RU"/>
        </w:rPr>
        <w:t>Состояние организуемой в лицее</w:t>
      </w:r>
      <w:r w:rsidR="00D613DA" w:rsidRPr="000149CA">
        <w:rPr>
          <w:b/>
          <w:bCs/>
          <w:i/>
          <w:sz w:val="24"/>
          <w:lang w:val="ru-RU"/>
        </w:rPr>
        <w:t xml:space="preserve"> совместной деятельности детей и взрослых.</w:t>
      </w:r>
    </w:p>
    <w:p w:rsidR="00D164BD" w:rsidRPr="000149CA" w:rsidRDefault="00D164BD" w:rsidP="00EA771B">
      <w:pPr>
        <w:wordWrap/>
        <w:adjustRightInd w:val="0"/>
        <w:ind w:firstLine="567"/>
        <w:rPr>
          <w:iCs/>
          <w:color w:val="000000"/>
          <w:sz w:val="24"/>
          <w:lang w:val="ru-RU"/>
        </w:rPr>
      </w:pPr>
      <w:r w:rsidRPr="000149CA">
        <w:rPr>
          <w:iCs/>
          <w:sz w:val="24"/>
          <w:lang w:val="ru-RU"/>
        </w:rPr>
        <w:t xml:space="preserve">Критерием, на основе которого осуществляется данный </w:t>
      </w:r>
      <w:r w:rsidR="00ED1F40" w:rsidRPr="000149CA">
        <w:rPr>
          <w:iCs/>
          <w:sz w:val="24"/>
          <w:lang w:val="ru-RU"/>
        </w:rPr>
        <w:t>анализ, является наличие в лицее</w:t>
      </w:r>
      <w:r w:rsidRPr="000149CA">
        <w:rPr>
          <w:iCs/>
          <w:sz w:val="24"/>
          <w:lang w:val="ru-RU"/>
        </w:rPr>
        <w:t xml:space="preserve"> </w:t>
      </w:r>
      <w:r w:rsidRPr="000149CA"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0149CA">
        <w:rPr>
          <w:iCs/>
          <w:sz w:val="24"/>
          <w:lang w:val="ru-RU"/>
        </w:rPr>
        <w:t xml:space="preserve"> совместной деятельности детей и взрослых</w:t>
      </w:r>
      <w:r w:rsidRPr="000149CA">
        <w:rPr>
          <w:iCs/>
          <w:color w:val="000000"/>
          <w:sz w:val="24"/>
          <w:lang w:val="ru-RU"/>
        </w:rPr>
        <w:t>.</w:t>
      </w:r>
    </w:p>
    <w:p w:rsidR="00D164BD" w:rsidRPr="000149CA" w:rsidRDefault="00D164BD" w:rsidP="00EA771B">
      <w:pPr>
        <w:wordWrap/>
        <w:adjustRightInd w:val="0"/>
        <w:ind w:right="-1" w:firstLine="567"/>
        <w:rPr>
          <w:iCs/>
          <w:sz w:val="24"/>
          <w:lang w:val="ru-RU"/>
        </w:rPr>
      </w:pPr>
      <w:r w:rsidRPr="000149CA">
        <w:rPr>
          <w:iCs/>
          <w:sz w:val="24"/>
          <w:lang w:val="ru-RU"/>
        </w:rPr>
        <w:t>Осуществляется анализ заместителем директора по воспитательной работе, к</w:t>
      </w:r>
      <w:r w:rsidR="00A22103" w:rsidRPr="000149CA">
        <w:rPr>
          <w:iCs/>
          <w:sz w:val="24"/>
          <w:lang w:val="ru-RU"/>
        </w:rPr>
        <w:t>лассными руководителями, Советом</w:t>
      </w:r>
      <w:r w:rsidRPr="000149CA">
        <w:rPr>
          <w:iCs/>
          <w:sz w:val="24"/>
          <w:lang w:val="ru-RU"/>
        </w:rPr>
        <w:t xml:space="preserve"> старшеклассников и родителями, хорошо</w:t>
      </w:r>
      <w:r w:rsidR="00ED1F40" w:rsidRPr="000149CA">
        <w:rPr>
          <w:iCs/>
          <w:sz w:val="24"/>
          <w:lang w:val="ru-RU"/>
        </w:rPr>
        <w:t xml:space="preserve"> знакомыми с деятельностью лицея</w:t>
      </w:r>
      <w:r w:rsidRPr="000149CA">
        <w:rPr>
          <w:iCs/>
          <w:sz w:val="24"/>
          <w:lang w:val="ru-RU"/>
        </w:rPr>
        <w:t>.</w:t>
      </w:r>
    </w:p>
    <w:p w:rsidR="00CB4D1B" w:rsidRPr="000149CA" w:rsidRDefault="00D164BD" w:rsidP="00EA771B">
      <w:pPr>
        <w:wordWrap/>
        <w:adjustRightInd w:val="0"/>
        <w:ind w:right="-1" w:firstLine="567"/>
        <w:rPr>
          <w:iCs/>
          <w:sz w:val="24"/>
          <w:lang w:val="ru-RU"/>
        </w:rPr>
      </w:pPr>
      <w:r w:rsidRPr="000149CA">
        <w:rPr>
          <w:iCs/>
          <w:sz w:val="24"/>
          <w:lang w:val="ru-RU"/>
        </w:rPr>
        <w:t>Способами</w:t>
      </w:r>
      <w:r w:rsidRPr="000149CA">
        <w:rPr>
          <w:i/>
          <w:sz w:val="24"/>
          <w:lang w:val="ru-RU"/>
        </w:rPr>
        <w:t xml:space="preserve"> </w:t>
      </w:r>
      <w:r w:rsidRPr="000149CA">
        <w:rPr>
          <w:iCs/>
          <w:sz w:val="24"/>
          <w:lang w:val="ru-RU"/>
        </w:rPr>
        <w:t xml:space="preserve">получения информации </w:t>
      </w:r>
      <w:r w:rsidR="00ED1F40" w:rsidRPr="000149CA">
        <w:rPr>
          <w:iCs/>
          <w:sz w:val="24"/>
          <w:lang w:val="ru-RU"/>
        </w:rPr>
        <w:t>о состоянии организуемой в лицее</w:t>
      </w:r>
      <w:r w:rsidRPr="000149CA">
        <w:rPr>
          <w:iCs/>
          <w:sz w:val="24"/>
          <w:lang w:val="ru-RU"/>
        </w:rPr>
        <w:t xml:space="preserve">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  <w:r w:rsidR="00CB4D1B" w:rsidRPr="000149CA">
        <w:rPr>
          <w:iCs/>
          <w:sz w:val="24"/>
          <w:lang w:val="ru-RU"/>
        </w:rPr>
        <w:t xml:space="preserve"> Полученные результаты обсуждаются на заседании методического объединения классных руководителей</w:t>
      </w:r>
      <w:r w:rsidR="00ED1F40" w:rsidRPr="000149CA">
        <w:rPr>
          <w:iCs/>
          <w:sz w:val="24"/>
          <w:lang w:val="ru-RU"/>
        </w:rPr>
        <w:t xml:space="preserve"> или педагогическом совете лицея</w:t>
      </w:r>
      <w:r w:rsidR="00CB4D1B" w:rsidRPr="000149CA">
        <w:rPr>
          <w:iCs/>
          <w:sz w:val="24"/>
          <w:lang w:val="ru-RU"/>
        </w:rPr>
        <w:t>.</w:t>
      </w:r>
    </w:p>
    <w:p w:rsidR="00CB4D1B" w:rsidRPr="000149CA" w:rsidRDefault="00D164BD" w:rsidP="00EA771B">
      <w:pPr>
        <w:wordWrap/>
        <w:adjustRightInd w:val="0"/>
        <w:ind w:right="-1" w:firstLine="567"/>
        <w:rPr>
          <w:i/>
          <w:sz w:val="24"/>
          <w:lang w:val="ru-RU"/>
        </w:rPr>
      </w:pPr>
      <w:r w:rsidRPr="000149CA">
        <w:rPr>
          <w:iCs/>
          <w:sz w:val="24"/>
          <w:lang w:val="ru-RU"/>
        </w:rPr>
        <w:t>Внимание при этом сосредотачивается на вопросах</w:t>
      </w:r>
      <w:r w:rsidR="00CB4D1B" w:rsidRPr="000149CA">
        <w:rPr>
          <w:iCs/>
          <w:sz w:val="24"/>
          <w:lang w:val="ru-RU"/>
        </w:rPr>
        <w:t>, связанных с</w:t>
      </w:r>
    </w:p>
    <w:p w:rsidR="00CB4D1B" w:rsidRPr="000149CA" w:rsidRDefault="00CB4D1B" w:rsidP="00EA771B">
      <w:pPr>
        <w:wordWrap/>
        <w:adjustRightInd w:val="0"/>
        <w:ind w:right="-1" w:firstLine="567"/>
        <w:rPr>
          <w:i/>
          <w:sz w:val="24"/>
          <w:lang w:val="ru-RU"/>
        </w:rPr>
      </w:pPr>
      <w:r w:rsidRPr="000149CA">
        <w:rPr>
          <w:iCs/>
          <w:sz w:val="24"/>
          <w:lang w:val="ru-RU"/>
        </w:rPr>
        <w:t xml:space="preserve">- качеством проводимых </w:t>
      </w:r>
      <w:r w:rsidRPr="000149CA">
        <w:rPr>
          <w:sz w:val="24"/>
          <w:lang w:val="ru-RU"/>
        </w:rPr>
        <w:t>о</w:t>
      </w:r>
      <w:r w:rsidRPr="000149CA">
        <w:rPr>
          <w:color w:val="000000"/>
          <w:w w:val="0"/>
          <w:sz w:val="24"/>
          <w:lang w:val="ru-RU"/>
        </w:rPr>
        <w:t xml:space="preserve">бщешкольных ключевых </w:t>
      </w:r>
      <w:r w:rsidRPr="000149CA">
        <w:rPr>
          <w:sz w:val="24"/>
          <w:lang w:val="ru-RU"/>
        </w:rPr>
        <w:t>дел;</w:t>
      </w:r>
    </w:p>
    <w:p w:rsidR="00CB4D1B" w:rsidRPr="000149CA" w:rsidRDefault="00CB4D1B" w:rsidP="00EA771B">
      <w:pPr>
        <w:wordWrap/>
        <w:adjustRightInd w:val="0"/>
        <w:ind w:right="-1" w:firstLine="567"/>
        <w:rPr>
          <w:i/>
          <w:sz w:val="24"/>
          <w:lang w:val="ru-RU"/>
        </w:rPr>
      </w:pPr>
      <w:r w:rsidRPr="000149CA">
        <w:rPr>
          <w:iCs/>
          <w:sz w:val="24"/>
          <w:lang w:val="ru-RU"/>
        </w:rPr>
        <w:t>- качеством совместной деятельности классных руководителей и их классов;</w:t>
      </w:r>
    </w:p>
    <w:p w:rsidR="00CB4D1B" w:rsidRPr="000149CA" w:rsidRDefault="00CB4D1B" w:rsidP="00EA771B">
      <w:pPr>
        <w:wordWrap/>
        <w:adjustRightInd w:val="0"/>
        <w:ind w:right="-1" w:firstLine="567"/>
        <w:rPr>
          <w:iCs/>
          <w:sz w:val="24"/>
          <w:lang w:val="ru-RU"/>
        </w:rPr>
      </w:pPr>
      <w:r w:rsidRPr="000149CA">
        <w:rPr>
          <w:iCs/>
          <w:sz w:val="24"/>
          <w:lang w:val="ru-RU"/>
        </w:rPr>
        <w:t>- качеством организуемой в школе</w:t>
      </w:r>
      <w:r w:rsidRPr="000149CA">
        <w:rPr>
          <w:sz w:val="24"/>
          <w:lang w:val="ru-RU"/>
        </w:rPr>
        <w:t xml:space="preserve"> внеурочной деятельности;</w:t>
      </w:r>
    </w:p>
    <w:p w:rsidR="00CB4D1B" w:rsidRPr="000149CA" w:rsidRDefault="00CB4D1B" w:rsidP="00EA771B">
      <w:pPr>
        <w:wordWrap/>
        <w:adjustRightInd w:val="0"/>
        <w:ind w:right="-1" w:firstLine="567"/>
        <w:rPr>
          <w:iCs/>
          <w:sz w:val="24"/>
          <w:lang w:val="ru-RU"/>
        </w:rPr>
      </w:pPr>
      <w:r w:rsidRPr="000149CA">
        <w:rPr>
          <w:iCs/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CB4D1B" w:rsidRPr="000149CA" w:rsidRDefault="00CB4D1B" w:rsidP="00EA771B">
      <w:pPr>
        <w:wordWrap/>
        <w:adjustRightInd w:val="0"/>
        <w:ind w:right="-1" w:firstLine="567"/>
        <w:rPr>
          <w:iCs/>
          <w:sz w:val="24"/>
          <w:lang w:val="ru-RU"/>
        </w:rPr>
      </w:pPr>
      <w:r w:rsidRPr="000149CA">
        <w:rPr>
          <w:iCs/>
          <w:sz w:val="24"/>
          <w:lang w:val="ru-RU"/>
        </w:rPr>
        <w:t xml:space="preserve">- качеством существующего в школе </w:t>
      </w:r>
      <w:r w:rsidRPr="000149CA">
        <w:rPr>
          <w:sz w:val="24"/>
          <w:lang w:val="ru-RU"/>
        </w:rPr>
        <w:t>ученического самоуправления;</w:t>
      </w:r>
    </w:p>
    <w:p w:rsidR="00CB4D1B" w:rsidRPr="000149CA" w:rsidRDefault="00CB4D1B" w:rsidP="00EA771B">
      <w:pPr>
        <w:wordWrap/>
        <w:adjustRightInd w:val="0"/>
        <w:ind w:right="-1" w:firstLine="567"/>
        <w:rPr>
          <w:iCs/>
          <w:sz w:val="24"/>
          <w:lang w:val="ru-RU"/>
        </w:rPr>
      </w:pPr>
      <w:r w:rsidRPr="000149CA">
        <w:rPr>
          <w:iCs/>
          <w:sz w:val="24"/>
          <w:lang w:val="ru-RU"/>
        </w:rPr>
        <w:t>- качеством</w:t>
      </w:r>
      <w:r w:rsidRPr="000149CA">
        <w:rPr>
          <w:sz w:val="24"/>
          <w:lang w:val="ru-RU"/>
        </w:rPr>
        <w:t xml:space="preserve"> функционирующих на базе школы д</w:t>
      </w:r>
      <w:r w:rsidRPr="000149CA">
        <w:rPr>
          <w:color w:val="000000"/>
          <w:w w:val="0"/>
          <w:sz w:val="24"/>
          <w:lang w:val="ru-RU"/>
        </w:rPr>
        <w:t>етских общественных объединений;</w:t>
      </w:r>
    </w:p>
    <w:p w:rsidR="00CB4D1B" w:rsidRPr="000149CA" w:rsidRDefault="00CB4D1B" w:rsidP="00EA771B">
      <w:pPr>
        <w:wordWrap/>
        <w:adjustRightInd w:val="0"/>
        <w:ind w:right="-1" w:firstLine="567"/>
        <w:rPr>
          <w:iCs/>
          <w:sz w:val="24"/>
          <w:lang w:val="ru-RU"/>
        </w:rPr>
      </w:pPr>
      <w:r w:rsidRPr="000149CA">
        <w:rPr>
          <w:iCs/>
          <w:sz w:val="24"/>
          <w:lang w:val="ru-RU"/>
        </w:rPr>
        <w:t>- качеством</w:t>
      </w:r>
      <w:r w:rsidRPr="000149CA">
        <w:rPr>
          <w:color w:val="000000"/>
          <w:w w:val="0"/>
          <w:sz w:val="24"/>
          <w:lang w:val="ru-RU"/>
        </w:rPr>
        <w:t xml:space="preserve"> проводим</w:t>
      </w:r>
      <w:r w:rsidR="00A22103" w:rsidRPr="000149CA">
        <w:rPr>
          <w:color w:val="000000"/>
          <w:w w:val="0"/>
          <w:sz w:val="24"/>
          <w:lang w:val="ru-RU"/>
        </w:rPr>
        <w:t>ых в школе экскурсий</w:t>
      </w:r>
      <w:r w:rsidRPr="000149CA">
        <w:rPr>
          <w:color w:val="000000"/>
          <w:w w:val="0"/>
          <w:sz w:val="24"/>
          <w:lang w:val="ru-RU"/>
        </w:rPr>
        <w:t>, походов;</w:t>
      </w:r>
    </w:p>
    <w:p w:rsidR="00CB4D1B" w:rsidRPr="000149CA" w:rsidRDefault="00CB4D1B" w:rsidP="00EA771B">
      <w:pPr>
        <w:wordWrap/>
        <w:adjustRightInd w:val="0"/>
        <w:ind w:right="-1" w:firstLine="567"/>
        <w:rPr>
          <w:iCs/>
          <w:sz w:val="24"/>
          <w:lang w:val="ru-RU"/>
        </w:rPr>
      </w:pPr>
      <w:r w:rsidRPr="000149CA">
        <w:rPr>
          <w:iCs/>
          <w:sz w:val="24"/>
          <w:lang w:val="ru-RU"/>
        </w:rPr>
        <w:t>- качеством</w:t>
      </w:r>
      <w:r w:rsidRPr="000149CA">
        <w:rPr>
          <w:rStyle w:val="CharAttribute484"/>
          <w:rFonts w:eastAsia="№Е"/>
          <w:i w:val="0"/>
          <w:sz w:val="24"/>
          <w:lang w:val="ru-RU"/>
        </w:rPr>
        <w:t xml:space="preserve"> профориентационной работы школы;</w:t>
      </w:r>
    </w:p>
    <w:p w:rsidR="00CB4D1B" w:rsidRPr="000149CA" w:rsidRDefault="00CB4D1B" w:rsidP="00EA771B">
      <w:pPr>
        <w:wordWrap/>
        <w:adjustRightInd w:val="0"/>
        <w:ind w:right="-1" w:firstLine="567"/>
        <w:rPr>
          <w:iCs/>
          <w:sz w:val="24"/>
          <w:lang w:val="ru-RU"/>
        </w:rPr>
      </w:pPr>
      <w:r w:rsidRPr="000149CA">
        <w:rPr>
          <w:iCs/>
          <w:sz w:val="24"/>
          <w:lang w:val="ru-RU"/>
        </w:rPr>
        <w:t>- качеством</w:t>
      </w:r>
      <w:r w:rsidRPr="000149CA">
        <w:rPr>
          <w:rStyle w:val="CharAttribute484"/>
          <w:rFonts w:eastAsia="№Е"/>
          <w:i w:val="0"/>
          <w:sz w:val="24"/>
          <w:lang w:val="ru-RU"/>
        </w:rPr>
        <w:t xml:space="preserve"> работы школьных медиа;</w:t>
      </w:r>
    </w:p>
    <w:p w:rsidR="00CB4D1B" w:rsidRPr="000149CA" w:rsidRDefault="00CB4D1B" w:rsidP="00EA771B">
      <w:pPr>
        <w:wordWrap/>
        <w:adjustRightInd w:val="0"/>
        <w:ind w:right="-1" w:firstLine="567"/>
        <w:rPr>
          <w:iCs/>
          <w:sz w:val="24"/>
          <w:lang w:val="ru-RU"/>
        </w:rPr>
      </w:pPr>
      <w:r w:rsidRPr="000149CA">
        <w:rPr>
          <w:iCs/>
          <w:sz w:val="24"/>
          <w:lang w:val="ru-RU"/>
        </w:rPr>
        <w:lastRenderedPageBreak/>
        <w:t>- качеством</w:t>
      </w:r>
      <w:r w:rsidRPr="000149CA">
        <w:rPr>
          <w:color w:val="000000"/>
          <w:w w:val="0"/>
          <w:sz w:val="24"/>
          <w:lang w:val="ru-RU"/>
        </w:rPr>
        <w:t xml:space="preserve"> организации предметно-эстетической среды школы;</w:t>
      </w:r>
    </w:p>
    <w:p w:rsidR="00CB4D1B" w:rsidRPr="000149CA" w:rsidRDefault="00CB4D1B" w:rsidP="00EA771B">
      <w:pPr>
        <w:wordWrap/>
        <w:adjustRightInd w:val="0"/>
        <w:ind w:right="-1" w:firstLine="567"/>
        <w:rPr>
          <w:iCs/>
          <w:sz w:val="24"/>
          <w:lang w:val="ru-RU"/>
        </w:rPr>
      </w:pPr>
      <w:r w:rsidRPr="000149CA">
        <w:rPr>
          <w:iCs/>
          <w:sz w:val="24"/>
          <w:lang w:val="ru-RU"/>
        </w:rPr>
        <w:t>- качеством взаимодействия школы и семей школьников.</w:t>
      </w:r>
    </w:p>
    <w:p w:rsidR="00297F4C" w:rsidRPr="0085594C" w:rsidRDefault="00D164BD" w:rsidP="0085594C">
      <w:pPr>
        <w:wordWrap/>
        <w:adjustRightInd w:val="0"/>
        <w:ind w:right="-1" w:firstLine="567"/>
        <w:rPr>
          <w:sz w:val="24"/>
          <w:lang w:val="ru-RU"/>
        </w:rPr>
      </w:pPr>
      <w:r w:rsidRPr="000149CA">
        <w:rPr>
          <w:iCs/>
          <w:sz w:val="24"/>
          <w:lang w:val="ru-RU"/>
        </w:rPr>
        <w:t xml:space="preserve">Итогом самоанализа </w:t>
      </w:r>
      <w:r w:rsidRPr="000149CA">
        <w:rPr>
          <w:sz w:val="24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295785" w:rsidRDefault="00295785" w:rsidP="00EA771B">
      <w:pPr>
        <w:ind w:firstLine="709"/>
        <w:rPr>
          <w:b/>
          <w:iCs/>
          <w:sz w:val="24"/>
          <w:lang w:val="ru-RU"/>
        </w:rPr>
      </w:pPr>
    </w:p>
    <w:p w:rsidR="006732AF" w:rsidRPr="000149CA" w:rsidRDefault="006732AF" w:rsidP="00EA771B">
      <w:pPr>
        <w:ind w:firstLine="709"/>
        <w:rPr>
          <w:b/>
          <w:iCs/>
          <w:sz w:val="24"/>
          <w:lang w:val="ru-RU"/>
        </w:rPr>
      </w:pPr>
      <w:r w:rsidRPr="000149CA">
        <w:rPr>
          <w:b/>
          <w:iCs/>
          <w:sz w:val="24"/>
          <w:lang w:val="ru-RU"/>
        </w:rPr>
        <w:t>Список используемой литературы</w:t>
      </w:r>
    </w:p>
    <w:p w:rsidR="006732AF" w:rsidRPr="000149CA" w:rsidRDefault="006732AF" w:rsidP="00EA771B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0149CA">
        <w:rPr>
          <w:iCs/>
          <w:sz w:val="24"/>
          <w:lang w:val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(EEIA – 2018) / Подред. С.В. Ивановой. М.: ФГБНУ «Институт стратегии развития образования РАО», 2018. 933 с. С.765-773.</w:t>
      </w:r>
    </w:p>
    <w:p w:rsidR="006732AF" w:rsidRPr="000149CA" w:rsidRDefault="006732AF" w:rsidP="00EA771B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0149CA">
        <w:rPr>
          <w:iCs/>
          <w:sz w:val="24"/>
          <w:lang w:val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6732AF" w:rsidRPr="000149CA" w:rsidRDefault="006732AF" w:rsidP="00EA771B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0149CA">
        <w:rPr>
          <w:iCs/>
          <w:sz w:val="24"/>
          <w:lang w:val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6732AF" w:rsidRPr="000149CA" w:rsidRDefault="006732AF" w:rsidP="00EA771B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0149CA">
        <w:rPr>
          <w:iCs/>
          <w:sz w:val="24"/>
          <w:lang w:val="ru-RU"/>
        </w:rPr>
        <w:t>Лизинский В.М. Организация самоуправления в школе/ В.М. Лизинский // Завуч. Управление современной школой, 2018, № 7, С. 56-61.</w:t>
      </w:r>
    </w:p>
    <w:p w:rsidR="006732AF" w:rsidRPr="000149CA" w:rsidRDefault="006732AF" w:rsidP="00EA771B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0149CA">
        <w:rPr>
          <w:iCs/>
          <w:sz w:val="24"/>
          <w:lang w:val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</w:t>
      </w:r>
      <w:r w:rsidR="009E12CE">
        <w:rPr>
          <w:iCs/>
          <w:sz w:val="24"/>
          <w:lang w:val="ru-RU"/>
        </w:rPr>
        <w:t xml:space="preserve">овой, Е.Н. Геворкян, Н.Д. </w:t>
      </w:r>
    </w:p>
    <w:p w:rsidR="006732AF" w:rsidRPr="000149CA" w:rsidRDefault="006732AF" w:rsidP="00EA771B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0149CA">
        <w:rPr>
          <w:iCs/>
          <w:sz w:val="24"/>
          <w:lang w:val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6732AF" w:rsidRDefault="006732AF" w:rsidP="00EA771B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0149CA">
        <w:rPr>
          <w:iCs/>
          <w:sz w:val="24"/>
          <w:lang w:val="ru-RU"/>
        </w:rPr>
        <w:t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Дьячкова, Л.В. Заика Тула: ГОУ ДПО ТО «ИПК и ППРО ТО», 2018, С. 228-236</w:t>
      </w:r>
    </w:p>
    <w:p w:rsidR="003027ED" w:rsidRDefault="003027ED" w:rsidP="00EA771B">
      <w:pPr>
        <w:contextualSpacing/>
        <w:rPr>
          <w:iCs/>
          <w:sz w:val="24"/>
          <w:lang w:val="ru-RU"/>
        </w:rPr>
      </w:pPr>
    </w:p>
    <w:p w:rsidR="003027ED" w:rsidRDefault="003027ED" w:rsidP="00EA771B">
      <w:pPr>
        <w:contextualSpacing/>
        <w:rPr>
          <w:iCs/>
          <w:sz w:val="24"/>
          <w:lang w:val="ru-RU"/>
        </w:rPr>
      </w:pPr>
    </w:p>
    <w:p w:rsidR="003027ED" w:rsidRDefault="003027ED" w:rsidP="00EA771B">
      <w:pPr>
        <w:contextualSpacing/>
        <w:rPr>
          <w:iCs/>
          <w:sz w:val="24"/>
          <w:lang w:val="ru-RU"/>
        </w:rPr>
      </w:pPr>
    </w:p>
    <w:p w:rsidR="003027ED" w:rsidRDefault="003027ED" w:rsidP="00EA771B">
      <w:pPr>
        <w:contextualSpacing/>
        <w:rPr>
          <w:iCs/>
          <w:sz w:val="24"/>
          <w:lang w:val="ru-RU"/>
        </w:rPr>
      </w:pPr>
    </w:p>
    <w:p w:rsidR="003027ED" w:rsidRDefault="003027ED" w:rsidP="00EA771B">
      <w:pPr>
        <w:contextualSpacing/>
        <w:rPr>
          <w:iCs/>
          <w:sz w:val="24"/>
          <w:lang w:val="ru-RU"/>
        </w:rPr>
      </w:pPr>
    </w:p>
    <w:p w:rsidR="00F8420E" w:rsidRDefault="00F8420E" w:rsidP="00EA771B">
      <w:pPr>
        <w:contextualSpacing/>
        <w:rPr>
          <w:iCs/>
          <w:sz w:val="24"/>
          <w:lang w:val="ru-RU"/>
        </w:rPr>
      </w:pPr>
    </w:p>
    <w:p w:rsidR="00F8420E" w:rsidRDefault="00F8420E" w:rsidP="00EA771B">
      <w:pPr>
        <w:contextualSpacing/>
        <w:rPr>
          <w:iCs/>
          <w:sz w:val="24"/>
          <w:lang w:val="ru-RU"/>
        </w:rPr>
      </w:pPr>
    </w:p>
    <w:p w:rsidR="00F8420E" w:rsidRDefault="00F8420E" w:rsidP="00EA771B">
      <w:pPr>
        <w:contextualSpacing/>
        <w:rPr>
          <w:iCs/>
          <w:sz w:val="24"/>
          <w:lang w:val="ru-RU"/>
        </w:rPr>
      </w:pPr>
    </w:p>
    <w:p w:rsidR="00F8420E" w:rsidRDefault="00F8420E" w:rsidP="00EA771B">
      <w:pPr>
        <w:contextualSpacing/>
        <w:rPr>
          <w:iCs/>
          <w:sz w:val="24"/>
          <w:lang w:val="ru-RU"/>
        </w:rPr>
      </w:pPr>
    </w:p>
    <w:p w:rsidR="00F8420E" w:rsidRDefault="00F8420E" w:rsidP="00EA771B">
      <w:pPr>
        <w:contextualSpacing/>
        <w:rPr>
          <w:iCs/>
          <w:sz w:val="24"/>
          <w:lang w:val="ru-RU"/>
        </w:rPr>
      </w:pPr>
    </w:p>
    <w:p w:rsidR="00F8420E" w:rsidRDefault="00F8420E" w:rsidP="00EA771B">
      <w:pPr>
        <w:contextualSpacing/>
        <w:rPr>
          <w:iCs/>
          <w:sz w:val="24"/>
          <w:lang w:val="ru-RU"/>
        </w:rPr>
      </w:pPr>
    </w:p>
    <w:p w:rsidR="00F8420E" w:rsidRDefault="00F8420E" w:rsidP="00EA771B">
      <w:pPr>
        <w:contextualSpacing/>
        <w:rPr>
          <w:iCs/>
          <w:sz w:val="24"/>
          <w:lang w:val="ru-RU"/>
        </w:rPr>
      </w:pPr>
    </w:p>
    <w:p w:rsidR="00F8420E" w:rsidRDefault="00F8420E" w:rsidP="00EA771B">
      <w:pPr>
        <w:contextualSpacing/>
        <w:rPr>
          <w:iCs/>
          <w:sz w:val="24"/>
          <w:lang w:val="ru-RU"/>
        </w:rPr>
      </w:pPr>
    </w:p>
    <w:p w:rsidR="00F8420E" w:rsidRDefault="00F8420E" w:rsidP="00EA771B">
      <w:pPr>
        <w:contextualSpacing/>
        <w:rPr>
          <w:iCs/>
          <w:sz w:val="24"/>
          <w:lang w:val="ru-RU"/>
        </w:rPr>
      </w:pPr>
    </w:p>
    <w:p w:rsidR="00F8420E" w:rsidRDefault="00F8420E" w:rsidP="00EA771B">
      <w:pPr>
        <w:contextualSpacing/>
        <w:rPr>
          <w:iCs/>
          <w:sz w:val="24"/>
          <w:lang w:val="ru-RU"/>
        </w:rPr>
      </w:pPr>
    </w:p>
    <w:p w:rsidR="00F8420E" w:rsidRDefault="00F8420E" w:rsidP="00EA771B">
      <w:pPr>
        <w:contextualSpacing/>
        <w:rPr>
          <w:iCs/>
          <w:sz w:val="24"/>
          <w:lang w:val="ru-RU"/>
        </w:rPr>
      </w:pPr>
    </w:p>
    <w:p w:rsidR="00F8420E" w:rsidRDefault="00F8420E" w:rsidP="00EA771B">
      <w:pPr>
        <w:contextualSpacing/>
        <w:rPr>
          <w:iCs/>
          <w:sz w:val="24"/>
          <w:lang w:val="ru-RU"/>
        </w:rPr>
      </w:pPr>
    </w:p>
    <w:p w:rsidR="003027ED" w:rsidRDefault="003027ED" w:rsidP="00EA771B">
      <w:pPr>
        <w:contextualSpacing/>
        <w:rPr>
          <w:iCs/>
          <w:sz w:val="24"/>
          <w:lang w:val="ru-RU"/>
        </w:rPr>
      </w:pPr>
    </w:p>
    <w:p w:rsidR="003027ED" w:rsidRDefault="003027ED" w:rsidP="00EA771B">
      <w:pPr>
        <w:contextualSpacing/>
        <w:rPr>
          <w:iCs/>
          <w:sz w:val="24"/>
          <w:lang w:val="ru-RU"/>
        </w:rPr>
      </w:pPr>
    </w:p>
    <w:p w:rsidR="003027ED" w:rsidRDefault="003027ED" w:rsidP="00EA771B">
      <w:pPr>
        <w:contextualSpacing/>
        <w:rPr>
          <w:iCs/>
          <w:sz w:val="24"/>
          <w:lang w:val="ru-RU"/>
        </w:rPr>
      </w:pPr>
    </w:p>
    <w:p w:rsidR="003027ED" w:rsidRPr="000149CA" w:rsidRDefault="003027ED" w:rsidP="00EA771B">
      <w:pPr>
        <w:contextualSpacing/>
        <w:rPr>
          <w:iCs/>
          <w:sz w:val="24"/>
          <w:lang w:val="ru-RU"/>
        </w:rPr>
      </w:pPr>
    </w:p>
    <w:p w:rsidR="006732AF" w:rsidRPr="000149CA" w:rsidRDefault="006732AF" w:rsidP="00EA771B">
      <w:pPr>
        <w:pStyle w:val="ParaAttribute0"/>
        <w:jc w:val="both"/>
        <w:rPr>
          <w:rStyle w:val="CharAttribute0"/>
          <w:rFonts w:eastAsia="Batang"/>
          <w:caps/>
          <w:szCs w:val="28"/>
        </w:rPr>
      </w:pPr>
    </w:p>
    <w:p w:rsidR="00D6079B" w:rsidRPr="000149CA" w:rsidRDefault="00D6079B" w:rsidP="00EA771B">
      <w:pPr>
        <w:wordWrap/>
        <w:adjustRightInd w:val="0"/>
        <w:ind w:right="-1" w:firstLine="567"/>
        <w:rPr>
          <w:sz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990"/>
        <w:gridCol w:w="1212"/>
        <w:gridCol w:w="2303"/>
        <w:gridCol w:w="3268"/>
      </w:tblGrid>
      <w:tr w:rsidR="00E84002" w:rsidRPr="000149CA" w:rsidTr="0080462D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E84002" w:rsidRPr="000149CA" w:rsidRDefault="00E84002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84002" w:rsidRPr="000149CA" w:rsidRDefault="00427635" w:rsidP="00EA771B">
            <w:pPr>
              <w:wordWrap/>
              <w:autoSpaceDE/>
              <w:autoSpaceDN/>
              <w:ind w:right="-1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План воспитательной работы лицея</w:t>
            </w:r>
          </w:p>
          <w:p w:rsidR="00E84002" w:rsidRPr="000149CA" w:rsidRDefault="00611C3C" w:rsidP="00EA771B">
            <w:pPr>
              <w:wordWrap/>
              <w:autoSpaceDE/>
              <w:autoSpaceDN/>
              <w:ind w:right="-1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2021-2022</w:t>
            </w:r>
            <w:r w:rsidR="00E84002" w:rsidRPr="000149CA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учебный год</w:t>
            </w:r>
          </w:p>
          <w:p w:rsidR="00B81A3B" w:rsidRPr="000149CA" w:rsidRDefault="00B81A3B" w:rsidP="00EA771B">
            <w:pPr>
              <w:wordWrap/>
              <w:autoSpaceDE/>
              <w:autoSpaceDN/>
              <w:ind w:right="-1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1-4 классы</w:t>
            </w:r>
          </w:p>
          <w:p w:rsidR="00E84002" w:rsidRPr="000149CA" w:rsidRDefault="00E84002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84002" w:rsidRPr="000149CA" w:rsidTr="0080462D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0149CA" w:rsidRDefault="00E84002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84002" w:rsidRPr="000149CA" w:rsidRDefault="0049779B" w:rsidP="00EA771B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общелицейские</w:t>
            </w:r>
            <w:r w:rsidR="00E84002"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дела</w:t>
            </w:r>
          </w:p>
          <w:p w:rsidR="00E84002" w:rsidRPr="000149CA" w:rsidRDefault="00E84002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84002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0149CA" w:rsidRDefault="00E84002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84002" w:rsidRPr="000149CA" w:rsidRDefault="00E84002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0149CA" w:rsidRDefault="00E84002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84002" w:rsidRPr="000149CA" w:rsidRDefault="00E84002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0149CA" w:rsidRDefault="00E84002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84002" w:rsidRPr="000149CA" w:rsidRDefault="00E84002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E84002" w:rsidRPr="000149CA" w:rsidRDefault="00E84002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0149CA" w:rsidRDefault="00E84002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84002" w:rsidRPr="000149CA" w:rsidRDefault="00E84002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84002" w:rsidRPr="000149CA" w:rsidTr="008629E4">
        <w:trPr>
          <w:trHeight w:val="56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9E4" w:rsidRPr="008629E4" w:rsidRDefault="006C31D0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color w:val="000000"/>
                <w:sz w:val="24"/>
                <w:lang w:val="ru-RU"/>
              </w:rPr>
              <w:t>Торжественная л</w:t>
            </w:r>
            <w:r w:rsidR="00667B2D" w:rsidRPr="000149CA">
              <w:rPr>
                <w:color w:val="000000"/>
                <w:sz w:val="24"/>
              </w:rPr>
              <w:t>инейка «</w:t>
            </w:r>
            <w:r w:rsidR="00D94FD1" w:rsidRPr="000149CA">
              <w:rPr>
                <w:color w:val="000000"/>
                <w:sz w:val="24"/>
                <w:lang w:val="ru-RU"/>
              </w:rPr>
              <w:t>День знаний</w:t>
            </w:r>
            <w:r w:rsidR="00667B2D" w:rsidRPr="000149CA">
              <w:rPr>
                <w:color w:val="000000"/>
                <w:sz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002" w:rsidRPr="000149CA" w:rsidRDefault="00DF5498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</w:t>
            </w:r>
            <w:r w:rsidR="002E15D1"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002" w:rsidRPr="000149CA" w:rsidRDefault="006C31D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1.09.2</w:t>
            </w:r>
            <w:r w:rsidR="00611C3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002" w:rsidRPr="000149CA" w:rsidRDefault="00DF5498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8629E4" w:rsidRPr="00ED11D8" w:rsidTr="008629E4">
        <w:trPr>
          <w:trHeight w:val="27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E4" w:rsidRPr="000149CA" w:rsidRDefault="008629E4" w:rsidP="00EA771B">
            <w:pPr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День солидарности в борьбе с терроризмом. Акция «Сердце Беслана»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E4" w:rsidRPr="000149CA" w:rsidRDefault="00A50FF3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E4" w:rsidRPr="000149CA" w:rsidRDefault="00A50FF3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03-06.09.21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E4" w:rsidRPr="000149CA" w:rsidRDefault="00A50FF3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преподаватель ОБЖ</w:t>
            </w:r>
          </w:p>
        </w:tc>
      </w:tr>
      <w:tr w:rsidR="00976457" w:rsidRPr="00ED11D8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F3" w:rsidRPr="000149CA" w:rsidRDefault="00A50FF3" w:rsidP="00A50FF3">
            <w:pPr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sz w:val="24"/>
                <w:lang w:val="ru-RU"/>
              </w:rPr>
              <w:t xml:space="preserve">Всероссийская </w:t>
            </w:r>
            <w:r w:rsidR="00D94FD1" w:rsidRPr="000149CA">
              <w:rPr>
                <w:sz w:val="24"/>
                <w:lang w:val="ru-RU"/>
              </w:rPr>
              <w:t>«Неделя безопасности</w:t>
            </w:r>
            <w:r>
              <w:rPr>
                <w:sz w:val="24"/>
                <w:lang w:val="ru-RU"/>
              </w:rPr>
              <w:t xml:space="preserve"> дорожного движения</w:t>
            </w:r>
            <w:r w:rsidR="00D94FD1" w:rsidRPr="000149CA">
              <w:rPr>
                <w:sz w:val="24"/>
                <w:lang w:val="ru-RU"/>
              </w:rPr>
              <w:t>»</w:t>
            </w:r>
          </w:p>
          <w:p w:rsidR="00976457" w:rsidRPr="000149CA" w:rsidRDefault="00976457" w:rsidP="00EA771B">
            <w:pPr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7" w:rsidRPr="000149CA" w:rsidRDefault="00DF5498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</w:t>
            </w:r>
            <w:r w:rsidR="002E15D1"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7" w:rsidRPr="000149CA" w:rsidRDefault="00A939B6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7" w:rsidRPr="000149CA" w:rsidRDefault="000A46F5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D94FD1"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 к</w:t>
            </w:r>
            <w:r w:rsidR="001773B9"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лассные руководители</w:t>
            </w:r>
            <w:r w:rsidR="00F5698A"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рук</w:t>
            </w:r>
            <w:r w:rsidR="00D94FD1"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оводитель ДЮП, отряда ЮИД</w:t>
            </w:r>
            <w:r w:rsidR="00F5698A"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учитель ОБЖ</w:t>
            </w:r>
          </w:p>
        </w:tc>
      </w:tr>
      <w:tr w:rsidR="00E84002" w:rsidRPr="00ED11D8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0149CA" w:rsidRDefault="00D94FD1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  <w:lang w:val="ru-RU"/>
              </w:rPr>
              <w:t>Посвящение первоклассников в пешеходы, в рамках общелицейской Недели безопасности дорожного движения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0149CA" w:rsidRDefault="00A939B6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0149CA" w:rsidRDefault="00EC3C38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0149CA" w:rsidRDefault="00D94FD1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Отряд ЮИД, педагог-организатор, инспектор ГИБДД</w:t>
            </w:r>
          </w:p>
        </w:tc>
      </w:tr>
      <w:tr w:rsidR="00E84002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0149CA" w:rsidRDefault="006C31D0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  <w:lang w:val="ru-RU"/>
              </w:rPr>
              <w:t>День</w:t>
            </w:r>
            <w:r w:rsidR="00976457" w:rsidRPr="000149CA">
              <w:rPr>
                <w:sz w:val="24"/>
                <w:lang w:val="ru-RU"/>
              </w:rPr>
              <w:t xml:space="preserve">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0149CA" w:rsidRDefault="00DF5498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</w:t>
            </w:r>
            <w:r w:rsidR="002E15D1"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0149CA" w:rsidRDefault="00EC3C38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0149CA" w:rsidRDefault="00D94FD1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Совет </w:t>
            </w:r>
            <w:r w:rsidR="00DF5498"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физкультуры</w:t>
            </w: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кл.руководители</w:t>
            </w:r>
          </w:p>
        </w:tc>
      </w:tr>
      <w:tr w:rsidR="00667B2D" w:rsidRPr="00ED11D8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0149CA" w:rsidRDefault="00D94FD1" w:rsidP="00EA771B">
            <w:pPr>
              <w:widowControl/>
              <w:wordWrap/>
              <w:autoSpaceDE/>
              <w:autoSpaceDN/>
              <w:rPr>
                <w:rFonts w:eastAsia="Arial Unicode MS"/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Мероприятия  по взаимодействию семьи и лицея:</w:t>
            </w:r>
            <w:r w:rsidRPr="000149CA">
              <w:rPr>
                <w:rFonts w:eastAsia="Arial Unicode MS"/>
                <w:sz w:val="24"/>
                <w:lang w:val="ru-RU"/>
              </w:rPr>
              <w:t xml:space="preserve"> выставка рисунков, фотографий,</w:t>
            </w:r>
            <w:r w:rsidR="00F70597">
              <w:rPr>
                <w:rFonts w:eastAsia="Arial Unicode MS"/>
                <w:sz w:val="24"/>
                <w:lang w:val="ru-RU"/>
              </w:rPr>
              <w:t xml:space="preserve"> </w:t>
            </w:r>
            <w:r w:rsidRPr="000149CA">
              <w:rPr>
                <w:rFonts w:eastAsia="Arial Unicode MS"/>
                <w:sz w:val="24"/>
                <w:lang w:val="ru-RU"/>
              </w:rPr>
              <w:t>проектов, беседы, общелицейское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0149CA" w:rsidRDefault="00DF5498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</w:t>
            </w:r>
            <w:r w:rsidR="002E15D1"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0149CA" w:rsidRDefault="00DF5498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0149CA" w:rsidRDefault="000A46F5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D94FD1"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</w:t>
            </w:r>
            <w:r w:rsidR="003A7ABB"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  <w:r w:rsidR="00D94FD1"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</w:tr>
      <w:tr w:rsidR="00667B2D" w:rsidRPr="00ED11D8" w:rsidTr="00A50FF3">
        <w:trPr>
          <w:trHeight w:val="164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FF3" w:rsidRPr="000149CA" w:rsidRDefault="00A50FF3" w:rsidP="00EA771B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Международный день учителя. </w:t>
            </w:r>
            <w:r w:rsidR="00D94FD1" w:rsidRPr="000149CA">
              <w:rPr>
                <w:sz w:val="24"/>
                <w:lang w:val="ru-RU"/>
              </w:rPr>
              <w:t>Акция «Поздравь учителя!»</w:t>
            </w:r>
            <w:r w:rsidR="00DF5498" w:rsidRPr="000149CA">
              <w:rPr>
                <w:sz w:val="24"/>
                <w:lang w:val="ru-RU"/>
              </w:rPr>
              <w:t xml:space="preserve">: </w:t>
            </w:r>
            <w:r w:rsidR="00D94FD1" w:rsidRPr="000149CA">
              <w:rPr>
                <w:sz w:val="24"/>
                <w:lang w:val="ru-RU"/>
              </w:rPr>
              <w:t xml:space="preserve">  поздравление учителей, </w:t>
            </w:r>
            <w:r w:rsidR="00DF5498" w:rsidRPr="000149CA">
              <w:rPr>
                <w:sz w:val="24"/>
                <w:lang w:val="ru-RU"/>
              </w:rPr>
              <w:t>ветеранов пед</w:t>
            </w:r>
            <w:r w:rsidR="00E54C1A" w:rsidRPr="000149CA">
              <w:rPr>
                <w:sz w:val="24"/>
                <w:lang w:val="ru-RU"/>
              </w:rPr>
              <w:t>агогического труда,</w:t>
            </w:r>
            <w:r w:rsidR="00120C5C" w:rsidRPr="000149CA">
              <w:rPr>
                <w:sz w:val="24"/>
                <w:lang w:val="ru-RU"/>
              </w:rPr>
              <w:t xml:space="preserve"> </w:t>
            </w:r>
            <w:r w:rsidR="00D94FD1" w:rsidRPr="000149CA">
              <w:rPr>
                <w:sz w:val="24"/>
                <w:lang w:val="ru-RU"/>
              </w:rPr>
              <w:t>выставка осенних букетов,экибан</w:t>
            </w:r>
            <w:r w:rsidR="00E54C1A" w:rsidRPr="000149CA">
              <w:rPr>
                <w:sz w:val="24"/>
                <w:lang w:val="ru-RU"/>
              </w:rPr>
              <w:t>, к</w:t>
            </w:r>
            <w:r w:rsidR="00A939B6" w:rsidRPr="000149CA">
              <w:rPr>
                <w:sz w:val="24"/>
                <w:lang w:val="ru-RU"/>
              </w:rPr>
              <w:t>онцертная прогр</w:t>
            </w:r>
            <w:r w:rsidR="00DF5498" w:rsidRPr="000149CA">
              <w:rPr>
                <w:sz w:val="24"/>
                <w:lang w:val="ru-RU"/>
              </w:rPr>
              <w:t>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B2D" w:rsidRPr="000149CA" w:rsidRDefault="002E15D1" w:rsidP="00EA771B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B2D" w:rsidRPr="000149CA" w:rsidRDefault="00DF5498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B2D" w:rsidRPr="000149CA" w:rsidRDefault="00DF5498" w:rsidP="00EA771B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  <w:r w:rsidR="00D94FD1" w:rsidRPr="000149CA">
              <w:rPr>
                <w:rFonts w:eastAsia="Batang"/>
                <w:kern w:val="0"/>
                <w:sz w:val="24"/>
                <w:lang w:val="ru-RU" w:eastAsia="ru-RU"/>
              </w:rPr>
              <w:t>,педагог организатор</w:t>
            </w:r>
            <w:r w:rsidRPr="000149CA">
              <w:rPr>
                <w:rFonts w:eastAsia="Batang"/>
                <w:kern w:val="0"/>
                <w:sz w:val="24"/>
                <w:lang w:val="ru-RU" w:eastAsia="ru-RU"/>
              </w:rPr>
              <w:t xml:space="preserve"> </w:t>
            </w:r>
            <w:r w:rsidR="00D94FD1" w:rsidRPr="000149CA">
              <w:rPr>
                <w:rFonts w:eastAsia="Batang"/>
                <w:kern w:val="0"/>
                <w:sz w:val="24"/>
                <w:lang w:val="ru-RU" w:eastAsia="ru-RU"/>
              </w:rPr>
              <w:t>, руководители кружков</w:t>
            </w:r>
          </w:p>
        </w:tc>
      </w:tr>
      <w:tr w:rsidR="00A50FF3" w:rsidRPr="00611C3C" w:rsidTr="00A50FF3">
        <w:trPr>
          <w:trHeight w:val="33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FF3" w:rsidRDefault="00A50FF3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математики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FF3" w:rsidRPr="000149CA" w:rsidRDefault="00A50FF3" w:rsidP="00EA771B">
            <w:pPr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1-4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FF3" w:rsidRPr="000149CA" w:rsidRDefault="00A50FF3" w:rsidP="00EA771B">
            <w:pPr>
              <w:ind w:firstLine="85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FF3" w:rsidRPr="000149CA" w:rsidRDefault="00A50FF3" w:rsidP="00EA771B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Руководитель ШМО</w:t>
            </w:r>
          </w:p>
        </w:tc>
      </w:tr>
      <w:tr w:rsidR="00A50FF3" w:rsidRPr="00611C3C" w:rsidTr="00A50FF3">
        <w:trPr>
          <w:trHeight w:val="212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F3" w:rsidRDefault="00A50FF3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школьных библиотек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F3" w:rsidRDefault="00A50FF3" w:rsidP="00EA771B">
            <w:pPr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F3" w:rsidRDefault="00A50FF3" w:rsidP="00EA771B">
            <w:pPr>
              <w:ind w:firstLine="85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FF3" w:rsidRDefault="00A50FF3" w:rsidP="00EA771B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Библиотекарь, воспитатели ГПД</w:t>
            </w:r>
          </w:p>
        </w:tc>
      </w:tr>
      <w:tr w:rsidR="00667B2D" w:rsidRPr="000149CA" w:rsidTr="0007552C">
        <w:trPr>
          <w:trHeight w:val="56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52C" w:rsidRPr="000149CA" w:rsidRDefault="0007552C" w:rsidP="00EA771B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  <w:lang w:val="ru-RU"/>
              </w:rPr>
              <w:t>Праздник Осени. Конкурс рисунков, фотографий ,</w:t>
            </w:r>
            <w:r w:rsidR="00A939B6" w:rsidRPr="000149CA">
              <w:rPr>
                <w:sz w:val="24"/>
                <w:lang w:val="ru-RU"/>
              </w:rPr>
              <w:t>поделок</w:t>
            </w:r>
            <w:r w:rsidR="00DF5498" w:rsidRPr="000149CA">
              <w:rPr>
                <w:sz w:val="24"/>
                <w:lang w:val="ru-RU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B2D" w:rsidRPr="000149CA" w:rsidRDefault="002E15D1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B2D" w:rsidRPr="000149CA" w:rsidRDefault="002E15D1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B2D" w:rsidRPr="000149CA" w:rsidRDefault="0007552C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</w:t>
            </w:r>
            <w:r w:rsidR="00E54C1A"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07552C" w:rsidRPr="000149CA" w:rsidTr="0007552C">
        <w:trPr>
          <w:trHeight w:val="27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C" w:rsidRPr="000149CA" w:rsidRDefault="0007552C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Приём в «Огоньки» 2-х</w:t>
            </w:r>
            <w:r w:rsidR="00A50FF3">
              <w:rPr>
                <w:sz w:val="24"/>
                <w:lang w:val="ru-RU"/>
              </w:rPr>
              <w:t xml:space="preserve">,3-х </w:t>
            </w:r>
            <w:r w:rsidRPr="000149CA">
              <w:rPr>
                <w:sz w:val="24"/>
                <w:lang w:val="ru-RU"/>
              </w:rPr>
              <w:t xml:space="preserve"> классов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C" w:rsidRPr="000149CA" w:rsidRDefault="0007552C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  <w:r w:rsidR="00A50FF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,3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C" w:rsidRPr="000149CA" w:rsidRDefault="0007552C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C" w:rsidRPr="000149CA" w:rsidRDefault="0007552C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3A7ABB" w:rsidRPr="00ED11D8" w:rsidTr="00A50FF3">
        <w:trPr>
          <w:trHeight w:val="130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FF3" w:rsidRPr="000149CA" w:rsidRDefault="00D94FD1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</w:t>
            </w:r>
            <w:r w:rsidR="0007552C" w:rsidRPr="000149CA">
              <w:rPr>
                <w:sz w:val="24"/>
                <w:lang w:val="ru-RU"/>
              </w:rPr>
              <w:t>20 ноября-Всероссийский день правовой помощи детям.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B" w:rsidRPr="000149CA" w:rsidRDefault="003A7AB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B" w:rsidRPr="000149CA" w:rsidRDefault="003A7ABB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B" w:rsidRPr="000149CA" w:rsidRDefault="000A46F5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07552C"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</w:t>
            </w:r>
            <w:r w:rsidR="003A7ABB"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A50FF3" w:rsidRPr="00611C3C" w:rsidTr="00A50FF3">
        <w:trPr>
          <w:trHeight w:val="346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FF3" w:rsidRPr="000149CA" w:rsidRDefault="00A50FF3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урок «История самбо»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FF3" w:rsidRPr="000149CA" w:rsidRDefault="00A50FF3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FF3" w:rsidRPr="000149CA" w:rsidRDefault="00282D1B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ноябрь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FF3" w:rsidRPr="000149CA" w:rsidRDefault="00282D1B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Кл.рук, учителя физкультуры</w:t>
            </w:r>
          </w:p>
        </w:tc>
      </w:tr>
      <w:tr w:rsidR="00F15E9E" w:rsidRPr="000149CA" w:rsidTr="00A50FF3">
        <w:trPr>
          <w:trHeight w:val="58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FF3" w:rsidRPr="000149CA" w:rsidRDefault="00F15E9E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lastRenderedPageBreak/>
              <w:t>Старт орнитологической акции «Птичий дом»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E9E" w:rsidRPr="000149CA" w:rsidRDefault="00F15E9E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E9E" w:rsidRPr="000149CA" w:rsidRDefault="00F15E9E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E9E" w:rsidRPr="000149CA" w:rsidRDefault="00F15E9E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50FF3" w:rsidRPr="000149CA" w:rsidTr="00F15E9E">
        <w:trPr>
          <w:trHeight w:val="24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D1B" w:rsidRPr="000149CA" w:rsidRDefault="00A50FF3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матери в России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FF3" w:rsidRPr="000149CA" w:rsidRDefault="00A50FF3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FF3" w:rsidRPr="000149CA" w:rsidRDefault="00A50FF3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FF3" w:rsidRPr="000149CA" w:rsidRDefault="00282D1B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760A6" w:rsidRPr="00ED11D8" w:rsidTr="00282D1B">
        <w:trPr>
          <w:trHeight w:val="107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D1B" w:rsidRPr="000149CA" w:rsidRDefault="00A760A6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День Неизвестного солдата.</w:t>
            </w:r>
            <w:r w:rsidR="00282D1B">
              <w:rPr>
                <w:sz w:val="24"/>
                <w:lang w:val="ru-RU"/>
              </w:rPr>
              <w:t xml:space="preserve"> </w:t>
            </w:r>
            <w:r w:rsidRPr="000149CA">
              <w:rPr>
                <w:sz w:val="24"/>
                <w:lang w:val="ru-RU"/>
              </w:rPr>
              <w:t>Час патриота.</w:t>
            </w:r>
            <w:r w:rsidR="00282D1B">
              <w:rPr>
                <w:sz w:val="24"/>
                <w:lang w:val="ru-RU"/>
              </w:rPr>
              <w:t xml:space="preserve"> </w:t>
            </w:r>
            <w:r w:rsidRPr="000149CA">
              <w:rPr>
                <w:sz w:val="24"/>
                <w:lang w:val="ru-RU"/>
              </w:rPr>
              <w:t>Возложение цветов к Вечному огню у памятника погибшим войнам-землякам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0A6" w:rsidRPr="000149CA" w:rsidRDefault="00A760A6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0A6" w:rsidRPr="000149CA" w:rsidRDefault="00A760A6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</w:t>
            </w:r>
            <w:r w:rsidR="00F15E9E"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декабря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0A6" w:rsidRPr="000149CA" w:rsidRDefault="00A760A6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F15E9E" w:rsidRPr="00ED11D8" w:rsidTr="00282D1B">
        <w:trPr>
          <w:trHeight w:val="58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E9E" w:rsidRPr="000149CA" w:rsidRDefault="00F15E9E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День Героев Отечества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E9E" w:rsidRPr="000149CA" w:rsidRDefault="00F15E9E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E9E" w:rsidRPr="000149CA" w:rsidRDefault="00F15E9E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D1B" w:rsidRPr="000149CA" w:rsidRDefault="00F15E9E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282D1B" w:rsidRPr="00611C3C" w:rsidTr="00F15E9E">
        <w:trPr>
          <w:trHeight w:val="24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D1B" w:rsidRPr="000149CA" w:rsidRDefault="00282D1B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конституции Российской Федерации (12 декабря)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D1B" w:rsidRPr="000149CA" w:rsidRDefault="00282D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D1B" w:rsidRPr="000149CA" w:rsidRDefault="00282D1B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D1B" w:rsidRPr="000149CA" w:rsidRDefault="00282D1B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15E9E" w:rsidRPr="00ED11D8" w:rsidTr="00F15E9E">
        <w:trPr>
          <w:trHeight w:val="82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E9E" w:rsidRPr="000149CA" w:rsidRDefault="00282D1B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добровольца (волонтера).</w:t>
            </w:r>
            <w:r w:rsidR="00F15E9E" w:rsidRPr="000149CA">
              <w:rPr>
                <w:sz w:val="24"/>
                <w:lang w:val="ru-RU"/>
              </w:rPr>
              <w:t>Марафон Добра, в рамках Всероссийского проекта #ЯВолонтер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E9E" w:rsidRPr="000149CA" w:rsidRDefault="00F15E9E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E9E" w:rsidRPr="000149CA" w:rsidRDefault="00F15E9E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E9E" w:rsidRPr="000149CA" w:rsidRDefault="00F15E9E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педагог-организатор, классные руководители</w:t>
            </w:r>
            <w:r w:rsidR="00282D1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активисты волонтерского движения</w:t>
            </w:r>
          </w:p>
        </w:tc>
      </w:tr>
      <w:tr w:rsidR="00F15E9E" w:rsidRPr="00ED11D8" w:rsidTr="00282D1B">
        <w:trPr>
          <w:trHeight w:val="1168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E9E" w:rsidRPr="000149CA" w:rsidRDefault="00F15E9E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Лицейский флешмоб «Новогодний светофор».</w:t>
            </w:r>
            <w:r w:rsidR="00282D1B">
              <w:rPr>
                <w:sz w:val="24"/>
                <w:lang w:val="ru-RU"/>
              </w:rPr>
              <w:t xml:space="preserve"> </w:t>
            </w:r>
            <w:r w:rsidRPr="000149CA">
              <w:rPr>
                <w:sz w:val="24"/>
                <w:lang w:val="ru-RU"/>
              </w:rPr>
              <w:t>Изготовл</w:t>
            </w:r>
            <w:r w:rsidR="00282D1B">
              <w:rPr>
                <w:sz w:val="24"/>
                <w:lang w:val="ru-RU"/>
              </w:rPr>
              <w:t>ение дорожных знаков, светофор</w:t>
            </w:r>
            <w:r w:rsidRPr="000149CA">
              <w:rPr>
                <w:sz w:val="24"/>
                <w:lang w:val="ru-RU"/>
              </w:rPr>
              <w:t>, светоотражающих новогодних игрушек.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E9E" w:rsidRPr="000149CA" w:rsidRDefault="00F15E9E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E9E" w:rsidRPr="000149CA" w:rsidRDefault="00F15E9E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E9E" w:rsidRPr="000149CA" w:rsidRDefault="00F15E9E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клуба ЮИД, кадетский класс по линии Госавтоинспекции</w:t>
            </w:r>
          </w:p>
        </w:tc>
      </w:tr>
      <w:tr w:rsidR="00F15E9E" w:rsidRPr="000149CA" w:rsidTr="00A760A6">
        <w:trPr>
          <w:trHeight w:val="27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E" w:rsidRPr="000149CA" w:rsidRDefault="00F15E9E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Конкурс новогодней игрушки «новогодние поделки»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E" w:rsidRPr="000149CA" w:rsidRDefault="00F15E9E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E" w:rsidRPr="000149CA" w:rsidRDefault="00F15E9E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E" w:rsidRPr="000149CA" w:rsidRDefault="00F15E9E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667B2D" w:rsidRPr="00ED11D8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0149CA" w:rsidRDefault="00AD024B" w:rsidP="00EA771B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 w:rsidRPr="000149CA">
              <w:rPr>
                <w:color w:val="000000"/>
                <w:sz w:val="24"/>
                <w:lang w:val="ru-RU"/>
              </w:rPr>
              <w:t>Новогодний марафон</w:t>
            </w:r>
            <w:r w:rsidR="00E54C1A" w:rsidRPr="000149CA">
              <w:rPr>
                <w:color w:val="000000"/>
                <w:sz w:val="24"/>
                <w:lang w:val="ru-RU"/>
              </w:rPr>
              <w:t>:</w:t>
            </w:r>
            <w:r w:rsidR="00A939B6" w:rsidRPr="000149CA">
              <w:rPr>
                <w:color w:val="000000"/>
                <w:sz w:val="24"/>
                <w:lang w:val="ru-RU"/>
              </w:rPr>
              <w:t xml:space="preserve"> украше</w:t>
            </w:r>
            <w:r w:rsidR="00E54C1A" w:rsidRPr="000149CA">
              <w:rPr>
                <w:color w:val="000000"/>
                <w:sz w:val="24"/>
                <w:lang w:val="ru-RU"/>
              </w:rPr>
              <w:t>ние кабинетов, оформление окон, к</w:t>
            </w:r>
            <w:r w:rsidR="00A939B6" w:rsidRPr="000149CA">
              <w:rPr>
                <w:color w:val="000000"/>
                <w:sz w:val="24"/>
                <w:lang w:val="ru-RU"/>
              </w:rPr>
              <w:t>о</w:t>
            </w:r>
            <w:r w:rsidR="00E54C1A" w:rsidRPr="000149CA">
              <w:rPr>
                <w:color w:val="000000"/>
                <w:sz w:val="24"/>
                <w:lang w:val="ru-RU"/>
              </w:rPr>
              <w:t>нкурс рисунков, поделок</w:t>
            </w:r>
            <w:r w:rsidR="0007552C" w:rsidRPr="000149CA">
              <w:rPr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0149CA" w:rsidRDefault="00E54C1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0149CA" w:rsidRDefault="00E54C1A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0149CA" w:rsidRDefault="000A46F5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07552C"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  <w:r w:rsidR="00E54C1A"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A939B6" w:rsidRPr="000149CA" w:rsidTr="0007552C">
        <w:trPr>
          <w:trHeight w:val="58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52C" w:rsidRPr="000149CA" w:rsidRDefault="0007552C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Конкурс творческих работ «Православные праздники января»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9B6" w:rsidRPr="000149CA" w:rsidRDefault="00E54C1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9B6" w:rsidRPr="000149CA" w:rsidRDefault="00E54C1A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9B6" w:rsidRPr="000149CA" w:rsidRDefault="0007552C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07552C" w:rsidRPr="00ED11D8" w:rsidTr="0007552C">
        <w:trPr>
          <w:trHeight w:val="25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C" w:rsidRPr="000149CA" w:rsidRDefault="0007552C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Неделя классного руководителя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C" w:rsidRPr="000149CA" w:rsidRDefault="0007552C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C" w:rsidRPr="000149CA" w:rsidRDefault="0007552C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C" w:rsidRPr="000149CA" w:rsidRDefault="0007552C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563B60" w:rsidRPr="00ED11D8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Pr="000149CA" w:rsidRDefault="00563B60" w:rsidP="00EA771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Час памяти «Блокада Ленинграда»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Pr="000149CA" w:rsidRDefault="00563B6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Pr="000149CA" w:rsidRDefault="00563B60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Pr="000149CA" w:rsidRDefault="0007552C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3A7ABB" w:rsidRPr="00ED11D8" w:rsidTr="00282D1B">
        <w:trPr>
          <w:trHeight w:val="160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D1B" w:rsidRPr="000149CA" w:rsidRDefault="006C781F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Уроки мужества</w:t>
            </w:r>
            <w:r w:rsidR="0007552C" w:rsidRPr="000149CA">
              <w:rPr>
                <w:sz w:val="24"/>
                <w:lang w:val="ru-RU"/>
              </w:rPr>
              <w:t xml:space="preserve"> «Жить –Родине служить!»,флешбук «Читаем книги о защитниках Отечества», экскурсии в музей Боевой и Трудовой славы лицея, концерт ко дню защитников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B" w:rsidRPr="000149CA" w:rsidRDefault="003A7AB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B" w:rsidRPr="000149CA" w:rsidRDefault="003A7ABB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ABB" w:rsidRPr="000149CA" w:rsidRDefault="0007552C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282D1B" w:rsidRPr="00611C3C" w:rsidTr="00282D1B">
        <w:trPr>
          <w:trHeight w:val="33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D1B" w:rsidRPr="000149CA" w:rsidRDefault="00282D1B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«ОБЖ» (посвященный Дню гражданской обороны)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D1B" w:rsidRPr="000149CA" w:rsidRDefault="00282D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D1B" w:rsidRPr="000149CA" w:rsidRDefault="004265AD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D1B" w:rsidRPr="000149CA" w:rsidRDefault="004265AD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преподаватель ОБЖ</w:t>
            </w:r>
          </w:p>
        </w:tc>
      </w:tr>
      <w:tr w:rsidR="00A939B6" w:rsidRPr="000149CA" w:rsidTr="00F15E9E">
        <w:trPr>
          <w:trHeight w:val="75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E9E" w:rsidRPr="000149CA" w:rsidRDefault="00B94B44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8 марта в лицее: конкурс рисунков, концерт, поздравление мама,</w:t>
            </w:r>
            <w:r w:rsidR="004265AD">
              <w:rPr>
                <w:sz w:val="24"/>
                <w:lang w:val="ru-RU"/>
              </w:rPr>
              <w:t xml:space="preserve"> </w:t>
            </w:r>
            <w:r w:rsidRPr="000149CA">
              <w:rPr>
                <w:sz w:val="24"/>
                <w:lang w:val="ru-RU"/>
              </w:rPr>
              <w:t>бабушек,</w:t>
            </w:r>
            <w:r w:rsidR="004265AD">
              <w:rPr>
                <w:sz w:val="24"/>
                <w:lang w:val="ru-RU"/>
              </w:rPr>
              <w:t xml:space="preserve"> </w:t>
            </w:r>
            <w:r w:rsidRPr="000149CA">
              <w:rPr>
                <w:sz w:val="24"/>
                <w:lang w:val="ru-RU"/>
              </w:rPr>
              <w:t>девочек</w:t>
            </w:r>
            <w:r w:rsidR="004265AD">
              <w:rPr>
                <w:sz w:val="24"/>
                <w:lang w:val="ru-RU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9B6" w:rsidRPr="000149CA" w:rsidRDefault="00124057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9B6" w:rsidRPr="000149CA" w:rsidRDefault="00124057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9B6" w:rsidRPr="000149CA" w:rsidRDefault="00B94B44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3A7ABB" w:rsidRPr="00ED11D8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0149CA" w:rsidRDefault="005C7512" w:rsidP="00EA771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Конкурс творческих работ «Христово Воскресение!»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0149CA" w:rsidRDefault="003A7AB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0149CA" w:rsidRDefault="003A7ABB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0149CA" w:rsidRDefault="005C7512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563B60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Pr="000149CA" w:rsidRDefault="005C7512" w:rsidP="00EA771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 xml:space="preserve">День космонавтики. </w:t>
            </w:r>
            <w:r w:rsidR="00563B60" w:rsidRPr="000149CA">
              <w:rPr>
                <w:sz w:val="24"/>
                <w:lang w:val="ru-RU"/>
              </w:rPr>
              <w:t xml:space="preserve"> </w:t>
            </w:r>
            <w:r w:rsidRPr="000149CA">
              <w:rPr>
                <w:sz w:val="24"/>
                <w:lang w:val="ru-RU"/>
              </w:rPr>
              <w:t>Гагаринский урок «Космос это мы!»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Pr="000149CA" w:rsidRDefault="00563B6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Pr="000149CA" w:rsidRDefault="00563B60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Pr="000149CA" w:rsidRDefault="005C7512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</w:t>
            </w:r>
            <w:r w:rsidR="00563B60"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лассные руководители</w:t>
            </w:r>
          </w:p>
        </w:tc>
      </w:tr>
      <w:tr w:rsidR="00D21FFB" w:rsidRPr="000149CA" w:rsidTr="00D3797A">
        <w:trPr>
          <w:trHeight w:val="47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21FFB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Экологическая акция «</w:t>
            </w:r>
            <w:r w:rsidR="005C7512" w:rsidRPr="000149CA">
              <w:rPr>
                <w:sz w:val="24"/>
                <w:lang w:val="ru-RU"/>
              </w:rPr>
              <w:t xml:space="preserve">Лес </w:t>
            </w:r>
            <w:r w:rsidR="00B97FCE">
              <w:rPr>
                <w:sz w:val="24"/>
                <w:lang w:val="ru-RU"/>
              </w:rPr>
              <w:t>-</w:t>
            </w:r>
            <w:r w:rsidR="005C7512" w:rsidRPr="000149CA">
              <w:rPr>
                <w:sz w:val="24"/>
                <w:lang w:val="ru-RU"/>
              </w:rPr>
              <w:t>наш главный интерес</w:t>
            </w:r>
            <w:r w:rsidRPr="000149CA">
              <w:rPr>
                <w:sz w:val="24"/>
                <w:lang w:val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FFB" w:rsidRPr="000149CA" w:rsidRDefault="00D21FF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FFB" w:rsidRPr="000149CA" w:rsidRDefault="00D21FFB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FFB" w:rsidRPr="000149CA" w:rsidRDefault="00D21FFB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D3797A" w:rsidRPr="000149CA" w:rsidTr="00D3797A">
        <w:trPr>
          <w:trHeight w:val="35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D3797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Всероссийский открытый урок «ОБЖ» (посвященный Дню пожарной охраны)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23014C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23014C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23014C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преподаватель ОБЖ</w:t>
            </w:r>
          </w:p>
        </w:tc>
      </w:tr>
      <w:tr w:rsidR="00D3797A" w:rsidRPr="00ED11D8" w:rsidTr="00AD024B">
        <w:trPr>
          <w:trHeight w:val="110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Праздник «Салют,</w:t>
            </w:r>
            <w:r>
              <w:rPr>
                <w:sz w:val="24"/>
                <w:lang w:val="ru-RU"/>
              </w:rPr>
              <w:t xml:space="preserve"> Победа</w:t>
            </w:r>
            <w:r w:rsidRPr="000149CA">
              <w:rPr>
                <w:sz w:val="24"/>
                <w:lang w:val="ru-RU"/>
              </w:rPr>
              <w:t>!». Торжественные встречи,</w:t>
            </w:r>
            <w:r>
              <w:rPr>
                <w:sz w:val="24"/>
                <w:lang w:val="ru-RU"/>
              </w:rPr>
              <w:t xml:space="preserve"> </w:t>
            </w:r>
            <w:r w:rsidRPr="000149CA">
              <w:rPr>
                <w:sz w:val="24"/>
                <w:lang w:val="ru-RU"/>
              </w:rPr>
              <w:t>чествование ветеранов войны и тружеников тыла.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3797A" w:rsidRPr="000149CA" w:rsidTr="005C7512">
        <w:trPr>
          <w:trHeight w:val="27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Конкурс юных инспекторов дорожного движения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клуба ЮИД</w:t>
            </w:r>
          </w:p>
        </w:tc>
      </w:tr>
      <w:tr w:rsidR="00D3797A" w:rsidRPr="000149CA" w:rsidTr="003A35DE">
        <w:trPr>
          <w:trHeight w:val="101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rPr>
                <w:color w:val="1C1C1C"/>
                <w:sz w:val="24"/>
                <w:lang w:val="ru-RU"/>
              </w:rPr>
            </w:pPr>
            <w:r w:rsidRPr="000149CA">
              <w:rPr>
                <w:color w:val="1C1C1C"/>
                <w:sz w:val="24"/>
                <w:lang w:val="ru-RU"/>
              </w:rPr>
              <w:t>День Единых действий: акция «Бессмертный полк», «</w:t>
            </w:r>
            <w:r w:rsidRPr="000149CA">
              <w:rPr>
                <w:sz w:val="24"/>
                <w:lang w:val="ru-RU"/>
              </w:rPr>
              <w:t>Песня всем двором», «Георгиевская ленточка» , «Голубь мира»,«Окна Победы»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D3797A" w:rsidRPr="00ED11D8" w:rsidTr="003A35DE">
        <w:trPr>
          <w:trHeight w:val="37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rPr>
                <w:color w:val="1C1C1C"/>
                <w:sz w:val="24"/>
                <w:lang w:val="ru-RU"/>
              </w:rPr>
            </w:pPr>
            <w:r w:rsidRPr="000149CA">
              <w:rPr>
                <w:color w:val="1C1C1C"/>
                <w:sz w:val="24"/>
                <w:lang w:val="ru-RU"/>
              </w:rPr>
              <w:t>День здоровья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учителя физкультуры</w:t>
            </w:r>
          </w:p>
        </w:tc>
      </w:tr>
      <w:tr w:rsidR="00D3797A" w:rsidRPr="000149CA" w:rsidTr="00AD024B">
        <w:trPr>
          <w:trHeight w:val="55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color w:val="000000"/>
                <w:sz w:val="24"/>
                <w:lang w:val="ru-RU"/>
              </w:rPr>
              <w:t>Торжественная линейка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D3797A" w:rsidRPr="000149CA" w:rsidTr="00AD024B">
        <w:trPr>
          <w:trHeight w:val="28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rPr>
                <w:color w:val="000000"/>
                <w:sz w:val="24"/>
                <w:lang w:val="ru-RU"/>
              </w:rPr>
            </w:pPr>
            <w:r w:rsidRPr="000149CA">
              <w:rPr>
                <w:color w:val="000000"/>
                <w:sz w:val="24"/>
                <w:lang w:val="ru-RU"/>
              </w:rPr>
              <w:t>Классные часы. Летняя занятость. «Безопасные каникулы»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D3797A" w:rsidRPr="000149CA" w:rsidTr="0080462D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3797A" w:rsidRPr="000149CA" w:rsidRDefault="00D3797A" w:rsidP="00D3797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Курсы внеурочной деятельности</w:t>
            </w: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3797A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Название курса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Количество</w:t>
            </w: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часов</w:t>
            </w: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3797A" w:rsidRPr="00611C3C" w:rsidTr="008629E4">
        <w:trPr>
          <w:trHeight w:val="29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Час инженерно-технического творчества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1-4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 1-4 классов</w:t>
            </w:r>
          </w:p>
        </w:tc>
      </w:tr>
      <w:tr w:rsidR="00D3797A" w:rsidRPr="00611C3C" w:rsidTr="008629E4">
        <w:trPr>
          <w:trHeight w:val="26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Default="00D3797A" w:rsidP="00EA771B">
            <w:pPr>
              <w:ind w:right="-1"/>
              <w:rPr>
                <w:sz w:val="24"/>
                <w:lang w:val="ru-RU"/>
              </w:rPr>
            </w:pPr>
            <w:r w:rsidRPr="000149CA">
              <w:rPr>
                <w:sz w:val="24"/>
              </w:rPr>
              <w:t>«</w:t>
            </w:r>
            <w:r w:rsidRPr="000149CA">
              <w:rPr>
                <w:sz w:val="24"/>
                <w:lang w:val="ru-RU"/>
              </w:rPr>
              <w:t>Основы ментальной арифметики</w:t>
            </w:r>
            <w:r w:rsidRPr="000149CA">
              <w:rPr>
                <w:sz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Default="00D3797A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Default="00D3797A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Default="00D3797A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Пупкова Л.И.</w:t>
            </w:r>
          </w:p>
        </w:tc>
      </w:tr>
      <w:tr w:rsidR="00D3797A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</w:rPr>
              <w:t>«</w:t>
            </w:r>
            <w:r w:rsidRPr="000149CA">
              <w:rPr>
                <w:sz w:val="24"/>
                <w:lang w:val="ru-RU"/>
              </w:rPr>
              <w:t>Дорожная безопасность</w:t>
            </w:r>
            <w:r w:rsidRPr="000149CA">
              <w:rPr>
                <w:sz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47339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Бондарева О.В.</w:t>
            </w:r>
          </w:p>
        </w:tc>
      </w:tr>
      <w:tr w:rsidR="00D3797A" w:rsidRPr="000149CA" w:rsidTr="0047339A">
        <w:trPr>
          <w:trHeight w:val="31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39A" w:rsidRPr="000149CA" w:rsidRDefault="00D3797A" w:rsidP="0047339A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  <w:lang w:val="ru-RU"/>
              </w:rPr>
              <w:t>«</w:t>
            </w:r>
            <w:r w:rsidR="0047339A">
              <w:rPr>
                <w:sz w:val="24"/>
                <w:lang w:val="ru-RU"/>
              </w:rPr>
              <w:t>Мир в котором мы живем</w:t>
            </w:r>
            <w:r w:rsidRPr="0047339A">
              <w:rPr>
                <w:sz w:val="24"/>
                <w:lang w:val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47339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47339A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Кавторева Г.М.</w:t>
            </w:r>
          </w:p>
        </w:tc>
      </w:tr>
      <w:tr w:rsidR="0047339A" w:rsidRPr="000149CA" w:rsidTr="0047339A">
        <w:trPr>
          <w:trHeight w:val="25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9A" w:rsidRPr="000149CA" w:rsidRDefault="0047339A" w:rsidP="0047339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«Как прекрасен этот мир»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9A" w:rsidRDefault="0047339A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9A" w:rsidRPr="000149CA" w:rsidRDefault="0047339A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9A" w:rsidRDefault="0047339A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Богдашкина О.А.</w:t>
            </w:r>
          </w:p>
        </w:tc>
      </w:tr>
      <w:tr w:rsidR="00D3797A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0149CA">
              <w:rPr>
                <w:kern w:val="0"/>
                <w:sz w:val="24"/>
                <w:lang w:val="ru-RU" w:eastAsia="ru-RU"/>
              </w:rPr>
              <w:t>«Веселые старты»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</w:t>
            </w:r>
            <w:r w:rsidR="0047339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Болтунова О.А.</w:t>
            </w:r>
          </w:p>
        </w:tc>
      </w:tr>
      <w:tr w:rsidR="00D3797A" w:rsidRPr="000149CA" w:rsidTr="002D69AA">
        <w:trPr>
          <w:trHeight w:val="25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«Святая Русь»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Пупкова А.С.</w:t>
            </w:r>
          </w:p>
        </w:tc>
      </w:tr>
      <w:tr w:rsidR="00D3797A" w:rsidRPr="000149CA" w:rsidTr="002D69AA">
        <w:trPr>
          <w:trHeight w:val="16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47339A" w:rsidP="0047339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Танцевальная группа </w:t>
            </w:r>
            <w:r w:rsidR="00D3797A" w:rsidRPr="000149CA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Акварель»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47339A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Коршунова И.Н.</w:t>
            </w:r>
          </w:p>
        </w:tc>
      </w:tr>
      <w:tr w:rsidR="00D3797A" w:rsidRPr="000149CA" w:rsidTr="002D69AA">
        <w:trPr>
          <w:trHeight w:val="24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47339A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Кукольный театр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47339A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 w:rsidR="00D3797A"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Богдашкина О.А.</w:t>
            </w:r>
          </w:p>
        </w:tc>
      </w:tr>
      <w:tr w:rsidR="00D3797A" w:rsidRPr="000149CA" w:rsidTr="002D69AA">
        <w:trPr>
          <w:trHeight w:val="96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47339A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Бумажное моделирование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47339A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47339A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Пупкова А.С.</w:t>
            </w:r>
          </w:p>
        </w:tc>
      </w:tr>
      <w:tr w:rsidR="00D3797A" w:rsidRPr="000149CA" w:rsidTr="002D69AA">
        <w:trPr>
          <w:trHeight w:val="17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47339A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Шашки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47339A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47339A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Олина О.В.</w:t>
            </w:r>
          </w:p>
        </w:tc>
      </w:tr>
      <w:tr w:rsidR="00D3797A" w:rsidRPr="000149CA" w:rsidTr="002D69AA">
        <w:trPr>
          <w:trHeight w:val="10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«Шахматы 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Калашников Г.В.</w:t>
            </w:r>
          </w:p>
        </w:tc>
      </w:tr>
      <w:tr w:rsidR="00D3797A" w:rsidRPr="000149CA" w:rsidTr="0080462D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3797A" w:rsidRPr="000149CA" w:rsidRDefault="00D3797A" w:rsidP="009E12C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3797A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3797A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color w:val="000000"/>
                <w:sz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3797A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3797A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idowControl/>
              <w:wordWrap/>
              <w:autoSpaceDE/>
              <w:autoSpaceDN/>
              <w:rPr>
                <w:lang w:val="ru-RU"/>
              </w:rPr>
            </w:pPr>
            <w:r w:rsidRPr="000149CA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3797A" w:rsidRPr="000149CA" w:rsidTr="0080462D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9E12CE" w:rsidRDefault="009E12CE" w:rsidP="009E12C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D3797A" w:rsidRPr="000149CA" w:rsidRDefault="00D3797A" w:rsidP="009E12C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Профориентация</w:t>
            </w: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3797A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3797A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0149CA">
              <w:rPr>
                <w:color w:val="000000"/>
                <w:sz w:val="24"/>
                <w:szCs w:val="24"/>
              </w:rPr>
              <w:t>- конкурс рисунков и защита проектов «Профессии моих родителей»</w:t>
            </w:r>
          </w:p>
          <w:p w:rsidR="00D3797A" w:rsidRPr="000149CA" w:rsidRDefault="00D3797A" w:rsidP="00EA771B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0149CA">
              <w:rPr>
                <w:color w:val="000000"/>
                <w:sz w:val="24"/>
                <w:szCs w:val="24"/>
              </w:rPr>
              <w:t>-квест«Все профессии важны – все профессии нужны!».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3797A" w:rsidRPr="000149CA" w:rsidTr="0080462D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3797A" w:rsidRPr="000149CA" w:rsidRDefault="00D3797A" w:rsidP="009E12C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3797A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3797A" w:rsidRPr="00ED11D8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  <w:lang w:val="ru-RU"/>
              </w:rPr>
              <w:t>Размещение созданных детьми рассказов, стихов, сказок, репортажей на офицальных страницах детских объединений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руководитель клуба«Патриот»,  руководитель детской театральной студии «Отражение»,волонтерский отряд «Добрыня»</w:t>
            </w:r>
          </w:p>
        </w:tc>
      </w:tr>
      <w:tr w:rsidR="00D3797A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color w:val="000000"/>
                <w:sz w:val="24"/>
              </w:rPr>
              <w:t>Видео-, фотосъемка классных мероприятий.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3797A" w:rsidRPr="000149CA" w:rsidTr="0080462D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3797A" w:rsidRPr="000149CA" w:rsidRDefault="00D3797A" w:rsidP="009E12C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3797A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3797A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 w:rsidRPr="000149CA">
              <w:rPr>
                <w:sz w:val="24"/>
              </w:rPr>
              <w:t>Трудовая акция «</w:t>
            </w:r>
            <w:r w:rsidRPr="000149CA">
              <w:rPr>
                <w:sz w:val="24"/>
                <w:lang w:val="ru-RU"/>
              </w:rPr>
              <w:t>Зеленая Россия</w:t>
            </w:r>
            <w:r w:rsidRPr="000149CA">
              <w:rPr>
                <w:sz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3797A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Социально-благотворительная акция «Марафон добра»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D3797A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Библиотекарь</w:t>
            </w:r>
          </w:p>
        </w:tc>
      </w:tr>
      <w:tr w:rsidR="00D3797A" w:rsidRPr="000149CA" w:rsidTr="00B95DDD">
        <w:trPr>
          <w:trHeight w:val="31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Прием в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«О</w:t>
            </w: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гоньки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D3797A" w:rsidRPr="000149CA" w:rsidTr="00B95DDD">
        <w:trPr>
          <w:trHeight w:val="24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ind w:right="-1"/>
              <w:rPr>
                <w:sz w:val="24"/>
                <w:lang w:val="ru-RU"/>
              </w:rPr>
            </w:pPr>
            <w:r w:rsidRPr="000149CA">
              <w:rPr>
                <w:sz w:val="24"/>
              </w:rPr>
              <w:t>П</w:t>
            </w:r>
            <w:r w:rsidRPr="000149CA">
              <w:rPr>
                <w:sz w:val="24"/>
                <w:lang w:val="ru-RU"/>
              </w:rPr>
              <w:t>рием</w:t>
            </w:r>
            <w:r w:rsidRPr="000149CA">
              <w:rPr>
                <w:sz w:val="24"/>
              </w:rPr>
              <w:t xml:space="preserve"> в пионеры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D3797A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движения «Солнышко»</w:t>
            </w:r>
          </w:p>
        </w:tc>
      </w:tr>
      <w:tr w:rsidR="00D3797A" w:rsidRPr="000149CA" w:rsidTr="0080462D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3797A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3797A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выездных представлений   и спектаклей Республиканских театров в РДК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3797A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kern w:val="0"/>
                <w:sz w:val="24"/>
                <w:lang w:val="ru-RU" w:eastAsia="en-US"/>
              </w:rPr>
              <w:t>Экскурсия в Музей Боевой и Трудовой славы лицея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Рук.кружка «Патриот»</w:t>
            </w:r>
          </w:p>
        </w:tc>
      </w:tr>
      <w:tr w:rsidR="00D3797A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клас.рук.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3797A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  <w:lang w:val="ru-RU"/>
              </w:rPr>
              <w:t xml:space="preserve">Экскурсии  на выставки детского </w:t>
            </w:r>
            <w:r w:rsidRPr="000149CA">
              <w:rPr>
                <w:sz w:val="24"/>
                <w:lang w:val="ru-RU"/>
              </w:rPr>
              <w:lastRenderedPageBreak/>
              <w:t>творчества в ДШИ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3797A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  <w:lang w:val="ru-RU"/>
              </w:rPr>
              <w:lastRenderedPageBreak/>
              <w:t>Туристические походы по родному краю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родительский комитет</w:t>
            </w:r>
          </w:p>
        </w:tc>
      </w:tr>
      <w:tr w:rsidR="00D3797A" w:rsidRPr="000149CA" w:rsidTr="0080462D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3797A" w:rsidRPr="000149CA" w:rsidRDefault="00D3797A" w:rsidP="009E12C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3797A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3797A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3797A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Оформление классных уголков</w:t>
            </w: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3797A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  <w:lang w:val="ru-RU"/>
              </w:rPr>
              <w:t>Трудовые десанты по уборке территории лицея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3797A" w:rsidRPr="000149CA" w:rsidTr="0080462D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3797A" w:rsidRPr="000149CA" w:rsidRDefault="00D3797A" w:rsidP="009E12C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3797A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3797A" w:rsidRPr="00ED11D8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  <w:lang w:val="ru-RU"/>
              </w:rPr>
              <w:t>Участие родителей в проведении общелицейских, классных мероприятий.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3797A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  <w:lang w:val="ru-RU"/>
              </w:rPr>
              <w:t>Общелицейское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Администрация лицея</w:t>
            </w:r>
          </w:p>
        </w:tc>
      </w:tr>
      <w:tr w:rsidR="00D3797A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3797A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Информационное оповещение через лицейский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Зам.директора по ВР</w:t>
            </w:r>
          </w:p>
        </w:tc>
      </w:tr>
      <w:tr w:rsidR="00D3797A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психолог</w:t>
            </w:r>
          </w:p>
        </w:tc>
      </w:tr>
      <w:tr w:rsidR="00D3797A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149CA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color w:val="000000"/>
                <w:sz w:val="24"/>
              </w:rPr>
              <w:t>По плану кл</w:t>
            </w:r>
            <w:r w:rsidRPr="000149CA">
              <w:rPr>
                <w:color w:val="000000"/>
                <w:sz w:val="24"/>
                <w:lang w:val="ru-RU"/>
              </w:rPr>
              <w:t xml:space="preserve">ассных </w:t>
            </w:r>
            <w:r w:rsidRPr="000149CA">
              <w:rPr>
                <w:color w:val="000000"/>
                <w:sz w:val="24"/>
              </w:rPr>
              <w:t>рук</w:t>
            </w:r>
            <w:r w:rsidRPr="000149CA">
              <w:rPr>
                <w:color w:val="000000"/>
                <w:sz w:val="24"/>
                <w:lang w:val="ru-RU"/>
              </w:rPr>
              <w:t>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3797A" w:rsidRPr="000149CA" w:rsidTr="0080462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0149CA">
              <w:rPr>
                <w:spacing w:val="-6"/>
                <w:sz w:val="24"/>
                <w:szCs w:val="24"/>
              </w:rPr>
              <w:t>Работа Совета лицея, Совета Профилактики с</w:t>
            </w:r>
          </w:p>
          <w:p w:rsidR="00D3797A" w:rsidRPr="000149CA" w:rsidRDefault="00D3797A" w:rsidP="00EA771B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0149CA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 w:rsidRPr="000149CA"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D3797A" w:rsidRPr="000149CA" w:rsidTr="0080462D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3797A" w:rsidRPr="000149CA" w:rsidRDefault="00D3797A" w:rsidP="009E12C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Классное руководство</w:t>
            </w: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3797A" w:rsidRPr="00ED11D8" w:rsidTr="0080462D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3797A" w:rsidRPr="000149CA" w:rsidRDefault="00D3797A" w:rsidP="009E12C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D3797A" w:rsidRPr="000149CA" w:rsidRDefault="00D3797A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D6079B" w:rsidRPr="000149CA" w:rsidRDefault="00D6079B" w:rsidP="00EA771B">
      <w:pPr>
        <w:wordWrap/>
        <w:adjustRightInd w:val="0"/>
        <w:ind w:right="-1" w:firstLine="567"/>
        <w:rPr>
          <w:sz w:val="24"/>
          <w:lang w:val="ru-RU"/>
        </w:rPr>
      </w:pPr>
    </w:p>
    <w:p w:rsidR="009E12CE" w:rsidRDefault="009E12CE" w:rsidP="009E12CE">
      <w:pPr>
        <w:wordWrap/>
        <w:adjustRightInd w:val="0"/>
        <w:ind w:right="-1"/>
        <w:rPr>
          <w:sz w:val="24"/>
          <w:lang w:val="ru-RU"/>
        </w:rPr>
      </w:pPr>
    </w:p>
    <w:p w:rsidR="009E12CE" w:rsidRPr="000149CA" w:rsidRDefault="009E12CE" w:rsidP="00EA771B">
      <w:pPr>
        <w:wordWrap/>
        <w:adjustRightInd w:val="0"/>
        <w:ind w:right="-1" w:firstLine="567"/>
        <w:rPr>
          <w:sz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900"/>
        <w:gridCol w:w="1183"/>
        <w:gridCol w:w="2272"/>
        <w:gridCol w:w="3243"/>
      </w:tblGrid>
      <w:tr w:rsidR="0062336A" w:rsidRPr="000149CA" w:rsidTr="009E021D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62336A" w:rsidRPr="000149CA" w:rsidRDefault="0062336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0149CA" w:rsidRDefault="00427635" w:rsidP="009E12C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lastRenderedPageBreak/>
              <w:t>План воспитательной работы лицея</w:t>
            </w:r>
          </w:p>
          <w:p w:rsidR="0062336A" w:rsidRPr="000149CA" w:rsidRDefault="009E12CE" w:rsidP="009E12C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2021</w:t>
            </w:r>
            <w:r w:rsidR="0062336A" w:rsidRPr="000149CA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-202</w:t>
            </w: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2</w:t>
            </w:r>
            <w:r w:rsidR="0062336A" w:rsidRPr="000149CA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учебный год</w:t>
            </w:r>
          </w:p>
          <w:p w:rsidR="0062336A" w:rsidRPr="000149CA" w:rsidRDefault="0062336A" w:rsidP="009E12C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5-9 классы</w:t>
            </w:r>
          </w:p>
          <w:p w:rsidR="0062336A" w:rsidRPr="000149CA" w:rsidRDefault="0062336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2336A" w:rsidRPr="000149CA" w:rsidTr="009E021D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0149CA" w:rsidRDefault="0062336A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0149CA" w:rsidRDefault="0062336A" w:rsidP="00EA771B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</w:t>
            </w:r>
            <w:r w:rsidR="00C91FBF"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лицейские</w:t>
            </w:r>
            <w:r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дела</w:t>
            </w:r>
          </w:p>
          <w:p w:rsidR="0062336A" w:rsidRPr="000149CA" w:rsidRDefault="0062336A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2336A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0149CA" w:rsidRDefault="0062336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0149CA" w:rsidRDefault="0062336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0149CA" w:rsidRDefault="0062336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0149CA" w:rsidRDefault="0062336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0149CA" w:rsidRDefault="0062336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62336A" w:rsidRPr="000149CA" w:rsidRDefault="0062336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62336A" w:rsidRPr="000149CA" w:rsidRDefault="0062336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0149CA" w:rsidRDefault="0062336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0149CA" w:rsidRDefault="0062336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AC6E8B" w:rsidRPr="000149CA" w:rsidTr="009E12CE">
        <w:trPr>
          <w:trHeight w:val="53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2CE" w:rsidRPr="009E12CE" w:rsidRDefault="00AC6E8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color w:val="000000"/>
                <w:sz w:val="24"/>
                <w:lang w:val="ru-RU"/>
              </w:rPr>
              <w:t>Торжественная л</w:t>
            </w:r>
            <w:r w:rsidRPr="000149CA">
              <w:rPr>
                <w:color w:val="000000"/>
                <w:sz w:val="24"/>
              </w:rPr>
              <w:t>инейка «</w:t>
            </w:r>
            <w:r w:rsidRPr="000149CA">
              <w:rPr>
                <w:color w:val="000000"/>
                <w:sz w:val="24"/>
                <w:lang w:val="ru-RU"/>
              </w:rPr>
              <w:t>День знаний</w:t>
            </w:r>
            <w:r w:rsidRPr="000149CA">
              <w:rPr>
                <w:color w:val="000000"/>
                <w:sz w:val="24"/>
              </w:rPr>
              <w:t>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E8B" w:rsidRPr="000149CA" w:rsidRDefault="00C91FBF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E8B" w:rsidRPr="000149CA" w:rsidRDefault="00AC6E8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1.09.2</w:t>
            </w:r>
            <w:r w:rsidR="009E12C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E8B" w:rsidRPr="000149CA" w:rsidRDefault="00AC6E8B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EB451B" w:rsidRPr="00ED11D8" w:rsidTr="009E12CE">
        <w:trPr>
          <w:trHeight w:val="290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День солидарности в борьбе с терроризмом. Акция «Сердце Беслана»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03-06.09.21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23014C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преподаватель ОБЖ</w:t>
            </w:r>
          </w:p>
        </w:tc>
      </w:tr>
      <w:tr w:rsidR="00EB451B" w:rsidRPr="00ED11D8" w:rsidTr="00BD395F">
        <w:trPr>
          <w:trHeight w:val="1756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9E12CE">
            <w:pPr>
              <w:rPr>
                <w:rFonts w:eastAsia="Calibri"/>
                <w:kern w:val="0"/>
                <w:sz w:val="24"/>
                <w:lang w:val="ru-RU" w:eastAsia="en-US"/>
              </w:rPr>
            </w:pPr>
            <w:r w:rsidRPr="000149CA">
              <w:rPr>
                <w:sz w:val="24"/>
                <w:lang w:val="ru-RU"/>
              </w:rPr>
              <w:t>Всероссийская «Неделя безопасности</w:t>
            </w:r>
            <w:r>
              <w:rPr>
                <w:sz w:val="24"/>
                <w:lang w:val="ru-RU"/>
              </w:rPr>
              <w:t xml:space="preserve"> дорожного движения</w:t>
            </w:r>
            <w:r w:rsidRPr="000149CA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 xml:space="preserve"> </w:t>
            </w:r>
          </w:p>
          <w:p w:rsidR="00EB451B" w:rsidRPr="000149CA" w:rsidRDefault="00EB451B" w:rsidP="00EA771B">
            <w:pPr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педагог-организатор,  классные руководители, руководитель ДЮП, отряда ЮИД, учитель ОБЖ</w:t>
            </w:r>
          </w:p>
        </w:tc>
      </w:tr>
      <w:tr w:rsidR="00EB451B" w:rsidRPr="000149CA" w:rsidTr="009E021D">
        <w:trPr>
          <w:trHeight w:val="400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День гражданской обороны (беседы,встречи, тренировочная эвакуация)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 октября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преподаватели ОБЖ</w:t>
            </w:r>
          </w:p>
        </w:tc>
      </w:tr>
      <w:tr w:rsidR="00EB451B" w:rsidRPr="000149CA" w:rsidTr="00BD395F">
        <w:trPr>
          <w:trHeight w:val="716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BD395F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Всероссийский экологический субботник</w:t>
            </w:r>
            <w:r w:rsidR="00BD395F">
              <w:rPr>
                <w:sz w:val="24"/>
                <w:lang w:val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  <w:lang w:val="ru-RU"/>
              </w:rPr>
              <w:t>День Здоровья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 физкультуры, кл.руководители</w:t>
            </w:r>
          </w:p>
        </w:tc>
      </w:tr>
      <w:tr w:rsidR="00EB451B" w:rsidRPr="00ED11D8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rFonts w:eastAsia="Arial Unicode MS"/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Мероприятия  по взаимодействию семьи и лицея:</w:t>
            </w:r>
            <w:r w:rsidRPr="000149CA">
              <w:rPr>
                <w:rFonts w:eastAsia="Arial Unicode MS"/>
                <w:sz w:val="24"/>
                <w:lang w:val="ru-RU"/>
              </w:rPr>
              <w:t xml:space="preserve"> выставка рисунков, фотографий,</w:t>
            </w:r>
            <w:r>
              <w:rPr>
                <w:rFonts w:eastAsia="Arial Unicode MS"/>
                <w:sz w:val="24"/>
                <w:lang w:val="ru-RU"/>
              </w:rPr>
              <w:t xml:space="preserve"> </w:t>
            </w:r>
            <w:r w:rsidRPr="000149CA">
              <w:rPr>
                <w:rFonts w:eastAsia="Arial Unicode MS"/>
                <w:sz w:val="24"/>
                <w:lang w:val="ru-RU"/>
              </w:rPr>
              <w:t>проектов, беседы, общелицейское родительское собрание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педагог-организатор, классные руководители.</w:t>
            </w:r>
          </w:p>
        </w:tc>
      </w:tr>
      <w:tr w:rsidR="00EB451B" w:rsidRPr="00ED11D8" w:rsidTr="00BD395F">
        <w:trPr>
          <w:trHeight w:val="163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95F" w:rsidRPr="000149CA" w:rsidRDefault="00BD395F" w:rsidP="00EA771B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Международный день учителя. </w:t>
            </w:r>
            <w:r w:rsidR="00EB451B" w:rsidRPr="000149CA">
              <w:rPr>
                <w:sz w:val="24"/>
                <w:lang w:val="ru-RU"/>
              </w:rPr>
              <w:t>Акция «Поздравь учителя!»:   поздравление учителей, ветеранов педагогического труда, выставка осенних букетов,</w:t>
            </w:r>
            <w:r w:rsidR="00EB451B">
              <w:rPr>
                <w:sz w:val="24"/>
                <w:lang w:val="ru-RU"/>
              </w:rPr>
              <w:t xml:space="preserve"> </w:t>
            </w:r>
            <w:r w:rsidR="00EB451B" w:rsidRPr="000149CA">
              <w:rPr>
                <w:sz w:val="24"/>
                <w:lang w:val="ru-RU"/>
              </w:rPr>
              <w:t>экибан, концертная программа.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ВР,педагог организатор , руководители кружков</w:t>
            </w:r>
          </w:p>
        </w:tc>
      </w:tr>
      <w:tr w:rsidR="00BD395F" w:rsidRPr="00611C3C" w:rsidTr="00BD395F">
        <w:trPr>
          <w:trHeight w:val="292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95F" w:rsidRDefault="00BD395F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математики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95F" w:rsidRPr="000149CA" w:rsidRDefault="00BD395F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95F" w:rsidRPr="000149CA" w:rsidRDefault="00BD395F" w:rsidP="00EA771B">
            <w:pPr>
              <w:ind w:firstLine="85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95F" w:rsidRPr="000149CA" w:rsidRDefault="00BD395F" w:rsidP="00EA771B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Руководитель ШМО</w:t>
            </w:r>
          </w:p>
        </w:tc>
      </w:tr>
      <w:tr w:rsidR="00BD395F" w:rsidRPr="00611C3C" w:rsidTr="00BD395F">
        <w:trPr>
          <w:trHeight w:val="240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5F" w:rsidRDefault="00BD395F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школьных библиотек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5F" w:rsidRPr="000149CA" w:rsidRDefault="00BD395F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5F" w:rsidRPr="000149CA" w:rsidRDefault="00BD395F" w:rsidP="00EA771B">
            <w:pPr>
              <w:ind w:firstLine="85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5F" w:rsidRPr="000149CA" w:rsidRDefault="00BD395F" w:rsidP="00EA771B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Библиотекарь,классные руководители</w:t>
            </w: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  <w:lang w:val="ru-RU"/>
              </w:rPr>
              <w:t>Праздник Осени. Конкурс рисунков, фотографий ,поделок.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EB451B" w:rsidRPr="00ED11D8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Мероприятия месячника правового воспитания и профилактики правонарушений. 20 ноября-Всероссийский день правовой помощи детям.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EB451B" w:rsidRPr="000149CA" w:rsidTr="009E021D">
        <w:trPr>
          <w:trHeight w:val="5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BD395F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урок «История самбо</w:t>
            </w:r>
            <w:r w:rsidR="00967AF9">
              <w:rPr>
                <w:sz w:val="24"/>
                <w:lang w:val="ru-RU"/>
              </w:rPr>
              <w:t>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B451B" w:rsidRPr="000149CA" w:rsidTr="009E021D">
        <w:trPr>
          <w:trHeight w:val="290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 xml:space="preserve">Всероссийская акция к всемирному </w:t>
            </w:r>
            <w:r w:rsidRPr="000149CA">
              <w:rPr>
                <w:sz w:val="24"/>
                <w:lang w:val="ru-RU"/>
              </w:rPr>
              <w:lastRenderedPageBreak/>
              <w:t>дню борьбы со СПИДом.</w:t>
            </w:r>
            <w:r>
              <w:rPr>
                <w:sz w:val="24"/>
                <w:lang w:val="ru-RU"/>
              </w:rPr>
              <w:t xml:space="preserve"> </w:t>
            </w:r>
            <w:r w:rsidRPr="000149CA">
              <w:rPr>
                <w:sz w:val="24"/>
                <w:lang w:val="ru-RU"/>
              </w:rPr>
              <w:t>Интегрированные уроки по профилактике ВИЧ-инфекций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Педагог-организатор, </w:t>
            </w: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классные руководители</w:t>
            </w:r>
          </w:p>
        </w:tc>
      </w:tr>
      <w:tr w:rsidR="00EB451B" w:rsidRPr="00ED11D8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lastRenderedPageBreak/>
              <w:t>День Неизвестного солдата.Час патриота.Возложение цветов к Вечному огню у памятника погибшим войнам-землякам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 декабря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EB451B" w:rsidRPr="00ED11D8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День Героев Отечества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EB451B" w:rsidRPr="00ED11D8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967AF9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добровольца(волонтера) </w:t>
            </w:r>
            <w:r w:rsidR="00EB451B" w:rsidRPr="000149CA">
              <w:rPr>
                <w:sz w:val="24"/>
                <w:lang w:val="ru-RU"/>
              </w:rPr>
              <w:t>Марафон Добра, в рамках Всероссийского проекта #ЯВолонтер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EB451B" w:rsidRPr="00ED11D8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Лицейский флешмоб «Новогодний светофор».Изготовление дорожных знаков, светофороф, светоотражающих новогодних игрушек.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клуба ЮИД, кадетский класс по линии Госавтоинспекции</w:t>
            </w:r>
          </w:p>
        </w:tc>
      </w:tr>
      <w:tr w:rsidR="00EB451B" w:rsidRPr="00ED11D8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 w:rsidRPr="000149CA">
              <w:rPr>
                <w:color w:val="000000"/>
                <w:sz w:val="24"/>
                <w:lang w:val="ru-RU"/>
              </w:rPr>
              <w:t>Новогодний марафон: украшение кабинетов, оформление окон, конкурс рисунков, поделок.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педагог-организатор классные руководители</w:t>
            </w: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Конкурс творческих работ «Православные праздники января»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B451B" w:rsidRPr="00ED11D8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Неделя классного руководителя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EB451B" w:rsidRPr="00ED11D8" w:rsidTr="009E021D">
        <w:trPr>
          <w:trHeight w:val="76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Час памяти «Блокада Ленинграда»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EB451B" w:rsidRPr="000149CA" w:rsidTr="009E021D">
        <w:trPr>
          <w:trHeight w:val="340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«Дорога Памяти»- проект направленный на увековечивание памяти участников Великой Отечественной войны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B451B" w:rsidRPr="00ED11D8" w:rsidTr="00D94F74">
        <w:trPr>
          <w:trHeight w:val="16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F74" w:rsidRPr="000149CA" w:rsidRDefault="00EB451B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Уроки мужества «Жить –Родине служить!»,флешбук «Читаем книги о защитниках Отечества», экскурсии в музей Боевой и Трудовой славы лицея, концерт ко дню защитников Отечества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D94F74" w:rsidRPr="0023014C" w:rsidTr="00D94F74">
        <w:trPr>
          <w:trHeight w:val="282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F74" w:rsidRPr="000149CA" w:rsidRDefault="00D94F74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урок истории «Преобразование Петра Великого»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F74" w:rsidRPr="000149CA" w:rsidRDefault="00D94F74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F74" w:rsidRPr="000149CA" w:rsidRDefault="00D94F74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F74" w:rsidRPr="000149CA" w:rsidRDefault="00D94F74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истории</w:t>
            </w:r>
          </w:p>
        </w:tc>
      </w:tr>
      <w:tr w:rsidR="00967AF9" w:rsidRPr="00ED11D8" w:rsidTr="00967AF9">
        <w:trPr>
          <w:trHeight w:val="290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AF9" w:rsidRPr="000149CA" w:rsidRDefault="00967AF9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ОБЖ (посвященный Дню гражданской обороны)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AF9" w:rsidRPr="000149CA" w:rsidRDefault="00967AF9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AF9" w:rsidRPr="000149CA" w:rsidRDefault="00967AF9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AF9" w:rsidRPr="000149CA" w:rsidRDefault="00967AF9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преподаватель ОБЖ</w:t>
            </w:r>
          </w:p>
        </w:tc>
      </w:tr>
      <w:tr w:rsidR="00EB451B" w:rsidRPr="000149CA" w:rsidTr="009E021D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1 марта- международный день борьбы с наркоманией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руководители кружков</w:t>
            </w:r>
          </w:p>
        </w:tc>
      </w:tr>
      <w:tr w:rsidR="00EB451B" w:rsidRPr="000149CA" w:rsidTr="009E021D">
        <w:trPr>
          <w:trHeight w:val="82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8 марта в лицее: конкурс рисунков, концерт, поздравление мама,бабушек,девочек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EB451B" w:rsidRPr="000149CA" w:rsidTr="009E021D">
        <w:trPr>
          <w:trHeight w:val="280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Общелицейский фестиваль проектных и исследовательских работ «Шаг в науку 21 века»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EB451B" w:rsidRPr="00ED11D8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 xml:space="preserve">Конкурс творческих работ </w:t>
            </w:r>
            <w:r w:rsidRPr="000149CA">
              <w:rPr>
                <w:sz w:val="24"/>
                <w:lang w:val="ru-RU"/>
              </w:rPr>
              <w:lastRenderedPageBreak/>
              <w:t>«Христово Воскресение!»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ВР, педагог-организатор, классные руководители</w:t>
            </w: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lastRenderedPageBreak/>
              <w:t>День космонавтики.  Гагаринский урок «Космос это мы!»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B451B" w:rsidRPr="000149CA" w:rsidTr="00967AF9">
        <w:trPr>
          <w:trHeight w:val="50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AF9" w:rsidRPr="000149CA" w:rsidRDefault="00EB451B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Экологическая акция «Лес наш главный интерес»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967AF9" w:rsidRPr="00ED11D8" w:rsidTr="00967AF9">
        <w:trPr>
          <w:trHeight w:val="330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F9" w:rsidRPr="000149CA" w:rsidRDefault="00967AF9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ОБЖ (посвященный Дню пожарной охраны)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F9" w:rsidRPr="000149CA" w:rsidRDefault="00967AF9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F9" w:rsidRPr="000149CA" w:rsidRDefault="00967AF9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F9" w:rsidRPr="000149CA" w:rsidRDefault="00967AF9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преподаватель ОБЖ</w:t>
            </w:r>
          </w:p>
        </w:tc>
      </w:tr>
      <w:tr w:rsidR="00EB451B" w:rsidRPr="00ED11D8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967AF9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«Салют,Победа</w:t>
            </w:r>
            <w:r w:rsidR="00EB451B" w:rsidRPr="000149CA">
              <w:rPr>
                <w:sz w:val="24"/>
                <w:lang w:val="ru-RU"/>
              </w:rPr>
              <w:t>!». Торжественные встречи,чествование ветеранов войны и тружеников тыла.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EB451B" w:rsidRPr="00ED11D8" w:rsidTr="009E021D">
        <w:trPr>
          <w:trHeight w:val="112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color w:val="1C1C1C"/>
                <w:sz w:val="24"/>
                <w:lang w:val="ru-RU"/>
              </w:rPr>
            </w:pPr>
            <w:r w:rsidRPr="000149CA">
              <w:rPr>
                <w:color w:val="1C1C1C"/>
                <w:sz w:val="24"/>
                <w:lang w:val="ru-RU"/>
              </w:rPr>
              <w:t>День Единых действий: акция «Бессмертный полк», «</w:t>
            </w:r>
            <w:r w:rsidRPr="000149CA">
              <w:rPr>
                <w:sz w:val="24"/>
                <w:lang w:val="ru-RU"/>
              </w:rPr>
              <w:t>Песня всем двором», «Георгиевская ленточка» , «Голубь мира»,«Окна Победы», «Пост №1»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</w:t>
            </w:r>
          </w:p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Гвардейский поисковый отряд «Память»</w:t>
            </w:r>
          </w:p>
        </w:tc>
      </w:tr>
      <w:tr w:rsidR="00EB451B" w:rsidRPr="000149CA" w:rsidTr="009E021D">
        <w:trPr>
          <w:trHeight w:val="260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color w:val="1C1C1C"/>
                <w:sz w:val="24"/>
                <w:lang w:val="ru-RU"/>
              </w:rPr>
            </w:pPr>
            <w:r w:rsidRPr="000149CA">
              <w:rPr>
                <w:color w:val="1C1C1C"/>
                <w:sz w:val="24"/>
                <w:lang w:val="ru-RU"/>
              </w:rPr>
              <w:t>Районная акция «Свеча Памяти», посвященная погибшим в годы Великой Отечественной войны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Гвардейский поисковый отряд «Память»</w:t>
            </w:r>
          </w:p>
        </w:tc>
      </w:tr>
      <w:tr w:rsidR="00EB451B" w:rsidRPr="00ED11D8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4C" w:rsidRDefault="00EB451B" w:rsidP="00EA771B">
            <w:pPr>
              <w:rPr>
                <w:color w:val="1C1C1C"/>
                <w:sz w:val="24"/>
                <w:lang w:val="ru-RU"/>
              </w:rPr>
            </w:pPr>
            <w:r w:rsidRPr="000149CA">
              <w:rPr>
                <w:color w:val="1C1C1C"/>
                <w:sz w:val="24"/>
                <w:lang w:val="ru-RU"/>
              </w:rPr>
              <w:t>День здоровья</w:t>
            </w:r>
            <w:r w:rsidR="0023014C">
              <w:rPr>
                <w:color w:val="1C1C1C"/>
                <w:sz w:val="24"/>
                <w:lang w:val="ru-RU"/>
              </w:rPr>
              <w:t xml:space="preserve">. </w:t>
            </w:r>
          </w:p>
          <w:p w:rsidR="00EB451B" w:rsidRPr="000149CA" w:rsidRDefault="0023014C" w:rsidP="00EA771B">
            <w:pPr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Спортивная эстафета «Армия и флот Россию бережет»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учителя физкультуры</w:t>
            </w: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color w:val="000000"/>
                <w:sz w:val="24"/>
                <w:lang w:val="ru-RU"/>
              </w:rPr>
              <w:t>Торжественная линейка «Последний звонок»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color w:val="000000"/>
                <w:sz w:val="24"/>
                <w:lang w:val="ru-RU"/>
              </w:rPr>
            </w:pPr>
            <w:r w:rsidRPr="000149CA">
              <w:rPr>
                <w:color w:val="000000"/>
                <w:sz w:val="24"/>
                <w:lang w:val="ru-RU"/>
              </w:rPr>
              <w:t>Классные часы. Летняя занятость. «Безопасные каникулы»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EB451B" w:rsidRPr="000149CA" w:rsidTr="009E021D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B451B" w:rsidRPr="000149CA" w:rsidRDefault="00EB451B" w:rsidP="00967AF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Курсы внеурочной деятельности</w:t>
            </w: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Название курса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Количество</w:t>
            </w: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часов</w:t>
            </w: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</w:rPr>
              <w:t>Танцевальн</w:t>
            </w:r>
            <w:r w:rsidRPr="000149CA">
              <w:rPr>
                <w:sz w:val="24"/>
                <w:lang w:val="ru-RU"/>
              </w:rPr>
              <w:t>ая группа «Калейдоскоп»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Болтунова О.А.</w:t>
            </w: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tabs>
                <w:tab w:val="left" w:pos="1185"/>
              </w:tabs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  <w:lang w:val="ru-RU"/>
              </w:rPr>
              <w:t>Школьный отряд волонтеров-медиков «Алгоритм»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</w:t>
            </w:r>
            <w:r w:rsidR="00D94F74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Бондарева О.В.</w:t>
            </w: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</w:rPr>
              <w:t>«</w:t>
            </w:r>
            <w:r w:rsidRPr="000149CA">
              <w:rPr>
                <w:sz w:val="24"/>
                <w:lang w:val="ru-RU"/>
              </w:rPr>
              <w:t>Юный медик</w:t>
            </w:r>
            <w:r w:rsidRPr="000149CA">
              <w:rPr>
                <w:sz w:val="24"/>
              </w:rPr>
              <w:t>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C945EF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Бондарева О.В.</w:t>
            </w:r>
          </w:p>
        </w:tc>
      </w:tr>
      <w:tr w:rsidR="00EB451B" w:rsidRPr="000149CA" w:rsidTr="00483C2C">
        <w:trPr>
          <w:trHeight w:val="26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C2C" w:rsidRPr="000149CA" w:rsidRDefault="00EB451B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В мире мордовского языка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C945EF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Какнаева Н.Д.</w:t>
            </w:r>
          </w:p>
        </w:tc>
      </w:tr>
      <w:tr w:rsidR="00483C2C" w:rsidRPr="000149CA" w:rsidTr="00483C2C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2C" w:rsidRPr="000149CA" w:rsidRDefault="00483C2C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Виртуальная реальность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2C" w:rsidRDefault="000475FA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2C" w:rsidRPr="000149CA" w:rsidRDefault="000475FA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2C" w:rsidRPr="000149CA" w:rsidRDefault="000475FA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Буралкин Я.А.</w:t>
            </w: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«Промышленный дизайн.Проектирование материальной среды»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C945EF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Кондрашова О.Я.</w:t>
            </w: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Танцевальная группа «Акварель»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C945EF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Коршунова И.Н.</w:t>
            </w: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Голос лицея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Сидорова С.П.</w:t>
            </w:r>
          </w:p>
        </w:tc>
      </w:tr>
      <w:tr w:rsidR="00EB451B" w:rsidRPr="000149CA" w:rsidTr="009E021D">
        <w:trPr>
          <w:trHeight w:val="29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«Баскетбол»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C945EF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Арянов В.В.</w:t>
            </w:r>
          </w:p>
        </w:tc>
      </w:tr>
      <w:tr w:rsidR="00EB451B" w:rsidRPr="000149CA" w:rsidTr="009E021D">
        <w:trPr>
          <w:trHeight w:val="140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Клуб«Патриот»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Сидорова С.П.</w:t>
            </w:r>
          </w:p>
        </w:tc>
      </w:tr>
      <w:tr w:rsidR="00EB451B" w:rsidRPr="000149CA" w:rsidTr="009E021D">
        <w:trPr>
          <w:trHeight w:val="150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Школа безопасности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C945EF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Полозов Е.В.</w:t>
            </w:r>
          </w:p>
        </w:tc>
      </w:tr>
      <w:tr w:rsidR="00EB451B" w:rsidRPr="000149CA" w:rsidTr="009E021D">
        <w:trPr>
          <w:trHeight w:val="130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C945EF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 юного актера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</w:t>
            </w:r>
            <w:r w:rsidR="00C945E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Богдашкина О.А.</w:t>
            </w:r>
          </w:p>
        </w:tc>
      </w:tr>
      <w:tr w:rsidR="00EB451B" w:rsidRPr="002243D4" w:rsidTr="009E021D">
        <w:trPr>
          <w:trHeight w:val="140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Театральная студия «Отражение»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Богдашкина О.А.</w:t>
            </w:r>
          </w:p>
        </w:tc>
      </w:tr>
      <w:tr w:rsidR="00EB451B" w:rsidRPr="000149CA" w:rsidTr="009E021D">
        <w:trPr>
          <w:trHeight w:val="130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Инженерное мышление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C945EF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Богатов И.А.</w:t>
            </w:r>
          </w:p>
        </w:tc>
      </w:tr>
      <w:tr w:rsidR="00EB451B" w:rsidRPr="000149CA" w:rsidTr="009E021D">
        <w:trPr>
          <w:trHeight w:val="136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Классический танец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C945EF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5,8,9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Болтунова О.А.</w:t>
            </w:r>
          </w:p>
        </w:tc>
      </w:tr>
      <w:tr w:rsidR="00EB451B" w:rsidRPr="002243D4" w:rsidTr="000475FA">
        <w:trPr>
          <w:trHeight w:val="290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Шахматы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C945EF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5,8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5FA" w:rsidRPr="000149CA" w:rsidRDefault="00EB451B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Калашников Г.В.</w:t>
            </w:r>
          </w:p>
        </w:tc>
      </w:tr>
      <w:tr w:rsidR="000475FA" w:rsidRPr="002243D4" w:rsidTr="000475FA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5FA" w:rsidRDefault="000475FA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Игра на гитаре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5FA" w:rsidRDefault="000475FA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5FA" w:rsidRDefault="000475FA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5FA" w:rsidRDefault="000475FA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Гинин С.С.</w:t>
            </w:r>
          </w:p>
        </w:tc>
      </w:tr>
      <w:tr w:rsidR="000475FA" w:rsidRPr="002243D4" w:rsidTr="009E021D">
        <w:trPr>
          <w:trHeight w:val="242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5FA" w:rsidRDefault="000475FA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 вожатского мастерства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5FA" w:rsidRDefault="000475FA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5FA" w:rsidRDefault="000475FA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5FA" w:rsidRDefault="000475FA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Богдашкина О.А.</w:t>
            </w:r>
          </w:p>
        </w:tc>
      </w:tr>
      <w:tr w:rsidR="00EB451B" w:rsidRPr="00ED11D8" w:rsidTr="009E021D">
        <w:trPr>
          <w:trHeight w:val="106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Default="00EB451B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Кадетский час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Default="00C945EF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5,8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C945EF" w:rsidP="00C945EF">
            <w:pPr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Гудошникова Н.Н., Мишарова В.Н.,</w:t>
            </w:r>
            <w:r w:rsidR="00EB451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Гурова И.И.</w:t>
            </w:r>
          </w:p>
        </w:tc>
      </w:tr>
      <w:tr w:rsidR="00EB451B" w:rsidRPr="00611C3C" w:rsidTr="009E021D">
        <w:trPr>
          <w:trHeight w:val="160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Default="00EB451B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Час патриота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Default="00C945EF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Белякова И.Н.</w:t>
            </w:r>
          </w:p>
        </w:tc>
      </w:tr>
      <w:tr w:rsidR="00EB451B" w:rsidRPr="000149CA" w:rsidTr="009E021D">
        <w:trPr>
          <w:trHeight w:val="160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Default="00EB451B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Фитодизайн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7-9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Коршунова О.Л.</w:t>
            </w:r>
          </w:p>
        </w:tc>
      </w:tr>
      <w:tr w:rsidR="00EB451B" w:rsidRPr="000149CA" w:rsidTr="009E021D">
        <w:trPr>
          <w:trHeight w:val="136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Default="00EB451B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Клуб юных спасателей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Default="00674C41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Богатов И.А.</w:t>
            </w:r>
          </w:p>
        </w:tc>
      </w:tr>
      <w:tr w:rsidR="00EB451B" w:rsidRPr="000149CA" w:rsidTr="009E021D">
        <w:trPr>
          <w:trHeight w:val="202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Default="00EB451B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Клуб «ЮИД»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Default="00674C41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Бондарева О.В.</w:t>
            </w:r>
          </w:p>
        </w:tc>
      </w:tr>
      <w:tr w:rsidR="00EB451B" w:rsidRPr="000149CA" w:rsidTr="009E021D">
        <w:trPr>
          <w:trHeight w:val="140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Default="00EB451B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«Школьная лаборатория»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Карасева Л.А.</w:t>
            </w:r>
          </w:p>
        </w:tc>
      </w:tr>
      <w:tr w:rsidR="00EB451B" w:rsidRPr="00611C3C" w:rsidTr="009E021D">
        <w:trPr>
          <w:trHeight w:val="130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Default="00EB451B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Строевая подготовка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Default="00674C41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5,</w:t>
            </w:r>
            <w:r w:rsidR="00EB451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674C41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Богатов И.А.</w:t>
            </w:r>
          </w:p>
        </w:tc>
      </w:tr>
      <w:tr w:rsidR="00EB451B" w:rsidRPr="00ED11D8" w:rsidTr="009E021D">
        <w:trPr>
          <w:trHeight w:val="130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Default="00EB451B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Волейбол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Default="00674C41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10,11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Полозов Е.В.,Мелентьев В.Д.</w:t>
            </w:r>
          </w:p>
        </w:tc>
      </w:tr>
      <w:tr w:rsidR="00EB451B" w:rsidRPr="000149CA" w:rsidTr="009E021D">
        <w:trPr>
          <w:trHeight w:val="140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Default="00EB451B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ОФП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Default="00674C41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Арянов В.В.</w:t>
            </w:r>
          </w:p>
        </w:tc>
      </w:tr>
      <w:tr w:rsidR="00EB451B" w:rsidRPr="000149CA" w:rsidTr="009E021D">
        <w:trPr>
          <w:trHeight w:val="130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Default="00EB451B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Баскетбол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Default="00674C41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Арянов В.В.</w:t>
            </w:r>
          </w:p>
        </w:tc>
      </w:tr>
      <w:tr w:rsidR="00EB451B" w:rsidRPr="000149CA" w:rsidTr="009E021D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color w:val="000000"/>
                <w:sz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Выдвижение кандидатур от классов в  Совет Дела  и Совет старшеклассников лицея.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EB451B" w:rsidRPr="000149CA" w:rsidTr="009E021D">
        <w:trPr>
          <w:trHeight w:val="21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Конкурс «Самый классный класс»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EB451B" w:rsidRPr="000149CA" w:rsidTr="009E021D">
        <w:trPr>
          <w:trHeight w:val="350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Рейд школьная форма, сменная обувь, посещаемость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старшеклассников</w:t>
            </w:r>
          </w:p>
        </w:tc>
      </w:tr>
      <w:tr w:rsidR="00EB451B" w:rsidRPr="000149CA" w:rsidTr="009E021D">
        <w:trPr>
          <w:trHeight w:val="57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Школа вожатского мастерства, посвящение в вожатые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EB451B" w:rsidRPr="000149CA" w:rsidTr="009E021D">
        <w:trPr>
          <w:trHeight w:val="260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Участие в программе Наставничество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Замдиректора по ВР</w:t>
            </w:r>
          </w:p>
        </w:tc>
      </w:tr>
      <w:tr w:rsidR="00EB451B" w:rsidRPr="000149CA" w:rsidTr="009E021D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B451B" w:rsidRPr="00FE5DB1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B451B" w:rsidRPr="00ED11D8" w:rsidTr="009E021D">
        <w:trPr>
          <w:trHeight w:val="93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pStyle w:val="ParaAttribute5"/>
              <w:wordWrap/>
              <w:rPr>
                <w:sz w:val="24"/>
                <w:szCs w:val="24"/>
              </w:rPr>
            </w:pPr>
            <w:r w:rsidRPr="000149CA">
              <w:rPr>
                <w:sz w:val="24"/>
                <w:szCs w:val="14"/>
                <w:shd w:val="clear" w:color="auto" w:fill="FFFFFF"/>
              </w:rPr>
              <w:t xml:space="preserve">Мероприятия Всероссийского проекта </w:t>
            </w:r>
            <w:r w:rsidRPr="000149CA">
              <w:rPr>
                <w:sz w:val="24"/>
                <w:szCs w:val="14"/>
              </w:rPr>
              <w:t>по ранней профессиональной ориентации учащихся  «Билет в будущее»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течении года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психолог, классные руководители</w:t>
            </w:r>
          </w:p>
        </w:tc>
      </w:tr>
      <w:tr w:rsidR="00EB451B" w:rsidRPr="00ED11D8" w:rsidTr="000475FA">
        <w:trPr>
          <w:trHeight w:val="864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0475FA">
            <w:pPr>
              <w:pStyle w:val="ParaAttribute5"/>
              <w:rPr>
                <w:sz w:val="24"/>
              </w:rPr>
            </w:pPr>
            <w:r w:rsidRPr="000149CA">
              <w:rPr>
                <w:sz w:val="24"/>
              </w:rPr>
              <w:t>Онлайн уроки по профориентации в рамках Всероссийского проекта «ПроеКТОриЯ»</w:t>
            </w:r>
            <w:r w:rsidR="000475FA">
              <w:rPr>
                <w:sz w:val="24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течении года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психолог, классные руководители</w:t>
            </w:r>
          </w:p>
        </w:tc>
      </w:tr>
      <w:tr w:rsidR="00EB451B" w:rsidRPr="000149CA" w:rsidTr="00EE23C4">
        <w:trPr>
          <w:trHeight w:val="540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pStyle w:val="ParaAttribute5"/>
              <w:rPr>
                <w:sz w:val="24"/>
              </w:rPr>
            </w:pPr>
            <w:r w:rsidRPr="000149CA">
              <w:rPr>
                <w:sz w:val="24"/>
              </w:rPr>
              <w:t>Диагностика ранней профориентации учащихся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течении года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Психолог</w:t>
            </w:r>
          </w:p>
        </w:tc>
      </w:tr>
      <w:tr w:rsidR="00EB451B" w:rsidRPr="000149CA" w:rsidTr="009E021D">
        <w:trPr>
          <w:trHeight w:val="280"/>
        </w:trPr>
        <w:tc>
          <w:tcPr>
            <w:tcW w:w="3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pStyle w:val="ParaAttribute5"/>
              <w:rPr>
                <w:sz w:val="24"/>
              </w:rPr>
            </w:pPr>
            <w:r>
              <w:rPr>
                <w:sz w:val="24"/>
              </w:rPr>
              <w:t>Всероссийский профориентационный проект «Траектория»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течении года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Психолог</w:t>
            </w:r>
          </w:p>
        </w:tc>
      </w:tr>
      <w:tr w:rsidR="00EB451B" w:rsidRPr="000149CA" w:rsidTr="009E021D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Школьные медиа</w:t>
            </w: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B451B" w:rsidRPr="00ED11D8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  <w:lang w:val="ru-RU"/>
              </w:rPr>
              <w:t>Размещение созданных детьми рассказов, стихов, сказок, репортажей на офицальных страницах детских объединений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руководитель клуба«Патриот»,  руководитель детской театральной студии «Отражение»,волонтерский отряд «Добрыня»</w:t>
            </w: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color w:val="000000"/>
                <w:sz w:val="24"/>
              </w:rPr>
              <w:t>Видео-, фотосъемка классных мероприятий.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B451B" w:rsidRPr="000149CA" w:rsidTr="009E021D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475FA" w:rsidRDefault="000475FA" w:rsidP="00EA771B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Всероссийская волонтерская акция «Добрая суббота»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0475FA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течении года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EB451B" w:rsidRPr="000149CA" w:rsidTr="009E021D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выездных представлений   и спектаклей Республиканских театров в РДК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kern w:val="0"/>
                <w:sz w:val="24"/>
                <w:lang w:val="ru-RU" w:eastAsia="en-US"/>
              </w:rPr>
              <w:t>Экскурсия в Музей Боевой и Трудовой славы лицея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Рук.кружка «Патриот»</w:t>
            </w: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клас.рук.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  <w:lang w:val="ru-RU"/>
              </w:rPr>
              <w:t>Экскурсии  на выставки детского творчества в ДШИ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  <w:lang w:val="ru-RU"/>
              </w:rPr>
              <w:t>Туристические походы по родному краю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родительский комитет</w:t>
            </w:r>
          </w:p>
        </w:tc>
      </w:tr>
      <w:tr w:rsidR="00EB451B" w:rsidRPr="000149CA" w:rsidTr="009E021D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Оформление классных уголков</w:t>
            </w: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  <w:lang w:val="ru-RU"/>
              </w:rPr>
              <w:t>Трудовые десанты по уборке территории лицея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B451B" w:rsidRPr="000149CA" w:rsidTr="009E021D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B451B" w:rsidRPr="00ED11D8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  <w:lang w:val="ru-RU"/>
              </w:rPr>
              <w:t>Участие родителей в проведении общелицейских, классных мероприятий.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  <w:lang w:val="ru-RU"/>
              </w:rPr>
              <w:t>Общелицейское родительское собрание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Администрация лицея</w:t>
            </w: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Информационное оповещение через лицейский сайт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Зам.директора по ВР</w:t>
            </w: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</w:rPr>
              <w:t>Индивидуальные консультации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психолог</w:t>
            </w: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149CA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color w:val="000000"/>
                <w:sz w:val="24"/>
              </w:rPr>
              <w:t>По плану кл</w:t>
            </w:r>
            <w:r w:rsidRPr="000149CA">
              <w:rPr>
                <w:color w:val="000000"/>
                <w:sz w:val="24"/>
                <w:lang w:val="ru-RU"/>
              </w:rPr>
              <w:t xml:space="preserve">ассных </w:t>
            </w:r>
            <w:r w:rsidRPr="000149CA">
              <w:rPr>
                <w:color w:val="000000"/>
                <w:sz w:val="24"/>
              </w:rPr>
              <w:t>рук</w:t>
            </w:r>
            <w:r w:rsidRPr="000149CA">
              <w:rPr>
                <w:color w:val="000000"/>
                <w:sz w:val="24"/>
                <w:lang w:val="ru-RU"/>
              </w:rPr>
              <w:t>оводителей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B451B" w:rsidRPr="000149CA" w:rsidTr="009E021D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0149CA">
              <w:rPr>
                <w:spacing w:val="-6"/>
                <w:sz w:val="24"/>
                <w:szCs w:val="24"/>
              </w:rPr>
              <w:t>Работа Совета лицея, Совета Профилактики с</w:t>
            </w:r>
          </w:p>
          <w:p w:rsidR="00EB451B" w:rsidRPr="000149CA" w:rsidRDefault="00EB451B" w:rsidP="00EA771B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0149CA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 w:rsidRPr="000149CA"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EB451B" w:rsidRPr="000149CA" w:rsidTr="009E021D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Классное руководство</w:t>
            </w: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B451B" w:rsidRPr="00ED11D8" w:rsidTr="009E021D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EB451B" w:rsidRPr="000149CA" w:rsidRDefault="00EB451B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660B86" w:rsidRPr="000149CA" w:rsidRDefault="00660B86" w:rsidP="00EA771B">
      <w:pPr>
        <w:wordWrap/>
        <w:adjustRightInd w:val="0"/>
        <w:ind w:right="-1"/>
        <w:rPr>
          <w:sz w:val="24"/>
          <w:lang w:val="ru-RU"/>
        </w:rPr>
      </w:pPr>
    </w:p>
    <w:p w:rsidR="00660B86" w:rsidRDefault="00660B86" w:rsidP="00EA771B">
      <w:pPr>
        <w:wordWrap/>
        <w:adjustRightInd w:val="0"/>
        <w:ind w:right="-1" w:firstLine="567"/>
        <w:rPr>
          <w:sz w:val="24"/>
          <w:lang w:val="ru-RU"/>
        </w:rPr>
      </w:pPr>
    </w:p>
    <w:p w:rsidR="00297F4C" w:rsidRDefault="00297F4C" w:rsidP="00EA771B">
      <w:pPr>
        <w:wordWrap/>
        <w:adjustRightInd w:val="0"/>
        <w:ind w:right="-1" w:firstLine="567"/>
        <w:rPr>
          <w:sz w:val="24"/>
          <w:lang w:val="ru-RU"/>
        </w:rPr>
      </w:pPr>
    </w:p>
    <w:p w:rsidR="00FE5DB1" w:rsidRDefault="00FE5DB1" w:rsidP="00EA771B">
      <w:pPr>
        <w:wordWrap/>
        <w:adjustRightInd w:val="0"/>
        <w:ind w:right="-1" w:firstLine="567"/>
        <w:rPr>
          <w:sz w:val="24"/>
          <w:lang w:val="ru-RU"/>
        </w:rPr>
      </w:pPr>
    </w:p>
    <w:p w:rsidR="00FE5DB1" w:rsidRDefault="00FE5DB1" w:rsidP="00EA771B">
      <w:pPr>
        <w:wordWrap/>
        <w:adjustRightInd w:val="0"/>
        <w:ind w:right="-1" w:firstLine="567"/>
        <w:rPr>
          <w:sz w:val="24"/>
          <w:lang w:val="ru-RU"/>
        </w:rPr>
      </w:pPr>
    </w:p>
    <w:p w:rsidR="00FE5DB1" w:rsidRDefault="00FE5DB1" w:rsidP="00EA771B">
      <w:pPr>
        <w:wordWrap/>
        <w:adjustRightInd w:val="0"/>
        <w:ind w:right="-1" w:firstLine="567"/>
        <w:rPr>
          <w:sz w:val="24"/>
          <w:lang w:val="ru-RU"/>
        </w:rPr>
      </w:pPr>
    </w:p>
    <w:p w:rsidR="00FE5DB1" w:rsidRDefault="00FE5DB1" w:rsidP="00EA771B">
      <w:pPr>
        <w:wordWrap/>
        <w:adjustRightInd w:val="0"/>
        <w:ind w:right="-1" w:firstLine="567"/>
        <w:rPr>
          <w:sz w:val="24"/>
          <w:lang w:val="ru-RU"/>
        </w:rPr>
      </w:pPr>
    </w:p>
    <w:p w:rsidR="00FE5DB1" w:rsidRDefault="00FE5DB1" w:rsidP="00EA771B">
      <w:pPr>
        <w:wordWrap/>
        <w:adjustRightInd w:val="0"/>
        <w:ind w:right="-1" w:firstLine="567"/>
        <w:rPr>
          <w:sz w:val="24"/>
          <w:lang w:val="ru-RU"/>
        </w:rPr>
      </w:pPr>
    </w:p>
    <w:p w:rsidR="00FE5DB1" w:rsidRDefault="00FE5DB1" w:rsidP="00EA771B">
      <w:pPr>
        <w:wordWrap/>
        <w:adjustRightInd w:val="0"/>
        <w:ind w:right="-1" w:firstLine="567"/>
        <w:rPr>
          <w:sz w:val="24"/>
          <w:lang w:val="ru-RU"/>
        </w:rPr>
      </w:pPr>
    </w:p>
    <w:p w:rsidR="00FE5DB1" w:rsidRDefault="00FE5DB1" w:rsidP="00EA771B">
      <w:pPr>
        <w:wordWrap/>
        <w:adjustRightInd w:val="0"/>
        <w:ind w:right="-1" w:firstLine="567"/>
        <w:rPr>
          <w:sz w:val="24"/>
          <w:lang w:val="ru-RU"/>
        </w:rPr>
      </w:pPr>
    </w:p>
    <w:p w:rsidR="00FE5DB1" w:rsidRDefault="00FE5DB1" w:rsidP="00EA771B">
      <w:pPr>
        <w:wordWrap/>
        <w:adjustRightInd w:val="0"/>
        <w:ind w:right="-1" w:firstLine="567"/>
        <w:rPr>
          <w:sz w:val="24"/>
          <w:lang w:val="ru-RU"/>
        </w:rPr>
      </w:pPr>
    </w:p>
    <w:p w:rsidR="00FE5DB1" w:rsidRDefault="00FE5DB1" w:rsidP="00EA771B">
      <w:pPr>
        <w:wordWrap/>
        <w:adjustRightInd w:val="0"/>
        <w:ind w:right="-1" w:firstLine="567"/>
        <w:rPr>
          <w:sz w:val="24"/>
          <w:lang w:val="ru-RU"/>
        </w:rPr>
      </w:pPr>
    </w:p>
    <w:p w:rsidR="00FE5DB1" w:rsidRDefault="00FE5DB1" w:rsidP="00EA771B">
      <w:pPr>
        <w:wordWrap/>
        <w:adjustRightInd w:val="0"/>
        <w:ind w:right="-1" w:firstLine="567"/>
        <w:rPr>
          <w:sz w:val="24"/>
          <w:lang w:val="ru-RU"/>
        </w:rPr>
      </w:pPr>
    </w:p>
    <w:p w:rsidR="00FE5DB1" w:rsidRDefault="00FE5DB1" w:rsidP="00EA771B">
      <w:pPr>
        <w:wordWrap/>
        <w:adjustRightInd w:val="0"/>
        <w:ind w:right="-1" w:firstLine="567"/>
        <w:rPr>
          <w:sz w:val="24"/>
          <w:lang w:val="ru-RU"/>
        </w:rPr>
      </w:pPr>
    </w:p>
    <w:p w:rsidR="00FE5DB1" w:rsidRDefault="00FE5DB1" w:rsidP="00EA771B">
      <w:pPr>
        <w:wordWrap/>
        <w:adjustRightInd w:val="0"/>
        <w:ind w:right="-1" w:firstLine="567"/>
        <w:rPr>
          <w:sz w:val="24"/>
          <w:lang w:val="ru-RU"/>
        </w:rPr>
      </w:pPr>
    </w:p>
    <w:p w:rsidR="006D4315" w:rsidRDefault="006D4315" w:rsidP="00EA771B">
      <w:pPr>
        <w:wordWrap/>
        <w:adjustRightInd w:val="0"/>
        <w:ind w:right="-1" w:firstLine="567"/>
        <w:rPr>
          <w:sz w:val="24"/>
          <w:lang w:val="ru-RU"/>
        </w:rPr>
      </w:pPr>
    </w:p>
    <w:p w:rsidR="006D4315" w:rsidRDefault="006D4315" w:rsidP="00EA771B">
      <w:pPr>
        <w:wordWrap/>
        <w:adjustRightInd w:val="0"/>
        <w:ind w:right="-1" w:firstLine="567"/>
        <w:rPr>
          <w:sz w:val="24"/>
          <w:lang w:val="ru-RU"/>
        </w:rPr>
      </w:pPr>
    </w:p>
    <w:p w:rsidR="00FE5DB1" w:rsidRDefault="00FE5DB1" w:rsidP="00FE5DB1">
      <w:pPr>
        <w:wordWrap/>
        <w:adjustRightInd w:val="0"/>
        <w:ind w:right="-1"/>
        <w:rPr>
          <w:sz w:val="24"/>
          <w:lang w:val="ru-RU"/>
        </w:rPr>
      </w:pPr>
    </w:p>
    <w:p w:rsidR="006D4315" w:rsidRPr="000149CA" w:rsidRDefault="006D4315" w:rsidP="006D4315">
      <w:pPr>
        <w:wordWrap/>
        <w:adjustRightInd w:val="0"/>
        <w:ind w:right="-1"/>
        <w:rPr>
          <w:sz w:val="24"/>
          <w:lang w:val="ru-RU"/>
        </w:rPr>
      </w:pPr>
    </w:p>
    <w:tbl>
      <w:tblPr>
        <w:tblW w:w="203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804"/>
        <w:gridCol w:w="11"/>
        <w:gridCol w:w="2029"/>
        <w:gridCol w:w="2250"/>
        <w:gridCol w:w="3176"/>
        <w:gridCol w:w="3015"/>
        <w:gridCol w:w="3021"/>
        <w:gridCol w:w="3021"/>
      </w:tblGrid>
      <w:tr w:rsidR="00E83953" w:rsidRPr="000149CA" w:rsidTr="00EE6703">
        <w:trPr>
          <w:gridAfter w:val="3"/>
          <w:wAfter w:w="9057" w:type="dxa"/>
        </w:trPr>
        <w:tc>
          <w:tcPr>
            <w:tcW w:w="1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E83953" w:rsidRPr="000149CA" w:rsidRDefault="00E83953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83953" w:rsidRPr="000149CA" w:rsidRDefault="00E83953" w:rsidP="00FE5DB1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</w:t>
            </w:r>
            <w:r w:rsidR="00C91FBF" w:rsidRPr="000149CA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лицея</w:t>
            </w:r>
          </w:p>
          <w:p w:rsidR="00E83953" w:rsidRPr="000149CA" w:rsidRDefault="00FE5DB1" w:rsidP="00FE5DB1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2021-2022</w:t>
            </w:r>
            <w:r w:rsidR="00E83953" w:rsidRPr="000149CA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учебный год</w:t>
            </w:r>
          </w:p>
          <w:p w:rsidR="00E83953" w:rsidRPr="000149CA" w:rsidRDefault="00E83953" w:rsidP="00FE5DB1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10-11 классы</w:t>
            </w:r>
          </w:p>
          <w:p w:rsidR="00E83953" w:rsidRPr="000149CA" w:rsidRDefault="00E83953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83953" w:rsidRPr="000149CA" w:rsidTr="00EE6703">
        <w:trPr>
          <w:gridAfter w:val="3"/>
          <w:wAfter w:w="9057" w:type="dxa"/>
        </w:trPr>
        <w:tc>
          <w:tcPr>
            <w:tcW w:w="1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0149CA" w:rsidRDefault="00E83953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83953" w:rsidRPr="000149CA" w:rsidRDefault="00562B66" w:rsidP="00EA771B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общелицейски</w:t>
            </w:r>
            <w:r w:rsidR="00E83953"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е дела</w:t>
            </w:r>
          </w:p>
          <w:p w:rsidR="00E83953" w:rsidRPr="000149CA" w:rsidRDefault="00E83953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83953" w:rsidRPr="000149CA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0149CA" w:rsidRDefault="00E83953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83953" w:rsidRPr="000149CA" w:rsidRDefault="00E83953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0149CA" w:rsidRDefault="00E83953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83953" w:rsidRPr="000149CA" w:rsidRDefault="00E83953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0149CA" w:rsidRDefault="00E83953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83953" w:rsidRPr="000149CA" w:rsidRDefault="00E83953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E83953" w:rsidRPr="000149CA" w:rsidRDefault="00E83953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53" w:rsidRPr="000149CA" w:rsidRDefault="00E83953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83953" w:rsidRPr="000149CA" w:rsidRDefault="00E83953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C709C4" w:rsidRPr="000149CA" w:rsidTr="007E3F20">
        <w:trPr>
          <w:gridAfter w:val="3"/>
          <w:wAfter w:w="9057" w:type="dxa"/>
          <w:trHeight w:val="550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Pr="007E3F20" w:rsidRDefault="00C709C4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color w:val="000000"/>
                <w:sz w:val="24"/>
                <w:lang w:val="ru-RU"/>
              </w:rPr>
              <w:t>Торжественная л</w:t>
            </w:r>
            <w:r w:rsidRPr="000149CA">
              <w:rPr>
                <w:color w:val="000000"/>
                <w:sz w:val="24"/>
              </w:rPr>
              <w:t>инейка «</w:t>
            </w:r>
            <w:r w:rsidRPr="000149CA">
              <w:rPr>
                <w:color w:val="000000"/>
                <w:sz w:val="24"/>
                <w:lang w:val="ru-RU"/>
              </w:rPr>
              <w:t>День знаний</w:t>
            </w:r>
            <w:r w:rsidRPr="000149CA">
              <w:rPr>
                <w:color w:val="000000"/>
                <w:sz w:val="24"/>
              </w:rPr>
              <w:t>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9C4" w:rsidRPr="000149CA" w:rsidRDefault="00C709C4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9C4" w:rsidRPr="000149CA" w:rsidRDefault="00C709C4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1.09.2</w:t>
            </w:r>
            <w:r w:rsidR="007E3F2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9C4" w:rsidRPr="000149CA" w:rsidRDefault="00C709C4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7E3F20" w:rsidRPr="00ED11D8" w:rsidTr="007E3F20">
        <w:trPr>
          <w:gridAfter w:val="3"/>
          <w:wAfter w:w="9057" w:type="dxa"/>
          <w:trHeight w:val="270"/>
        </w:trPr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03-06.09.21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преподаватель ОБЖ</w:t>
            </w:r>
          </w:p>
        </w:tc>
      </w:tr>
      <w:tr w:rsidR="00C709C4" w:rsidRPr="00ED11D8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C709C4" w:rsidP="007E3F20">
            <w:pPr>
              <w:rPr>
                <w:rFonts w:eastAsia="Calibri"/>
                <w:kern w:val="0"/>
                <w:sz w:val="24"/>
                <w:lang w:val="ru-RU" w:eastAsia="en-US"/>
              </w:rPr>
            </w:pPr>
            <w:r w:rsidRPr="000149CA">
              <w:rPr>
                <w:sz w:val="24"/>
                <w:lang w:val="ru-RU"/>
              </w:rPr>
              <w:t>Всероссийская «Неделя безопасности</w:t>
            </w:r>
            <w:r w:rsidR="007E3F20">
              <w:rPr>
                <w:sz w:val="24"/>
                <w:lang w:val="ru-RU"/>
              </w:rPr>
              <w:t xml:space="preserve"> дорожного движения</w:t>
            </w:r>
            <w:r w:rsidRPr="000149CA">
              <w:rPr>
                <w:sz w:val="24"/>
                <w:lang w:val="ru-RU"/>
              </w:rPr>
              <w:t>»</w:t>
            </w:r>
          </w:p>
          <w:p w:rsidR="00C709C4" w:rsidRPr="000149CA" w:rsidRDefault="00C709C4" w:rsidP="00EA771B">
            <w:pPr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C4" w:rsidRPr="000149CA" w:rsidRDefault="00C709C4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C4" w:rsidRPr="000149CA" w:rsidRDefault="00C709C4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C4" w:rsidRPr="000149CA" w:rsidRDefault="00C709C4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педагог-организатор,  классные руководители, руководитель ДЮП, отряда ЮИД, учитель ОБЖ</w:t>
            </w:r>
          </w:p>
        </w:tc>
      </w:tr>
      <w:tr w:rsidR="00C709C4" w:rsidRPr="000149CA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C4" w:rsidRPr="000149CA" w:rsidRDefault="00C709C4" w:rsidP="007E3F20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 xml:space="preserve">Всероссийский экологический субботник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C4" w:rsidRPr="000149CA" w:rsidRDefault="00C709C4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C4" w:rsidRPr="000149CA" w:rsidRDefault="00C709C4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C4" w:rsidRPr="000149CA" w:rsidRDefault="00C709C4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C709C4" w:rsidRPr="000149CA" w:rsidTr="007E3F20">
        <w:trPr>
          <w:gridAfter w:val="3"/>
          <w:wAfter w:w="9057" w:type="dxa"/>
          <w:trHeight w:val="570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9C4" w:rsidRPr="000149CA" w:rsidRDefault="00C709C4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  <w:lang w:val="ru-RU"/>
              </w:rPr>
              <w:t>День Здоровья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9C4" w:rsidRPr="000149CA" w:rsidRDefault="00C709C4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9C4" w:rsidRPr="000149CA" w:rsidRDefault="00C709C4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Pr="000149CA" w:rsidRDefault="00C709C4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 физкультуры, кл.руководители</w:t>
            </w:r>
          </w:p>
        </w:tc>
      </w:tr>
      <w:tr w:rsidR="007E3F20" w:rsidRPr="000149CA" w:rsidTr="007E3F20">
        <w:trPr>
          <w:gridAfter w:val="3"/>
          <w:wAfter w:w="9057" w:type="dxa"/>
          <w:trHeight w:val="260"/>
        </w:trPr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4061F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День гражданской обороны (беседы,встречи, тренировочная эвакуация)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4061F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4061F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 октября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4061F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преподаватели ОБЖ</w:t>
            </w:r>
          </w:p>
        </w:tc>
      </w:tr>
      <w:tr w:rsidR="007E3F20" w:rsidRPr="00ED11D8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rPr>
                <w:rFonts w:eastAsia="Arial Unicode MS"/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Мероприятия  по взаимодействию семьи и лицея:</w:t>
            </w:r>
            <w:r w:rsidRPr="000149CA">
              <w:rPr>
                <w:rFonts w:eastAsia="Arial Unicode MS"/>
                <w:sz w:val="24"/>
                <w:lang w:val="ru-RU"/>
              </w:rPr>
              <w:t xml:space="preserve"> выставка рисунков, фотографий,проектов, беседы, общелицейское родительское собрание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педагог-организатор, классные руководители.</w:t>
            </w:r>
          </w:p>
        </w:tc>
      </w:tr>
      <w:tr w:rsidR="007E3F20" w:rsidRPr="00ED11D8" w:rsidTr="00E65D6F">
        <w:trPr>
          <w:gridAfter w:val="3"/>
          <w:wAfter w:w="9057" w:type="dxa"/>
          <w:trHeight w:val="1630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D6F" w:rsidRPr="000149CA" w:rsidRDefault="00E65D6F" w:rsidP="00EA771B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Международный день учителя. </w:t>
            </w:r>
            <w:r w:rsidR="007E3F20" w:rsidRPr="000149CA">
              <w:rPr>
                <w:sz w:val="24"/>
                <w:lang w:val="ru-RU"/>
              </w:rPr>
              <w:t>Акция «Поздравь учителя!»:   поздравление учителей, ветеранов педагогического труда, выставка осенних букетов,экибан, концертная программа.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ВР,педагог организатор , руководители кружков</w:t>
            </w:r>
          </w:p>
        </w:tc>
      </w:tr>
      <w:tr w:rsidR="00E65D6F" w:rsidRPr="0023014C" w:rsidTr="00E65D6F">
        <w:trPr>
          <w:gridAfter w:val="3"/>
          <w:wAfter w:w="9057" w:type="dxa"/>
          <w:trHeight w:val="300"/>
        </w:trPr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6F" w:rsidRDefault="00E65D6F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математики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6F" w:rsidRPr="000149CA" w:rsidRDefault="00E65D6F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6F" w:rsidRPr="000149CA" w:rsidRDefault="00E65D6F" w:rsidP="00EA771B">
            <w:pPr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6F" w:rsidRPr="000149CA" w:rsidRDefault="00E65D6F" w:rsidP="00EA771B">
            <w:pPr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Учителя математики</w:t>
            </w:r>
          </w:p>
        </w:tc>
      </w:tr>
      <w:tr w:rsidR="007E3F20" w:rsidRPr="000149CA" w:rsidTr="00EE6703">
        <w:trPr>
          <w:gridAfter w:val="3"/>
          <w:wAfter w:w="9057" w:type="dxa"/>
          <w:trHeight w:val="250"/>
        </w:trPr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Президентские состязания ОФП и ГТО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7E3F20" w:rsidRPr="00ED11D8" w:rsidTr="00E65D6F">
        <w:trPr>
          <w:gridAfter w:val="3"/>
          <w:wAfter w:w="9057" w:type="dxa"/>
          <w:trHeight w:val="1370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D6F" w:rsidRPr="000149CA" w:rsidRDefault="007E3F20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Мероприятия месячника правового воспитания и профилактики правонарушений. 20 ноября-Всероссийский день правовой помощи детям.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E65D6F" w:rsidRPr="0023014C" w:rsidTr="00E65D6F">
        <w:trPr>
          <w:gridAfter w:val="3"/>
          <w:wAfter w:w="9057" w:type="dxa"/>
          <w:trHeight w:val="280"/>
        </w:trPr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6F" w:rsidRPr="000149CA" w:rsidRDefault="00E65D6F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урок «История самбо»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6F" w:rsidRPr="000149CA" w:rsidRDefault="00E65D6F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6F" w:rsidRPr="000149CA" w:rsidRDefault="00E65D6F" w:rsidP="00EA771B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6F" w:rsidRPr="000149CA" w:rsidRDefault="00E65D6F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Всероссийская акция к всемирному дню борьбы со СПИДом.Интегрированные уроки по профилактике ВИЧ-инфекций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7E3F20" w:rsidRPr="00ED11D8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lastRenderedPageBreak/>
              <w:t>День Неизвестного солдата.Час патриота.Возложение цветов к Вечному огню у памятника погибшим войнам-землякам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 декабря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7E3F20" w:rsidRPr="00ED11D8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День Героев Отечества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7E3F20" w:rsidRPr="00ED11D8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E65D6F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добровольца (волонтера). </w:t>
            </w:r>
            <w:r w:rsidR="007E3F20" w:rsidRPr="000149CA">
              <w:rPr>
                <w:sz w:val="24"/>
                <w:lang w:val="ru-RU"/>
              </w:rPr>
              <w:t>Марафон Добра, в рамках Всероссийского проекта #ЯВолонтер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7E3F20" w:rsidRPr="00ED11D8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 w:rsidRPr="000149CA">
              <w:rPr>
                <w:color w:val="000000"/>
                <w:sz w:val="24"/>
                <w:lang w:val="ru-RU"/>
              </w:rPr>
              <w:t>Новогодний марафон: украшение кабинетов, оформление окон, конкурс рисунков, поделок.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педагог-организатор классные руководители</w:t>
            </w:r>
          </w:p>
        </w:tc>
      </w:tr>
      <w:tr w:rsidR="007E3F20" w:rsidRPr="00ED11D8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Неделя классного руководителя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7E3F20" w:rsidRPr="00ED11D8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Час памяти «Блокада Ленинграда»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«Дорога Памяти»- проект направленный на увековечивание памяти участников Великой Отечественной войны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3F20" w:rsidRPr="00ED11D8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Уроки мужества «Жить –Родине служить!»,флешбук «Читаем книги о защитниках Отечества», экскурсии в музей Боевой и Трудовой славы лицея, концерт ко дню защитников Отечества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1 марта- международный день борьбы с наркоманией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руководители кружков</w:t>
            </w: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8 марта в лицее: конкурс рисунков, концерт, поздравление мама,бабушек,девочек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Общелицейский фестиваль проектных и исследовательских работ «Шаг в науку 21 века»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День космонавтики.  Гагаринский урок «Космос это мы!»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3F20" w:rsidRPr="00ED11D8" w:rsidTr="00EE6703">
        <w:trPr>
          <w:gridAfter w:val="3"/>
          <w:wAfter w:w="9057" w:type="dxa"/>
          <w:trHeight w:val="90"/>
        </w:trPr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Праздник «Салют,Победы!». Торжественные встречи,чествование ветеранов войны и тружеников тыла.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Pr="000149CA" w:rsidRDefault="007E3F20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7E3F20" w:rsidRPr="00ED11D8" w:rsidTr="00EE6703">
        <w:trPr>
          <w:gridAfter w:val="3"/>
          <w:wAfter w:w="9057" w:type="dxa"/>
          <w:trHeight w:val="130"/>
        </w:trPr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color w:val="1C1C1C"/>
                <w:sz w:val="24"/>
                <w:lang w:val="ru-RU"/>
              </w:rPr>
            </w:pPr>
            <w:r w:rsidRPr="000149CA">
              <w:rPr>
                <w:color w:val="1C1C1C"/>
                <w:sz w:val="24"/>
                <w:lang w:val="ru-RU"/>
              </w:rPr>
              <w:t>День Единых действий: акция «Бессмертный полк», «</w:t>
            </w:r>
            <w:r w:rsidRPr="000149CA">
              <w:rPr>
                <w:sz w:val="24"/>
                <w:lang w:val="ru-RU"/>
              </w:rPr>
              <w:t>Песня всем двором», «Георгиевская ленточка» , «Голубь мира»,«Окна Победы», «Пост №1»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</w:t>
            </w:r>
          </w:p>
          <w:p w:rsidR="007E3F20" w:rsidRPr="000149CA" w:rsidRDefault="007E3F20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Гвардейский поисковый отряд «Память»</w:t>
            </w:r>
          </w:p>
        </w:tc>
      </w:tr>
      <w:tr w:rsidR="007E3F20" w:rsidRPr="000149CA" w:rsidTr="00EE6703">
        <w:trPr>
          <w:gridAfter w:val="3"/>
          <w:wAfter w:w="9057" w:type="dxa"/>
          <w:trHeight w:val="790"/>
        </w:trPr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color w:val="1C1C1C"/>
                <w:sz w:val="24"/>
                <w:lang w:val="ru-RU"/>
              </w:rPr>
            </w:pPr>
            <w:r w:rsidRPr="000149CA">
              <w:rPr>
                <w:color w:val="1C1C1C"/>
                <w:sz w:val="24"/>
                <w:lang w:val="ru-RU"/>
              </w:rPr>
              <w:t>Районная акция «Свеча Памяти», посвященная погибшим в годы Великой Отечественной войны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Pr="000149CA" w:rsidRDefault="007E3F20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Гвардейский поисковый отряд «Память»</w:t>
            </w:r>
          </w:p>
        </w:tc>
      </w:tr>
      <w:tr w:rsidR="007E3F20" w:rsidRPr="000149CA" w:rsidTr="00EE6703">
        <w:trPr>
          <w:gridAfter w:val="3"/>
          <w:wAfter w:w="9057" w:type="dxa"/>
          <w:trHeight w:val="304"/>
        </w:trPr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color w:val="1C1C1C"/>
                <w:sz w:val="24"/>
                <w:lang w:val="ru-RU"/>
              </w:rPr>
            </w:pPr>
            <w:r w:rsidRPr="000149CA">
              <w:rPr>
                <w:color w:val="1C1C1C"/>
                <w:sz w:val="24"/>
                <w:lang w:val="ru-RU"/>
              </w:rPr>
              <w:t>Выпускной бал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400336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Зам.директора по ВР</w:t>
            </w: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1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Курсы внеурочной деятельности</w:t>
            </w: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Название курса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Количество</w:t>
            </w: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часов</w:t>
            </w: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E3F20" w:rsidRPr="00ED11D8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«Волейбол»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36" w:rsidRDefault="00400336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Полозов Е.В.,</w:t>
            </w:r>
          </w:p>
          <w:p w:rsidR="007E3F20" w:rsidRPr="000149CA" w:rsidRDefault="00400336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Мелентьев В.Д.</w:t>
            </w: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Волонтерский отряд «Доброволец»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Арянова Е.В.</w:t>
            </w:r>
          </w:p>
        </w:tc>
      </w:tr>
      <w:tr w:rsidR="007E3F20" w:rsidRPr="000149CA" w:rsidTr="00EE6703">
        <w:trPr>
          <w:gridAfter w:val="3"/>
          <w:wAfter w:w="9057" w:type="dxa"/>
          <w:trHeight w:val="300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Pr="000149CA" w:rsidRDefault="00000972" w:rsidP="00EA771B">
            <w:pPr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 юного актера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Pr="000149CA" w:rsidRDefault="00000972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Богдашкина О.А.</w:t>
            </w:r>
          </w:p>
        </w:tc>
      </w:tr>
      <w:tr w:rsidR="007E3F20" w:rsidRPr="008E7A9C" w:rsidTr="00EE6703">
        <w:trPr>
          <w:gridAfter w:val="3"/>
          <w:wAfter w:w="9057" w:type="dxa"/>
          <w:trHeight w:val="126"/>
        </w:trPr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Default="007E3F20" w:rsidP="00EA771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Танцевальный коллектив «Калейдоскоп»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Default="007E3F20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Default="007E3F20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Болтунова О.А.</w:t>
            </w: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1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color w:val="000000"/>
                <w:sz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Выдвижение кандидатур от классов в  Совет Дела  и Совет старшеклассников лицея.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Конкурс «Самый классный класс»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Рейд школьная форма, сменная обувь, посещаемость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старшеклассников</w:t>
            </w: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Школа вожатского мастерства, посвящение в вожатые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Участие в программе Наставничество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Замдиректора по ВР</w:t>
            </w: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1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9E021D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E3F20" w:rsidRPr="00ED11D8" w:rsidTr="00EE6703"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F20" w:rsidRDefault="007E3F20" w:rsidP="00EA771B">
            <w:pPr>
              <w:pStyle w:val="ParaAttribute5"/>
              <w:wordWrap/>
              <w:rPr>
                <w:sz w:val="24"/>
                <w:szCs w:val="14"/>
                <w:shd w:val="clear" w:color="auto" w:fill="FFFFFF"/>
              </w:rPr>
            </w:pPr>
            <w:r w:rsidRPr="000149CA">
              <w:rPr>
                <w:sz w:val="24"/>
                <w:szCs w:val="14"/>
                <w:shd w:val="clear" w:color="auto" w:fill="FFFFFF"/>
              </w:rPr>
              <w:t>Мероприятия Всероссийского проекта</w:t>
            </w:r>
          </w:p>
          <w:p w:rsidR="007E3F20" w:rsidRDefault="007E3F20" w:rsidP="00EA771B">
            <w:pPr>
              <w:pStyle w:val="ParaAttribute5"/>
              <w:wordWrap/>
              <w:rPr>
                <w:sz w:val="24"/>
                <w:szCs w:val="14"/>
              </w:rPr>
            </w:pPr>
            <w:r w:rsidRPr="000149CA">
              <w:rPr>
                <w:sz w:val="24"/>
                <w:szCs w:val="14"/>
              </w:rPr>
              <w:t>по ранней профессиональной ориентации</w:t>
            </w:r>
            <w:r>
              <w:rPr>
                <w:sz w:val="24"/>
                <w:szCs w:val="14"/>
              </w:rPr>
              <w:t xml:space="preserve">  </w:t>
            </w:r>
            <w:r w:rsidRPr="000149CA">
              <w:rPr>
                <w:sz w:val="24"/>
                <w:szCs w:val="14"/>
              </w:rPr>
              <w:t>учащихся</w:t>
            </w:r>
          </w:p>
          <w:p w:rsidR="007E3F20" w:rsidRPr="000149CA" w:rsidRDefault="007E3F20" w:rsidP="00EA771B">
            <w:pPr>
              <w:pStyle w:val="ParaAttribute5"/>
              <w:wordWrap/>
              <w:rPr>
                <w:sz w:val="24"/>
                <w:szCs w:val="24"/>
              </w:rPr>
            </w:pPr>
            <w:r w:rsidRPr="000149CA">
              <w:rPr>
                <w:sz w:val="24"/>
                <w:szCs w:val="14"/>
              </w:rPr>
              <w:t>«Билет в будущее»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3F20" w:rsidRPr="000149CA" w:rsidRDefault="007E3F20" w:rsidP="00EA771B">
            <w:pPr>
              <w:pStyle w:val="ParaAttribute5"/>
              <w:wordWrap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3F20" w:rsidRPr="000149CA" w:rsidRDefault="007E3F20" w:rsidP="00EA771B">
            <w:pPr>
              <w:pStyle w:val="ParaAttribute5"/>
              <w:wordWrap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pStyle w:val="ParaAttribute5"/>
              <w:wordWrap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3015" w:type="dxa"/>
            <w:tcBorders>
              <w:top w:val="nil"/>
            </w:tcBorders>
          </w:tcPr>
          <w:p w:rsidR="007E3F20" w:rsidRPr="000149CA" w:rsidRDefault="007E3F20" w:rsidP="00EA771B">
            <w:pPr>
              <w:pStyle w:val="ParaAttribute5"/>
              <w:rPr>
                <w:color w:val="000000"/>
                <w:sz w:val="24"/>
              </w:rPr>
            </w:pPr>
          </w:p>
        </w:tc>
        <w:tc>
          <w:tcPr>
            <w:tcW w:w="3021" w:type="dxa"/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течении года</w:t>
            </w:r>
          </w:p>
        </w:tc>
        <w:tc>
          <w:tcPr>
            <w:tcW w:w="3021" w:type="dxa"/>
          </w:tcPr>
          <w:p w:rsidR="007E3F20" w:rsidRPr="000149CA" w:rsidRDefault="007E3F20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психолог, классные руководители</w:t>
            </w:r>
          </w:p>
        </w:tc>
      </w:tr>
      <w:tr w:rsidR="007E3F20" w:rsidRPr="00ED11D8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F20" w:rsidRPr="000149CA" w:rsidRDefault="007E3F20" w:rsidP="00EA771B">
            <w:pPr>
              <w:pStyle w:val="ParaAttribute5"/>
              <w:rPr>
                <w:sz w:val="24"/>
              </w:rPr>
            </w:pPr>
            <w:r w:rsidRPr="000149CA">
              <w:rPr>
                <w:sz w:val="24"/>
              </w:rPr>
              <w:t>Онлайн уроки по профориентации в рамках Всероссийского проекта «ПроеКТОриЯ»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3F20" w:rsidRPr="000149CA" w:rsidRDefault="007E3F20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течении года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психолог, классные руководители</w:t>
            </w:r>
          </w:p>
          <w:p w:rsidR="007E3F20" w:rsidRPr="000149CA" w:rsidRDefault="007E3F20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E3F20" w:rsidRPr="000149CA" w:rsidTr="00A358AE">
        <w:trPr>
          <w:gridAfter w:val="3"/>
          <w:wAfter w:w="9057" w:type="dxa"/>
          <w:trHeight w:val="540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Pr="000149CA" w:rsidRDefault="007E3F20" w:rsidP="00EA771B">
            <w:pPr>
              <w:pStyle w:val="ParaAttribute5"/>
              <w:rPr>
                <w:sz w:val="24"/>
              </w:rPr>
            </w:pPr>
            <w:r w:rsidRPr="000149CA">
              <w:rPr>
                <w:sz w:val="24"/>
              </w:rPr>
              <w:t>Диагностика ранней профориентации учащихся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течении года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Психолог</w:t>
            </w:r>
          </w:p>
        </w:tc>
      </w:tr>
      <w:tr w:rsidR="007E3F20" w:rsidRPr="000149CA" w:rsidTr="00A358AE">
        <w:trPr>
          <w:gridAfter w:val="3"/>
          <w:wAfter w:w="9057" w:type="dxa"/>
          <w:trHeight w:val="290"/>
        </w:trPr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pStyle w:val="ParaAttribute5"/>
              <w:rPr>
                <w:sz w:val="24"/>
              </w:rPr>
            </w:pPr>
            <w:r>
              <w:rPr>
                <w:sz w:val="24"/>
              </w:rPr>
              <w:t>Всероссийский профориентационный проект «Траектория»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течении года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Психолог</w:t>
            </w: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1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Школьные медиа</w:t>
            </w: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E3F20" w:rsidRPr="00ED11D8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  <w:lang w:val="ru-RU"/>
              </w:rPr>
              <w:t>Размещение созданных детьми рассказов, стихов, сказок, репортажей на офицальных страницах детских объединений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руководитель клуба«Патриот»,  руководитель детской театральной студии «Отражение»,волонтерский отряд «Добрыня»</w:t>
            </w: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color w:val="000000"/>
                <w:sz w:val="24"/>
              </w:rPr>
              <w:t>Видео-, фотосъемка классных мероприятий.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1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E3F20" w:rsidRPr="000149CA" w:rsidTr="00EE6703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3F20" w:rsidRDefault="007E3F20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3F20" w:rsidRDefault="007E3F20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Дата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F20" w:rsidRDefault="007E3F20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Ответственный</w:t>
            </w: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015" w:type="dxa"/>
            <w:tcBorders>
              <w:top w:val="nil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021" w:type="dxa"/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21" w:type="dxa"/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000972" w:rsidP="00000972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Всероссийская акция </w:t>
            </w:r>
            <w:r w:rsidR="007E3F20" w:rsidRPr="000149CA"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Добрая суббота</w:t>
            </w:r>
            <w:r w:rsidR="007E3F20" w:rsidRPr="000149CA">
              <w:rPr>
                <w:sz w:val="24"/>
              </w:rPr>
              <w:t>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000972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течении года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1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E3F20" w:rsidRPr="000149CA" w:rsidTr="00000972">
        <w:trPr>
          <w:gridAfter w:val="3"/>
          <w:wAfter w:w="9057" w:type="dxa"/>
          <w:trHeight w:val="570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972" w:rsidRPr="000149CA" w:rsidRDefault="007E3F20" w:rsidP="00EA771B">
            <w:pPr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kern w:val="0"/>
                <w:sz w:val="24"/>
                <w:lang w:val="ru-RU" w:eastAsia="en-US"/>
              </w:rPr>
              <w:t>Экскурсия в Музей Боевой и Трудовой славы лицея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Рук.кружка «Патриот»</w:t>
            </w: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клас.рук.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  <w:lang w:val="ru-RU"/>
              </w:rPr>
              <w:t>Экскурсии  на выставки детского творчества в ДШИ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  <w:lang w:val="ru-RU"/>
              </w:rPr>
              <w:t>Туристические походы по родному краю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родительский комитет</w:t>
            </w: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выездных представлений   и спектаклей Республиканских театров в РДК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1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E3F20" w:rsidRPr="009E021D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Оформление классных уголков</w:t>
            </w: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3F20" w:rsidRPr="00B15E23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  <w:lang w:val="ru-RU"/>
              </w:rPr>
              <w:t xml:space="preserve">Трудовые десанты по уборке </w:t>
            </w:r>
            <w:r w:rsidRPr="000149CA">
              <w:rPr>
                <w:sz w:val="24"/>
                <w:lang w:val="ru-RU"/>
              </w:rPr>
              <w:lastRenderedPageBreak/>
              <w:t>территории лицея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3F20" w:rsidRPr="000149CA" w:rsidTr="00F70597">
        <w:trPr>
          <w:gridAfter w:val="3"/>
          <w:wAfter w:w="9057" w:type="dxa"/>
        </w:trPr>
        <w:tc>
          <w:tcPr>
            <w:tcW w:w="1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E3F20" w:rsidRPr="00ED11D8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  <w:lang w:val="ru-RU"/>
              </w:rPr>
              <w:t>Участие родителей в проведении общелицейских, классных мероприятий.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  <w:lang w:val="ru-RU"/>
              </w:rPr>
              <w:t>Общелицейское родительское собрание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Администрация лицея</w:t>
            </w:r>
          </w:p>
        </w:tc>
      </w:tr>
      <w:tr w:rsidR="007E3F20" w:rsidRPr="00B15E23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3F20" w:rsidRPr="00B15E23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0149CA">
              <w:rPr>
                <w:sz w:val="24"/>
                <w:lang w:val="ru-RU"/>
              </w:rPr>
              <w:t>Информационное оповещение через лицейский сайт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Зам.директора по ВР</w:t>
            </w:r>
          </w:p>
        </w:tc>
      </w:tr>
      <w:tr w:rsidR="007E3F20" w:rsidRPr="000149CA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sz w:val="24"/>
              </w:rPr>
              <w:t>Индивидуальные консультации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психолог</w:t>
            </w:r>
          </w:p>
        </w:tc>
      </w:tr>
      <w:tr w:rsidR="007E3F20" w:rsidRPr="00B15E23" w:rsidTr="00EE6703">
        <w:trPr>
          <w:gridAfter w:val="3"/>
          <w:wAfter w:w="9057" w:type="dxa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149CA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color w:val="000000"/>
                <w:sz w:val="24"/>
              </w:rPr>
              <w:t>По плану кл</w:t>
            </w:r>
            <w:r w:rsidRPr="000149CA">
              <w:rPr>
                <w:color w:val="000000"/>
                <w:sz w:val="24"/>
                <w:lang w:val="ru-RU"/>
              </w:rPr>
              <w:t xml:space="preserve">ассных </w:t>
            </w:r>
            <w:r w:rsidRPr="000149CA">
              <w:rPr>
                <w:color w:val="000000"/>
                <w:sz w:val="24"/>
              </w:rPr>
              <w:t>рук</w:t>
            </w:r>
            <w:r w:rsidRPr="000149CA">
              <w:rPr>
                <w:color w:val="000000"/>
                <w:sz w:val="24"/>
                <w:lang w:val="ru-RU"/>
              </w:rPr>
              <w:t>оводителей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E3F20" w:rsidRPr="00B15E23" w:rsidTr="00EE6703"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F20" w:rsidRPr="000149CA" w:rsidRDefault="007E3F20" w:rsidP="00EA771B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0149CA">
              <w:rPr>
                <w:spacing w:val="-6"/>
                <w:sz w:val="24"/>
                <w:szCs w:val="24"/>
              </w:rPr>
              <w:t>Работа Совета лицея, Совета Профилактики с</w:t>
            </w:r>
          </w:p>
          <w:p w:rsidR="007E3F20" w:rsidRPr="000149CA" w:rsidRDefault="007E3F20" w:rsidP="00EA771B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0149CA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3F20" w:rsidRPr="000149CA" w:rsidRDefault="007E3F20" w:rsidP="00EA771B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3F20" w:rsidRPr="000149CA" w:rsidRDefault="007E3F20" w:rsidP="00EA771B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 течении года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0149CA">
              <w:rPr>
                <w:rFonts w:eastAsia="Batang"/>
                <w:color w:val="000000"/>
                <w:sz w:val="24"/>
              </w:rPr>
              <w:t>Зам.директора по ВР</w:t>
            </w:r>
            <w:r>
              <w:rPr>
                <w:rFonts w:eastAsia="Batang"/>
                <w:color w:val="000000"/>
                <w:sz w:val="24"/>
              </w:rPr>
              <w:t>,классные руководители</w:t>
            </w:r>
          </w:p>
        </w:tc>
        <w:tc>
          <w:tcPr>
            <w:tcW w:w="3015" w:type="dxa"/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3021" w:type="dxa"/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 w:rsidRPr="000149CA"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3021" w:type="dxa"/>
          </w:tcPr>
          <w:p w:rsidR="007E3F20" w:rsidRPr="000149CA" w:rsidRDefault="007E3F20" w:rsidP="00EA771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7E3F20" w:rsidRPr="000149CA" w:rsidTr="00EE6703">
        <w:trPr>
          <w:gridAfter w:val="3"/>
          <w:wAfter w:w="9057" w:type="dxa"/>
          <w:trHeight w:val="1120"/>
        </w:trPr>
        <w:tc>
          <w:tcPr>
            <w:tcW w:w="1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Классное руководство</w:t>
            </w: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</w:p>
          <w:p w:rsidR="007E3F20" w:rsidRPr="000149CA" w:rsidRDefault="007E3F20" w:rsidP="00EA771B">
            <w:pPr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</w:tc>
      </w:tr>
      <w:tr w:rsidR="007E3F20" w:rsidRPr="00ED11D8" w:rsidTr="00EE6703">
        <w:trPr>
          <w:gridAfter w:val="3"/>
          <w:wAfter w:w="9057" w:type="dxa"/>
          <w:trHeight w:val="260"/>
        </w:trPr>
        <w:tc>
          <w:tcPr>
            <w:tcW w:w="112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7E3F20" w:rsidRPr="000149CA" w:rsidRDefault="007E3F20" w:rsidP="00EA771B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0149C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0149CA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7E3F20" w:rsidRPr="000149CA" w:rsidRDefault="007E3F20" w:rsidP="00EA771B">
            <w:pPr>
              <w:ind w:right="-1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660B86" w:rsidRPr="000149CA" w:rsidRDefault="00660B86" w:rsidP="00EA771B">
      <w:pPr>
        <w:wordWrap/>
        <w:adjustRightInd w:val="0"/>
        <w:ind w:right="-1" w:firstLine="567"/>
        <w:rPr>
          <w:sz w:val="24"/>
          <w:lang w:val="ru-RU"/>
        </w:rPr>
      </w:pPr>
    </w:p>
    <w:p w:rsidR="00D6079B" w:rsidRPr="000149CA" w:rsidRDefault="00D6079B" w:rsidP="00EA771B">
      <w:pPr>
        <w:wordWrap/>
        <w:rPr>
          <w:sz w:val="24"/>
          <w:lang w:val="ru-RU"/>
        </w:rPr>
      </w:pPr>
    </w:p>
    <w:p w:rsidR="00D6079B" w:rsidRDefault="00D6079B" w:rsidP="00EA771B">
      <w:pPr>
        <w:wordWrap/>
        <w:adjustRightInd w:val="0"/>
        <w:ind w:right="-1" w:firstLine="567"/>
        <w:rPr>
          <w:iCs/>
          <w:sz w:val="24"/>
          <w:lang w:val="ru-RU"/>
        </w:rPr>
      </w:pPr>
    </w:p>
    <w:p w:rsidR="006D4315" w:rsidRDefault="006D4315" w:rsidP="00EA771B">
      <w:pPr>
        <w:wordWrap/>
        <w:adjustRightInd w:val="0"/>
        <w:ind w:right="-1" w:firstLine="567"/>
        <w:rPr>
          <w:iCs/>
          <w:sz w:val="24"/>
          <w:lang w:val="ru-RU"/>
        </w:rPr>
      </w:pPr>
    </w:p>
    <w:p w:rsidR="006D4315" w:rsidRDefault="006D4315" w:rsidP="00EA771B">
      <w:pPr>
        <w:wordWrap/>
        <w:adjustRightInd w:val="0"/>
        <w:ind w:right="-1" w:firstLine="567"/>
        <w:rPr>
          <w:iCs/>
          <w:sz w:val="24"/>
          <w:lang w:val="ru-RU"/>
        </w:rPr>
      </w:pPr>
    </w:p>
    <w:p w:rsidR="006D4315" w:rsidRDefault="006D4315" w:rsidP="00EA771B">
      <w:pPr>
        <w:wordWrap/>
        <w:adjustRightInd w:val="0"/>
        <w:ind w:right="-1" w:firstLine="567"/>
        <w:rPr>
          <w:iCs/>
          <w:sz w:val="24"/>
          <w:lang w:val="ru-RU"/>
        </w:rPr>
      </w:pPr>
    </w:p>
    <w:p w:rsidR="006D4315" w:rsidRDefault="006D4315" w:rsidP="00EA771B">
      <w:pPr>
        <w:wordWrap/>
        <w:adjustRightInd w:val="0"/>
        <w:ind w:right="-1" w:firstLine="567"/>
        <w:rPr>
          <w:iCs/>
          <w:sz w:val="24"/>
          <w:lang w:val="ru-RU"/>
        </w:rPr>
      </w:pPr>
    </w:p>
    <w:p w:rsidR="006D4315" w:rsidRDefault="006D4315" w:rsidP="00EA771B">
      <w:pPr>
        <w:wordWrap/>
        <w:adjustRightInd w:val="0"/>
        <w:ind w:right="-1" w:firstLine="567"/>
        <w:rPr>
          <w:iCs/>
          <w:sz w:val="24"/>
          <w:lang w:val="ru-RU"/>
        </w:rPr>
      </w:pPr>
    </w:p>
    <w:p w:rsidR="006D4315" w:rsidRDefault="006D4315" w:rsidP="00EA771B">
      <w:pPr>
        <w:wordWrap/>
        <w:adjustRightInd w:val="0"/>
        <w:ind w:right="-1" w:firstLine="567"/>
        <w:rPr>
          <w:iCs/>
          <w:sz w:val="24"/>
          <w:lang w:val="ru-RU"/>
        </w:rPr>
      </w:pPr>
    </w:p>
    <w:p w:rsidR="006D4315" w:rsidRDefault="006D4315" w:rsidP="00EA771B">
      <w:pPr>
        <w:wordWrap/>
        <w:adjustRightInd w:val="0"/>
        <w:ind w:right="-1" w:firstLine="567"/>
        <w:rPr>
          <w:iCs/>
          <w:sz w:val="24"/>
          <w:lang w:val="ru-RU"/>
        </w:rPr>
      </w:pPr>
    </w:p>
    <w:p w:rsidR="006D4315" w:rsidRDefault="006D4315" w:rsidP="00EA771B">
      <w:pPr>
        <w:wordWrap/>
        <w:adjustRightInd w:val="0"/>
        <w:ind w:right="-1" w:firstLine="567"/>
        <w:rPr>
          <w:iCs/>
          <w:sz w:val="24"/>
          <w:lang w:val="ru-RU"/>
        </w:rPr>
      </w:pPr>
    </w:p>
    <w:p w:rsidR="006D4315" w:rsidRPr="000149CA" w:rsidRDefault="006D4315" w:rsidP="00EA771B">
      <w:pPr>
        <w:wordWrap/>
        <w:adjustRightInd w:val="0"/>
        <w:ind w:right="-1" w:firstLine="567"/>
        <w:rPr>
          <w:iCs/>
          <w:sz w:val="24"/>
          <w:lang w:val="ru-RU"/>
        </w:rPr>
      </w:pPr>
    </w:p>
    <w:sectPr w:rsidR="006D4315" w:rsidRPr="000149CA" w:rsidSect="00EA771B">
      <w:footerReference w:type="default" r:id="rId9"/>
      <w:endnotePr>
        <w:numFmt w:val="decimal"/>
      </w:endnotePr>
      <w:type w:val="continuous"/>
      <w:pgSz w:w="11907" w:h="16839" w:code="9"/>
      <w:pgMar w:top="851" w:right="425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659" w:rsidRDefault="00245659" w:rsidP="00C55F35">
      <w:r>
        <w:separator/>
      </w:r>
    </w:p>
  </w:endnote>
  <w:endnote w:type="continuationSeparator" w:id="1">
    <w:p w:rsidR="00245659" w:rsidRDefault="00245659" w:rsidP="00C5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4C" w:rsidRPr="00BD5383" w:rsidRDefault="006205C6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23014C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ED11D8" w:rsidRPr="00ED11D8">
      <w:rPr>
        <w:rFonts w:ascii="Century Gothic" w:hAnsi="Century Gothic"/>
        <w:noProof/>
        <w:sz w:val="16"/>
        <w:szCs w:val="16"/>
        <w:lang w:val="ru-RU"/>
      </w:rPr>
      <w:t>19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23014C" w:rsidRDefault="0023014C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659" w:rsidRDefault="00245659" w:rsidP="00C55F35">
      <w:r>
        <w:separator/>
      </w:r>
    </w:p>
  </w:footnote>
  <w:footnote w:type="continuationSeparator" w:id="1">
    <w:p w:rsidR="00245659" w:rsidRDefault="00245659" w:rsidP="00C5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7D43658"/>
    <w:multiLevelType w:val="hybridMultilevel"/>
    <w:tmpl w:val="944E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4AE559D"/>
    <w:multiLevelType w:val="hybridMultilevel"/>
    <w:tmpl w:val="7D22EB8C"/>
    <w:lvl w:ilvl="0" w:tplc="1B1420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B56A87"/>
    <w:multiLevelType w:val="hybridMultilevel"/>
    <w:tmpl w:val="3B545ACC"/>
    <w:lvl w:ilvl="0" w:tplc="ACCA598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F70701"/>
    <w:multiLevelType w:val="hybridMultilevel"/>
    <w:tmpl w:val="C246AF02"/>
    <w:lvl w:ilvl="0" w:tplc="52D29A8E">
      <w:start w:val="1"/>
      <w:numFmt w:val="decimal"/>
      <w:lvlText w:val="%1.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F7C7576">
      <w:start w:val="1"/>
      <w:numFmt w:val="decimal"/>
      <w:lvlText w:val="%2."/>
      <w:lvlJc w:val="left"/>
      <w:pPr>
        <w:ind w:left="2145" w:hanging="26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7"/>
        <w:sz w:val="26"/>
        <w:szCs w:val="26"/>
        <w:lang w:val="ru-RU" w:eastAsia="en-US" w:bidi="ar-SA"/>
      </w:rPr>
    </w:lvl>
    <w:lvl w:ilvl="2" w:tplc="A15CEFB0">
      <w:numFmt w:val="bullet"/>
      <w:lvlText w:val="•"/>
      <w:lvlJc w:val="left"/>
      <w:pPr>
        <w:ind w:left="3165" w:hanging="262"/>
      </w:pPr>
      <w:rPr>
        <w:rFonts w:hint="default"/>
        <w:lang w:val="ru-RU" w:eastAsia="en-US" w:bidi="ar-SA"/>
      </w:rPr>
    </w:lvl>
    <w:lvl w:ilvl="3" w:tplc="EFBA3A10">
      <w:numFmt w:val="bullet"/>
      <w:lvlText w:val="•"/>
      <w:lvlJc w:val="left"/>
      <w:pPr>
        <w:ind w:left="4191" w:hanging="262"/>
      </w:pPr>
      <w:rPr>
        <w:rFonts w:hint="default"/>
        <w:lang w:val="ru-RU" w:eastAsia="en-US" w:bidi="ar-SA"/>
      </w:rPr>
    </w:lvl>
    <w:lvl w:ilvl="4" w:tplc="0410238C">
      <w:numFmt w:val="bullet"/>
      <w:lvlText w:val="•"/>
      <w:lvlJc w:val="left"/>
      <w:pPr>
        <w:ind w:left="5217" w:hanging="262"/>
      </w:pPr>
      <w:rPr>
        <w:rFonts w:hint="default"/>
        <w:lang w:val="ru-RU" w:eastAsia="en-US" w:bidi="ar-SA"/>
      </w:rPr>
    </w:lvl>
    <w:lvl w:ilvl="5" w:tplc="3DF2BFF6">
      <w:numFmt w:val="bullet"/>
      <w:lvlText w:val="•"/>
      <w:lvlJc w:val="left"/>
      <w:pPr>
        <w:ind w:left="6242" w:hanging="262"/>
      </w:pPr>
      <w:rPr>
        <w:rFonts w:hint="default"/>
        <w:lang w:val="ru-RU" w:eastAsia="en-US" w:bidi="ar-SA"/>
      </w:rPr>
    </w:lvl>
    <w:lvl w:ilvl="6" w:tplc="C2F4B9EA">
      <w:numFmt w:val="bullet"/>
      <w:lvlText w:val="•"/>
      <w:lvlJc w:val="left"/>
      <w:pPr>
        <w:ind w:left="7268" w:hanging="262"/>
      </w:pPr>
      <w:rPr>
        <w:rFonts w:hint="default"/>
        <w:lang w:val="ru-RU" w:eastAsia="en-US" w:bidi="ar-SA"/>
      </w:rPr>
    </w:lvl>
    <w:lvl w:ilvl="7" w:tplc="F08CB1FA">
      <w:numFmt w:val="bullet"/>
      <w:lvlText w:val="•"/>
      <w:lvlJc w:val="left"/>
      <w:pPr>
        <w:ind w:left="8294" w:hanging="262"/>
      </w:pPr>
      <w:rPr>
        <w:rFonts w:hint="default"/>
        <w:lang w:val="ru-RU" w:eastAsia="en-US" w:bidi="ar-SA"/>
      </w:rPr>
    </w:lvl>
    <w:lvl w:ilvl="8" w:tplc="67B61318">
      <w:numFmt w:val="bullet"/>
      <w:lvlText w:val="•"/>
      <w:lvlJc w:val="left"/>
      <w:pPr>
        <w:ind w:left="9319" w:hanging="262"/>
      </w:pPr>
      <w:rPr>
        <w:rFonts w:hint="default"/>
        <w:lang w:val="ru-RU" w:eastAsia="en-US" w:bidi="ar-SA"/>
      </w:rPr>
    </w:lvl>
  </w:abstractNum>
  <w:abstractNum w:abstractNumId="1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8"/>
  </w:num>
  <w:num w:numId="5">
    <w:abstractNumId w:val="16"/>
  </w:num>
  <w:num w:numId="6">
    <w:abstractNumId w:val="14"/>
  </w:num>
  <w:num w:numId="7">
    <w:abstractNumId w:val="15"/>
  </w:num>
  <w:num w:numId="8">
    <w:abstractNumId w:val="9"/>
  </w:num>
  <w:num w:numId="9">
    <w:abstractNumId w:val="5"/>
  </w:num>
  <w:num w:numId="10">
    <w:abstractNumId w:val="12"/>
  </w:num>
  <w:num w:numId="11">
    <w:abstractNumId w:val="10"/>
  </w:num>
  <w:num w:numId="12">
    <w:abstractNumId w:val="7"/>
  </w:num>
  <w:num w:numId="13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8F226B"/>
    <w:rsid w:val="00000972"/>
    <w:rsid w:val="00000B73"/>
    <w:rsid w:val="00002440"/>
    <w:rsid w:val="00002A77"/>
    <w:rsid w:val="00002E97"/>
    <w:rsid w:val="000033AF"/>
    <w:rsid w:val="0000398C"/>
    <w:rsid w:val="000068D2"/>
    <w:rsid w:val="00011270"/>
    <w:rsid w:val="00012A08"/>
    <w:rsid w:val="00013A9B"/>
    <w:rsid w:val="0001459F"/>
    <w:rsid w:val="000149CA"/>
    <w:rsid w:val="00015FDF"/>
    <w:rsid w:val="00016E42"/>
    <w:rsid w:val="00017891"/>
    <w:rsid w:val="00017E70"/>
    <w:rsid w:val="00021223"/>
    <w:rsid w:val="00021E47"/>
    <w:rsid w:val="00022084"/>
    <w:rsid w:val="00022F74"/>
    <w:rsid w:val="000315A1"/>
    <w:rsid w:val="00032649"/>
    <w:rsid w:val="00032B60"/>
    <w:rsid w:val="00034D88"/>
    <w:rsid w:val="00040E2F"/>
    <w:rsid w:val="000419AD"/>
    <w:rsid w:val="00044F3F"/>
    <w:rsid w:val="0004521F"/>
    <w:rsid w:val="000475FA"/>
    <w:rsid w:val="00047BA6"/>
    <w:rsid w:val="0005058E"/>
    <w:rsid w:val="00050B8E"/>
    <w:rsid w:val="00051A91"/>
    <w:rsid w:val="00051E65"/>
    <w:rsid w:val="000521B0"/>
    <w:rsid w:val="00052416"/>
    <w:rsid w:val="00053667"/>
    <w:rsid w:val="000542BD"/>
    <w:rsid w:val="00054343"/>
    <w:rsid w:val="0005567B"/>
    <w:rsid w:val="00056D77"/>
    <w:rsid w:val="00057EC6"/>
    <w:rsid w:val="00060618"/>
    <w:rsid w:val="00060DAB"/>
    <w:rsid w:val="0006154B"/>
    <w:rsid w:val="00065524"/>
    <w:rsid w:val="00066B27"/>
    <w:rsid w:val="00067C15"/>
    <w:rsid w:val="0007065C"/>
    <w:rsid w:val="00070B64"/>
    <w:rsid w:val="000720AC"/>
    <w:rsid w:val="00072168"/>
    <w:rsid w:val="00074496"/>
    <w:rsid w:val="00074DA3"/>
    <w:rsid w:val="0007552C"/>
    <w:rsid w:val="000769B3"/>
    <w:rsid w:val="000769BA"/>
    <w:rsid w:val="00076F77"/>
    <w:rsid w:val="00080F52"/>
    <w:rsid w:val="0008195F"/>
    <w:rsid w:val="00082554"/>
    <w:rsid w:val="00086296"/>
    <w:rsid w:val="00092FF1"/>
    <w:rsid w:val="00094A8A"/>
    <w:rsid w:val="00096629"/>
    <w:rsid w:val="00097A6D"/>
    <w:rsid w:val="000A01FA"/>
    <w:rsid w:val="000A3106"/>
    <w:rsid w:val="000A319D"/>
    <w:rsid w:val="000A46F5"/>
    <w:rsid w:val="000A6988"/>
    <w:rsid w:val="000B2EED"/>
    <w:rsid w:val="000B4712"/>
    <w:rsid w:val="000B726D"/>
    <w:rsid w:val="000C1B25"/>
    <w:rsid w:val="000C3516"/>
    <w:rsid w:val="000C36D7"/>
    <w:rsid w:val="000C4839"/>
    <w:rsid w:val="000C55B9"/>
    <w:rsid w:val="000C704F"/>
    <w:rsid w:val="000C7CA3"/>
    <w:rsid w:val="000D0003"/>
    <w:rsid w:val="000D30E6"/>
    <w:rsid w:val="000D5612"/>
    <w:rsid w:val="000D68A8"/>
    <w:rsid w:val="000D6C9B"/>
    <w:rsid w:val="000D6F56"/>
    <w:rsid w:val="000E0377"/>
    <w:rsid w:val="000E1212"/>
    <w:rsid w:val="000E1871"/>
    <w:rsid w:val="000E321E"/>
    <w:rsid w:val="000E3CB4"/>
    <w:rsid w:val="000E5BD0"/>
    <w:rsid w:val="000E6C64"/>
    <w:rsid w:val="000F2499"/>
    <w:rsid w:val="000F46D7"/>
    <w:rsid w:val="000F507D"/>
    <w:rsid w:val="000F6C56"/>
    <w:rsid w:val="000F77AC"/>
    <w:rsid w:val="000F7B12"/>
    <w:rsid w:val="0010064C"/>
    <w:rsid w:val="001029E0"/>
    <w:rsid w:val="001039FB"/>
    <w:rsid w:val="001063F1"/>
    <w:rsid w:val="00110695"/>
    <w:rsid w:val="0011206C"/>
    <w:rsid w:val="00112BF4"/>
    <w:rsid w:val="0011409C"/>
    <w:rsid w:val="00115700"/>
    <w:rsid w:val="00116500"/>
    <w:rsid w:val="001171DD"/>
    <w:rsid w:val="00117338"/>
    <w:rsid w:val="00120C5C"/>
    <w:rsid w:val="00123740"/>
    <w:rsid w:val="00124057"/>
    <w:rsid w:val="001252B9"/>
    <w:rsid w:val="0013177E"/>
    <w:rsid w:val="00131AB4"/>
    <w:rsid w:val="001332AE"/>
    <w:rsid w:val="00133CBC"/>
    <w:rsid w:val="001343FC"/>
    <w:rsid w:val="00135D95"/>
    <w:rsid w:val="00137E10"/>
    <w:rsid w:val="00140147"/>
    <w:rsid w:val="0014040C"/>
    <w:rsid w:val="00141468"/>
    <w:rsid w:val="00141E21"/>
    <w:rsid w:val="00142391"/>
    <w:rsid w:val="00142F57"/>
    <w:rsid w:val="00143274"/>
    <w:rsid w:val="00147B7D"/>
    <w:rsid w:val="00147F8F"/>
    <w:rsid w:val="00154F99"/>
    <w:rsid w:val="0015647B"/>
    <w:rsid w:val="0015675C"/>
    <w:rsid w:val="001572AC"/>
    <w:rsid w:val="001573B2"/>
    <w:rsid w:val="001576ED"/>
    <w:rsid w:val="001608F6"/>
    <w:rsid w:val="001609D3"/>
    <w:rsid w:val="00160E6C"/>
    <w:rsid w:val="001611CB"/>
    <w:rsid w:val="001615D4"/>
    <w:rsid w:val="00163412"/>
    <w:rsid w:val="001656D6"/>
    <w:rsid w:val="00170BA7"/>
    <w:rsid w:val="0017102C"/>
    <w:rsid w:val="001711AA"/>
    <w:rsid w:val="00171686"/>
    <w:rsid w:val="0017200C"/>
    <w:rsid w:val="001720EE"/>
    <w:rsid w:val="00174CA7"/>
    <w:rsid w:val="00176B54"/>
    <w:rsid w:val="001773B9"/>
    <w:rsid w:val="001835E8"/>
    <w:rsid w:val="001839EE"/>
    <w:rsid w:val="00184B84"/>
    <w:rsid w:val="00185071"/>
    <w:rsid w:val="0018690C"/>
    <w:rsid w:val="00186D49"/>
    <w:rsid w:val="00190B5E"/>
    <w:rsid w:val="001928B7"/>
    <w:rsid w:val="0019375A"/>
    <w:rsid w:val="00195A5D"/>
    <w:rsid w:val="00195AB8"/>
    <w:rsid w:val="00195C37"/>
    <w:rsid w:val="00197525"/>
    <w:rsid w:val="00197AC4"/>
    <w:rsid w:val="001A08DD"/>
    <w:rsid w:val="001A1FDD"/>
    <w:rsid w:val="001A3171"/>
    <w:rsid w:val="001A5B09"/>
    <w:rsid w:val="001A64B8"/>
    <w:rsid w:val="001A6B8F"/>
    <w:rsid w:val="001A79F2"/>
    <w:rsid w:val="001B0121"/>
    <w:rsid w:val="001B0EF6"/>
    <w:rsid w:val="001B1B19"/>
    <w:rsid w:val="001B3DA6"/>
    <w:rsid w:val="001B460A"/>
    <w:rsid w:val="001B4A68"/>
    <w:rsid w:val="001B6C9B"/>
    <w:rsid w:val="001C1546"/>
    <w:rsid w:val="001C3EB0"/>
    <w:rsid w:val="001C58AE"/>
    <w:rsid w:val="001C640D"/>
    <w:rsid w:val="001C6C37"/>
    <w:rsid w:val="001C781F"/>
    <w:rsid w:val="001D0DC3"/>
    <w:rsid w:val="001D1820"/>
    <w:rsid w:val="001D26AC"/>
    <w:rsid w:val="001D6647"/>
    <w:rsid w:val="001E33D2"/>
    <w:rsid w:val="001E3A4C"/>
    <w:rsid w:val="001E67E1"/>
    <w:rsid w:val="001F09D1"/>
    <w:rsid w:val="001F1580"/>
    <w:rsid w:val="001F1A81"/>
    <w:rsid w:val="001F2D7D"/>
    <w:rsid w:val="001F5A7D"/>
    <w:rsid w:val="001F6B21"/>
    <w:rsid w:val="0020052B"/>
    <w:rsid w:val="00200623"/>
    <w:rsid w:val="002006DB"/>
    <w:rsid w:val="00201068"/>
    <w:rsid w:val="002011A4"/>
    <w:rsid w:val="00201D79"/>
    <w:rsid w:val="002021F5"/>
    <w:rsid w:val="002030F8"/>
    <w:rsid w:val="00204FEB"/>
    <w:rsid w:val="0020562B"/>
    <w:rsid w:val="00205CE4"/>
    <w:rsid w:val="0020609F"/>
    <w:rsid w:val="002066B9"/>
    <w:rsid w:val="00207854"/>
    <w:rsid w:val="00210568"/>
    <w:rsid w:val="00211E1E"/>
    <w:rsid w:val="00213A77"/>
    <w:rsid w:val="0021569F"/>
    <w:rsid w:val="00216107"/>
    <w:rsid w:val="00221AF4"/>
    <w:rsid w:val="00222D69"/>
    <w:rsid w:val="002235E1"/>
    <w:rsid w:val="002243D4"/>
    <w:rsid w:val="00224FB2"/>
    <w:rsid w:val="002258A2"/>
    <w:rsid w:val="0023014C"/>
    <w:rsid w:val="002303CA"/>
    <w:rsid w:val="00230D1F"/>
    <w:rsid w:val="00232155"/>
    <w:rsid w:val="00234F41"/>
    <w:rsid w:val="00235904"/>
    <w:rsid w:val="00237359"/>
    <w:rsid w:val="002373A0"/>
    <w:rsid w:val="00241D77"/>
    <w:rsid w:val="00244A8B"/>
    <w:rsid w:val="00244DBB"/>
    <w:rsid w:val="00245659"/>
    <w:rsid w:val="0024600A"/>
    <w:rsid w:val="00246AE0"/>
    <w:rsid w:val="00246DBF"/>
    <w:rsid w:val="00246DF2"/>
    <w:rsid w:val="00253427"/>
    <w:rsid w:val="002548E4"/>
    <w:rsid w:val="00256222"/>
    <w:rsid w:val="002567F6"/>
    <w:rsid w:val="00256E94"/>
    <w:rsid w:val="00260D7A"/>
    <w:rsid w:val="0026149A"/>
    <w:rsid w:val="00262B34"/>
    <w:rsid w:val="00263AAE"/>
    <w:rsid w:val="00267064"/>
    <w:rsid w:val="00267A0A"/>
    <w:rsid w:val="00271D15"/>
    <w:rsid w:val="00275438"/>
    <w:rsid w:val="00280443"/>
    <w:rsid w:val="00280D2C"/>
    <w:rsid w:val="00282D1B"/>
    <w:rsid w:val="002836BC"/>
    <w:rsid w:val="00283702"/>
    <w:rsid w:val="00283DEF"/>
    <w:rsid w:val="00286515"/>
    <w:rsid w:val="00290AEE"/>
    <w:rsid w:val="002917C9"/>
    <w:rsid w:val="00294697"/>
    <w:rsid w:val="00294CF3"/>
    <w:rsid w:val="00295785"/>
    <w:rsid w:val="00296158"/>
    <w:rsid w:val="00297F4C"/>
    <w:rsid w:val="002A012E"/>
    <w:rsid w:val="002A09E2"/>
    <w:rsid w:val="002A1419"/>
    <w:rsid w:val="002A39A7"/>
    <w:rsid w:val="002A49F2"/>
    <w:rsid w:val="002A5694"/>
    <w:rsid w:val="002A5C52"/>
    <w:rsid w:val="002A65A1"/>
    <w:rsid w:val="002A714F"/>
    <w:rsid w:val="002B0B9C"/>
    <w:rsid w:val="002B6EF0"/>
    <w:rsid w:val="002C38F3"/>
    <w:rsid w:val="002C423F"/>
    <w:rsid w:val="002D02DE"/>
    <w:rsid w:val="002D0A9B"/>
    <w:rsid w:val="002D69AA"/>
    <w:rsid w:val="002E03BC"/>
    <w:rsid w:val="002E0EEF"/>
    <w:rsid w:val="002E0F22"/>
    <w:rsid w:val="002E15D1"/>
    <w:rsid w:val="002E61B2"/>
    <w:rsid w:val="002E6326"/>
    <w:rsid w:val="002E7218"/>
    <w:rsid w:val="002E7504"/>
    <w:rsid w:val="002F05A0"/>
    <w:rsid w:val="002F379B"/>
    <w:rsid w:val="002F69D1"/>
    <w:rsid w:val="002F6C5D"/>
    <w:rsid w:val="002F753C"/>
    <w:rsid w:val="002F7BFD"/>
    <w:rsid w:val="00301D14"/>
    <w:rsid w:val="003020B2"/>
    <w:rsid w:val="003027ED"/>
    <w:rsid w:val="00302C6A"/>
    <w:rsid w:val="003055CA"/>
    <w:rsid w:val="0030683A"/>
    <w:rsid w:val="00306CCA"/>
    <w:rsid w:val="00306EA8"/>
    <w:rsid w:val="00307ACC"/>
    <w:rsid w:val="003112D2"/>
    <w:rsid w:val="0031158A"/>
    <w:rsid w:val="00315215"/>
    <w:rsid w:val="00315910"/>
    <w:rsid w:val="003170BB"/>
    <w:rsid w:val="0032064F"/>
    <w:rsid w:val="00320931"/>
    <w:rsid w:val="00321909"/>
    <w:rsid w:val="00321930"/>
    <w:rsid w:val="00322223"/>
    <w:rsid w:val="0032522B"/>
    <w:rsid w:val="00325F78"/>
    <w:rsid w:val="003262F5"/>
    <w:rsid w:val="0032693B"/>
    <w:rsid w:val="0033144F"/>
    <w:rsid w:val="00332A85"/>
    <w:rsid w:val="00334B77"/>
    <w:rsid w:val="00337478"/>
    <w:rsid w:val="00341744"/>
    <w:rsid w:val="00341D15"/>
    <w:rsid w:val="00342099"/>
    <w:rsid w:val="00345250"/>
    <w:rsid w:val="00345329"/>
    <w:rsid w:val="003477DA"/>
    <w:rsid w:val="00350B5C"/>
    <w:rsid w:val="00354802"/>
    <w:rsid w:val="00364B6C"/>
    <w:rsid w:val="003659EE"/>
    <w:rsid w:val="00366AD3"/>
    <w:rsid w:val="00366FCB"/>
    <w:rsid w:val="003702F4"/>
    <w:rsid w:val="00371D57"/>
    <w:rsid w:val="0037220D"/>
    <w:rsid w:val="0037567E"/>
    <w:rsid w:val="00382B83"/>
    <w:rsid w:val="00383141"/>
    <w:rsid w:val="003833A8"/>
    <w:rsid w:val="0038492E"/>
    <w:rsid w:val="0038650D"/>
    <w:rsid w:val="003866AA"/>
    <w:rsid w:val="00391170"/>
    <w:rsid w:val="00391D57"/>
    <w:rsid w:val="003927E5"/>
    <w:rsid w:val="003936DE"/>
    <w:rsid w:val="00394DAF"/>
    <w:rsid w:val="00397A8E"/>
    <w:rsid w:val="003A142C"/>
    <w:rsid w:val="003A258A"/>
    <w:rsid w:val="003A35DE"/>
    <w:rsid w:val="003A621A"/>
    <w:rsid w:val="003A6871"/>
    <w:rsid w:val="003A6D01"/>
    <w:rsid w:val="003A7ABB"/>
    <w:rsid w:val="003A7CD0"/>
    <w:rsid w:val="003B4D82"/>
    <w:rsid w:val="003B6F94"/>
    <w:rsid w:val="003B728E"/>
    <w:rsid w:val="003B7E09"/>
    <w:rsid w:val="003C1290"/>
    <w:rsid w:val="003C2367"/>
    <w:rsid w:val="003C31B3"/>
    <w:rsid w:val="003C507A"/>
    <w:rsid w:val="003C56AB"/>
    <w:rsid w:val="003D1EDF"/>
    <w:rsid w:val="003D2EAC"/>
    <w:rsid w:val="003D37B9"/>
    <w:rsid w:val="003D63FC"/>
    <w:rsid w:val="003E51F5"/>
    <w:rsid w:val="003E54B1"/>
    <w:rsid w:val="003E5884"/>
    <w:rsid w:val="003F14C5"/>
    <w:rsid w:val="003F2E51"/>
    <w:rsid w:val="003F2E5A"/>
    <w:rsid w:val="003F4A43"/>
    <w:rsid w:val="003F5792"/>
    <w:rsid w:val="003F62A6"/>
    <w:rsid w:val="00400336"/>
    <w:rsid w:val="00401E4E"/>
    <w:rsid w:val="00404C18"/>
    <w:rsid w:val="004062E6"/>
    <w:rsid w:val="0041218B"/>
    <w:rsid w:val="00412770"/>
    <w:rsid w:val="00414A59"/>
    <w:rsid w:val="0041757B"/>
    <w:rsid w:val="00420BF0"/>
    <w:rsid w:val="00422E4C"/>
    <w:rsid w:val="00424A7F"/>
    <w:rsid w:val="004265AD"/>
    <w:rsid w:val="00426755"/>
    <w:rsid w:val="00426955"/>
    <w:rsid w:val="00426EC9"/>
    <w:rsid w:val="00427635"/>
    <w:rsid w:val="004308B0"/>
    <w:rsid w:val="004313EB"/>
    <w:rsid w:val="00432518"/>
    <w:rsid w:val="00433A91"/>
    <w:rsid w:val="00435F89"/>
    <w:rsid w:val="004369B5"/>
    <w:rsid w:val="004411C0"/>
    <w:rsid w:val="00443891"/>
    <w:rsid w:val="00445387"/>
    <w:rsid w:val="00451887"/>
    <w:rsid w:val="00455E64"/>
    <w:rsid w:val="00456CCA"/>
    <w:rsid w:val="004616E3"/>
    <w:rsid w:val="00461CF5"/>
    <w:rsid w:val="00462D91"/>
    <w:rsid w:val="00463C1E"/>
    <w:rsid w:val="004664D4"/>
    <w:rsid w:val="00466698"/>
    <w:rsid w:val="00466EB2"/>
    <w:rsid w:val="0047298D"/>
    <w:rsid w:val="0047339A"/>
    <w:rsid w:val="004764E0"/>
    <w:rsid w:val="00477414"/>
    <w:rsid w:val="00477893"/>
    <w:rsid w:val="004779B2"/>
    <w:rsid w:val="00477BB4"/>
    <w:rsid w:val="004814C9"/>
    <w:rsid w:val="0048355D"/>
    <w:rsid w:val="00483C2C"/>
    <w:rsid w:val="004843C7"/>
    <w:rsid w:val="0048444A"/>
    <w:rsid w:val="00493DB3"/>
    <w:rsid w:val="00493FA2"/>
    <w:rsid w:val="00497087"/>
    <w:rsid w:val="0049779B"/>
    <w:rsid w:val="004A15FD"/>
    <w:rsid w:val="004A3CC7"/>
    <w:rsid w:val="004A40B9"/>
    <w:rsid w:val="004A74F6"/>
    <w:rsid w:val="004A7CC4"/>
    <w:rsid w:val="004A7DEE"/>
    <w:rsid w:val="004B410E"/>
    <w:rsid w:val="004B5DAD"/>
    <w:rsid w:val="004B6F9E"/>
    <w:rsid w:val="004C1AF9"/>
    <w:rsid w:val="004C271D"/>
    <w:rsid w:val="004C418C"/>
    <w:rsid w:val="004C4B6E"/>
    <w:rsid w:val="004C597A"/>
    <w:rsid w:val="004C647A"/>
    <w:rsid w:val="004C731E"/>
    <w:rsid w:val="004D074E"/>
    <w:rsid w:val="004D2081"/>
    <w:rsid w:val="004D3C62"/>
    <w:rsid w:val="004D4355"/>
    <w:rsid w:val="004D610C"/>
    <w:rsid w:val="004D6C90"/>
    <w:rsid w:val="004D6D3F"/>
    <w:rsid w:val="004D739C"/>
    <w:rsid w:val="004E1120"/>
    <w:rsid w:val="004E123B"/>
    <w:rsid w:val="004E2A13"/>
    <w:rsid w:val="004E496C"/>
    <w:rsid w:val="004E4FCA"/>
    <w:rsid w:val="004E509D"/>
    <w:rsid w:val="004F012D"/>
    <w:rsid w:val="004F02F9"/>
    <w:rsid w:val="004F5E0D"/>
    <w:rsid w:val="004F7073"/>
    <w:rsid w:val="0050490A"/>
    <w:rsid w:val="00506121"/>
    <w:rsid w:val="00512288"/>
    <w:rsid w:val="00512A05"/>
    <w:rsid w:val="00512B2B"/>
    <w:rsid w:val="0051387E"/>
    <w:rsid w:val="0051411D"/>
    <w:rsid w:val="005168BC"/>
    <w:rsid w:val="005175E2"/>
    <w:rsid w:val="00517B42"/>
    <w:rsid w:val="005202B5"/>
    <w:rsid w:val="00522D88"/>
    <w:rsid w:val="00524736"/>
    <w:rsid w:val="00525B55"/>
    <w:rsid w:val="00527619"/>
    <w:rsid w:val="0053270D"/>
    <w:rsid w:val="00533CFD"/>
    <w:rsid w:val="0053416B"/>
    <w:rsid w:val="0053574C"/>
    <w:rsid w:val="00537699"/>
    <w:rsid w:val="005378AE"/>
    <w:rsid w:val="00537A3C"/>
    <w:rsid w:val="00540E44"/>
    <w:rsid w:val="0054154E"/>
    <w:rsid w:val="00541C2D"/>
    <w:rsid w:val="00543431"/>
    <w:rsid w:val="00544249"/>
    <w:rsid w:val="005459C3"/>
    <w:rsid w:val="00547898"/>
    <w:rsid w:val="00550A63"/>
    <w:rsid w:val="0055143C"/>
    <w:rsid w:val="00551C2F"/>
    <w:rsid w:val="00552A1C"/>
    <w:rsid w:val="005541DB"/>
    <w:rsid w:val="005545BF"/>
    <w:rsid w:val="0055470E"/>
    <w:rsid w:val="00557246"/>
    <w:rsid w:val="00557AD0"/>
    <w:rsid w:val="0056026B"/>
    <w:rsid w:val="005610B9"/>
    <w:rsid w:val="005624D1"/>
    <w:rsid w:val="00562B66"/>
    <w:rsid w:val="005630A3"/>
    <w:rsid w:val="005636A3"/>
    <w:rsid w:val="00563881"/>
    <w:rsid w:val="00563B60"/>
    <w:rsid w:val="00564659"/>
    <w:rsid w:val="00566FDE"/>
    <w:rsid w:val="0056711A"/>
    <w:rsid w:val="00571377"/>
    <w:rsid w:val="00575EBD"/>
    <w:rsid w:val="00575F91"/>
    <w:rsid w:val="0058067B"/>
    <w:rsid w:val="005808E9"/>
    <w:rsid w:val="0058146F"/>
    <w:rsid w:val="00583DB9"/>
    <w:rsid w:val="00584554"/>
    <w:rsid w:val="00585355"/>
    <w:rsid w:val="00585AA7"/>
    <w:rsid w:val="00585D6F"/>
    <w:rsid w:val="0058687F"/>
    <w:rsid w:val="00587CBE"/>
    <w:rsid w:val="00587F1D"/>
    <w:rsid w:val="0059252C"/>
    <w:rsid w:val="00595A97"/>
    <w:rsid w:val="00595DE0"/>
    <w:rsid w:val="00596552"/>
    <w:rsid w:val="005A02A3"/>
    <w:rsid w:val="005A49D7"/>
    <w:rsid w:val="005A7B26"/>
    <w:rsid w:val="005B11AF"/>
    <w:rsid w:val="005B168B"/>
    <w:rsid w:val="005B235B"/>
    <w:rsid w:val="005B6914"/>
    <w:rsid w:val="005B6ABC"/>
    <w:rsid w:val="005C0CC6"/>
    <w:rsid w:val="005C18A8"/>
    <w:rsid w:val="005C255A"/>
    <w:rsid w:val="005C65D7"/>
    <w:rsid w:val="005C6E81"/>
    <w:rsid w:val="005C7512"/>
    <w:rsid w:val="005D17A9"/>
    <w:rsid w:val="005D2097"/>
    <w:rsid w:val="005D459B"/>
    <w:rsid w:val="005D4AF2"/>
    <w:rsid w:val="005E136E"/>
    <w:rsid w:val="005E1CD9"/>
    <w:rsid w:val="005E5A96"/>
    <w:rsid w:val="005E7943"/>
    <w:rsid w:val="005F1133"/>
    <w:rsid w:val="005F1473"/>
    <w:rsid w:val="005F22E1"/>
    <w:rsid w:val="005F3016"/>
    <w:rsid w:val="005F58BB"/>
    <w:rsid w:val="00600504"/>
    <w:rsid w:val="00602170"/>
    <w:rsid w:val="0060292B"/>
    <w:rsid w:val="00604521"/>
    <w:rsid w:val="00605907"/>
    <w:rsid w:val="00606858"/>
    <w:rsid w:val="00610131"/>
    <w:rsid w:val="00611009"/>
    <w:rsid w:val="00611C3C"/>
    <w:rsid w:val="0061286A"/>
    <w:rsid w:val="00612925"/>
    <w:rsid w:val="00613BA6"/>
    <w:rsid w:val="00614AE0"/>
    <w:rsid w:val="00615B4A"/>
    <w:rsid w:val="00616274"/>
    <w:rsid w:val="006205C6"/>
    <w:rsid w:val="00622250"/>
    <w:rsid w:val="0062336A"/>
    <w:rsid w:val="00624221"/>
    <w:rsid w:val="006255E1"/>
    <w:rsid w:val="00632723"/>
    <w:rsid w:val="00633987"/>
    <w:rsid w:val="006347AB"/>
    <w:rsid w:val="006404E4"/>
    <w:rsid w:val="00641286"/>
    <w:rsid w:val="00641ECE"/>
    <w:rsid w:val="00643313"/>
    <w:rsid w:val="00644C0C"/>
    <w:rsid w:val="00647A70"/>
    <w:rsid w:val="00656E06"/>
    <w:rsid w:val="00657243"/>
    <w:rsid w:val="0065748C"/>
    <w:rsid w:val="00660B86"/>
    <w:rsid w:val="0066103E"/>
    <w:rsid w:val="006614E2"/>
    <w:rsid w:val="00661A74"/>
    <w:rsid w:val="00663858"/>
    <w:rsid w:val="00665302"/>
    <w:rsid w:val="00667B2D"/>
    <w:rsid w:val="00667F91"/>
    <w:rsid w:val="006706B1"/>
    <w:rsid w:val="00670BF8"/>
    <w:rsid w:val="00670F08"/>
    <w:rsid w:val="00672D27"/>
    <w:rsid w:val="006732AF"/>
    <w:rsid w:val="00673382"/>
    <w:rsid w:val="00673D3C"/>
    <w:rsid w:val="0067407F"/>
    <w:rsid w:val="0067477F"/>
    <w:rsid w:val="00674C41"/>
    <w:rsid w:val="00677E76"/>
    <w:rsid w:val="006802C3"/>
    <w:rsid w:val="0068056F"/>
    <w:rsid w:val="00680626"/>
    <w:rsid w:val="006820F6"/>
    <w:rsid w:val="006842B8"/>
    <w:rsid w:val="006878E8"/>
    <w:rsid w:val="0069061F"/>
    <w:rsid w:val="006943CA"/>
    <w:rsid w:val="006951B4"/>
    <w:rsid w:val="00697692"/>
    <w:rsid w:val="006978E0"/>
    <w:rsid w:val="006A009D"/>
    <w:rsid w:val="006A196C"/>
    <w:rsid w:val="006A270D"/>
    <w:rsid w:val="006A3509"/>
    <w:rsid w:val="006A5267"/>
    <w:rsid w:val="006A5F61"/>
    <w:rsid w:val="006A6C42"/>
    <w:rsid w:val="006A79A7"/>
    <w:rsid w:val="006B092E"/>
    <w:rsid w:val="006B3765"/>
    <w:rsid w:val="006B390B"/>
    <w:rsid w:val="006B5337"/>
    <w:rsid w:val="006B69DB"/>
    <w:rsid w:val="006B6B09"/>
    <w:rsid w:val="006B6D76"/>
    <w:rsid w:val="006B75FF"/>
    <w:rsid w:val="006B7C03"/>
    <w:rsid w:val="006C0FBE"/>
    <w:rsid w:val="006C29B7"/>
    <w:rsid w:val="006C31D0"/>
    <w:rsid w:val="006C3272"/>
    <w:rsid w:val="006C430C"/>
    <w:rsid w:val="006C4978"/>
    <w:rsid w:val="006C50E7"/>
    <w:rsid w:val="006C5FC9"/>
    <w:rsid w:val="006C781F"/>
    <w:rsid w:val="006D0DE6"/>
    <w:rsid w:val="006D3294"/>
    <w:rsid w:val="006D4315"/>
    <w:rsid w:val="006D47D0"/>
    <w:rsid w:val="006D5B4C"/>
    <w:rsid w:val="006D6340"/>
    <w:rsid w:val="006E0C60"/>
    <w:rsid w:val="006E1DD1"/>
    <w:rsid w:val="006E3439"/>
    <w:rsid w:val="006E5DCD"/>
    <w:rsid w:val="006E7E00"/>
    <w:rsid w:val="006F020D"/>
    <w:rsid w:val="006F4050"/>
    <w:rsid w:val="006F4CD5"/>
    <w:rsid w:val="006F533F"/>
    <w:rsid w:val="006F55F4"/>
    <w:rsid w:val="006F5D46"/>
    <w:rsid w:val="006F6968"/>
    <w:rsid w:val="006F792B"/>
    <w:rsid w:val="00700AA4"/>
    <w:rsid w:val="0070150B"/>
    <w:rsid w:val="00701579"/>
    <w:rsid w:val="00703BAC"/>
    <w:rsid w:val="00703DFA"/>
    <w:rsid w:val="00705122"/>
    <w:rsid w:val="00707FF2"/>
    <w:rsid w:val="00716555"/>
    <w:rsid w:val="00716A1E"/>
    <w:rsid w:val="007203D1"/>
    <w:rsid w:val="00721EF0"/>
    <w:rsid w:val="007253F8"/>
    <w:rsid w:val="007271B5"/>
    <w:rsid w:val="007310B0"/>
    <w:rsid w:val="007310D3"/>
    <w:rsid w:val="007323F0"/>
    <w:rsid w:val="0073330B"/>
    <w:rsid w:val="007374CA"/>
    <w:rsid w:val="00737D50"/>
    <w:rsid w:val="0074023A"/>
    <w:rsid w:val="007420D0"/>
    <w:rsid w:val="00742907"/>
    <w:rsid w:val="007433E8"/>
    <w:rsid w:val="00743C31"/>
    <w:rsid w:val="007467DE"/>
    <w:rsid w:val="00746CE2"/>
    <w:rsid w:val="00750F9C"/>
    <w:rsid w:val="00753CFF"/>
    <w:rsid w:val="00755EC6"/>
    <w:rsid w:val="007578DE"/>
    <w:rsid w:val="0076133C"/>
    <w:rsid w:val="00762C1F"/>
    <w:rsid w:val="00767691"/>
    <w:rsid w:val="00771EB7"/>
    <w:rsid w:val="0077287A"/>
    <w:rsid w:val="0077544E"/>
    <w:rsid w:val="00776B67"/>
    <w:rsid w:val="007779B3"/>
    <w:rsid w:val="00780A51"/>
    <w:rsid w:val="00780DA4"/>
    <w:rsid w:val="007811AC"/>
    <w:rsid w:val="00784DA9"/>
    <w:rsid w:val="00784F43"/>
    <w:rsid w:val="00785A41"/>
    <w:rsid w:val="00786593"/>
    <w:rsid w:val="007901DF"/>
    <w:rsid w:val="0079188D"/>
    <w:rsid w:val="00793AEB"/>
    <w:rsid w:val="0079401D"/>
    <w:rsid w:val="00797F00"/>
    <w:rsid w:val="007A2BAD"/>
    <w:rsid w:val="007A3513"/>
    <w:rsid w:val="007A65A7"/>
    <w:rsid w:val="007A779A"/>
    <w:rsid w:val="007A7B75"/>
    <w:rsid w:val="007B0CF5"/>
    <w:rsid w:val="007B2854"/>
    <w:rsid w:val="007B3F22"/>
    <w:rsid w:val="007C0D6E"/>
    <w:rsid w:val="007C0E1E"/>
    <w:rsid w:val="007C16BA"/>
    <w:rsid w:val="007C1B93"/>
    <w:rsid w:val="007C38F7"/>
    <w:rsid w:val="007C57FE"/>
    <w:rsid w:val="007C686A"/>
    <w:rsid w:val="007C7701"/>
    <w:rsid w:val="007D25A4"/>
    <w:rsid w:val="007D4CCB"/>
    <w:rsid w:val="007D5E65"/>
    <w:rsid w:val="007D5EC7"/>
    <w:rsid w:val="007D7D71"/>
    <w:rsid w:val="007E00DD"/>
    <w:rsid w:val="007E0737"/>
    <w:rsid w:val="007E31ED"/>
    <w:rsid w:val="007E3F20"/>
    <w:rsid w:val="007E56A0"/>
    <w:rsid w:val="007E647F"/>
    <w:rsid w:val="007F2290"/>
    <w:rsid w:val="007F2CBD"/>
    <w:rsid w:val="007F4356"/>
    <w:rsid w:val="007F50B8"/>
    <w:rsid w:val="00801F5E"/>
    <w:rsid w:val="0080462D"/>
    <w:rsid w:val="0080580E"/>
    <w:rsid w:val="00806D46"/>
    <w:rsid w:val="00814AD2"/>
    <w:rsid w:val="0081573D"/>
    <w:rsid w:val="00817F88"/>
    <w:rsid w:val="008219A1"/>
    <w:rsid w:val="00824950"/>
    <w:rsid w:val="00825830"/>
    <w:rsid w:val="00827E01"/>
    <w:rsid w:val="00827E88"/>
    <w:rsid w:val="00831D32"/>
    <w:rsid w:val="008327CE"/>
    <w:rsid w:val="00834B82"/>
    <w:rsid w:val="00834C02"/>
    <w:rsid w:val="0083596F"/>
    <w:rsid w:val="00835FA8"/>
    <w:rsid w:val="00836510"/>
    <w:rsid w:val="0084316E"/>
    <w:rsid w:val="00846007"/>
    <w:rsid w:val="0084606B"/>
    <w:rsid w:val="00846582"/>
    <w:rsid w:val="00847E1B"/>
    <w:rsid w:val="0085009F"/>
    <w:rsid w:val="00850750"/>
    <w:rsid w:val="00851FD3"/>
    <w:rsid w:val="0085281C"/>
    <w:rsid w:val="008536A3"/>
    <w:rsid w:val="008554DE"/>
    <w:rsid w:val="0085577C"/>
    <w:rsid w:val="0085594C"/>
    <w:rsid w:val="00860EE4"/>
    <w:rsid w:val="00861A2A"/>
    <w:rsid w:val="008621DB"/>
    <w:rsid w:val="0086263B"/>
    <w:rsid w:val="008629E4"/>
    <w:rsid w:val="00867D31"/>
    <w:rsid w:val="0087271E"/>
    <w:rsid w:val="00872772"/>
    <w:rsid w:val="0087555A"/>
    <w:rsid w:val="0087601C"/>
    <w:rsid w:val="0087628A"/>
    <w:rsid w:val="00882508"/>
    <w:rsid w:val="00884393"/>
    <w:rsid w:val="008846A0"/>
    <w:rsid w:val="00890273"/>
    <w:rsid w:val="008909D3"/>
    <w:rsid w:val="00895626"/>
    <w:rsid w:val="00895886"/>
    <w:rsid w:val="0089749A"/>
    <w:rsid w:val="008A217D"/>
    <w:rsid w:val="008A2F2A"/>
    <w:rsid w:val="008A3369"/>
    <w:rsid w:val="008A42A9"/>
    <w:rsid w:val="008A4C12"/>
    <w:rsid w:val="008A4F29"/>
    <w:rsid w:val="008A6A8F"/>
    <w:rsid w:val="008A7001"/>
    <w:rsid w:val="008A7829"/>
    <w:rsid w:val="008B1308"/>
    <w:rsid w:val="008B3F95"/>
    <w:rsid w:val="008B59EE"/>
    <w:rsid w:val="008B5D9B"/>
    <w:rsid w:val="008C3870"/>
    <w:rsid w:val="008C537F"/>
    <w:rsid w:val="008C53B2"/>
    <w:rsid w:val="008D2C27"/>
    <w:rsid w:val="008D2F76"/>
    <w:rsid w:val="008D42A0"/>
    <w:rsid w:val="008D439B"/>
    <w:rsid w:val="008D541D"/>
    <w:rsid w:val="008D67A8"/>
    <w:rsid w:val="008D67C9"/>
    <w:rsid w:val="008D7DD3"/>
    <w:rsid w:val="008E09FF"/>
    <w:rsid w:val="008E0E0F"/>
    <w:rsid w:val="008E1A8B"/>
    <w:rsid w:val="008E1F13"/>
    <w:rsid w:val="008E308E"/>
    <w:rsid w:val="008E7A9C"/>
    <w:rsid w:val="008F04FE"/>
    <w:rsid w:val="008F0B8A"/>
    <w:rsid w:val="008F1048"/>
    <w:rsid w:val="008F18FA"/>
    <w:rsid w:val="008F226B"/>
    <w:rsid w:val="008F31A5"/>
    <w:rsid w:val="008F6937"/>
    <w:rsid w:val="008F7423"/>
    <w:rsid w:val="009003FD"/>
    <w:rsid w:val="00900A35"/>
    <w:rsid w:val="0090163B"/>
    <w:rsid w:val="00901EA7"/>
    <w:rsid w:val="00905161"/>
    <w:rsid w:val="00906128"/>
    <w:rsid w:val="009061F3"/>
    <w:rsid w:val="0091043D"/>
    <w:rsid w:val="009112E0"/>
    <w:rsid w:val="00913D60"/>
    <w:rsid w:val="00914246"/>
    <w:rsid w:val="0091587C"/>
    <w:rsid w:val="00915881"/>
    <w:rsid w:val="00916805"/>
    <w:rsid w:val="00924581"/>
    <w:rsid w:val="009265C8"/>
    <w:rsid w:val="009277C7"/>
    <w:rsid w:val="00930280"/>
    <w:rsid w:val="00930C64"/>
    <w:rsid w:val="00933310"/>
    <w:rsid w:val="00933695"/>
    <w:rsid w:val="00937F36"/>
    <w:rsid w:val="00941668"/>
    <w:rsid w:val="00941C25"/>
    <w:rsid w:val="00942595"/>
    <w:rsid w:val="00942B61"/>
    <w:rsid w:val="00944EB3"/>
    <w:rsid w:val="0094656F"/>
    <w:rsid w:val="00946CEB"/>
    <w:rsid w:val="00950123"/>
    <w:rsid w:val="00952273"/>
    <w:rsid w:val="00955777"/>
    <w:rsid w:val="0095579A"/>
    <w:rsid w:val="0095607B"/>
    <w:rsid w:val="009560D2"/>
    <w:rsid w:val="00956748"/>
    <w:rsid w:val="00956A11"/>
    <w:rsid w:val="00956D45"/>
    <w:rsid w:val="00957D82"/>
    <w:rsid w:val="00960B1E"/>
    <w:rsid w:val="00960FE7"/>
    <w:rsid w:val="0096306E"/>
    <w:rsid w:val="0096355B"/>
    <w:rsid w:val="00965425"/>
    <w:rsid w:val="00967AF9"/>
    <w:rsid w:val="00967B99"/>
    <w:rsid w:val="00970F5B"/>
    <w:rsid w:val="00970FEF"/>
    <w:rsid w:val="00971C21"/>
    <w:rsid w:val="0097272E"/>
    <w:rsid w:val="00974B33"/>
    <w:rsid w:val="00976399"/>
    <w:rsid w:val="00976457"/>
    <w:rsid w:val="0098032E"/>
    <w:rsid w:val="00980B6C"/>
    <w:rsid w:val="00981CC2"/>
    <w:rsid w:val="00982DDC"/>
    <w:rsid w:val="00987D72"/>
    <w:rsid w:val="0099066F"/>
    <w:rsid w:val="00990F0C"/>
    <w:rsid w:val="009915E8"/>
    <w:rsid w:val="009946F7"/>
    <w:rsid w:val="009950C8"/>
    <w:rsid w:val="00996758"/>
    <w:rsid w:val="00997753"/>
    <w:rsid w:val="00997A57"/>
    <w:rsid w:val="009A20A1"/>
    <w:rsid w:val="009A246D"/>
    <w:rsid w:val="009A480C"/>
    <w:rsid w:val="009A54E3"/>
    <w:rsid w:val="009A5BFD"/>
    <w:rsid w:val="009A64DE"/>
    <w:rsid w:val="009A6C2D"/>
    <w:rsid w:val="009A7888"/>
    <w:rsid w:val="009B03A7"/>
    <w:rsid w:val="009B33C4"/>
    <w:rsid w:val="009B3689"/>
    <w:rsid w:val="009B5378"/>
    <w:rsid w:val="009B688E"/>
    <w:rsid w:val="009C2F4F"/>
    <w:rsid w:val="009C3CA6"/>
    <w:rsid w:val="009C5A8C"/>
    <w:rsid w:val="009C6D0A"/>
    <w:rsid w:val="009D2C9C"/>
    <w:rsid w:val="009D4EDC"/>
    <w:rsid w:val="009D7FE6"/>
    <w:rsid w:val="009E021D"/>
    <w:rsid w:val="009E112D"/>
    <w:rsid w:val="009E12CE"/>
    <w:rsid w:val="009E2ACE"/>
    <w:rsid w:val="009E32C3"/>
    <w:rsid w:val="009E3771"/>
    <w:rsid w:val="009E3F52"/>
    <w:rsid w:val="009E4817"/>
    <w:rsid w:val="009E4D9D"/>
    <w:rsid w:val="009E5838"/>
    <w:rsid w:val="009E6270"/>
    <w:rsid w:val="009F06A3"/>
    <w:rsid w:val="009F09D3"/>
    <w:rsid w:val="009F0C0B"/>
    <w:rsid w:val="009F7F90"/>
    <w:rsid w:val="00A01144"/>
    <w:rsid w:val="00A02214"/>
    <w:rsid w:val="00A03184"/>
    <w:rsid w:val="00A05323"/>
    <w:rsid w:val="00A05894"/>
    <w:rsid w:val="00A10C6B"/>
    <w:rsid w:val="00A130AC"/>
    <w:rsid w:val="00A1565E"/>
    <w:rsid w:val="00A15C1A"/>
    <w:rsid w:val="00A15CB7"/>
    <w:rsid w:val="00A16632"/>
    <w:rsid w:val="00A1713F"/>
    <w:rsid w:val="00A2042D"/>
    <w:rsid w:val="00A22103"/>
    <w:rsid w:val="00A2334D"/>
    <w:rsid w:val="00A24BA6"/>
    <w:rsid w:val="00A30518"/>
    <w:rsid w:val="00A30F29"/>
    <w:rsid w:val="00A316C2"/>
    <w:rsid w:val="00A31FC8"/>
    <w:rsid w:val="00A33328"/>
    <w:rsid w:val="00A344BC"/>
    <w:rsid w:val="00A34914"/>
    <w:rsid w:val="00A358AE"/>
    <w:rsid w:val="00A36839"/>
    <w:rsid w:val="00A44782"/>
    <w:rsid w:val="00A45683"/>
    <w:rsid w:val="00A45CCA"/>
    <w:rsid w:val="00A46AB8"/>
    <w:rsid w:val="00A50FF3"/>
    <w:rsid w:val="00A51DF6"/>
    <w:rsid w:val="00A531E7"/>
    <w:rsid w:val="00A5392F"/>
    <w:rsid w:val="00A54136"/>
    <w:rsid w:val="00A54550"/>
    <w:rsid w:val="00A557FB"/>
    <w:rsid w:val="00A55D53"/>
    <w:rsid w:val="00A60822"/>
    <w:rsid w:val="00A60992"/>
    <w:rsid w:val="00A614B7"/>
    <w:rsid w:val="00A6551F"/>
    <w:rsid w:val="00A70199"/>
    <w:rsid w:val="00A711DF"/>
    <w:rsid w:val="00A760A6"/>
    <w:rsid w:val="00A83B9F"/>
    <w:rsid w:val="00A843C1"/>
    <w:rsid w:val="00A84858"/>
    <w:rsid w:val="00A858AE"/>
    <w:rsid w:val="00A85B77"/>
    <w:rsid w:val="00A875F2"/>
    <w:rsid w:val="00A876F8"/>
    <w:rsid w:val="00A90FB0"/>
    <w:rsid w:val="00A9319D"/>
    <w:rsid w:val="00A933A0"/>
    <w:rsid w:val="00A939B6"/>
    <w:rsid w:val="00A95D92"/>
    <w:rsid w:val="00A96455"/>
    <w:rsid w:val="00AA02D5"/>
    <w:rsid w:val="00AA4C12"/>
    <w:rsid w:val="00AA4DBB"/>
    <w:rsid w:val="00AA7C5B"/>
    <w:rsid w:val="00AB1643"/>
    <w:rsid w:val="00AB199D"/>
    <w:rsid w:val="00AB317D"/>
    <w:rsid w:val="00AB342B"/>
    <w:rsid w:val="00AB4520"/>
    <w:rsid w:val="00AB5761"/>
    <w:rsid w:val="00AB5873"/>
    <w:rsid w:val="00AB7A51"/>
    <w:rsid w:val="00AC1C91"/>
    <w:rsid w:val="00AC2AFC"/>
    <w:rsid w:val="00AC3959"/>
    <w:rsid w:val="00AC5642"/>
    <w:rsid w:val="00AC5EC1"/>
    <w:rsid w:val="00AC6E8B"/>
    <w:rsid w:val="00AC716E"/>
    <w:rsid w:val="00AD024B"/>
    <w:rsid w:val="00AD0BD5"/>
    <w:rsid w:val="00AD10BB"/>
    <w:rsid w:val="00AD387A"/>
    <w:rsid w:val="00AD5E0B"/>
    <w:rsid w:val="00AD6061"/>
    <w:rsid w:val="00AE00E7"/>
    <w:rsid w:val="00AE0B48"/>
    <w:rsid w:val="00AE0C24"/>
    <w:rsid w:val="00AE31E9"/>
    <w:rsid w:val="00AE7361"/>
    <w:rsid w:val="00AF006D"/>
    <w:rsid w:val="00AF2E85"/>
    <w:rsid w:val="00AF364B"/>
    <w:rsid w:val="00AF3E02"/>
    <w:rsid w:val="00AF63A1"/>
    <w:rsid w:val="00AF7965"/>
    <w:rsid w:val="00B05054"/>
    <w:rsid w:val="00B07030"/>
    <w:rsid w:val="00B070D3"/>
    <w:rsid w:val="00B0774D"/>
    <w:rsid w:val="00B10706"/>
    <w:rsid w:val="00B10777"/>
    <w:rsid w:val="00B10786"/>
    <w:rsid w:val="00B111C2"/>
    <w:rsid w:val="00B13358"/>
    <w:rsid w:val="00B13CA9"/>
    <w:rsid w:val="00B14A73"/>
    <w:rsid w:val="00B15E23"/>
    <w:rsid w:val="00B20F9B"/>
    <w:rsid w:val="00B25BAA"/>
    <w:rsid w:val="00B25CC8"/>
    <w:rsid w:val="00B25DE9"/>
    <w:rsid w:val="00B25EE9"/>
    <w:rsid w:val="00B26DDA"/>
    <w:rsid w:val="00B2725C"/>
    <w:rsid w:val="00B301D8"/>
    <w:rsid w:val="00B3117C"/>
    <w:rsid w:val="00B31698"/>
    <w:rsid w:val="00B333BE"/>
    <w:rsid w:val="00B33ADC"/>
    <w:rsid w:val="00B33EEA"/>
    <w:rsid w:val="00B346E7"/>
    <w:rsid w:val="00B34E32"/>
    <w:rsid w:val="00B35299"/>
    <w:rsid w:val="00B402ED"/>
    <w:rsid w:val="00B40B24"/>
    <w:rsid w:val="00B41033"/>
    <w:rsid w:val="00B420DA"/>
    <w:rsid w:val="00B431F1"/>
    <w:rsid w:val="00B43D63"/>
    <w:rsid w:val="00B44FA6"/>
    <w:rsid w:val="00B467B8"/>
    <w:rsid w:val="00B507F0"/>
    <w:rsid w:val="00B51406"/>
    <w:rsid w:val="00B55F3E"/>
    <w:rsid w:val="00B60056"/>
    <w:rsid w:val="00B626F8"/>
    <w:rsid w:val="00B64399"/>
    <w:rsid w:val="00B65405"/>
    <w:rsid w:val="00B710A5"/>
    <w:rsid w:val="00B716C6"/>
    <w:rsid w:val="00B722D1"/>
    <w:rsid w:val="00B722F8"/>
    <w:rsid w:val="00B764F2"/>
    <w:rsid w:val="00B80CD0"/>
    <w:rsid w:val="00B81A3B"/>
    <w:rsid w:val="00B81E03"/>
    <w:rsid w:val="00B82952"/>
    <w:rsid w:val="00B836D8"/>
    <w:rsid w:val="00B84B81"/>
    <w:rsid w:val="00B8691E"/>
    <w:rsid w:val="00B86C9D"/>
    <w:rsid w:val="00B879D6"/>
    <w:rsid w:val="00B87B98"/>
    <w:rsid w:val="00B9127A"/>
    <w:rsid w:val="00B91C82"/>
    <w:rsid w:val="00B93BCB"/>
    <w:rsid w:val="00B94B44"/>
    <w:rsid w:val="00B94CC8"/>
    <w:rsid w:val="00B95DDD"/>
    <w:rsid w:val="00B97FCE"/>
    <w:rsid w:val="00BA3C0E"/>
    <w:rsid w:val="00BA409C"/>
    <w:rsid w:val="00BA4C1D"/>
    <w:rsid w:val="00BA60EF"/>
    <w:rsid w:val="00BB6D7D"/>
    <w:rsid w:val="00BB7C17"/>
    <w:rsid w:val="00BC03AA"/>
    <w:rsid w:val="00BC5355"/>
    <w:rsid w:val="00BC6691"/>
    <w:rsid w:val="00BD0766"/>
    <w:rsid w:val="00BD10D8"/>
    <w:rsid w:val="00BD395F"/>
    <w:rsid w:val="00BD5383"/>
    <w:rsid w:val="00BE0588"/>
    <w:rsid w:val="00BE096B"/>
    <w:rsid w:val="00BE2DAB"/>
    <w:rsid w:val="00BE739D"/>
    <w:rsid w:val="00BF028E"/>
    <w:rsid w:val="00BF16E1"/>
    <w:rsid w:val="00BF1F9C"/>
    <w:rsid w:val="00BF3AEC"/>
    <w:rsid w:val="00BF4DBA"/>
    <w:rsid w:val="00BF5889"/>
    <w:rsid w:val="00BF67E4"/>
    <w:rsid w:val="00C0155F"/>
    <w:rsid w:val="00C022E8"/>
    <w:rsid w:val="00C06094"/>
    <w:rsid w:val="00C07B5E"/>
    <w:rsid w:val="00C07F39"/>
    <w:rsid w:val="00C114CE"/>
    <w:rsid w:val="00C12382"/>
    <w:rsid w:val="00C14078"/>
    <w:rsid w:val="00C15A92"/>
    <w:rsid w:val="00C2176F"/>
    <w:rsid w:val="00C21988"/>
    <w:rsid w:val="00C2261C"/>
    <w:rsid w:val="00C22A76"/>
    <w:rsid w:val="00C236C9"/>
    <w:rsid w:val="00C260B0"/>
    <w:rsid w:val="00C26487"/>
    <w:rsid w:val="00C26494"/>
    <w:rsid w:val="00C30889"/>
    <w:rsid w:val="00C32D41"/>
    <w:rsid w:val="00C334F2"/>
    <w:rsid w:val="00C351E6"/>
    <w:rsid w:val="00C351F8"/>
    <w:rsid w:val="00C36D9A"/>
    <w:rsid w:val="00C42CA5"/>
    <w:rsid w:val="00C436E0"/>
    <w:rsid w:val="00C43FF8"/>
    <w:rsid w:val="00C46583"/>
    <w:rsid w:val="00C467BE"/>
    <w:rsid w:val="00C477A9"/>
    <w:rsid w:val="00C50CC4"/>
    <w:rsid w:val="00C51259"/>
    <w:rsid w:val="00C526CC"/>
    <w:rsid w:val="00C543CD"/>
    <w:rsid w:val="00C5587F"/>
    <w:rsid w:val="00C55D3C"/>
    <w:rsid w:val="00C55F35"/>
    <w:rsid w:val="00C56A0B"/>
    <w:rsid w:val="00C56AA2"/>
    <w:rsid w:val="00C56DEB"/>
    <w:rsid w:val="00C57303"/>
    <w:rsid w:val="00C57F38"/>
    <w:rsid w:val="00C60FDF"/>
    <w:rsid w:val="00C62986"/>
    <w:rsid w:val="00C62F85"/>
    <w:rsid w:val="00C709C4"/>
    <w:rsid w:val="00C710F9"/>
    <w:rsid w:val="00C74E41"/>
    <w:rsid w:val="00C77661"/>
    <w:rsid w:val="00C84AAC"/>
    <w:rsid w:val="00C84C2E"/>
    <w:rsid w:val="00C85BD3"/>
    <w:rsid w:val="00C87DAE"/>
    <w:rsid w:val="00C91C34"/>
    <w:rsid w:val="00C91FBF"/>
    <w:rsid w:val="00C923D1"/>
    <w:rsid w:val="00C92797"/>
    <w:rsid w:val="00C945EF"/>
    <w:rsid w:val="00C9537C"/>
    <w:rsid w:val="00C95900"/>
    <w:rsid w:val="00C95D1E"/>
    <w:rsid w:val="00CA3548"/>
    <w:rsid w:val="00CA42F8"/>
    <w:rsid w:val="00CA58C2"/>
    <w:rsid w:val="00CA5F68"/>
    <w:rsid w:val="00CA752A"/>
    <w:rsid w:val="00CB0E80"/>
    <w:rsid w:val="00CB3B22"/>
    <w:rsid w:val="00CB4D1B"/>
    <w:rsid w:val="00CB4E78"/>
    <w:rsid w:val="00CB669C"/>
    <w:rsid w:val="00CB6A0D"/>
    <w:rsid w:val="00CB7ECE"/>
    <w:rsid w:val="00CC2210"/>
    <w:rsid w:val="00CC27A3"/>
    <w:rsid w:val="00CC32EF"/>
    <w:rsid w:val="00CC5CC5"/>
    <w:rsid w:val="00CC6630"/>
    <w:rsid w:val="00CD1179"/>
    <w:rsid w:val="00CD347C"/>
    <w:rsid w:val="00CD42F0"/>
    <w:rsid w:val="00CD53BB"/>
    <w:rsid w:val="00CD6408"/>
    <w:rsid w:val="00CD7D79"/>
    <w:rsid w:val="00CE2B14"/>
    <w:rsid w:val="00CE2CD8"/>
    <w:rsid w:val="00CE3846"/>
    <w:rsid w:val="00CE6C93"/>
    <w:rsid w:val="00CF0CA6"/>
    <w:rsid w:val="00CF548F"/>
    <w:rsid w:val="00CF6141"/>
    <w:rsid w:val="00CF6E03"/>
    <w:rsid w:val="00D01A85"/>
    <w:rsid w:val="00D02725"/>
    <w:rsid w:val="00D02C28"/>
    <w:rsid w:val="00D03F6E"/>
    <w:rsid w:val="00D04616"/>
    <w:rsid w:val="00D05648"/>
    <w:rsid w:val="00D06D76"/>
    <w:rsid w:val="00D074EC"/>
    <w:rsid w:val="00D101F1"/>
    <w:rsid w:val="00D116F7"/>
    <w:rsid w:val="00D11E82"/>
    <w:rsid w:val="00D1438E"/>
    <w:rsid w:val="00D164BD"/>
    <w:rsid w:val="00D177DE"/>
    <w:rsid w:val="00D2064A"/>
    <w:rsid w:val="00D2130A"/>
    <w:rsid w:val="00D214A0"/>
    <w:rsid w:val="00D21EE7"/>
    <w:rsid w:val="00D21FFB"/>
    <w:rsid w:val="00D234FA"/>
    <w:rsid w:val="00D27460"/>
    <w:rsid w:val="00D27708"/>
    <w:rsid w:val="00D27BF6"/>
    <w:rsid w:val="00D27E0B"/>
    <w:rsid w:val="00D31805"/>
    <w:rsid w:val="00D3221E"/>
    <w:rsid w:val="00D33A26"/>
    <w:rsid w:val="00D36E21"/>
    <w:rsid w:val="00D37328"/>
    <w:rsid w:val="00D3739C"/>
    <w:rsid w:val="00D3797A"/>
    <w:rsid w:val="00D37FD1"/>
    <w:rsid w:val="00D40E8A"/>
    <w:rsid w:val="00D43C81"/>
    <w:rsid w:val="00D44811"/>
    <w:rsid w:val="00D45613"/>
    <w:rsid w:val="00D4590E"/>
    <w:rsid w:val="00D4636F"/>
    <w:rsid w:val="00D50AEF"/>
    <w:rsid w:val="00D51E5C"/>
    <w:rsid w:val="00D52C45"/>
    <w:rsid w:val="00D54524"/>
    <w:rsid w:val="00D5608B"/>
    <w:rsid w:val="00D56F9A"/>
    <w:rsid w:val="00D57EB7"/>
    <w:rsid w:val="00D6079B"/>
    <w:rsid w:val="00D613DA"/>
    <w:rsid w:val="00D63721"/>
    <w:rsid w:val="00D6387D"/>
    <w:rsid w:val="00D73AAC"/>
    <w:rsid w:val="00D73ED9"/>
    <w:rsid w:val="00D7461F"/>
    <w:rsid w:val="00D74B8B"/>
    <w:rsid w:val="00D754CB"/>
    <w:rsid w:val="00D75B6E"/>
    <w:rsid w:val="00D805E2"/>
    <w:rsid w:val="00D81AD8"/>
    <w:rsid w:val="00D81F9F"/>
    <w:rsid w:val="00D85406"/>
    <w:rsid w:val="00D8737B"/>
    <w:rsid w:val="00D9390C"/>
    <w:rsid w:val="00D94844"/>
    <w:rsid w:val="00D94F74"/>
    <w:rsid w:val="00D94FD1"/>
    <w:rsid w:val="00D95CC4"/>
    <w:rsid w:val="00DA1596"/>
    <w:rsid w:val="00DA7F48"/>
    <w:rsid w:val="00DB0C0F"/>
    <w:rsid w:val="00DB2137"/>
    <w:rsid w:val="00DB4423"/>
    <w:rsid w:val="00DB7804"/>
    <w:rsid w:val="00DB7C72"/>
    <w:rsid w:val="00DC17A0"/>
    <w:rsid w:val="00DC4B87"/>
    <w:rsid w:val="00DC724C"/>
    <w:rsid w:val="00DC7B43"/>
    <w:rsid w:val="00DC7C2A"/>
    <w:rsid w:val="00DC7F69"/>
    <w:rsid w:val="00DD1323"/>
    <w:rsid w:val="00DD1B48"/>
    <w:rsid w:val="00DD36EE"/>
    <w:rsid w:val="00DD50B5"/>
    <w:rsid w:val="00DD59A5"/>
    <w:rsid w:val="00DD692D"/>
    <w:rsid w:val="00DD6B87"/>
    <w:rsid w:val="00DD7301"/>
    <w:rsid w:val="00DE1FF9"/>
    <w:rsid w:val="00DE30E6"/>
    <w:rsid w:val="00DE5245"/>
    <w:rsid w:val="00DE5737"/>
    <w:rsid w:val="00DE579C"/>
    <w:rsid w:val="00DE5A18"/>
    <w:rsid w:val="00DE5ADE"/>
    <w:rsid w:val="00DE6234"/>
    <w:rsid w:val="00DE6382"/>
    <w:rsid w:val="00DE6B93"/>
    <w:rsid w:val="00DE7010"/>
    <w:rsid w:val="00DF2564"/>
    <w:rsid w:val="00DF36AB"/>
    <w:rsid w:val="00DF5213"/>
    <w:rsid w:val="00DF5359"/>
    <w:rsid w:val="00DF5498"/>
    <w:rsid w:val="00DF7E15"/>
    <w:rsid w:val="00E0165B"/>
    <w:rsid w:val="00E01C9F"/>
    <w:rsid w:val="00E02182"/>
    <w:rsid w:val="00E04836"/>
    <w:rsid w:val="00E04FDA"/>
    <w:rsid w:val="00E12967"/>
    <w:rsid w:val="00E1635C"/>
    <w:rsid w:val="00E229E0"/>
    <w:rsid w:val="00E23547"/>
    <w:rsid w:val="00E23B54"/>
    <w:rsid w:val="00E23C40"/>
    <w:rsid w:val="00E253CF"/>
    <w:rsid w:val="00E26B77"/>
    <w:rsid w:val="00E303FC"/>
    <w:rsid w:val="00E30BBF"/>
    <w:rsid w:val="00E30E33"/>
    <w:rsid w:val="00E3152C"/>
    <w:rsid w:val="00E3173D"/>
    <w:rsid w:val="00E34E70"/>
    <w:rsid w:val="00E355FA"/>
    <w:rsid w:val="00E37604"/>
    <w:rsid w:val="00E411F0"/>
    <w:rsid w:val="00E478E3"/>
    <w:rsid w:val="00E50170"/>
    <w:rsid w:val="00E50D7F"/>
    <w:rsid w:val="00E50E88"/>
    <w:rsid w:val="00E54C1A"/>
    <w:rsid w:val="00E558FD"/>
    <w:rsid w:val="00E56871"/>
    <w:rsid w:val="00E65B04"/>
    <w:rsid w:val="00E65D6F"/>
    <w:rsid w:val="00E71648"/>
    <w:rsid w:val="00E71668"/>
    <w:rsid w:val="00E73A76"/>
    <w:rsid w:val="00E74A89"/>
    <w:rsid w:val="00E762B7"/>
    <w:rsid w:val="00E809EF"/>
    <w:rsid w:val="00E82F53"/>
    <w:rsid w:val="00E834CD"/>
    <w:rsid w:val="00E835E4"/>
    <w:rsid w:val="00E83953"/>
    <w:rsid w:val="00E84002"/>
    <w:rsid w:val="00E87E36"/>
    <w:rsid w:val="00E92200"/>
    <w:rsid w:val="00E9234C"/>
    <w:rsid w:val="00E936DB"/>
    <w:rsid w:val="00E962D8"/>
    <w:rsid w:val="00E9654F"/>
    <w:rsid w:val="00E97BB2"/>
    <w:rsid w:val="00EA0FDC"/>
    <w:rsid w:val="00EA175A"/>
    <w:rsid w:val="00EA1D3D"/>
    <w:rsid w:val="00EA28B9"/>
    <w:rsid w:val="00EA3DA2"/>
    <w:rsid w:val="00EA4EB4"/>
    <w:rsid w:val="00EA771B"/>
    <w:rsid w:val="00EA7EC1"/>
    <w:rsid w:val="00EB033D"/>
    <w:rsid w:val="00EB2A71"/>
    <w:rsid w:val="00EB41DF"/>
    <w:rsid w:val="00EB451B"/>
    <w:rsid w:val="00EB51CE"/>
    <w:rsid w:val="00EC1332"/>
    <w:rsid w:val="00EC2641"/>
    <w:rsid w:val="00EC29C0"/>
    <w:rsid w:val="00EC3C38"/>
    <w:rsid w:val="00EC4054"/>
    <w:rsid w:val="00ED11D8"/>
    <w:rsid w:val="00ED1F40"/>
    <w:rsid w:val="00ED2BBC"/>
    <w:rsid w:val="00ED3E0A"/>
    <w:rsid w:val="00ED7130"/>
    <w:rsid w:val="00EE053D"/>
    <w:rsid w:val="00EE1A32"/>
    <w:rsid w:val="00EE2329"/>
    <w:rsid w:val="00EE23C4"/>
    <w:rsid w:val="00EE2A6E"/>
    <w:rsid w:val="00EE3391"/>
    <w:rsid w:val="00EE3A87"/>
    <w:rsid w:val="00EE3AD4"/>
    <w:rsid w:val="00EE4B21"/>
    <w:rsid w:val="00EE6703"/>
    <w:rsid w:val="00EF1CB1"/>
    <w:rsid w:val="00EF2439"/>
    <w:rsid w:val="00F0220D"/>
    <w:rsid w:val="00F02342"/>
    <w:rsid w:val="00F029D3"/>
    <w:rsid w:val="00F04A72"/>
    <w:rsid w:val="00F06A2B"/>
    <w:rsid w:val="00F07E98"/>
    <w:rsid w:val="00F1062F"/>
    <w:rsid w:val="00F1074D"/>
    <w:rsid w:val="00F11F59"/>
    <w:rsid w:val="00F145D1"/>
    <w:rsid w:val="00F15E9E"/>
    <w:rsid w:val="00F1775E"/>
    <w:rsid w:val="00F22076"/>
    <w:rsid w:val="00F24117"/>
    <w:rsid w:val="00F24694"/>
    <w:rsid w:val="00F252A9"/>
    <w:rsid w:val="00F25707"/>
    <w:rsid w:val="00F27636"/>
    <w:rsid w:val="00F3002E"/>
    <w:rsid w:val="00F31BAE"/>
    <w:rsid w:val="00F325AA"/>
    <w:rsid w:val="00F3280F"/>
    <w:rsid w:val="00F33AF7"/>
    <w:rsid w:val="00F355C7"/>
    <w:rsid w:val="00F35FE8"/>
    <w:rsid w:val="00F37257"/>
    <w:rsid w:val="00F37BD9"/>
    <w:rsid w:val="00F407C4"/>
    <w:rsid w:val="00F451D4"/>
    <w:rsid w:val="00F4551E"/>
    <w:rsid w:val="00F46E35"/>
    <w:rsid w:val="00F47561"/>
    <w:rsid w:val="00F541DA"/>
    <w:rsid w:val="00F54798"/>
    <w:rsid w:val="00F5698A"/>
    <w:rsid w:val="00F57A0D"/>
    <w:rsid w:val="00F57F02"/>
    <w:rsid w:val="00F613EA"/>
    <w:rsid w:val="00F62BE6"/>
    <w:rsid w:val="00F63A17"/>
    <w:rsid w:val="00F6567C"/>
    <w:rsid w:val="00F6654F"/>
    <w:rsid w:val="00F70597"/>
    <w:rsid w:val="00F70B88"/>
    <w:rsid w:val="00F80307"/>
    <w:rsid w:val="00F8056C"/>
    <w:rsid w:val="00F8360F"/>
    <w:rsid w:val="00F8420E"/>
    <w:rsid w:val="00F92107"/>
    <w:rsid w:val="00F924C5"/>
    <w:rsid w:val="00F9298E"/>
    <w:rsid w:val="00F9400B"/>
    <w:rsid w:val="00F949C3"/>
    <w:rsid w:val="00F95375"/>
    <w:rsid w:val="00FA466B"/>
    <w:rsid w:val="00FA4938"/>
    <w:rsid w:val="00FA5EDE"/>
    <w:rsid w:val="00FA740C"/>
    <w:rsid w:val="00FB05FC"/>
    <w:rsid w:val="00FB103D"/>
    <w:rsid w:val="00FB194E"/>
    <w:rsid w:val="00FB1A10"/>
    <w:rsid w:val="00FB1A78"/>
    <w:rsid w:val="00FC0361"/>
    <w:rsid w:val="00FC523A"/>
    <w:rsid w:val="00FC5902"/>
    <w:rsid w:val="00FC67FA"/>
    <w:rsid w:val="00FD02ED"/>
    <w:rsid w:val="00FD37BD"/>
    <w:rsid w:val="00FD450E"/>
    <w:rsid w:val="00FD4CF0"/>
    <w:rsid w:val="00FD638B"/>
    <w:rsid w:val="00FD6F0F"/>
    <w:rsid w:val="00FE15F8"/>
    <w:rsid w:val="00FE1796"/>
    <w:rsid w:val="00FE1F4E"/>
    <w:rsid w:val="00FE494E"/>
    <w:rsid w:val="00FE586E"/>
    <w:rsid w:val="00FE5DB1"/>
    <w:rsid w:val="00FE6C4B"/>
    <w:rsid w:val="00FF0E44"/>
    <w:rsid w:val="00FF2751"/>
    <w:rsid w:val="00FF2863"/>
    <w:rsid w:val="00FF3592"/>
    <w:rsid w:val="00FF3A98"/>
    <w:rsid w:val="00FF3DFC"/>
    <w:rsid w:val="00FF6179"/>
    <w:rsid w:val="00FF6DF0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15" type="connector" idref="#_x0000_s1090"/>
        <o:r id="V:Rule16" type="connector" idref="#_x0000_s1080"/>
        <o:r id="V:Rule17" type="connector" idref="#_x0000_s1089"/>
        <o:r id="V:Rule18" type="connector" idref="#_x0000_s1104"/>
        <o:r id="V:Rule19" type="connector" idref="#_x0000_s1108"/>
        <o:r id="V:Rule20" type="connector" idref="#_x0000_s1119"/>
        <o:r id="V:Rule21" type="connector" idref="#_x0000_s1088"/>
        <o:r id="V:Rule22" type="connector" idref="#_x0000_s1087"/>
        <o:r id="V:Rule23" type="connector" idref="#_x0000_s1082"/>
        <o:r id="V:Rule24" type="connector" idref="#_x0000_s1103"/>
        <o:r id="V:Rule25" type="connector" idref="#_x0000_s1084"/>
        <o:r id="V:Rule26" type="connector" idref="#_x0000_s1085"/>
        <o:r id="V:Rule27" type="connector" idref="#_x0000_s1102"/>
        <o:r id="V:Rule28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31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1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pple-converted-space">
    <w:name w:val="apple-converted-space"/>
    <w:rsid w:val="00FE15F8"/>
  </w:style>
  <w:style w:type="paragraph" w:customStyle="1" w:styleId="ParaAttribute7">
    <w:name w:val="ParaAttribute7"/>
    <w:rsid w:val="00120C5C"/>
    <w:pPr>
      <w:ind w:firstLine="851"/>
      <w:jc w:val="center"/>
    </w:pPr>
    <w:rPr>
      <w:rFonts w:eastAsia="№Е"/>
    </w:rPr>
  </w:style>
  <w:style w:type="paragraph" w:customStyle="1" w:styleId="ParaAttribute5">
    <w:name w:val="ParaAttribute5"/>
    <w:rsid w:val="00976457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3">
    <w:name w:val="ParaAttribute3"/>
    <w:rsid w:val="006614E2"/>
    <w:pPr>
      <w:widowControl w:val="0"/>
      <w:wordWrap w:val="0"/>
      <w:ind w:right="-1"/>
      <w:jc w:val="center"/>
    </w:pPr>
    <w:rPr>
      <w:rFonts w:eastAsia="№Е"/>
    </w:rPr>
  </w:style>
  <w:style w:type="table" w:customStyle="1" w:styleId="10">
    <w:name w:val="Сетка таблицы1"/>
    <w:basedOn w:val="a1"/>
    <w:next w:val="af9"/>
    <w:uiPriority w:val="59"/>
    <w:rsid w:val="007865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"/>
    <w:link w:val="afb"/>
    <w:uiPriority w:val="99"/>
    <w:semiHidden/>
    <w:unhideWhenUsed/>
    <w:rsid w:val="00EA771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EA771B"/>
    <w:rPr>
      <w:rFonts w:eastAsia="Times New Roman"/>
      <w:kern w:val="2"/>
      <w:szCs w:val="24"/>
      <w:lang w:val="en-US" w:eastAsia="ko-KR"/>
    </w:rPr>
  </w:style>
  <w:style w:type="paragraph" w:customStyle="1" w:styleId="Heading2">
    <w:name w:val="Heading 2"/>
    <w:basedOn w:val="a"/>
    <w:uiPriority w:val="1"/>
    <w:qFormat/>
    <w:rsid w:val="00EA771B"/>
    <w:pPr>
      <w:wordWrap/>
      <w:ind w:left="472"/>
      <w:jc w:val="left"/>
      <w:outlineLvl w:val="2"/>
    </w:pPr>
    <w:rPr>
      <w:b/>
      <w:bCs/>
      <w:kern w:val="0"/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D9D4-D9CC-4C83-8629-98F20B5C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35</Pages>
  <Words>12670</Words>
  <Characters>72224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Лицей 16.09.2019</cp:lastModifiedBy>
  <cp:revision>10</cp:revision>
  <cp:lastPrinted>2021-09-13T08:05:00Z</cp:lastPrinted>
  <dcterms:created xsi:type="dcterms:W3CDTF">2021-09-10T06:51:00Z</dcterms:created>
  <dcterms:modified xsi:type="dcterms:W3CDTF">2021-09-14T10:41:00Z</dcterms:modified>
</cp:coreProperties>
</file>