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6" w:rsidRPr="00971DFF" w:rsidRDefault="00874CE6" w:rsidP="00D62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63919067"/>
      <w:r w:rsidRPr="00971DF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62243" w:rsidRPr="00971DFF">
        <w:rPr>
          <w:rFonts w:ascii="Times New Roman" w:hAnsi="Times New Roman" w:cs="Times New Roman"/>
          <w:sz w:val="28"/>
          <w:szCs w:val="28"/>
        </w:rPr>
        <w:t>бюджетное</w:t>
      </w:r>
      <w:r w:rsidRPr="00971DF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874CE6" w:rsidRPr="00971DFF" w:rsidRDefault="00874CE6" w:rsidP="00D62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DFF">
        <w:rPr>
          <w:rFonts w:ascii="Times New Roman" w:hAnsi="Times New Roman" w:cs="Times New Roman"/>
          <w:sz w:val="28"/>
          <w:szCs w:val="28"/>
        </w:rPr>
        <w:t>«Средняя общеобразовательная школа с углубленным изучением отдельных предметов №18»</w:t>
      </w:r>
    </w:p>
    <w:p w:rsidR="00874CE6" w:rsidRPr="00971DFF" w:rsidRDefault="00874CE6" w:rsidP="00D62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DF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971D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1DFF">
        <w:rPr>
          <w:rFonts w:ascii="Times New Roman" w:hAnsi="Times New Roman" w:cs="Times New Roman"/>
          <w:sz w:val="28"/>
          <w:szCs w:val="28"/>
        </w:rPr>
        <w:t>аранск</w:t>
      </w:r>
    </w:p>
    <w:p w:rsidR="00874CE6" w:rsidRPr="00971DFF" w:rsidRDefault="00874CE6" w:rsidP="00874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82A" w:rsidRPr="00971DFF" w:rsidRDefault="0090082A" w:rsidP="00900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0082A" w:rsidRPr="00287A70" w:rsidTr="004C39B9">
        <w:trPr>
          <w:tblCellSpacing w:w="0" w:type="dxa"/>
        </w:trPr>
        <w:tc>
          <w:tcPr>
            <w:tcW w:w="4785" w:type="dxa"/>
          </w:tcPr>
          <w:p w:rsidR="0090082A" w:rsidRPr="00971DFF" w:rsidRDefault="0090082A" w:rsidP="004C39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71DFF">
              <w:rPr>
                <w:sz w:val="28"/>
                <w:szCs w:val="28"/>
              </w:rPr>
              <w:t>Принята</w:t>
            </w:r>
            <w:proofErr w:type="gramEnd"/>
            <w:r w:rsidRPr="00971DFF">
              <w:rPr>
                <w:sz w:val="28"/>
                <w:szCs w:val="28"/>
              </w:rPr>
              <w:t xml:space="preserve"> на</w:t>
            </w:r>
          </w:p>
        </w:tc>
        <w:tc>
          <w:tcPr>
            <w:tcW w:w="4785" w:type="dxa"/>
          </w:tcPr>
          <w:p w:rsidR="0090082A" w:rsidRPr="00971DFF" w:rsidRDefault="0090082A" w:rsidP="004C39B9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Утверждена</w:t>
            </w:r>
          </w:p>
        </w:tc>
      </w:tr>
      <w:tr w:rsidR="0090082A" w:rsidRPr="00287A70" w:rsidTr="004C39B9">
        <w:trPr>
          <w:tblCellSpacing w:w="0" w:type="dxa"/>
        </w:trPr>
        <w:tc>
          <w:tcPr>
            <w:tcW w:w="4785" w:type="dxa"/>
          </w:tcPr>
          <w:p w:rsidR="0090082A" w:rsidRPr="00971DFF" w:rsidRDefault="0090082A" w:rsidP="004C39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 xml:space="preserve">педагогическом </w:t>
            </w:r>
            <w:proofErr w:type="gramStart"/>
            <w:r w:rsidRPr="00971DFF">
              <w:rPr>
                <w:sz w:val="28"/>
                <w:szCs w:val="28"/>
              </w:rPr>
              <w:t>совете</w:t>
            </w:r>
            <w:proofErr w:type="gramEnd"/>
          </w:p>
          <w:p w:rsidR="0090082A" w:rsidRPr="00971DFF" w:rsidRDefault="0090082A" w:rsidP="004C39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№3 от 29.08</w:t>
            </w:r>
            <w:r w:rsidRPr="00971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16</w:t>
            </w:r>
            <w:r w:rsidRPr="00971DFF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90082A" w:rsidRPr="00ED07D3" w:rsidRDefault="0090082A" w:rsidP="004C39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07D3">
              <w:rPr>
                <w:rFonts w:ascii="Times New Roman" w:hAnsi="Times New Roman"/>
                <w:sz w:val="28"/>
                <w:szCs w:val="28"/>
              </w:rPr>
              <w:t>Директор МОУ «Средняя общеобразовательная школа с углубленным изучением отдельных предметов №18»</w:t>
            </w:r>
          </w:p>
          <w:p w:rsidR="0090082A" w:rsidRPr="00971DFF" w:rsidRDefault="0090082A" w:rsidP="004C39B9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Брюзгин Н.И.</w:t>
            </w:r>
          </w:p>
        </w:tc>
      </w:tr>
      <w:tr w:rsidR="0090082A" w:rsidRPr="00287A70" w:rsidTr="004C39B9">
        <w:trPr>
          <w:tblCellSpacing w:w="0" w:type="dxa"/>
        </w:trPr>
        <w:tc>
          <w:tcPr>
            <w:tcW w:w="4785" w:type="dxa"/>
          </w:tcPr>
          <w:p w:rsidR="0090082A" w:rsidRPr="00971DFF" w:rsidRDefault="0090082A" w:rsidP="004C39B9">
            <w:pPr>
              <w:pStyle w:val="a6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971DFF">
              <w:rPr>
                <w:rStyle w:val="a7"/>
                <w:b w:val="0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90082A" w:rsidRPr="00971DFF" w:rsidRDefault="0090082A" w:rsidP="004C39B9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2016</w:t>
            </w:r>
            <w:r w:rsidRPr="00971DFF">
              <w:rPr>
                <w:sz w:val="28"/>
                <w:szCs w:val="28"/>
              </w:rPr>
              <w:t> </w:t>
            </w:r>
          </w:p>
        </w:tc>
      </w:tr>
    </w:tbl>
    <w:p w:rsidR="00874CE6" w:rsidRPr="008347BC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4CE6" w:rsidRPr="008347BC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4CE6" w:rsidRPr="00971DFF" w:rsidRDefault="00971DFF" w:rsidP="00874CE6">
      <w:pPr>
        <w:jc w:val="center"/>
        <w:rPr>
          <w:rFonts w:ascii="Times New Roman" w:hAnsi="Times New Roman" w:cs="Times New Roman"/>
          <w:b/>
          <w:sz w:val="39"/>
          <w:szCs w:val="39"/>
        </w:rPr>
      </w:pPr>
      <w:r>
        <w:rPr>
          <w:rFonts w:ascii="Times New Roman" w:hAnsi="Times New Roman" w:cs="Times New Roman"/>
          <w:b/>
          <w:sz w:val="39"/>
          <w:szCs w:val="39"/>
        </w:rPr>
        <w:t>Основная о</w:t>
      </w:r>
      <w:r w:rsidR="00874CE6" w:rsidRPr="00971DFF">
        <w:rPr>
          <w:rFonts w:ascii="Times New Roman" w:hAnsi="Times New Roman" w:cs="Times New Roman"/>
          <w:b/>
          <w:sz w:val="39"/>
          <w:szCs w:val="39"/>
        </w:rPr>
        <w:t>бразовательная программа</w:t>
      </w:r>
    </w:p>
    <w:p w:rsidR="00874CE6" w:rsidRPr="00971DFF" w:rsidRDefault="00874CE6" w:rsidP="00874CE6">
      <w:pPr>
        <w:jc w:val="center"/>
        <w:rPr>
          <w:rFonts w:ascii="Times New Roman" w:hAnsi="Times New Roman" w:cs="Times New Roman"/>
          <w:b/>
          <w:sz w:val="39"/>
          <w:szCs w:val="39"/>
        </w:rPr>
      </w:pPr>
      <w:r w:rsidRPr="00971DFF">
        <w:rPr>
          <w:rFonts w:ascii="Times New Roman" w:hAnsi="Times New Roman" w:cs="Times New Roman"/>
          <w:b/>
          <w:sz w:val="39"/>
          <w:szCs w:val="39"/>
        </w:rPr>
        <w:t>начального общего образования</w:t>
      </w:r>
    </w:p>
    <w:p w:rsidR="00874CE6" w:rsidRPr="00971DFF" w:rsidRDefault="003844E1" w:rsidP="00874CE6">
      <w:pPr>
        <w:jc w:val="center"/>
        <w:rPr>
          <w:rFonts w:ascii="Times New Roman" w:hAnsi="Times New Roman" w:cs="Times New Roman"/>
          <w:b/>
          <w:sz w:val="39"/>
          <w:szCs w:val="39"/>
        </w:rPr>
      </w:pPr>
      <w:r w:rsidRPr="00971DFF">
        <w:rPr>
          <w:rFonts w:ascii="Times New Roman" w:hAnsi="Times New Roman" w:cs="Times New Roman"/>
          <w:b/>
          <w:sz w:val="39"/>
          <w:szCs w:val="39"/>
        </w:rPr>
        <w:t xml:space="preserve">на </w:t>
      </w:r>
      <w:r w:rsidR="0090082A">
        <w:rPr>
          <w:rFonts w:ascii="Times New Roman" w:hAnsi="Times New Roman" w:cs="Times New Roman"/>
          <w:b/>
          <w:sz w:val="39"/>
          <w:szCs w:val="39"/>
        </w:rPr>
        <w:t>2016-2017</w:t>
      </w:r>
      <w:bookmarkStart w:id="1" w:name="_GoBack"/>
      <w:bookmarkEnd w:id="1"/>
      <w:r w:rsidR="00874CE6" w:rsidRPr="00971DFF">
        <w:rPr>
          <w:rFonts w:ascii="Times New Roman" w:hAnsi="Times New Roman" w:cs="Times New Roman"/>
          <w:b/>
          <w:sz w:val="39"/>
          <w:szCs w:val="39"/>
        </w:rPr>
        <w:t xml:space="preserve"> уч</w:t>
      </w:r>
      <w:r w:rsidR="00971DFF">
        <w:rPr>
          <w:rFonts w:ascii="Times New Roman" w:hAnsi="Times New Roman" w:cs="Times New Roman"/>
          <w:b/>
          <w:sz w:val="39"/>
          <w:szCs w:val="39"/>
        </w:rPr>
        <w:t>ебный</w:t>
      </w:r>
      <w:r w:rsidR="00874CE6" w:rsidRPr="00971DFF">
        <w:rPr>
          <w:rFonts w:ascii="Times New Roman" w:hAnsi="Times New Roman" w:cs="Times New Roman"/>
          <w:b/>
          <w:sz w:val="39"/>
          <w:szCs w:val="39"/>
        </w:rPr>
        <w:t xml:space="preserve"> год</w:t>
      </w:r>
    </w:p>
    <w:p w:rsidR="00874CE6" w:rsidRPr="008347BC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4CE6" w:rsidRPr="008347BC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4CE6" w:rsidRPr="008347BC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4CE6" w:rsidRPr="008347BC" w:rsidRDefault="00874CE6" w:rsidP="00B454F0">
      <w:pPr>
        <w:rPr>
          <w:rFonts w:ascii="Times New Roman" w:hAnsi="Times New Roman" w:cs="Times New Roman"/>
          <w:sz w:val="27"/>
          <w:szCs w:val="27"/>
        </w:rPr>
      </w:pPr>
    </w:p>
    <w:p w:rsidR="00874CE6" w:rsidRPr="008347BC" w:rsidRDefault="00874CE6" w:rsidP="00B454F0">
      <w:pPr>
        <w:rPr>
          <w:rFonts w:ascii="Times New Roman" w:hAnsi="Times New Roman" w:cs="Times New Roman"/>
          <w:sz w:val="27"/>
          <w:szCs w:val="27"/>
        </w:rPr>
      </w:pPr>
    </w:p>
    <w:p w:rsidR="00874CE6" w:rsidRPr="008347BC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4CE6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15AFF" w:rsidRDefault="00615AFF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4CE6" w:rsidRPr="008347BC" w:rsidRDefault="00874CE6" w:rsidP="00874CE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44B9E" w:rsidRPr="008347BC" w:rsidRDefault="003844E1" w:rsidP="00641FE6">
      <w:pPr>
        <w:jc w:val="center"/>
        <w:rPr>
          <w:rStyle w:val="Zag11"/>
          <w:rFonts w:ascii="Times New Roman" w:hAnsi="Times New Roman" w:cs="Times New Roman"/>
          <w:sz w:val="27"/>
          <w:szCs w:val="27"/>
        </w:rPr>
      </w:pPr>
      <w:r w:rsidRPr="008347BC">
        <w:rPr>
          <w:rFonts w:ascii="Times New Roman" w:hAnsi="Times New Roman" w:cs="Times New Roman"/>
          <w:sz w:val="27"/>
          <w:szCs w:val="27"/>
        </w:rPr>
        <w:t>201</w:t>
      </w:r>
      <w:r w:rsidR="004F6B79">
        <w:rPr>
          <w:rFonts w:ascii="Times New Roman" w:hAnsi="Times New Roman" w:cs="Times New Roman"/>
          <w:sz w:val="27"/>
          <w:szCs w:val="27"/>
        </w:rPr>
        <w:t>5</w:t>
      </w:r>
    </w:p>
    <w:p w:rsidR="00657285" w:rsidRPr="008347BC" w:rsidRDefault="00AD1EC4" w:rsidP="008C309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="00657285" w:rsidRPr="008347BC">
        <w:rPr>
          <w:rFonts w:ascii="Times New Roman" w:hAnsi="Times New Roman" w:cs="Times New Roman"/>
          <w:sz w:val="27"/>
          <w:szCs w:val="27"/>
        </w:rPr>
        <w:lastRenderedPageBreak/>
        <w:t>Содержание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180"/>
        <w:gridCol w:w="709"/>
      </w:tblGrid>
      <w:tr w:rsidR="006767C0" w:rsidRPr="008347BC" w:rsidTr="00903983">
        <w:tc>
          <w:tcPr>
            <w:tcW w:w="9180" w:type="dxa"/>
          </w:tcPr>
          <w:p w:rsidR="006767C0" w:rsidRPr="00E92219" w:rsidRDefault="006767C0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E92219">
              <w:rPr>
                <w:b/>
                <w:bCs/>
                <w:sz w:val="24"/>
                <w:szCs w:val="24"/>
                <w:lang w:val="ru-RU"/>
              </w:rPr>
              <w:t>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b/>
                <w:bCs/>
                <w:sz w:val="24"/>
                <w:szCs w:val="24"/>
                <w:lang w:val="ru-RU"/>
              </w:rPr>
              <w:t>Целевой раздел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709" w:type="dxa"/>
          </w:tcPr>
          <w:p w:rsidR="006767C0" w:rsidRPr="00E92219" w:rsidRDefault="001602A5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4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92219">
              <w:rPr>
                <w:sz w:val="24"/>
                <w:szCs w:val="24"/>
                <w:lang w:val="ru-RU"/>
              </w:rPr>
              <w:t xml:space="preserve"> основной образовательной программы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7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Формирование универсальных учебных действий (личностные и метапредметные результаты)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1.2.1.1.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Чтение. Работа с текстом (метапредметные результаты)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11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1.2.1.2.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 xml:space="preserve">Формирование ИКТ­компетентности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2219">
              <w:rPr>
                <w:sz w:val="24"/>
                <w:szCs w:val="24"/>
                <w:lang w:val="ru-RU"/>
              </w:rPr>
              <w:t xml:space="preserve"> (метапредметные результаты)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1.2.2.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Русский язык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14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1.2.3.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17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1.2.4.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19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1.2.5 Математика и информатика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21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1.2.6.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23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1.2.7.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25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1.2.8.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Музыка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 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27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1.2.9.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Технология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 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E92219">
              <w:rPr>
                <w:bCs/>
                <w:sz w:val="24"/>
                <w:szCs w:val="24"/>
                <w:lang w:val="ru-RU"/>
              </w:rPr>
              <w:t>29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1.2.10.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Физическая культура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 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6767C0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1.3.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 xml:space="preserve"> Система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E92219">
              <w:rPr>
                <w:rFonts w:eastAsia="MS Mincho"/>
                <w:sz w:val="24"/>
                <w:szCs w:val="24"/>
                <w:lang w:val="ru-RU"/>
              </w:rPr>
              <w:t> 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1602A5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1.3.1</w:t>
            </w:r>
            <w:r w:rsidR="006767C0" w:rsidRPr="00E92219">
              <w:rPr>
                <w:sz w:val="24"/>
                <w:szCs w:val="24"/>
                <w:lang w:val="ru-RU"/>
              </w:rPr>
              <w:t>.</w:t>
            </w:r>
            <w:r w:rsidR="006767C0" w:rsidRPr="00E92219">
              <w:rPr>
                <w:b/>
                <w:bCs/>
                <w:sz w:val="24"/>
                <w:szCs w:val="24"/>
              </w:rPr>
              <w:t> </w:t>
            </w:r>
            <w:r w:rsidR="006767C0" w:rsidRPr="00E92219">
              <w:rPr>
                <w:sz w:val="24"/>
                <w:szCs w:val="24"/>
                <w:lang w:val="ru-RU"/>
              </w:rPr>
              <w:t>Особенности оценки личностных, метапредметных</w:t>
            </w:r>
            <w:r w:rsidR="006767C0" w:rsidRPr="00E92219">
              <w:rPr>
                <w:sz w:val="24"/>
                <w:szCs w:val="24"/>
                <w:lang w:val="ru-RU"/>
              </w:rPr>
              <w:br/>
              <w:t>и предметных результатов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1602A5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1.3.2</w:t>
            </w:r>
            <w:r w:rsidR="006767C0" w:rsidRPr="00E92219">
              <w:rPr>
                <w:sz w:val="24"/>
                <w:szCs w:val="24"/>
                <w:lang w:val="ru-RU"/>
              </w:rPr>
              <w:t>.</w:t>
            </w:r>
            <w:r w:rsidR="006767C0" w:rsidRPr="00E92219">
              <w:rPr>
                <w:b/>
                <w:bCs/>
                <w:sz w:val="24"/>
                <w:szCs w:val="24"/>
              </w:rPr>
              <w:t> </w:t>
            </w:r>
            <w:r w:rsidR="006767C0" w:rsidRPr="00E92219">
              <w:rPr>
                <w:sz w:val="24"/>
                <w:szCs w:val="24"/>
                <w:lang w:val="ru-RU"/>
              </w:rPr>
              <w:t xml:space="preserve">Портфель достижений как инструмент оценки </w:t>
            </w:r>
            <w:r w:rsidR="006767C0" w:rsidRPr="00E92219">
              <w:rPr>
                <w:spacing w:val="-2"/>
                <w:sz w:val="24"/>
                <w:szCs w:val="24"/>
                <w:lang w:val="ru-RU"/>
              </w:rPr>
              <w:t>динамики индивидуальных образовательных достижений</w:t>
            </w:r>
            <w:r w:rsidR="006767C0"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6767C0" w:rsidRPr="008347BC" w:rsidTr="00903983">
        <w:tc>
          <w:tcPr>
            <w:tcW w:w="9180" w:type="dxa"/>
          </w:tcPr>
          <w:p w:rsidR="006767C0" w:rsidRPr="00E92219" w:rsidRDefault="001602A5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1.3.3</w:t>
            </w:r>
            <w:r w:rsidR="006767C0" w:rsidRPr="00E92219">
              <w:rPr>
                <w:sz w:val="24"/>
                <w:szCs w:val="24"/>
                <w:lang w:val="ru-RU"/>
              </w:rPr>
              <w:t>.</w:t>
            </w:r>
            <w:r w:rsidR="006767C0" w:rsidRPr="00E92219">
              <w:rPr>
                <w:b/>
                <w:bCs/>
                <w:sz w:val="24"/>
                <w:szCs w:val="24"/>
              </w:rPr>
              <w:t> </w:t>
            </w:r>
            <w:r w:rsidR="006767C0" w:rsidRPr="00E92219">
              <w:rPr>
                <w:sz w:val="24"/>
                <w:szCs w:val="24"/>
                <w:lang w:val="ru-RU"/>
              </w:rPr>
              <w:t>Итоговая оценка выпускника</w:t>
            </w:r>
          </w:p>
        </w:tc>
        <w:tc>
          <w:tcPr>
            <w:tcW w:w="709" w:type="dxa"/>
          </w:tcPr>
          <w:p w:rsidR="006767C0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15D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b/>
                <w:bCs/>
                <w:sz w:val="24"/>
                <w:szCs w:val="24"/>
                <w:lang w:val="ru-RU"/>
              </w:rPr>
              <w:t>2. Содержательный раздел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15D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Программа формирования у обучающихся универсальных учебных действий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AC35D1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2.1.1</w:t>
            </w:r>
            <w:r w:rsidR="00E315D7" w:rsidRPr="00E92219">
              <w:rPr>
                <w:sz w:val="24"/>
                <w:szCs w:val="24"/>
                <w:lang w:val="ru-RU"/>
              </w:rPr>
              <w:t>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Характеристика универсальных учебных действий</w:t>
            </w:r>
            <w:r w:rsidR="00E315D7" w:rsidRPr="00E92219">
              <w:rPr>
                <w:sz w:val="24"/>
                <w:szCs w:val="24"/>
                <w:lang w:val="ru-RU"/>
              </w:rPr>
              <w:br/>
              <w:t>на ступени начального общего образования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AC35D1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2.1.2</w:t>
            </w:r>
            <w:r w:rsidR="00E315D7" w:rsidRPr="00E92219">
              <w:rPr>
                <w:sz w:val="24"/>
                <w:szCs w:val="24"/>
                <w:lang w:val="ru-RU"/>
              </w:rPr>
              <w:t>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Связь универсальных учебных действий с содержанием учебных предметов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AC35D1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2.1.3</w:t>
            </w:r>
            <w:r w:rsidR="00E315D7" w:rsidRPr="00E92219">
              <w:rPr>
                <w:sz w:val="24"/>
                <w:szCs w:val="24"/>
                <w:lang w:val="ru-RU"/>
              </w:rPr>
              <w:t>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Информационно­</w:t>
            </w:r>
            <w:r w:rsidR="004F6B79" w:rsidRPr="00E92219">
              <w:rPr>
                <w:sz w:val="24"/>
                <w:szCs w:val="24"/>
                <w:lang w:val="ru-RU"/>
              </w:rPr>
              <w:t xml:space="preserve"> </w:t>
            </w:r>
            <w:r w:rsidR="00E315D7" w:rsidRPr="00E92219">
              <w:rPr>
                <w:sz w:val="24"/>
                <w:szCs w:val="24"/>
                <w:lang w:val="ru-RU"/>
              </w:rPr>
              <w:t>коммуникационные технологии</w:t>
            </w:r>
            <w:r w:rsidR="00E315D7" w:rsidRPr="00E92219">
              <w:rPr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— инструментарий универсальных учебных действий.</w:t>
            </w:r>
            <w:r w:rsidR="00E315D7" w:rsidRPr="00E92219">
              <w:rPr>
                <w:sz w:val="24"/>
                <w:szCs w:val="24"/>
                <w:lang w:val="ru-RU"/>
              </w:rPr>
              <w:br/>
              <w:t xml:space="preserve">Формирование ИКТ­компетентности </w:t>
            </w:r>
            <w:proofErr w:type="gramStart"/>
            <w:r w:rsidR="00E315D7"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AC35D1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2.1.4</w:t>
            </w:r>
            <w:r w:rsidR="00E315D7" w:rsidRPr="00E92219">
              <w:rPr>
                <w:sz w:val="24"/>
                <w:szCs w:val="24"/>
                <w:lang w:val="ru-RU"/>
              </w:rPr>
              <w:t>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Преемственность программы формирования</w:t>
            </w:r>
            <w:r w:rsidR="00E315D7" w:rsidRPr="00E92219">
              <w:rPr>
                <w:sz w:val="24"/>
                <w:szCs w:val="24"/>
                <w:lang w:val="ru-RU"/>
              </w:rPr>
              <w:br/>
              <w:t xml:space="preserve">универсальных учебных действий при переходе </w:t>
            </w:r>
            <w:proofErr w:type="gramStart"/>
            <w:r w:rsidR="00E315D7" w:rsidRPr="00E92219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E315D7" w:rsidRPr="00E92219">
              <w:rPr>
                <w:sz w:val="24"/>
                <w:szCs w:val="24"/>
                <w:lang w:val="ru-RU"/>
              </w:rPr>
              <w:t xml:space="preserve"> дошкольного</w:t>
            </w:r>
            <w:r w:rsidR="00E315D7" w:rsidRPr="00E92219">
              <w:rPr>
                <w:sz w:val="24"/>
                <w:szCs w:val="24"/>
                <w:lang w:val="ru-RU"/>
              </w:rPr>
              <w:br/>
              <w:t>к начальному и основному общему образованию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Основное содержание учебных предметов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</w:t>
            </w:r>
            <w:r w:rsidR="00E315D7" w:rsidRPr="00E92219">
              <w:rPr>
                <w:sz w:val="24"/>
                <w:szCs w:val="24"/>
                <w:lang w:val="ru-RU"/>
              </w:rPr>
              <w:t>.1.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</w:t>
            </w:r>
            <w:r w:rsidR="00E315D7" w:rsidRPr="00E92219">
              <w:rPr>
                <w:sz w:val="24"/>
                <w:szCs w:val="24"/>
                <w:lang w:val="ru-RU"/>
              </w:rPr>
              <w:t>.2.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</w:t>
            </w:r>
            <w:r w:rsidR="00E315D7" w:rsidRPr="00E92219">
              <w:rPr>
                <w:sz w:val="24"/>
                <w:szCs w:val="24"/>
                <w:lang w:val="ru-RU"/>
              </w:rPr>
              <w:t>.3.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</w:t>
            </w:r>
            <w:r w:rsidR="00E315D7" w:rsidRPr="00E92219">
              <w:rPr>
                <w:sz w:val="24"/>
                <w:szCs w:val="24"/>
                <w:lang w:val="ru-RU"/>
              </w:rPr>
              <w:t>.4.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</w:t>
            </w:r>
            <w:r w:rsidR="00E315D7" w:rsidRPr="00E92219">
              <w:rPr>
                <w:sz w:val="24"/>
                <w:szCs w:val="24"/>
                <w:lang w:val="ru-RU"/>
              </w:rPr>
              <w:t>.5.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</w:t>
            </w:r>
            <w:r w:rsidR="00E315D7" w:rsidRPr="00E92219">
              <w:rPr>
                <w:sz w:val="24"/>
                <w:szCs w:val="24"/>
                <w:lang w:val="ru-RU"/>
              </w:rPr>
              <w:t>.6.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Основы духовно­нравственной культуры народов</w:t>
            </w:r>
            <w:r w:rsidR="00E315D7" w:rsidRPr="00E92219">
              <w:rPr>
                <w:sz w:val="24"/>
                <w:szCs w:val="24"/>
                <w:lang w:val="ru-RU"/>
              </w:rPr>
              <w:br/>
              <w:t>России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2.2.</w:t>
            </w:r>
            <w:r w:rsidR="00E315D7" w:rsidRPr="00E92219">
              <w:rPr>
                <w:sz w:val="24"/>
                <w:szCs w:val="24"/>
                <w:lang w:val="ru-RU"/>
              </w:rPr>
              <w:t>7.</w:t>
            </w:r>
            <w:r w:rsidR="00E315D7" w:rsidRPr="00E92219">
              <w:rPr>
                <w:b/>
                <w:bCs/>
                <w:sz w:val="24"/>
                <w:szCs w:val="24"/>
              </w:rPr>
              <w:t> </w:t>
            </w:r>
            <w:r w:rsidR="00E315D7" w:rsidRPr="00E92219"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2.2.</w:t>
            </w:r>
            <w:r w:rsidR="009E0FA7" w:rsidRPr="00E92219">
              <w:rPr>
                <w:sz w:val="24"/>
                <w:szCs w:val="24"/>
                <w:lang w:val="ru-RU"/>
              </w:rPr>
              <w:t>8.</w:t>
            </w:r>
            <w:r w:rsidR="009E0FA7" w:rsidRPr="00E92219">
              <w:rPr>
                <w:b/>
                <w:bCs/>
                <w:sz w:val="24"/>
                <w:szCs w:val="24"/>
              </w:rPr>
              <w:t> </w:t>
            </w:r>
            <w:r w:rsidR="009E0FA7" w:rsidRPr="00E92219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</w:t>
            </w:r>
            <w:r w:rsidR="009E0FA7" w:rsidRPr="00E92219">
              <w:rPr>
                <w:sz w:val="24"/>
                <w:szCs w:val="24"/>
                <w:lang w:val="ru-RU"/>
              </w:rPr>
              <w:t>.9.</w:t>
            </w:r>
            <w:r w:rsidR="009E0FA7" w:rsidRPr="00E92219">
              <w:rPr>
                <w:b/>
                <w:bCs/>
                <w:sz w:val="24"/>
                <w:szCs w:val="24"/>
              </w:rPr>
              <w:t> </w:t>
            </w:r>
            <w:r w:rsidR="009E0FA7" w:rsidRPr="00E92219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E3020E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2.2.</w:t>
            </w:r>
            <w:r w:rsidR="009E0FA7" w:rsidRPr="00E92219">
              <w:rPr>
                <w:sz w:val="24"/>
                <w:szCs w:val="24"/>
                <w:lang w:val="ru-RU"/>
              </w:rPr>
              <w:t>10.</w:t>
            </w:r>
            <w:r w:rsidR="009E0FA7" w:rsidRPr="00E92219">
              <w:rPr>
                <w:b/>
                <w:bCs/>
                <w:sz w:val="24"/>
                <w:szCs w:val="24"/>
              </w:rPr>
              <w:t> </w:t>
            </w:r>
            <w:r w:rsidR="009E0FA7" w:rsidRPr="00E92219">
              <w:rPr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</w:tr>
      <w:tr w:rsidR="00E315D7" w:rsidRPr="008347BC" w:rsidTr="00903983">
        <w:tc>
          <w:tcPr>
            <w:tcW w:w="9180" w:type="dxa"/>
          </w:tcPr>
          <w:p w:rsidR="00E315D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 xml:space="preserve">Программа духовно­нравственного развития и воспитания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2219">
              <w:rPr>
                <w:rFonts w:eastAsia="MS Mincho"/>
                <w:sz w:val="24"/>
                <w:szCs w:val="24"/>
                <w:lang w:val="ru-RU"/>
              </w:rPr>
              <w:t> </w:t>
            </w:r>
          </w:p>
        </w:tc>
        <w:tc>
          <w:tcPr>
            <w:tcW w:w="709" w:type="dxa"/>
          </w:tcPr>
          <w:p w:rsidR="00E315D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Цель и задачи духовно­нравственного развития</w:t>
            </w:r>
            <w:r w:rsidRPr="00E92219">
              <w:rPr>
                <w:sz w:val="24"/>
                <w:szCs w:val="24"/>
                <w:lang w:val="ru-RU"/>
              </w:rPr>
              <w:br/>
            </w:r>
            <w:r w:rsidRPr="00E92219">
              <w:rPr>
                <w:sz w:val="24"/>
                <w:szCs w:val="24"/>
                <w:lang w:val="ru-RU"/>
              </w:rPr>
              <w:lastRenderedPageBreak/>
              <w:t xml:space="preserve">и воспитания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68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lastRenderedPageBreak/>
              <w:t>2.3.2.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 xml:space="preserve">Основные направления и ценностные основы духовно­нравственного развития и воспитания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2.3.3.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Принципы и особенности организации содержания</w:t>
            </w:r>
            <w:r w:rsidRPr="00E92219">
              <w:rPr>
                <w:sz w:val="24"/>
                <w:szCs w:val="24"/>
                <w:lang w:val="ru-RU"/>
              </w:rPr>
              <w:br/>
              <w:t xml:space="preserve">духовно­нравственного развития и воспитания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2.3.4.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Основное содержание духовно­нравственного развития</w:t>
            </w:r>
            <w:r w:rsidRPr="00E92219">
              <w:rPr>
                <w:sz w:val="24"/>
                <w:szCs w:val="24"/>
                <w:lang w:val="ru-RU"/>
              </w:rPr>
              <w:br/>
              <w:t xml:space="preserve">и воспитания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2.3.5.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 xml:space="preserve">Виды деятельности и формы занятий с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2.3.6.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Совместная деятельность образовательного учреждения, семьи и общественности по духовно­нравственному развитию</w:t>
            </w:r>
            <w:r w:rsidRPr="00E92219">
              <w:rPr>
                <w:sz w:val="24"/>
                <w:szCs w:val="24"/>
                <w:lang w:val="ru-RU"/>
              </w:rPr>
              <w:br/>
              <w:t xml:space="preserve">и воспитанию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2.3.7.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Повышение педагогической культуры родителей</w:t>
            </w:r>
            <w:r w:rsidRPr="00E92219">
              <w:rPr>
                <w:sz w:val="24"/>
                <w:szCs w:val="24"/>
                <w:lang w:val="ru-RU"/>
              </w:rPr>
              <w:br/>
              <w:t>(законных представителей) обучающихся</w:t>
            </w:r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E92219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2.3.8.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="00E92219">
              <w:rPr>
                <w:sz w:val="24"/>
                <w:szCs w:val="24"/>
                <w:lang w:val="ru-RU"/>
              </w:rPr>
              <w:t>Ожидаемые</w:t>
            </w:r>
            <w:r w:rsidRPr="00E92219">
              <w:rPr>
                <w:sz w:val="24"/>
                <w:szCs w:val="24"/>
                <w:lang w:val="ru-RU"/>
              </w:rPr>
              <w:t xml:space="preserve"> результаты духовно­нравственного развития</w:t>
            </w:r>
            <w:r w:rsidRPr="00E92219">
              <w:rPr>
                <w:sz w:val="24"/>
                <w:szCs w:val="24"/>
                <w:lang w:val="ru-RU"/>
              </w:rPr>
              <w:br/>
              <w:t xml:space="preserve">и воспитания </w:t>
            </w:r>
            <w:proofErr w:type="gramStart"/>
            <w:r w:rsidRPr="00E922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E0FA7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</w:tr>
      <w:tr w:rsidR="00B969B1" w:rsidRPr="008347BC" w:rsidTr="00903983">
        <w:tc>
          <w:tcPr>
            <w:tcW w:w="9180" w:type="dxa"/>
          </w:tcPr>
          <w:p w:rsidR="00B969B1" w:rsidRPr="00E92219" w:rsidRDefault="00B969B1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2.3.9.Прогнозируемый риск при реализации программы духовно-нравственного развития</w:t>
            </w:r>
          </w:p>
        </w:tc>
        <w:tc>
          <w:tcPr>
            <w:tcW w:w="709" w:type="dxa"/>
          </w:tcPr>
          <w:p w:rsidR="00B969B1" w:rsidRPr="00E92219" w:rsidRDefault="00E92219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2.4.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Программа формирования экологической культуры,</w:t>
            </w:r>
            <w:r w:rsidRPr="00E92219">
              <w:rPr>
                <w:sz w:val="24"/>
                <w:szCs w:val="24"/>
                <w:lang w:val="ru-RU"/>
              </w:rPr>
              <w:br/>
              <w:t>здорового и безопасного образа жизни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2.5.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Программа коррекционной работы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b/>
                <w:bCs/>
                <w:sz w:val="24"/>
                <w:szCs w:val="24"/>
                <w:lang w:val="ru-RU"/>
              </w:rPr>
              <w:t>3. Организационный раздел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Б</w:t>
            </w:r>
            <w:r w:rsidRPr="00E92219">
              <w:rPr>
                <w:spacing w:val="-2"/>
                <w:sz w:val="24"/>
                <w:szCs w:val="24"/>
                <w:lang w:val="ru-RU"/>
              </w:rPr>
              <w:t>азисный учебный план начального общего образования</w:t>
            </w:r>
            <w:r w:rsidRPr="00E92219">
              <w:rPr>
                <w:rFonts w:eastAsia="MS Mincho"/>
                <w:sz w:val="24"/>
                <w:szCs w:val="24"/>
                <w:lang w:val="ru-RU"/>
              </w:rPr>
              <w:t> 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3.2.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План внеурочной деятельности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3.3.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3.3.1.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Кадровые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3.3.2.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Психолого­педагогические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3.3.3.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Финансовое обеспечение реализации основной образовательной программы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3.3.4.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Материально­технические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</w:tr>
      <w:tr w:rsidR="009E0FA7" w:rsidRPr="008347BC" w:rsidTr="00903983">
        <w:tc>
          <w:tcPr>
            <w:tcW w:w="9180" w:type="dxa"/>
          </w:tcPr>
          <w:p w:rsidR="009E0FA7" w:rsidRPr="00E92219" w:rsidRDefault="009E0FA7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92219">
              <w:rPr>
                <w:sz w:val="24"/>
                <w:szCs w:val="24"/>
                <w:lang w:val="ru-RU"/>
              </w:rPr>
              <w:t>3.3.5.</w:t>
            </w:r>
            <w:r w:rsidRPr="00E92219">
              <w:rPr>
                <w:b/>
                <w:bCs/>
                <w:sz w:val="24"/>
                <w:szCs w:val="24"/>
              </w:rPr>
              <w:t> </w:t>
            </w:r>
            <w:r w:rsidRPr="00E92219">
              <w:rPr>
                <w:sz w:val="24"/>
                <w:szCs w:val="24"/>
                <w:lang w:val="ru-RU"/>
              </w:rPr>
              <w:t>Информационно­методические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9E0FA7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</w:tr>
      <w:tr w:rsidR="00E92219" w:rsidRPr="008347BC" w:rsidTr="00903983">
        <w:tc>
          <w:tcPr>
            <w:tcW w:w="9180" w:type="dxa"/>
          </w:tcPr>
          <w:p w:rsidR="00E92219" w:rsidRPr="00E92219" w:rsidRDefault="00E92219" w:rsidP="00971DFF">
            <w:pPr>
              <w:pStyle w:val="13"/>
              <w:tabs>
                <w:tab w:val="right" w:leader="dot" w:pos="635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Приложение. Годовой календарный </w:t>
            </w:r>
            <w:r w:rsidR="009A60AD" w:rsidRPr="009A60AD">
              <w:rPr>
                <w:sz w:val="24"/>
                <w:szCs w:val="24"/>
                <w:lang w:val="ru-RU"/>
              </w:rPr>
              <w:t xml:space="preserve"> учебный график</w:t>
            </w:r>
          </w:p>
        </w:tc>
        <w:tc>
          <w:tcPr>
            <w:tcW w:w="709" w:type="dxa"/>
          </w:tcPr>
          <w:p w:rsidR="00E92219" w:rsidRPr="00E92219" w:rsidRDefault="00252DEB" w:rsidP="009E0FA7">
            <w:pPr>
              <w:pStyle w:val="13"/>
              <w:tabs>
                <w:tab w:val="right" w:leader="dot" w:pos="635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</w:tr>
    </w:tbl>
    <w:p w:rsidR="00E92219" w:rsidRDefault="00E92219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E92219" w:rsidRDefault="00E92219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E92219" w:rsidRDefault="00E92219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E92219" w:rsidRDefault="00E92219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E92219" w:rsidRDefault="00E92219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E92219" w:rsidRDefault="00E92219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8B7CEE" w:rsidRPr="00C02A0B" w:rsidRDefault="007C6213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C02A0B">
        <w:rPr>
          <w:rFonts w:ascii="Times New Roman" w:hAnsi="Times New Roman" w:cs="Times New Roman"/>
          <w:b/>
          <w:spacing w:val="6"/>
          <w:sz w:val="24"/>
          <w:szCs w:val="24"/>
          <w:lang w:val="en-US"/>
        </w:rPr>
        <w:t>I</w:t>
      </w:r>
      <w:r w:rsidRPr="00C02A0B">
        <w:rPr>
          <w:rFonts w:ascii="Times New Roman" w:hAnsi="Times New Roman" w:cs="Times New Roman"/>
          <w:b/>
          <w:spacing w:val="6"/>
          <w:sz w:val="24"/>
          <w:szCs w:val="24"/>
        </w:rPr>
        <w:t>.</w:t>
      </w:r>
      <w:r w:rsidR="008B7CEE" w:rsidRPr="00C02A0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 Целевой раздел</w:t>
      </w:r>
    </w:p>
    <w:p w:rsidR="008B7CEE" w:rsidRPr="00C02A0B" w:rsidRDefault="007C6213" w:rsidP="00C02A0B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C02A0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1.1. </w:t>
      </w:r>
      <w:r w:rsidR="008B7CEE" w:rsidRPr="00C02A0B">
        <w:rPr>
          <w:rFonts w:ascii="Times New Roman" w:hAnsi="Times New Roman" w:cs="Times New Roman"/>
          <w:b/>
          <w:spacing w:val="6"/>
          <w:sz w:val="24"/>
          <w:szCs w:val="24"/>
        </w:rPr>
        <w:t xml:space="preserve">Пояснительная записка </w:t>
      </w:r>
    </w:p>
    <w:p w:rsidR="008B7CEE" w:rsidRPr="00C02A0B" w:rsidRDefault="00874CE6" w:rsidP="00C02A0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Данный документ разработан рабочей группой педагогов и родителей</w:t>
      </w:r>
      <w:r w:rsidR="00B454F0" w:rsidRPr="00C02A0B">
        <w:rPr>
          <w:rFonts w:ascii="Times New Roman" w:hAnsi="Times New Roman" w:cs="Times New Roman"/>
          <w:sz w:val="24"/>
          <w:szCs w:val="24"/>
        </w:rPr>
        <w:t xml:space="preserve"> МОУ  «Средняя общеобразовательная школа с углубленным изучением отдельных предметов №18»</w:t>
      </w:r>
      <w:r w:rsidRPr="00C02A0B">
        <w:rPr>
          <w:rFonts w:ascii="Times New Roman" w:hAnsi="Times New Roman" w:cs="Times New Roman"/>
          <w:sz w:val="24"/>
          <w:szCs w:val="24"/>
        </w:rPr>
        <w:t>, рассмотрен и принят педагогическим советом, Советом школы.</w:t>
      </w:r>
    </w:p>
    <w:p w:rsidR="008B7CEE" w:rsidRPr="00C02A0B" w:rsidRDefault="00874CE6" w:rsidP="00C02A0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 Основная  образовательная  программа начального общего  образования  разработана  на основе  Закона РФ «Об  образовании», Федерального государственного образовательного стандарта начального общего  образования, Примерной основной образовательной программой начального общего образования.</w:t>
      </w:r>
    </w:p>
    <w:p w:rsidR="008B7CEE" w:rsidRPr="00C02A0B" w:rsidRDefault="00874CE6" w:rsidP="00C02A0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D62243" w:rsidRPr="00C02A0B">
        <w:rPr>
          <w:rFonts w:ascii="Times New Roman" w:hAnsi="Times New Roman" w:cs="Times New Roman"/>
          <w:sz w:val="24"/>
          <w:szCs w:val="24"/>
        </w:rPr>
        <w:t>Средняя общеобразовательная школа с углубленным изучением отдельных предметов №18</w:t>
      </w:r>
      <w:r w:rsidRPr="00C02A0B">
        <w:rPr>
          <w:rFonts w:ascii="Times New Roman" w:hAnsi="Times New Roman" w:cs="Times New Roman"/>
          <w:sz w:val="24"/>
          <w:szCs w:val="24"/>
        </w:rPr>
        <w:t xml:space="preserve">» имеет оптимальный уровень соответствия условиям организации образовательного процесса в начальной школе современным требованиям, предъявляемым к качеству начального образования. </w:t>
      </w:r>
    </w:p>
    <w:p w:rsidR="008B7CEE" w:rsidRPr="00C02A0B" w:rsidRDefault="00874CE6" w:rsidP="00C02A0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>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8B7CEE" w:rsidRPr="00C02A0B" w:rsidRDefault="00177DA1" w:rsidP="00C02A0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программы</w:t>
      </w:r>
      <w:r w:rsidR="00874CE6" w:rsidRPr="00C02A0B">
        <w:rPr>
          <w:rFonts w:ascii="Times New Roman" w:hAnsi="Times New Roman" w:cs="Times New Roman"/>
          <w:sz w:val="24"/>
          <w:szCs w:val="24"/>
        </w:rPr>
        <w:t xml:space="preserve">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AD1EC4" w:rsidRPr="00C02A0B" w:rsidRDefault="00352AB9" w:rsidP="00C02A0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4F6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Стандарта.</w:t>
      </w:r>
    </w:p>
    <w:p w:rsidR="00352AB9" w:rsidRPr="00C02A0B" w:rsidRDefault="00352AB9" w:rsidP="00C02A0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поставленной цели </w:t>
      </w:r>
      <w:r w:rsidRPr="00C02A0B">
        <w:rPr>
          <w:rFonts w:ascii="Times New Roman" w:hAnsi="Times New Roman" w:cs="Times New Roman"/>
          <w:sz w:val="24"/>
          <w:szCs w:val="24"/>
        </w:rPr>
        <w:t>при</w:t>
      </w:r>
      <w:r w:rsidR="004F6B79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разработке и реализации образовательным учреждением основной образовательной программы начального общего образования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 предусматривает решение следующих основных задач</w:t>
      </w:r>
      <w:r w:rsidRPr="00C02A0B">
        <w:rPr>
          <w:rFonts w:ascii="Times New Roman" w:hAnsi="Times New Roman" w:cs="Times New Roman"/>
          <w:sz w:val="24"/>
          <w:szCs w:val="24"/>
        </w:rPr>
        <w:t>: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общей культуры, духовно­нравственное,</w:t>
      </w:r>
      <w:r w:rsidR="004F6B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02A0B">
        <w:rPr>
          <w:rFonts w:ascii="Times New Roman" w:hAnsi="Times New Roman" w:cs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ление здоровья;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4"/>
          <w:sz w:val="24"/>
          <w:szCs w:val="24"/>
        </w:rPr>
        <w:t>обеспечение преемственности начальн</w:t>
      </w:r>
      <w:r w:rsidR="00FF276B" w:rsidRPr="00C02A0B">
        <w:rPr>
          <w:rFonts w:ascii="Times New Roman" w:hAnsi="Times New Roman" w:cs="Times New Roman"/>
          <w:color w:val="auto"/>
          <w:spacing w:val="-4"/>
          <w:sz w:val="24"/>
          <w:szCs w:val="24"/>
        </w:rPr>
        <w:t>ого общего и основ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ного общего образования;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достижение планируемых ре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числе детьми с ограниченными возможностями здоровья;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чального общего образования;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предоставление </w:t>
      </w:r>
      <w:proofErr w:type="gramStart"/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тивной самостоятельной работы;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включение </w:t>
      </w:r>
      <w:proofErr w:type="gramStart"/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</w:t>
      </w:r>
      <w:r w:rsidR="00FF276B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ихся</w:t>
      </w:r>
      <w:proofErr w:type="gramEnd"/>
      <w:r w:rsidR="00FF276B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процессы познания и пре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образования внешкольной социальной среды (населённого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пункта, района, города).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основе реализации основной образовательной программы лежит системно­деятельностный подход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</w:t>
      </w:r>
      <w:r w:rsidR="00B969B1"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ения </w:t>
      </w:r>
      <w:r w:rsidR="009E0FA7" w:rsidRPr="00C02A0B">
        <w:rPr>
          <w:rFonts w:ascii="Times New Roman" w:hAnsi="Times New Roman" w:cs="Times New Roman"/>
          <w:color w:val="auto"/>
          <w:sz w:val="24"/>
          <w:szCs w:val="24"/>
        </w:rPr>
        <w:t>социально желаемого результата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 личностного и познавательного развития обучающихся;</w:t>
      </w:r>
    </w:p>
    <w:p w:rsidR="00560451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="00EF28FE" w:rsidRPr="00C02A0B">
        <w:rPr>
          <w:rFonts w:ascii="Times New Roman" w:hAnsi="Times New Roman" w:cs="Times New Roman"/>
          <w:color w:val="auto"/>
          <w:spacing w:val="1"/>
          <w:sz w:val="24"/>
          <w:szCs w:val="24"/>
        </w:rPr>
        <w:t>образования -</w:t>
      </w:r>
      <w:r w:rsidRPr="00C02A0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развитие личности обучающегося на основе освоения универсал</w:t>
      </w:r>
      <w:r w:rsidR="00EF28FE" w:rsidRPr="00C02A0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ьных учебных действий, познания </w:t>
      </w:r>
      <w:r w:rsidRPr="00C02A0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и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освоения мира;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учёт индивидуальных возрастных, психологических и фи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общего, основного общего, среднего (полного) общего и профессионального образования;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</w:t>
      </w:r>
      <w:r w:rsidR="00FF276B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 развития каждого обучающегося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7C6213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color w:val="auto"/>
          <w:spacing w:val="4"/>
          <w:sz w:val="24"/>
          <w:szCs w:val="24"/>
        </w:rPr>
        <w:t>Основная образо</w:t>
      </w:r>
      <w:r w:rsidR="004F6B79">
        <w:rPr>
          <w:rFonts w:ascii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вательная программа формируется </w:t>
      </w:r>
      <w:r w:rsidRPr="00C02A0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 </w:t>
      </w:r>
      <w:r w:rsidRPr="00C02A0B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учётом особенностей первой ступени общего образования как фундамента всего последующего обучения.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Начальная школа — особый этап в жизни ребёнка, связанный: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с изменением при поступлении в школу ведущей деятельности ребёнка — с переходом к учебной деятельности</w:t>
      </w:r>
      <w:r w:rsidR="00CB2702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,</w:t>
      </w:r>
      <w:r w:rsidR="004F6B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имеющей общественный характер и являющейся социальной по содержанию;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с принятием и освоением ребёнком новой социальной 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вития;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с формированием у</w:t>
      </w:r>
      <w:r w:rsidR="004F6B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школьника основ умения учиться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с изменением при этом самооценки ребёнка, которая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F6B79">
        <w:rPr>
          <w:rFonts w:ascii="Times New Roman" w:hAnsi="Times New Roman" w:cs="Times New Roman"/>
          <w:color w:val="auto"/>
          <w:sz w:val="24"/>
          <w:szCs w:val="24"/>
        </w:rPr>
        <w:t xml:space="preserve">риобретает черты адекватности и </w:t>
      </w:r>
      <w:r w:rsidR="007C6213" w:rsidRPr="00C02A0B">
        <w:rPr>
          <w:rFonts w:ascii="Times New Roman" w:hAnsi="Times New Roman" w:cs="Times New Roman"/>
          <w:color w:val="auto"/>
          <w:sz w:val="24"/>
          <w:szCs w:val="24"/>
        </w:rPr>
        <w:t>рефлексивности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связано с характером сотрудничества </w:t>
      </w:r>
      <w:proofErr w:type="gramStart"/>
      <w:r w:rsidRPr="00C02A0B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 взрослыми и свер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Учитываются также </w:t>
      </w:r>
      <w:proofErr w:type="gramStart"/>
      <w:r w:rsidRPr="00C02A0B">
        <w:rPr>
          <w:rFonts w:ascii="Times New Roman" w:hAnsi="Times New Roman" w:cs="Times New Roman"/>
          <w:color w:val="auto"/>
          <w:sz w:val="24"/>
          <w:szCs w:val="24"/>
        </w:rPr>
        <w:t>характерные</w:t>
      </w:r>
      <w:proofErr w:type="gramEnd"/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 для младшего школьного возраста (от 6,5 до 11 лет): 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центральные психологические новообразования, форми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руемые на данной ступени образования: словесно­</w:t>
      </w:r>
      <w:r w:rsidR="004F6B7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логическое 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оснований и способов действий, планирование и умение действовать во внутреннем плане, знаково­</w:t>
      </w:r>
      <w:r w:rsidR="004F6B7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символическое мышление, осуществляемое как моделирование существенных связей и отношений объектов; </w:t>
      </w:r>
    </w:p>
    <w:p w:rsidR="009E0FA7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развитие целенаправленной и мотивированной активно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</w:t>
      </w:r>
      <w:r w:rsidR="004F6B7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познавательных и социальных мотивов и личностного смысла учения.</w:t>
      </w:r>
    </w:p>
    <w:p w:rsidR="00874CE6" w:rsidRPr="00C02A0B" w:rsidRDefault="007D1B45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школа с углубленным изучением отдельных предметов №18»</w:t>
      </w:r>
      <w:r w:rsidR="00874CE6" w:rsidRPr="00C02A0B">
        <w:rPr>
          <w:rFonts w:ascii="Times New Roman" w:hAnsi="Times New Roman" w:cs="Times New Roman"/>
          <w:sz w:val="24"/>
          <w:szCs w:val="24"/>
        </w:rPr>
        <w:t xml:space="preserve"> несёт ответственность за выполнение ООП перед родителями (законными представителями), учащимися и учредителем. Ежегодно директор школы выступает с публичным докладом о выполнении ООП школы,</w:t>
      </w:r>
      <w:r w:rsidR="00FF276B" w:rsidRPr="00C02A0B">
        <w:rPr>
          <w:rFonts w:ascii="Times New Roman" w:hAnsi="Times New Roman" w:cs="Times New Roman"/>
          <w:sz w:val="24"/>
          <w:szCs w:val="24"/>
        </w:rPr>
        <w:t xml:space="preserve"> который публикуется на сайте школы</w:t>
      </w:r>
      <w:r w:rsidR="00874CE6" w:rsidRPr="00C02A0B">
        <w:rPr>
          <w:rFonts w:ascii="Times New Roman" w:hAnsi="Times New Roman" w:cs="Times New Roman"/>
          <w:sz w:val="24"/>
          <w:szCs w:val="24"/>
        </w:rPr>
        <w:t>.</w:t>
      </w:r>
    </w:p>
    <w:p w:rsidR="00874CE6" w:rsidRPr="00C02A0B" w:rsidRDefault="00874CE6" w:rsidP="00C02A0B">
      <w:pPr>
        <w:pStyle w:val="a4"/>
        <w:keepNext/>
        <w:spacing w:after="0"/>
        <w:ind w:firstLine="567"/>
        <w:jc w:val="both"/>
      </w:pPr>
      <w:r w:rsidRPr="00C02A0B">
        <w:t>Школа реализует «модель выпускника» с качественно новыми возможностями, позволяющими:</w:t>
      </w:r>
    </w:p>
    <w:p w:rsidR="00874CE6" w:rsidRPr="00C02A0B" w:rsidRDefault="00874CE6" w:rsidP="00C02A0B">
      <w:pPr>
        <w:pStyle w:val="a4"/>
        <w:keepNext/>
        <w:spacing w:after="0"/>
        <w:jc w:val="both"/>
      </w:pPr>
      <w:r w:rsidRPr="00C02A0B">
        <w:t>-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свое место;</w:t>
      </w:r>
    </w:p>
    <w:p w:rsidR="00874CE6" w:rsidRPr="00C02A0B" w:rsidRDefault="00874CE6" w:rsidP="00C02A0B">
      <w:pPr>
        <w:pStyle w:val="a4"/>
        <w:keepNext/>
        <w:spacing w:after="0"/>
        <w:jc w:val="both"/>
      </w:pPr>
      <w:r w:rsidRPr="00C02A0B">
        <w:t>- грамотно  работать с информацией (уметь собирать необходимые факты, анализировать их, делать необходимые обобщения, формулировать выводы);</w:t>
      </w:r>
    </w:p>
    <w:p w:rsidR="00874CE6" w:rsidRPr="00C02A0B" w:rsidRDefault="00874CE6" w:rsidP="00C02A0B">
      <w:pPr>
        <w:pStyle w:val="a4"/>
        <w:keepNext/>
        <w:spacing w:after="0"/>
        <w:jc w:val="both"/>
      </w:pPr>
      <w:r w:rsidRPr="00C02A0B">
        <w:t>- быть коммуникабельным, контактным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874CE6" w:rsidRPr="00C02A0B" w:rsidRDefault="00874CE6" w:rsidP="00C02A0B">
      <w:pPr>
        <w:pStyle w:val="a4"/>
        <w:keepNext/>
        <w:spacing w:after="0"/>
        <w:jc w:val="both"/>
        <w:rPr>
          <w:rStyle w:val="dash041e0431044b0447043d044b0439char1"/>
        </w:rPr>
      </w:pPr>
      <w:r w:rsidRPr="00C02A0B">
        <w:t xml:space="preserve"> - самостоятельно трудиться над развитием собственной нравственности, интеллекта, культурного уровня.</w:t>
      </w:r>
    </w:p>
    <w:p w:rsidR="00874CE6" w:rsidRPr="00C02A0B" w:rsidRDefault="00874CE6" w:rsidP="00C02A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Cs/>
          <w:sz w:val="24"/>
          <w:szCs w:val="24"/>
        </w:rPr>
        <w:t xml:space="preserve">Образовательная программа </w:t>
      </w:r>
      <w:r w:rsidR="003F1CAE" w:rsidRPr="00C02A0B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с углубленным изучением отдельных предметов №18»</w:t>
      </w:r>
      <w:r w:rsidR="00AD5916" w:rsidRPr="00C02A0B"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="00AD5916" w:rsidRPr="00C02A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: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C02A0B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</w:t>
      </w:r>
      <w:r w:rsidRPr="00C02A0B">
        <w:rPr>
          <w:rFonts w:ascii="Times New Roman" w:hAnsi="Times New Roman" w:cs="Times New Roman"/>
          <w:iCs/>
          <w:sz w:val="24"/>
          <w:szCs w:val="24"/>
        </w:rPr>
        <w:t>Образовательной</w:t>
      </w:r>
      <w:r w:rsidRPr="00C02A0B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 xml:space="preserve"> программы</w:t>
      </w:r>
      <w:r w:rsidR="00697000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 xml:space="preserve"> </w:t>
      </w:r>
      <w:r w:rsidRPr="00C02A0B">
        <w:rPr>
          <w:rStyle w:val="dash041e0431044b0447043d044b0439char1"/>
          <w:rFonts w:ascii="Times New Roman" w:hAnsi="Times New Roman" w:cs="Times New Roman"/>
          <w:sz w:val="24"/>
          <w:szCs w:val="24"/>
        </w:rPr>
        <w:t>в</w:t>
      </w:r>
      <w:r w:rsidRPr="00C02A0B">
        <w:rPr>
          <w:rFonts w:ascii="Times New Roman" w:hAnsi="Times New Roman" w:cs="Times New Roman"/>
          <w:sz w:val="24"/>
          <w:szCs w:val="24"/>
        </w:rPr>
        <w:t xml:space="preserve">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C02A0B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</w:t>
      </w:r>
      <w:r w:rsidR="007D1B45" w:rsidRPr="00C02A0B">
        <w:rPr>
          <w:rFonts w:ascii="Times New Roman" w:hAnsi="Times New Roman" w:cs="Times New Roman"/>
          <w:sz w:val="24"/>
          <w:szCs w:val="24"/>
        </w:rPr>
        <w:t>ных детей, через систему</w:t>
      </w:r>
      <w:r w:rsidRPr="00C02A0B">
        <w:rPr>
          <w:rFonts w:ascii="Times New Roman" w:hAnsi="Times New Roman" w:cs="Times New Roman"/>
          <w:sz w:val="24"/>
          <w:szCs w:val="24"/>
        </w:rPr>
        <w:t xml:space="preserve">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диагностики и мониторинга развития учащихся, консалтинговая деятельность, психологическое сопровождение детей с «синдромом раннего развития» и одаренных детей;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C02A0B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C02A0B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C02A0B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типа, и в первую очередь личностно-ориентированного развивающего обучения;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C02A0B">
        <w:rPr>
          <w:rFonts w:ascii="Times New Roman" w:hAnsi="Times New Roman" w:cs="Times New Roman"/>
          <w:sz w:val="24"/>
          <w:szCs w:val="24"/>
        </w:rPr>
        <w:t xml:space="preserve">возможность эффективной самостоятельной работы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на уроке и за его пределами благодаря взаимосвязи урочной и внеурочной деятельности;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C02A0B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874CE6" w:rsidRPr="00C02A0B" w:rsidRDefault="00874CE6" w:rsidP="00C02A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>Образовательная программа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предусматривает достижение следующих результатов образования: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результаты: </w:t>
      </w:r>
      <w:r w:rsidRPr="00C02A0B">
        <w:rPr>
          <w:rFonts w:ascii="Times New Roman" w:hAnsi="Times New Roman" w:cs="Times New Roman"/>
          <w:iCs/>
          <w:sz w:val="24"/>
          <w:szCs w:val="24"/>
        </w:rPr>
        <w:t>г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отовность и способность к саморазвитию; сформированность познавательной мотивации; ценностно-смысловые установки, отражающие индивидуально-личностные позиции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;</w:t>
      </w:r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–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  <w:r w:rsidRPr="00C02A0B">
        <w:rPr>
          <w:rFonts w:ascii="Times New Roman" w:hAnsi="Times New Roman" w:cs="Times New Roman"/>
          <w:sz w:val="24"/>
          <w:szCs w:val="24"/>
        </w:rPr>
        <w:t>,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</w:t>
      </w:r>
      <w:r w:rsidR="00697000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межпредметными понятиями;</w:t>
      </w:r>
      <w:proofErr w:type="gramEnd"/>
    </w:p>
    <w:p w:rsidR="00874CE6" w:rsidRPr="00C02A0B" w:rsidRDefault="00874CE6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– </w:t>
      </w:r>
      <w:r w:rsidRPr="00C02A0B">
        <w:rPr>
          <w:rStyle w:val="dash041e0431044b0447043d044b0439char1"/>
          <w:rFonts w:ascii="Times New Roman" w:hAnsi="Times New Roman" w:cs="Times New Roman"/>
          <w:i/>
          <w:iCs/>
          <w:sz w:val="24"/>
          <w:szCs w:val="24"/>
        </w:rPr>
        <w:t xml:space="preserve">предметные результаты: </w:t>
      </w:r>
      <w:r w:rsidRPr="00C02A0B">
        <w:rPr>
          <w:rFonts w:ascii="Times New Roman" w:hAnsi="Times New Roman" w:cs="Times New Roman"/>
          <w:sz w:val="24"/>
          <w:szCs w:val="24"/>
        </w:rPr>
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874CE6" w:rsidRPr="00C02A0B" w:rsidRDefault="00697000" w:rsidP="00C02A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-</w:t>
      </w:r>
      <w:r w:rsidR="00874CE6" w:rsidRPr="00C02A0B">
        <w:rPr>
          <w:rFonts w:ascii="Times New Roman" w:hAnsi="Times New Roman" w:cs="Times New Roman"/>
          <w:sz w:val="24"/>
          <w:szCs w:val="24"/>
        </w:rPr>
        <w:t xml:space="preserve"> новый этап в жизни ребенка, когда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874CE6" w:rsidRPr="00C02A0B" w:rsidRDefault="00874CE6" w:rsidP="00C02A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 получением нового статуса «ученик», ребенок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</w:t>
      </w:r>
      <w:r w:rsidR="00697000">
        <w:rPr>
          <w:rFonts w:ascii="Times New Roman" w:hAnsi="Times New Roman" w:cs="Times New Roman"/>
          <w:sz w:val="24"/>
          <w:szCs w:val="24"/>
        </w:rPr>
        <w:t xml:space="preserve"> его новой социальной позицией -</w:t>
      </w:r>
      <w:r w:rsidRPr="00C02A0B">
        <w:rPr>
          <w:rFonts w:ascii="Times New Roman" w:hAnsi="Times New Roman" w:cs="Times New Roman"/>
          <w:sz w:val="24"/>
          <w:szCs w:val="24"/>
        </w:rPr>
        <w:t xml:space="preserve"> ролью школьника.</w:t>
      </w:r>
    </w:p>
    <w:p w:rsidR="00874CE6" w:rsidRPr="00C02A0B" w:rsidRDefault="00874CE6" w:rsidP="00C02A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Содержание и формы организации учебной деятельности проектируют определенный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ребенка младшего школьного возраста являются: словесно</w:t>
      </w:r>
      <w:r w:rsidR="00D62243" w:rsidRPr="00C02A0B">
        <w:rPr>
          <w:rFonts w:ascii="Times New Roman" w:hAnsi="Times New Roman" w:cs="Times New Roman"/>
          <w:sz w:val="24"/>
          <w:szCs w:val="24"/>
        </w:rPr>
        <w:t>-</w:t>
      </w:r>
      <w:r w:rsidRPr="00C02A0B">
        <w:rPr>
          <w:rFonts w:ascii="Times New Roman" w:hAnsi="Times New Roman" w:cs="Times New Roman"/>
          <w:sz w:val="24"/>
          <w:szCs w:val="24"/>
        </w:rPr>
        <w:t>логическое мышление; произвольная смысловая память; произвольное внимание; письменная речь; произвольная речь с учетом цели и условий коммуникации;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D62243" w:rsidRPr="00C02A0B" w:rsidRDefault="00874CE6" w:rsidP="00C02A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r w:rsidR="00D62243" w:rsidRPr="00C02A0B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C02A0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(УУД), обеспечивающих умение учиться.</w:t>
      </w:r>
    </w:p>
    <w:p w:rsidR="0031536B" w:rsidRPr="00C02A0B" w:rsidRDefault="0031536B" w:rsidP="00C02A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AB9" w:rsidRPr="00C02A0B" w:rsidRDefault="003F1CAE" w:rsidP="00C02A0B">
      <w:pPr>
        <w:pStyle w:val="25"/>
        <w:spacing w:before="0" w:after="0"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1.2.Планируемые результаты 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освоения </w:t>
      </w:r>
      <w:proofErr w:type="gramStart"/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br/>
        <w:t>основной образовательной программы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Планируемые результаты освоения основной образовательной программ</w:t>
      </w:r>
      <w:r w:rsidR="003F1CAE"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ы начального общего образования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одним из важнейших механизмов реализации требований </w:t>
      </w:r>
      <w:proofErr w:type="gramStart"/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Стандарта</w:t>
      </w:r>
      <w:proofErr w:type="gramEnd"/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к результатам обучающихся, освоивших основную образовательную программу. </w:t>
      </w:r>
    </w:p>
    <w:p w:rsidR="00352AB9" w:rsidRPr="00C02A0B" w:rsidRDefault="003F1CAE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 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являются содержательной и критериальной основой для </w:t>
      </w:r>
      <w:r w:rsidR="00352AB9" w:rsidRPr="00C02A0B">
        <w:rPr>
          <w:rFonts w:ascii="Times New Roman" w:hAnsi="Times New Roman" w:cs="Times New Roman"/>
          <w:color w:val="auto"/>
          <w:spacing w:val="4"/>
          <w:sz w:val="24"/>
          <w:szCs w:val="24"/>
        </w:rPr>
        <w:t>разработки программ учебных предметов, курсов, учебно­</w:t>
      </w:r>
      <w:r w:rsidR="00352AB9" w:rsidRPr="00C02A0B">
        <w:rPr>
          <w:rFonts w:ascii="Times New Roman" w:hAnsi="Times New Roman" w:cs="Times New Roman"/>
          <w:color w:val="auto"/>
          <w:spacing w:val="4"/>
          <w:sz w:val="24"/>
          <w:szCs w:val="24"/>
        </w:rPr>
        <w:br/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>методической литературы, а также для системы оценки ка</w:t>
      </w:r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чества освоения обучающимися основной образовательной 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>программы начального общего образования.</w:t>
      </w:r>
    </w:p>
    <w:p w:rsidR="003F1CAE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548DD4" w:themeColor="text2" w:themeTint="99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В 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</w:t>
      </w:r>
      <w:r w:rsidRPr="00C02A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позволяющие обучающимся успешно решать учебные и учебно­практические задачи</w:t>
      </w:r>
      <w:r w:rsidR="003F1CAE" w:rsidRPr="00C02A0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A0ACD" w:rsidRPr="00C02A0B" w:rsidRDefault="003F1C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С</w:t>
      </w:r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истема планируемых результатов даёт представление </w:t>
      </w:r>
      <w:r w:rsidR="009A7065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 том, какими именно действиями </w:t>
      </w:r>
      <w:r w:rsidR="006A0ACD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познавательными, личностными, </w:t>
      </w:r>
      <w:r w:rsidR="006A0ACD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регулятивными, коммуникативными -</w:t>
      </w:r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овладеют </w:t>
      </w:r>
      <w:proofErr w:type="gramStart"/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обучающиеся</w:t>
      </w:r>
      <w:proofErr w:type="gramEnd"/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ходе образовательного процесса. 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Структура планируемых результатов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учитывает необходимость:</w:t>
      </w:r>
    </w:p>
    <w:p w:rsidR="00352AB9" w:rsidRPr="00C02A0B" w:rsidRDefault="009A7065" w:rsidP="00C02A0B">
      <w:pPr>
        <w:pStyle w:val="af8"/>
        <w:keepNext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определения динамики развития </w:t>
      </w:r>
      <w:proofErr w:type="gramStart"/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выделения достигнутого уровня р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азвития и ближайшей перспективы </w:t>
      </w:r>
      <w:r w:rsidR="00EF28FE" w:rsidRPr="00C02A0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 зоны ближайшего развития ребёнка;</w:t>
      </w:r>
    </w:p>
    <w:p w:rsidR="00C16CD0" w:rsidRPr="00C02A0B" w:rsidRDefault="00903983" w:rsidP="00C02A0B">
      <w:pPr>
        <w:pStyle w:val="af8"/>
        <w:keepNext/>
        <w:spacing w:line="240" w:lineRule="auto"/>
        <w:ind w:firstLine="426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определения возм</w:t>
      </w:r>
      <w:r w:rsidR="0069700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ожностей овладения обучающимися </w:t>
      </w:r>
      <w:r w:rsidR="00352AB9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</w:t>
      </w:r>
      <w:r w:rsidR="0069700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>и умений, являющихся подготовительными для данного предмета;</w:t>
      </w:r>
    </w:p>
    <w:p w:rsidR="00352AB9" w:rsidRPr="00C02A0B" w:rsidRDefault="009A7065" w:rsidP="00C02A0B">
      <w:pPr>
        <w:pStyle w:val="af8"/>
        <w:keepNext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Планируемые результаты, приводятся в блоках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  <w:u w:val="thick" w:color="000000"/>
        </w:rPr>
        <w:t>«Выпускник получит возможность научиться»</w:t>
      </w:r>
      <w:r w:rsidR="00697000">
        <w:rPr>
          <w:rFonts w:ascii="Times New Roman" w:hAnsi="Times New Roman" w:cs="Times New Roman"/>
          <w:color w:val="auto"/>
          <w:spacing w:val="-2"/>
          <w:sz w:val="24"/>
          <w:szCs w:val="24"/>
          <w:u w:val="thick" w:color="000000"/>
        </w:rPr>
        <w:t xml:space="preserve"> </w:t>
      </w:r>
      <w:r w:rsidR="00C123ED"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 каждому разделу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программы учебно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го предмета и </w:t>
      </w:r>
      <w:r w:rsidRPr="00C02A0B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выделяются курсивом.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На ступени начального общего образования устанавливаются планируемые результаты освоения: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междисциплинарной программы «Формирование универ</w:t>
      </w:r>
      <w:r w:rsidRPr="00C02A0B">
        <w:rPr>
          <w:rFonts w:ascii="Times New Roman" w:hAnsi="Times New Roman" w:cs="Times New Roman"/>
          <w:color w:val="auto"/>
          <w:spacing w:val="-4"/>
          <w:sz w:val="24"/>
          <w:szCs w:val="24"/>
        </w:rPr>
        <w:t>сальных учебных действий», а также её разделов «Чтение. Рабо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та с текстом» и «Формирование ИКТ­</w:t>
      </w:r>
      <w:r w:rsidR="0069700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компетентности </w:t>
      </w:r>
      <w:proofErr w:type="gramStart"/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обучаю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щихся</w:t>
      </w:r>
      <w:proofErr w:type="gramEnd"/>
      <w:r w:rsidRPr="00C02A0B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352AB9" w:rsidRPr="00C02A0B" w:rsidRDefault="00352AB9" w:rsidP="00C02A0B">
      <w:pPr>
        <w:pStyle w:val="af8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</w:t>
      </w:r>
      <w:r w:rsidR="009A7065"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грамм по всем учебным предметам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— «Русский язык», «Родно</w:t>
      </w:r>
      <w:r w:rsidR="00697000">
        <w:rPr>
          <w:rFonts w:ascii="Times New Roman" w:hAnsi="Times New Roman" w:cs="Times New Roman"/>
          <w:color w:val="auto"/>
          <w:spacing w:val="-2"/>
          <w:sz w:val="24"/>
          <w:szCs w:val="24"/>
        </w:rPr>
        <w:t>й язык», «Литературное чтение»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, «Инос</w:t>
      </w:r>
      <w:r w:rsidR="009A7065" w:rsidRPr="00C02A0B">
        <w:rPr>
          <w:rFonts w:ascii="Times New Roman" w:hAnsi="Times New Roman" w:cs="Times New Roman"/>
          <w:color w:val="auto"/>
          <w:sz w:val="24"/>
          <w:szCs w:val="24"/>
        </w:rPr>
        <w:t>транный язык», «Математика и ин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форматика», «Окружающий мир», «Основы духовно­</w:t>
      </w:r>
      <w:r w:rsidR="0069700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нрав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ств</w:t>
      </w:r>
      <w:r w:rsidR="00B5060D"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енной культуры народов России»,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«Изобразительное искус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ство», «Музыка», «Технология», «Физическая культура».</w:t>
      </w:r>
      <w:proofErr w:type="gramEnd"/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В данном разделе примерной основной образовательной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программы приводятся плани</w:t>
      </w:r>
      <w:r w:rsidR="0069700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руемые результаты освоения всех </w:t>
      </w:r>
      <w:r w:rsidRPr="00C02A0B">
        <w:rPr>
          <w:rFonts w:ascii="Times New Roman" w:hAnsi="Times New Roman" w:cs="Times New Roman"/>
          <w:color w:val="auto"/>
          <w:spacing w:val="-2"/>
          <w:sz w:val="24"/>
          <w:szCs w:val="24"/>
        </w:rPr>
        <w:t>обязательных учебных предме</w:t>
      </w:r>
      <w:r w:rsidR="00697000">
        <w:rPr>
          <w:rFonts w:ascii="Times New Roman" w:hAnsi="Times New Roman" w:cs="Times New Roman"/>
          <w:color w:val="auto"/>
          <w:spacing w:val="-2"/>
          <w:sz w:val="24"/>
          <w:szCs w:val="24"/>
        </w:rPr>
        <w:t>тов на ступени начального обще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го образования (за исключением родного языка, литературного чтения на родном языке и основ духовно­нравственной культуры народов России).</w:t>
      </w:r>
    </w:p>
    <w:p w:rsidR="00352AB9" w:rsidRPr="00C02A0B" w:rsidRDefault="00352AB9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Планируемые результаты освоения родного языка </w:t>
      </w:r>
      <w:r w:rsidR="00C123ED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разработаны Министерством Образования Республики Мордовия</w:t>
      </w:r>
      <w:r w:rsidR="006A0ACD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с учётом требований Ст</w:t>
      </w:r>
      <w:r w:rsidR="009A7065"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андарта к соответствующим пред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>метам.</w:t>
      </w:r>
    </w:p>
    <w:p w:rsidR="00352AB9" w:rsidRPr="00C02A0B" w:rsidRDefault="00C123ED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i w:val="0"/>
          <w:color w:val="auto"/>
          <w:sz w:val="24"/>
          <w:szCs w:val="24"/>
        </w:rPr>
        <w:t>1.2.1. Формирование</w:t>
      </w:r>
      <w:r w:rsidR="0069700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52AB9" w:rsidRPr="00C02A0B">
        <w:rPr>
          <w:rFonts w:ascii="Times New Roman" w:hAnsi="Times New Roman" w:cs="Times New Roman"/>
          <w:i w:val="0"/>
          <w:color w:val="auto"/>
          <w:sz w:val="24"/>
          <w:szCs w:val="24"/>
        </w:rPr>
        <w:t>универсальных учебных действий</w:t>
      </w:r>
      <w:r w:rsidR="00352AB9" w:rsidRPr="00C02A0B">
        <w:rPr>
          <w:rFonts w:ascii="Times New Roman" w:hAnsi="Times New Roman" w:cs="Times New Roman"/>
          <w:color w:val="auto"/>
          <w:sz w:val="24"/>
          <w:szCs w:val="24"/>
        </w:rPr>
        <w:br/>
      </w:r>
      <w:r w:rsidR="00352AB9" w:rsidRPr="00C02A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(личностные и метапредметные результаты)</w:t>
      </w:r>
    </w:p>
    <w:p w:rsidR="00352AB9" w:rsidRPr="00C02A0B" w:rsidRDefault="00352AB9" w:rsidP="00C02A0B">
      <w:pPr>
        <w:pStyle w:val="af7"/>
        <w:keepNext/>
        <w:widowControl w:val="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C02A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на ступени начального общего образования у выпускников </w:t>
      </w:r>
      <w:r w:rsidRPr="00C02A0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02A0B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02A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тельные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C02A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коммуникативные </w:t>
      </w:r>
      <w:r w:rsidRPr="00C02A0B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827"/>
      </w:tblGrid>
      <w:tr w:rsidR="00B5060D" w:rsidRPr="008347BC" w:rsidTr="00903983">
        <w:tc>
          <w:tcPr>
            <w:tcW w:w="1951" w:type="dxa"/>
          </w:tcPr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7BC">
              <w:rPr>
                <w:rFonts w:ascii="Times New Roman" w:hAnsi="Times New Roman" w:cs="Times New Roman"/>
                <w:color w:val="auto"/>
              </w:rPr>
              <w:t>УУД</w:t>
            </w:r>
          </w:p>
        </w:tc>
        <w:tc>
          <w:tcPr>
            <w:tcW w:w="4253" w:type="dxa"/>
          </w:tcPr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7BC">
              <w:rPr>
                <w:rFonts w:ascii="Times New Roman" w:hAnsi="Times New Roman" w:cs="Times New Roman"/>
                <w:color w:val="auto"/>
              </w:rPr>
              <w:t>У выпускника будут сформированы</w:t>
            </w:r>
          </w:p>
        </w:tc>
        <w:tc>
          <w:tcPr>
            <w:tcW w:w="3827" w:type="dxa"/>
          </w:tcPr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7BC">
              <w:rPr>
                <w:rFonts w:ascii="Times New Roman" w:hAnsi="Times New Roman" w:cs="Times New Roman"/>
                <w:color w:val="auto"/>
              </w:rPr>
              <w:t>Выпускник получит возможность для формирования</w:t>
            </w:r>
          </w:p>
        </w:tc>
      </w:tr>
      <w:tr w:rsidR="00B5060D" w:rsidRPr="008347BC" w:rsidTr="00903983">
        <w:tc>
          <w:tcPr>
            <w:tcW w:w="1951" w:type="dxa"/>
          </w:tcPr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  <w:color w:val="auto"/>
              </w:rPr>
              <w:t>Личностные универсальные учебные действия</w:t>
            </w:r>
          </w:p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внутренняя позиция школьника на уровне положитель</w:t>
            </w:r>
            <w:r w:rsidRPr="008347BC">
              <w:rPr>
                <w:rFonts w:ascii="Times New Roman" w:hAnsi="Times New Roman" w:cs="Times New Roman"/>
                <w:color w:val="auto"/>
                <w:spacing w:val="4"/>
                <w:sz w:val="23"/>
                <w:szCs w:val="23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«хорошего ученика»;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 xml:space="preserve">широкая мотивационная основа учебной деятельности,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включающая социальные, учебно</w:t>
            </w:r>
            <w:r w:rsidR="006970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­познавательные и внешние мотивы;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учебно</w:t>
            </w:r>
            <w:r w:rsidR="006970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­познавательный интерес к новому учебному материалу и способам решения новой задачи;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4"/>
                <w:sz w:val="23"/>
                <w:szCs w:val="23"/>
              </w:rPr>
              <w:t xml:space="preserve">ориентация на понимание причин успеха в учебной </w:t>
            </w: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деятельности, в том числе на самоанализ и самоконтроль резуль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способность к оценке своей учебной деятельности;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4"/>
                <w:sz w:val="23"/>
                <w:szCs w:val="23"/>
              </w:rPr>
              <w:t xml:space="preserve">основы гражданской идентичности, своей этнической </w:t>
            </w: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принадлежности в форме осознания «Я» как члена семьи,</w:t>
            </w: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 xml:space="preserve"> представителя народа, гражданина России, чувства </w:t>
            </w: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lastRenderedPageBreak/>
              <w:t>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 xml:space="preserve">ориентация в нравственном содержании и </w:t>
            </w:r>
            <w:proofErr w:type="gramStart"/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смысле</w:t>
            </w:r>
            <w:proofErr w:type="gramEnd"/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 xml:space="preserve"> как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собственных поступков, так и поступков окружающих людей;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знание основных моральных норм и ориентация на их выполнение;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развитие этических чувств — стыда, вины, совести как регуляторов морального поведения; понимание чу</w:t>
            </w:r>
            <w:proofErr w:type="gramStart"/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вств др</w:t>
            </w:r>
            <w:proofErr w:type="gramEnd"/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угих людей и сопереживание им;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установка на здоровый образ жизни;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мам природоохранного, нерасточительного, здоровьесберегающего поведения;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 xml:space="preserve">чувство прекрасного и эстетические чувства на основе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знакомства с мировой и отечественной художественной культурой.</w:t>
            </w:r>
          </w:p>
        </w:tc>
        <w:tc>
          <w:tcPr>
            <w:tcW w:w="3827" w:type="dxa"/>
          </w:tcPr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4"/>
                <w:sz w:val="23"/>
                <w:szCs w:val="23"/>
              </w:rPr>
              <w:lastRenderedPageBreak/>
              <w:t>внутренней позиции обучающегося на уровне поло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жительного отношения к школе, понимания необходимости учения, выраженного в преобладании учебно - познавательных мотивов и предпочтении социального способа оценки знаний;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3"/>
                <w:szCs w:val="23"/>
              </w:rPr>
              <w:t>выраженной устойчивой учебно ­ познавательной моти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вации учения;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3"/>
                <w:szCs w:val="23"/>
              </w:rPr>
              <w:t>устойчивого учебно ­ познавательного интереса к новым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общим способам решения задач;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адекватного понимания причин успешности/неуспешности учебной деятельности;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3"/>
                <w:szCs w:val="23"/>
              </w:rPr>
              <w:t>положительной адекватной дифференцированной само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оценки на основе критерия успешности реализации социальной роли «хорошего ученика»;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4"/>
                <w:sz w:val="23"/>
                <w:szCs w:val="23"/>
              </w:rPr>
              <w:t xml:space="preserve">компетентности в реализации основ гражданской 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идентичности в поступках и деятельности;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lastRenderedPageBreak/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установки на здоровый образ жизни и реализации её в реальном поведении и поступках;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вств др</w:t>
            </w:r>
            <w:proofErr w:type="gramEnd"/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060D" w:rsidRPr="008347BC" w:rsidTr="00903983">
        <w:tc>
          <w:tcPr>
            <w:tcW w:w="1951" w:type="dxa"/>
          </w:tcPr>
          <w:p w:rsidR="00B5060D" w:rsidRPr="008347BC" w:rsidRDefault="00B5060D" w:rsidP="003C1C27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  <w:color w:val="auto"/>
              </w:rPr>
              <w:lastRenderedPageBreak/>
              <w:t>Регулятивные универсальные учебные действия</w:t>
            </w:r>
          </w:p>
          <w:p w:rsidR="00B5060D" w:rsidRPr="008347BC" w:rsidRDefault="00B5060D" w:rsidP="00B5060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принимать и сохранять учебную задачу;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-4"/>
                <w:sz w:val="23"/>
                <w:szCs w:val="23"/>
              </w:rPr>
              <w:t>учитывать выделенные учителем ориентиры действия в но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вом учебном материале в сотрудничестве с учителем;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-4"/>
                <w:sz w:val="23"/>
                <w:szCs w:val="23"/>
              </w:rPr>
              <w:t>учитывать установленные правила в планировании и конт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роле способа решения;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>осуществлять итоговый и пошаговый контроль по резуль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тату;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оценивать правильность выполнения действия на уровне </w:t>
            </w: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адекватной ретроспективной оценки соответствия результа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тов требованиям данной задачи;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адекватно воспринимать предложения и оценку учите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лей, товарищей, родителей и других людей;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различать способ и результат действия;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-4"/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ошибок, использовать предложения и оценки для создания </w:t>
            </w:r>
            <w:r w:rsidRPr="008347BC">
              <w:rPr>
                <w:rFonts w:ascii="Times New Roman" w:hAnsi="Times New Roman" w:cs="Times New Roman"/>
                <w:color w:val="auto"/>
                <w:spacing w:val="-4"/>
                <w:sz w:val="23"/>
                <w:szCs w:val="23"/>
              </w:rPr>
              <w:t xml:space="preserve">нового, более </w:t>
            </w:r>
            <w:r w:rsidRPr="008347BC">
              <w:rPr>
                <w:rFonts w:ascii="Times New Roman" w:hAnsi="Times New Roman" w:cs="Times New Roman"/>
                <w:color w:val="auto"/>
                <w:spacing w:val="-4"/>
                <w:sz w:val="23"/>
                <w:szCs w:val="23"/>
              </w:rPr>
              <w:lastRenderedPageBreak/>
              <w:t>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3827" w:type="dxa"/>
          </w:tcPr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lastRenderedPageBreak/>
              <w:t>в сотрудничестве с учителем ставить новые учебные задачи;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3"/>
                <w:szCs w:val="23"/>
              </w:rPr>
              <w:t xml:space="preserve">преобразовывать практическую задачу </w:t>
            </w:r>
            <w:proofErr w:type="gramStart"/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3"/>
                <w:szCs w:val="23"/>
              </w:rPr>
              <w:t>в</w:t>
            </w:r>
            <w:proofErr w:type="gramEnd"/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3"/>
                <w:szCs w:val="23"/>
              </w:rPr>
              <w:t xml:space="preserve"> познавательную;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проявлять познавательную инициативу в учебном сотрудничестве;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3"/>
                <w:szCs w:val="23"/>
              </w:rPr>
              <w:t>самостоятельно учитывать выделенные учителем ори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ентиры действия в новом учебном материале;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2"/>
                <w:sz w:val="23"/>
                <w:szCs w:val="23"/>
              </w:rPr>
              <w:t xml:space="preserve">осуществлять констатирующий и предвосхищающий 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исполнение</w:t>
            </w:r>
            <w:proofErr w:type="gramEnd"/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 как по ходу его реализации, так и в конце действия.</w:t>
            </w:r>
          </w:p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060D" w:rsidRPr="008347BC" w:rsidTr="00903983">
        <w:tc>
          <w:tcPr>
            <w:tcW w:w="1951" w:type="dxa"/>
          </w:tcPr>
          <w:p w:rsidR="00B5060D" w:rsidRPr="008347BC" w:rsidRDefault="00B5060D" w:rsidP="003C1C27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  <w:color w:val="auto"/>
              </w:rPr>
              <w:lastRenderedPageBreak/>
              <w:t>Познавательные  универсальные учебные действия</w:t>
            </w:r>
          </w:p>
          <w:p w:rsidR="00B5060D" w:rsidRPr="008347BC" w:rsidRDefault="00B5060D" w:rsidP="00B5060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 xml:space="preserve">цифровые), в открытом информационном пространстве, в том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числе контролируемом пространстве Интернета;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осуществлять запись  выборочной информации об окружающем мире и о себе самом, в том числе с помощью инструментов ИКТ;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>использовать знаково­</w:t>
            </w:r>
            <w:r w:rsidR="00697000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>символические средства, в том чис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ле модели (включая виртуальные) и схемы, для решения задач; строить сообщения в устной и письменной форме; </w:t>
            </w:r>
            <w:r w:rsidRPr="008347BC">
              <w:rPr>
                <w:rFonts w:ascii="Times New Roman" w:hAnsi="Times New Roman" w:cs="Times New Roman"/>
                <w:color w:val="auto"/>
                <w:spacing w:val="-4"/>
                <w:sz w:val="23"/>
                <w:szCs w:val="23"/>
              </w:rPr>
              <w:t>ориентироваться на разнообразие способов решения задач;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>основам смыслового восприятия художественных и позна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вательных текстов, выделять существенную информацию из сообщений разных видов;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осуществлять анализ объектов с выделением существенных и несущественных признаков; осуществлять синтез как составление целого из частей; </w:t>
            </w:r>
            <w:r w:rsidRPr="008347BC">
              <w:rPr>
                <w:rFonts w:ascii="Times New Roman" w:hAnsi="Times New Roman" w:cs="Times New Roman"/>
                <w:color w:val="auto"/>
                <w:spacing w:val="4"/>
                <w:sz w:val="23"/>
                <w:szCs w:val="23"/>
              </w:rPr>
              <w:t xml:space="preserve">проводить сравнение и классификацию по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заданным критериям; </w:t>
            </w: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устанавливать причинно ­ следственные связи в изучае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мом круге явлений;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строить рассуждения в форме связи простых суждений об объекте, его строении, свойствах и связях; обобщать; устанавливать аналогии; осуществлять подведение под понятие на основе распознавания объектов, выделения существенных признаков и их синтеза; владеть рядом общих приёмов решения задач.</w:t>
            </w:r>
          </w:p>
        </w:tc>
        <w:tc>
          <w:tcPr>
            <w:tcW w:w="3827" w:type="dxa"/>
          </w:tcPr>
          <w:p w:rsidR="00B5060D" w:rsidRPr="008347BC" w:rsidRDefault="00B5060D" w:rsidP="00B5060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Выпускник получит возможность научиться: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записывать, фиксировать информацию об окружающем мире с помощью инструментов ИКТ;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создавать и преобразовывать модели и схемы для решения задач;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осознанно и произвольно строить сообщения в устной и письменной форме;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строить </w:t>
            </w:r>
            <w:proofErr w:type="gramStart"/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логическое рассуждение</w:t>
            </w:r>
            <w:proofErr w:type="gramEnd"/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, включающее установление причинно­следственных связей;</w:t>
            </w:r>
          </w:p>
          <w:p w:rsidR="00B5060D" w:rsidRPr="008347BC" w:rsidRDefault="00B5060D" w:rsidP="00B5060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pacing w:val="2"/>
                <w:sz w:val="23"/>
                <w:szCs w:val="23"/>
              </w:rPr>
              <w:t xml:space="preserve">произвольно и осознанно владеть общими приёмами 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решения задач.</w:t>
            </w:r>
          </w:p>
          <w:p w:rsidR="00B5060D" w:rsidRPr="008347BC" w:rsidRDefault="00B5060D" w:rsidP="00B5060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060D" w:rsidRPr="008347BC" w:rsidTr="00903983">
        <w:tc>
          <w:tcPr>
            <w:tcW w:w="1951" w:type="dxa"/>
          </w:tcPr>
          <w:p w:rsidR="00B5060D" w:rsidRPr="008347BC" w:rsidRDefault="00B5060D" w:rsidP="003C1C27">
            <w:pPr>
              <w:pStyle w:val="4"/>
              <w:tabs>
                <w:tab w:val="left" w:pos="343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  <w:color w:val="auto"/>
              </w:rPr>
              <w:t>Коммуникативные универсальные учебные действия</w:t>
            </w:r>
          </w:p>
          <w:p w:rsidR="00B5060D" w:rsidRPr="008347BC" w:rsidRDefault="00B5060D" w:rsidP="00B5060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адекватно использовать коммуникативные, прежде все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го </w:t>
            </w:r>
            <w:r w:rsidRPr="008347BC">
              <w:rPr>
                <w:rFonts w:ascii="Times New Roman" w:hAnsi="Times New Roman" w:cs="Times New Roman"/>
                <w:color w:val="auto"/>
                <w:spacing w:val="-2"/>
                <w:sz w:val="23"/>
                <w:szCs w:val="23"/>
              </w:rPr>
              <w:t>речевые, средства для решения различных коммуникативных задач, строить монологическое высказывание</w:t>
            </w: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 xml:space="preserve">, владеть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диалогической формой коммуникации, </w:t>
            </w:r>
            <w:proofErr w:type="gramStart"/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используя</w:t>
            </w:r>
            <w:proofErr w:type="gramEnd"/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том чис</w:t>
            </w: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 xml:space="preserve">ле средства и инструменты ИКТ и </w:t>
            </w: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lastRenderedPageBreak/>
              <w:t>дистанционного обще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ния;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собственной</w:t>
            </w:r>
            <w:proofErr w:type="gramEnd"/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и ориентироваться на позицию партнёра в общении и взаимодействии;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учитывать разные мнения и стремиться к координации различных позиций в сотрудничестве;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формулировать собственное мнение и позицию;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>договариваться и приходить к общему решению в со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вместной деятельности, в том числе в ситуации столкновения интересов;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задавать вопросы;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контролировать действия партнёра;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использовать речь для регуляции своего действия;</w:t>
            </w:r>
          </w:p>
          <w:p w:rsidR="00B5060D" w:rsidRPr="008347BC" w:rsidRDefault="00B5060D" w:rsidP="00903983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color w:val="auto"/>
                <w:spacing w:val="2"/>
                <w:sz w:val="23"/>
                <w:szCs w:val="23"/>
              </w:rPr>
              <w:t xml:space="preserve">адекватно использовать речевые средства для решения </w:t>
            </w:r>
            <w:r w:rsidRPr="008347B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827" w:type="dxa"/>
          </w:tcPr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понимать относительность мнений и подходов к решению проблемы;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аргументировать свою позицию и координировать её с 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lastRenderedPageBreak/>
              <w:t>позициями партнёров в сотрудничестве при выработке общего решения в совместной деятельности;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 содействовать разрешению конфликтов на основе учёта интересов и позиций всех участников;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осуществлять взаимный контроль и оказывать в сотрудничестве необходимую взаимопомощь;</w:t>
            </w:r>
          </w:p>
          <w:p w:rsidR="00B5060D" w:rsidRPr="008347BC" w:rsidRDefault="00B5060D" w:rsidP="00B5060D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auto"/>
                <w:sz w:val="27"/>
                <w:szCs w:val="27"/>
              </w:rPr>
            </w:pP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адекватно использовать речевые средства для эффективного решения разнообразных коммуникативных задач,</w:t>
            </w:r>
            <w:r w:rsidR="00697000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планирования и регуляции своей деятельности.</w:t>
            </w:r>
          </w:p>
          <w:p w:rsidR="00B5060D" w:rsidRPr="008347BC" w:rsidRDefault="00B5060D" w:rsidP="00B5060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60451" w:rsidRPr="00E4712A" w:rsidRDefault="00560451" w:rsidP="006A0ACD">
      <w:pPr>
        <w:pStyle w:val="31"/>
        <w:widowControl w:val="0"/>
        <w:spacing w:before="0"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D49AE" w:rsidRPr="00C02A0B" w:rsidRDefault="002D49AE" w:rsidP="00C02A0B">
      <w:pPr>
        <w:pStyle w:val="31"/>
        <w:widowControl w:val="0"/>
        <w:spacing w:before="0" w:after="0" w:line="240" w:lineRule="auto"/>
        <w:ind w:firstLine="4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1.2.1.1. Чтение. Работа с тексто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м</w:t>
      </w:r>
      <w:r w:rsidRPr="00C02A0B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End"/>
      <w:r w:rsidRPr="00C02A0B">
        <w:rPr>
          <w:rFonts w:ascii="Times New Roman" w:hAnsi="Times New Roman" w:cs="Times New Roman"/>
          <w:b w:val="0"/>
          <w:bCs w:val="0"/>
          <w:sz w:val="24"/>
          <w:szCs w:val="24"/>
        </w:rPr>
        <w:t>метапредметные результаты)</w:t>
      </w:r>
    </w:p>
    <w:p w:rsidR="002D49AE" w:rsidRPr="00C02A0B" w:rsidRDefault="002D49AE" w:rsidP="00C02A0B">
      <w:pPr>
        <w:pStyle w:val="af7"/>
        <w:keepNext/>
        <w:widowControl w:val="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C02A0B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C02A0B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</w:t>
      </w:r>
      <w:r w:rsidR="00697000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познавательных текстов, инструкций.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2551"/>
      </w:tblGrid>
      <w:tr w:rsidR="003C1C27" w:rsidRPr="008347BC" w:rsidTr="00FF276B">
        <w:tc>
          <w:tcPr>
            <w:tcW w:w="2235" w:type="dxa"/>
          </w:tcPr>
          <w:p w:rsidR="003C1C27" w:rsidRPr="008347BC" w:rsidRDefault="003C1C27" w:rsidP="006A0ACD">
            <w:pPr>
              <w:pStyle w:val="4"/>
              <w:widowControl w:val="0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 xml:space="preserve">Работа с текстом: поиск информации и понимание </w:t>
            </w:r>
            <w:proofErr w:type="gramStart"/>
            <w:r w:rsidRPr="008347BC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  <w:p w:rsidR="003C1C27" w:rsidRPr="008347BC" w:rsidRDefault="003C1C27" w:rsidP="006A0AC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5103" w:type="dxa"/>
          </w:tcPr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находить в тексте конкретные сведения, факты, заданные в явном виде;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тему и главную мысль текста;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делить тексты на смысловые части, составлять план текста;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вычленять содержащиеся в тексте основные события и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танавливать их последовательность; упорядочивать инфор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мацию по заданному основанию;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сравнивать между собой объекты, описанные в тексте,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выделяя 2- 3 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существенных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признака;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понимать информацию, представленную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разными способами: словесно, в виде таблицы, схемы, диаграммы;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C1C27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ориентироваться в соответствующих возрасту словарях и справочниках.</w:t>
            </w:r>
          </w:p>
        </w:tc>
        <w:tc>
          <w:tcPr>
            <w:tcW w:w="2551" w:type="dxa"/>
          </w:tcPr>
          <w:p w:rsidR="00EF28FE" w:rsidRPr="008347BC" w:rsidRDefault="00EF28FE" w:rsidP="006A0AC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Выпускник получит возможность научиться: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-4"/>
                <w:sz w:val="23"/>
                <w:szCs w:val="23"/>
              </w:rPr>
              <w:t>использовать формальные элементы текста (например,</w:t>
            </w:r>
            <w:r w:rsidRPr="008347BC">
              <w:rPr>
                <w:rFonts w:ascii="Times New Roman" w:hAnsi="Times New Roman" w:cs="Times New Roman"/>
                <w:i/>
                <w:iCs/>
                <w:spacing w:val="-4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  <w:t>подзаголовки, сноски) для поиска нужной информации;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работать с несколькими источниками информации;</w:t>
            </w:r>
          </w:p>
          <w:p w:rsidR="00EF28FE" w:rsidRPr="008347BC" w:rsidRDefault="00EF28FE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сопоставлять информацию, полученную из нескольких источников.</w:t>
            </w:r>
          </w:p>
          <w:p w:rsidR="003C1C27" w:rsidRPr="008347BC" w:rsidRDefault="003C1C27" w:rsidP="006A0AC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3C1C27" w:rsidRPr="008347BC" w:rsidTr="00FF276B">
        <w:tc>
          <w:tcPr>
            <w:tcW w:w="2235" w:type="dxa"/>
          </w:tcPr>
          <w:p w:rsidR="00EF28FE" w:rsidRPr="008347BC" w:rsidRDefault="00EF28FE" w:rsidP="00EF28FE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Работа с текстом: преобразование и интерпретация информации</w:t>
            </w:r>
          </w:p>
          <w:p w:rsidR="003C1C27" w:rsidRPr="008347BC" w:rsidRDefault="003C1C27" w:rsidP="00EF28FE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5103" w:type="dxa"/>
          </w:tcPr>
          <w:p w:rsidR="00EF28FE" w:rsidRPr="008347BC" w:rsidRDefault="00EF28FE" w:rsidP="00EF28FE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пересказывать текст подробно и сжато, устно и письменно;</w:t>
            </w:r>
          </w:p>
          <w:p w:rsidR="00EF28FE" w:rsidRPr="008347BC" w:rsidRDefault="00EF28FE" w:rsidP="00EF28FE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EF28FE" w:rsidRPr="008347BC" w:rsidRDefault="00EF28FE" w:rsidP="00EF28FE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EF28FE" w:rsidRPr="008347BC" w:rsidRDefault="00EF28FE" w:rsidP="00EF28FE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сопоставлять и обобщать содержащуюся в разных частях текста информацию;</w:t>
            </w:r>
          </w:p>
          <w:p w:rsidR="003C1C27" w:rsidRPr="008347BC" w:rsidRDefault="00EF28FE" w:rsidP="00EF28FE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2551" w:type="dxa"/>
          </w:tcPr>
          <w:p w:rsidR="00EF28FE" w:rsidRPr="008347BC" w:rsidRDefault="00EF28FE" w:rsidP="00EF28FE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 xml:space="preserve">делать выписки из прочитанных текстов с учётом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цели их дальнейшего использования;</w:t>
            </w:r>
          </w:p>
          <w:p w:rsidR="00EF28FE" w:rsidRPr="008347BC" w:rsidRDefault="00EF28FE" w:rsidP="00EF28FE">
            <w:pPr>
              <w:pStyle w:val="af8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составлять небольшие письменные аннотации к тексту, отзывы опрочитанном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C1C27" w:rsidRPr="008347BC" w:rsidRDefault="003C1C27" w:rsidP="00EF28FE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3C1C27" w:rsidRPr="008347BC" w:rsidTr="00FF276B">
        <w:tc>
          <w:tcPr>
            <w:tcW w:w="2235" w:type="dxa"/>
          </w:tcPr>
          <w:p w:rsidR="00EF28FE" w:rsidRPr="008347BC" w:rsidRDefault="00EF28FE" w:rsidP="006A0AC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Работа с текстом: оценка информации</w:t>
            </w:r>
          </w:p>
          <w:p w:rsidR="003C1C27" w:rsidRPr="008347BC" w:rsidRDefault="003C1C27" w:rsidP="006A0AC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5103" w:type="dxa"/>
          </w:tcPr>
          <w:p w:rsidR="00EF28FE" w:rsidRPr="008347BC" w:rsidRDefault="00EF28FE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высказывать оценочные суждения и свою точку зрения о прочитанном тексте;</w:t>
            </w:r>
          </w:p>
          <w:p w:rsidR="00EF28FE" w:rsidRPr="008347BC" w:rsidRDefault="00EF28FE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оценивать содержание, языковые особенности и струк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туру текста; определять место и роль иллюстративного ряда в тексте;</w:t>
            </w:r>
          </w:p>
          <w:p w:rsidR="00EF28FE" w:rsidRPr="008347BC" w:rsidRDefault="00EF28FE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на основе имеющихся знаний, жизненного опыта подвергать сомнению достоверность прочитанного, обнаружи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3C1C27" w:rsidRPr="008347BC" w:rsidRDefault="00EF28FE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участвовать в учебном диалоге при обсуждении прочитанного или прослушанного текста.</w:t>
            </w:r>
          </w:p>
        </w:tc>
        <w:tc>
          <w:tcPr>
            <w:tcW w:w="2551" w:type="dxa"/>
          </w:tcPr>
          <w:p w:rsidR="00EF28FE" w:rsidRPr="008347BC" w:rsidRDefault="00EF28FE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сопоставлять различные точки зрения;</w:t>
            </w:r>
          </w:p>
          <w:p w:rsidR="00EF28FE" w:rsidRPr="008347BC" w:rsidRDefault="00EF28FE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  <w:t>соотносить позицию автора с собственной точкой зрения;</w:t>
            </w:r>
          </w:p>
          <w:p w:rsidR="00EF28FE" w:rsidRPr="008347BC" w:rsidRDefault="00EF28FE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3C1C27" w:rsidRPr="008347BC" w:rsidRDefault="003C1C27" w:rsidP="006A0AC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</w:tbl>
    <w:p w:rsidR="00903983" w:rsidRPr="00E4712A" w:rsidRDefault="00903983" w:rsidP="00E4712A">
      <w:pPr>
        <w:pStyle w:val="31"/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712A">
        <w:rPr>
          <w:rFonts w:ascii="Times New Roman" w:hAnsi="Times New Roman" w:cs="Times New Roman"/>
          <w:sz w:val="28"/>
          <w:szCs w:val="28"/>
        </w:rPr>
        <w:t>1.</w:t>
      </w:r>
      <w:r w:rsidRPr="00C02A0B">
        <w:rPr>
          <w:rFonts w:ascii="Times New Roman" w:hAnsi="Times New Roman" w:cs="Times New Roman"/>
          <w:sz w:val="24"/>
          <w:szCs w:val="24"/>
        </w:rPr>
        <w:t>2.1.2. Формирование ИКТ­</w:t>
      </w:r>
      <w:r w:rsidR="00697000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(метапредметные результаты)</w:t>
      </w:r>
    </w:p>
    <w:p w:rsidR="002D49AE" w:rsidRPr="00C02A0B" w:rsidRDefault="002D49AE" w:rsidP="00C02A0B">
      <w:pPr>
        <w:pStyle w:val="af7"/>
        <w:keepNext/>
        <w:widowControl w:val="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на ступени начального общего образования начинается форми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C02A0B">
        <w:rPr>
          <w:rFonts w:ascii="Times New Roman" w:hAnsi="Times New Roman" w:cs="Times New Roman"/>
          <w:sz w:val="24"/>
          <w:szCs w:val="24"/>
        </w:rPr>
        <w:t>менном высокотехнологичном обществе. Обучающиеся при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обретут опыт работы с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F28FE" w:rsidRPr="00C02A0B" w:rsidRDefault="00EF28FE" w:rsidP="00C02A0B">
      <w:pPr>
        <w:pStyle w:val="af7"/>
        <w:keepNext/>
        <w:widowControl w:val="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fb"/>
        <w:tblW w:w="10031" w:type="dxa"/>
        <w:tblLook w:val="04A0" w:firstRow="1" w:lastRow="0" w:firstColumn="1" w:lastColumn="0" w:noHBand="0" w:noVBand="1"/>
      </w:tblPr>
      <w:tblGrid>
        <w:gridCol w:w="3095"/>
        <w:gridCol w:w="4668"/>
        <w:gridCol w:w="2268"/>
      </w:tblGrid>
      <w:tr w:rsidR="00EF28FE" w:rsidRPr="008347BC" w:rsidTr="00FF276B">
        <w:tc>
          <w:tcPr>
            <w:tcW w:w="3095" w:type="dxa"/>
          </w:tcPr>
          <w:p w:rsidR="00EF28FE" w:rsidRPr="008347BC" w:rsidRDefault="00EF28FE" w:rsidP="006A0ACD">
            <w:pPr>
              <w:pStyle w:val="4"/>
              <w:widowControl w:val="0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:rsidR="00EF28FE" w:rsidRPr="008347BC" w:rsidRDefault="00EF28FE" w:rsidP="006A0AC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Выпускник научится</w:t>
            </w:r>
          </w:p>
        </w:tc>
        <w:tc>
          <w:tcPr>
            <w:tcW w:w="2268" w:type="dxa"/>
          </w:tcPr>
          <w:p w:rsidR="00EF28FE" w:rsidRPr="008347BC" w:rsidRDefault="00523AEB" w:rsidP="006A0AC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EF28FE" w:rsidRPr="008347BC" w:rsidTr="00FF276B">
        <w:tc>
          <w:tcPr>
            <w:tcW w:w="3095" w:type="dxa"/>
          </w:tcPr>
          <w:p w:rsidR="00EF28FE" w:rsidRPr="008347BC" w:rsidRDefault="00523AEB" w:rsidP="006A0AC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 xml:space="preserve">Знакомство со средствами ИКТ, гигиена работы с </w:t>
            </w:r>
            <w:r w:rsidRPr="008347BC">
              <w:rPr>
                <w:rFonts w:ascii="Times New Roman" w:hAnsi="Times New Roman" w:cs="Times New Roman"/>
              </w:rPr>
              <w:lastRenderedPageBreak/>
              <w:t>компьютером</w:t>
            </w:r>
          </w:p>
        </w:tc>
        <w:tc>
          <w:tcPr>
            <w:tcW w:w="4668" w:type="dxa"/>
          </w:tcPr>
          <w:p w:rsidR="00523AEB" w:rsidRPr="008347BC" w:rsidRDefault="00523AEB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 xml:space="preserve">использовать безопасные для органов зрения, нервной системы, опорно ­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      </w:r>
          </w:p>
          <w:p w:rsidR="00EF28FE" w:rsidRPr="008347BC" w:rsidRDefault="00523AEB" w:rsidP="006A0AC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организовывать систему папок для хранения собственной информации в компьютере.</w:t>
            </w:r>
          </w:p>
        </w:tc>
        <w:tc>
          <w:tcPr>
            <w:tcW w:w="2268" w:type="dxa"/>
          </w:tcPr>
          <w:p w:rsidR="00EF28FE" w:rsidRPr="008347BC" w:rsidRDefault="00EF28FE" w:rsidP="006A0AC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FE" w:rsidRPr="008347BC" w:rsidTr="00FF276B">
        <w:tc>
          <w:tcPr>
            <w:tcW w:w="3095" w:type="dxa"/>
          </w:tcPr>
          <w:p w:rsidR="00523AEB" w:rsidRPr="008347BC" w:rsidRDefault="00523AEB" w:rsidP="006A0AC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Технология ввода информации в компьютер: ввод текста, запись звука, изображения, цифровых данных</w:t>
            </w:r>
          </w:p>
          <w:p w:rsidR="00EF28FE" w:rsidRPr="008347BC" w:rsidRDefault="00EF28FE" w:rsidP="006A0AC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:rsidR="00523AEB" w:rsidRPr="008347BC" w:rsidRDefault="00523AEB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вводить информацию в компьютер с использованием раз­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личных технических средств (фото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noBreakHyphen/>
              <w:t xml:space="preserve"> и видеокамеры, микрофона 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т.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д.), сохранять полученную информацию;</w:t>
            </w:r>
          </w:p>
          <w:p w:rsidR="00523AEB" w:rsidRPr="008347BC" w:rsidRDefault="00523AEB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523AEB" w:rsidRPr="008347BC" w:rsidRDefault="00523AEB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рисовать изображения на графическом планшете;</w:t>
            </w:r>
          </w:p>
          <w:p w:rsidR="00EF28FE" w:rsidRPr="008347BC" w:rsidRDefault="00523AEB" w:rsidP="006A0AC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сканировать рисунки и тексты.</w:t>
            </w:r>
          </w:p>
        </w:tc>
        <w:tc>
          <w:tcPr>
            <w:tcW w:w="2268" w:type="dxa"/>
          </w:tcPr>
          <w:p w:rsidR="00523AEB" w:rsidRPr="008347BC" w:rsidRDefault="00523AEB" w:rsidP="006A0ACD">
            <w:pPr>
              <w:pStyle w:val="af7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использовать программу распознавания сканированного текста на русском языке.</w:t>
            </w:r>
          </w:p>
          <w:p w:rsidR="00EF28FE" w:rsidRPr="008347BC" w:rsidRDefault="00EF28FE" w:rsidP="006A0AC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AEB" w:rsidRPr="008347BC" w:rsidTr="00FF276B">
        <w:tc>
          <w:tcPr>
            <w:tcW w:w="3095" w:type="dxa"/>
          </w:tcPr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Обработка и поиск информации</w:t>
            </w:r>
          </w:p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:rsidR="00523AEB" w:rsidRPr="008347BC" w:rsidRDefault="00523AEB" w:rsidP="0029641C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подбирать оптимальный по содержанию, эстетическим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параметрам и техническому качеству результат видеозаписи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 фотографирования,</w:t>
            </w:r>
            <w:r w:rsidR="0029641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использовать 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флэш­</w:t>
            </w:r>
            <w:r w:rsidR="0029641C">
              <w:rPr>
                <w:rFonts w:ascii="Times New Roman" w:hAnsi="Times New Roman" w:cs="Times New Roman"/>
                <w:sz w:val="23"/>
                <w:szCs w:val="23"/>
              </w:rPr>
              <w:t>карты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описывать по определённому алгоритму объект или про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цесс наблюдения, записывать аудиовизуальную и числовую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информацию о нём, используя инструменты ИКТ;</w:t>
            </w:r>
          </w:p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редактировать цепочки экранов сообщения и содержа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noBreakHyphen/>
              <w:t xml:space="preserve"> и аудиозаписей, фотоизображений;</w:t>
            </w:r>
          </w:p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пользоваться основными функциями стандартного тек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стового редактора, следовать основным правилам оформле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ния текста; </w:t>
            </w:r>
          </w:p>
          <w:p w:rsidR="00523AEB" w:rsidRPr="008347BC" w:rsidRDefault="00523AEB" w:rsidP="00AC35D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искать информацию в соответствующих возрасту цифровых словарях и справочниках, базах данных, контролируемом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числе с использованием ссылок);</w:t>
            </w:r>
          </w:p>
        </w:tc>
        <w:tc>
          <w:tcPr>
            <w:tcW w:w="2268" w:type="dxa"/>
          </w:tcPr>
          <w:p w:rsidR="00523AEB" w:rsidRPr="008347BC" w:rsidRDefault="00523AEB" w:rsidP="00560451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AEB" w:rsidRPr="008347BC" w:rsidTr="00FF276B">
        <w:tc>
          <w:tcPr>
            <w:tcW w:w="3095" w:type="dxa"/>
          </w:tcPr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Создание, представление и передача сообщений</w:t>
            </w:r>
          </w:p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создавать текстовые сообщения с использованием средств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ИКТ: редактировать, оформлять и сохранять их;</w:t>
            </w:r>
          </w:p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создавать сообщения в виде аудио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noBreakHyphen/>
              <w:t xml:space="preserve"> и видеофрагментов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или цепочки экранов с использованием иллюстраций, ви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деоизображения, звука, текста;</w:t>
            </w:r>
          </w:p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 xml:space="preserve">готовить и проводить презентацию </w:t>
            </w:r>
            <w:r w:rsidR="0069700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перед небольшой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создавать диаграммы, планы территории 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пр.;</w:t>
            </w:r>
          </w:p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размещать сообщение в информационной образовательной среде образовательного учреждения;</w:t>
            </w:r>
          </w:p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</w:tc>
        <w:tc>
          <w:tcPr>
            <w:tcW w:w="2268" w:type="dxa"/>
          </w:tcPr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представлять данные;</w:t>
            </w:r>
          </w:p>
          <w:p w:rsidR="00523AEB" w:rsidRPr="008347BC" w:rsidRDefault="00523AEB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создавать музыкальные произведения с использованием компьютера и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музыкальной клавиатуры, в том числе из готовых музыкальных фрагментов и «музыкальных петель».</w:t>
            </w:r>
          </w:p>
          <w:p w:rsidR="00523AEB" w:rsidRPr="008347BC" w:rsidRDefault="00523AEB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AEB" w:rsidRPr="008347BC" w:rsidTr="00FF276B">
        <w:tc>
          <w:tcPr>
            <w:tcW w:w="3095" w:type="dxa"/>
          </w:tcPr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Планирование деятельности, управление и организация</w:t>
            </w:r>
          </w:p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создавать движущиеся модели и управлять ими в ком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пьютерно управляемых средах;</w:t>
            </w:r>
          </w:p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с использованием конструкций последовательного выполнения и повторения;</w:t>
            </w:r>
          </w:p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планировать несложные исследования объектов и про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цессов внешнего мира.</w:t>
            </w:r>
          </w:p>
        </w:tc>
        <w:tc>
          <w:tcPr>
            <w:tcW w:w="2268" w:type="dxa"/>
          </w:tcPr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проектировать несложные объекты и процессы реального мира, своей собственной деятельности и деятельности группы;</w:t>
            </w:r>
          </w:p>
          <w:p w:rsidR="00523AEB" w:rsidRPr="008347BC" w:rsidRDefault="00523AEB" w:rsidP="00560451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моделировать объекты и процессы реального мира.</w:t>
            </w:r>
          </w:p>
          <w:p w:rsidR="00523AEB" w:rsidRPr="008347BC" w:rsidRDefault="00523AEB" w:rsidP="00560451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276B" w:rsidRPr="00E4712A" w:rsidRDefault="00FF276B" w:rsidP="00560451">
      <w:pPr>
        <w:pStyle w:val="31"/>
        <w:widowControl w:val="0"/>
        <w:spacing w:before="0"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1.2.2. Русский язык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на ступени начального общего образования научатся осоз</w:t>
      </w:r>
      <w:r w:rsidRPr="00C02A0B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ваться позитивное эмоционально­</w:t>
      </w:r>
      <w:r w:rsidR="006970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ценностное отношение к русскому и родному языкам, стремление к их грамотному </w:t>
      </w:r>
      <w:r w:rsidRPr="00C02A0B">
        <w:rPr>
          <w:rFonts w:ascii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25987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 результате изучения курса русского языка и родного </w:t>
      </w:r>
      <w:r w:rsidRPr="00C02A0B">
        <w:rPr>
          <w:rFonts w:ascii="Times New Roman" w:hAnsi="Times New Roman" w:cs="Times New Roman"/>
          <w:sz w:val="24"/>
          <w:szCs w:val="24"/>
        </w:rPr>
        <w:t>языка у выпускников, освоивших основную образовательную программу начального общего образования, будет сформирован учебно­</w:t>
      </w:r>
      <w:r w:rsidR="00697000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tbl>
      <w:tblPr>
        <w:tblStyle w:val="afb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614"/>
        <w:gridCol w:w="3827"/>
        <w:gridCol w:w="4589"/>
      </w:tblGrid>
      <w:tr w:rsidR="00D934B8" w:rsidRPr="008347BC" w:rsidTr="00FF276B">
        <w:trPr>
          <w:jc w:val="center"/>
        </w:trPr>
        <w:tc>
          <w:tcPr>
            <w:tcW w:w="1614" w:type="dxa"/>
          </w:tcPr>
          <w:p w:rsidR="00D934B8" w:rsidRPr="008347BC" w:rsidRDefault="00D934B8" w:rsidP="00FF276B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827" w:type="dxa"/>
          </w:tcPr>
          <w:p w:rsidR="00D934B8" w:rsidRPr="008347BC" w:rsidRDefault="00D934B8" w:rsidP="00FF276B">
            <w:pPr>
              <w:pStyle w:val="af7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4589" w:type="dxa"/>
          </w:tcPr>
          <w:p w:rsidR="00D934B8" w:rsidRPr="008347BC" w:rsidRDefault="00D934B8" w:rsidP="00FF276B">
            <w:pPr>
              <w:pStyle w:val="4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D934B8" w:rsidRPr="008347BC" w:rsidTr="00FF276B">
        <w:trPr>
          <w:jc w:val="center"/>
        </w:trPr>
        <w:tc>
          <w:tcPr>
            <w:tcW w:w="10030" w:type="dxa"/>
            <w:gridSpan w:val="3"/>
          </w:tcPr>
          <w:p w:rsidR="00D934B8" w:rsidRPr="008347BC" w:rsidRDefault="00D934B8" w:rsidP="00FF276B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b/>
              </w:rPr>
              <w:t>Содержательная линия «Система языка»</w:t>
            </w:r>
          </w:p>
        </w:tc>
      </w:tr>
      <w:tr w:rsidR="00D934B8" w:rsidRPr="008347BC" w:rsidTr="00FF276B">
        <w:trPr>
          <w:jc w:val="center"/>
        </w:trPr>
        <w:tc>
          <w:tcPr>
            <w:tcW w:w="1614" w:type="dxa"/>
          </w:tcPr>
          <w:p w:rsidR="00D934B8" w:rsidRPr="008347BC" w:rsidRDefault="00D934B8" w:rsidP="00697000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Раздел «Фонетика и графика»</w:t>
            </w:r>
          </w:p>
          <w:p w:rsidR="00D934B8" w:rsidRPr="008347BC" w:rsidRDefault="00D934B8" w:rsidP="00FF276B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934B8" w:rsidRPr="008347BC" w:rsidRDefault="00D934B8" w:rsidP="00FF276B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звуки и буквы;</w:t>
            </w:r>
          </w:p>
          <w:p w:rsidR="00D934B8" w:rsidRPr="008347BC" w:rsidRDefault="00D934B8" w:rsidP="00FF276B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характеризовать звуки русского языка: гласные ударные/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безударные; согласные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 xml:space="preserve">твёрдые/мягкие, парные/непарные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твёрдые и мягкие; согласные звонкие/глухие, парные/непарные звонкие и глухие;</w:t>
            </w:r>
          </w:p>
          <w:p w:rsidR="00D934B8" w:rsidRPr="008347BC" w:rsidRDefault="00D934B8" w:rsidP="00FF276B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</w:tc>
        <w:tc>
          <w:tcPr>
            <w:tcW w:w="4589" w:type="dxa"/>
          </w:tcPr>
          <w:p w:rsidR="00D934B8" w:rsidRPr="008347BC" w:rsidRDefault="00D934B8" w:rsidP="00FF276B">
            <w:pPr>
              <w:pStyle w:val="af7"/>
              <w:keepNext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Выпускник получит возможность научиться проводить фонетико­</w:t>
            </w:r>
            <w:r w:rsidR="006970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графический (</w:t>
            </w:r>
            <w:proofErr w:type="gramStart"/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звуко­буквенный</w:t>
            </w:r>
            <w:proofErr w:type="gramEnd"/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 разбор слова са</w:t>
            </w:r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 xml:space="preserve">мостоятельно по предложенному </w:t>
            </w:r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lastRenderedPageBreak/>
              <w:t>в учебнике алгоритму, оценивать правильность проведения фонетико­</w:t>
            </w:r>
            <w:r w:rsidR="00697000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>графичес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кого (звуко­буквенного) разбора слов.</w:t>
            </w:r>
          </w:p>
        </w:tc>
      </w:tr>
      <w:tr w:rsidR="00D934B8" w:rsidRPr="008347BC" w:rsidTr="00FF276B">
        <w:trPr>
          <w:jc w:val="center"/>
        </w:trPr>
        <w:tc>
          <w:tcPr>
            <w:tcW w:w="1614" w:type="dxa"/>
          </w:tcPr>
          <w:p w:rsidR="00D934B8" w:rsidRPr="008347BC" w:rsidRDefault="00D934B8" w:rsidP="00697000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Раздел «Орфоэпия»</w:t>
            </w:r>
          </w:p>
          <w:p w:rsidR="00D934B8" w:rsidRPr="008347BC" w:rsidRDefault="00D934B8" w:rsidP="00FF276B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934B8" w:rsidRPr="008347BC" w:rsidRDefault="00D934B8" w:rsidP="00FF276B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9" w:type="dxa"/>
          </w:tcPr>
          <w:p w:rsidR="00D934B8" w:rsidRPr="008347BC" w:rsidRDefault="00D934B8" w:rsidP="00FF276B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соблюдать нормы русского и родного литературного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языка в собственной речи и оценивать соблюдение этих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норм в речи собеседников (в объёме представленного в учеб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нике материала);</w:t>
            </w:r>
          </w:p>
          <w:p w:rsidR="00D934B8" w:rsidRPr="008347BC" w:rsidRDefault="00D934B8" w:rsidP="00FF276B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к учителю, родителям и</w:t>
            </w:r>
            <w:r w:rsidRPr="008347BC">
              <w:rPr>
                <w:rFonts w:ascii="Cambria Math" w:hAnsi="Cambria Math" w:cs="Cambria Math"/>
                <w:sz w:val="23"/>
                <w:szCs w:val="23"/>
              </w:rPr>
              <w:t> 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др</w:t>
            </w:r>
            <w:proofErr w:type="gramEnd"/>
          </w:p>
        </w:tc>
      </w:tr>
      <w:tr w:rsidR="00D934B8" w:rsidRPr="008347BC" w:rsidTr="00FF276B">
        <w:trPr>
          <w:jc w:val="center"/>
        </w:trPr>
        <w:tc>
          <w:tcPr>
            <w:tcW w:w="1614" w:type="dxa"/>
          </w:tcPr>
          <w:p w:rsidR="00040734" w:rsidRPr="008347BC" w:rsidRDefault="00040734" w:rsidP="00697000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Раздел «Состав слова</w:t>
            </w:r>
          </w:p>
          <w:p w:rsidR="00D934B8" w:rsidRPr="008347BC" w:rsidRDefault="00D934B8" w:rsidP="00FF276B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(морфемика)»</w:t>
            </w:r>
          </w:p>
        </w:tc>
        <w:tc>
          <w:tcPr>
            <w:tcW w:w="3827" w:type="dxa"/>
          </w:tcPr>
          <w:p w:rsidR="00D934B8" w:rsidRPr="008347BC" w:rsidRDefault="00D934B8" w:rsidP="00FF276B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изменяемые и неизменяемые слова;</w:t>
            </w:r>
          </w:p>
          <w:p w:rsidR="00D934B8" w:rsidRPr="008347BC" w:rsidRDefault="00D934B8" w:rsidP="00FF276B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различать родственные (однокоренные) слова и формы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слова;</w:t>
            </w:r>
          </w:p>
          <w:p w:rsidR="00D934B8" w:rsidRPr="008347BC" w:rsidRDefault="00D934B8" w:rsidP="00FF276B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4589" w:type="dxa"/>
          </w:tcPr>
          <w:p w:rsidR="00D934B8" w:rsidRPr="008347BC" w:rsidRDefault="00D934B8" w:rsidP="00FF276B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разбирать </w:t>
            </w:r>
            <w:proofErr w:type="gramStart"/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 xml:space="preserve">по составу слова с однозначно выделяемыми морфемами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 соответствии с предложенным в учебнике</w:t>
            </w:r>
            <w:proofErr w:type="gramEnd"/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алгоритмом, оценивать правильность проведения разбора слова по составу.</w:t>
            </w:r>
          </w:p>
        </w:tc>
      </w:tr>
      <w:tr w:rsidR="00D934B8" w:rsidRPr="008347BC" w:rsidTr="00FF276B">
        <w:trPr>
          <w:jc w:val="center"/>
        </w:trPr>
        <w:tc>
          <w:tcPr>
            <w:tcW w:w="1614" w:type="dxa"/>
          </w:tcPr>
          <w:p w:rsidR="00D934B8" w:rsidRPr="008347BC" w:rsidRDefault="00D934B8" w:rsidP="00697000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Раздел «Лексика»</w:t>
            </w:r>
          </w:p>
          <w:p w:rsidR="00D934B8" w:rsidRPr="008347BC" w:rsidRDefault="00D934B8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D934B8" w:rsidRPr="008347BC" w:rsidRDefault="00D934B8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выявлять слова, значение которых требует уточнения;</w:t>
            </w:r>
          </w:p>
          <w:p w:rsidR="00D934B8" w:rsidRPr="008347BC" w:rsidRDefault="00D934B8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значение слова по тексту или уточнять с помощью толкового словаря.</w:t>
            </w:r>
          </w:p>
          <w:p w:rsidR="00D934B8" w:rsidRPr="008347BC" w:rsidRDefault="00D934B8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9" w:type="dxa"/>
          </w:tcPr>
          <w:p w:rsidR="00D934B8" w:rsidRPr="008347BC" w:rsidRDefault="00D934B8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подбирать синонимы для устранения повторов в тексте;</w:t>
            </w:r>
          </w:p>
          <w:p w:rsidR="00D934B8" w:rsidRPr="008347BC" w:rsidRDefault="00D934B8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подбирать антонимы для точной характеристики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предметов при их сравнении;</w:t>
            </w:r>
          </w:p>
          <w:p w:rsidR="00D934B8" w:rsidRPr="008347BC" w:rsidRDefault="00D934B8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различать употребление в тексте слов в прямом 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переносном значении (простые случаи);</w:t>
            </w:r>
          </w:p>
          <w:p w:rsidR="00D934B8" w:rsidRPr="008347BC" w:rsidRDefault="00D934B8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оценивать уместность использования слов в тексте;</w:t>
            </w:r>
          </w:p>
          <w:p w:rsidR="00D934B8" w:rsidRPr="008347BC" w:rsidRDefault="00D934B8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выбирать слова из ряда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предложенных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для успешного решения коммуникативной задачи.</w:t>
            </w:r>
          </w:p>
        </w:tc>
      </w:tr>
      <w:tr w:rsidR="00D934B8" w:rsidRPr="008347BC" w:rsidTr="00FF276B">
        <w:trPr>
          <w:jc w:val="center"/>
        </w:trPr>
        <w:tc>
          <w:tcPr>
            <w:tcW w:w="1614" w:type="dxa"/>
          </w:tcPr>
          <w:p w:rsidR="00040734" w:rsidRPr="008347BC" w:rsidRDefault="00040734" w:rsidP="00697000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Раздел «Морфология»</w:t>
            </w:r>
          </w:p>
          <w:p w:rsidR="00D934B8" w:rsidRPr="008347BC" w:rsidRDefault="00D934B8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определять грамматические признаки имён существитель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ных — род, число, падеж, склонение;</w:t>
            </w:r>
          </w:p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грамматические признаки имён прилагательных — род, число, падеж;</w:t>
            </w:r>
          </w:p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определять грамматические признаки глаголов — число,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время, род (в прошедшем времени), лицо (в настоящем 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будущем времени), спряжение.</w:t>
            </w:r>
          </w:p>
          <w:p w:rsidR="00D934B8" w:rsidRPr="008347BC" w:rsidRDefault="00D934B8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9" w:type="dxa"/>
          </w:tcPr>
          <w:p w:rsidR="00040734" w:rsidRPr="008347BC" w:rsidRDefault="00C16CD0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 xml:space="preserve">проводить </w:t>
            </w:r>
            <w:r w:rsidR="00040734"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>морфологический разбор имён существи</w:t>
            </w:r>
            <w:r w:rsidR="00040734"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тельных, имён прилагательных, глаголов по предложенно</w:t>
            </w:r>
            <w:r w:rsidR="00040734"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>му в учебнике алгоритму; оценивать правильность про</w:t>
            </w:r>
            <w:r w:rsidR="00040734"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ведения морфологического разбора;</w:t>
            </w:r>
          </w:p>
          <w:p w:rsidR="00D934B8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и, а, но,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частицу </w:t>
            </w: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не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при глаголах.</w:t>
            </w:r>
          </w:p>
        </w:tc>
      </w:tr>
      <w:tr w:rsidR="00D934B8" w:rsidRPr="008347BC" w:rsidTr="00FF276B">
        <w:trPr>
          <w:jc w:val="center"/>
        </w:trPr>
        <w:tc>
          <w:tcPr>
            <w:tcW w:w="1614" w:type="dxa"/>
          </w:tcPr>
          <w:p w:rsidR="00040734" w:rsidRPr="008347BC" w:rsidRDefault="00040734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Раздел «Синтаксис»</w:t>
            </w:r>
          </w:p>
          <w:p w:rsidR="00D934B8" w:rsidRPr="008347BC" w:rsidRDefault="00D934B8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предложение, словосочетание, слово;</w:t>
            </w:r>
          </w:p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устанавливать при помощи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 xml:space="preserve">смысловых вопросов связь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между словами в словосочетании и предложении;</w:t>
            </w:r>
          </w:p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классифицировать предложения по цели высказывания,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находить повествовательные/побудительные/вопросительные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предложения;</w:t>
            </w:r>
          </w:p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восклицательную/невосклицательную интонацию предложения;</w:t>
            </w:r>
          </w:p>
          <w:p w:rsidR="00040734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находить главные и вто</w:t>
            </w:r>
            <w:r w:rsidR="00C16CD0" w:rsidRPr="008347BC">
              <w:rPr>
                <w:rFonts w:ascii="Times New Roman" w:hAnsi="Times New Roman" w:cs="Times New Roman"/>
                <w:sz w:val="23"/>
                <w:szCs w:val="23"/>
              </w:rPr>
              <w:t>ростепенные (без деления на ви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ды) члены предложения;</w:t>
            </w:r>
          </w:p>
          <w:p w:rsidR="00D934B8" w:rsidRPr="008347BC" w:rsidRDefault="00040734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выделять предложения с однородными членами.</w:t>
            </w:r>
          </w:p>
        </w:tc>
        <w:tc>
          <w:tcPr>
            <w:tcW w:w="4589" w:type="dxa"/>
          </w:tcPr>
          <w:p w:rsidR="00040734" w:rsidRPr="008347BC" w:rsidRDefault="00040734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Выпускник получит возможность научиться:</w:t>
            </w:r>
          </w:p>
          <w:p w:rsidR="00040734" w:rsidRPr="008347BC" w:rsidRDefault="00040734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второст</w:t>
            </w:r>
            <w:r w:rsidR="0029641C">
              <w:rPr>
                <w:rFonts w:ascii="Times New Roman" w:hAnsi="Times New Roman" w:cs="Times New Roman"/>
                <w:sz w:val="23"/>
                <w:szCs w:val="23"/>
              </w:rPr>
              <w:t xml:space="preserve">епенные члены </w:t>
            </w:r>
            <w:r w:rsidR="002964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предложения — оп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ределения, дополнения, обстоятельства;</w:t>
            </w:r>
          </w:p>
          <w:p w:rsidR="00040734" w:rsidRPr="008347BC" w:rsidRDefault="00040734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предложения, синтаксический), оценивать правильность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разбора;</w:t>
            </w:r>
          </w:p>
          <w:p w:rsidR="00040734" w:rsidRPr="008347BC" w:rsidRDefault="00040734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простые и сложные предложения.</w:t>
            </w:r>
          </w:p>
          <w:p w:rsidR="00D934B8" w:rsidRPr="008347BC" w:rsidRDefault="00D934B8" w:rsidP="00FF276B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725987" w:rsidRPr="008347BC" w:rsidTr="00FF276B">
        <w:trPr>
          <w:jc w:val="center"/>
        </w:trPr>
        <w:tc>
          <w:tcPr>
            <w:tcW w:w="1614" w:type="dxa"/>
          </w:tcPr>
          <w:p w:rsidR="00725987" w:rsidRPr="008347BC" w:rsidRDefault="00725987" w:rsidP="00FF276B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Содержательная линия</w:t>
            </w:r>
            <w:r w:rsidRPr="008347BC">
              <w:rPr>
                <w:rFonts w:ascii="Times New Roman" w:hAnsi="Times New Roman" w:cs="Times New Roman"/>
              </w:rPr>
              <w:br/>
              <w:t>«Орфография и пунктуация»</w:t>
            </w:r>
          </w:p>
          <w:p w:rsidR="00725987" w:rsidRPr="008347BC" w:rsidRDefault="00725987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725987" w:rsidRPr="008347BC" w:rsidRDefault="00725987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применять правила правописания (в объёме содержания курса);</w:t>
            </w:r>
          </w:p>
          <w:p w:rsidR="00725987" w:rsidRPr="008347BC" w:rsidRDefault="00725987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(уточнять) написание слова по орфографическому словарю учебника;</w:t>
            </w:r>
          </w:p>
          <w:p w:rsidR="00725987" w:rsidRPr="008347BC" w:rsidRDefault="00725987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безошибочно списывать текст объёмом 80—90 слов;</w:t>
            </w:r>
          </w:p>
          <w:p w:rsidR="00725987" w:rsidRPr="008347BC" w:rsidRDefault="00725987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725987" w:rsidRPr="008347BC" w:rsidRDefault="00725987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4589" w:type="dxa"/>
          </w:tcPr>
          <w:p w:rsidR="00725987" w:rsidRPr="008347BC" w:rsidRDefault="00725987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Выпускник получит возможность научиться:</w:t>
            </w:r>
          </w:p>
          <w:p w:rsidR="00725987" w:rsidRPr="008347BC" w:rsidRDefault="00725987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осознавать место возможного возникновения орфографической ошибки;</w:t>
            </w:r>
          </w:p>
          <w:p w:rsidR="00725987" w:rsidRPr="008347BC" w:rsidRDefault="00725987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подбирать примеры с определённой орфограммой;</w:t>
            </w:r>
          </w:p>
          <w:p w:rsidR="00725987" w:rsidRPr="008347BC" w:rsidRDefault="00725987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при составлении собственных текстов перефразиро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вать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записываемое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16CD0"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чтобы избежать орфографических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 пунктуационных ошибок;</w:t>
            </w:r>
          </w:p>
          <w:p w:rsidR="00725987" w:rsidRPr="008347BC" w:rsidRDefault="00725987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725987" w:rsidRPr="008347BC" w:rsidTr="00FF276B">
        <w:trPr>
          <w:jc w:val="center"/>
        </w:trPr>
        <w:tc>
          <w:tcPr>
            <w:tcW w:w="1614" w:type="dxa"/>
          </w:tcPr>
          <w:p w:rsidR="00725987" w:rsidRPr="008347BC" w:rsidRDefault="00725987" w:rsidP="00FF276B">
            <w:pPr>
              <w:pStyle w:val="4"/>
              <w:keepLines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Содержательная линия «Развитие речи»</w:t>
            </w:r>
          </w:p>
          <w:p w:rsidR="00725987" w:rsidRPr="008347BC" w:rsidRDefault="00725987" w:rsidP="00FF276B">
            <w:pPr>
              <w:pStyle w:val="af7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725987" w:rsidRPr="008347BC" w:rsidRDefault="00725987" w:rsidP="00FF276B">
            <w:pPr>
              <w:pStyle w:val="af8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оценивать правильность выбора языковых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 неязыковых средств уст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>ного общения на уроке, в школе</w:t>
            </w:r>
            <w:proofErr w:type="gramStart"/>
            <w:r w:rsidR="0069700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в</w:t>
            </w:r>
            <w:proofErr w:type="gramEnd"/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быту, со знакомыми и незнакомыми, с людьми разного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возраста;</w:t>
            </w:r>
          </w:p>
          <w:p w:rsidR="00725987" w:rsidRPr="008347BC" w:rsidRDefault="00725987" w:rsidP="00FF276B">
            <w:pPr>
              <w:pStyle w:val="af8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725987" w:rsidRPr="008347BC" w:rsidRDefault="00725987" w:rsidP="00FF276B">
            <w:pPr>
              <w:pStyle w:val="af8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выражать собственное мнение и аргументировать его;</w:t>
            </w:r>
          </w:p>
          <w:p w:rsidR="00725987" w:rsidRPr="008347BC" w:rsidRDefault="00725987" w:rsidP="00FF276B">
            <w:pPr>
              <w:pStyle w:val="af8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самостоятельно озаглавливать текст;</w:t>
            </w:r>
          </w:p>
          <w:p w:rsidR="00725987" w:rsidRPr="008347BC" w:rsidRDefault="00725987" w:rsidP="00FF276B">
            <w:pPr>
              <w:pStyle w:val="af8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составлять план текста;</w:t>
            </w:r>
          </w:p>
          <w:p w:rsidR="00725987" w:rsidRPr="008347BC" w:rsidRDefault="00697000" w:rsidP="00697000">
            <w:pPr>
              <w:pStyle w:val="af8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сочинять письма, </w:t>
            </w:r>
            <w:r w:rsidR="00725987" w:rsidRPr="008347BC">
              <w:rPr>
                <w:rFonts w:ascii="Times New Roman" w:hAnsi="Times New Roman" w:cs="Times New Roman"/>
                <w:sz w:val="23"/>
                <w:szCs w:val="23"/>
              </w:rPr>
              <w:t>записки и другие небольшие тексты для конкретных ситуаций общения.</w:t>
            </w:r>
          </w:p>
        </w:tc>
        <w:tc>
          <w:tcPr>
            <w:tcW w:w="4589" w:type="dxa"/>
          </w:tcPr>
          <w:p w:rsidR="00725987" w:rsidRPr="008347BC" w:rsidRDefault="00725987" w:rsidP="00FF276B">
            <w:pPr>
              <w:pStyle w:val="af7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Выпускник получит возможность научиться:</w:t>
            </w:r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создавать тексты по предложенному заголовку;</w:t>
            </w:r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подробно или выборочно пересказывать текст;</w:t>
            </w:r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пересказывать текст от другого лица;</w:t>
            </w:r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корректировать тексты, в которых допущены нарушения культуры речи;</w:t>
            </w:r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относить их с разработанным алгоритмом; оценивать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правильность выполнения учебной задачи: соотносить собственный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725987" w:rsidRPr="008347BC" w:rsidRDefault="00725987" w:rsidP="00FF276B">
            <w:pPr>
              <w:pStyle w:val="afa"/>
              <w:keepNext/>
              <w:keepLines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соблюдать нормы речевого взаимодействия при интерактивном общении </w:t>
            </w:r>
          </w:p>
        </w:tc>
      </w:tr>
    </w:tbl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1.2.3. Литературное чтение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r w:rsidR="00040734" w:rsidRPr="00C02A0B">
        <w:rPr>
          <w:rFonts w:ascii="Times New Roman" w:hAnsi="Times New Roman" w:cs="Times New Roman"/>
          <w:sz w:val="24"/>
          <w:szCs w:val="24"/>
        </w:rPr>
        <w:t>должны осознавать</w:t>
      </w:r>
      <w:r w:rsidRPr="00C02A0B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Учащиеся получат возможность познакомиться с культурно­историческим наследием России и общечеловеческими ценностями.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Младшие школьники будут учиться </w:t>
      </w: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полноценно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воспринимать художественную литературу, эмоционально отзываться на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C02A0B">
        <w:rPr>
          <w:rFonts w:ascii="Times New Roman" w:hAnsi="Times New Roman" w:cs="Times New Roman"/>
          <w:sz w:val="24"/>
          <w:szCs w:val="24"/>
        </w:rPr>
        <w:t>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дети будут готовы к дальнейшему обучению,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Выпускники овладеют техникой чтения, приёмами пони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мания прочитанного и прослушанного произведения, элементарными приёмами анализа, интерпретации и преобразования художественных, научно­популярных и учебных текстов. Научатся самостоятельно выбирать интересующую </w:t>
      </w:r>
      <w:r w:rsidRPr="00C02A0B">
        <w:rPr>
          <w:rFonts w:ascii="Times New Roman" w:hAnsi="Times New Roman" w:cs="Times New Roman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2D49AE" w:rsidRPr="00C02A0B" w:rsidRDefault="00C16CD0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Учащиеся </w:t>
      </w:r>
      <w:r w:rsidR="002D49AE" w:rsidRPr="00C02A0B">
        <w:rPr>
          <w:rFonts w:ascii="Times New Roman" w:hAnsi="Times New Roman" w:cs="Times New Roman"/>
          <w:spacing w:val="2"/>
          <w:sz w:val="24"/>
          <w:szCs w:val="24"/>
        </w:rPr>
        <w:t>научатся вести диалог в различных комму</w:t>
      </w:r>
      <w:r w:rsidR="002D49AE" w:rsidRPr="00C02A0B">
        <w:rPr>
          <w:rFonts w:ascii="Times New Roman" w:hAnsi="Times New Roman" w:cs="Times New Roman"/>
          <w:sz w:val="24"/>
          <w:szCs w:val="24"/>
        </w:rPr>
        <w:t xml:space="preserve">никативных ситуациях, соблюдая правила речевого этикета, </w:t>
      </w:r>
      <w:r w:rsidR="002D49AE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участвовать в обсуждении прослушанного (прочитанного) </w:t>
      </w:r>
      <w:r w:rsidR="002D49AE" w:rsidRPr="00C02A0B">
        <w:rPr>
          <w:rFonts w:ascii="Times New Roman" w:hAnsi="Times New Roman" w:cs="Times New Roman"/>
          <w:sz w:val="24"/>
          <w:szCs w:val="24"/>
        </w:rPr>
        <w:t>произведения. Они будут составлять несложные монологические высказывания о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произведении</w:t>
      </w:r>
      <w:r w:rsidR="002D49AE" w:rsidRPr="00C02A0B">
        <w:rPr>
          <w:rFonts w:ascii="Times New Roman" w:hAnsi="Times New Roman" w:cs="Times New Roman"/>
          <w:sz w:val="24"/>
          <w:szCs w:val="24"/>
        </w:rPr>
        <w:t xml:space="preserve">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</w:t>
      </w:r>
      <w:r w:rsidR="002D49AE" w:rsidRPr="00C02A0B">
        <w:rPr>
          <w:rFonts w:ascii="Times New Roman" w:hAnsi="Times New Roman" w:cs="Times New Roman"/>
          <w:spacing w:val="2"/>
          <w:sz w:val="24"/>
          <w:szCs w:val="24"/>
        </w:rPr>
        <w:t>с небольшими со</w:t>
      </w:r>
      <w:r w:rsidR="002D49AE" w:rsidRPr="00C02A0B">
        <w:rPr>
          <w:rFonts w:ascii="Times New Roman" w:hAnsi="Times New Roman" w:cs="Times New Roman"/>
          <w:sz w:val="24"/>
          <w:szCs w:val="24"/>
        </w:rPr>
        <w:t>общениям</w:t>
      </w:r>
      <w:r w:rsidR="0029641C" w:rsidRPr="00C02A0B">
        <w:rPr>
          <w:rFonts w:ascii="Times New Roman" w:hAnsi="Times New Roman" w:cs="Times New Roman"/>
          <w:sz w:val="24"/>
          <w:szCs w:val="24"/>
        </w:rPr>
        <w:t>и, используя иллюстративный ряд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Выпускники начальной школы приобретут первичные </w:t>
      </w:r>
      <w:r w:rsidRPr="00C02A0B">
        <w:rPr>
          <w:rFonts w:ascii="Times New Roman" w:hAnsi="Times New Roman" w:cs="Times New Roman"/>
          <w:sz w:val="24"/>
          <w:szCs w:val="24"/>
        </w:rPr>
        <w:t>уме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ния работы с учебной и</w:t>
      </w:r>
      <w:r w:rsidR="00AA3049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научно­популярной литературой,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будут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находить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и использовать информацию для практиче</w:t>
      </w:r>
      <w:r w:rsidRPr="00C02A0B">
        <w:rPr>
          <w:rFonts w:ascii="Times New Roman" w:hAnsi="Times New Roman" w:cs="Times New Roman"/>
          <w:sz w:val="24"/>
          <w:szCs w:val="24"/>
        </w:rPr>
        <w:t>ской работы.</w:t>
      </w:r>
    </w:p>
    <w:p w:rsidR="00AA3049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Выпускники овладеют основами коммуникативной деятель</w:t>
      </w:r>
      <w:r w:rsidRPr="00C02A0B">
        <w:rPr>
          <w:rFonts w:ascii="Times New Roman" w:hAnsi="Times New Roman" w:cs="Times New Roman"/>
          <w:sz w:val="24"/>
          <w:szCs w:val="24"/>
        </w:rPr>
        <w:t>ности, на практическом уровне осознают значимость работы в группе и освоят правила групповой работы.</w:t>
      </w:r>
    </w:p>
    <w:tbl>
      <w:tblPr>
        <w:tblStyle w:val="afb"/>
        <w:tblW w:w="964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938"/>
        <w:gridCol w:w="3433"/>
      </w:tblGrid>
      <w:tr w:rsidR="00AA3049" w:rsidRPr="008347BC" w:rsidTr="00FF276B">
        <w:trPr>
          <w:jc w:val="center"/>
        </w:trPr>
        <w:tc>
          <w:tcPr>
            <w:tcW w:w="2269" w:type="dxa"/>
          </w:tcPr>
          <w:p w:rsidR="00AA3049" w:rsidRPr="008347BC" w:rsidRDefault="00AA3049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938" w:type="dxa"/>
          </w:tcPr>
          <w:p w:rsidR="00AA3049" w:rsidRPr="008347BC" w:rsidRDefault="00AA3049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3433" w:type="dxa"/>
          </w:tcPr>
          <w:p w:rsidR="00AA3049" w:rsidRPr="008347BC" w:rsidRDefault="00AA3049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AA3049" w:rsidRPr="008347BC" w:rsidTr="00FF276B">
        <w:trPr>
          <w:jc w:val="center"/>
        </w:trPr>
        <w:tc>
          <w:tcPr>
            <w:tcW w:w="2269" w:type="dxa"/>
          </w:tcPr>
          <w:p w:rsidR="00AA3049" w:rsidRPr="008347BC" w:rsidRDefault="00AA3049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Виды речевой и читательской деятельности</w:t>
            </w:r>
          </w:p>
          <w:p w:rsidR="00AA3049" w:rsidRPr="008347BC" w:rsidRDefault="00AA3049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38" w:type="dxa"/>
          </w:tcPr>
          <w:p w:rsidR="00AA3049" w:rsidRPr="008347BC" w:rsidRDefault="00AA3049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осознавать значимость чтения для дальнейшего обуче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иной информации);</w:t>
            </w:r>
          </w:p>
          <w:p w:rsidR="00AA3049" w:rsidRPr="008347BC" w:rsidRDefault="00AA3049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читать со скоростью, позволяющей понимать смысл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прочитанного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для всех видов текстов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AA3049" w:rsidRPr="008347BC" w:rsidRDefault="00AA3049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читать (вслух) выразите</w:t>
            </w:r>
            <w:r w:rsidR="0029641C">
              <w:rPr>
                <w:rFonts w:ascii="Times New Roman" w:hAnsi="Times New Roman" w:cs="Times New Roman"/>
                <w:sz w:val="23"/>
                <w:szCs w:val="23"/>
              </w:rPr>
              <w:t>льно доступные для данного воз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раста прозаические произведения и декламировать стихотвор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ные произведения п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осле предварительной подготовки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970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толь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ко</w:t>
            </w:r>
            <w:r w:rsidR="006970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для художественных текстов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AA3049" w:rsidRPr="008347BC" w:rsidRDefault="00AA3049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использовать различн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>ые виды чтения</w:t>
            </w:r>
            <w:proofErr w:type="gramStart"/>
            <w:r w:rsidR="00697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знакомительное, изучающее, просм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>отровое, поисковое/ выборочное —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 соответствии с целью чтения (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для всех видов текстов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  <w:r w:rsidR="008C7534"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ориентироваться в содержании художественного и на</w:t>
            </w:r>
            <w:r w:rsidR="008C7534" w:rsidRPr="008347BC">
              <w:rPr>
                <w:rFonts w:ascii="Times New Roman" w:hAnsi="Times New Roman" w:cs="Times New Roman"/>
                <w:sz w:val="23"/>
                <w:szCs w:val="23"/>
              </w:rPr>
              <w:t>учно­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7534" w:rsidRPr="008347BC">
              <w:rPr>
                <w:rFonts w:ascii="Times New Roman" w:hAnsi="Times New Roman" w:cs="Times New Roman"/>
                <w:sz w:val="23"/>
                <w:szCs w:val="23"/>
              </w:rPr>
              <w:t>популярного текстов, понимать их смысл (при чтении вслух и про себя, при прослушивании)</w:t>
            </w:r>
          </w:p>
        </w:tc>
        <w:tc>
          <w:tcPr>
            <w:tcW w:w="3433" w:type="dxa"/>
          </w:tcPr>
          <w:p w:rsidR="00AA3049" w:rsidRPr="008347BC" w:rsidRDefault="00AA3049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удовлетворять читательский интерес и приобретать опыт чтения;</w:t>
            </w:r>
          </w:p>
          <w:p w:rsidR="00AA3049" w:rsidRPr="008347BC" w:rsidRDefault="00AA3049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осознанно выбирать виды чтения (ознакомительное,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изучающее, выборочное, поисковое) в зависимости от цели чтения;</w:t>
            </w:r>
          </w:p>
          <w:p w:rsidR="00AA3049" w:rsidRPr="008347BC" w:rsidRDefault="00AA3049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>различать на практическом уровне виды текстов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(художественный и научно­популярный), опираясь на особенности каждого вида текста;</w:t>
            </w:r>
          </w:p>
          <w:p w:rsidR="00AA3049" w:rsidRPr="008347BC" w:rsidRDefault="00AA3049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осмысливать эстетические и нравственные ценности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художественного текста и высказывать собственное суж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дение;</w:t>
            </w:r>
          </w:p>
          <w:p w:rsidR="00AA3049" w:rsidRPr="008347BC" w:rsidRDefault="00AA3049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высказывать собственное суждение о прочитанном (прослушанном) произведении, доказывать и подтверж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дать его фактами со ссылками на текст;</w:t>
            </w:r>
          </w:p>
          <w:p w:rsidR="00AA3049" w:rsidRPr="008347BC" w:rsidRDefault="00AA3049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составлять по аналогии устные рассказы (повествование, рассуждение, описание).</w:t>
            </w:r>
          </w:p>
        </w:tc>
      </w:tr>
      <w:tr w:rsidR="00AA3049" w:rsidRPr="008347BC" w:rsidTr="00FF276B">
        <w:trPr>
          <w:jc w:val="center"/>
        </w:trPr>
        <w:tc>
          <w:tcPr>
            <w:tcW w:w="2269" w:type="dxa"/>
          </w:tcPr>
          <w:p w:rsidR="008C7534" w:rsidRPr="008347BC" w:rsidRDefault="008C7534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Круг детского чтени</w:t>
            </w:r>
            <w:proofErr w:type="gramStart"/>
            <w:r w:rsidRPr="008347BC">
              <w:rPr>
                <w:rFonts w:ascii="Times New Roman" w:hAnsi="Times New Roman" w:cs="Times New Roman"/>
              </w:rPr>
              <w:t>я(</w:t>
            </w:r>
            <w:proofErr w:type="gramEnd"/>
            <w:r w:rsidRPr="008347BC">
              <w:rPr>
                <w:rFonts w:ascii="Times New Roman" w:hAnsi="Times New Roman" w:cs="Times New Roman"/>
              </w:rPr>
              <w:t>для всех видов текстов)</w:t>
            </w:r>
          </w:p>
          <w:p w:rsidR="00AA3049" w:rsidRPr="008347BC" w:rsidRDefault="00AA3049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38" w:type="dxa"/>
          </w:tcPr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осуществлять выбор книги в библиотеке по заданной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тематике или по собственному желанию;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      </w:r>
          </w:p>
          <w:p w:rsidR="00AA3049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составлять аннотацию и краткий отзыв на прочитанное произведение по заданному образцу.</w:t>
            </w:r>
          </w:p>
        </w:tc>
        <w:tc>
          <w:tcPr>
            <w:tcW w:w="3433" w:type="dxa"/>
          </w:tcPr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работать с тематическим каталогом;</w:t>
            </w:r>
          </w:p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работать с детской периодикой;</w:t>
            </w:r>
          </w:p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самостоятельно писать отзыв о прочитанной книге (в свободной форме).</w:t>
            </w:r>
          </w:p>
          <w:p w:rsidR="00AA3049" w:rsidRPr="008347BC" w:rsidRDefault="00AA3049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3049" w:rsidRPr="008347BC" w:rsidTr="00FF276B">
        <w:trPr>
          <w:jc w:val="center"/>
        </w:trPr>
        <w:tc>
          <w:tcPr>
            <w:tcW w:w="2269" w:type="dxa"/>
          </w:tcPr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Литературоведческая пропедевтика (только для художественных текстов)</w:t>
            </w:r>
          </w:p>
          <w:p w:rsidR="00AA3049" w:rsidRPr="008347BC" w:rsidRDefault="00AA3049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38" w:type="dxa"/>
          </w:tcPr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распознавать некоторые отличительные особенности ху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дожественных произведений (на примерах художественных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образов и средств художественной выразительности);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отличать на практическом уровне прозаический текст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стихотворного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, приводить примеры прозаических и стихотворных текстов;</w:t>
            </w:r>
          </w:p>
          <w:p w:rsidR="00AA3049" w:rsidRPr="008347BC" w:rsidRDefault="008C753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художественные произведения разных жанров (рассказ, басня, сказка, загадка, пословица), приводить примеры этих произведений</w:t>
            </w:r>
          </w:p>
        </w:tc>
        <w:tc>
          <w:tcPr>
            <w:tcW w:w="3433" w:type="dxa"/>
          </w:tcPr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t xml:space="preserve">воспринимать художественную литературу как вид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искусства, приводить примеры проявления художественного вымысла в произведениях;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находить средства художественной выразительности 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  <w:t>сравнивать</w:t>
            </w:r>
            <w:proofErr w:type="gramStart"/>
            <w:r w:rsidRPr="008347BC"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  <w:t>,с</w:t>
            </w:r>
            <w:proofErr w:type="gramEnd"/>
            <w:r w:rsidRPr="008347BC"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  <w:t>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);</w:t>
            </w:r>
          </w:p>
          <w:p w:rsidR="00AA3049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определять позиции героев художественного текста, 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позицию автора художественного текста.</w:t>
            </w:r>
          </w:p>
        </w:tc>
      </w:tr>
      <w:tr w:rsidR="00AA3049" w:rsidRPr="008347BC" w:rsidTr="00FF276B">
        <w:trPr>
          <w:jc w:val="center"/>
        </w:trPr>
        <w:tc>
          <w:tcPr>
            <w:tcW w:w="2269" w:type="dxa"/>
          </w:tcPr>
          <w:p w:rsidR="00AA3049" w:rsidRPr="008347BC" w:rsidRDefault="008C753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Творческая деятельность (только для художественных текстов)</w:t>
            </w:r>
          </w:p>
        </w:tc>
        <w:tc>
          <w:tcPr>
            <w:tcW w:w="3938" w:type="dxa"/>
          </w:tcPr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создавать по аналогии собственный текст в жанре сказки и загадки;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восстанавливать текст, дополняя его начало или окончание или пополняя его событиями;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составлять устный рассказ по репродукциям картин художников и/или на основе личного опыта;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составлять устный рассказ на основе прочитанных про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изведений с учётом коммуникативной задачи (для разных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адресатов).</w:t>
            </w:r>
          </w:p>
          <w:p w:rsidR="00AA3049" w:rsidRPr="008347BC" w:rsidRDefault="00AA3049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33" w:type="dxa"/>
          </w:tcPr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вести рассказ (или повествование) на основе сюжета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известного литературного произведения, дополняя и/или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изменяя его содержание, </w:t>
            </w:r>
            <w:proofErr w:type="gramStart"/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например</w:t>
            </w:r>
            <w:proofErr w:type="gramEnd"/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рассказывать известное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литературное произведение от имени одного из действующих лиц или неодушевлённого предмета;</w:t>
            </w:r>
          </w:p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создавать серии иллюстраций с короткими текстами по содержанию прочитанного (прослушанного) произведения;</w:t>
            </w:r>
          </w:p>
          <w:p w:rsidR="00AA3049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работать в группе, создавая сценарии и инсценируя прочитанное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художественное произведение.</w:t>
            </w:r>
          </w:p>
        </w:tc>
      </w:tr>
    </w:tbl>
    <w:p w:rsidR="00AA3049" w:rsidRPr="00E4712A" w:rsidRDefault="00AA3049" w:rsidP="005561AD">
      <w:pPr>
        <w:pStyle w:val="af7"/>
        <w:keepNext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1.2.4. Иностранный язык (английский</w:t>
      </w:r>
      <w:r w:rsidR="008C7534" w:rsidRPr="00C02A0B">
        <w:rPr>
          <w:rFonts w:ascii="Times New Roman" w:hAnsi="Times New Roman" w:cs="Times New Roman"/>
          <w:sz w:val="24"/>
          <w:szCs w:val="24"/>
        </w:rPr>
        <w:t>, французский</w:t>
      </w:r>
      <w:r w:rsidRPr="00C02A0B">
        <w:rPr>
          <w:rFonts w:ascii="Times New Roman" w:hAnsi="Times New Roman" w:cs="Times New Roman"/>
          <w:sz w:val="24"/>
          <w:szCs w:val="24"/>
        </w:rPr>
        <w:t>)</w:t>
      </w:r>
    </w:p>
    <w:p w:rsidR="002D49AE" w:rsidRPr="00E4712A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 результате изучения иностранного языка на ступени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02A0B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у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будут сфор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мированы первоначальные представления о роли и значи</w:t>
      </w:r>
      <w:r w:rsidRPr="00C02A0B">
        <w:rPr>
          <w:rFonts w:ascii="Times New Roman" w:hAnsi="Times New Roman" w:cs="Times New Roman"/>
          <w:sz w:val="24"/>
          <w:szCs w:val="24"/>
        </w:rPr>
        <w:t xml:space="preserve">мости иностранного языка в жизни современного человека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 поликультурного мира. Обучающиеся приобретут началь</w:t>
      </w:r>
      <w:r w:rsidRPr="00C02A0B">
        <w:rPr>
          <w:rFonts w:ascii="Times New Roman" w:hAnsi="Times New Roman" w:cs="Times New Roman"/>
          <w:sz w:val="24"/>
          <w:szCs w:val="24"/>
        </w:rPr>
        <w:t xml:space="preserve">ный опыт использования иностранного языка как средства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C02A0B">
        <w:rPr>
          <w:rFonts w:ascii="Times New Roman" w:hAnsi="Times New Roman" w:cs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2D49AE" w:rsidRPr="008347BC" w:rsidRDefault="002D49AE" w:rsidP="005561AD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sz w:val="27"/>
          <w:szCs w:val="27"/>
        </w:rPr>
      </w:pPr>
      <w:r w:rsidRPr="008347BC">
        <w:rPr>
          <w:rFonts w:ascii="Times New Roman" w:hAnsi="Times New Roman" w:cs="Times New Roman"/>
          <w:sz w:val="27"/>
          <w:szCs w:val="27"/>
        </w:rPr>
        <w:t>Коммуникативные умения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58"/>
        <w:gridCol w:w="4265"/>
        <w:gridCol w:w="3789"/>
      </w:tblGrid>
      <w:tr w:rsidR="008C7534" w:rsidRPr="008347BC" w:rsidTr="00FF276B">
        <w:tc>
          <w:tcPr>
            <w:tcW w:w="2099" w:type="dxa"/>
          </w:tcPr>
          <w:p w:rsidR="008C7534" w:rsidRPr="008347BC" w:rsidRDefault="008C753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584" w:type="dxa"/>
          </w:tcPr>
          <w:p w:rsidR="008C7534" w:rsidRPr="008347BC" w:rsidRDefault="008C7534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3206" w:type="dxa"/>
          </w:tcPr>
          <w:p w:rsidR="008C7534" w:rsidRPr="008347BC" w:rsidRDefault="008C753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8C7534" w:rsidRPr="008347BC" w:rsidTr="00FF276B">
        <w:tc>
          <w:tcPr>
            <w:tcW w:w="2099" w:type="dxa"/>
          </w:tcPr>
          <w:p w:rsidR="008C7534" w:rsidRPr="008347BC" w:rsidRDefault="008C7534" w:rsidP="005561AD">
            <w:pPr>
              <w:pStyle w:val="af7"/>
              <w:keepNext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Говорение</w:t>
            </w:r>
          </w:p>
          <w:p w:rsidR="008C7534" w:rsidRPr="008347BC" w:rsidRDefault="008C7534" w:rsidP="005561AD">
            <w:pPr>
              <w:pStyle w:val="af7"/>
              <w:keepNext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584" w:type="dxa"/>
          </w:tcPr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участвовать в элементарных диалогах, соблюдая нормы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речевого этикета, принятые в англоязычных странах;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составлять небольшое оп</w:t>
            </w:r>
            <w:r w:rsidR="0029641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исание предмета, картинки, пер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сонажа;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рассказывать о себе, своей семье, друге.</w:t>
            </w:r>
          </w:p>
        </w:tc>
        <w:tc>
          <w:tcPr>
            <w:tcW w:w="3206" w:type="dxa"/>
          </w:tcPr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воспроизводить наизусть небольшие произведения детского фольклора;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составлять краткую характеристику персонажа;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кратко излагать содержание прочитанного текста.</w:t>
            </w:r>
          </w:p>
        </w:tc>
      </w:tr>
      <w:tr w:rsidR="008C7534" w:rsidRPr="008347BC" w:rsidTr="00FF276B">
        <w:tc>
          <w:tcPr>
            <w:tcW w:w="2099" w:type="dxa"/>
          </w:tcPr>
          <w:p w:rsidR="008C7534" w:rsidRPr="008347BC" w:rsidRDefault="008C7534" w:rsidP="005561AD">
            <w:pPr>
              <w:pStyle w:val="af7"/>
              <w:keepNext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Аудирование</w:t>
            </w:r>
          </w:p>
        </w:tc>
        <w:tc>
          <w:tcPr>
            <w:tcW w:w="4584" w:type="dxa"/>
          </w:tcPr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понимать на слух речь учителя и одноклассников при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непосредственном общении и вербально/невербально реагировать на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услышанное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C7534" w:rsidRPr="008347BC" w:rsidRDefault="008C753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воспринимать на слух в аудиозаписи и понимать основ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ное содержание небольших сообщений, рассказов, сказок,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построенных в основном на знакомом языковом материале.</w:t>
            </w:r>
          </w:p>
        </w:tc>
        <w:tc>
          <w:tcPr>
            <w:tcW w:w="3206" w:type="dxa"/>
          </w:tcPr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воспринимать на слух аудиотекст и полностью понимать содержащуюся в нём информацию;</w:t>
            </w:r>
          </w:p>
          <w:p w:rsidR="008C7534" w:rsidRPr="008347BC" w:rsidRDefault="008C753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8C7534" w:rsidRPr="008347BC" w:rsidTr="00FF276B">
        <w:tc>
          <w:tcPr>
            <w:tcW w:w="2099" w:type="dxa"/>
          </w:tcPr>
          <w:p w:rsidR="00542D84" w:rsidRPr="008347BC" w:rsidRDefault="00542D8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Чтение</w:t>
            </w:r>
          </w:p>
          <w:p w:rsidR="008C7534" w:rsidRPr="008347BC" w:rsidRDefault="008C753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584" w:type="dxa"/>
          </w:tcPr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соотносить графический образ английского слова с его звуковым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образом;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читать вслух небольшой текст, построенный на изученном языковом материале, соблюдая правила произношения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и соответствующую интонацию;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читать про себя и понимать содержание небольшого текста, построенного в основном на изученном языковом материале;</w:t>
            </w:r>
          </w:p>
          <w:p w:rsidR="008C7534" w:rsidRPr="008347BC" w:rsidRDefault="00542D8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читать про себя и находить в тексте необходимую информацию.</w:t>
            </w:r>
          </w:p>
        </w:tc>
        <w:tc>
          <w:tcPr>
            <w:tcW w:w="3206" w:type="dxa"/>
          </w:tcPr>
          <w:p w:rsidR="00542D84" w:rsidRPr="008347BC" w:rsidRDefault="00542D8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догадываться о значении незнакомых слов по контексту;</w:t>
            </w:r>
          </w:p>
          <w:p w:rsidR="00542D84" w:rsidRPr="008347BC" w:rsidRDefault="00542D8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обращать внимания на незнакомые слова, не мешающие понимать основное содержание текста.</w:t>
            </w:r>
          </w:p>
          <w:p w:rsidR="008C7534" w:rsidRPr="008347BC" w:rsidRDefault="008C753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8C7534" w:rsidRPr="008347BC" w:rsidTr="00FF276B">
        <w:tc>
          <w:tcPr>
            <w:tcW w:w="2099" w:type="dxa"/>
          </w:tcPr>
          <w:p w:rsidR="00542D84" w:rsidRPr="008347BC" w:rsidRDefault="00542D8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Письмо</w:t>
            </w:r>
          </w:p>
          <w:p w:rsidR="008C7534" w:rsidRPr="008347BC" w:rsidRDefault="008C753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584" w:type="dxa"/>
          </w:tcPr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выписывать из текста слова, словосочетания и предложения;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писать поздравительную открытку с Новым годом, Рождеством, днём рождения (с опорой на образец);</w:t>
            </w:r>
          </w:p>
          <w:p w:rsidR="008C753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писать по образцу краткое письмо зарубежному другу.</w:t>
            </w:r>
          </w:p>
        </w:tc>
        <w:tc>
          <w:tcPr>
            <w:tcW w:w="3206" w:type="dxa"/>
          </w:tcPr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 письменной форме кратко отвечать на вопросы к тексту;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составлять рассказ в письменной форме по плану/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ключевым словам;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заполнять простую анкету;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правильно оформлять конверт, сервисные поля в системе электронной почты (адрес, тема сообщения).</w:t>
            </w:r>
          </w:p>
          <w:p w:rsidR="008C7534" w:rsidRPr="008347BC" w:rsidRDefault="00542D84" w:rsidP="00903983">
            <w:pPr>
              <w:pStyle w:val="4"/>
              <w:spacing w:before="0" w:after="0" w:line="240" w:lineRule="auto"/>
              <w:ind w:firstLine="263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Языковые средства</w:t>
            </w:r>
            <w:r w:rsidRPr="008347BC">
              <w:rPr>
                <w:rFonts w:ascii="Times New Roman" w:hAnsi="Times New Roman" w:cs="Times New Roman"/>
              </w:rPr>
              <w:br/>
              <w:t>и навыки оперирования ими</w:t>
            </w:r>
          </w:p>
        </w:tc>
      </w:tr>
      <w:tr w:rsidR="008C7534" w:rsidRPr="008347BC" w:rsidTr="00FF276B">
        <w:tc>
          <w:tcPr>
            <w:tcW w:w="2099" w:type="dxa"/>
          </w:tcPr>
          <w:p w:rsidR="008C7534" w:rsidRPr="008347BC" w:rsidRDefault="00542D8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Графика, каллиграфия, орфография</w:t>
            </w:r>
          </w:p>
        </w:tc>
        <w:tc>
          <w:tcPr>
            <w:tcW w:w="4584" w:type="dxa"/>
          </w:tcPr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пользоваться английским алфавитом, знать последова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тельность букв в нём;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списывать текст;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восстанавливать слово в соответствии с решаемой учебной задачей;</w:t>
            </w:r>
          </w:p>
          <w:p w:rsidR="008C753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отличать буквы от знаков транскрипции.</w:t>
            </w:r>
          </w:p>
        </w:tc>
        <w:tc>
          <w:tcPr>
            <w:tcW w:w="3206" w:type="dxa"/>
          </w:tcPr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сравнивать и анализировать буквосочетания английского языка и их транскрипцию;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группировать слова в соответствии с изученными пра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вилами чтения;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уточнять написание слова по словарю;</w:t>
            </w:r>
          </w:p>
          <w:p w:rsidR="008C753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экранный перевод отдельных слов (с русского языка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иностранный и обратно).</w:t>
            </w:r>
          </w:p>
        </w:tc>
      </w:tr>
      <w:tr w:rsidR="008C7534" w:rsidRPr="008347BC" w:rsidTr="00FF276B">
        <w:tc>
          <w:tcPr>
            <w:tcW w:w="2099" w:type="dxa"/>
          </w:tcPr>
          <w:p w:rsidR="00542D84" w:rsidRPr="008347BC" w:rsidRDefault="00542D8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Фонетическая сторона речи</w:t>
            </w:r>
          </w:p>
          <w:p w:rsidR="008C7534" w:rsidRPr="008347BC" w:rsidRDefault="008C7534" w:rsidP="005561AD">
            <w:pPr>
              <w:pStyle w:val="af7"/>
              <w:keepNext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584" w:type="dxa"/>
          </w:tcPr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различать на слух и адекватно произносить все звуки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английского языка, соблюдая нормы произношения звуков;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соблюдать правильное ударение в изолированном слове, фразе;</w:t>
            </w:r>
          </w:p>
          <w:p w:rsidR="00542D8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коммуникативные типы предложений по интонации;</w:t>
            </w:r>
          </w:p>
          <w:p w:rsidR="008C7534" w:rsidRPr="008347BC" w:rsidRDefault="00542D8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корректно произносить предложения с точки зрения их ритмико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noBreakHyphen/>
              <w:t>интонационных особенностей.</w:t>
            </w:r>
          </w:p>
        </w:tc>
        <w:tc>
          <w:tcPr>
            <w:tcW w:w="3206" w:type="dxa"/>
          </w:tcPr>
          <w:p w:rsidR="00542D84" w:rsidRPr="008347BC" w:rsidRDefault="00542D84" w:rsidP="00903983">
            <w:pPr>
              <w:pStyle w:val="af9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получит возможность научиться:</w:t>
            </w:r>
          </w:p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63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распознавать связующее </w:t>
            </w: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r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в речи и уметь его использовать;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соблюдать интонацию перечисления;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соблюдать правило отсутствия ударения на служебных словах (артиклях, союзах, предлогах);</w:t>
            </w:r>
          </w:p>
          <w:p w:rsidR="008C7534" w:rsidRPr="008347BC" w:rsidRDefault="00542D84" w:rsidP="00903983">
            <w:pPr>
              <w:pStyle w:val="afa"/>
              <w:keepNext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читать изучаемые слова по транскрипции.</w:t>
            </w:r>
          </w:p>
        </w:tc>
      </w:tr>
      <w:tr w:rsidR="008C7534" w:rsidRPr="008347BC" w:rsidTr="00FF276B">
        <w:tc>
          <w:tcPr>
            <w:tcW w:w="2099" w:type="dxa"/>
          </w:tcPr>
          <w:p w:rsidR="00542D84" w:rsidRPr="008347BC" w:rsidRDefault="00542D84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Лексическая сторона речи</w:t>
            </w:r>
          </w:p>
          <w:p w:rsidR="008C7534" w:rsidRPr="008347BC" w:rsidRDefault="008C7534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584" w:type="dxa"/>
          </w:tcPr>
          <w:p w:rsidR="00542D84" w:rsidRPr="008347BC" w:rsidRDefault="00542D84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      </w:r>
          </w:p>
          <w:p w:rsidR="00542D84" w:rsidRPr="008347BC" w:rsidRDefault="00542D84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оперировать в процессе общения активной лексикой в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соответствии с коммуникативной задачей;</w:t>
            </w:r>
          </w:p>
          <w:p w:rsidR="008C7534" w:rsidRPr="008347BC" w:rsidRDefault="00542D84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восстанавливать текст в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соответствии с решаемой учебной задачей.</w:t>
            </w:r>
          </w:p>
        </w:tc>
        <w:tc>
          <w:tcPr>
            <w:tcW w:w="3206" w:type="dxa"/>
          </w:tcPr>
          <w:p w:rsidR="00542D84" w:rsidRPr="008347BC" w:rsidRDefault="00542D84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узнавать простые словообразовательные элементы;</w:t>
            </w:r>
          </w:p>
          <w:p w:rsidR="008C7534" w:rsidRPr="008347BC" w:rsidRDefault="00542D84" w:rsidP="005561AD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опираться на языковую догадку в процессе чтения и аудирования (интернациональные и сложные слова).</w:t>
            </w:r>
          </w:p>
        </w:tc>
      </w:tr>
      <w:tr w:rsidR="008C7534" w:rsidRPr="008347BC" w:rsidTr="00FF276B">
        <w:tc>
          <w:tcPr>
            <w:tcW w:w="2099" w:type="dxa"/>
          </w:tcPr>
          <w:p w:rsidR="00542D84" w:rsidRPr="008347BC" w:rsidRDefault="00542D84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Грамматическая сторона речи</w:t>
            </w:r>
          </w:p>
          <w:p w:rsidR="008C7534" w:rsidRPr="008347BC" w:rsidRDefault="008C7534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584" w:type="dxa"/>
          </w:tcPr>
          <w:p w:rsidR="00542D84" w:rsidRPr="008347BC" w:rsidRDefault="00542D84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распознавать и употреблять в речи основные коммуникативные типы предложений;</w:t>
            </w:r>
          </w:p>
          <w:p w:rsidR="008C7534" w:rsidRPr="008347BC" w:rsidRDefault="00542D84" w:rsidP="005561AD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распознавать в тексте и употреблять в речи изученные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части речи: существительные с определённым/неопределён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ные, притяжательные и указательные местоимения; прила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наиболее употребительные предлоги для выражения временн</w:t>
            </w:r>
            <w:r w:rsidRPr="008347BC">
              <w:rPr>
                <w:rFonts w:ascii="Times New Roman" w:hAnsi="Times New Roman" w:cs="Times New Roman"/>
                <w:spacing w:val="-128"/>
                <w:sz w:val="23"/>
                <w:szCs w:val="23"/>
              </w:rPr>
              <w:t>ы</w:t>
            </w:r>
            <w:r w:rsidRPr="008347BC">
              <w:rPr>
                <w:rFonts w:ascii="Times New Roman" w:hAnsi="Times New Roman" w:cs="Times New Roman"/>
                <w:spacing w:val="26"/>
                <w:sz w:val="23"/>
                <w:szCs w:val="23"/>
              </w:rPr>
              <w:t>´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х и пространственных отношений.</w:t>
            </w:r>
          </w:p>
        </w:tc>
        <w:tc>
          <w:tcPr>
            <w:tcW w:w="3206" w:type="dxa"/>
          </w:tcPr>
          <w:p w:rsidR="00542D84" w:rsidRPr="008347BC" w:rsidRDefault="00542D84" w:rsidP="00903983">
            <w:pPr>
              <w:pStyle w:val="af9"/>
              <w:keepNext/>
              <w:widowControl w:val="0"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получит возможность научиться: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узнавать сложносочинённые предложения с союзами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and и but;</w:t>
            </w:r>
          </w:p>
          <w:p w:rsidR="00542D84" w:rsidRPr="00332466" w:rsidRDefault="00542D84" w:rsidP="00903983">
            <w:pPr>
              <w:pStyle w:val="afa"/>
              <w:keepNext/>
              <w:widowControl w:val="0"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использовать в речи безличные предложения (It’s cold.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It</w:t>
            </w:r>
            <w:r w:rsidRPr="00971DFF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971DFF">
              <w:rPr>
                <w:rFonts w:ascii="Times New Roman" w:hAnsi="Times New Roman" w:cs="Times New Roman"/>
                <w:sz w:val="23"/>
                <w:szCs w:val="23"/>
              </w:rPr>
              <w:t xml:space="preserve"> 5 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971DFF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clock</w:t>
            </w:r>
            <w:r w:rsidRPr="00971DF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971D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It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interesting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 xml:space="preserve">),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предложениясконструкцией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there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is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there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are</w:t>
            </w:r>
            <w:r w:rsidRPr="0033246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оперировать в речи неопределёнными местоимениями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some, any (некоторые случаи употребления:</w:t>
            </w:r>
            <w:proofErr w:type="gramEnd"/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Can I have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some tea? 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Is there any milk in the fridge? — No, there isn’t any);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оперироватьвречинаречиямивремени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(yesterday, to­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br/>
              <w:t xml:space="preserve">morrow, never, usually, often, sometimes);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наречиямистепени</w:t>
            </w:r>
            <w:r w:rsidRPr="008347B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(much, little, very);</w:t>
            </w:r>
          </w:p>
          <w:p w:rsidR="008C753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263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FF276B" w:rsidRPr="008347BC" w:rsidRDefault="00FF276B" w:rsidP="005561AD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sz w:val="27"/>
          <w:szCs w:val="27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1.2.5. Математика и информатика</w:t>
      </w:r>
    </w:p>
    <w:p w:rsidR="00542D84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и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="00B969B1" w:rsidRPr="00C02A0B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обучающи</w:t>
      </w:r>
      <w:r w:rsidR="00542D84" w:rsidRPr="00C02A0B">
        <w:rPr>
          <w:rFonts w:ascii="Times New Roman" w:hAnsi="Times New Roman" w:cs="Times New Roman"/>
          <w:spacing w:val="2"/>
          <w:sz w:val="24"/>
          <w:szCs w:val="24"/>
        </w:rPr>
        <w:t>еся на ступени начального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образования</w:t>
      </w:r>
      <w:r w:rsidR="00B969B1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овладеют основами логического и алгоритмического мышле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ния, пространственного воображения и математической речи,</w:t>
      </w:r>
      <w:r w:rsidR="00B969B1"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приобретут необходимые вычислительные навыки.</w:t>
      </w:r>
    </w:p>
    <w:tbl>
      <w:tblPr>
        <w:tblStyle w:val="afb"/>
        <w:tblW w:w="9889" w:type="dxa"/>
        <w:tblLook w:val="04A0" w:firstRow="1" w:lastRow="0" w:firstColumn="1" w:lastColumn="0" w:noHBand="0" w:noVBand="1"/>
      </w:tblPr>
      <w:tblGrid>
        <w:gridCol w:w="2152"/>
        <w:gridCol w:w="4902"/>
        <w:gridCol w:w="2835"/>
      </w:tblGrid>
      <w:tr w:rsidR="00542D84" w:rsidRPr="008347BC" w:rsidTr="00903983">
        <w:tc>
          <w:tcPr>
            <w:tcW w:w="2152" w:type="dxa"/>
          </w:tcPr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</w:rPr>
              <w:t>Раздел</w:t>
            </w:r>
          </w:p>
        </w:tc>
        <w:tc>
          <w:tcPr>
            <w:tcW w:w="4902" w:type="dxa"/>
          </w:tcPr>
          <w:p w:rsidR="00542D84" w:rsidRPr="008347BC" w:rsidRDefault="00542D84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2835" w:type="dxa"/>
          </w:tcPr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542D84" w:rsidRPr="008347BC" w:rsidTr="00903983">
        <w:tc>
          <w:tcPr>
            <w:tcW w:w="2152" w:type="dxa"/>
          </w:tcPr>
          <w:p w:rsidR="00542D84" w:rsidRPr="008347BC" w:rsidRDefault="00542D84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347BC">
              <w:rPr>
                <w:rFonts w:ascii="Times New Roman" w:hAnsi="Times New Roman" w:cs="Times New Roman"/>
                <w:i w:val="0"/>
              </w:rPr>
              <w:t>Числа и величины</w:t>
            </w:r>
          </w:p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4902" w:type="dxa"/>
          </w:tcPr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читать, записывать, сравнивать, упорядочивать числа от нуля до миллиона;</w:t>
            </w:r>
          </w:p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устанавливать закономерность — правило, по которому составлена числовая последов</w:t>
            </w:r>
            <w:r w:rsidR="00135B3C" w:rsidRPr="008347BC">
              <w:rPr>
                <w:rFonts w:ascii="Times New Roman" w:hAnsi="Times New Roman" w:cs="Times New Roman"/>
                <w:sz w:val="23"/>
                <w:szCs w:val="23"/>
              </w:rPr>
              <w:t>ательность, и составлять после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довательность по заданному или самостоятельно выбра</w:t>
            </w:r>
            <w:r w:rsidR="00135B3C"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нному правилу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(увеличение/уменьшение числа на несколько единиц, увеличение/уменьшение числа в несколько раз);</w:t>
            </w:r>
          </w:p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группировать числа по заданному или самостоятельно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установленному признаку;</w:t>
            </w:r>
          </w:p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сантиметр, сантиметр — миллиметр).</w:t>
            </w:r>
            <w:proofErr w:type="gramEnd"/>
          </w:p>
        </w:tc>
        <w:tc>
          <w:tcPr>
            <w:tcW w:w="2835" w:type="dxa"/>
          </w:tcPr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>классифицировать числа по одному или нескольким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основаниям, объяснять свои действия;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317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542D84" w:rsidRPr="008347BC" w:rsidRDefault="00542D84" w:rsidP="00903983">
            <w:pPr>
              <w:pStyle w:val="4"/>
              <w:widowControl w:val="0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42D84" w:rsidRPr="008347BC" w:rsidTr="00903983">
        <w:tc>
          <w:tcPr>
            <w:tcW w:w="2152" w:type="dxa"/>
          </w:tcPr>
          <w:p w:rsidR="00542D84" w:rsidRPr="008347BC" w:rsidRDefault="00542D84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347BC">
              <w:rPr>
                <w:rFonts w:ascii="Times New Roman" w:hAnsi="Times New Roman" w:cs="Times New Roman"/>
                <w:i w:val="0"/>
              </w:rPr>
              <w:lastRenderedPageBreak/>
              <w:t>Арифметические действия</w:t>
            </w:r>
          </w:p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4902" w:type="dxa"/>
          </w:tcPr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8347BC">
              <w:rPr>
                <w:rFonts w:ascii="Times New Roman" w:eastAsia="MS Mincho" w:hAnsi="Times New Roman" w:cs="Times New Roman"/>
                <w:sz w:val="23"/>
                <w:szCs w:val="23"/>
              </w:rPr>
              <w:t> 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выделять неизвестный компонент арифметического действия и находить его значение;</w:t>
            </w:r>
          </w:p>
          <w:p w:rsidR="00542D84" w:rsidRPr="008347BC" w:rsidRDefault="00542D84" w:rsidP="00903983">
            <w:pPr>
              <w:pStyle w:val="af8"/>
              <w:keepNext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вычислять значение числового выражения (содержащего 2—3</w:t>
            </w:r>
            <w:r w:rsidRPr="008347BC">
              <w:rPr>
                <w:rFonts w:ascii="Cambria Math" w:hAnsi="Cambria Math" w:cs="Cambria Math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2835" w:type="dxa"/>
          </w:tcPr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действия с величинами;</w:t>
            </w:r>
          </w:p>
          <w:p w:rsidR="00542D84" w:rsidRPr="008347BC" w:rsidRDefault="00135B3C" w:rsidP="00903983">
            <w:pPr>
              <w:pStyle w:val="afa"/>
              <w:keepNext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</w:t>
            </w:r>
            <w:r w:rsidR="00542D84" w:rsidRPr="008347BC">
              <w:rPr>
                <w:rFonts w:ascii="Times New Roman" w:hAnsi="Times New Roman" w:cs="Times New Roman"/>
                <w:sz w:val="23"/>
                <w:szCs w:val="23"/>
              </w:rPr>
              <w:t>свойства арифметических действий для удобства вычислений;</w:t>
            </w:r>
          </w:p>
          <w:p w:rsidR="00542D84" w:rsidRPr="008347BC" w:rsidRDefault="00542D84" w:rsidP="00903983">
            <w:pPr>
              <w:pStyle w:val="afa"/>
              <w:keepNext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проводить проверку правильности вычислений </w:t>
            </w:r>
          </w:p>
          <w:p w:rsidR="00542D84" w:rsidRPr="008347BC" w:rsidRDefault="00542D84" w:rsidP="00903983">
            <w:pPr>
              <w:pStyle w:val="4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42D84" w:rsidRPr="008347BC" w:rsidTr="00903983">
        <w:tc>
          <w:tcPr>
            <w:tcW w:w="2152" w:type="dxa"/>
          </w:tcPr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347BC">
              <w:rPr>
                <w:rFonts w:ascii="Times New Roman" w:hAnsi="Times New Roman" w:cs="Times New Roman"/>
                <w:i w:val="0"/>
              </w:rPr>
              <w:t>Работа с текстовыми задачами</w:t>
            </w:r>
          </w:p>
        </w:tc>
        <w:tc>
          <w:tcPr>
            <w:tcW w:w="4902" w:type="dxa"/>
          </w:tcPr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решать арифметическим способом (в 1—2</w:t>
            </w:r>
            <w:r w:rsidRPr="008347BC">
              <w:rPr>
                <w:rFonts w:ascii="Times New Roman" w:hAnsi="Times New Roman" w:cs="Times New Roman"/>
                <w:i/>
                <w:iCs/>
                <w:spacing w:val="-2"/>
                <w:sz w:val="23"/>
                <w:szCs w:val="23"/>
              </w:rPr>
              <w:t> 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действия)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учебные задачи и задачи, связанные с повседневной жизнью;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835" w:type="dxa"/>
          </w:tcPr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решать задачи на нахождение доли величины и вели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чины по значению её доли (половина, треть, четверть,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пятая, десятая часть);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решать задачи в 3—4 действия;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находить разные способы решения задачи.</w:t>
            </w:r>
          </w:p>
        </w:tc>
      </w:tr>
      <w:tr w:rsidR="00542D84" w:rsidRPr="008347BC" w:rsidTr="00903983">
        <w:tc>
          <w:tcPr>
            <w:tcW w:w="2152" w:type="dxa"/>
          </w:tcPr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347BC">
              <w:rPr>
                <w:rFonts w:ascii="Times New Roman" w:hAnsi="Times New Roman" w:cs="Times New Roman"/>
                <w:i w:val="0"/>
              </w:rPr>
              <w:t>Пространственные отношения.</w:t>
            </w:r>
            <w:r w:rsidRPr="008347BC">
              <w:rPr>
                <w:rFonts w:ascii="Times New Roman" w:hAnsi="Times New Roman" w:cs="Times New Roman"/>
                <w:i w:val="0"/>
              </w:rPr>
              <w:br/>
              <w:t>Геометрические фигуры</w:t>
            </w:r>
          </w:p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4902" w:type="dxa"/>
          </w:tcPr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описывать взаимно</w:t>
            </w:r>
            <w:r w:rsidR="00F2449A"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е расположение предметов в про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ранстве и на плоскости;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использовать свойства прямоугольника и квадрата для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решения задач;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распознавать и называть геометрические тела (куб, шар);</w:t>
            </w:r>
          </w:p>
          <w:p w:rsidR="00542D84" w:rsidRPr="008347BC" w:rsidRDefault="00542D84" w:rsidP="00903983">
            <w:pPr>
              <w:pStyle w:val="af7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соотносить реальные объекты с моделями геометриче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ских фигур</w:t>
            </w:r>
          </w:p>
        </w:tc>
        <w:tc>
          <w:tcPr>
            <w:tcW w:w="2835" w:type="dxa"/>
          </w:tcPr>
          <w:p w:rsidR="00542D84" w:rsidRPr="008347BC" w:rsidRDefault="00542D84" w:rsidP="00903983">
            <w:pPr>
              <w:pStyle w:val="4"/>
              <w:widowControl w:val="0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8347BC">
              <w:rPr>
                <w:rFonts w:ascii="Times New Roman" w:hAnsi="Times New Roman" w:cs="Times New Roman"/>
              </w:rPr>
              <w:t>распознавать, различать и называть геометрические тела: параллелепипед, пирамиду, цилиндр, конус.</w:t>
            </w:r>
          </w:p>
        </w:tc>
      </w:tr>
      <w:tr w:rsidR="00542D84" w:rsidRPr="008347BC" w:rsidTr="00903983">
        <w:tc>
          <w:tcPr>
            <w:tcW w:w="2152" w:type="dxa"/>
          </w:tcPr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347BC">
              <w:rPr>
                <w:rFonts w:ascii="Times New Roman" w:hAnsi="Times New Roman" w:cs="Times New Roman"/>
                <w:i w:val="0"/>
              </w:rPr>
              <w:t>Геометрические величины</w:t>
            </w:r>
          </w:p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4902" w:type="dxa"/>
          </w:tcPr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измерять длину отрезка;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вычислять периметр треугольника, прямоугольника и квад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рата, площадь прямоугольника и квадрата;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оценивать размеры геометрических объектов, расстояния приближённо (на глаз).</w:t>
            </w:r>
          </w:p>
        </w:tc>
        <w:tc>
          <w:tcPr>
            <w:tcW w:w="2835" w:type="dxa"/>
          </w:tcPr>
          <w:p w:rsidR="00542D84" w:rsidRPr="008347BC" w:rsidRDefault="00542D84" w:rsidP="00903983">
            <w:pPr>
              <w:pStyle w:val="4"/>
              <w:widowControl w:val="0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8347BC">
              <w:rPr>
                <w:rFonts w:ascii="Times New Roman" w:hAnsi="Times New Roman" w:cs="Times New Roman"/>
              </w:rPr>
              <w:t>научиться вычислять периметр многоугольника, площадь фигуры, составленной из прямоугольников.</w:t>
            </w:r>
          </w:p>
        </w:tc>
      </w:tr>
      <w:tr w:rsidR="00542D84" w:rsidRPr="008347BC" w:rsidTr="00903983">
        <w:tc>
          <w:tcPr>
            <w:tcW w:w="2152" w:type="dxa"/>
          </w:tcPr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347BC">
              <w:rPr>
                <w:rFonts w:ascii="Times New Roman" w:hAnsi="Times New Roman" w:cs="Times New Roman"/>
                <w:i w:val="0"/>
              </w:rPr>
              <w:t>Работа с информацией</w:t>
            </w:r>
          </w:p>
          <w:p w:rsidR="00542D84" w:rsidRPr="008347BC" w:rsidRDefault="00542D84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4902" w:type="dxa"/>
          </w:tcPr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читать несложные готовые таблицы;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заполнять несложные готовые таблицы;</w:t>
            </w:r>
          </w:p>
          <w:p w:rsidR="00542D84" w:rsidRPr="008347BC" w:rsidRDefault="00542D84" w:rsidP="00903983">
            <w:pPr>
              <w:pStyle w:val="af8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читать несложные готовые столбчатые диаграммы.</w:t>
            </w:r>
          </w:p>
          <w:p w:rsidR="00542D84" w:rsidRPr="008347BC" w:rsidRDefault="00542D84" w:rsidP="00903983">
            <w:pPr>
              <w:pStyle w:val="af7"/>
              <w:keepNext/>
              <w:widowControl w:val="0"/>
              <w:spacing w:line="240" w:lineRule="auto"/>
              <w:ind w:firstLine="25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читать несложные готовые круговые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диаграммы;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достраивать несложную готовую столбчатую диаграмму;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542D84" w:rsidRPr="008347BC" w:rsidRDefault="00F2449A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понимать простейшие </w:t>
            </w:r>
            <w:r w:rsidR="00542D84" w:rsidRPr="008347BC">
              <w:rPr>
                <w:rFonts w:ascii="Times New Roman" w:hAnsi="Times New Roman" w:cs="Times New Roman"/>
                <w:sz w:val="23"/>
                <w:szCs w:val="23"/>
              </w:rPr>
              <w:t>выражения, содержащие логи</w:t>
            </w:r>
            <w:r w:rsidR="00542D84"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ческие связки и слова («…и…», «если… то…», «верно/невер</w:t>
            </w:r>
            <w:r w:rsidR="00542D84" w:rsidRPr="008347BC">
              <w:rPr>
                <w:rFonts w:ascii="Times New Roman" w:hAnsi="Times New Roman" w:cs="Times New Roman"/>
                <w:sz w:val="23"/>
                <w:szCs w:val="23"/>
              </w:rPr>
              <w:t>но, что…», «каждый», «все», «некоторые», «не»);</w:t>
            </w:r>
            <w:proofErr w:type="gramEnd"/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составлять, записывать и выполнять инструкцию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(простой алгоритм), план поиска информации;</w:t>
            </w:r>
          </w:p>
          <w:p w:rsidR="00542D84" w:rsidRPr="008347BC" w:rsidRDefault="00542D84" w:rsidP="00903983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распознавать одну и ту же информацию, представленную в разной форме (таблицы и диаграммы);</w:t>
            </w:r>
          </w:p>
          <w:p w:rsidR="00542D84" w:rsidRPr="00697000" w:rsidRDefault="00542D84" w:rsidP="00697000">
            <w:pPr>
              <w:pStyle w:val="afa"/>
              <w:keepNext/>
              <w:widowControl w:val="0"/>
              <w:spacing w:line="240" w:lineRule="auto"/>
              <w:ind w:firstLine="317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планировать несложные исследования, собирать и пред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ставлять полученную информацию с помощью таблиц и </w:t>
            </w:r>
            <w:r w:rsidR="006970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диаграмм;</w:t>
            </w:r>
          </w:p>
        </w:tc>
      </w:tr>
    </w:tbl>
    <w:p w:rsidR="00B969B1" w:rsidRDefault="00B969B1" w:rsidP="00697000">
      <w:pPr>
        <w:pStyle w:val="31"/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1.2.6. Окружающий мир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-4"/>
          <w:sz w:val="24"/>
          <w:szCs w:val="24"/>
        </w:rPr>
        <w:t>В результате изучения курса «Окружающий мир» обучающи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еся на ступени начального общего образования получат воз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практико­ориентированных знаний о природе, человеке и обществе, при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обрести целостный взгляд н</w:t>
      </w:r>
      <w:r w:rsidR="00903983"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а мир в его органичном единстве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и разнообразии природы, народов, культур и религий.</w:t>
      </w:r>
      <w:proofErr w:type="gramEnd"/>
    </w:p>
    <w:p w:rsidR="00AE2B3F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результате изучения курса выпускники заложат фунда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мент своей экологической и культурологической грамотно</w:t>
      </w:r>
      <w:r w:rsidRPr="00C02A0B">
        <w:rPr>
          <w:rFonts w:ascii="Times New Roman" w:hAnsi="Times New Roman" w:cs="Times New Roman"/>
          <w:sz w:val="24"/>
          <w:szCs w:val="24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жизни</w:t>
      </w:r>
      <w:r w:rsidR="007C6213" w:rsidRPr="00C02A0B">
        <w:rPr>
          <w:rFonts w:ascii="Times New Roman" w:hAnsi="Times New Roman" w:cs="Times New Roman"/>
          <w:spacing w:val="2"/>
          <w:sz w:val="24"/>
          <w:szCs w:val="24"/>
        </w:rPr>
        <w:t>.</w:t>
      </w:r>
    </w:p>
    <w:tbl>
      <w:tblPr>
        <w:tblStyle w:val="afb"/>
        <w:tblpPr w:leftFromText="180" w:rightFromText="180" w:vertAnchor="text" w:horzAnchor="margin" w:tblpX="-67" w:tblpY="368"/>
        <w:tblW w:w="10064" w:type="dxa"/>
        <w:tblLook w:val="04A0" w:firstRow="1" w:lastRow="0" w:firstColumn="1" w:lastColumn="0" w:noHBand="0" w:noVBand="1"/>
      </w:tblPr>
      <w:tblGrid>
        <w:gridCol w:w="1984"/>
        <w:gridCol w:w="3969"/>
        <w:gridCol w:w="4111"/>
      </w:tblGrid>
      <w:tr w:rsidR="00AE2B3F" w:rsidRPr="008347BC" w:rsidTr="00FF276B">
        <w:tc>
          <w:tcPr>
            <w:tcW w:w="1984" w:type="dxa"/>
          </w:tcPr>
          <w:p w:rsidR="00AE2B3F" w:rsidRPr="008347BC" w:rsidRDefault="00AE2B3F" w:rsidP="00FF276B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</w:rPr>
              <w:t>Раздел</w:t>
            </w:r>
          </w:p>
        </w:tc>
        <w:tc>
          <w:tcPr>
            <w:tcW w:w="3969" w:type="dxa"/>
          </w:tcPr>
          <w:p w:rsidR="00AE2B3F" w:rsidRPr="008347BC" w:rsidRDefault="00AE2B3F" w:rsidP="00FF276B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4111" w:type="dxa"/>
          </w:tcPr>
          <w:p w:rsidR="00AE2B3F" w:rsidRPr="008347BC" w:rsidRDefault="00AE2B3F" w:rsidP="00FF276B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AE2B3F" w:rsidRPr="008347BC" w:rsidTr="00FF276B">
        <w:tc>
          <w:tcPr>
            <w:tcW w:w="1984" w:type="dxa"/>
          </w:tcPr>
          <w:p w:rsidR="00AE2B3F" w:rsidRPr="008347BC" w:rsidRDefault="00AE2B3F" w:rsidP="00FF276B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Человек и природа</w:t>
            </w:r>
          </w:p>
          <w:p w:rsidR="00AE2B3F" w:rsidRPr="008347BC" w:rsidRDefault="00AE2B3F" w:rsidP="00FF276B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узнавать изученные объекты и явления живой и неживой природы;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описывать на основе предложенного плана изученные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объекты и явления живой и неживой природы, выделять их существенные признаки;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сравнивать объекты живой и неживой природы на основе внешних признаков или известных характерных свойств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и проводить простейшую классификацию изученных объектов природы;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и правилам техники безопасности при проведении наблюдений и опытов;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естественно­научные тексты (на бумажных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 электронных носителях, в том числе в контролируемом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использовать готовые модели (глобус, карту, план) для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объяснения явлений или описания свойств объектов;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обнаруживать простейшие взаимосвязи между живой 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понимать необходимость здорового образа жизни, со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блю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дения правил безопасного поведения; использовать знания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  <w:t>о строении и функционировании организма человека для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сохранения и укрепления своего здоровья.</w:t>
            </w:r>
          </w:p>
        </w:tc>
        <w:tc>
          <w:tcPr>
            <w:tcW w:w="4111" w:type="dxa"/>
          </w:tcPr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использовать при проведении практических работ инструменты ИКТ (фото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noBreakHyphen/>
              <w:t xml:space="preserve"> и видеокамеру, микрофон 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др.) для записи и обработки информации, готовить небольшие презентации по результатам наблюдений и опытов;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осознавать ценность природы и необходимость нести 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пользоваться простыми навыками самоконтроля са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правила безопасного поведения в доме, на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улице, природной среде, оказывать первую помощь при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несложных несчастных случаях;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планировать, контролировать и оценивать учебные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действия в процессе познания окружающего мира в соответствии с поставленной задачей и условиями её реализации.</w:t>
            </w:r>
          </w:p>
          <w:p w:rsidR="00AE2B3F" w:rsidRPr="008347BC" w:rsidRDefault="00AE2B3F" w:rsidP="00FF276B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2B3F" w:rsidRPr="008347BC" w:rsidTr="00FF276B">
        <w:tc>
          <w:tcPr>
            <w:tcW w:w="1984" w:type="dxa"/>
          </w:tcPr>
          <w:p w:rsidR="00AE2B3F" w:rsidRPr="008347BC" w:rsidRDefault="00AE2B3F" w:rsidP="00FF276B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Человек и общество</w:t>
            </w:r>
          </w:p>
          <w:p w:rsidR="00AE2B3F" w:rsidRPr="008347BC" w:rsidRDefault="00AE2B3F" w:rsidP="00FF276B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узнавать государственную символику Российской Феде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скую Федерацию, на карте России Москву, свой регион и его главный город;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различать прошлое, настоящее, будущее; соотносить из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используя дополнительные источники информации (на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оценивать характер взаимоотношений людей в различ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ных социальных группах (семья, группа сверстников, этнос),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в том числе с позиции развития этических чувств, добро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желательности и эмоционально­нравственной отзывчивости, понимания чу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вств др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угих людей и сопереживания им;</w:t>
            </w:r>
          </w:p>
          <w:p w:rsidR="00AE2B3F" w:rsidRPr="008347BC" w:rsidRDefault="00AE2B3F" w:rsidP="00FF276B">
            <w:pPr>
              <w:pStyle w:val="af8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использовать различные справочные издания (словари,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энциклопедии) и детскую литературу о человеке и обществе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 целью поиска информации, ответов на вопросы, объяснений, для создания собственных устных или письменных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высказываний.</w:t>
            </w:r>
          </w:p>
        </w:tc>
        <w:tc>
          <w:tcPr>
            <w:tcW w:w="4111" w:type="dxa"/>
          </w:tcPr>
          <w:p w:rsidR="00AE2B3F" w:rsidRPr="008347BC" w:rsidRDefault="00AE2B3F" w:rsidP="00FF276B">
            <w:pPr>
              <w:pStyle w:val="af9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получит возможность научиться: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осознавать свою неразрывную связь с разнообразными окружающими социальными группами;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наблюдать и описывать проявления богатства вну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со</w:t>
            </w:r>
            <w:proofErr w:type="gramEnd"/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взрослыми и сверстниками в официальной обстановке; участвовать в коллективной коммуника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тивной деятельности в информационной образовательной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среде;</w:t>
            </w:r>
          </w:p>
          <w:p w:rsidR="00AE2B3F" w:rsidRPr="008347BC" w:rsidRDefault="00AE2B3F" w:rsidP="00FF276B">
            <w:pPr>
              <w:pStyle w:val="afa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определять общую цель в совместной деятельности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</w:tc>
      </w:tr>
    </w:tbl>
    <w:p w:rsidR="008B7CEE" w:rsidRPr="00E4712A" w:rsidRDefault="008B7CEE" w:rsidP="00C02A0B">
      <w:pPr>
        <w:pStyle w:val="31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49AE" w:rsidRPr="00E4712A" w:rsidRDefault="002D49AE" w:rsidP="00C02A0B">
      <w:pPr>
        <w:pStyle w:val="3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4712A">
        <w:rPr>
          <w:rFonts w:ascii="Times New Roman" w:hAnsi="Times New Roman" w:cs="Times New Roman"/>
          <w:sz w:val="28"/>
          <w:szCs w:val="28"/>
        </w:rPr>
        <w:t>1.2.7. Изобразительное искусство</w:t>
      </w:r>
    </w:p>
    <w:p w:rsidR="002D49AE" w:rsidRPr="00E4712A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E4712A">
        <w:rPr>
          <w:rFonts w:ascii="Times New Roman" w:hAnsi="Times New Roman" w:cs="Times New Roman"/>
          <w:sz w:val="28"/>
          <w:szCs w:val="28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E4712A">
        <w:rPr>
          <w:rFonts w:ascii="Times New Roman" w:hAnsi="Times New Roman" w:cs="Times New Roman"/>
          <w:spacing w:val="2"/>
          <w:sz w:val="28"/>
          <w:szCs w:val="28"/>
        </w:rPr>
        <w:t>сформированы основы художественной культуры: представ</w:t>
      </w:r>
      <w:r w:rsidRPr="00E4712A">
        <w:rPr>
          <w:rFonts w:ascii="Times New Roman" w:hAnsi="Times New Roman" w:cs="Times New Roman"/>
          <w:sz w:val="28"/>
          <w:szCs w:val="28"/>
        </w:rPr>
        <w:t>ление о специфике изобрази</w:t>
      </w:r>
      <w:r w:rsidR="00F2449A" w:rsidRPr="00E4712A">
        <w:rPr>
          <w:rFonts w:ascii="Times New Roman" w:hAnsi="Times New Roman" w:cs="Times New Roman"/>
          <w:sz w:val="28"/>
          <w:szCs w:val="28"/>
        </w:rPr>
        <w:t xml:space="preserve">тельного искусства, потребность </w:t>
      </w:r>
      <w:r w:rsidRPr="00E4712A">
        <w:rPr>
          <w:rFonts w:ascii="Times New Roman" w:hAnsi="Times New Roman" w:cs="Times New Roman"/>
          <w:sz w:val="28"/>
          <w:szCs w:val="28"/>
        </w:rPr>
        <w:t>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tbl>
      <w:tblPr>
        <w:tblStyle w:val="afb"/>
        <w:tblpPr w:leftFromText="180" w:rightFromText="180" w:vertAnchor="text" w:horzAnchor="margin" w:tblpXSpec="center" w:tblpY="368"/>
        <w:tblW w:w="9746" w:type="dxa"/>
        <w:tblLook w:val="04A0" w:firstRow="1" w:lastRow="0" w:firstColumn="1" w:lastColumn="0" w:noHBand="0" w:noVBand="1"/>
      </w:tblPr>
      <w:tblGrid>
        <w:gridCol w:w="1969"/>
        <w:gridCol w:w="4213"/>
        <w:gridCol w:w="3564"/>
      </w:tblGrid>
      <w:tr w:rsidR="006110DF" w:rsidRPr="008347BC" w:rsidTr="00FF276B">
        <w:tc>
          <w:tcPr>
            <w:tcW w:w="1969" w:type="dxa"/>
          </w:tcPr>
          <w:p w:rsidR="006110DF" w:rsidRPr="008347BC" w:rsidRDefault="006110DF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</w:rPr>
              <w:t>Раздел</w:t>
            </w:r>
          </w:p>
        </w:tc>
        <w:tc>
          <w:tcPr>
            <w:tcW w:w="4213" w:type="dxa"/>
          </w:tcPr>
          <w:p w:rsidR="006110DF" w:rsidRPr="008347BC" w:rsidRDefault="006110DF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3564" w:type="dxa"/>
          </w:tcPr>
          <w:p w:rsidR="006110DF" w:rsidRPr="008347BC" w:rsidRDefault="006110DF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6110DF" w:rsidRPr="008347BC" w:rsidTr="00FF276B">
        <w:tc>
          <w:tcPr>
            <w:tcW w:w="1969" w:type="dxa"/>
          </w:tcPr>
          <w:p w:rsidR="006110DF" w:rsidRPr="008347BC" w:rsidRDefault="006110DF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 xml:space="preserve">Восприятие </w:t>
            </w:r>
            <w:r w:rsidRPr="008347BC">
              <w:rPr>
                <w:rFonts w:ascii="Times New Roman" w:hAnsi="Times New Roman" w:cs="Times New Roman"/>
              </w:rPr>
              <w:lastRenderedPageBreak/>
              <w:t>искусства и виды художественной деятельности</w:t>
            </w:r>
          </w:p>
          <w:p w:rsidR="006110DF" w:rsidRPr="008347BC" w:rsidRDefault="006110DF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3" w:type="dxa"/>
          </w:tcPr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 xml:space="preserve">различать основные виды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 xml:space="preserve">художественной деятельности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(рисунок, живопись, скульптура, художественное конструирование и дизайн, декоративно­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прикладное искусство) и участвовать в художественно­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различать основные виды и жанры пластических ис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кусств, понимать их специфику;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эмоционально­</w:t>
            </w:r>
            <w:r w:rsidR="006970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ценностно относиться к природе, человеку, обществу; различать и передавать в художественно­</w:t>
            </w:r>
            <w:r w:rsidR="006970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т.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д.) окружающего мира и жизненных явлений;</w:t>
            </w:r>
            <w:proofErr w:type="gramEnd"/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приводить примеры ведущих художественных музеев Рос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сии и художественных музеев своего региона, показывать на примерах их роль и назначение.</w:t>
            </w:r>
          </w:p>
        </w:tc>
        <w:tc>
          <w:tcPr>
            <w:tcW w:w="3564" w:type="dxa"/>
          </w:tcPr>
          <w:p w:rsidR="006110DF" w:rsidRPr="008347BC" w:rsidRDefault="006110DF" w:rsidP="00903983">
            <w:pPr>
              <w:pStyle w:val="afa"/>
              <w:keepNext/>
              <w:spacing w:line="240" w:lineRule="auto"/>
              <w:ind w:firstLine="33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 xml:space="preserve">воспринимать произведения 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изобразительного искусства;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6110DF" w:rsidRPr="008347BC" w:rsidRDefault="006110DF" w:rsidP="00903983">
            <w:pPr>
              <w:pStyle w:val="afa"/>
              <w:keepNext/>
              <w:spacing w:line="240" w:lineRule="auto"/>
              <w:ind w:firstLine="33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видеть проявления пре</w:t>
            </w:r>
            <w:r w:rsidR="004270AE" w:rsidRPr="008347BC">
              <w:rPr>
                <w:rFonts w:ascii="Times New Roman" w:hAnsi="Times New Roman" w:cs="Times New Roman"/>
                <w:sz w:val="23"/>
                <w:szCs w:val="23"/>
              </w:rPr>
              <w:t>красного в произведениях искус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ства, в природе, на улице, в быту;</w:t>
            </w:r>
            <w:r w:rsidR="008C30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6110DF" w:rsidRPr="008347BC" w:rsidRDefault="006110DF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10DF" w:rsidRPr="008347BC" w:rsidTr="00FF276B">
        <w:tc>
          <w:tcPr>
            <w:tcW w:w="1969" w:type="dxa"/>
          </w:tcPr>
          <w:p w:rsidR="006110DF" w:rsidRPr="008347BC" w:rsidRDefault="006110DF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Азбука искусства. Как говорит искусство?</w:t>
            </w:r>
          </w:p>
          <w:p w:rsidR="006110DF" w:rsidRPr="008347BC" w:rsidRDefault="006110DF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создавать простые композиции на заданную тему на плоскости и в пространстве;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использовать выразительные средства изобразительного искусства: композицию, форму, ритм, линию, цвет, объём,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фактуру; различные художественные материалы для воплощения собственного художественно­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творческого замысла;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различать основные и составные, тёплые и холодные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цвета; изменять их эмоциональную напряжённость с помощью смешивания с белой и чёрной красками; использовать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их для передачи художественного замысла в собственной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учебно­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творческой деятельности;</w:t>
            </w:r>
            <w:proofErr w:type="gramEnd"/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создавать средствами живописи, графики, скульптуры,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декоративно­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прикладного искусства образ человека: переда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вать на плоскости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и в объёме пропорции лица, фигуры; передавать характерные черты внешнего облика, одежды, украшений человека;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наблюдать, сравнивать, со</w:t>
            </w:r>
            <w:r w:rsidR="005E18BF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поставлять и анализировать про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странственную форму предмета; изображать предметы раз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личной формы; использовать простые формы для создания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выразительных образов в живописи, скульптуре, графике,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художественном конструировании;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использовать декоративные элементы, геометрические, рас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3564" w:type="dxa"/>
          </w:tcPr>
          <w:p w:rsidR="006110DF" w:rsidRPr="008347BC" w:rsidRDefault="006110DF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пользоваться средствами выразительности языка жи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вописи, графики, скульптуры, декоративно­</w:t>
            </w:r>
            <w:r w:rsidR="006970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прикладного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искусства, художественного конструирования в собственной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художественно­</w:t>
            </w:r>
            <w:r w:rsidR="006970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творческой деятельности; передавать раз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6110DF" w:rsidRPr="008347BC" w:rsidRDefault="006110DF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6110DF" w:rsidRPr="008347BC" w:rsidRDefault="006110DF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выполнять простые рисунки и орнаментальные композиции, используя язык компьютерной графики в программе Paint.</w:t>
            </w:r>
          </w:p>
          <w:p w:rsidR="006110DF" w:rsidRPr="008347BC" w:rsidRDefault="006110DF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Значимые темы искусства.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</w:tr>
      <w:tr w:rsidR="006110DF" w:rsidRPr="008347BC" w:rsidTr="00FF276B">
        <w:tc>
          <w:tcPr>
            <w:tcW w:w="1969" w:type="dxa"/>
          </w:tcPr>
          <w:p w:rsidR="006110DF" w:rsidRPr="008347BC" w:rsidRDefault="006110DF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О чём говорит искусство?</w:t>
            </w:r>
          </w:p>
          <w:p w:rsidR="006110DF" w:rsidRPr="008347BC" w:rsidRDefault="006110DF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осознавать значимые темы искусства и отражать их в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собственной художественно­</w:t>
            </w:r>
            <w:r w:rsidR="00697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творческой деятельности;</w:t>
            </w:r>
          </w:p>
          <w:p w:rsidR="006110DF" w:rsidRPr="008347BC" w:rsidRDefault="006110DF" w:rsidP="00903983">
            <w:pPr>
              <w:pStyle w:val="af8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выбирать художественные материалы, средства художественной выразительности для создания образов природы,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т.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д. — в живописи, графике и скульптуре,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выражая своё отношение к качествам данного объекта) с опорой на правила перспективы, цветоведения, усвоенные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способы действия.</w:t>
            </w:r>
            <w:proofErr w:type="gramEnd"/>
          </w:p>
        </w:tc>
        <w:tc>
          <w:tcPr>
            <w:tcW w:w="3564" w:type="dxa"/>
          </w:tcPr>
          <w:p w:rsidR="006110DF" w:rsidRPr="008347BC" w:rsidRDefault="006110DF" w:rsidP="00903983">
            <w:pPr>
              <w:pStyle w:val="afa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видеть, чувствовать и изображать красоту и раз</w:t>
            </w:r>
            <w:r w:rsidR="00F2449A" w:rsidRPr="008347BC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образие природы, человека, зданий, предметов;</w:t>
            </w:r>
          </w:p>
          <w:p w:rsidR="006110DF" w:rsidRPr="008347BC" w:rsidRDefault="006110DF" w:rsidP="00903983">
            <w:pPr>
              <w:pStyle w:val="afa"/>
              <w:keepNext/>
              <w:spacing w:line="240" w:lineRule="auto"/>
              <w:ind w:firstLine="299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понимать и передавать в художественной работе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 w:rsidR="006110DF" w:rsidRPr="008347BC" w:rsidRDefault="006110DF" w:rsidP="00903983">
            <w:pPr>
              <w:pStyle w:val="afa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изображать пейзажи, натюрморты, портреты, вы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ражая своё отношение к ним;</w:t>
            </w:r>
          </w:p>
          <w:p w:rsidR="006110DF" w:rsidRPr="008347BC" w:rsidRDefault="006110DF" w:rsidP="00903983">
            <w:pPr>
              <w:pStyle w:val="afa"/>
              <w:keepNext/>
              <w:spacing w:line="240" w:lineRule="auto"/>
              <w:ind w:firstLine="299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6A0ACD" w:rsidRPr="008347BC" w:rsidRDefault="006A0ACD" w:rsidP="00FF276B">
      <w:pPr>
        <w:pStyle w:val="31"/>
        <w:spacing w:before="0" w:after="0" w:line="360" w:lineRule="auto"/>
        <w:jc w:val="left"/>
        <w:rPr>
          <w:rFonts w:ascii="Times New Roman" w:hAnsi="Times New Roman" w:cs="Times New Roman"/>
          <w:sz w:val="27"/>
          <w:szCs w:val="27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1.2.8. Музыка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</w:t>
      </w:r>
      <w:r w:rsidRPr="00C02A0B">
        <w:rPr>
          <w:rFonts w:ascii="Times New Roman" w:hAnsi="Times New Roman" w:cs="Times New Roman"/>
          <w:sz w:val="24"/>
          <w:szCs w:val="24"/>
        </w:rPr>
        <w:t xml:space="preserve">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России, музыкальной культуре её народов;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начнут развиваться </w:t>
      </w:r>
      <w:r w:rsidRPr="00C02A0B">
        <w:rPr>
          <w:rFonts w:ascii="Times New Roman" w:hAnsi="Times New Roman" w:cs="Times New Roman"/>
          <w:sz w:val="24"/>
          <w:szCs w:val="24"/>
        </w:rPr>
        <w:t>образное и ассоциативное мышление и воображение, музыкальная память и слух, певческий голос, учебно­творческие способности в различных видах музыкальной деятельности.</w:t>
      </w:r>
    </w:p>
    <w:tbl>
      <w:tblPr>
        <w:tblStyle w:val="afb"/>
        <w:tblpPr w:leftFromText="180" w:rightFromText="180" w:vertAnchor="text" w:horzAnchor="margin" w:tblpXSpec="center" w:tblpY="368"/>
        <w:tblW w:w="9746" w:type="dxa"/>
        <w:tblLook w:val="04A0" w:firstRow="1" w:lastRow="0" w:firstColumn="1" w:lastColumn="0" w:noHBand="0" w:noVBand="1"/>
      </w:tblPr>
      <w:tblGrid>
        <w:gridCol w:w="1951"/>
        <w:gridCol w:w="4675"/>
        <w:gridCol w:w="3120"/>
      </w:tblGrid>
      <w:tr w:rsidR="00786A3B" w:rsidRPr="008347BC" w:rsidTr="00FF276B">
        <w:tc>
          <w:tcPr>
            <w:tcW w:w="1951" w:type="dxa"/>
          </w:tcPr>
          <w:p w:rsidR="00786A3B" w:rsidRPr="008347BC" w:rsidRDefault="00786A3B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</w:rPr>
              <w:t>Раздел</w:t>
            </w:r>
          </w:p>
        </w:tc>
        <w:tc>
          <w:tcPr>
            <w:tcW w:w="4678" w:type="dxa"/>
          </w:tcPr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3117" w:type="dxa"/>
          </w:tcPr>
          <w:p w:rsidR="00786A3B" w:rsidRPr="008347BC" w:rsidRDefault="00786A3B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786A3B" w:rsidRPr="008347BC" w:rsidTr="00FF276B">
        <w:tc>
          <w:tcPr>
            <w:tcW w:w="1951" w:type="dxa"/>
          </w:tcPr>
          <w:p w:rsidR="00786A3B" w:rsidRPr="008347BC" w:rsidRDefault="00786A3B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 xml:space="preserve">Музыка в </w:t>
            </w:r>
            <w:r w:rsidRPr="008347BC">
              <w:rPr>
                <w:rFonts w:ascii="Times New Roman" w:hAnsi="Times New Roman" w:cs="Times New Roman"/>
              </w:rPr>
              <w:lastRenderedPageBreak/>
              <w:t>жизни человека</w:t>
            </w:r>
          </w:p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 xml:space="preserve">воспринимать музыку различных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>жанров; размышлять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музыкально­творческой деятельности;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ориентироваться в музыкально­поэтическом творчестве,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воплощать художественно­образное содержание и интонационно­</w:t>
            </w:r>
            <w:r w:rsidR="00F20AF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мелодические особенности профессионального и народного творчества (в пении, слове, движении, играх, действах и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др.).</w:t>
            </w:r>
          </w:p>
        </w:tc>
        <w:tc>
          <w:tcPr>
            <w:tcW w:w="3117" w:type="dxa"/>
          </w:tcPr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 xml:space="preserve">реализовывать 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творчес</w:t>
            </w:r>
            <w:r w:rsidR="0069700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кий потенциал, осуществляя соб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ственные музыкально­исполнительские замыслы в различных видах деятельности;</w:t>
            </w:r>
          </w:p>
          <w:p w:rsidR="00786A3B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организовывать культурный досуг, самостоятельную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музыкально­творческую деятельность; </w:t>
            </w:r>
          </w:p>
          <w:p w:rsidR="00F20AF4" w:rsidRPr="008347BC" w:rsidRDefault="00F20AF4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6A3B" w:rsidRPr="008347BC" w:rsidTr="00FF276B">
        <w:tc>
          <w:tcPr>
            <w:tcW w:w="1951" w:type="dxa"/>
          </w:tcPr>
          <w:p w:rsidR="00786A3B" w:rsidRPr="008347BC" w:rsidRDefault="00786A3B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Основные закономерности</w:t>
            </w:r>
            <w:r w:rsidRPr="008347BC">
              <w:rPr>
                <w:rFonts w:ascii="Times New Roman" w:hAnsi="Times New Roman" w:cs="Times New Roman"/>
              </w:rPr>
              <w:br/>
              <w:t>музыкального искусства</w:t>
            </w:r>
          </w:p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соотносить выразительные и изобразительные интона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ции; узнавать характерные черты музыкальной речи разных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композиторов; воплощать особенности музыки в исполни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тельской деятельности на основе полученных знаний;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3117" w:type="dxa"/>
          </w:tcPr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реализовывать собственные творческие замыслы в различных видах музыкальной деятельности (в пении и интер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претации музыки, игре на детских элементарных музыкаль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ных инструментах, музыкально­</w:t>
            </w:r>
            <w:r w:rsidR="00F20AF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пластическом движении и импровизации);</w:t>
            </w:r>
          </w:p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владеть певческим голосом как инструментом духовного самовыражения и участвовать в коллективной твор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ческой деятельности при воплощении заинтересовавших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его музыкальных образов.</w:t>
            </w:r>
          </w:p>
        </w:tc>
      </w:tr>
      <w:tr w:rsidR="00786A3B" w:rsidRPr="008347BC" w:rsidTr="00FF276B">
        <w:tc>
          <w:tcPr>
            <w:tcW w:w="1951" w:type="dxa"/>
          </w:tcPr>
          <w:p w:rsidR="00786A3B" w:rsidRPr="008347BC" w:rsidRDefault="00786A3B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Музыкальная картина мира</w:t>
            </w:r>
          </w:p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исполнять музыкальные произведения разных форм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и жанров (пение, драматизация, музыкально­</w:t>
            </w:r>
            <w:r w:rsidR="00F20AF4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пластическое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="000638DE" w:rsidRPr="008347BC">
              <w:rPr>
                <w:rFonts w:ascii="Times New Roman" w:hAnsi="Times New Roman" w:cs="Times New Roman"/>
                <w:sz w:val="23"/>
                <w:szCs w:val="23"/>
              </w:rPr>
              <w:t>движение, инструментальное музы</w:t>
            </w:r>
            <w:r w:rsidR="00F20AF4">
              <w:rPr>
                <w:rFonts w:ascii="Times New Roman" w:hAnsi="Times New Roman" w:cs="Times New Roman"/>
                <w:sz w:val="23"/>
                <w:szCs w:val="23"/>
              </w:rPr>
              <w:t xml:space="preserve">цирование, импровизация </w:t>
            </w:r>
            <w:r w:rsidRPr="008347BC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и</w:t>
            </w:r>
            <w:r w:rsidRPr="008347BC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 </w:t>
            </w:r>
            <w:r w:rsidRPr="008347BC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др.);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определять виды музыки, сопоставлять музыкальные об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разы в звучании различных музыкальных инструментов, в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том числе и современных электронных;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оценивать и соотно</w:t>
            </w:r>
            <w:r w:rsidR="00F20AF4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сить музыкальный язык народного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 профессионального музыкального творчества разных стран мира.</w:t>
            </w:r>
          </w:p>
        </w:tc>
        <w:tc>
          <w:tcPr>
            <w:tcW w:w="3117" w:type="dxa"/>
          </w:tcPr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явления музыкальной культуры и проявлять инициативу в выборе образцов профессиональ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ного и музыкально­</w:t>
            </w:r>
            <w:r w:rsidR="00F20AF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поэтического творчества народов мира;</w:t>
            </w:r>
          </w:p>
          <w:p w:rsidR="00786A3B" w:rsidRPr="008347BC" w:rsidRDefault="00786A3B" w:rsidP="00903983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оказывать помощь в организации и проведении школьных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культурно­</w:t>
            </w:r>
            <w:r w:rsidR="00F20A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массовых мероприятий; представлять широкой 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публике результаты 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собственной музыкально­</w:t>
            </w:r>
            <w:r w:rsidR="00F20AF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творческой деятельности </w:t>
            </w:r>
          </w:p>
        </w:tc>
      </w:tr>
    </w:tbl>
    <w:p w:rsidR="00903983" w:rsidRPr="00E4712A" w:rsidRDefault="00903983" w:rsidP="005561AD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1.2.9. Технология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ческой предметно­преобразующей деятельности человека, о </w:t>
      </w:r>
      <w:r w:rsidRPr="00C02A0B">
        <w:rPr>
          <w:rFonts w:ascii="Times New Roman" w:hAnsi="Times New Roman" w:cs="Times New Roman"/>
          <w:sz w:val="24"/>
          <w:szCs w:val="24"/>
        </w:rPr>
        <w:t>предметном мире как основной среде обитания современного человека.</w:t>
      </w:r>
    </w:p>
    <w:p w:rsidR="004270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низованность, добросовестное и ответственное отношение</w:t>
      </w:r>
      <w:r w:rsidRPr="00C02A0B">
        <w:rPr>
          <w:rFonts w:ascii="Times New Roman" w:hAnsi="Times New Roman" w:cs="Times New Roman"/>
          <w:sz w:val="24"/>
          <w:szCs w:val="24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tbl>
      <w:tblPr>
        <w:tblStyle w:val="afb"/>
        <w:tblpPr w:leftFromText="180" w:rightFromText="180" w:vertAnchor="text" w:horzAnchor="margin" w:tblpXSpec="center" w:tblpY="368"/>
        <w:tblW w:w="10289" w:type="dxa"/>
        <w:tblLook w:val="04A0" w:firstRow="1" w:lastRow="0" w:firstColumn="1" w:lastColumn="0" w:noHBand="0" w:noVBand="1"/>
      </w:tblPr>
      <w:tblGrid>
        <w:gridCol w:w="2516"/>
        <w:gridCol w:w="3859"/>
        <w:gridCol w:w="3914"/>
      </w:tblGrid>
      <w:tr w:rsidR="00786A3B" w:rsidRPr="008347BC" w:rsidTr="00FF276B">
        <w:tc>
          <w:tcPr>
            <w:tcW w:w="2516" w:type="dxa"/>
          </w:tcPr>
          <w:p w:rsidR="00786A3B" w:rsidRPr="008347BC" w:rsidRDefault="00786A3B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</w:rPr>
              <w:t>Раздел</w:t>
            </w:r>
          </w:p>
        </w:tc>
        <w:tc>
          <w:tcPr>
            <w:tcW w:w="3859" w:type="dxa"/>
          </w:tcPr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3914" w:type="dxa"/>
          </w:tcPr>
          <w:p w:rsidR="00786A3B" w:rsidRPr="008347BC" w:rsidRDefault="00786A3B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786A3B" w:rsidRPr="008347BC" w:rsidTr="00FF276B">
        <w:tc>
          <w:tcPr>
            <w:tcW w:w="2516" w:type="dxa"/>
          </w:tcPr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Общекультурные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и общетрудовые компетенции.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Основы культуры труда, самообслуживание уважительно относиться к труду людей;</w:t>
            </w:r>
          </w:p>
          <w:p w:rsidR="00786A3B" w:rsidRPr="008347BC" w:rsidRDefault="00786A3B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иметь представление о наиболее распространённых в сво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ём регионе традиционных народных промыслах и ремёслах,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3914" w:type="dxa"/>
          </w:tcPr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понимать культурно­историческую ценность тради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династий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как своего региона, так и страны, и уважать их;</w:t>
            </w:r>
          </w:p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комплексные работы, социальные услуги).</w:t>
            </w:r>
          </w:p>
          <w:p w:rsidR="00786A3B" w:rsidRPr="008347BC" w:rsidRDefault="00786A3B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A3B" w:rsidRPr="008347BC" w:rsidTr="00FF276B">
        <w:tc>
          <w:tcPr>
            <w:tcW w:w="2516" w:type="dxa"/>
          </w:tcPr>
          <w:p w:rsidR="00786A3B" w:rsidRPr="008347BC" w:rsidRDefault="00786A3B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Технология ручной обработки материалов.</w:t>
            </w:r>
            <w:r w:rsidRPr="008347BC">
              <w:rPr>
                <w:rFonts w:ascii="Times New Roman" w:hAnsi="Times New Roman" w:cs="Times New Roman"/>
              </w:rPr>
              <w:br/>
              <w:t>Элементы графической грамоты</w:t>
            </w:r>
          </w:p>
        </w:tc>
        <w:tc>
          <w:tcPr>
            <w:tcW w:w="3859" w:type="dxa"/>
          </w:tcPr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на основе полученных представлений о многообразии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</w:t>
            </w:r>
            <w:r w:rsidR="00F20A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художественным и конструктивным свойствам в соответствии с поставленной задачей;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отбирать и выполнять в зависимости от свойств освоенных материалов оптимальные и </w:t>
            </w:r>
            <w:r w:rsidRPr="008347B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786A3B" w:rsidRPr="008347BC" w:rsidRDefault="00F20AF4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применять приёмы </w:t>
            </w:r>
            <w:r w:rsidR="00786A3B"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выполнять символические действия моделирования и пре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образования модели и работать с простейшей технической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3914" w:type="dxa"/>
          </w:tcPr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прогнозировать конечный практический результат 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самостоятельно комбинировать художественные технологии в соответствии с конструктивной или декоративно­художественной задачей.</w:t>
            </w:r>
          </w:p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6A3B" w:rsidRPr="008347BC" w:rsidTr="00FF276B">
        <w:tc>
          <w:tcPr>
            <w:tcW w:w="2516" w:type="dxa"/>
          </w:tcPr>
          <w:p w:rsidR="00786A3B" w:rsidRPr="008347BC" w:rsidRDefault="00786A3B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Конструирование и моделирование</w:t>
            </w:r>
          </w:p>
          <w:p w:rsidR="00786A3B" w:rsidRPr="008347BC" w:rsidRDefault="00786A3B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анализировать устройство изделия: выделять детали, их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форму, определять взаимное расположение, виды соединения деталей;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изготавливать несложные конструкции изделий по ри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сунку, простейшему чертежу или эскизу, образцу и доступным заданным условиям.</w:t>
            </w:r>
          </w:p>
        </w:tc>
        <w:tc>
          <w:tcPr>
            <w:tcW w:w="3914" w:type="dxa"/>
          </w:tcPr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786A3B" w:rsidRPr="008347BC" w:rsidRDefault="00786A3B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определённой художественно­</w:t>
            </w:r>
            <w:r w:rsidR="00F20AF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эстетической информации;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воплощать этот образ в материале.</w:t>
            </w:r>
          </w:p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6A3B" w:rsidRPr="008347BC" w:rsidTr="00FF276B">
        <w:tc>
          <w:tcPr>
            <w:tcW w:w="2516" w:type="dxa"/>
          </w:tcPr>
          <w:p w:rsidR="00786A3B" w:rsidRPr="008347BC" w:rsidRDefault="00786A3B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Практика работы на компьютере</w:t>
            </w:r>
          </w:p>
          <w:p w:rsidR="00786A3B" w:rsidRPr="008347BC" w:rsidRDefault="00786A3B" w:rsidP="005561A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на основе знакомства с персональным ком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пьютером как техническим средством, его основными устрой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ствами и их назначением базовые действия с компьютером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и другими средствами ИКТ,</w:t>
            </w:r>
            <w:r w:rsidR="005E18BF">
              <w:rPr>
                <w:rFonts w:ascii="Times New Roman" w:hAnsi="Times New Roman" w:cs="Times New Roman"/>
                <w:sz w:val="23"/>
                <w:szCs w:val="23"/>
              </w:rPr>
              <w:t xml:space="preserve"> используя безопасные для орга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нов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зрения, нервной системы, опорно­</w:t>
            </w:r>
            <w:r w:rsidR="00F20AF4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двигательного аппарата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эр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гономичные приёмы работы; выполнять компенсирующие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физические упражнения (мини­зарядку);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пользоваться компьютером для поиска и воспроизведения необходимой информации;</w:t>
            </w:r>
          </w:p>
          <w:p w:rsidR="00786A3B" w:rsidRPr="008347BC" w:rsidRDefault="00786A3B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пользоваться компьютером для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решения доступных учеб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ных задач с простыми информационными объектами (тек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стом, рисунками, доступными электронными ресурсами).</w:t>
            </w:r>
          </w:p>
        </w:tc>
        <w:tc>
          <w:tcPr>
            <w:tcW w:w="3914" w:type="dxa"/>
          </w:tcPr>
          <w:p w:rsidR="00786A3B" w:rsidRPr="008347BC" w:rsidRDefault="00786A3B" w:rsidP="005561AD">
            <w:pPr>
              <w:pStyle w:val="af7"/>
              <w:keepNext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i/>
                <w:iCs/>
                <w:spacing w:val="2"/>
                <w:sz w:val="23"/>
                <w:szCs w:val="23"/>
              </w:rPr>
              <w:lastRenderedPageBreak/>
              <w:t>Выпускник получит возможность научиться пользо</w:t>
            </w:r>
            <w:r w:rsidRPr="008347B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60451" w:rsidRPr="00E4712A" w:rsidRDefault="00560451" w:rsidP="005561AD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D49AE" w:rsidRPr="00C02A0B" w:rsidRDefault="002D49AE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1.2.10. Физическая культура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2D49AE" w:rsidRPr="00C02A0B" w:rsidRDefault="002D49AE" w:rsidP="00C02A0B">
      <w:pPr>
        <w:pStyle w:val="af7"/>
        <w:keepNext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 результате обучения обучающиеся на ступени началь</w:t>
      </w:r>
      <w:r w:rsidRPr="00C02A0B">
        <w:rPr>
          <w:rFonts w:ascii="Times New Roman" w:hAnsi="Times New Roman" w:cs="Times New Roman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</w:t>
      </w:r>
      <w:r w:rsidR="008C309E">
        <w:rPr>
          <w:rFonts w:ascii="Times New Roman" w:hAnsi="Times New Roman" w:cs="Times New Roman"/>
          <w:sz w:val="24"/>
          <w:szCs w:val="24"/>
        </w:rPr>
        <w:t>, в том числе подготовки к выполнению нормативов Всероссийского физкультурно-спортивного комплекса «Готов к труду и обороне»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</w:t>
      </w:r>
      <w:r w:rsidR="008C30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309E">
        <w:rPr>
          <w:rFonts w:ascii="Times New Roman" w:hAnsi="Times New Roman" w:cs="Times New Roman"/>
          <w:sz w:val="24"/>
          <w:szCs w:val="24"/>
        </w:rPr>
        <w:t>ГТО)</w:t>
      </w:r>
    </w:p>
    <w:tbl>
      <w:tblPr>
        <w:tblStyle w:val="afb"/>
        <w:tblpPr w:leftFromText="180" w:rightFromText="180" w:vertAnchor="text" w:horzAnchor="margin" w:tblpXSpec="center" w:tblpY="368"/>
        <w:tblW w:w="9746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975"/>
      </w:tblGrid>
      <w:tr w:rsidR="00786A3B" w:rsidRPr="008347BC" w:rsidTr="00FF276B">
        <w:tc>
          <w:tcPr>
            <w:tcW w:w="1526" w:type="dxa"/>
          </w:tcPr>
          <w:p w:rsidR="00786A3B" w:rsidRPr="008347BC" w:rsidRDefault="00786A3B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8347BC">
              <w:rPr>
                <w:rFonts w:ascii="Times New Roman" w:hAnsi="Times New Roman" w:cs="Times New Roman"/>
                <w:b/>
                <w:i w:val="0"/>
              </w:rPr>
              <w:t>Раздел</w:t>
            </w:r>
          </w:p>
        </w:tc>
        <w:tc>
          <w:tcPr>
            <w:tcW w:w="5245" w:type="dxa"/>
          </w:tcPr>
          <w:p w:rsidR="00786A3B" w:rsidRPr="008347BC" w:rsidRDefault="00786A3B" w:rsidP="005561AD">
            <w:pPr>
              <w:pStyle w:val="af7"/>
              <w:keepNext/>
              <w:widowControl w:val="0"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Выпускник научится:</w:t>
            </w:r>
          </w:p>
        </w:tc>
        <w:tc>
          <w:tcPr>
            <w:tcW w:w="2975" w:type="dxa"/>
          </w:tcPr>
          <w:p w:rsidR="00786A3B" w:rsidRPr="008347BC" w:rsidRDefault="00786A3B" w:rsidP="005561AD">
            <w:pPr>
              <w:pStyle w:val="4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7BC">
              <w:rPr>
                <w:rFonts w:ascii="Times New Roman" w:hAnsi="Times New Roman" w:cs="Times New Roman"/>
                <w:i w:val="0"/>
                <w:iCs w:val="0"/>
              </w:rPr>
              <w:t>Выпускник получит возможность научиться</w:t>
            </w:r>
          </w:p>
        </w:tc>
      </w:tr>
      <w:tr w:rsidR="00786A3B" w:rsidRPr="008347BC" w:rsidTr="00FF276B">
        <w:tc>
          <w:tcPr>
            <w:tcW w:w="1526" w:type="dxa"/>
          </w:tcPr>
          <w:p w:rsidR="00786A3B" w:rsidRPr="008347BC" w:rsidRDefault="00786A3B" w:rsidP="003F2C99">
            <w:pPr>
              <w:pStyle w:val="4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Знания о физической культуре</w:t>
            </w:r>
          </w:p>
          <w:p w:rsidR="00786A3B" w:rsidRPr="008347BC" w:rsidRDefault="00786A3B" w:rsidP="003F2C99">
            <w:pPr>
              <w:pStyle w:val="af7"/>
              <w:keepNext/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786A3B" w:rsidRPr="008347BC" w:rsidRDefault="00786A3B" w:rsidP="003F2C99">
            <w:pPr>
              <w:pStyle w:val="af8"/>
              <w:keepNext/>
              <w:spacing w:line="240" w:lineRule="auto"/>
              <w:ind w:firstLine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ориентироваться в понятиях «физическая культура», «ре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жим дня»; характеризовать назначение утренней зарядки, физкультминуток и физкультпауз, уроков физической куль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786A3B" w:rsidRPr="008347BC" w:rsidRDefault="00786A3B" w:rsidP="003F2C99">
            <w:pPr>
              <w:pStyle w:val="af8"/>
              <w:keepNext/>
              <w:spacing w:line="240" w:lineRule="auto"/>
              <w:ind w:firstLine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раскрывать на примерах положительное влияние заня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тий физической культурой на успешное выполнение учебной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и трудовой деятельности, укрепление здоровья и развитие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физических качеств;</w:t>
            </w:r>
          </w:p>
          <w:p w:rsidR="00786A3B" w:rsidRPr="008347BC" w:rsidRDefault="00786A3B" w:rsidP="003F2C99">
            <w:pPr>
              <w:pStyle w:val="af8"/>
              <w:keepNext/>
              <w:spacing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786A3B" w:rsidRPr="008347BC" w:rsidRDefault="00786A3B" w:rsidP="003F2C99">
            <w:pPr>
              <w:pStyle w:val="af8"/>
              <w:keepNext/>
              <w:spacing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характеризовать способы безопасного поведения на урок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ах физической культуры и организовывать места занятий физическими упражнениями и подвижными играми (как в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помещениях, так и на открытом воздухе</w:t>
            </w:r>
            <w:proofErr w:type="gramEnd"/>
          </w:p>
        </w:tc>
        <w:tc>
          <w:tcPr>
            <w:tcW w:w="2975" w:type="dxa"/>
          </w:tcPr>
          <w:p w:rsidR="00786A3B" w:rsidRPr="008347BC" w:rsidRDefault="00786A3B" w:rsidP="003F2C99">
            <w:pPr>
              <w:pStyle w:val="afa"/>
              <w:keepNext/>
              <w:spacing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выявлять связь занятий физической культурой с трудовой и оборонной деятельностью;</w:t>
            </w:r>
          </w:p>
          <w:p w:rsidR="00786A3B" w:rsidRPr="008347BC" w:rsidRDefault="00786A3B" w:rsidP="003F2C99">
            <w:pPr>
              <w:pStyle w:val="af7"/>
              <w:keepNext/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деятельности, показателей своего здоровья, физического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развития и физической подготовленности</w:t>
            </w:r>
          </w:p>
        </w:tc>
      </w:tr>
      <w:tr w:rsidR="00A07A11" w:rsidRPr="008347BC" w:rsidTr="00FF276B">
        <w:tc>
          <w:tcPr>
            <w:tcW w:w="1526" w:type="dxa"/>
          </w:tcPr>
          <w:p w:rsidR="00A07A11" w:rsidRPr="008347BC" w:rsidRDefault="00A07A11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t>Способы физкультурной деятельности</w:t>
            </w:r>
          </w:p>
          <w:p w:rsidR="00A07A11" w:rsidRPr="008347BC" w:rsidRDefault="00A07A11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измерять показатели физического развития (рост и мас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са тела) и физической подготовленности (сила, быстрота, выносливость равновесие, гибкость) с помощью тестовых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 упражнений; вести систематические наблюдения за динамикой показателей.</w:t>
            </w:r>
          </w:p>
        </w:tc>
        <w:tc>
          <w:tcPr>
            <w:tcW w:w="2975" w:type="dxa"/>
          </w:tcPr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вести тетрадь по физической культуре с записями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 xml:space="preserve">режима дня, комплексов утренней гимнастики, </w:t>
            </w:r>
            <w:proofErr w:type="gramStart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физкульт­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br/>
              <w:t>минуток</w:t>
            </w:r>
            <w:proofErr w:type="gramEnd"/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, общеразвивающих упражнений для индивидуальных занятий, результатов наблюдений за динамикой ос</w:t>
            </w: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новных показателей физического развития и физической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подготовленности;</w:t>
            </w:r>
          </w:p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целенаправленно </w:t>
            </w: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отбирать физические упражнения для индивидуальных занятий по развитию физических качеств;</w:t>
            </w:r>
          </w:p>
          <w:p w:rsidR="00A07A11" w:rsidRPr="008347BC" w:rsidRDefault="00A07A11" w:rsidP="00FF276B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простейшие приёмы оказания доврачебной помощи при травмах и ушибах.</w:t>
            </w:r>
          </w:p>
        </w:tc>
      </w:tr>
      <w:tr w:rsidR="00A07A11" w:rsidRPr="008347BC" w:rsidTr="00FF276B">
        <w:tc>
          <w:tcPr>
            <w:tcW w:w="1526" w:type="dxa"/>
          </w:tcPr>
          <w:p w:rsidR="00A07A11" w:rsidRPr="008347BC" w:rsidRDefault="00A07A11" w:rsidP="00F20AF4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7BC">
              <w:rPr>
                <w:rFonts w:ascii="Times New Roman" w:hAnsi="Times New Roman" w:cs="Times New Roman"/>
              </w:rPr>
              <w:lastRenderedPageBreak/>
              <w:t>Физическое совершенствование</w:t>
            </w:r>
          </w:p>
          <w:p w:rsidR="00A07A11" w:rsidRPr="008347BC" w:rsidRDefault="00A07A11" w:rsidP="005561AD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выполнять упражнения по коррекции и профилактике нарушения зрения и осанки, упражнения на развитие фи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организующие строевые команды и приёмы;</w:t>
            </w:r>
          </w:p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акробатические упражнения (кувырки, стойки, перекаты);</w:t>
            </w:r>
          </w:p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выполнять гимнастические упражнения на спортивных 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снарядах (перекладина, гимнастическое бревно);</w:t>
            </w:r>
          </w:p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легкоатлетические упражнения (бег, прыжки, метания и броски мячей разного веса и объёма);</w:t>
            </w:r>
          </w:p>
          <w:p w:rsidR="00A07A11" w:rsidRPr="008347BC" w:rsidRDefault="00A07A11" w:rsidP="005561AD">
            <w:pPr>
              <w:pStyle w:val="af8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2975" w:type="dxa"/>
          </w:tcPr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сохранять правильную осанку, оптимальное телосложение;</w:t>
            </w:r>
          </w:p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выполнять эстетичес</w:t>
            </w:r>
            <w:r w:rsidR="005E18B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ки красиво гимнастические и ак</w:t>
            </w: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робатические комбинации;</w:t>
            </w:r>
          </w:p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играть в баскетбол, футбол и волейбол по упрощённым правилам;</w:t>
            </w:r>
          </w:p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тестовые нормативы по физической подготовке;</w:t>
            </w:r>
          </w:p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плавать, в том числе спортивными способами;</w:t>
            </w:r>
          </w:p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hAnsi="Times New Roman" w:cs="Times New Roman"/>
                <w:sz w:val="23"/>
                <w:szCs w:val="23"/>
              </w:rPr>
              <w:t>выполнять передвижения на лыжах (для снежных регионов России).</w:t>
            </w:r>
          </w:p>
          <w:p w:rsidR="00A07A11" w:rsidRPr="008347BC" w:rsidRDefault="00A07A11" w:rsidP="005561AD">
            <w:pPr>
              <w:pStyle w:val="afa"/>
              <w:keepNext/>
              <w:spacing w:line="240" w:lineRule="auto"/>
              <w:ind w:firstLine="45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C6213" w:rsidRPr="008347BC" w:rsidRDefault="007C6213" w:rsidP="00E4712A">
      <w:pPr>
        <w:pStyle w:val="25"/>
        <w:spacing w:before="0" w:after="0" w:line="360" w:lineRule="auto"/>
        <w:jc w:val="left"/>
        <w:rPr>
          <w:rFonts w:ascii="Times New Roman" w:hAnsi="Times New Roman" w:cs="Times New Roman"/>
          <w:sz w:val="27"/>
          <w:szCs w:val="27"/>
        </w:rPr>
      </w:pPr>
    </w:p>
    <w:p w:rsidR="00A07A11" w:rsidRPr="00C02A0B" w:rsidRDefault="00A07A11" w:rsidP="00C02A0B">
      <w:pPr>
        <w:pStyle w:val="2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1.3. Система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оценки достижения п</w:t>
      </w:r>
      <w:r w:rsidR="004270AE" w:rsidRPr="00C02A0B">
        <w:rPr>
          <w:rFonts w:ascii="Times New Roman" w:hAnsi="Times New Roman" w:cs="Times New Roman"/>
          <w:sz w:val="24"/>
          <w:szCs w:val="24"/>
        </w:rPr>
        <w:t xml:space="preserve">ланируемых результатов освоения </w:t>
      </w:r>
      <w:r w:rsidRPr="00C02A0B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proofErr w:type="gramEnd"/>
    </w:p>
    <w:p w:rsidR="007C6213" w:rsidRPr="00C02A0B" w:rsidRDefault="007C6213" w:rsidP="00C02A0B">
      <w:pPr>
        <w:pStyle w:val="2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ности в соответствии с требованиями Стандарта являются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учреждений и педагогических кадров. 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Основным объектом итоговой оценки подготовки выпускников на ступе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ни начального общего образования выступают планируемые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результаты, составляющие содержание блока </w:t>
      </w:r>
      <w:r w:rsidRPr="00C02A0B">
        <w:rPr>
          <w:rFonts w:ascii="Times New Roman" w:hAnsi="Times New Roman" w:cs="Times New Roman"/>
          <w:spacing w:val="2"/>
          <w:sz w:val="24"/>
          <w:szCs w:val="24"/>
          <w:u w:val="thick" w:color="000000"/>
        </w:rPr>
        <w:t>«Выпускник</w:t>
      </w:r>
      <w:r w:rsidR="00F20AF4">
        <w:rPr>
          <w:rFonts w:ascii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  <w:u w:val="thick" w:color="000000"/>
        </w:rPr>
        <w:t>научится»</w:t>
      </w:r>
      <w:r w:rsidRPr="00C02A0B">
        <w:rPr>
          <w:rFonts w:ascii="Times New Roman" w:hAnsi="Times New Roman" w:cs="Times New Roman"/>
          <w:sz w:val="24"/>
          <w:szCs w:val="24"/>
        </w:rPr>
        <w:t xml:space="preserve"> для каждой программы, предмета, курса.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При оценке результатов деятельности образовательных </w:t>
      </w:r>
      <w:r w:rsidRPr="00C02A0B">
        <w:rPr>
          <w:rFonts w:ascii="Times New Roman" w:hAnsi="Times New Roman" w:cs="Times New Roman"/>
          <w:sz w:val="24"/>
          <w:szCs w:val="24"/>
        </w:rPr>
        <w:t xml:space="preserve">учреждений 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программы, составляющие содержание блоков </w:t>
      </w:r>
      <w:r w:rsidRPr="00C02A0B">
        <w:rPr>
          <w:rFonts w:ascii="Times New Roman" w:hAnsi="Times New Roman" w:cs="Times New Roman"/>
          <w:spacing w:val="2"/>
          <w:sz w:val="24"/>
          <w:szCs w:val="24"/>
          <w:u w:val="thick" w:color="000000"/>
        </w:rPr>
        <w:t xml:space="preserve">«Выпускник </w:t>
      </w:r>
      <w:r w:rsidRPr="00C02A0B">
        <w:rPr>
          <w:rFonts w:ascii="Times New Roman" w:hAnsi="Times New Roman" w:cs="Times New Roman"/>
          <w:sz w:val="24"/>
          <w:szCs w:val="24"/>
          <w:u w:val="thick" w:color="000000"/>
        </w:rPr>
        <w:t>научится»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«Выпускник получит возможность научиться»</w:t>
      </w:r>
      <w:r w:rsidRPr="00C02A0B">
        <w:rPr>
          <w:rFonts w:ascii="Times New Roman" w:hAnsi="Times New Roman" w:cs="Times New Roman"/>
          <w:sz w:val="24"/>
          <w:szCs w:val="24"/>
        </w:rPr>
        <w:t xml:space="preserve"> для каждой учебной программы.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Система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предполагает 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комплексный 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lastRenderedPageBreak/>
        <w:t>подход к оценке результатов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образования, позволяющий вести </w:t>
      </w:r>
      <w:r w:rsidRPr="00C02A0B">
        <w:rPr>
          <w:rFonts w:ascii="Times New Roman" w:hAnsi="Times New Roman" w:cs="Times New Roman"/>
          <w:sz w:val="24"/>
          <w:szCs w:val="24"/>
        </w:rPr>
        <w:t>оценку достижения обучающимися всех трёх групп результатов образования: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личностных, метапредметных и предметных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A07A11" w:rsidRPr="00C02A0B" w:rsidRDefault="007B07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Т</w:t>
      </w:r>
      <w:r w:rsidR="00A07A11" w:rsidRPr="00C02A0B">
        <w:rPr>
          <w:rFonts w:ascii="Times New Roman" w:hAnsi="Times New Roman" w:cs="Times New Roman"/>
          <w:sz w:val="24"/>
          <w:szCs w:val="24"/>
        </w:rPr>
        <w:t>екущей оценочной деятельности целесообразно соотносить результаты, продемонстрированные учеником, с оценками типа: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произвольного овладения учебными действиями, а также о </w:t>
      </w:r>
      <w:r w:rsidRPr="00C02A0B">
        <w:rPr>
          <w:rFonts w:ascii="Times New Roman" w:hAnsi="Times New Roman" w:cs="Times New Roman"/>
          <w:sz w:val="24"/>
          <w:szCs w:val="24"/>
        </w:rPr>
        <w:t>кругозоре, широте интересов.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Это не исключает возможности использования традиционной системы отметок по 5</w:t>
      </w:r>
      <w:r w:rsidRPr="00C02A0B">
        <w:rPr>
          <w:rFonts w:ascii="Times New Roman" w:hAnsi="Times New Roman" w:cs="Times New Roman"/>
          <w:sz w:val="24"/>
          <w:szCs w:val="24"/>
        </w:rPr>
        <w:noBreakHyphen/>
        <w:t xml:space="preserve">балльной шкале, однако требует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уточнения и переосмысления их наполнения. В частности, </w:t>
      </w:r>
      <w:r w:rsidRPr="00C02A0B">
        <w:rPr>
          <w:rFonts w:ascii="Times New Roman" w:hAnsi="Times New Roman" w:cs="Times New Roman"/>
          <w:sz w:val="24"/>
          <w:szCs w:val="24"/>
        </w:rPr>
        <w:t>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 процессе оценки используются разнообразные методы </w:t>
      </w:r>
      <w:r w:rsidRPr="00C02A0B">
        <w:rPr>
          <w:rFonts w:ascii="Times New Roman" w:hAnsi="Times New Roman" w:cs="Times New Roman"/>
          <w:sz w:val="24"/>
          <w:szCs w:val="24"/>
        </w:rPr>
        <w:t>и формы, взаимно дополняющие друг друга (стандартизиро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ванные письменные и устные работы, проекты, практиче</w:t>
      </w:r>
      <w:r w:rsidRPr="00C02A0B">
        <w:rPr>
          <w:rFonts w:ascii="Times New Roman" w:hAnsi="Times New Roman" w:cs="Times New Roman"/>
          <w:sz w:val="24"/>
          <w:szCs w:val="24"/>
        </w:rPr>
        <w:t>ские работы, творческие работы, самоанализ и самооценка, наблюдения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др.).</w:t>
      </w:r>
    </w:p>
    <w:p w:rsidR="00A07A11" w:rsidRPr="001F176B" w:rsidRDefault="00FF276B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>1.3.1</w:t>
      </w:r>
      <w:r w:rsidR="00A07A11" w:rsidRPr="001F176B">
        <w:rPr>
          <w:rFonts w:ascii="Times New Roman" w:hAnsi="Times New Roman" w:cs="Times New Roman"/>
          <w:sz w:val="28"/>
          <w:szCs w:val="28"/>
        </w:rPr>
        <w:t>. Особенности оценки личностных, метапредметных и предметных результатов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</w:t>
      </w:r>
      <w:r w:rsidRPr="00C02A0B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  <w:proofErr w:type="gramEnd"/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Основное содержание оценки личностных результатов на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ступени начального общего образования строится вокруг </w:t>
      </w:r>
      <w:r w:rsidRPr="00C02A0B">
        <w:rPr>
          <w:rFonts w:ascii="Times New Roman" w:hAnsi="Times New Roman" w:cs="Times New Roman"/>
          <w:sz w:val="24"/>
          <w:szCs w:val="24"/>
        </w:rPr>
        <w:t>оценки: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сформированности внутренней позиции обучающегося, </w:t>
      </w:r>
      <w:r w:rsidRPr="00C02A0B">
        <w:rPr>
          <w:rFonts w:ascii="Times New Roman" w:hAnsi="Times New Roman" w:cs="Times New Roman"/>
          <w:sz w:val="24"/>
          <w:szCs w:val="24"/>
        </w:rPr>
        <w:t>которая находит отражение в эмоционально</w:t>
      </w:r>
      <w:r w:rsidRPr="00C02A0B">
        <w:rPr>
          <w:rFonts w:ascii="Times New Roman" w:hAnsi="Times New Roman" w:cs="Times New Roman"/>
          <w:sz w:val="24"/>
          <w:szCs w:val="24"/>
        </w:rPr>
        <w:noBreakHyphen/>
        <w:t xml:space="preserve">положительном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отношении обучающегося к образовательному учреждению, ориентации на содержательные моменты образовательного </w:t>
      </w:r>
      <w:r w:rsidR="000638DE" w:rsidRPr="00C02A0B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3F2C99" w:rsidRPr="00C02A0B">
        <w:rPr>
          <w:rFonts w:ascii="Times New Roman" w:hAnsi="Times New Roman" w:cs="Times New Roman"/>
          <w:sz w:val="24"/>
          <w:szCs w:val="24"/>
        </w:rPr>
        <w:t>-</w:t>
      </w:r>
      <w:r w:rsidRPr="00C02A0B">
        <w:rPr>
          <w:rFonts w:ascii="Times New Roman" w:hAnsi="Times New Roman" w:cs="Times New Roman"/>
          <w:sz w:val="24"/>
          <w:szCs w:val="24"/>
        </w:rPr>
        <w:t xml:space="preserve"> уроки, познание нового, овладение умениями и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новыми компетенциями, характер учебного сотрудничества </w:t>
      </w:r>
      <w:r w:rsidRPr="00C02A0B">
        <w:rPr>
          <w:rFonts w:ascii="Times New Roman" w:hAnsi="Times New Roman" w:cs="Times New Roman"/>
          <w:sz w:val="24"/>
          <w:szCs w:val="24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4"/>
          <w:sz w:val="24"/>
          <w:szCs w:val="24"/>
        </w:rPr>
        <w:t xml:space="preserve">сформированности основ гражданской идентичности, </w:t>
      </w:r>
      <w:r w:rsidRPr="00C02A0B">
        <w:rPr>
          <w:rFonts w:ascii="Times New Roman" w:hAnsi="Times New Roman" w:cs="Times New Roman"/>
          <w:sz w:val="24"/>
          <w:szCs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сформированности самооценки, включая осознание сво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их возможностей в учении, способности адекватно судить</w:t>
      </w:r>
      <w:r w:rsidRPr="00C02A0B">
        <w:rPr>
          <w:rFonts w:ascii="Times New Roman" w:hAnsi="Times New Roman" w:cs="Times New Roman"/>
          <w:sz w:val="24"/>
          <w:szCs w:val="24"/>
        </w:rPr>
        <w:t xml:space="preserve">о причинах своего успеха/неуспеха в учении; умение видеть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свои достоинства и недостатки, уважать себя и верить в </w:t>
      </w:r>
      <w:r w:rsidRPr="00C02A0B">
        <w:rPr>
          <w:rFonts w:ascii="Times New Roman" w:hAnsi="Times New Roman" w:cs="Times New Roman"/>
          <w:sz w:val="24"/>
          <w:szCs w:val="24"/>
        </w:rPr>
        <w:t>успех;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сформированности мотивации учебной деятельности, вклю</w:t>
      </w:r>
      <w:r w:rsidR="007B0790" w:rsidRPr="00C02A0B">
        <w:rPr>
          <w:rFonts w:ascii="Times New Roman" w:hAnsi="Times New Roman" w:cs="Times New Roman"/>
          <w:sz w:val="24"/>
          <w:szCs w:val="24"/>
        </w:rPr>
        <w:t>чая социальные</w:t>
      </w:r>
      <w:r w:rsidR="00F20AF4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sz w:val="24"/>
          <w:szCs w:val="24"/>
        </w:rPr>
        <w:t>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знания моральных норм и сформированности мораль</w:t>
      </w:r>
      <w:r w:rsidRPr="00C02A0B">
        <w:rPr>
          <w:rFonts w:ascii="Times New Roman" w:hAnsi="Times New Roman" w:cs="Times New Roman"/>
          <w:sz w:val="24"/>
          <w:szCs w:val="24"/>
        </w:rPr>
        <w:t>но­этических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C02A0B">
        <w:rPr>
          <w:rFonts w:ascii="Times New Roman" w:hAnsi="Times New Roman" w:cs="Times New Roman"/>
          <w:sz w:val="24"/>
          <w:szCs w:val="24"/>
          <w:u w:val="thick" w:color="000000"/>
        </w:rPr>
        <w:t>«Выпускник научится».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Это означает, что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 w:rsidRPr="00C02A0B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Стандарта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подлежат итоговой оценке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в форме, </w:t>
      </w: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. Такая оценка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направлена на решение задачи оптимизации </w:t>
      </w:r>
      <w:r w:rsidRPr="00C02A0B">
        <w:rPr>
          <w:rFonts w:ascii="Times New Roman" w:hAnsi="Times New Roman" w:cs="Times New Roman"/>
          <w:sz w:val="24"/>
          <w:szCs w:val="24"/>
        </w:rPr>
        <w:t>личностного развития обучающихся и включает три основных компонента: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характеристику достижений и положительных качеств обу</w:t>
      </w:r>
      <w:r w:rsidRPr="00C02A0B">
        <w:rPr>
          <w:rFonts w:ascii="Times New Roman" w:hAnsi="Times New Roman" w:cs="Times New Roman"/>
          <w:sz w:val="24"/>
          <w:szCs w:val="24"/>
        </w:rPr>
        <w:t>чающегося;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определение приоритетных задач и направлений лич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ностного развития с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как достижений, так и психологических проблем развития ребёнка;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систему психолого­педагогических рекомендаций, призван</w:t>
      </w:r>
      <w:r w:rsidRPr="00C02A0B">
        <w:rPr>
          <w:rFonts w:ascii="Times New Roman" w:hAnsi="Times New Roman" w:cs="Times New Roman"/>
          <w:sz w:val="24"/>
          <w:szCs w:val="24"/>
        </w:rPr>
        <w:t>ных обеспечить успешную реализацию задач начального общего образования.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C02A0B">
        <w:rPr>
          <w:rFonts w:ascii="Times New Roman" w:hAnsi="Times New Roman" w:cs="Times New Roman"/>
          <w:sz w:val="24"/>
          <w:szCs w:val="24"/>
        </w:rPr>
        <w:t>оценка индивидуального прогресса личностного развития об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учающихся, которым необходима специальная поддержка.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Такая оценка осуществляется по запросу родителей (законных представителей) обучающихся </w:t>
      </w:r>
      <w:r w:rsidRPr="00C02A0B">
        <w:rPr>
          <w:rFonts w:ascii="Times New Roman" w:hAnsi="Times New Roman" w:cs="Times New Roman"/>
          <w:sz w:val="24"/>
          <w:szCs w:val="24"/>
        </w:rPr>
        <w:t>или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b/>
          <w:bCs/>
          <w:sz w:val="24"/>
          <w:szCs w:val="24"/>
        </w:rPr>
        <w:t>Оценка метапредметных результатов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оценку достижения планируемых результатов освоения основ</w:t>
      </w:r>
      <w:r w:rsidRPr="00C02A0B">
        <w:rPr>
          <w:rFonts w:ascii="Times New Roman" w:hAnsi="Times New Roman" w:cs="Times New Roman"/>
          <w:sz w:val="24"/>
          <w:szCs w:val="24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ни начального общего образования, а также планируемых </w:t>
      </w:r>
      <w:r w:rsidRPr="00C02A0B">
        <w:rPr>
          <w:rFonts w:ascii="Times New Roman" w:hAnsi="Times New Roman" w:cs="Times New Roman"/>
          <w:sz w:val="24"/>
          <w:szCs w:val="24"/>
        </w:rPr>
        <w:t>результатов, представленных во всех разделах подпрограммы «Чтение.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Работа с текстом».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обеспечивается </w:t>
      </w:r>
      <w:r w:rsidRPr="00C02A0B">
        <w:rPr>
          <w:rFonts w:ascii="Times New Roman" w:hAnsi="Times New Roman" w:cs="Times New Roman"/>
          <w:sz w:val="24"/>
          <w:szCs w:val="24"/>
        </w:rPr>
        <w:t>за счёт основных компонентов образовательного процесса — учебных предметов.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 объектом оценки метапредметных резуль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татов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служит сформированность у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обучающегося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регуля</w:t>
      </w:r>
      <w:r w:rsidRPr="00C02A0B">
        <w:rPr>
          <w:rFonts w:ascii="Times New Roman" w:hAnsi="Times New Roman" w:cs="Times New Roman"/>
          <w:sz w:val="24"/>
          <w:szCs w:val="24"/>
        </w:rPr>
        <w:t xml:space="preserve">тивных, коммуникативных и познавательных универсальных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действий, т.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C02A0B">
        <w:rPr>
          <w:rFonts w:ascii="Times New Roman" w:hAnsi="Times New Roman" w:cs="Times New Roman"/>
          <w:sz w:val="24"/>
          <w:szCs w:val="24"/>
        </w:rPr>
        <w:t>которые направлены на анализ и управление своей познавательной деятельностью. К ним относятся: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способность обучающегося принимать и сохранять учеб</w:t>
      </w:r>
      <w:r w:rsidRPr="00C02A0B">
        <w:rPr>
          <w:rFonts w:ascii="Times New Roman" w:hAnsi="Times New Roman" w:cs="Times New Roman"/>
          <w:sz w:val="24"/>
          <w:szCs w:val="24"/>
        </w:rPr>
        <w:t>ную цель и задачи; самостоятельно преобразовывать прак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умение осуществлять информационный поиск, сбор и </w:t>
      </w:r>
      <w:r w:rsidRPr="00C02A0B">
        <w:rPr>
          <w:rFonts w:ascii="Times New Roman" w:hAnsi="Times New Roman" w:cs="Times New Roman"/>
          <w:sz w:val="24"/>
          <w:szCs w:val="24"/>
        </w:rPr>
        <w:t>выделение существенной информации из различных информационных источников;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умение использовать знаково­</w:t>
      </w:r>
      <w:r w:rsidR="00F20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символические средства для</w:t>
      </w:r>
      <w:r w:rsidR="00F20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создания моделей изучаемых объектов и процессов, схем</w:t>
      </w:r>
      <w:r w:rsidR="00F20A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решения учебно­</w:t>
      </w:r>
      <w:r w:rsidR="00F20AF4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познавательных и практических задач;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способность к осуществлению логических операций срав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нения, анализа, обобщения, классификации по родовидовым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признакам, к установлению аналогий, отнесения к извест</w:t>
      </w:r>
      <w:r w:rsidRPr="00C02A0B">
        <w:rPr>
          <w:rFonts w:ascii="Times New Roman" w:hAnsi="Times New Roman" w:cs="Times New Roman"/>
          <w:sz w:val="24"/>
          <w:szCs w:val="24"/>
        </w:rPr>
        <w:t>ным понятиям;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умение сотрудничать</w:t>
      </w:r>
      <w:r w:rsidR="00F20AF4">
        <w:rPr>
          <w:rFonts w:ascii="Times New Roman" w:hAnsi="Times New Roman" w:cs="Times New Roman"/>
          <w:spacing w:val="2"/>
          <w:sz w:val="24"/>
          <w:szCs w:val="24"/>
        </w:rPr>
        <w:t xml:space="preserve"> с педагогом и сверстниками при </w:t>
      </w:r>
      <w:r w:rsidRPr="00C02A0B">
        <w:rPr>
          <w:rFonts w:ascii="Times New Roman" w:hAnsi="Times New Roman" w:cs="Times New Roman"/>
          <w:sz w:val="24"/>
          <w:szCs w:val="24"/>
        </w:rPr>
        <w:t>решении учебных проблем, принимать на себя ответственность за результаты своих действий.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Основное содержание оценки метапредметных результатов</w:t>
      </w:r>
      <w:r w:rsidRPr="00C02A0B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 xml:space="preserve">е. той совокупности способов действий, которая, собственно, и обеспечивает способность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обучающихся к самостоятельному усвоению новых знаний</w:t>
      </w:r>
      <w:r w:rsidRPr="00C02A0B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A07A11" w:rsidRPr="00C02A0B" w:rsidRDefault="007B0790" w:rsidP="00C02A0B">
      <w:pPr>
        <w:pStyle w:val="af7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A07A11"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ценка метапредметных результатов может проводиться в ходе различных процедур</w:t>
      </w:r>
      <w:r w:rsidR="00A07A11" w:rsidRPr="00C02A0B">
        <w:rPr>
          <w:rFonts w:ascii="Times New Roman" w:hAnsi="Times New Roman" w:cs="Times New Roman"/>
          <w:sz w:val="24"/>
          <w:szCs w:val="24"/>
        </w:rPr>
        <w:t xml:space="preserve">. Например, в итоговых проверочных работах по предметам или в </w:t>
      </w:r>
      <w:r w:rsidR="00A07A11" w:rsidRPr="00C02A0B">
        <w:rPr>
          <w:rFonts w:ascii="Times New Roman" w:hAnsi="Times New Roman" w:cs="Times New Roman"/>
          <w:spacing w:val="2"/>
          <w:sz w:val="24"/>
          <w:szCs w:val="24"/>
        </w:rPr>
        <w:t>комплексных работах на межпредметной основе целесоо</w:t>
      </w:r>
      <w:r w:rsidR="00A07A11" w:rsidRPr="00C02A0B">
        <w:rPr>
          <w:rFonts w:ascii="Times New Roman" w:hAnsi="Times New Roman" w:cs="Times New Roman"/>
          <w:sz w:val="24"/>
          <w:szCs w:val="24"/>
        </w:rPr>
        <w:t>б</w:t>
      </w:r>
      <w:r w:rsidR="00A07A11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разно осуществлять оценку сформированности большинства познавательных учебных </w:t>
      </w:r>
      <w:r w:rsidR="00A07A11" w:rsidRPr="00C02A0B">
        <w:rPr>
          <w:rFonts w:ascii="Times New Roman" w:hAnsi="Times New Roman" w:cs="Times New Roman"/>
          <w:sz w:val="24"/>
          <w:szCs w:val="24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Pr="00C02A0B">
        <w:rPr>
          <w:rFonts w:ascii="Times New Roman" w:hAnsi="Times New Roman" w:cs="Times New Roman"/>
          <w:sz w:val="24"/>
          <w:szCs w:val="24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проверить в ходе стандартизированной итоговой провероч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умения,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lastRenderedPageBreak/>
        <w:t>как взаимодействие с партнёром: ориентация на парт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нёра, умение слушать и слышать собеседника; стремление </w:t>
      </w:r>
      <w:r w:rsidRPr="00C02A0B">
        <w:rPr>
          <w:rFonts w:ascii="Times New Roman" w:hAnsi="Times New Roman" w:cs="Times New Roman"/>
          <w:sz w:val="24"/>
          <w:szCs w:val="24"/>
        </w:rPr>
        <w:t>учитывать и координировать различные мнения и позиции в отношении объекта, действия, события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др.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4"/>
          <w:sz w:val="24"/>
          <w:szCs w:val="24"/>
        </w:rPr>
        <w:t>Оценка предметных результатов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 представляет собой оцен</w:t>
      </w:r>
      <w:r w:rsidRPr="00C02A0B">
        <w:rPr>
          <w:rFonts w:ascii="Times New Roman" w:hAnsi="Times New Roman" w:cs="Times New Roman"/>
          <w:sz w:val="24"/>
          <w:szCs w:val="24"/>
        </w:rPr>
        <w:t>ку достижения обучающимся планируемых результатов по отдельным предметам.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Достижение этих результатов обеспечивается за счёт основных компоне</w:t>
      </w:r>
      <w:r w:rsidR="007B0790" w:rsidRPr="00C02A0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20AF4">
        <w:rPr>
          <w:rFonts w:ascii="Times New Roman" w:hAnsi="Times New Roman" w:cs="Times New Roman"/>
          <w:spacing w:val="-2"/>
          <w:sz w:val="24"/>
          <w:szCs w:val="24"/>
        </w:rPr>
        <w:t xml:space="preserve">тов </w:t>
      </w:r>
      <w:r w:rsidR="007B0790"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образовательного процесса -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учебных предметов, представленных в обязательной части учебного плана.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предметных знаний</w:t>
      </w:r>
      <w:r w:rsidR="007B0790" w:rsidRPr="00C02A0B">
        <w:rPr>
          <w:rFonts w:ascii="Times New Roman" w:hAnsi="Times New Roman" w:cs="Times New Roman"/>
          <w:sz w:val="24"/>
          <w:szCs w:val="24"/>
        </w:rPr>
        <w:t>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важнейшая составляющая предметных результатов. В ней можно выделить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опорные знания</w:t>
      </w:r>
      <w:r w:rsidRPr="00C02A0B">
        <w:rPr>
          <w:rFonts w:ascii="Times New Roman" w:hAnsi="Times New Roman" w:cs="Times New Roman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 знания, дополняющие, расширяющие или углубляющие </w:t>
      </w:r>
      <w:r w:rsidRPr="00C02A0B">
        <w:rPr>
          <w:rFonts w:ascii="Times New Roman" w:hAnsi="Times New Roman" w:cs="Times New Roman"/>
          <w:sz w:val="24"/>
          <w:szCs w:val="24"/>
        </w:rPr>
        <w:t>опорную систему знаний, а также служащие пропедевтикой для последующего изучения курсов.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Поэтому </w:t>
      </w: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объектом оценки предметных результатов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служит в полном соответствии с требованиями Стандарта способность обучающихся решать учебно­</w:t>
      </w:r>
      <w:r w:rsidR="00F20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Оценка достижения этих предметных результатов ведётся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как в ходе текущего и промежуточного оценивания, так и </w:t>
      </w:r>
      <w:r w:rsidRPr="00C02A0B">
        <w:rPr>
          <w:rFonts w:ascii="Times New Roman" w:hAnsi="Times New Roman" w:cs="Times New Roman"/>
          <w:sz w:val="24"/>
          <w:szCs w:val="24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A07A11" w:rsidRPr="00C02A0B" w:rsidRDefault="00FF276B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1.3.2</w:t>
      </w:r>
      <w:r w:rsidR="00A07A11" w:rsidRPr="00C02A0B">
        <w:rPr>
          <w:rFonts w:ascii="Times New Roman" w:hAnsi="Times New Roman" w:cs="Times New Roman"/>
          <w:sz w:val="24"/>
          <w:szCs w:val="24"/>
        </w:rPr>
        <w:t>. Портфель достижений как инструмент оценки динамики индивидуальных образовательных достижений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Показатель динамики образовательных достижений — один</w:t>
      </w:r>
      <w:r w:rsidR="00F20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из основных показателей в оценке образовательных достиже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ний. На основе выявления характера динамики образова</w:t>
      </w:r>
      <w:r w:rsidRPr="00C02A0B">
        <w:rPr>
          <w:rFonts w:ascii="Times New Roman" w:hAnsi="Times New Roman" w:cs="Times New Roman"/>
          <w:sz w:val="24"/>
          <w:szCs w:val="24"/>
        </w:rPr>
        <w:t>тельных достижений обучающихся можно оценивать эффективность учебного процесса, работы учителя или образова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тельного учреждения, системы образования в целом. </w:t>
      </w:r>
      <w:r w:rsidRPr="00C02A0B">
        <w:rPr>
          <w:rFonts w:ascii="Times New Roman" w:hAnsi="Times New Roman" w:cs="Times New Roman"/>
          <w:sz w:val="24"/>
          <w:szCs w:val="24"/>
        </w:rPr>
        <w:t>Оценка динамики образов</w:t>
      </w:r>
      <w:r w:rsidR="007B0790" w:rsidRPr="00C02A0B">
        <w:rPr>
          <w:rFonts w:ascii="Times New Roman" w:hAnsi="Times New Roman" w:cs="Times New Roman"/>
          <w:sz w:val="24"/>
          <w:szCs w:val="24"/>
        </w:rPr>
        <w:t>ательных достижений</w:t>
      </w:r>
      <w:r w:rsidRPr="00C02A0B">
        <w:rPr>
          <w:rFonts w:ascii="Times New Roman" w:hAnsi="Times New Roman" w:cs="Times New Roman"/>
          <w:sz w:val="24"/>
          <w:szCs w:val="24"/>
        </w:rPr>
        <w:t>, имеет две составляющие: педагогическую, понимаемую как оценку динамики степени и уровня овладения действи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ями с предметным содержанием, и психологическую, связанную с оценкой индивидуального прогресса в развитии ре</w:t>
      </w:r>
      <w:r w:rsidRPr="00C02A0B">
        <w:rPr>
          <w:rFonts w:ascii="Times New Roman" w:hAnsi="Times New Roman" w:cs="Times New Roman"/>
          <w:sz w:val="24"/>
          <w:szCs w:val="24"/>
        </w:rPr>
        <w:t>бёнка.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>порт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фель достижени</w:t>
      </w:r>
      <w:proofErr w:type="gramStart"/>
      <w:r w:rsidRPr="00C02A0B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FF276B" w:rsidRPr="00C02A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276B" w:rsidRPr="00C02A0B">
        <w:rPr>
          <w:rFonts w:ascii="Times New Roman" w:hAnsi="Times New Roman" w:cs="Times New Roman"/>
          <w:sz w:val="24"/>
          <w:szCs w:val="24"/>
        </w:rPr>
        <w:t xml:space="preserve">портфолио)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обучающегося. </w:t>
      </w:r>
      <w:r w:rsidR="00FF276B" w:rsidRPr="00C02A0B">
        <w:rPr>
          <w:rFonts w:ascii="Times New Roman" w:hAnsi="Times New Roman" w:cs="Times New Roman"/>
          <w:sz w:val="24"/>
          <w:szCs w:val="24"/>
        </w:rPr>
        <w:t>О</w:t>
      </w:r>
      <w:r w:rsidRPr="00C02A0B">
        <w:rPr>
          <w:rFonts w:ascii="Times New Roman" w:hAnsi="Times New Roman" w:cs="Times New Roman"/>
          <w:sz w:val="24"/>
          <w:szCs w:val="24"/>
        </w:rPr>
        <w:t xml:space="preserve">пыт его использования, портфель достижений </w:t>
      </w:r>
      <w:r w:rsidR="003F2C99" w:rsidRPr="00C02A0B">
        <w:rPr>
          <w:rFonts w:ascii="Times New Roman" w:hAnsi="Times New Roman" w:cs="Times New Roman"/>
          <w:sz w:val="24"/>
          <w:szCs w:val="24"/>
        </w:rPr>
        <w:t>относится</w:t>
      </w:r>
      <w:r w:rsidRPr="00C02A0B">
        <w:rPr>
          <w:rFonts w:ascii="Times New Roman" w:hAnsi="Times New Roman" w:cs="Times New Roman"/>
          <w:sz w:val="24"/>
          <w:szCs w:val="24"/>
        </w:rPr>
        <w:t xml:space="preserve"> к разряду индивидуальных оценок, ориентированных на демонстрацию динамики образовательных достижений в ши</w:t>
      </w:r>
      <w:r w:rsidR="007B0790" w:rsidRPr="00C02A0B">
        <w:rPr>
          <w:rFonts w:ascii="Times New Roman" w:hAnsi="Times New Roman" w:cs="Times New Roman"/>
          <w:sz w:val="24"/>
          <w:szCs w:val="24"/>
        </w:rPr>
        <w:t>роком образовательном контексте.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Портфель достижений — это не только современная эф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фективная форма оценивания, но и действенное средство для </w:t>
      </w:r>
      <w:r w:rsidRPr="00C02A0B">
        <w:rPr>
          <w:rFonts w:ascii="Times New Roman" w:hAnsi="Times New Roman" w:cs="Times New Roman"/>
          <w:sz w:val="24"/>
          <w:szCs w:val="24"/>
        </w:rPr>
        <w:t>решения ряда важных педагогических задач, позволяющее: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поддерживать высокую учебную мотивацию </w:t>
      </w: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развивать навыки рефлексивной и оценочной (в том числе самооценочной) деятельности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Портфель достижений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представляет собой специаль</w:t>
      </w:r>
      <w:r w:rsidRPr="00C02A0B">
        <w:rPr>
          <w:rFonts w:ascii="Times New Roman" w:hAnsi="Times New Roman" w:cs="Times New Roman"/>
          <w:sz w:val="24"/>
          <w:szCs w:val="24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</w:t>
      </w:r>
      <w:r w:rsidR="003F2C99" w:rsidRPr="00C02A0B">
        <w:rPr>
          <w:rFonts w:ascii="Times New Roman" w:hAnsi="Times New Roman" w:cs="Times New Roman"/>
          <w:sz w:val="24"/>
          <w:szCs w:val="24"/>
        </w:rPr>
        <w:t>состав портфеля достижений включаются</w:t>
      </w:r>
      <w:r w:rsidRPr="00C02A0B">
        <w:rPr>
          <w:rFonts w:ascii="Times New Roman" w:hAnsi="Times New Roman" w:cs="Times New Roman"/>
          <w:sz w:val="24"/>
          <w:szCs w:val="24"/>
        </w:rPr>
        <w:t xml:space="preserve"> резуль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таты, достигнутые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не только в ходе учебной </w:t>
      </w:r>
      <w:r w:rsidRPr="00C02A0B">
        <w:rPr>
          <w:rFonts w:ascii="Times New Roman" w:hAnsi="Times New Roman" w:cs="Times New Roman"/>
          <w:sz w:val="24"/>
          <w:szCs w:val="24"/>
        </w:rPr>
        <w:t xml:space="preserve">деятельности, но и в иных формах активности: творческой,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lastRenderedPageBreak/>
        <w:t>социальной, коммуникативной, физкультурно­</w:t>
      </w:r>
      <w:r w:rsidR="00F20A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оздоровитель</w:t>
      </w:r>
      <w:r w:rsidRPr="00C02A0B">
        <w:rPr>
          <w:rFonts w:ascii="Times New Roman" w:hAnsi="Times New Roman" w:cs="Times New Roman"/>
          <w:sz w:val="24"/>
          <w:szCs w:val="24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портфель достижений учеников начальной школы, ко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торый используется для оценки достижения планируемых результатов начального общего образования, </w:t>
      </w:r>
      <w:r w:rsidR="00FF276B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включают </w:t>
      </w:r>
      <w:r w:rsidRPr="00C02A0B">
        <w:rPr>
          <w:rFonts w:ascii="Times New Roman" w:hAnsi="Times New Roman" w:cs="Times New Roman"/>
          <w:sz w:val="24"/>
          <w:szCs w:val="24"/>
        </w:rPr>
        <w:t xml:space="preserve"> следующие материалы.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1.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 </w:t>
      </w:r>
      <w:r w:rsidR="001406B4"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Выборки детских работ 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— формальных и твор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ческих</w:t>
      </w:r>
      <w:r w:rsidRPr="00C02A0B">
        <w:rPr>
          <w:rFonts w:ascii="Times New Roman" w:hAnsi="Times New Roman" w:cs="Times New Roman"/>
          <w:sz w:val="24"/>
          <w:szCs w:val="24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Обязательной составляющей портфеля достижений являют</w:t>
      </w:r>
      <w:r w:rsidRPr="00C02A0B">
        <w:rPr>
          <w:rFonts w:ascii="Times New Roman" w:hAnsi="Times New Roman" w:cs="Times New Roman"/>
          <w:sz w:val="24"/>
          <w:szCs w:val="24"/>
        </w:rPr>
        <w:t xml:space="preserve">ся материалы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стартовой диагностики, промежуточных и итоговых стандартизированных</w:t>
      </w:r>
      <w:r w:rsidR="00F20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="00FF276B" w:rsidRPr="00C02A0B">
        <w:rPr>
          <w:rFonts w:ascii="Times New Roman" w:hAnsi="Times New Roman" w:cs="Times New Roman"/>
          <w:sz w:val="24"/>
          <w:szCs w:val="24"/>
        </w:rPr>
        <w:t xml:space="preserve"> по отдельным пред</w:t>
      </w:r>
      <w:r w:rsidRPr="00C02A0B">
        <w:rPr>
          <w:rFonts w:ascii="Times New Roman" w:hAnsi="Times New Roman" w:cs="Times New Roman"/>
          <w:sz w:val="24"/>
          <w:szCs w:val="24"/>
        </w:rPr>
        <w:t>метам.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C02A0B">
        <w:rPr>
          <w:rFonts w:ascii="Times New Roman" w:hAnsi="Times New Roman" w:cs="Times New Roman"/>
          <w:sz w:val="24"/>
          <w:szCs w:val="24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по русскому, родному языку и литературному чтению,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литературному чтению на родном языке, иностранному языку</w:t>
      </w:r>
      <w:r w:rsidR="007B0790" w:rsidRPr="00C02A0B">
        <w:rPr>
          <w:rFonts w:ascii="Times New Roman" w:hAnsi="Times New Roman" w:cs="Times New Roman"/>
          <w:spacing w:val="2"/>
          <w:sz w:val="24"/>
          <w:szCs w:val="24"/>
        </w:rPr>
        <w:t>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диктанты и изложения, сочинения на заданную</w:t>
      </w:r>
      <w:r w:rsidRPr="00C02A0B">
        <w:rPr>
          <w:rFonts w:ascii="Times New Roman" w:hAnsi="Times New Roman" w:cs="Times New Roman"/>
          <w:sz w:val="24"/>
          <w:szCs w:val="24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по математике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 — математические диктанты, оформленные результаты мини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noBreakHyphen/>
        <w:t>исследований, записи решения учебно­познавательных и учебно­практических задач, мате</w:t>
      </w:r>
      <w:r w:rsidRPr="00C02A0B">
        <w:rPr>
          <w:rFonts w:ascii="Times New Roman" w:hAnsi="Times New Roman" w:cs="Times New Roman"/>
          <w:sz w:val="24"/>
          <w:szCs w:val="24"/>
        </w:rPr>
        <w:t>матические мод</w:t>
      </w:r>
      <w:r w:rsidR="00F11F8F" w:rsidRPr="00C02A0B">
        <w:rPr>
          <w:rFonts w:ascii="Times New Roman" w:hAnsi="Times New Roman" w:cs="Times New Roman"/>
          <w:sz w:val="24"/>
          <w:szCs w:val="24"/>
        </w:rPr>
        <w:t xml:space="preserve">ели, аудиозаписи устных ответов, </w:t>
      </w:r>
      <w:r w:rsidRPr="00C02A0B">
        <w:rPr>
          <w:rFonts w:ascii="Times New Roman" w:hAnsi="Times New Roman" w:cs="Times New Roman"/>
          <w:sz w:val="24"/>
          <w:szCs w:val="24"/>
        </w:rPr>
        <w:t>материалы самоанализа и рефлексии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 окружающему миру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 — дневники наблюдений, оформ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ленные результаты мини­исследований и мини­</w:t>
      </w:r>
      <w:r w:rsidR="00F639C2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проектов,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интервью, аудиозаписи устных ответов, творческие работы, </w:t>
      </w:r>
      <w:r w:rsidRPr="00C02A0B">
        <w:rPr>
          <w:rFonts w:ascii="Times New Roman" w:hAnsi="Times New Roman" w:cs="Times New Roman"/>
          <w:sz w:val="24"/>
          <w:szCs w:val="24"/>
        </w:rPr>
        <w:t>материалы самоанализа и рефлексии и т. п.;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по предметам эстетического цикла</w:t>
      </w:r>
      <w:r w:rsidR="00F639C2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иллюстрации к музыкальным произведениям,</w:t>
      </w:r>
      <w:r w:rsidR="00F20A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иллюстрации на заданную тему, продукты собственного твор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чества, аудиозаписи монологических высказываний­</w:t>
      </w:r>
      <w:r w:rsidR="00F20A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описа</w:t>
      </w:r>
      <w:r w:rsidRPr="00C02A0B">
        <w:rPr>
          <w:rFonts w:ascii="Times New Roman" w:hAnsi="Times New Roman" w:cs="Times New Roman"/>
          <w:sz w:val="24"/>
          <w:szCs w:val="24"/>
        </w:rPr>
        <w:t>ний, материалы самоанализа и рефлексии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по технологии</w:t>
      </w:r>
      <w:r w:rsidRPr="00C02A0B">
        <w:rPr>
          <w:rFonts w:ascii="Times New Roman" w:hAnsi="Times New Roman" w:cs="Times New Roman"/>
          <w:sz w:val="24"/>
          <w:szCs w:val="24"/>
        </w:rPr>
        <w:t> — фото­ и видеоизображения продуктов исполнительской деятельности, аудиозаписи монологических высказываний­</w:t>
      </w:r>
      <w:r w:rsidR="00F20AF4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описаний, продукты собственного творчества, материалы самоанализа и рефлексии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по физкультуре </w:t>
      </w:r>
      <w:r w:rsidRPr="00C02A0B">
        <w:rPr>
          <w:rFonts w:ascii="Times New Roman" w:hAnsi="Times New Roman" w:cs="Times New Roman"/>
          <w:sz w:val="24"/>
          <w:szCs w:val="24"/>
        </w:rPr>
        <w:t>— видеоизображения примеров исполнительской деятельности, дневники наблюдений и самокон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троля, самостоятельно составленные расписания и режим дня, комплексы физических упражнений, материалы само</w:t>
      </w:r>
      <w:r w:rsidRPr="00C02A0B">
        <w:rPr>
          <w:rFonts w:ascii="Times New Roman" w:hAnsi="Times New Roman" w:cs="Times New Roman"/>
          <w:sz w:val="24"/>
          <w:szCs w:val="24"/>
        </w:rPr>
        <w:t>анализа и рефлексии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2.</w:t>
      </w:r>
      <w:r w:rsidRPr="00C02A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 </w:t>
      </w:r>
      <w:r w:rsidRPr="00C02A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Систематизированные материалы наблюдений </w:t>
      </w:r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(оце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ночные листы, материалы и листы наблюдений и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т.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п.</w:t>
      </w:r>
      <w:proofErr w:type="gramStart"/>
      <w:r w:rsidRPr="00C02A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02A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а процессом овладения универсальными учебными действи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ями, которые ведут учителя начальных классов</w:t>
      </w:r>
      <w:r w:rsidR="001406B4" w:rsidRPr="00C02A0B">
        <w:rPr>
          <w:rFonts w:ascii="Times New Roman" w:hAnsi="Times New Roman" w:cs="Times New Roman"/>
          <w:sz w:val="24"/>
          <w:szCs w:val="24"/>
        </w:rPr>
        <w:t xml:space="preserve">, иные учителя </w:t>
      </w:r>
      <w:r w:rsidRPr="00C02A0B">
        <w:rPr>
          <w:rFonts w:ascii="Times New Roman" w:hAnsi="Times New Roman" w:cs="Times New Roman"/>
          <w:sz w:val="24"/>
          <w:szCs w:val="24"/>
        </w:rPr>
        <w:t>предметники, школьный психолог, и другие участники образовательного процесса.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 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Материалы, характеризующие достижения обучающихся в рамках внеурочной</w:t>
      </w:r>
      <w:r w:rsidR="00F20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F20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досуговой деятельности</w:t>
      </w:r>
      <w:r w:rsidRPr="00C02A0B">
        <w:rPr>
          <w:rFonts w:ascii="Times New Roman" w:hAnsi="Times New Roman" w:cs="Times New Roman"/>
          <w:sz w:val="24"/>
          <w:szCs w:val="24"/>
        </w:rPr>
        <w:t>, например результаты участия в олимпиадах, конкурсах, смот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рах, выставках, концертах, спортивных мероприятиях, поделки 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др. Основное требование, пр</w:t>
      </w:r>
      <w:r w:rsidR="00F11F8F" w:rsidRPr="00C02A0B">
        <w:rPr>
          <w:rFonts w:ascii="Times New Roman" w:hAnsi="Times New Roman" w:cs="Times New Roman"/>
          <w:spacing w:val="2"/>
          <w:sz w:val="24"/>
          <w:szCs w:val="24"/>
        </w:rPr>
        <w:t>едъявляемое к этим материалам,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отражение в них степени достижения пла</w:t>
      </w:r>
      <w:r w:rsidRPr="00C02A0B">
        <w:rPr>
          <w:rFonts w:ascii="Times New Roman" w:hAnsi="Times New Roman" w:cs="Times New Roman"/>
          <w:sz w:val="24"/>
          <w:szCs w:val="24"/>
        </w:rPr>
        <w:t>нируемых</w:t>
      </w:r>
      <w:r w:rsidR="00F11F8F" w:rsidRPr="00C02A0B">
        <w:rPr>
          <w:rFonts w:ascii="Times New Roman" w:hAnsi="Times New Roman" w:cs="Times New Roman"/>
          <w:sz w:val="24"/>
          <w:szCs w:val="24"/>
        </w:rPr>
        <w:t xml:space="preserve"> результатов освоения примерной </w:t>
      </w:r>
      <w:r w:rsidRPr="00C02A0B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как отдельных составляющих, так и портфеля до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стижений в целом ведётся на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критериальной основе</w:t>
      </w:r>
      <w:r w:rsidR="00F639C2"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</w:p>
    <w:p w:rsidR="00A07A11" w:rsidRPr="001F176B" w:rsidRDefault="00F639C2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>1.3.3</w:t>
      </w:r>
      <w:r w:rsidR="00A07A11" w:rsidRPr="001F176B">
        <w:rPr>
          <w:rFonts w:ascii="Times New Roman" w:hAnsi="Times New Roman" w:cs="Times New Roman"/>
          <w:sz w:val="28"/>
          <w:szCs w:val="28"/>
        </w:rPr>
        <w:t>. Итоговая оценка выпускника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На итоговую оценку на ступени начального общего об</w:t>
      </w:r>
      <w:r w:rsidRPr="00C02A0B">
        <w:rPr>
          <w:rFonts w:ascii="Times New Roman" w:hAnsi="Times New Roman" w:cs="Times New Roman"/>
          <w:sz w:val="24"/>
          <w:szCs w:val="24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обучения на следующей ступени, выносятся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только пред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метные и метапредметные результаты</w:t>
      </w:r>
      <w:r w:rsidRPr="00C02A0B">
        <w:rPr>
          <w:rFonts w:ascii="Times New Roman" w:hAnsi="Times New Roman" w:cs="Times New Roman"/>
          <w:sz w:val="24"/>
          <w:szCs w:val="24"/>
        </w:rPr>
        <w:t>, описанные в разделе «Выпускник научится» планируемых результатов начального образования.</w:t>
      </w:r>
    </w:p>
    <w:p w:rsidR="0056045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Предметом итоговой оценки является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способность обу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чающихся решать учебно­познавательные и учебно­прак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, в том числе на основе метапредметных действий. 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особое зна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чение для продолжения образования имеет усвоение обучающимися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опорной системы знаний по русскому языку,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 родному языкуи математике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 овладение следующими метапредметными действиями: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i/>
          <w:iCs/>
          <w:sz w:val="24"/>
          <w:szCs w:val="24"/>
        </w:rPr>
        <w:t>речевыми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, среди которых следует выделить </w:t>
      </w:r>
      <w:r w:rsidR="001406B4" w:rsidRPr="00C02A0B">
        <w:rPr>
          <w:rFonts w:ascii="Times New Roman" w:hAnsi="Times New Roman" w:cs="Times New Roman"/>
          <w:i/>
          <w:iCs/>
          <w:sz w:val="24"/>
          <w:szCs w:val="24"/>
        </w:rPr>
        <w:t>навыки осо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знанного чтения и работы с информацией</w:t>
      </w:r>
      <w:r w:rsidRPr="00C02A0B">
        <w:rPr>
          <w:rFonts w:ascii="Times New Roman" w:hAnsi="Times New Roman" w:cs="Times New Roman"/>
          <w:sz w:val="24"/>
          <w:szCs w:val="24"/>
        </w:rPr>
        <w:t>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коммуникативными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, необходимыми для учебного со</w:t>
      </w:r>
      <w:r w:rsidRPr="00C02A0B">
        <w:rPr>
          <w:rFonts w:ascii="Times New Roman" w:hAnsi="Times New Roman" w:cs="Times New Roman"/>
          <w:sz w:val="24"/>
          <w:szCs w:val="24"/>
        </w:rPr>
        <w:t>трудничества с учителем и сверстниками.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Итоговая оценка выпускника формируется на основе на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копленной оценки, зафиксированной в портфеле достиже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ний, по всем учебным предметам и оценок за выполнение,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как минимум, трёх (четырёх) итоговых работ (по русскому </w:t>
      </w:r>
      <w:r w:rsidRPr="00C02A0B">
        <w:rPr>
          <w:rFonts w:ascii="Times New Roman" w:hAnsi="Times New Roman" w:cs="Times New Roman"/>
          <w:sz w:val="24"/>
          <w:szCs w:val="24"/>
        </w:rPr>
        <w:t>языку, родному языку, математике и комплексной работы на межпредметной основе).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На основании этих оценок по каждому предмету и по </w:t>
      </w:r>
      <w:r w:rsidRPr="00C02A0B">
        <w:rPr>
          <w:rFonts w:ascii="Times New Roman" w:hAnsi="Times New Roman" w:cs="Times New Roman"/>
          <w:sz w:val="24"/>
          <w:szCs w:val="24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1)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как минимум, с оценкой «зачтено» (или «удовлетворитель</w:t>
      </w:r>
      <w:r w:rsidRPr="00C02A0B">
        <w:rPr>
          <w:rFonts w:ascii="Times New Roman" w:hAnsi="Times New Roman" w:cs="Times New Roman"/>
          <w:sz w:val="24"/>
          <w:szCs w:val="24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4"/>
          <w:sz w:val="24"/>
          <w:szCs w:val="24"/>
        </w:rPr>
        <w:t>2)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>Выпускник овладел опорной системой знаний, необходимой для продолжения образования на следующей</w:t>
      </w:r>
      <w:r w:rsidRPr="00C02A0B">
        <w:rPr>
          <w:rFonts w:ascii="Times New Roman" w:hAnsi="Times New Roman" w:cs="Times New Roman"/>
          <w:sz w:val="24"/>
          <w:szCs w:val="24"/>
        </w:rPr>
        <w:t xml:space="preserve"> ступени, на уровне осознанного произвольного овладения учебными действиями.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системы оценки зафиксировано достижение планируемых результатов по всем основным разделам учебной програм</w:t>
      </w:r>
      <w:r w:rsidRPr="00C02A0B">
        <w:rPr>
          <w:rFonts w:ascii="Times New Roman" w:hAnsi="Times New Roman" w:cs="Times New Roman"/>
          <w:sz w:val="24"/>
          <w:szCs w:val="24"/>
        </w:rPr>
        <w:t xml:space="preserve">мы, причём не менее чем по половине разделов выставлена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оценка «хорошо» или «отлично», а результаты выполнения </w:t>
      </w:r>
      <w:r w:rsidRPr="00C02A0B">
        <w:rPr>
          <w:rFonts w:ascii="Times New Roman" w:hAnsi="Times New Roman" w:cs="Times New Roman"/>
          <w:sz w:val="24"/>
          <w:szCs w:val="24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3)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Выпускник не овладел опорной системой знаний и </w:t>
      </w:r>
      <w:r w:rsidRPr="00C02A0B">
        <w:rPr>
          <w:rFonts w:ascii="Times New Roman" w:hAnsi="Times New Roman" w:cs="Times New Roman"/>
          <w:sz w:val="24"/>
          <w:szCs w:val="24"/>
        </w:rPr>
        <w:t>учебными действиями, необходимыми для продолжения образования на следующей ступени.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результатов по </w:t>
      </w:r>
      <w:r w:rsidRPr="00C02A0B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всем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C02A0B">
        <w:rPr>
          <w:rFonts w:ascii="Times New Roman" w:hAnsi="Times New Roman" w:cs="Times New Roman"/>
          <w:sz w:val="24"/>
          <w:szCs w:val="24"/>
        </w:rPr>
        <w:t>вильном выполнении менее 50% заданий базового уровня.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Педагогический совет образовательного учреждения на осно</w:t>
      </w:r>
      <w:r w:rsidRPr="00C02A0B">
        <w:rPr>
          <w:rFonts w:ascii="Times New Roman" w:hAnsi="Times New Roman" w:cs="Times New Roman"/>
          <w:sz w:val="24"/>
          <w:szCs w:val="24"/>
        </w:rPr>
        <w:t>ве выводов, сделанных по каждому обучающемуся, рассма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тривает вопрос об </w:t>
      </w:r>
      <w:r w:rsidRPr="00C02A0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успешном освоении данным обучающимся основной образовательной программы начального </w:t>
      </w:r>
      <w:r w:rsidRPr="00C02A0B">
        <w:rPr>
          <w:rFonts w:ascii="Times New Roman" w:hAnsi="Times New Roman" w:cs="Times New Roman"/>
          <w:bCs/>
          <w:spacing w:val="-2"/>
          <w:sz w:val="24"/>
          <w:szCs w:val="24"/>
        </w:rPr>
        <w:t>общего образования и переводе его на следующую ступень общего образования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планируемых результатов, решение о переводе на следую</w:t>
      </w:r>
      <w:r w:rsidRPr="00C02A0B">
        <w:rPr>
          <w:rFonts w:ascii="Times New Roman" w:hAnsi="Times New Roman" w:cs="Times New Roman"/>
          <w:sz w:val="24"/>
          <w:szCs w:val="24"/>
        </w:rPr>
        <w:t>щую ступень общего образования принимается педагогическим советом с учётом динамики образовательных достижений обучающегося</w:t>
      </w:r>
      <w:r w:rsidR="00F639C2" w:rsidRPr="00C02A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Решение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 о переводе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характеристики обучающегося</w:t>
      </w:r>
      <w:r w:rsidRPr="00C02A0B">
        <w:rPr>
          <w:rFonts w:ascii="Times New Roman" w:hAnsi="Times New Roman" w:cs="Times New Roman"/>
          <w:sz w:val="24"/>
          <w:szCs w:val="24"/>
        </w:rPr>
        <w:t>, в которой: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приоритетные задачи и направления личностного развития с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как достижений, так и психологических проблем развития ребёнка;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даются психолого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noBreakHyphen/>
        <w:t>педаго</w:t>
      </w:r>
      <w:r w:rsidR="001F176B">
        <w:rPr>
          <w:rFonts w:ascii="Times New Roman" w:hAnsi="Times New Roman" w:cs="Times New Roman"/>
          <w:spacing w:val="-2"/>
          <w:sz w:val="24"/>
          <w:szCs w:val="24"/>
        </w:rPr>
        <w:t>гические рекомендации, призван</w:t>
      </w:r>
      <w:r w:rsidRPr="00C02A0B">
        <w:rPr>
          <w:rFonts w:ascii="Times New Roman" w:hAnsi="Times New Roman" w:cs="Times New Roman"/>
          <w:sz w:val="24"/>
          <w:szCs w:val="24"/>
        </w:rPr>
        <w:t>ные обеспечить успешную реализацию намеченных задач на следующей ступени обучения.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Оценка результатов де</w:t>
      </w:r>
      <w:r w:rsidR="00560451" w:rsidRPr="00C02A0B">
        <w:rPr>
          <w:rFonts w:ascii="Times New Roman" w:hAnsi="Times New Roman" w:cs="Times New Roman"/>
          <w:b/>
          <w:bCs/>
          <w:sz w:val="24"/>
          <w:szCs w:val="24"/>
        </w:rPr>
        <w:t>ятельности образовательного уч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реждения начального общего образования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осуществляется в ходе его аккредитации, а также в рамках аттестации пе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дагогических кадров. Она проводится на основе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результатов итоговой оценки достижения планируемых результатов </w:t>
      </w:r>
      <w:r w:rsidRPr="00C02A0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с учётом: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условий реализации основной образовательной программы начального общего образования;</w:t>
      </w:r>
    </w:p>
    <w:p w:rsidR="00A07A11" w:rsidRPr="00C02A0B" w:rsidRDefault="00A07A11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A07A1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образовательных учреж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дений и педагогов, и в частности отслеживание динамики </w:t>
      </w:r>
      <w:r w:rsidRPr="00C02A0B">
        <w:rPr>
          <w:rFonts w:ascii="Times New Roman" w:hAnsi="Times New Roman" w:cs="Times New Roman"/>
          <w:sz w:val="24"/>
          <w:szCs w:val="24"/>
        </w:rPr>
        <w:t>образовательных достижений выпускников начальной школы данного образовательного учреждения.</w:t>
      </w:r>
    </w:p>
    <w:p w:rsidR="00177DA1" w:rsidRPr="00C02A0B" w:rsidRDefault="00A07A11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начального общего образования является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регулярный мониторинг результатов выполнения 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трёх (четырёх) итоговых работ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2. Содержательный раздел</w:t>
      </w:r>
    </w:p>
    <w:p w:rsidR="00472490" w:rsidRPr="001F176B" w:rsidRDefault="00472490" w:rsidP="00C02A0B">
      <w:pPr>
        <w:pStyle w:val="25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>2.1. Программа формирова</w:t>
      </w:r>
      <w:r w:rsidR="00F639C2" w:rsidRPr="001F176B">
        <w:rPr>
          <w:rFonts w:ascii="Times New Roman" w:hAnsi="Times New Roman" w:cs="Times New Roman"/>
          <w:sz w:val="28"/>
          <w:szCs w:val="28"/>
        </w:rPr>
        <w:t xml:space="preserve">ния  </w:t>
      </w:r>
      <w:r w:rsidR="00F11F8F" w:rsidRPr="001F176B">
        <w:rPr>
          <w:rFonts w:ascii="Times New Roman" w:hAnsi="Times New Roman" w:cs="Times New Roman"/>
          <w:sz w:val="28"/>
          <w:szCs w:val="28"/>
        </w:rPr>
        <w:t>у обучающихся универсальны</w:t>
      </w:r>
      <w:r w:rsidR="00F639C2" w:rsidRPr="001F176B">
        <w:rPr>
          <w:rFonts w:ascii="Times New Roman" w:hAnsi="Times New Roman" w:cs="Times New Roman"/>
          <w:sz w:val="28"/>
          <w:szCs w:val="28"/>
        </w:rPr>
        <w:t>х</w:t>
      </w:r>
      <w:r w:rsidR="00F20AF4" w:rsidRPr="001F176B">
        <w:rPr>
          <w:rFonts w:ascii="Times New Roman" w:hAnsi="Times New Roman" w:cs="Times New Roman"/>
          <w:sz w:val="28"/>
          <w:szCs w:val="28"/>
        </w:rPr>
        <w:t xml:space="preserve"> </w:t>
      </w:r>
      <w:r w:rsidRPr="001F176B">
        <w:rPr>
          <w:rFonts w:ascii="Times New Roman" w:hAnsi="Times New Roman" w:cs="Times New Roman"/>
          <w:sz w:val="28"/>
          <w:szCs w:val="28"/>
        </w:rPr>
        <w:t>учебных действий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вий на ступени начального общего образования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конкретизирует требования Стандарта к личностным и метапредметным результатам освоения основной образовательной </w:t>
      </w:r>
      <w:r w:rsidRPr="00C02A0B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образования, дополняет традиционное содержание образовательно­воспитательных про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грамм и служит основой для разработки примерных программ учебных предметов, курсов, дисциплин.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Программа формирования универсальных учебных действий направлена на обеспечение си</w:t>
      </w:r>
      <w:r w:rsidR="00F11F8F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стемно­деятельностного подхода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 призвана </w:t>
      </w:r>
      <w:r w:rsidRPr="00C02A0B">
        <w:rPr>
          <w:rFonts w:ascii="Times New Roman" w:hAnsi="Times New Roman" w:cs="Times New Roman"/>
          <w:sz w:val="24"/>
          <w:szCs w:val="24"/>
        </w:rPr>
        <w:t>способствовать реализации развивающего потенциала обще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го образования, развитию системы универсальных учебных </w:t>
      </w:r>
      <w:r w:rsidRPr="00C02A0B">
        <w:rPr>
          <w:rFonts w:ascii="Times New Roman" w:hAnsi="Times New Roman" w:cs="Times New Roman"/>
          <w:sz w:val="24"/>
          <w:szCs w:val="24"/>
        </w:rPr>
        <w:t>действий, выступающей как инвариантная основа образова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тельного процесса и обеспечивающей школьникам умение </w:t>
      </w:r>
      <w:r w:rsidRPr="00C02A0B">
        <w:rPr>
          <w:rFonts w:ascii="Times New Roman" w:hAnsi="Times New Roman" w:cs="Times New Roman"/>
          <w:sz w:val="24"/>
          <w:szCs w:val="24"/>
        </w:rPr>
        <w:t>учиться, способность к саморазвитию и самосовершенствованию.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Всё это достигается путём как освоения обучающи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мися конкретных предметных знаний и навыков в рамках </w:t>
      </w:r>
      <w:r w:rsidRPr="00C02A0B">
        <w:rPr>
          <w:rFonts w:ascii="Times New Roman" w:hAnsi="Times New Roman" w:cs="Times New Roman"/>
          <w:sz w:val="24"/>
          <w:szCs w:val="24"/>
        </w:rPr>
        <w:t>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ветствующих видов целенаправленных действий, если они формируются, применяются и сохраняются в тесной связи</w:t>
      </w:r>
      <w:r w:rsidR="00F20A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>Программа формирован</w:t>
      </w:r>
      <w:r w:rsidR="005A0471" w:rsidRPr="00C02A0B">
        <w:rPr>
          <w:rFonts w:ascii="Times New Roman" w:hAnsi="Times New Roman" w:cs="Times New Roman"/>
          <w:sz w:val="24"/>
          <w:szCs w:val="24"/>
        </w:rPr>
        <w:t>ия универсальных учебных дейст</w:t>
      </w:r>
      <w:r w:rsidRPr="00C02A0B">
        <w:rPr>
          <w:rFonts w:ascii="Times New Roman" w:hAnsi="Times New Roman" w:cs="Times New Roman"/>
          <w:sz w:val="24"/>
          <w:szCs w:val="24"/>
        </w:rPr>
        <w:t>вий для начального общего образования:</w:t>
      </w:r>
      <w:r w:rsidR="00F20AF4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устанавливает ценностные ориентиры начального общего образования;</w:t>
      </w:r>
      <w:r w:rsidR="00F20AF4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возрасте;</w:t>
      </w:r>
      <w:r w:rsidR="00F20AF4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выявляет связь универса</w:t>
      </w:r>
      <w:r w:rsidR="005A0471" w:rsidRPr="00C02A0B">
        <w:rPr>
          <w:rFonts w:ascii="Times New Roman" w:hAnsi="Times New Roman" w:cs="Times New Roman"/>
          <w:sz w:val="24"/>
          <w:szCs w:val="24"/>
        </w:rPr>
        <w:t>льных учебных действий с содер</w:t>
      </w:r>
      <w:r w:rsidRPr="00C02A0B">
        <w:rPr>
          <w:rFonts w:ascii="Times New Roman" w:hAnsi="Times New Roman" w:cs="Times New Roman"/>
          <w:sz w:val="24"/>
          <w:szCs w:val="24"/>
        </w:rPr>
        <w:t>жанием учебных предметов;</w:t>
      </w:r>
      <w:r w:rsidR="00F20AF4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определяет условия, обеспечивающие преемственность про</w:t>
      </w:r>
      <w:r w:rsidRPr="00C02A0B">
        <w:rPr>
          <w:rFonts w:ascii="Times New Roman" w:hAnsi="Times New Roman" w:cs="Times New Roman"/>
          <w:sz w:val="24"/>
          <w:szCs w:val="24"/>
        </w:rPr>
        <w:t>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  <w:proofErr w:type="gramEnd"/>
    </w:p>
    <w:p w:rsidR="00472490" w:rsidRPr="001F176B" w:rsidRDefault="005E18BF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>2.1.2</w:t>
      </w:r>
      <w:r w:rsidR="00472490" w:rsidRPr="001F176B">
        <w:rPr>
          <w:rFonts w:ascii="Times New Roman" w:hAnsi="Times New Roman" w:cs="Times New Roman"/>
          <w:sz w:val="28"/>
          <w:szCs w:val="28"/>
        </w:rPr>
        <w:t>. Характеристика универсаль</w:t>
      </w:r>
      <w:r w:rsidR="00F11F8F" w:rsidRPr="001F176B">
        <w:rPr>
          <w:rFonts w:ascii="Times New Roman" w:hAnsi="Times New Roman" w:cs="Times New Roman"/>
          <w:sz w:val="28"/>
          <w:szCs w:val="28"/>
        </w:rPr>
        <w:t xml:space="preserve">ных учебных действий на ступени </w:t>
      </w:r>
      <w:r w:rsidR="00472490" w:rsidRPr="001F176B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В рамках деятельностного подхода в качестве общеучебных действий рассматриваются основные структурные к</w:t>
      </w:r>
      <w:r w:rsidR="008622D3" w:rsidRPr="00C02A0B">
        <w:rPr>
          <w:rFonts w:ascii="Times New Roman" w:hAnsi="Times New Roman" w:cs="Times New Roman"/>
          <w:spacing w:val="-2"/>
          <w:sz w:val="24"/>
          <w:szCs w:val="24"/>
        </w:rPr>
        <w:t>омпоненты учебной деятельности -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мотивы, особенности целеполагания (учебная цель и задачи), учебные действия, контроль и оцен</w:t>
      </w:r>
      <w:r w:rsidRPr="00C02A0B">
        <w:rPr>
          <w:rFonts w:ascii="Times New Roman" w:hAnsi="Times New Roman" w:cs="Times New Roman"/>
          <w:sz w:val="24"/>
          <w:szCs w:val="24"/>
        </w:rPr>
        <w:t>ка, сформированность которых является одной из составля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ющих успешности обучения в образовательном учреждении.</w:t>
      </w:r>
    </w:p>
    <w:p w:rsidR="00472490" w:rsidRPr="00C02A0B" w:rsidRDefault="00472490" w:rsidP="00C02A0B">
      <w:pPr>
        <w:pStyle w:val="af7"/>
        <w:tabs>
          <w:tab w:val="left" w:pos="726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Понятие «универсальные учебные действия»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В широком значении термин «универсальные учебные дей</w:t>
      </w:r>
      <w:r w:rsidRPr="00C02A0B">
        <w:rPr>
          <w:rFonts w:ascii="Times New Roman" w:hAnsi="Times New Roman" w:cs="Times New Roman"/>
          <w:sz w:val="24"/>
          <w:szCs w:val="24"/>
        </w:rPr>
        <w:t>ствия» означает умение учиться, 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="003F2C99" w:rsidRPr="00C02A0B">
        <w:rPr>
          <w:rFonts w:ascii="Times New Roman" w:hAnsi="Times New Roman" w:cs="Times New Roman"/>
          <w:sz w:val="24"/>
          <w:szCs w:val="24"/>
        </w:rPr>
        <w:t>е. способность учащегося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к саморазвитию и самосовершенствованию путём сознательного и активного присвоения нового социального опыта.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Функции универсальных учебных действий: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обеспечение возможностей обучающегося самостоятель</w:t>
      </w:r>
      <w:r w:rsidRPr="00C02A0B">
        <w:rPr>
          <w:rFonts w:ascii="Times New Roman" w:hAnsi="Times New Roman" w:cs="Times New Roman"/>
          <w:sz w:val="24"/>
          <w:szCs w:val="24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создание условий для гармоничного развития личности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C02A0B">
        <w:rPr>
          <w:rFonts w:ascii="Times New Roman" w:hAnsi="Times New Roman" w:cs="Times New Roman"/>
          <w:sz w:val="24"/>
          <w:szCs w:val="24"/>
        </w:rPr>
        <w:t>формирования умений, навыков и компетентностей в любой предметной области.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C02A0B">
        <w:rPr>
          <w:rFonts w:ascii="Times New Roman" w:hAnsi="Times New Roman" w:cs="Times New Roman"/>
          <w:sz w:val="24"/>
          <w:szCs w:val="24"/>
        </w:rPr>
        <w:t>и познавательного развития и саморазвития личности; обес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её специально­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предметного содержания. 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Виды универсальных учебных действий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 составе основных видов универсальных учебных дей</w:t>
      </w:r>
      <w:r w:rsidRPr="00C02A0B">
        <w:rPr>
          <w:rFonts w:ascii="Times New Roman" w:hAnsi="Times New Roman" w:cs="Times New Roman"/>
          <w:sz w:val="24"/>
          <w:szCs w:val="24"/>
        </w:rPr>
        <w:t>ствий, соответствующих ключевым целям общего образова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ния, можно выделить четыре блока: 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личностный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lastRenderedPageBreak/>
        <w:t>регуля</w:t>
      </w:r>
      <w:r w:rsidRPr="00C02A0B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тивный 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C02A0B">
        <w:rPr>
          <w:rFonts w:ascii="Times New Roman" w:hAnsi="Times New Roman" w:cs="Times New Roman"/>
          <w:i/>
          <w:iCs/>
          <w:spacing w:val="4"/>
          <w:sz w:val="24"/>
          <w:szCs w:val="24"/>
        </w:rPr>
        <w:t>включающий также действия саморегуляции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 xml:space="preserve">),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познавательный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коммуникативный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Личностные универсальные учебные действия </w:t>
      </w:r>
      <w:r w:rsidR="00F11F8F" w:rsidRPr="00C02A0B">
        <w:rPr>
          <w:rFonts w:ascii="Times New Roman" w:hAnsi="Times New Roman" w:cs="Times New Roman"/>
          <w:spacing w:val="4"/>
          <w:sz w:val="24"/>
          <w:szCs w:val="24"/>
        </w:rPr>
        <w:t>обес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>печивают ценностно­</w:t>
      </w:r>
      <w:r w:rsidR="002E14F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 xml:space="preserve">смысловую ориентацию обучающихся (умение соотносить поступки и события с принятыми </w:t>
      </w:r>
      <w:r w:rsidRPr="00C02A0B">
        <w:rPr>
          <w:rFonts w:ascii="Times New Roman" w:hAnsi="Times New Roman" w:cs="Times New Roman"/>
          <w:sz w:val="24"/>
          <w:szCs w:val="24"/>
        </w:rPr>
        <w:t>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тельно к учебной деятельности следует выделить три вида </w:t>
      </w:r>
      <w:r w:rsidRPr="00C02A0B">
        <w:rPr>
          <w:rFonts w:ascii="Times New Roman" w:hAnsi="Times New Roman" w:cs="Times New Roman"/>
          <w:sz w:val="24"/>
          <w:szCs w:val="24"/>
        </w:rPr>
        <w:t>личностных действий: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3"/>
          <w:sz w:val="24"/>
          <w:szCs w:val="24"/>
        </w:rPr>
        <w:t>смыслообразование, т.</w:t>
      </w:r>
      <w:r w:rsidRPr="00C02A0B">
        <w:rPr>
          <w:rFonts w:ascii="Times New Roman" w:hAnsi="Times New Roman" w:cs="Times New Roman"/>
          <w:spacing w:val="-3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-3"/>
          <w:sz w:val="24"/>
          <w:szCs w:val="24"/>
        </w:rPr>
        <w:t>е. установление обучающимися свя</w:t>
      </w:r>
      <w:r w:rsidRPr="00C02A0B">
        <w:rPr>
          <w:rFonts w:ascii="Times New Roman" w:hAnsi="Times New Roman" w:cs="Times New Roman"/>
          <w:sz w:val="24"/>
          <w:szCs w:val="24"/>
        </w:rPr>
        <w:t>зи между целью учебной деятельности и её мотивом, другими словами, между результа</w:t>
      </w:r>
      <w:r w:rsidR="00F639C2" w:rsidRPr="00C02A0B">
        <w:rPr>
          <w:rFonts w:ascii="Times New Roman" w:hAnsi="Times New Roman" w:cs="Times New Roman"/>
          <w:sz w:val="24"/>
          <w:szCs w:val="24"/>
        </w:rPr>
        <w:t xml:space="preserve">том учения и тем, что побуждает </w:t>
      </w:r>
      <w:r w:rsidRPr="00C02A0B">
        <w:rPr>
          <w:rFonts w:ascii="Times New Roman" w:hAnsi="Times New Roman" w:cs="Times New Roman"/>
          <w:sz w:val="24"/>
          <w:szCs w:val="24"/>
        </w:rPr>
        <w:t>к деятельности, ради чего она осуществляется. Ученик дол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жен уметь отвечать на </w:t>
      </w: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вопрос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какое значение и </w:t>
      </w:r>
      <w:proofErr w:type="gramStart"/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какой</w:t>
      </w:r>
      <w:proofErr w:type="gramEnd"/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смысл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имеет для меня учени</w:t>
      </w:r>
      <w:r w:rsidRPr="00C02A0B">
        <w:rPr>
          <w:rFonts w:ascii="Times New Roman" w:hAnsi="Times New Roman" w:cs="Times New Roman"/>
          <w:i/>
          <w:iCs/>
          <w:spacing w:val="-21"/>
          <w:sz w:val="24"/>
          <w:szCs w:val="24"/>
        </w:rPr>
        <w:t>е</w:t>
      </w:r>
      <w:r w:rsidRPr="00C02A0B">
        <w:rPr>
          <w:rFonts w:ascii="Times New Roman" w:hAnsi="Times New Roman" w:cs="Times New Roman"/>
          <w:i/>
          <w:iCs/>
          <w:spacing w:val="26"/>
          <w:sz w:val="24"/>
          <w:szCs w:val="24"/>
        </w:rPr>
        <w:t>?</w:t>
      </w:r>
      <w:r w:rsidRPr="00C02A0B">
        <w:rPr>
          <w:rFonts w:ascii="Times New Roman" w:hAnsi="Times New Roman" w:cs="Times New Roman"/>
          <w:sz w:val="24"/>
          <w:szCs w:val="24"/>
        </w:rPr>
        <w:t>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нравственно­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 xml:space="preserve">этическая ориентация, в том числе и оценивание усваиваемого содержания (исходя из социальных и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личностных ценностей), обеспечивающее личностный мораль</w:t>
      </w:r>
      <w:r w:rsidRPr="00C02A0B">
        <w:rPr>
          <w:rFonts w:ascii="Times New Roman" w:hAnsi="Times New Roman" w:cs="Times New Roman"/>
          <w:sz w:val="24"/>
          <w:szCs w:val="24"/>
        </w:rPr>
        <w:t>ный выбор.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Регулятивные универсальные учебные действия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обе</w:t>
      </w:r>
      <w:r w:rsidR="00F11F8F" w:rsidRPr="00C02A0B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 xml:space="preserve">печивают </w:t>
      </w:r>
      <w:proofErr w:type="gramStart"/>
      <w:r w:rsidRPr="00C02A0B">
        <w:rPr>
          <w:rFonts w:ascii="Times New Roman" w:hAnsi="Times New Roman" w:cs="Times New Roman"/>
          <w:spacing w:val="4"/>
          <w:sz w:val="24"/>
          <w:szCs w:val="24"/>
        </w:rPr>
        <w:t>обучающимся</w:t>
      </w:r>
      <w:proofErr w:type="gramEnd"/>
      <w:r w:rsidRPr="00C02A0B">
        <w:rPr>
          <w:rFonts w:ascii="Times New Roman" w:hAnsi="Times New Roman" w:cs="Times New Roman"/>
          <w:spacing w:val="4"/>
          <w:sz w:val="24"/>
          <w:szCs w:val="24"/>
        </w:rPr>
        <w:t xml:space="preserve"> организацию своей учебной дея</w:t>
      </w:r>
      <w:r w:rsidRPr="00C02A0B">
        <w:rPr>
          <w:rFonts w:ascii="Times New Roman" w:hAnsi="Times New Roman" w:cs="Times New Roman"/>
          <w:sz w:val="24"/>
          <w:szCs w:val="24"/>
        </w:rPr>
        <w:t>тельности. К ним относятся: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, и того, что ещё неизвестно;</w:t>
      </w:r>
    </w:p>
    <w:p w:rsidR="00472490" w:rsidRPr="00C02A0B" w:rsidRDefault="00F11F8F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планирование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прогн</w:t>
      </w:r>
      <w:r w:rsidR="00F11F8F" w:rsidRPr="00C02A0B">
        <w:rPr>
          <w:rFonts w:ascii="Times New Roman" w:hAnsi="Times New Roman" w:cs="Times New Roman"/>
          <w:sz w:val="24"/>
          <w:szCs w:val="24"/>
        </w:rPr>
        <w:t>озирование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предвосхищение результата и уровня усвоения знаний, его временн</w:t>
      </w:r>
      <w:r w:rsidRPr="00C02A0B">
        <w:rPr>
          <w:rFonts w:ascii="Times New Roman" w:hAnsi="Times New Roman" w:cs="Times New Roman"/>
          <w:spacing w:val="-107"/>
          <w:sz w:val="24"/>
          <w:szCs w:val="24"/>
        </w:rPr>
        <w:t>ы</w:t>
      </w:r>
      <w:r w:rsidRPr="00C02A0B">
        <w:rPr>
          <w:rFonts w:ascii="Times New Roman" w:hAnsi="Times New Roman" w:cs="Times New Roman"/>
          <w:sz w:val="24"/>
          <w:szCs w:val="24"/>
        </w:rPr>
        <w:t>´х характеристик;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72490" w:rsidRPr="00C02A0B" w:rsidRDefault="00F11F8F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коррекция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472490" w:rsidRPr="00C02A0B" w:rsidRDefault="00F11F8F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оценка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выделение и осознание </w:t>
      </w:r>
      <w:proofErr w:type="gramStart"/>
      <w:r w:rsidR="00472490" w:rsidRPr="00C02A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72490" w:rsidRPr="00C02A0B">
        <w:rPr>
          <w:rFonts w:ascii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4"/>
          <w:sz w:val="24"/>
          <w:szCs w:val="24"/>
        </w:rPr>
        <w:t xml:space="preserve">саморегуляция как способность к мобилизации сил и </w:t>
      </w:r>
      <w:r w:rsidRPr="00C02A0B">
        <w:rPr>
          <w:rFonts w:ascii="Times New Roman" w:hAnsi="Times New Roman" w:cs="Times New Roman"/>
          <w:sz w:val="24"/>
          <w:szCs w:val="24"/>
        </w:rPr>
        <w:t>энергии, к волевому усилию (к выбору в ситуации мотивационного конфликта) и преодолению препятствий.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вклю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чают: общеучебные, логические учебные действия, а также </w:t>
      </w:r>
      <w:r w:rsidRPr="00C02A0B">
        <w:rPr>
          <w:rFonts w:ascii="Times New Roman" w:hAnsi="Times New Roman" w:cs="Times New Roman"/>
          <w:sz w:val="24"/>
          <w:szCs w:val="24"/>
        </w:rPr>
        <w:t>постановку и решение проблемы.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Общеучебные универсальные действия</w:t>
      </w:r>
      <w:r w:rsidRPr="00C02A0B">
        <w:rPr>
          <w:rFonts w:ascii="Times New Roman" w:hAnsi="Times New Roman" w:cs="Times New Roman"/>
          <w:sz w:val="24"/>
          <w:szCs w:val="24"/>
        </w:rPr>
        <w:t>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выбор наиболее эфф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ективных способов решения задач </w:t>
      </w:r>
      <w:r w:rsidRPr="00C02A0B">
        <w:rPr>
          <w:rFonts w:ascii="Times New Roman" w:hAnsi="Times New Roman" w:cs="Times New Roman"/>
          <w:sz w:val="24"/>
          <w:szCs w:val="24"/>
        </w:rPr>
        <w:t>в зависимости от конкретных условий;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рефлексия способов и усл</w:t>
      </w:r>
      <w:r w:rsidR="005E18BF" w:rsidRPr="00C02A0B">
        <w:rPr>
          <w:rFonts w:ascii="Times New Roman" w:hAnsi="Times New Roman" w:cs="Times New Roman"/>
          <w:spacing w:val="-4"/>
          <w:sz w:val="24"/>
          <w:szCs w:val="24"/>
        </w:rPr>
        <w:t>овий действия, контроль и оцен</w:t>
      </w:r>
      <w:r w:rsidRPr="00C02A0B">
        <w:rPr>
          <w:rFonts w:ascii="Times New Roman" w:hAnsi="Times New Roman" w:cs="Times New Roman"/>
          <w:sz w:val="24"/>
          <w:szCs w:val="24"/>
        </w:rPr>
        <w:t>ка процесса и результатов деятельности;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смысловое чтение как осмысление цели чтения и выбор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</w:t>
      </w:r>
      <w:r w:rsidR="002E14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делового стилей; понимание и адекватная оценка языка средств массовой информации;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 xml:space="preserve">Особую группу общеучебных универсальных действий составляют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знаково­</w:t>
      </w:r>
      <w:r w:rsidR="002E14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символические действия</w:t>
      </w:r>
      <w:r w:rsidRPr="00C02A0B">
        <w:rPr>
          <w:rFonts w:ascii="Times New Roman" w:hAnsi="Times New Roman" w:cs="Times New Roman"/>
          <w:sz w:val="24"/>
          <w:szCs w:val="24"/>
        </w:rPr>
        <w:t>:</w:t>
      </w:r>
    </w:p>
    <w:p w:rsidR="00472490" w:rsidRPr="00C02A0B" w:rsidRDefault="00F11F8F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>моделирование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преобразование объекта из чувственной формы в модель, где выделены существенные характеристики объекта (пространственно­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="00472490" w:rsidRPr="00C02A0B">
        <w:rPr>
          <w:rFonts w:ascii="Times New Roman" w:hAnsi="Times New Roman" w:cs="Times New Roman"/>
          <w:sz w:val="24"/>
          <w:szCs w:val="24"/>
        </w:rPr>
        <w:t>графическая или знаково­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="00472490" w:rsidRPr="00C02A0B">
        <w:rPr>
          <w:rFonts w:ascii="Times New Roman" w:hAnsi="Times New Roman" w:cs="Times New Roman"/>
          <w:sz w:val="24"/>
          <w:szCs w:val="24"/>
        </w:rPr>
        <w:t>символическая);</w:t>
      </w:r>
      <w:proofErr w:type="gramEnd"/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Логические универсальные действия</w:t>
      </w:r>
      <w:r w:rsidRPr="00C02A0B">
        <w:rPr>
          <w:rFonts w:ascii="Times New Roman" w:hAnsi="Times New Roman" w:cs="Times New Roman"/>
          <w:sz w:val="24"/>
          <w:szCs w:val="24"/>
        </w:rPr>
        <w:t>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анализ объектов с целью выделения признаков (суще</w:t>
      </w:r>
      <w:r w:rsidRPr="00C02A0B">
        <w:rPr>
          <w:rFonts w:ascii="Times New Roman" w:hAnsi="Times New Roman" w:cs="Times New Roman"/>
          <w:sz w:val="24"/>
          <w:szCs w:val="24"/>
        </w:rPr>
        <w:t>ственных, несущественных);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синтез — составление целого из частей, в том числе са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C02A0B">
        <w:rPr>
          <w:rFonts w:ascii="Times New Roman" w:hAnsi="Times New Roman" w:cs="Times New Roman"/>
          <w:sz w:val="24"/>
          <w:szCs w:val="24"/>
        </w:rPr>
        <w:t>компонентов;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выбор оснований и кр</w:t>
      </w:r>
      <w:r w:rsidR="00F639C2" w:rsidRPr="00C02A0B">
        <w:rPr>
          <w:rFonts w:ascii="Times New Roman" w:hAnsi="Times New Roman" w:cs="Times New Roman"/>
          <w:sz w:val="24"/>
          <w:szCs w:val="24"/>
        </w:rPr>
        <w:t xml:space="preserve">итериев для сравнения, </w:t>
      </w:r>
      <w:r w:rsidRPr="00C02A0B">
        <w:rPr>
          <w:rFonts w:ascii="Times New Roman" w:hAnsi="Times New Roman" w:cs="Times New Roman"/>
          <w:sz w:val="24"/>
          <w:szCs w:val="24"/>
        </w:rPr>
        <w:t xml:space="preserve"> классификации объектов;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установление причинно­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следственных связей, представ</w:t>
      </w:r>
      <w:r w:rsidRPr="00C02A0B">
        <w:rPr>
          <w:rFonts w:ascii="Times New Roman" w:hAnsi="Times New Roman" w:cs="Times New Roman"/>
          <w:sz w:val="24"/>
          <w:szCs w:val="24"/>
        </w:rPr>
        <w:t>ление цепочек объектов и явлений;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Постановка и решение проблемы</w:t>
      </w:r>
      <w:r w:rsidRPr="00C02A0B">
        <w:rPr>
          <w:rFonts w:ascii="Times New Roman" w:hAnsi="Times New Roman" w:cs="Times New Roman"/>
          <w:sz w:val="24"/>
          <w:szCs w:val="24"/>
        </w:rPr>
        <w:t>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самостоятельное создание способов решения проблем твор</w:t>
      </w:r>
      <w:r w:rsidRPr="00C02A0B">
        <w:rPr>
          <w:rFonts w:ascii="Times New Roman" w:hAnsi="Times New Roman" w:cs="Times New Roman"/>
          <w:sz w:val="24"/>
          <w:szCs w:val="24"/>
        </w:rPr>
        <w:t>ческого и поискового характера.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обеспечивают социальную компетентность и учёт позиции </w:t>
      </w:r>
      <w:r w:rsidRPr="00C02A0B">
        <w:rPr>
          <w:rFonts w:ascii="Times New Roman" w:hAnsi="Times New Roman" w:cs="Times New Roman"/>
          <w:sz w:val="24"/>
          <w:szCs w:val="24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сверстников и строить продуктивное взаимодействие и со</w:t>
      </w:r>
      <w:r w:rsidRPr="00C02A0B">
        <w:rPr>
          <w:rFonts w:ascii="Times New Roman" w:hAnsi="Times New Roman" w:cs="Times New Roman"/>
          <w:sz w:val="24"/>
          <w:szCs w:val="24"/>
        </w:rPr>
        <w:t>трудничество со сверстниками и взрослыми.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планирование учебного сотрудничества с учителем и свер</w:t>
      </w:r>
      <w:r w:rsidR="008622D3" w:rsidRPr="00C02A0B">
        <w:rPr>
          <w:rFonts w:ascii="Times New Roman" w:hAnsi="Times New Roman" w:cs="Times New Roman"/>
          <w:sz w:val="24"/>
          <w:szCs w:val="24"/>
        </w:rPr>
        <w:t>стниками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определение цели, функций участников, способов взаимодействия;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постановка вопросов — инициативное сотрудничество в поиске и сборе информации;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разрешение конфликтов — выявление, идентификация </w:t>
      </w:r>
      <w:r w:rsidRPr="00C02A0B">
        <w:rPr>
          <w:rFonts w:ascii="Times New Roman" w:hAnsi="Times New Roman" w:cs="Times New Roman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управление поведением партнёра — контроль, коррек</w:t>
      </w:r>
      <w:r w:rsidRPr="00C02A0B">
        <w:rPr>
          <w:rFonts w:ascii="Times New Roman" w:hAnsi="Times New Roman" w:cs="Times New Roman"/>
          <w:sz w:val="24"/>
          <w:szCs w:val="24"/>
        </w:rPr>
        <w:t>ция, оценка его действий;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ми речи в соответствии с грамматическими и синтаксиче</w:t>
      </w:r>
      <w:r w:rsidRPr="00C02A0B">
        <w:rPr>
          <w:rFonts w:ascii="Times New Roman" w:hAnsi="Times New Roman" w:cs="Times New Roman"/>
          <w:sz w:val="24"/>
          <w:szCs w:val="24"/>
        </w:rPr>
        <w:t>скими нормами родного языка, современных средств коммуникации.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</w:t>
      </w:r>
      <w:r w:rsidR="000677DE" w:rsidRPr="00C02A0B">
        <w:rPr>
          <w:rFonts w:ascii="Times New Roman" w:hAnsi="Times New Roman" w:cs="Times New Roman"/>
          <w:sz w:val="24"/>
          <w:szCs w:val="24"/>
        </w:rPr>
        <w:t xml:space="preserve">ществляется в рамках нормативно - </w:t>
      </w:r>
      <w:r w:rsidRPr="00C02A0B">
        <w:rPr>
          <w:rFonts w:ascii="Times New Roman" w:hAnsi="Times New Roman" w:cs="Times New Roman"/>
          <w:sz w:val="24"/>
          <w:szCs w:val="24"/>
        </w:rPr>
        <w:t>возрастного развития личностной и познавательной сфер ребёнка. Процесс обучения задаёт содержание и характери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стики учебной деятель</w:t>
      </w:r>
      <w:r w:rsidR="000677DE" w:rsidRPr="00C02A0B">
        <w:rPr>
          <w:rFonts w:ascii="Times New Roman" w:hAnsi="Times New Roman" w:cs="Times New Roman"/>
          <w:spacing w:val="2"/>
          <w:sz w:val="24"/>
          <w:szCs w:val="24"/>
        </w:rPr>
        <w:t>ности ребёнка и тем самым опре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деляет зону ближайшего развития указанных универсальных учебных действий </w:t>
      </w:r>
      <w:r w:rsidRPr="00C02A0B">
        <w:rPr>
          <w:rFonts w:ascii="Times New Roman" w:hAnsi="Times New Roman" w:cs="Times New Roman"/>
          <w:sz w:val="24"/>
          <w:szCs w:val="24"/>
        </w:rPr>
        <w:t>и их свойства.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</w:t>
      </w:r>
    </w:p>
    <w:p w:rsidR="00472490" w:rsidRPr="001F176B" w:rsidRDefault="005E18BF" w:rsidP="00C02A0B">
      <w:pPr>
        <w:pStyle w:val="31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>2.1.2</w:t>
      </w:r>
      <w:r w:rsidR="00472490" w:rsidRPr="001F176B">
        <w:rPr>
          <w:rFonts w:ascii="Times New Roman" w:hAnsi="Times New Roman" w:cs="Times New Roman"/>
          <w:sz w:val="28"/>
          <w:szCs w:val="28"/>
        </w:rPr>
        <w:t>. Связь</w:t>
      </w:r>
      <w:r w:rsidR="002E14FF" w:rsidRPr="001F176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472490" w:rsidRPr="001F176B">
        <w:rPr>
          <w:rFonts w:ascii="Times New Roman" w:hAnsi="Times New Roman" w:cs="Times New Roman"/>
          <w:sz w:val="28"/>
          <w:szCs w:val="28"/>
        </w:rPr>
        <w:t>с содержанием учебных предметов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Формирование универ</w:t>
      </w:r>
      <w:r w:rsidR="00F639C2" w:rsidRPr="00C02A0B">
        <w:rPr>
          <w:rFonts w:ascii="Times New Roman" w:hAnsi="Times New Roman" w:cs="Times New Roman"/>
          <w:spacing w:val="2"/>
          <w:sz w:val="24"/>
          <w:szCs w:val="24"/>
        </w:rPr>
        <w:t>сальных учебных действий, обес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печивающих решение задач общекультурного, ценностно­личностного, познавательного развития обучающихся, реализуется в рамках целостного образовательного процесса в </w:t>
      </w:r>
      <w:r w:rsidRPr="00C02A0B">
        <w:rPr>
          <w:rFonts w:ascii="Times New Roman" w:hAnsi="Times New Roman" w:cs="Times New Roman"/>
          <w:sz w:val="24"/>
          <w:szCs w:val="24"/>
        </w:rPr>
        <w:t xml:space="preserve">ходе изучения системы учебных предметов и дисциплин, в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метапредметной деятельности, организации форм учебного </w:t>
      </w:r>
      <w:r w:rsidRPr="00C02A0B">
        <w:rPr>
          <w:rFonts w:ascii="Times New Roman" w:hAnsi="Times New Roman" w:cs="Times New Roman"/>
          <w:sz w:val="24"/>
          <w:szCs w:val="24"/>
        </w:rPr>
        <w:t>сотрудничества и решения важных задач жизнедеятельности обучающихся.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На ступени начального общего образования имеет особое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значение обеспечение при организации учебного процесса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сбалансированного развития у </w:t>
      </w: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логического, на</w:t>
      </w:r>
      <w:r w:rsidRPr="00C02A0B">
        <w:rPr>
          <w:rFonts w:ascii="Times New Roman" w:hAnsi="Times New Roman" w:cs="Times New Roman"/>
          <w:sz w:val="24"/>
          <w:szCs w:val="24"/>
        </w:rPr>
        <w:t>глядно­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образного и знаково­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символического мышления, ис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ключающее риск развития формализма мышления, форми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Каждый учебный предмет в зависимости от предметного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содержания и релевантных способов организации учебной де</w:t>
      </w:r>
      <w:r w:rsidRPr="00C02A0B">
        <w:rPr>
          <w:rFonts w:ascii="Times New Roman" w:hAnsi="Times New Roman" w:cs="Times New Roman"/>
          <w:sz w:val="24"/>
          <w:szCs w:val="24"/>
        </w:rPr>
        <w:t>ятельности обучающихся раскрывает определённые возможности для формирования универсальных учебных действий.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частности, учебные предметы 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«Русский язык», «Род</w:t>
      </w: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ной язык»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Pr="00C02A0B">
        <w:rPr>
          <w:rFonts w:ascii="Times New Roman" w:hAnsi="Times New Roman" w:cs="Times New Roman"/>
          <w:sz w:val="24"/>
          <w:szCs w:val="24"/>
        </w:rPr>
        <w:t>стом открывает возможности для формирования логических действий анализа, сравнения, установления причинно­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витие знаково­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C02A0B">
        <w:rPr>
          <w:rFonts w:ascii="Times New Roman" w:hAnsi="Times New Roman" w:cs="Times New Roman"/>
          <w:sz w:val="24"/>
          <w:szCs w:val="24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чтение», «Литературное чтение на род</w:t>
      </w: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>ном языке».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результатам изучения учебного </w:t>
      </w:r>
      <w:r w:rsidRPr="00C02A0B">
        <w:rPr>
          <w:rFonts w:ascii="Times New Roman" w:hAnsi="Times New Roman" w:cs="Times New Roman"/>
          <w:sz w:val="24"/>
          <w:szCs w:val="24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смысловой сферы и коммуникации).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Литературное чтение — осмысленная, творческая духовная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деятельность, которая обеспечивает освоение идейно­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нрав</w:t>
      </w:r>
      <w:r w:rsidRPr="00C02A0B">
        <w:rPr>
          <w:rFonts w:ascii="Times New Roman" w:hAnsi="Times New Roman" w:cs="Times New Roman"/>
          <w:sz w:val="24"/>
          <w:szCs w:val="24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художественной литературы является трансляция духовно­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 xml:space="preserve"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На ступени начального общего образования важным сред</w:t>
      </w:r>
      <w:r w:rsidRPr="00C02A0B">
        <w:rPr>
          <w:rFonts w:ascii="Times New Roman" w:hAnsi="Times New Roman" w:cs="Times New Roman"/>
          <w:sz w:val="24"/>
          <w:szCs w:val="24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Учебные предметы «Литературное чтение» обеспечивают формирование следующих универсальных учебных действий: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смыслообразования через прослеживание судьбы героя и ориентацию обучающегося в системе личностных смыслов;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C02A0B">
        <w:rPr>
          <w:rFonts w:ascii="Times New Roman" w:hAnsi="Times New Roman" w:cs="Times New Roman"/>
          <w:sz w:val="24"/>
          <w:szCs w:val="24"/>
        </w:rPr>
        <w:t>ством эмоционально­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действенной идентификации;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основ гражданской идентичности путём знакомства с ге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роическим историческим прошлым своего народа и своей </w:t>
      </w:r>
      <w:r w:rsidRPr="00C02A0B">
        <w:rPr>
          <w:rFonts w:ascii="Times New Roman" w:hAnsi="Times New Roman" w:cs="Times New Roman"/>
          <w:sz w:val="24"/>
          <w:szCs w:val="24"/>
        </w:rPr>
        <w:t>страны и переживания гордости и эмоциональной сопричастности подвигам и достижениям её граждан;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эстетических ценностей и на их основе эстетических кри</w:t>
      </w:r>
      <w:r w:rsidRPr="00C02A0B">
        <w:rPr>
          <w:rFonts w:ascii="Times New Roman" w:hAnsi="Times New Roman" w:cs="Times New Roman"/>
          <w:sz w:val="24"/>
          <w:szCs w:val="24"/>
        </w:rPr>
        <w:t>териев;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нравственно­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этичес</w:t>
      </w:r>
      <w:r w:rsidR="00F639C2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кого оценивания через выявление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морального содержания и нравственного значения действий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пер</w:t>
      </w:r>
      <w:r w:rsidRPr="00C02A0B">
        <w:rPr>
          <w:rFonts w:ascii="Times New Roman" w:hAnsi="Times New Roman" w:cs="Times New Roman"/>
          <w:sz w:val="24"/>
          <w:szCs w:val="24"/>
        </w:rPr>
        <w:t>сонажей;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эмоционально</w:t>
      </w:r>
      <w:r w:rsidR="002E14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­личностной децентрации на основе отождествления себя с героями произведения, соотнесения и </w:t>
      </w:r>
      <w:r w:rsidRPr="00C02A0B">
        <w:rPr>
          <w:rFonts w:ascii="Times New Roman" w:hAnsi="Times New Roman" w:cs="Times New Roman"/>
          <w:sz w:val="24"/>
          <w:szCs w:val="24"/>
        </w:rPr>
        <w:t>сопоставления их позиций, взглядов и мнений;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умения понимать контекстную речь на основе воссоздания картины событий и поступков персонажей;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умения произвольно и выразительно строить контекст</w:t>
      </w:r>
      <w:r w:rsidRPr="00C02A0B">
        <w:rPr>
          <w:rFonts w:ascii="Times New Roman" w:hAnsi="Times New Roman" w:cs="Times New Roman"/>
          <w:sz w:val="24"/>
          <w:szCs w:val="24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умения устанавливать логическую причинно­следствен</w:t>
      </w:r>
      <w:r w:rsidRPr="00C02A0B">
        <w:rPr>
          <w:rFonts w:ascii="Times New Roman" w:hAnsi="Times New Roman" w:cs="Times New Roman"/>
          <w:sz w:val="24"/>
          <w:szCs w:val="24"/>
        </w:rPr>
        <w:t>ную последовательность событий и действий героев произведения;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умения строить план с выделением существенной и дополнительной информации.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«Иностранный язык»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общему речевому развитию обучающегося на основе </w:t>
      </w:r>
      <w:r w:rsidRPr="00C02A0B">
        <w:rPr>
          <w:rFonts w:ascii="Times New Roman" w:hAnsi="Times New Roman" w:cs="Times New Roman"/>
          <w:sz w:val="24"/>
          <w:szCs w:val="24"/>
        </w:rPr>
        <w:t>формирования обобщённых лингвистических структур грамматики и синтаксиса;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развитию произвольности и осознанности монологиче</w:t>
      </w:r>
      <w:r w:rsidRPr="00C02A0B">
        <w:rPr>
          <w:rFonts w:ascii="Times New Roman" w:hAnsi="Times New Roman" w:cs="Times New Roman"/>
          <w:sz w:val="24"/>
          <w:szCs w:val="24"/>
        </w:rPr>
        <w:t>ской и диалогической речи;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развитию письменной речи;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формированию ориентации на партнёра, его высказыва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ния, поведение, эмоциональное состояние и переживания; </w:t>
      </w:r>
      <w:r w:rsidRPr="00C02A0B">
        <w:rPr>
          <w:rFonts w:ascii="Times New Roman" w:hAnsi="Times New Roman" w:cs="Times New Roman"/>
          <w:sz w:val="24"/>
          <w:szCs w:val="24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C02A0B">
        <w:rPr>
          <w:rFonts w:ascii="Times New Roman" w:hAnsi="Times New Roman" w:cs="Times New Roman"/>
          <w:sz w:val="24"/>
          <w:szCs w:val="24"/>
        </w:rPr>
        <w:t>условия для формирования личностных универсальных дей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ствий — формирования гражданской идентичности лично</w:t>
      </w:r>
      <w:r w:rsidRPr="00C02A0B">
        <w:rPr>
          <w:rFonts w:ascii="Times New Roman" w:hAnsi="Times New Roman" w:cs="Times New Roman"/>
          <w:sz w:val="24"/>
          <w:szCs w:val="24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Изучение иностранного яз</w:t>
      </w:r>
      <w:r w:rsidR="002E14FF">
        <w:rPr>
          <w:rFonts w:ascii="Times New Roman" w:hAnsi="Times New Roman" w:cs="Times New Roman"/>
          <w:spacing w:val="-4"/>
          <w:sz w:val="24"/>
          <w:szCs w:val="24"/>
        </w:rPr>
        <w:t>ыка способствует развитию обще­</w:t>
      </w:r>
      <w:r w:rsidRPr="00C02A0B">
        <w:rPr>
          <w:rFonts w:ascii="Times New Roman" w:hAnsi="Times New Roman" w:cs="Times New Roman"/>
          <w:sz w:val="24"/>
          <w:szCs w:val="24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AC35D1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«Математика и информатика».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На ступени начального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общего образования этот учебный предмет является осно</w:t>
      </w:r>
      <w:r w:rsidRPr="00C02A0B">
        <w:rPr>
          <w:rFonts w:ascii="Times New Roman" w:hAnsi="Times New Roman" w:cs="Times New Roman"/>
          <w:sz w:val="24"/>
          <w:szCs w:val="24"/>
        </w:rPr>
        <w:t>вой развития у обучающихся познавательных универсальных действий, в первую очеред</w:t>
      </w:r>
      <w:r w:rsidR="00AC35D1" w:rsidRPr="00C02A0B">
        <w:rPr>
          <w:rFonts w:ascii="Times New Roman" w:hAnsi="Times New Roman" w:cs="Times New Roman"/>
          <w:sz w:val="24"/>
          <w:szCs w:val="24"/>
        </w:rPr>
        <w:t>ь логических и алгоритмических.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Формирование моделирования как универсального учебно</w:t>
      </w:r>
      <w:r w:rsidRPr="00C02A0B">
        <w:rPr>
          <w:rFonts w:ascii="Times New Roman" w:hAnsi="Times New Roman" w:cs="Times New Roman"/>
          <w:sz w:val="24"/>
          <w:szCs w:val="24"/>
        </w:rPr>
        <w:t xml:space="preserve">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«Окружающий мир».</w:t>
      </w:r>
      <w:r w:rsidR="002E1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C02A0B">
        <w:rPr>
          <w:rFonts w:ascii="Times New Roman" w:hAnsi="Times New Roman" w:cs="Times New Roman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C02A0B">
        <w:rPr>
          <w:rFonts w:ascii="Times New Roman" w:hAnsi="Times New Roman" w:cs="Times New Roman"/>
          <w:sz w:val="24"/>
          <w:szCs w:val="24"/>
        </w:rPr>
        <w:t>когнитивного, эмоционально­</w:t>
      </w:r>
      <w:r w:rsidR="002E14FF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ценностного и деятельностного компонентов гражданской российской идентичности: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формирование умения различать государственную сим</w:t>
      </w:r>
      <w:r w:rsidRPr="00C02A0B">
        <w:rPr>
          <w:rFonts w:ascii="Times New Roman" w:hAnsi="Times New Roman" w:cs="Times New Roman"/>
          <w:sz w:val="24"/>
          <w:szCs w:val="24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карте Российскую Федерацию, Москву — столицу России, </w:t>
      </w:r>
      <w:r w:rsidRPr="00C02A0B">
        <w:rPr>
          <w:rFonts w:ascii="Times New Roman" w:hAnsi="Times New Roman" w:cs="Times New Roman"/>
          <w:sz w:val="24"/>
          <w:szCs w:val="24"/>
        </w:rPr>
        <w:t>свой регион и его столицу; ознакомление с особенностями некоторых зарубежных стран;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 </w:t>
      </w:r>
      <w:r w:rsidRPr="00C02A0B">
        <w:rPr>
          <w:rFonts w:ascii="Times New Roman" w:hAnsi="Times New Roman" w:cs="Times New Roman"/>
          <w:sz w:val="24"/>
          <w:szCs w:val="24"/>
        </w:rPr>
        <w:lastRenderedPageBreak/>
        <w:t>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C02A0B">
        <w:rPr>
          <w:rFonts w:ascii="Times New Roman" w:hAnsi="Times New Roman" w:cs="Times New Roman"/>
          <w:sz w:val="24"/>
          <w:szCs w:val="24"/>
        </w:rPr>
        <w:t>адекватного природосообразного поведения;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развитие морально­этического сознания — норм и правил взаимоотношений человека с другими людьми, социальными группами и сообществами.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 сфере личностных</w:t>
      </w:r>
      <w:r w:rsidR="00F639C2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универсальных учебных действий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изучение предмета способствует принятию обучающимися</w:t>
      </w:r>
      <w:r w:rsidRPr="00C02A0B">
        <w:rPr>
          <w:rFonts w:ascii="Times New Roman" w:hAnsi="Times New Roman" w:cs="Times New Roman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Изучение данного предмета способствует формированию </w:t>
      </w:r>
      <w:r w:rsidRPr="00C02A0B">
        <w:rPr>
          <w:rFonts w:ascii="Times New Roman" w:hAnsi="Times New Roman" w:cs="Times New Roman"/>
          <w:sz w:val="24"/>
          <w:szCs w:val="24"/>
        </w:rPr>
        <w:t>общепознавательных универсальных учебных действий: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C02A0B">
        <w:rPr>
          <w:rFonts w:ascii="Times New Roman" w:hAnsi="Times New Roman" w:cs="Times New Roman"/>
          <w:sz w:val="24"/>
          <w:szCs w:val="24"/>
        </w:rPr>
        <w:t>или выявления свойств объектов и создания моделей);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C02A0B">
        <w:rPr>
          <w:rFonts w:ascii="Times New Roman" w:hAnsi="Times New Roman" w:cs="Times New Roman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учающихся. Такое моделирование является основой разви</w:t>
      </w:r>
      <w:r w:rsidRPr="00C02A0B">
        <w:rPr>
          <w:rFonts w:ascii="Times New Roman" w:hAnsi="Times New Roman" w:cs="Times New Roman"/>
          <w:sz w:val="24"/>
          <w:szCs w:val="24"/>
        </w:rPr>
        <w:t xml:space="preserve">тия познания ребёнком мира и способствует формированию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C02A0B">
        <w:rPr>
          <w:rFonts w:ascii="Times New Roman" w:hAnsi="Times New Roman" w:cs="Times New Roman"/>
          <w:sz w:val="24"/>
          <w:szCs w:val="24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="00AC35D1" w:rsidRPr="00C02A0B">
        <w:rPr>
          <w:rFonts w:ascii="Times New Roman" w:hAnsi="Times New Roman" w:cs="Times New Roman"/>
          <w:spacing w:val="2"/>
          <w:sz w:val="24"/>
          <w:szCs w:val="24"/>
        </w:rPr>
        <w:t>ям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целеполаганию как формированию замысла, планированию и организации действий в соответствии с целью, </w:t>
      </w:r>
      <w:r w:rsidRPr="00C02A0B">
        <w:rPr>
          <w:rFonts w:ascii="Times New Roman" w:hAnsi="Times New Roman" w:cs="Times New Roman"/>
          <w:sz w:val="24"/>
          <w:szCs w:val="24"/>
        </w:rPr>
        <w:t xml:space="preserve">умению контролировать соответствие выполняемых действий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C02A0B">
        <w:rPr>
          <w:rFonts w:ascii="Times New Roman" w:hAnsi="Times New Roman" w:cs="Times New Roman"/>
          <w:sz w:val="24"/>
          <w:szCs w:val="24"/>
        </w:rPr>
        <w:t>будущего результата и его соответствия замыслу.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 сфере личностных действий приобщение к мирово</w:t>
      </w:r>
      <w:r w:rsidR="00F639C2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 отечественной культуре и освоение сокровищницы изо</w:t>
      </w:r>
      <w:r w:rsidRPr="00C02A0B">
        <w:rPr>
          <w:rFonts w:ascii="Times New Roman" w:hAnsi="Times New Roman" w:cs="Times New Roman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данской идентичности личности, толерантности, эстетиче</w:t>
      </w:r>
      <w:r w:rsidRPr="00C02A0B">
        <w:rPr>
          <w:rFonts w:ascii="Times New Roman" w:hAnsi="Times New Roman" w:cs="Times New Roman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>«Музыка».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Этот предмет обеспечивает формирование личностных, коммуникативных, познавательных действий.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На основе освоения обучающимися мира музыкального искусства в сфере личностных действий будут сформированы эстети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>ческие и ценностно­смысловые ориентации обучающихся, создающие основу для формирования позитивной само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оценки, самоуважения, жизненного оптимизма, потребности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 творческом самовыражении.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Будут сформированы коммуникативные универсальные </w:t>
      </w:r>
      <w:r w:rsidRPr="00C02A0B">
        <w:rPr>
          <w:rFonts w:ascii="Times New Roman" w:hAnsi="Times New Roman" w:cs="Times New Roman"/>
          <w:sz w:val="24"/>
          <w:szCs w:val="24"/>
        </w:rPr>
        <w:t>учебные дейст</w:t>
      </w:r>
      <w:r w:rsidR="00AC35D1" w:rsidRPr="00C02A0B">
        <w:rPr>
          <w:rFonts w:ascii="Times New Roman" w:hAnsi="Times New Roman" w:cs="Times New Roman"/>
          <w:sz w:val="24"/>
          <w:szCs w:val="24"/>
        </w:rPr>
        <w:t>вия на основе развития</w:t>
      </w:r>
      <w:r w:rsidRPr="00C02A0B">
        <w:rPr>
          <w:rFonts w:ascii="Times New Roman" w:hAnsi="Times New Roman" w:cs="Times New Roman"/>
          <w:sz w:val="24"/>
          <w:szCs w:val="24"/>
        </w:rPr>
        <w:t xml:space="preserve"> умения выявлять выраженные в музыке настроения и чувства и передавать свои чувства и эмоции с помощью творческого самовыражения.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>«Технология»</w:t>
      </w:r>
      <w:proofErr w:type="gramStart"/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пецифика этого предмета и его значимость для формирования универсальных учебных действий </w:t>
      </w:r>
      <w:r w:rsidRPr="00C02A0B">
        <w:rPr>
          <w:rFonts w:ascii="Times New Roman" w:hAnsi="Times New Roman" w:cs="Times New Roman"/>
          <w:sz w:val="24"/>
          <w:szCs w:val="24"/>
        </w:rPr>
        <w:t>обусловлены: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ключевой ролью предметно­преобразовательной деятель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ности как основы формирования системы универсальных </w:t>
      </w:r>
      <w:r w:rsidRPr="00C02A0B">
        <w:rPr>
          <w:rFonts w:ascii="Times New Roman" w:hAnsi="Times New Roman" w:cs="Times New Roman"/>
          <w:sz w:val="24"/>
          <w:szCs w:val="24"/>
        </w:rPr>
        <w:t>учебных действий;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значением универсальных учебных действий моделиро</w:t>
      </w:r>
      <w:r w:rsidRPr="00C02A0B">
        <w:rPr>
          <w:rFonts w:ascii="Times New Roman" w:hAnsi="Times New Roman" w:cs="Times New Roman"/>
          <w:sz w:val="24"/>
          <w:szCs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по курсу (так, в ходе р</w:t>
      </w:r>
      <w:r w:rsidR="00AC35D1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ешения задач на конструирование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обучающиеся учатся использовать схемы, карты и модели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з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>адающие полную ориентировочную основу выполнения пред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ложенных заданий и позволяющие выделять необходимую </w:t>
      </w:r>
      <w:r w:rsidRPr="00C02A0B">
        <w:rPr>
          <w:rFonts w:ascii="Times New Roman" w:hAnsi="Times New Roman" w:cs="Times New Roman"/>
          <w:sz w:val="24"/>
          <w:szCs w:val="24"/>
        </w:rPr>
        <w:t>систему ориентиров);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специальной о</w:t>
      </w:r>
      <w:r w:rsidR="009503A9" w:rsidRPr="00C02A0B">
        <w:rPr>
          <w:rFonts w:ascii="Times New Roman" w:hAnsi="Times New Roman" w:cs="Times New Roman"/>
          <w:sz w:val="24"/>
          <w:szCs w:val="24"/>
        </w:rPr>
        <w:t xml:space="preserve">рганизацией процесса планомерно </w:t>
      </w:r>
      <w:r w:rsidRPr="00C02A0B">
        <w:rPr>
          <w:rFonts w:ascii="Times New Roman" w:hAnsi="Times New Roman" w:cs="Times New Roman"/>
          <w:sz w:val="24"/>
          <w:szCs w:val="24"/>
        </w:rPr>
        <w:t>поэтап</w:t>
      </w:r>
      <w:r w:rsidR="009503A9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ной отработки предметно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преобразовательной деятельности </w:t>
      </w:r>
      <w:r w:rsidRPr="00C02A0B">
        <w:rPr>
          <w:rFonts w:ascii="Times New Roman" w:hAnsi="Times New Roman" w:cs="Times New Roman"/>
          <w:sz w:val="24"/>
          <w:szCs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C02A0B">
        <w:rPr>
          <w:rFonts w:ascii="Times New Roman" w:hAnsi="Times New Roman" w:cs="Times New Roman"/>
          <w:sz w:val="24"/>
          <w:szCs w:val="24"/>
        </w:rPr>
        <w:t>целей курса;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формированием перв</w:t>
      </w:r>
      <w:r w:rsidR="00AC35D1" w:rsidRPr="00C02A0B">
        <w:rPr>
          <w:rFonts w:ascii="Times New Roman" w:hAnsi="Times New Roman" w:cs="Times New Roman"/>
          <w:sz w:val="24"/>
          <w:szCs w:val="24"/>
        </w:rPr>
        <w:t>оначальных элементов ИКТ­компе</w:t>
      </w:r>
      <w:r w:rsidRPr="00C02A0B">
        <w:rPr>
          <w:rFonts w:ascii="Times New Roman" w:hAnsi="Times New Roman" w:cs="Times New Roman"/>
          <w:sz w:val="24"/>
          <w:szCs w:val="24"/>
        </w:rPr>
        <w:t>тентности обучающихся.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Изучение технологии обеспечивает реализацию следующих целей: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формирование картины мира материальной и духовной культуры как </w:t>
      </w:r>
      <w:r w:rsidR="009503A9" w:rsidRPr="00C02A0B">
        <w:rPr>
          <w:rFonts w:ascii="Times New Roman" w:hAnsi="Times New Roman" w:cs="Times New Roman"/>
          <w:sz w:val="24"/>
          <w:szCs w:val="24"/>
        </w:rPr>
        <w:t xml:space="preserve">продукта творческой предметно </w:t>
      </w:r>
      <w:r w:rsidRPr="00C02A0B">
        <w:rPr>
          <w:rFonts w:ascii="Times New Roman" w:hAnsi="Times New Roman" w:cs="Times New Roman"/>
          <w:sz w:val="24"/>
          <w:szCs w:val="24"/>
        </w:rPr>
        <w:t>преобразующей деятельности человека;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развитие знаково­символического и пространственного </w:t>
      </w:r>
      <w:r w:rsidRPr="00C02A0B">
        <w:rPr>
          <w:rFonts w:ascii="Times New Roman" w:hAnsi="Times New Roman" w:cs="Times New Roman"/>
          <w:sz w:val="24"/>
          <w:szCs w:val="24"/>
        </w:rPr>
        <w:t xml:space="preserve">мышления, творческого и репродуктивного воображения на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основе развития способности обучающегося к моделирова</w:t>
      </w:r>
      <w:r w:rsidRPr="00C02A0B">
        <w:rPr>
          <w:rFonts w:ascii="Times New Roman" w:hAnsi="Times New Roman" w:cs="Times New Roman"/>
          <w:sz w:val="24"/>
          <w:szCs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развитие регулятивных действий, включая целеполагание;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планирование (умение составлять план действий и приме</w:t>
      </w:r>
      <w:r w:rsidRPr="00C02A0B">
        <w:rPr>
          <w:rFonts w:ascii="Times New Roman" w:hAnsi="Times New Roman" w:cs="Times New Roman"/>
          <w:sz w:val="24"/>
          <w:szCs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формирование внутреннего плана на основе поэтапной отработки предметно­преобразующих действий;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развитие планирующей и регулирующей функций речи;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компетентности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на основе организации совместно­продуктивной деятельности;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развитие эстетических представлений и критериев на основе изобразительной и художественной конструктивной</w:t>
      </w:r>
      <w:r w:rsidRPr="00C02A0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 младших школьник</w:t>
      </w:r>
      <w:r w:rsidR="00DF5CBF" w:rsidRPr="00C02A0B">
        <w:rPr>
          <w:rFonts w:ascii="Times New Roman" w:hAnsi="Times New Roman" w:cs="Times New Roman"/>
          <w:sz w:val="24"/>
          <w:szCs w:val="24"/>
        </w:rPr>
        <w:t>ов, творческой самореализации</w:t>
      </w:r>
      <w:r w:rsidRPr="00C02A0B">
        <w:rPr>
          <w:rFonts w:ascii="Times New Roman" w:hAnsi="Times New Roman" w:cs="Times New Roman"/>
          <w:sz w:val="24"/>
          <w:szCs w:val="24"/>
        </w:rPr>
        <w:t>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как первая ступень формирования готовности к предвари</w:t>
      </w:r>
      <w:r w:rsidRPr="00C02A0B">
        <w:rPr>
          <w:rFonts w:ascii="Times New Roman" w:hAnsi="Times New Roman" w:cs="Times New Roman"/>
          <w:sz w:val="24"/>
          <w:szCs w:val="24"/>
        </w:rPr>
        <w:t>тельному профессиональному самоопределению;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формирование ИКТ­компетентности обучающихся, вклю</w:t>
      </w:r>
      <w:r w:rsidRPr="00C02A0B">
        <w:rPr>
          <w:rFonts w:ascii="Times New Roman" w:hAnsi="Times New Roman" w:cs="Times New Roman"/>
          <w:sz w:val="24"/>
          <w:szCs w:val="24"/>
        </w:rPr>
        <w:t>чая ознакомление с правилами жизни людей в мире инфор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мации: избирательность в потреблении информации, ува</w:t>
      </w:r>
      <w:r w:rsidRPr="00C02A0B">
        <w:rPr>
          <w:rFonts w:ascii="Times New Roman" w:hAnsi="Times New Roman" w:cs="Times New Roman"/>
          <w:sz w:val="24"/>
          <w:szCs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развитие мотивации достижения и готовности к преодолению трудностей на основе конструктивных стратегий</w:t>
      </w:r>
      <w:r w:rsidRPr="00C02A0B">
        <w:rPr>
          <w:rFonts w:ascii="Times New Roman" w:hAnsi="Times New Roman" w:cs="Times New Roman"/>
          <w:sz w:val="24"/>
          <w:szCs w:val="24"/>
        </w:rPr>
        <w:t>совладания и умения мобилизовать свои личностные и физические ресурсы, стрессоустойчивости;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освоение правил здорового и безопасного образа жизни.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«Физическая культура» как учебный предмет способствует: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в области регулятивных действий развитию умений пла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нировать, регулировать, контролировать и оценивать свои </w:t>
      </w:r>
      <w:r w:rsidRPr="00C02A0B">
        <w:rPr>
          <w:rFonts w:ascii="Times New Roman" w:hAnsi="Times New Roman" w:cs="Times New Roman"/>
          <w:sz w:val="24"/>
          <w:szCs w:val="24"/>
        </w:rPr>
        <w:t>действия;</w:t>
      </w:r>
    </w:p>
    <w:p w:rsidR="00F639C2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области коммуникативных действий развитию взаимодействия, ориентации на партнёра, сотрудничеству и кооперации</w:t>
      </w:r>
      <w:r w:rsidR="00DF5CBF" w:rsidRPr="00C02A0B">
        <w:rPr>
          <w:rFonts w:ascii="Times New Roman" w:hAnsi="Times New Roman" w:cs="Times New Roman"/>
          <w:sz w:val="24"/>
          <w:szCs w:val="24"/>
        </w:rPr>
        <w:t>.</w:t>
      </w:r>
    </w:p>
    <w:p w:rsidR="00570346" w:rsidRPr="001F176B" w:rsidRDefault="00472490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>2.1.4. Информационно­коммуникационные технологии — инструментарий универсальных учебных действий.</w:t>
      </w:r>
    </w:p>
    <w:p w:rsidR="00472490" w:rsidRPr="001F176B" w:rsidRDefault="00570346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72490" w:rsidRPr="001F176B">
        <w:rPr>
          <w:rFonts w:ascii="Times New Roman" w:hAnsi="Times New Roman" w:cs="Times New Roman"/>
          <w:sz w:val="28"/>
          <w:szCs w:val="28"/>
        </w:rPr>
        <w:t xml:space="preserve">ИКТ­компетентности </w:t>
      </w:r>
      <w:proofErr w:type="gramStart"/>
      <w:r w:rsidR="00472490" w:rsidRPr="001F1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Ориентировка младших школьников в информаци</w:t>
      </w:r>
      <w:r w:rsidRPr="00C02A0B">
        <w:rPr>
          <w:rFonts w:ascii="Times New Roman" w:hAnsi="Times New Roman" w:cs="Times New Roman"/>
          <w:sz w:val="24"/>
          <w:szCs w:val="24"/>
        </w:rPr>
        <w:t>онно­коммуникационных технологиях (ИКТ) и формирова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ние способности их грамотно применять (ИКТ</w:t>
      </w:r>
      <w:r w:rsidR="00AC35D1" w:rsidRPr="00C02A0B">
        <w:rPr>
          <w:rFonts w:ascii="Times New Roman" w:hAnsi="Times New Roman" w:cs="Times New Roman"/>
          <w:spacing w:val="2"/>
          <w:sz w:val="24"/>
          <w:szCs w:val="24"/>
        </w:rPr>
        <w:t>­компе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тентность) являются одними из важных элементов форми</w:t>
      </w:r>
      <w:r w:rsidRPr="00C02A0B">
        <w:rPr>
          <w:rFonts w:ascii="Times New Roman" w:hAnsi="Times New Roman" w:cs="Times New Roman"/>
          <w:sz w:val="24"/>
          <w:szCs w:val="24"/>
        </w:rPr>
        <w:t>рования уни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версальных учебных действий обучающихся на</w:t>
      </w:r>
      <w:r w:rsidRPr="00C02A0B">
        <w:rPr>
          <w:rFonts w:ascii="Times New Roman" w:hAnsi="Times New Roman" w:cs="Times New Roman"/>
          <w:sz w:val="24"/>
          <w:szCs w:val="24"/>
        </w:rPr>
        <w:t>ступени начального общего образования. Поэтому программа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формирования универсальных учебных действий на ступени начального общего образования </w:t>
      </w:r>
      <w:r w:rsidR="00AC35D1" w:rsidRPr="00C02A0B">
        <w:rPr>
          <w:rFonts w:ascii="Times New Roman" w:hAnsi="Times New Roman" w:cs="Times New Roman"/>
          <w:spacing w:val="2"/>
          <w:sz w:val="24"/>
          <w:szCs w:val="24"/>
        </w:rPr>
        <w:t>содержит раздел, кото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рый определяет необходимые </w:t>
      </w:r>
      <w:r w:rsidR="00AC35D1" w:rsidRPr="00C02A0B">
        <w:rPr>
          <w:rFonts w:ascii="Times New Roman" w:hAnsi="Times New Roman" w:cs="Times New Roman"/>
          <w:spacing w:val="2"/>
          <w:sz w:val="24"/>
          <w:szCs w:val="24"/>
        </w:rPr>
        <w:t>для этого элементы ИКТ­ком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петентности.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</w:t>
      </w:r>
      <w:r w:rsidR="00AC35D1" w:rsidRPr="00C02A0B">
        <w:rPr>
          <w:rFonts w:ascii="Times New Roman" w:hAnsi="Times New Roman" w:cs="Times New Roman"/>
          <w:sz w:val="24"/>
          <w:szCs w:val="24"/>
        </w:rPr>
        <w:t>дновременно ИКТ</w:t>
      </w:r>
      <w:r w:rsidRPr="00C02A0B">
        <w:rPr>
          <w:rFonts w:ascii="Times New Roman" w:hAnsi="Times New Roman" w:cs="Times New Roman"/>
          <w:sz w:val="24"/>
          <w:szCs w:val="24"/>
        </w:rPr>
        <w:t xml:space="preserve"> широко применять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ся при оценке сформированности универсальных учебных </w:t>
      </w:r>
      <w:r w:rsidRPr="00C02A0B">
        <w:rPr>
          <w:rFonts w:ascii="Times New Roman" w:hAnsi="Times New Roman" w:cs="Times New Roman"/>
          <w:sz w:val="24"/>
          <w:szCs w:val="24"/>
        </w:rPr>
        <w:t xml:space="preserve">действий. Для их формирования исключительную важность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имеет использование информационно­образовательной сре</w:t>
      </w:r>
      <w:r w:rsidRPr="00C02A0B">
        <w:rPr>
          <w:rFonts w:ascii="Times New Roman" w:hAnsi="Times New Roman" w:cs="Times New Roman"/>
          <w:sz w:val="24"/>
          <w:szCs w:val="24"/>
        </w:rPr>
        <w:t>ды, в которой планируют и фиксируют свою деятельность и результаты учителя и обучающиеся.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 ИКТ­компетентности выделяется учебная ИКТ­компе</w:t>
      </w:r>
      <w:r w:rsidRPr="00C02A0B">
        <w:rPr>
          <w:rFonts w:ascii="Times New Roman" w:hAnsi="Times New Roman" w:cs="Times New Roman"/>
          <w:sz w:val="24"/>
          <w:szCs w:val="24"/>
        </w:rPr>
        <w:t>тентность как способность решать учебные задачи с исполь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C02A0B">
        <w:rPr>
          <w:rFonts w:ascii="Times New Roman" w:hAnsi="Times New Roman" w:cs="Times New Roman"/>
          <w:sz w:val="24"/>
          <w:szCs w:val="24"/>
        </w:rPr>
        <w:t>ИКТ и источников информации в соответствии с возрастны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ми потребностями и возможностями младшего школьника. </w:t>
      </w:r>
      <w:r w:rsidRPr="00C02A0B">
        <w:rPr>
          <w:rFonts w:ascii="Times New Roman" w:hAnsi="Times New Roman" w:cs="Times New Roman"/>
          <w:sz w:val="24"/>
          <w:szCs w:val="24"/>
        </w:rPr>
        <w:t>Решение задачи формирования ИКТ­</w:t>
      </w:r>
      <w:r w:rsidR="00570346" w:rsidRPr="00C02A0B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r w:rsidR="00570346" w:rsidRPr="00C02A0B">
        <w:rPr>
          <w:rFonts w:ascii="Times New Roman" w:hAnsi="Times New Roman" w:cs="Times New Roman"/>
          <w:spacing w:val="-2"/>
          <w:sz w:val="24"/>
          <w:szCs w:val="24"/>
        </w:rPr>
        <w:t>проходит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не только на занятиях по отдельным учебным пред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метам (где формируется предметная ИКТ­компетентность), </w:t>
      </w:r>
      <w:r w:rsidRPr="00C02A0B">
        <w:rPr>
          <w:rFonts w:ascii="Times New Roman" w:hAnsi="Times New Roman" w:cs="Times New Roman"/>
          <w:sz w:val="24"/>
          <w:szCs w:val="24"/>
        </w:rPr>
        <w:t>но и в рамках надпредметной программы по формированию универсальных учебных действий.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При освоении личностных действий формируются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к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>ритическое отношение к информации и избирательность</w:t>
      </w:r>
      <w:r w:rsidRPr="00C02A0B">
        <w:rPr>
          <w:rFonts w:ascii="Times New Roman" w:hAnsi="Times New Roman" w:cs="Times New Roman"/>
          <w:sz w:val="24"/>
          <w:szCs w:val="24"/>
        </w:rPr>
        <w:t>её восприятия;уважение к информации о частной жизни и информационным результатам деятельности других людей;основы правовой культуры в области использования информации.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При освоении регулятивных универсальных учебных действий обеспечиваются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ценка условий, алгоритмов и результатов действий, выполняемых в информационной среде;использование результатов действия, размещённых в информационной среде, для оценки и коррекции выполненного действия;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При освоении познавательных универсальных учебных </w:t>
      </w:r>
      <w:r w:rsidRPr="00C02A0B">
        <w:rPr>
          <w:rFonts w:ascii="Times New Roman" w:hAnsi="Times New Roman" w:cs="Times New Roman"/>
          <w:sz w:val="24"/>
          <w:szCs w:val="24"/>
        </w:rPr>
        <w:t>действий ИКТ играют ключевую роль в таких общеучебных универсальных действиях, как: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поиск информации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;</w:t>
      </w:r>
      <w:r w:rsidR="00570346" w:rsidRPr="00C02A0B">
        <w:rPr>
          <w:rFonts w:ascii="Times New Roman" w:hAnsi="Times New Roman" w:cs="Times New Roman"/>
          <w:spacing w:val="2"/>
          <w:sz w:val="24"/>
          <w:szCs w:val="24"/>
        </w:rPr>
        <w:t>з</w:t>
      </w:r>
      <w:proofErr w:type="gramEnd"/>
      <w:r w:rsidR="00570346" w:rsidRPr="00C02A0B">
        <w:rPr>
          <w:rFonts w:ascii="Times New Roman" w:hAnsi="Times New Roman" w:cs="Times New Roman"/>
          <w:spacing w:val="2"/>
          <w:sz w:val="24"/>
          <w:szCs w:val="24"/>
        </w:rPr>
        <w:t>апись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информации с помощью различных </w:t>
      </w:r>
      <w:r w:rsidRPr="00C02A0B">
        <w:rPr>
          <w:rFonts w:ascii="Times New Roman" w:hAnsi="Times New Roman" w:cs="Times New Roman"/>
          <w:sz w:val="24"/>
          <w:szCs w:val="24"/>
        </w:rPr>
        <w:t>технических средств;структурирование информации, её организация и представление в виде диаграмм, картосхем, линий в</w:t>
      </w:r>
      <w:r w:rsidR="00570346" w:rsidRPr="00C02A0B">
        <w:rPr>
          <w:rFonts w:ascii="Times New Roman" w:hAnsi="Times New Roman" w:cs="Times New Roman"/>
          <w:sz w:val="24"/>
          <w:szCs w:val="24"/>
        </w:rPr>
        <w:t>ремени</w:t>
      </w:r>
      <w:r w:rsidRPr="00C02A0B">
        <w:rPr>
          <w:rFonts w:ascii="Times New Roman" w:hAnsi="Times New Roman" w:cs="Times New Roman"/>
          <w:sz w:val="24"/>
          <w:szCs w:val="24"/>
        </w:rPr>
        <w:t>;создание простых гипермедиасообщений;</w:t>
      </w:r>
    </w:p>
    <w:p w:rsidR="00472490" w:rsidRPr="00C02A0B" w:rsidRDefault="00472490" w:rsidP="00C02A0B">
      <w:pPr>
        <w:pStyle w:val="af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построение простейших моделей объектов и процессов.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ИКТ является важным инструментом для формирования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коммуникативных универсальных учебных действий. Для это</w:t>
      </w:r>
      <w:r w:rsidRPr="00C02A0B">
        <w:rPr>
          <w:rFonts w:ascii="Times New Roman" w:hAnsi="Times New Roman" w:cs="Times New Roman"/>
          <w:sz w:val="24"/>
          <w:szCs w:val="24"/>
        </w:rPr>
        <w:t>го используются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бмен гипермедиасообщениями;выступление с аудиовизуальной поддержкой;фиксация хода к</w:t>
      </w:r>
      <w:r w:rsidR="00570346" w:rsidRPr="00C02A0B">
        <w:rPr>
          <w:rFonts w:ascii="Times New Roman" w:hAnsi="Times New Roman" w:cs="Times New Roman"/>
          <w:sz w:val="24"/>
          <w:szCs w:val="24"/>
        </w:rPr>
        <w:t xml:space="preserve">оллективной/личной коммуникации; </w:t>
      </w:r>
      <w:r w:rsidRPr="00C02A0B">
        <w:rPr>
          <w:rFonts w:ascii="Times New Roman" w:hAnsi="Times New Roman" w:cs="Times New Roman"/>
          <w:sz w:val="24"/>
          <w:szCs w:val="24"/>
        </w:rPr>
        <w:t>общение в цифровой среде (электронная почта, чат, видеоконференция, форум, блог).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Формирование ИКТ­компетентности обучающихся происходит в рамках системно­деятельностного подхода, в процессе изучения всех без исключения предметов учебного плана. Вынесение формирования ИКТ­компетентности в программу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формирования универсальных учебных действий позволяет </w:t>
      </w:r>
      <w:r w:rsidR="00570346" w:rsidRPr="00C02A0B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C02A0B">
        <w:rPr>
          <w:rFonts w:ascii="Times New Roman" w:hAnsi="Times New Roman" w:cs="Times New Roman"/>
          <w:sz w:val="24"/>
          <w:szCs w:val="24"/>
        </w:rPr>
        <w:t>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lastRenderedPageBreak/>
        <w:t>Основное содержание работы по формированию ИКТ­ком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петентности обучающихся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реализуется средствами различных учебных предметов</w:t>
      </w:r>
      <w:r w:rsidRPr="00C02A0B">
        <w:rPr>
          <w:rFonts w:ascii="Times New Roman" w:hAnsi="Times New Roman" w:cs="Times New Roman"/>
          <w:sz w:val="24"/>
          <w:szCs w:val="24"/>
        </w:rPr>
        <w:t xml:space="preserve">. Важно, чтобы формирование того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или иного элемента или компонента ИКТ­компетентности </w:t>
      </w:r>
      <w:r w:rsidRPr="00C02A0B">
        <w:rPr>
          <w:rFonts w:ascii="Times New Roman" w:hAnsi="Times New Roman" w:cs="Times New Roman"/>
          <w:sz w:val="24"/>
          <w:szCs w:val="24"/>
        </w:rPr>
        <w:t>было непосредственно связано с его применением. Тем самым обеспечиваются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стественная мотивация, цель обучения;встроенный контроль результатов освоения ИКТ;повышение эффективности применения ИКТ в данном предмете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каждого предмета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в </w:t>
      </w:r>
      <w:r w:rsidR="00AC35D1"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ИКТ­компетентности </w:t>
      </w:r>
      <w:proofErr w:type="gramStart"/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>«Русский язык», «Родной язык».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Различные способы </w:t>
      </w:r>
      <w:r w:rsidRPr="00C02A0B">
        <w:rPr>
          <w:rFonts w:ascii="Times New Roman" w:hAnsi="Times New Roman" w:cs="Times New Roman"/>
          <w:sz w:val="24"/>
          <w:szCs w:val="24"/>
        </w:rPr>
        <w:t>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владение квалифицированным клавиатурным </w:t>
      </w:r>
      <w:r w:rsidR="00AC35D1"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письмом.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Зна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комство с основными правилами оформления текста на</w:t>
      </w:r>
      <w:r w:rsidRPr="00C02A0B">
        <w:rPr>
          <w:rFonts w:ascii="Times New Roman" w:hAnsi="Times New Roman" w:cs="Times New Roman"/>
          <w:sz w:val="24"/>
          <w:szCs w:val="24"/>
        </w:rPr>
        <w:t>ком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пьютере, основными инструментами создания и простыми видами редактирования текста. Использование полуавтома</w:t>
      </w:r>
      <w:r w:rsidRPr="00C02A0B">
        <w:rPr>
          <w:rFonts w:ascii="Times New Roman" w:hAnsi="Times New Roman" w:cs="Times New Roman"/>
          <w:sz w:val="24"/>
          <w:szCs w:val="24"/>
        </w:rPr>
        <w:t>тического орфографического контроля.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чтение», «Литературное чтение на родном языке».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Работа с мультимедиасообщениями (включающими текст, иллюстрации, аудио</w:t>
      </w:r>
      <w:r w:rsidRPr="00C02A0B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видеофрагменты, ссылки). Анализ содержания, языковых особенностей и структуры мультимедиасообщения; определение роли и места иллюстративного ряда в тексте.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Конструирование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небольших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сообщени</w:t>
      </w:r>
      <w:r w:rsidR="004F1DE4" w:rsidRPr="00C02A0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02A0B">
        <w:rPr>
          <w:rFonts w:ascii="Times New Roman" w:hAnsi="Times New Roman" w:cs="Times New Roman"/>
          <w:sz w:val="24"/>
          <w:szCs w:val="24"/>
        </w:rPr>
        <w:t>. Соз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дание информационных объектов как иллюстраций к про</w:t>
      </w:r>
      <w:r w:rsidRPr="00C02A0B">
        <w:rPr>
          <w:rFonts w:ascii="Times New Roman" w:hAnsi="Times New Roman" w:cs="Times New Roman"/>
          <w:sz w:val="24"/>
          <w:szCs w:val="24"/>
        </w:rPr>
        <w:t>читанным художественным текстам. Презентация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«Иностранный язык».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Подготовка плана и тезисов со</w:t>
      </w:r>
      <w:r w:rsidR="00AC35D1" w:rsidRPr="00C02A0B">
        <w:rPr>
          <w:rFonts w:ascii="Times New Roman" w:hAnsi="Times New Roman" w:cs="Times New Roman"/>
          <w:sz w:val="24"/>
          <w:szCs w:val="24"/>
        </w:rPr>
        <w:t>общения</w:t>
      </w:r>
      <w:r w:rsidRPr="00C02A0B">
        <w:rPr>
          <w:rFonts w:ascii="Times New Roman" w:hAnsi="Times New Roman" w:cs="Times New Roman"/>
          <w:sz w:val="24"/>
          <w:szCs w:val="24"/>
        </w:rPr>
        <w:t>; выступление с сообщением.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небольшого текста на компьютере.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Восприятие и понимание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основной информации в небольших устных и письменных </w:t>
      </w:r>
      <w:r w:rsidRPr="00C02A0B">
        <w:rPr>
          <w:rFonts w:ascii="Times New Roman" w:hAnsi="Times New Roman" w:cs="Times New Roman"/>
          <w:sz w:val="24"/>
          <w:szCs w:val="24"/>
        </w:rPr>
        <w:t>сообщениях, в том числе полученных компьютерными спо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собами коммуникации. Использование компьютерного сло</w:t>
      </w:r>
      <w:r w:rsidRPr="00C02A0B">
        <w:rPr>
          <w:rFonts w:ascii="Times New Roman" w:hAnsi="Times New Roman" w:cs="Times New Roman"/>
          <w:sz w:val="24"/>
          <w:szCs w:val="24"/>
        </w:rPr>
        <w:t>варя, экранного перевода отдельных слов.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«Математика и информатика».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Применение математических знаний и представлений, а также методов информа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тики для решения учебных задач, начальный опыт приме</w:t>
      </w:r>
      <w:r w:rsidRPr="00C02A0B">
        <w:rPr>
          <w:rFonts w:ascii="Times New Roman" w:hAnsi="Times New Roman" w:cs="Times New Roman"/>
          <w:sz w:val="24"/>
          <w:szCs w:val="24"/>
        </w:rPr>
        <w:t>нения математических знаний и информа</w:t>
      </w:r>
      <w:r w:rsidR="0055223C" w:rsidRPr="00C02A0B">
        <w:rPr>
          <w:rFonts w:ascii="Times New Roman" w:hAnsi="Times New Roman" w:cs="Times New Roman"/>
          <w:sz w:val="24"/>
          <w:szCs w:val="24"/>
        </w:rPr>
        <w:t>ционных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подходов в повседневных ситуациях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Р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абота с простыми геометрическими </w:t>
      </w:r>
      <w:r w:rsidRPr="00C02A0B">
        <w:rPr>
          <w:rFonts w:ascii="Times New Roman" w:hAnsi="Times New Roman" w:cs="Times New Roman"/>
          <w:sz w:val="24"/>
          <w:szCs w:val="24"/>
        </w:rPr>
        <w:t>объектами в интерактивной среде компьютера: построение, изменение, измерение, сравнение геометрических объектов.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«Окружающий мир».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Фиксация информации о внешнем мире и о самом себе с использованием инструментов ИКТ.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Планирование и осуществление несложных наблюдений, сбор </w:t>
      </w:r>
      <w:r w:rsidRPr="00C02A0B">
        <w:rPr>
          <w:rFonts w:ascii="Times New Roman" w:hAnsi="Times New Roman" w:cs="Times New Roman"/>
          <w:sz w:val="24"/>
          <w:szCs w:val="24"/>
        </w:rPr>
        <w:t>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«Технология».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Первоначальное знакомство с компьюте</w:t>
      </w:r>
      <w:r w:rsidRPr="00C02A0B">
        <w:rPr>
          <w:rFonts w:ascii="Times New Roman" w:hAnsi="Times New Roman" w:cs="Times New Roman"/>
          <w:sz w:val="24"/>
          <w:szCs w:val="24"/>
        </w:rPr>
        <w:t xml:space="preserve">ром и всеми инструментами ИКТ: назначение, правила безопасной работы. Первоначальный опыт работы с простыми </w:t>
      </w:r>
      <w:r w:rsidRPr="00C02A0B">
        <w:rPr>
          <w:rFonts w:ascii="Times New Roman" w:hAnsi="Times New Roman" w:cs="Times New Roman"/>
          <w:spacing w:val="4"/>
          <w:sz w:val="24"/>
          <w:szCs w:val="24"/>
        </w:rPr>
        <w:t>информационными объектами: текстом, рисунком</w:t>
      </w:r>
      <w:proofErr w:type="gramStart"/>
      <w:r w:rsidRPr="00C02A0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сохранение результатов своей работы. </w:t>
      </w:r>
      <w:r w:rsidRPr="00C02A0B">
        <w:rPr>
          <w:rFonts w:ascii="Times New Roman" w:hAnsi="Times New Roman" w:cs="Times New Roman"/>
          <w:sz w:val="24"/>
          <w:szCs w:val="24"/>
        </w:rPr>
        <w:t>Овладение приёмами поиска и использования информации, работы с доступными электронными ресурсами.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«Искусство».</w:t>
      </w:r>
      <w:r w:rsidRPr="00C02A0B">
        <w:rPr>
          <w:rFonts w:ascii="Times New Roman" w:hAnsi="Times New Roman" w:cs="Times New Roman"/>
          <w:sz w:val="24"/>
          <w:szCs w:val="24"/>
        </w:rPr>
        <w:t xml:space="preserve"> Созда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ние творческих графических работ, несложных видеосюжетов, натурной мультип</w:t>
      </w:r>
      <w:r w:rsidR="0055223C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ликации и компьютерной анимации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 собственным озвучиванием, музыкальных произведений, </w:t>
      </w:r>
      <w:r w:rsidRPr="00C02A0B">
        <w:rPr>
          <w:rFonts w:ascii="Times New Roman" w:hAnsi="Times New Roman" w:cs="Times New Roman"/>
          <w:sz w:val="24"/>
          <w:szCs w:val="24"/>
        </w:rPr>
        <w:t>собранных из готовых фрагментов и музыкальных «петель» с использованием инструментов ИКТ.</w:t>
      </w:r>
    </w:p>
    <w:p w:rsidR="00472490" w:rsidRPr="001F176B" w:rsidRDefault="00472490" w:rsidP="001F176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F176B">
        <w:rPr>
          <w:rFonts w:ascii="Times New Roman" w:hAnsi="Times New Roman" w:cs="Times New Roman"/>
          <w:sz w:val="28"/>
          <w:szCs w:val="28"/>
        </w:rPr>
        <w:t xml:space="preserve">2.1.5. Преемственность программы формирования универсальных учебных действий при переходе </w:t>
      </w:r>
      <w:proofErr w:type="gramStart"/>
      <w:r w:rsidRPr="001F17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176B">
        <w:rPr>
          <w:rFonts w:ascii="Times New Roman" w:hAnsi="Times New Roman" w:cs="Times New Roman"/>
          <w:sz w:val="28"/>
          <w:szCs w:val="28"/>
        </w:rPr>
        <w:t xml:space="preserve"> дошкольного к начальному</w:t>
      </w:r>
      <w:r w:rsidRPr="001F176B">
        <w:rPr>
          <w:rFonts w:ascii="Times New Roman" w:hAnsi="Times New Roman" w:cs="Times New Roman"/>
          <w:sz w:val="28"/>
          <w:szCs w:val="28"/>
        </w:rPr>
        <w:br/>
        <w:t>и основному общему образованию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Проблема организации преемственности обучения затрагивает все звенья существующей образовательной системы, а именно: переход из дошк</w:t>
      </w:r>
      <w:r w:rsidR="00AC35D1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ольного </w:t>
      </w:r>
      <w:r w:rsidR="00AC35D1" w:rsidRPr="00C02A0B">
        <w:rPr>
          <w:rFonts w:ascii="Times New Roman" w:hAnsi="Times New Roman" w:cs="Times New Roman"/>
          <w:spacing w:val="2"/>
          <w:sz w:val="24"/>
          <w:szCs w:val="24"/>
        </w:rPr>
        <w:lastRenderedPageBreak/>
        <w:t>образовательного учреж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дения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При этом, несмотря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на огромные возрастно­психологические различия между обу</w:t>
      </w:r>
      <w:r w:rsidRPr="00C02A0B">
        <w:rPr>
          <w:rFonts w:ascii="Times New Roman" w:hAnsi="Times New Roman" w:cs="Times New Roman"/>
          <w:sz w:val="24"/>
          <w:szCs w:val="24"/>
        </w:rPr>
        <w:t>чающимися, переживаемые ими трудности переходных периодов имеют много общего.</w:t>
      </w:r>
      <w:proofErr w:type="gramEnd"/>
    </w:p>
    <w:p w:rsidR="00DF5CBF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готовности детей к обучению в школе </w:t>
      </w:r>
      <w:r w:rsidRPr="00C02A0B">
        <w:rPr>
          <w:rFonts w:ascii="Times New Roman" w:hAnsi="Times New Roman" w:cs="Times New Roman"/>
          <w:sz w:val="24"/>
          <w:szCs w:val="24"/>
        </w:rPr>
        <w:t>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DF5CBF" w:rsidRPr="00C02A0B" w:rsidRDefault="00DF5CBF" w:rsidP="00C02A0B">
      <w:pPr>
        <w:pStyle w:val="3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2490" w:rsidRPr="00C02A0B" w:rsidRDefault="004F1DE4" w:rsidP="00C02A0B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2A0B">
        <w:rPr>
          <w:rFonts w:ascii="Times New Roman" w:hAnsi="Times New Roman" w:cs="Times New Roman"/>
          <w:i w:val="0"/>
          <w:sz w:val="24"/>
          <w:szCs w:val="24"/>
        </w:rPr>
        <w:t>2.2</w:t>
      </w:r>
      <w:r w:rsidR="00472490" w:rsidRPr="00C02A0B">
        <w:rPr>
          <w:rFonts w:ascii="Times New Roman" w:hAnsi="Times New Roman" w:cs="Times New Roman"/>
          <w:i w:val="0"/>
          <w:sz w:val="24"/>
          <w:szCs w:val="24"/>
        </w:rPr>
        <w:t>. Основное содержание учебных предметов</w:t>
      </w:r>
      <w:r w:rsidR="00DF5CBF" w:rsidRPr="00C02A0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72490" w:rsidRPr="00C02A0B" w:rsidRDefault="004F1DE4" w:rsidP="00C02A0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0B">
        <w:rPr>
          <w:rFonts w:ascii="Times New Roman" w:hAnsi="Times New Roman" w:cs="Times New Roman"/>
          <w:b/>
          <w:sz w:val="24"/>
          <w:szCs w:val="24"/>
        </w:rPr>
        <w:t>2.2</w:t>
      </w:r>
      <w:r w:rsidR="00472490" w:rsidRPr="00C02A0B">
        <w:rPr>
          <w:rFonts w:ascii="Times New Roman" w:hAnsi="Times New Roman" w:cs="Times New Roman"/>
          <w:b/>
          <w:sz w:val="24"/>
          <w:szCs w:val="24"/>
        </w:rPr>
        <w:t>.1. Русский язык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C02A0B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муникативной задачи. Практическое овладение диалогической</w:t>
      </w:r>
      <w:r w:rsidRPr="00C02A0B">
        <w:rPr>
          <w:rFonts w:ascii="Times New Roman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 внимание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ях учебного и бытового общения (приветствие, прощание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C02A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звинение, благодарность, обращение с просьбой). Соблюдение орфоэпических норм и правильной интонации.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55223C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C02A0B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C02A0B">
        <w:rPr>
          <w:rFonts w:ascii="Times New Roman" w:hAnsi="Times New Roman" w:cs="Times New Roman"/>
          <w:sz w:val="24"/>
          <w:szCs w:val="24"/>
        </w:rPr>
        <w:t xml:space="preserve">(подробное, выборочное). Создание небольших собственных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текстов (сочинений) по интересной детям тематике 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Фонетика.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Звуки речи. Осознание единства звукового  </w:t>
      </w:r>
      <w:r w:rsidRPr="00C02A0B">
        <w:rPr>
          <w:rFonts w:ascii="Times New Roman" w:hAnsi="Times New Roman" w:cs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C02A0B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C02A0B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C02A0B">
        <w:rPr>
          <w:rFonts w:ascii="Times New Roman" w:hAnsi="Times New Roman" w:cs="Times New Roman"/>
          <w:sz w:val="24"/>
          <w:szCs w:val="24"/>
        </w:rPr>
        <w:t>Мягкий знаккак показатель мягкости предшествующего согласного звука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накомство с русским алфавитом как последовательностью букв.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Чтение.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lastRenderedPageBreak/>
        <w:t>Знакомство с орфоэпическим чтением (при переходе к чте</w:t>
      </w:r>
      <w:r w:rsidRPr="00C02A0B">
        <w:rPr>
          <w:rFonts w:ascii="Times New Roman" w:hAnsi="Times New Roman" w:cs="Times New Roman"/>
          <w:sz w:val="24"/>
          <w:szCs w:val="24"/>
        </w:rPr>
        <w:t>нию целыми словами). Орфографическое чтение как средство самоконтроля при письме под диктовку и при списывании.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Овладение начертанием письменных прописных </w:t>
      </w:r>
      <w:r w:rsidRPr="00C02A0B">
        <w:rPr>
          <w:rFonts w:ascii="Times New Roman" w:hAnsi="Times New Roman" w:cs="Times New Roman"/>
          <w:sz w:val="24"/>
          <w:szCs w:val="24"/>
        </w:rPr>
        <w:t>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C02A0B">
        <w:rPr>
          <w:rFonts w:ascii="Times New Roman" w:hAnsi="Times New Roman" w:cs="Times New Roman"/>
          <w:sz w:val="24"/>
          <w:szCs w:val="24"/>
        </w:rPr>
        <w:t>пробела между словами, знака переноса.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C02A0B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Знакомство с правилами правописания и их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02A0B">
        <w:rPr>
          <w:rFonts w:ascii="Times New Roman" w:hAnsi="Times New Roman" w:cs="Times New Roman"/>
          <w:sz w:val="24"/>
          <w:szCs w:val="24"/>
        </w:rPr>
        <w:t>применение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аздельное написание слов;обозначение гласных после шипящих (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="0055223C" w:rsidRPr="00C02A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="0055223C" w:rsidRPr="00C02A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="0055223C" w:rsidRPr="00C02A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C02A0B">
        <w:rPr>
          <w:rFonts w:ascii="Times New Roman" w:hAnsi="Times New Roman" w:cs="Times New Roman"/>
          <w:sz w:val="24"/>
          <w:szCs w:val="24"/>
        </w:rPr>
        <w:t>);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C02A0B">
        <w:rPr>
          <w:rFonts w:ascii="Times New Roman" w:hAnsi="Times New Roman" w:cs="Times New Roman"/>
          <w:sz w:val="24"/>
          <w:szCs w:val="24"/>
        </w:rPr>
        <w:t>нах собственных;перенос слов по слогам без стечения согласных;знаки препинания в конце предложения.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C02A0B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C02A0B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ние</w:t>
      </w:r>
      <w:r w:rsidR="0055223C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парных и непарных по звонкости-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глухости согласных звуков.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="0055223C" w:rsidRPr="00C02A0B">
        <w:rPr>
          <w:rFonts w:ascii="Times New Roman" w:hAnsi="Times New Roman" w:cs="Times New Roman"/>
          <w:sz w:val="24"/>
          <w:szCs w:val="24"/>
        </w:rPr>
        <w:t>гласный - согласный; гласный ударный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безударный; согласный </w:t>
      </w:r>
      <w:r w:rsidR="0055223C" w:rsidRPr="00C02A0B">
        <w:rPr>
          <w:rFonts w:ascii="Times New Roman" w:hAnsi="Times New Roman" w:cs="Times New Roman"/>
          <w:sz w:val="24"/>
          <w:szCs w:val="24"/>
        </w:rPr>
        <w:t>твёрдый - мягкий, парный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непарный; согласный </w:t>
      </w:r>
      <w:r w:rsidR="0055223C" w:rsidRPr="00C02A0B">
        <w:rPr>
          <w:rFonts w:ascii="Times New Roman" w:hAnsi="Times New Roman" w:cs="Times New Roman"/>
          <w:spacing w:val="2"/>
          <w:sz w:val="24"/>
          <w:szCs w:val="24"/>
        </w:rPr>
        <w:t>звонкий - глухой, парный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непарный.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Деление слов на слоги. Ударение, произношение звуков и сочетаний звуков</w:t>
      </w:r>
      <w:r w:rsidRPr="00C02A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с нормами современного русского литературного языка.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Фонетический разбор слова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Различение звуков и букв. Обозначение на пись</w:t>
      </w:r>
      <w:r w:rsidRPr="00C02A0B">
        <w:rPr>
          <w:rFonts w:ascii="Times New Roman" w:hAnsi="Times New Roman" w:cs="Times New Roman"/>
          <w:sz w:val="24"/>
          <w:szCs w:val="24"/>
        </w:rPr>
        <w:t>ме твёрдости и мягкости согласных звуков. Использование на письме разделительных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слова в словах типа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C02A0B">
        <w:rPr>
          <w:rFonts w:ascii="Times New Roman" w:hAnsi="Times New Roman" w:cs="Times New Roman"/>
          <w:sz w:val="24"/>
          <w:szCs w:val="24"/>
        </w:rPr>
        <w:t xml:space="preserve">; в словах с йотированными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гласными </w:t>
      </w:r>
      <w:r w:rsidRPr="00C02A0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r w:rsidRPr="00C02A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ё</w:t>
      </w:r>
      <w:r w:rsidRPr="00C02A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ю</w:t>
      </w:r>
      <w:r w:rsidRPr="00C02A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я</w:t>
      </w:r>
      <w:proofErr w:type="gramStart"/>
      <w:r w:rsidRPr="00C02A0B">
        <w:rPr>
          <w:rFonts w:ascii="Times New Roman" w:hAnsi="Times New Roman" w:cs="Times New Roman"/>
          <w:spacing w:val="-4"/>
          <w:sz w:val="24"/>
          <w:szCs w:val="24"/>
        </w:rPr>
        <w:t>;в</w:t>
      </w:r>
      <w:proofErr w:type="gramEnd"/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 словах с непроизносимыми согласными.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C02A0B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Морфология. </w:t>
      </w:r>
      <w:r w:rsidRPr="00C02A0B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C02A0B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C02A0B">
        <w:rPr>
          <w:rFonts w:ascii="Times New Roman" w:hAnsi="Times New Roman" w:cs="Times New Roman"/>
          <w:sz w:val="24"/>
          <w:szCs w:val="24"/>
        </w:rPr>
        <w:t>среднего рода. Изменение существительных по числам. Из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менение существительных по падежам. Определение паде</w:t>
      </w:r>
      <w:r w:rsidRPr="00C02A0B">
        <w:rPr>
          <w:rFonts w:ascii="Times New Roman" w:hAnsi="Times New Roman" w:cs="Times New Roman"/>
          <w:sz w:val="24"/>
          <w:szCs w:val="24"/>
        </w:rPr>
        <w:t xml:space="preserve">жа, в котором употреблено имя существительное.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Различе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ние падежных и смысловых (синтаксических) вопросов.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3­му склонению.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существительных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Имя прилагательное. Значение и употребление в речи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>зменение прилагательных по родам, числам и падежам, кро</w:t>
      </w:r>
      <w:r w:rsidRPr="00C02A0B">
        <w:rPr>
          <w:rFonts w:ascii="Times New Roman" w:hAnsi="Times New Roman" w:cs="Times New Roman"/>
          <w:sz w:val="24"/>
          <w:szCs w:val="24"/>
        </w:rPr>
        <w:t xml:space="preserve">ме прилагательных на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­ий, ­ья, ­ов, ­ин.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прилагательных.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3­го</w:t>
      </w:r>
      <w:r w:rsidRPr="00C02A0B">
        <w:rPr>
          <w:rFonts w:ascii="Times New Roman" w:hAnsi="Times New Roman" w:cs="Times New Roman"/>
          <w:sz w:val="24"/>
          <w:szCs w:val="24"/>
        </w:rPr>
        <w:t> 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лица единственного и множественного числа. Склонение личных местоимений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 будущем времени (спряжение). Способы определения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I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прошедшего времени по родам и числам.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Предлог. 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Знакомство с наиболее употребительными пред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логами. Функция предлогов: образование падежных форм имён существительных и местоимений. </w:t>
      </w:r>
      <w:r w:rsidRPr="00C02A0B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но,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их роль в речи. Частица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02A0B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C02A0B">
        <w:rPr>
          <w:rFonts w:ascii="Times New Roman" w:hAnsi="Times New Roman" w:cs="Times New Roman"/>
          <w:sz w:val="24"/>
          <w:szCs w:val="24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Нахождение главных членов предложения: подлежащего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 сказуемого. Различение главных и второстепенных членов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C02A0B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Ис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</w:t>
      </w:r>
      <w:r w:rsidR="00253991" w:rsidRPr="00C02A0B">
        <w:rPr>
          <w:rFonts w:ascii="Times New Roman" w:hAnsi="Times New Roman" w:cs="Times New Roman"/>
          <w:spacing w:val="-2"/>
          <w:sz w:val="24"/>
          <w:szCs w:val="24"/>
        </w:rPr>
        <w:t>сления в предложениях с одно</w:t>
      </w:r>
      <w:r w:rsidRPr="00C02A0B"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пунктуация.</w:t>
      </w:r>
      <w:r w:rsidRPr="00C02A0B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Применение правил правописания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очетания </w:t>
      </w:r>
      <w:r w:rsidR="0055223C"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жи-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="0055223C"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ча-ща, чу-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щу </w:t>
      </w:r>
      <w:r w:rsidRPr="00C02A0B">
        <w:rPr>
          <w:rFonts w:ascii="Times New Roman" w:hAnsi="Times New Roman" w:cs="Times New Roman"/>
          <w:sz w:val="24"/>
          <w:szCs w:val="24"/>
        </w:rPr>
        <w:t xml:space="preserve">в положении под ударением;сочетания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чк—чн, чт, щн</w:t>
      </w:r>
      <w:r w:rsidRPr="00C02A0B">
        <w:rPr>
          <w:rFonts w:ascii="Times New Roman" w:hAnsi="Times New Roman" w:cs="Times New Roman"/>
          <w:sz w:val="24"/>
          <w:szCs w:val="24"/>
        </w:rPr>
        <w:t>;перенос слов;прописная буква в начале предложения, в именах собственных;проверяемые безударные гласные в корне слова;парные звонкие и глухие согласные в корне слова;непроизносимые согласные;непроверяемые гласные и согласные в корне слова (на ограниченном перечне слов);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гласные и согласные в неизменяемых на письме при</w:t>
      </w:r>
      <w:r w:rsidRPr="00C02A0B">
        <w:rPr>
          <w:rFonts w:ascii="Times New Roman" w:hAnsi="Times New Roman" w:cs="Times New Roman"/>
          <w:sz w:val="24"/>
          <w:szCs w:val="24"/>
        </w:rPr>
        <w:t xml:space="preserve">ставках;разделительные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ягкий знак после шипящих на конце имён существительных (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ночь, нож, рожь, мышь</w:t>
      </w:r>
      <w:r w:rsidRPr="00C02A0B">
        <w:rPr>
          <w:rFonts w:ascii="Times New Roman" w:hAnsi="Times New Roman" w:cs="Times New Roman"/>
          <w:sz w:val="24"/>
          <w:szCs w:val="24"/>
        </w:rPr>
        <w:t xml:space="preserve">);безударные падежные окончания имён существительных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(кроме существительных на ­</w:t>
      </w:r>
      <w:r w:rsidRPr="00C02A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);</w:t>
      </w:r>
      <w:r w:rsidRPr="00C02A0B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C02A0B">
        <w:rPr>
          <w:rFonts w:ascii="Times New Roman" w:hAnsi="Times New Roman" w:cs="Times New Roman"/>
          <w:sz w:val="24"/>
          <w:szCs w:val="24"/>
        </w:rPr>
        <w:t>ниями;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C02A0B">
        <w:rPr>
          <w:rFonts w:ascii="Times New Roman" w:hAnsi="Times New Roman" w:cs="Times New Roman"/>
          <w:sz w:val="24"/>
          <w:szCs w:val="24"/>
        </w:rPr>
        <w:t>с глаголами;мягкий знак после шипящих на конце глаголов в форме 2­го лица единственного числа (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пишешь, учишь</w:t>
      </w:r>
      <w:r w:rsidRPr="00C02A0B">
        <w:rPr>
          <w:rFonts w:ascii="Times New Roman" w:hAnsi="Times New Roman" w:cs="Times New Roman"/>
          <w:sz w:val="24"/>
          <w:szCs w:val="24"/>
        </w:rPr>
        <w:t>);мягкий знак в глаголах в сочетании ­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;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C02A0B">
        <w:rPr>
          <w:rFonts w:ascii="Times New Roman" w:hAnsi="Times New Roman" w:cs="Times New Roman"/>
          <w:i/>
          <w:iCs/>
          <w:sz w:val="24"/>
          <w:szCs w:val="24"/>
        </w:rPr>
        <w:t>езударные личные окончания глаголов</w:t>
      </w:r>
      <w:r w:rsidRPr="00C02A0B">
        <w:rPr>
          <w:rFonts w:ascii="Times New Roman" w:hAnsi="Times New Roman" w:cs="Times New Roman"/>
          <w:sz w:val="24"/>
          <w:szCs w:val="24"/>
        </w:rPr>
        <w:t>;раздельное написание предлогов с другими словами;знаки препинания в конце предложения: точка, вопросительный и восклицательный знаки;знаки препинания (запятая) в предложениях с однородными членами.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Развитие речи.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Осознание ситуации общения: с какой</w:t>
      </w:r>
      <w:r w:rsidRPr="00C02A0B">
        <w:rPr>
          <w:rFonts w:ascii="Times New Roman" w:hAnsi="Times New Roman" w:cs="Times New Roman"/>
          <w:sz w:val="24"/>
          <w:szCs w:val="24"/>
        </w:rPr>
        <w:t>целью, с кем и где происходит общение.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C02A0B">
        <w:rPr>
          <w:rFonts w:ascii="Times New Roman" w:hAnsi="Times New Roman" w:cs="Times New Roman"/>
          <w:sz w:val="24"/>
          <w:szCs w:val="24"/>
        </w:rPr>
        <w:t>зываниями на определённую тему с использованием разных типов речи (описание, повествование, рассуждение).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оследовательность предложений в тексте.Последовательность частей текста (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C02A0B">
        <w:rPr>
          <w:rFonts w:ascii="Times New Roman" w:hAnsi="Times New Roman" w:cs="Times New Roman"/>
          <w:sz w:val="24"/>
          <w:szCs w:val="24"/>
        </w:rPr>
        <w:t>).Комплексная работа над структурой текста: озаглавливание, корректирование порядка предложений и частей текста (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C02A0B">
        <w:rPr>
          <w:rFonts w:ascii="Times New Roman" w:hAnsi="Times New Roman" w:cs="Times New Roman"/>
          <w:sz w:val="24"/>
          <w:szCs w:val="24"/>
        </w:rPr>
        <w:t xml:space="preserve">).План текста. Составление планов к данным текстам.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ипы текстов: описание, повествование, рассуждение, их особенности.Знакомство с жанрами письма и поздравления.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C02A0B"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выра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зительности письменной речи;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использование в текстах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синонимов и антонимов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изложения подробные и выборочные, изложения с элементами сочинения; сочинения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noBreakHyphen/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повествования, сочинения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описания, сочинения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рассуждения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72490" w:rsidRPr="00C02A0B" w:rsidRDefault="004F1DE4" w:rsidP="00C02A0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2A0B">
        <w:rPr>
          <w:rFonts w:ascii="Times New Roman" w:hAnsi="Times New Roman" w:cs="Times New Roman"/>
          <w:b/>
          <w:sz w:val="24"/>
          <w:szCs w:val="24"/>
        </w:rPr>
        <w:t>2.2.2.</w:t>
      </w:r>
      <w:r w:rsidR="00472490" w:rsidRPr="00C02A0B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noBreakHyphen/>
        <w:t>познавательному и художе</w:t>
      </w:r>
      <w:r w:rsidRPr="00C02A0B">
        <w:rPr>
          <w:rFonts w:ascii="Times New Roman" w:hAnsi="Times New Roman" w:cs="Times New Roman"/>
          <w:sz w:val="24"/>
          <w:szCs w:val="24"/>
        </w:rPr>
        <w:t>ственному произведению.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читающего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т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емп беглости,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позволяющий ему осознать текст. Соблюдение орфоэпических и интонационных норм чтения. Чтение предложений </w:t>
      </w:r>
      <w:r w:rsidRPr="00C02A0B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художественный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>, учебный, научно­</w:t>
      </w:r>
      <w:r w:rsidR="0093676C" w:rsidRPr="00C02A0B">
        <w:rPr>
          <w:rFonts w:ascii="Times New Roman" w:hAnsi="Times New Roman" w:cs="Times New Roman"/>
          <w:sz w:val="24"/>
          <w:szCs w:val="24"/>
        </w:rPr>
        <w:t>популярный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 их сравнение. Определение целей создания этих видов текста. Особенности фольклорного текста.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Самостоятельное определение темы, главной мысли, струк</w:t>
      </w:r>
      <w:r w:rsidRPr="00C02A0B">
        <w:rPr>
          <w:rFonts w:ascii="Times New Roman" w:hAnsi="Times New Roman" w:cs="Times New Roman"/>
          <w:sz w:val="24"/>
          <w:szCs w:val="24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C02A0B">
        <w:rPr>
          <w:rFonts w:ascii="Times New Roman" w:hAnsi="Times New Roman" w:cs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>Библиографическая культура.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02A0B"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Первые книги на Руси и начало </w:t>
      </w:r>
      <w:r w:rsidRPr="00C02A0B">
        <w:rPr>
          <w:rFonts w:ascii="Times New Roman" w:hAnsi="Times New Roman" w:cs="Times New Roman"/>
          <w:sz w:val="24"/>
          <w:szCs w:val="24"/>
        </w:rPr>
        <w:lastRenderedPageBreak/>
        <w:t>книг</w:t>
      </w:r>
      <w:r w:rsidR="0093676C" w:rsidRPr="00C02A0B">
        <w:rPr>
          <w:rFonts w:ascii="Times New Roman" w:hAnsi="Times New Roman" w:cs="Times New Roman"/>
          <w:sz w:val="24"/>
          <w:szCs w:val="24"/>
        </w:rPr>
        <w:t>опечатания</w:t>
      </w:r>
      <w:r w:rsidRPr="00C02A0B">
        <w:rPr>
          <w:rFonts w:ascii="Times New Roman" w:hAnsi="Times New Roman" w:cs="Times New Roman"/>
          <w:sz w:val="24"/>
          <w:szCs w:val="24"/>
        </w:rPr>
        <w:t xml:space="preserve">. Книга учебная, художественная, справочная. Элементы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C02A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ё справочно­иллюстративный материал).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Типы книг (изданий): книга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произведение, книга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сборник, </w:t>
      </w:r>
      <w:r w:rsidR="00E81901" w:rsidRPr="00C02A0B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C02A0B">
        <w:rPr>
          <w:rFonts w:ascii="Times New Roman" w:hAnsi="Times New Roman" w:cs="Times New Roman"/>
          <w:sz w:val="24"/>
          <w:szCs w:val="24"/>
        </w:rPr>
        <w:t>сочинений, периодическая печать, справочные издания (справочники, словари, энциклопедии).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 w:rsidRPr="00C02A0B"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C02A0B"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воспроизведение текста с использованием выразительных средств языка: последовательное воспроизведение эпизода</w:t>
      </w:r>
      <w:r w:rsidRPr="00C02A0B">
        <w:rPr>
          <w:rFonts w:ascii="Times New Roman" w:hAnsi="Times New Roman" w:cs="Times New Roman"/>
          <w:sz w:val="24"/>
          <w:szCs w:val="24"/>
        </w:rPr>
        <w:t xml:space="preserve">с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C02A0B">
        <w:rPr>
          <w:rFonts w:ascii="Times New Roman" w:hAnsi="Times New Roman" w:cs="Times New Roman"/>
          <w:sz w:val="24"/>
          <w:szCs w:val="24"/>
        </w:rPr>
        <w:t>пересказ.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художественно­выразительных средств данного текста. Нахож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 событие. Анализ (с помощью учителя), мотивы поступка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или по контрасту. Выявление авторского </w:t>
      </w:r>
      <w:r w:rsidR="0093676C" w:rsidRPr="00C02A0B">
        <w:rPr>
          <w:rFonts w:ascii="Times New Roman" w:hAnsi="Times New Roman" w:cs="Times New Roman"/>
          <w:sz w:val="24"/>
          <w:szCs w:val="24"/>
        </w:rPr>
        <w:t xml:space="preserve">отношения к герою  </w:t>
      </w:r>
      <w:r w:rsidRPr="00C02A0B">
        <w:rPr>
          <w:rFonts w:ascii="Times New Roman" w:hAnsi="Times New Roman" w:cs="Times New Roman"/>
          <w:sz w:val="24"/>
          <w:szCs w:val="24"/>
        </w:rPr>
        <w:t>на основе анализа текста, авторских помет, имён героев.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C02A0B">
        <w:rPr>
          <w:rFonts w:ascii="Times New Roman" w:hAnsi="Times New Roman" w:cs="Times New Roman"/>
          <w:sz w:val="24"/>
          <w:szCs w:val="24"/>
        </w:rPr>
        <w:t>ли фрагмента, выделение опорных или ключевых слов, оза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C02A0B">
        <w:rPr>
          <w:rFonts w:ascii="Times New Roman" w:hAnsi="Times New Roman" w:cs="Times New Roman"/>
          <w:sz w:val="24"/>
          <w:szCs w:val="24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C02A0B">
        <w:rPr>
          <w:rFonts w:ascii="Times New Roman" w:hAnsi="Times New Roman" w:cs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C02A0B">
        <w:rPr>
          <w:rFonts w:ascii="Times New Roman" w:hAnsi="Times New Roman" w:cs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текста). Вычленение и сопоставление эпизодов из разных </w:t>
      </w:r>
      <w:r w:rsidRPr="00C02A0B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причинно­следственных связей. Определение главной мысли </w:t>
      </w:r>
      <w:r w:rsidR="00DF5CBF" w:rsidRPr="00C02A0B">
        <w:rPr>
          <w:rFonts w:ascii="Times New Roman" w:hAnsi="Times New Roman" w:cs="Times New Roman"/>
          <w:sz w:val="24"/>
          <w:szCs w:val="24"/>
        </w:rPr>
        <w:t>текста. Деление текста на части</w:t>
      </w:r>
      <w:r w:rsidRPr="00C02A0B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воспроизведению текста. Воспроизведение текста с опорой </w:t>
      </w:r>
      <w:r w:rsidRPr="00C02A0B">
        <w:rPr>
          <w:rFonts w:ascii="Times New Roman" w:hAnsi="Times New Roman" w:cs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свою точку зрения по обсуждаемому произведению (учебному, научно­познавательному, художественному тексту). </w:t>
      </w:r>
      <w:r w:rsidRPr="00C02A0B">
        <w:rPr>
          <w:rFonts w:ascii="Times New Roman" w:hAnsi="Times New Roman" w:cs="Times New Roman"/>
          <w:sz w:val="24"/>
          <w:szCs w:val="24"/>
        </w:rPr>
        <w:lastRenderedPageBreak/>
        <w:t>Доказательство собственной точки зрения с опорой на текст или 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обственный опыт. Испо</w:t>
      </w:r>
      <w:r w:rsidR="00C4658C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льзование норм речевого этикета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 условиях внеучебного общения. Знакомство с особенно</w:t>
      </w:r>
      <w:r w:rsidRPr="00C02A0B">
        <w:rPr>
          <w:rFonts w:ascii="Times New Roman" w:hAnsi="Times New Roman" w:cs="Times New Roman"/>
          <w:sz w:val="24"/>
          <w:szCs w:val="24"/>
        </w:rPr>
        <w:t>стями национального этикета на основе фольклорных произведений.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значения слов, их многозначности), целенаправленное попол</w:t>
      </w:r>
      <w:r w:rsidRPr="00C02A0B">
        <w:rPr>
          <w:rFonts w:ascii="Times New Roman" w:hAnsi="Times New Roman" w:cs="Times New Roman"/>
          <w:sz w:val="24"/>
          <w:szCs w:val="24"/>
        </w:rPr>
        <w:t>нение активного словарного запаса.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C02A0B">
        <w:rPr>
          <w:rFonts w:ascii="Times New Roman" w:hAnsi="Times New Roman" w:cs="Times New Roman"/>
          <w:sz w:val="24"/>
          <w:szCs w:val="24"/>
        </w:rPr>
        <w:t>сказывании. Передача содержания прочитанного или прослу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шанного с учётом спец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>ифики научно­популярного, учеб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ного и художественного текста.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Передача впечатлений (из</w:t>
      </w:r>
      <w:r w:rsidRPr="00C02A0B">
        <w:rPr>
          <w:rFonts w:ascii="Times New Roman" w:hAnsi="Times New Roman" w:cs="Times New Roman"/>
          <w:sz w:val="24"/>
          <w:szCs w:val="24"/>
        </w:rPr>
        <w:t>повседневной жизни, от художественного произведения, про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изведения изобразительног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>о искусства) в рассказе (описа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ние, рассуждение, повествование).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>огического выска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зывания.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>Нормы письменной речи</w:t>
      </w:r>
      <w:r w:rsidR="0093676C" w:rsidRPr="00C02A0B">
        <w:rPr>
          <w:rFonts w:ascii="Times New Roman" w:hAnsi="Times New Roman" w:cs="Times New Roman"/>
          <w:sz w:val="24"/>
          <w:szCs w:val="24"/>
        </w:rPr>
        <w:t>: соответствие содержания заго</w:t>
      </w:r>
      <w:r w:rsidRPr="00C02A0B">
        <w:rPr>
          <w:rFonts w:ascii="Times New Roman" w:hAnsi="Times New Roman" w:cs="Times New Roman"/>
          <w:sz w:val="24"/>
          <w:szCs w:val="24"/>
        </w:rPr>
        <w:t xml:space="preserve">ловку (отражение темы, места действия, характеров героев),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C02A0B">
        <w:rPr>
          <w:rFonts w:ascii="Times New Roman" w:hAnsi="Times New Roman" w:cs="Times New Roman"/>
          <w:sz w:val="24"/>
          <w:szCs w:val="24"/>
        </w:rPr>
        <w:t>описание, рассуждение), рассказ на заданную тему, отзыв.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C02A0B">
        <w:rPr>
          <w:rFonts w:ascii="Times New Roman" w:hAnsi="Times New Roman" w:cs="Times New Roman"/>
          <w:sz w:val="24"/>
          <w:szCs w:val="24"/>
        </w:rPr>
        <w:t>издания (по выбору).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освоение)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C02A0B"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C02A0B">
        <w:rPr>
          <w:rFonts w:ascii="Times New Roman" w:hAnsi="Times New Roman" w:cs="Times New Roman"/>
          <w:sz w:val="24"/>
          <w:szCs w:val="24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композиционных особенностях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построения разных видов рассказывания: повествование (рас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сказ), описание (пейзаж, портрет, интерьер), рассуждение </w:t>
      </w:r>
      <w:r w:rsidRPr="00C02A0B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ные формы (колыбельные песни, потешки, п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>ословицы и поговорки, загадки)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узнавание, различение, определение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основного смысла. Сказки (о животных, бытовые, волшебные).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C02A0B"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</w:p>
    <w:p w:rsidR="00472490" w:rsidRPr="00C02A0B" w:rsidRDefault="0093676C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Рассказ, стихотворение, басня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общее представление о жанре, особенностях построения и выразительных средствах.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C02A0B">
        <w:rPr>
          <w:rFonts w:ascii="Times New Roman" w:hAnsi="Times New Roman" w:cs="Times New Roman"/>
          <w:sz w:val="24"/>
          <w:szCs w:val="24"/>
        </w:rPr>
        <w:t xml:space="preserve">ство с различными способами работы с деформированным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тексто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C02A0B">
        <w:rPr>
          <w:rFonts w:ascii="Times New Roman" w:hAnsi="Times New Roman" w:cs="Times New Roman"/>
          <w:sz w:val="24"/>
          <w:szCs w:val="24"/>
        </w:rPr>
        <w:t xml:space="preserve">; изложение с элементами </w:t>
      </w:r>
      <w:r w:rsidRPr="00C02A0B">
        <w:rPr>
          <w:rFonts w:ascii="Times New Roman" w:hAnsi="Times New Roman" w:cs="Times New Roman"/>
          <w:sz w:val="24"/>
          <w:szCs w:val="24"/>
        </w:rPr>
        <w:lastRenderedPageBreak/>
        <w:t xml:space="preserve">сочинения,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создание собственного текста на основе художес</w:t>
      </w:r>
      <w:r w:rsidR="00C4658C" w:rsidRPr="00C02A0B">
        <w:rPr>
          <w:rFonts w:ascii="Times New Roman" w:hAnsi="Times New Roman" w:cs="Times New Roman"/>
          <w:i/>
          <w:iCs/>
          <w:sz w:val="24"/>
          <w:szCs w:val="24"/>
        </w:rPr>
        <w:t>твенного произведения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, репродукций картин художников, по серии иллюстраций к произведению или на основе личного опыта.</w:t>
      </w:r>
    </w:p>
    <w:p w:rsidR="00472490" w:rsidRPr="00C02A0B" w:rsidRDefault="004F1DE4" w:rsidP="00C02A0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02A0B">
        <w:rPr>
          <w:rFonts w:ascii="Times New Roman" w:hAnsi="Times New Roman" w:cs="Times New Roman"/>
          <w:b/>
          <w:sz w:val="24"/>
          <w:szCs w:val="24"/>
        </w:rPr>
        <w:t>2.2</w:t>
      </w:r>
      <w:r w:rsidR="00472490" w:rsidRPr="00C02A0B">
        <w:rPr>
          <w:rFonts w:ascii="Times New Roman" w:hAnsi="Times New Roman" w:cs="Times New Roman"/>
          <w:b/>
          <w:sz w:val="24"/>
          <w:szCs w:val="24"/>
        </w:rPr>
        <w:t>.3. Иностранный язык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C02A0B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Pr="00C02A0B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рядок дня,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домашние обязанности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Покупки в магазине: одежда,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обувь,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основные продукты питания. Любимая еда. </w:t>
      </w:r>
      <w:r w:rsidRPr="00C02A0B">
        <w:rPr>
          <w:rFonts w:ascii="Times New Roman" w:hAnsi="Times New Roman" w:cs="Times New Roman"/>
          <w:sz w:val="24"/>
          <w:szCs w:val="24"/>
        </w:rPr>
        <w:t>Семейные праздники: день рождения, Новый год/Рождество. Подарки.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Мои любимые занятия. Виды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спорта и спортивные игры.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Мои любимые сказки.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(в зоопарке, цирке), </w:t>
      </w:r>
      <w:r w:rsidRPr="00C02A0B">
        <w:rPr>
          <w:rFonts w:ascii="Times New Roman" w:hAnsi="Times New Roman" w:cs="Times New Roman"/>
          <w:sz w:val="24"/>
          <w:szCs w:val="24"/>
        </w:rPr>
        <w:t>каникулы.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Моя школа.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Классная комната, учебные предметы, </w:t>
      </w:r>
      <w:r w:rsidRPr="00C02A0B">
        <w:rPr>
          <w:rFonts w:ascii="Times New Roman" w:hAnsi="Times New Roman" w:cs="Times New Roman"/>
          <w:sz w:val="24"/>
          <w:szCs w:val="24"/>
        </w:rPr>
        <w:t>школьные принадлежности. Учебные занятия на уроках.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Дикие и домашние животные. </w:t>
      </w:r>
      <w:r w:rsidRPr="00C02A0B"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C02A0B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 Небольш</w:t>
      </w:r>
      <w:r w:rsidR="001F176B">
        <w:rPr>
          <w:rFonts w:ascii="Times New Roman" w:hAnsi="Times New Roman" w:cs="Times New Roman"/>
          <w:i/>
          <w:iCs/>
          <w:sz w:val="24"/>
          <w:szCs w:val="24"/>
        </w:rPr>
        <w:t>ие произведения детского фольк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лора на изучаемом иностранном языке (рифмовки, стихи, песни, сказки).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C02A0B">
        <w:rPr>
          <w:rFonts w:ascii="Times New Roman" w:hAnsi="Times New Roman" w:cs="Times New Roman"/>
          <w:sz w:val="24"/>
          <w:szCs w:val="24"/>
        </w:rPr>
        <w:t xml:space="preserve"> время совместной игры, в магазине).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Уметь вести:</w:t>
      </w:r>
      <w:r w:rsidR="001F176B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этикетные диалоги в типичных ситуациях бытового, учебно­трудового и межкультурного общения, в том числе </w:t>
      </w:r>
      <w:r w:rsidRPr="00C02A0B">
        <w:rPr>
          <w:rFonts w:ascii="Times New Roman" w:hAnsi="Times New Roman" w:cs="Times New Roman"/>
          <w:sz w:val="24"/>
          <w:szCs w:val="24"/>
        </w:rPr>
        <w:t>при помощи средств телекоммуникации;</w:t>
      </w:r>
      <w:r w:rsidR="001F176B">
        <w:rPr>
          <w:rFonts w:ascii="Times New Roman" w:hAnsi="Times New Roman" w:cs="Times New Roman"/>
          <w:sz w:val="24"/>
          <w:szCs w:val="24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диалог­расспрос (запрос информации и ответ на него);</w:t>
      </w:r>
      <w:r w:rsidR="0093676C" w:rsidRPr="00C02A0B">
        <w:rPr>
          <w:rFonts w:ascii="Times New Roman" w:hAnsi="Times New Roman" w:cs="Times New Roman"/>
          <w:sz w:val="24"/>
          <w:szCs w:val="24"/>
        </w:rPr>
        <w:t xml:space="preserve"> диалог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побуждение к действию.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Уметь пользоваться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основными коммуникативными ти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пами речи: описание, рассказ,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характеристика (персона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жей).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В русле аудирования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Воспринимать на слух и понимать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ечь учителя и одноклассников в процессе общения на уроке и вербально/невербально реагировать на услышанное;небольшие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Читать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слух небольшие тексты, построенные на изученном </w:t>
      </w:r>
      <w:r w:rsidRPr="00C02A0B">
        <w:rPr>
          <w:rFonts w:ascii="Times New Roman" w:hAnsi="Times New Roman" w:cs="Times New Roman"/>
          <w:sz w:val="24"/>
          <w:szCs w:val="24"/>
        </w:rPr>
        <w:t>языковом материале;про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д.).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Владеть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мением выписывать из текста слова, словосочетания и предложения;основами письменной речи: писать по образцу поздравление с праздником, короткое личное письмо.</w:t>
      </w:r>
    </w:p>
    <w:p w:rsidR="00472490" w:rsidRPr="00C02A0B" w:rsidRDefault="00472490" w:rsidP="00C02A0B">
      <w:pPr>
        <w:pStyle w:val="aff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 язык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C02A0B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C02A0B">
        <w:rPr>
          <w:rFonts w:ascii="Times New Roman" w:hAnsi="Times New Roman" w:cs="Times New Roman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Фонетическая сторона речи. </w:t>
      </w:r>
      <w:r w:rsidRPr="00C02A0B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C02A0B">
        <w:rPr>
          <w:rFonts w:ascii="Times New Roman" w:hAnsi="Times New Roman" w:cs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Связующее «r» (there is/there are).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Ударение в слове, фразе.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</w:t>
      </w:r>
      <w:r w:rsidRPr="00C02A0B">
        <w:rPr>
          <w:rFonts w:ascii="Times New Roman" w:hAnsi="Times New Roman" w:cs="Times New Roman"/>
          <w:sz w:val="24"/>
          <w:szCs w:val="24"/>
        </w:rPr>
        <w:t>и вопросительного предложе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ний.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Интонация перечисления. Чтение по транскрипции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изученных слов.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Лексические единицы, обслу</w:t>
      </w:r>
      <w:r w:rsidRPr="00C02A0B">
        <w:rPr>
          <w:rFonts w:ascii="Times New Roman" w:hAnsi="Times New Roman" w:cs="Times New Roman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C02A0B">
        <w:rPr>
          <w:rFonts w:ascii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doctor, film).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­ful, ­ly, ­teen, ­ty, ­th), словосложение (postcard), конверсия (play — to play).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, вопросительное,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dance.She can skate well.) сказуемым. Побудительные предложения в утвердительной (Help me, please.) и отрицательной (Don’t be late!) формах.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Безличные предложения в настоящем времени (It is cold.It’s five o</w:t>
      </w:r>
      <w:r w:rsidRPr="00C02A0B">
        <w:rPr>
          <w:rFonts w:ascii="Times New Roman" w:hAnsi="Times New Roman" w:cs="Times New Roman"/>
          <w:sz w:val="24"/>
          <w:szCs w:val="24"/>
        </w:rPr>
        <w:t>’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clock.).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 однородными членами.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Сложносочинённые предложения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 союзами and и but.Сложноподчинённые предложения с because.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Правильные и неправильные глаголы в Present, Future, </w:t>
      </w:r>
      <w:r w:rsidRPr="00C02A0B">
        <w:rPr>
          <w:rFonts w:ascii="Times New Roman" w:hAnsi="Times New Roman" w:cs="Times New Roman"/>
          <w:sz w:val="24"/>
          <w:szCs w:val="24"/>
        </w:rPr>
        <w:t>Past Simple (Indefinite). Неопределённая форма глагола. Гла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гол</w:t>
      </w:r>
      <w:r w:rsidRPr="00C02A0B">
        <w:rPr>
          <w:rFonts w:ascii="Times New Roman" w:hAnsi="Times New Roman" w:cs="Times New Roman"/>
          <w:spacing w:val="2"/>
          <w:sz w:val="24"/>
          <w:szCs w:val="24"/>
          <w:lang w:val="en-US"/>
        </w:rPr>
        <w:t>­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связка</w:t>
      </w:r>
      <w:r w:rsidRPr="00C02A0B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to be.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Модальныеглаголы</w:t>
      </w:r>
      <w:r w:rsidRPr="00C02A0B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can, may, must,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>have to</w:t>
      </w:r>
      <w:r w:rsidRPr="00C02A0B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C02A0B">
        <w:rPr>
          <w:rFonts w:ascii="Times New Roman" w:hAnsi="Times New Roman" w:cs="Times New Roman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неопределённые (some, any — некоторые случаи употребления).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Наречиявремени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C02A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often, sometimes).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Наречия степени (much, little, very).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Наиболееупотребительныепредлоги</w:t>
      </w:r>
      <w:r w:rsidRPr="00C02A0B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: in, on, at, into, to, </w:t>
      </w:r>
      <w:r w:rsidRPr="00C02A0B">
        <w:rPr>
          <w:rFonts w:ascii="Times New Roman" w:hAnsi="Times New Roman" w:cs="Times New Roman"/>
          <w:sz w:val="24"/>
          <w:szCs w:val="24"/>
          <w:lang w:val="en-US"/>
        </w:rPr>
        <w:t>from, of, with.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Французский язык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C02A0B">
        <w:rPr>
          <w:rFonts w:ascii="Times New Roman" w:hAnsi="Times New Roman" w:cs="Times New Roman"/>
          <w:sz w:val="24"/>
          <w:szCs w:val="24"/>
        </w:rPr>
        <w:t>Все буквы фран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цузского алфавита.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Звуко­буквенные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соответствия. Буквы с диакритическими знаками (accent aigu, accent grave, accent </w:t>
      </w:r>
      <w:r w:rsidRPr="00C02A0B">
        <w:rPr>
          <w:rFonts w:ascii="Times New Roman" w:hAnsi="Times New Roman" w:cs="Times New Roman"/>
          <w:sz w:val="24"/>
          <w:szCs w:val="24"/>
        </w:rPr>
        <w:t>circonflexe, cédille, tréma). Буквосочетания. Апостроф. Основ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ные правила чтения и орфографии. Написание наиболее </w:t>
      </w:r>
      <w:r w:rsidRPr="00C02A0B">
        <w:rPr>
          <w:rFonts w:ascii="Times New Roman" w:hAnsi="Times New Roman" w:cs="Times New Roman"/>
          <w:sz w:val="24"/>
          <w:szCs w:val="24"/>
        </w:rPr>
        <w:t>употребительных слов.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Фонетическая сторона речи.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Все звуки французского языка. Нормы произношения звуков французского языка</w:t>
      </w:r>
      <w:r w:rsidRPr="00C02A0B">
        <w:rPr>
          <w:rFonts w:ascii="Times New Roman" w:hAnsi="Times New Roman" w:cs="Times New Roman"/>
          <w:sz w:val="24"/>
          <w:szCs w:val="24"/>
        </w:rPr>
        <w:t xml:space="preserve"> (отсутствие оглушения звонких согласных, отсутствие редук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ции неударных гласных, открытость и закрытость гласных, назализованность и неназализованность гласных). Дифтон</w:t>
      </w:r>
      <w:r w:rsidRPr="00C02A0B">
        <w:rPr>
          <w:rFonts w:ascii="Times New Roman" w:hAnsi="Times New Roman" w:cs="Times New Roman"/>
          <w:sz w:val="24"/>
          <w:szCs w:val="24"/>
        </w:rPr>
        <w:t>ги. Членение предложения на смысловые ритмические груп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пы. Ударение в изолированном слове, ритмической группе, фразе. Фонетическое сцепление (liaison) и связывание (enchaînement) слов внутри ритмических групп. Ритмико­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интонационные особенности повествовательного, побудитель</w:t>
      </w:r>
      <w:r w:rsidRPr="00C02A0B">
        <w:rPr>
          <w:rFonts w:ascii="Times New Roman" w:hAnsi="Times New Roman" w:cs="Times New Roman"/>
          <w:sz w:val="24"/>
          <w:szCs w:val="24"/>
        </w:rPr>
        <w:t>ного и вопросительного предложений.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Лексическая сторона речи.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Лексические единицы, обслу</w:t>
      </w:r>
      <w:r w:rsidRPr="00C02A0B">
        <w:rPr>
          <w:rFonts w:ascii="Times New Roman" w:hAnsi="Times New Roman" w:cs="Times New Roman"/>
          <w:sz w:val="24"/>
          <w:szCs w:val="24"/>
        </w:rPr>
        <w:t>живающие ситуации общения в пределах тематики начальной школы, в объёме 500 лексических единиц для двусторонне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го (рецептивного и продуктивного) усвоения. Простейшие устойчивые словосочетания, оценочная лексика и речевые </w:t>
      </w:r>
      <w:r w:rsidRPr="00C02A0B">
        <w:rPr>
          <w:rFonts w:ascii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франкоговорящих стран. Интернациональные слова.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Начальные представления о сп</w:t>
      </w:r>
      <w:r w:rsidR="0093676C" w:rsidRPr="00C02A0B">
        <w:rPr>
          <w:rFonts w:ascii="Times New Roman" w:hAnsi="Times New Roman" w:cs="Times New Roman"/>
          <w:i/>
          <w:iCs/>
          <w:sz w:val="24"/>
          <w:szCs w:val="24"/>
        </w:rPr>
        <w:t>особах словообразования: суф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фиксация (­ier/­i</w:t>
      </w:r>
      <w:proofErr w:type="gramStart"/>
      <w:r w:rsidRPr="00C02A0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02A0B">
        <w:rPr>
          <w:rFonts w:ascii="Times New Roman" w:hAnsi="Times New Roman" w:cs="Times New Roman"/>
          <w:i/>
          <w:iCs/>
          <w:sz w:val="24"/>
          <w:szCs w:val="24"/>
        </w:rPr>
        <w:t>re, ­tion, ­erie, ­eur, ­teur); словосложение (grand­mиre, petits­enfants).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Грамматическая сторона речи.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Основные коммуникатив</w:t>
      </w:r>
      <w:r w:rsidRPr="00C02A0B">
        <w:rPr>
          <w:rFonts w:ascii="Times New Roman" w:hAnsi="Times New Roman" w:cs="Times New Roman"/>
          <w:sz w:val="24"/>
          <w:szCs w:val="24"/>
        </w:rPr>
        <w:t>ные типы предложения: повествовательное, побудительное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,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опросительное. Общий и специальный вопросы. Вопросительные обороты est­ce que, qu’est­ce que и вопросительные слова qui, quand, où, </w:t>
      </w:r>
      <w:proofErr w:type="gramStart"/>
      <w:r w:rsidRPr="00C02A0B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ombien, pourquoi, 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quel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quelle</w:t>
      </w:r>
      <w:r w:rsidR="0093676C"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. Порядок слов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в предложении. 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Инверсия подлежащего и сказуемого.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Утвердительные и отрицательные предложения. Отрицательная частица ne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…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pas. Простое предложение с простым глагольным (Je </w:t>
      </w:r>
      <w:proofErr w:type="gramStart"/>
      <w:r w:rsidRPr="00C02A0B">
        <w:rPr>
          <w:rFonts w:ascii="Times New Roman" w:hAnsi="Times New Roman" w:cs="Times New Roman"/>
          <w:spacing w:val="-4"/>
          <w:sz w:val="24"/>
          <w:szCs w:val="24"/>
        </w:rPr>
        <w:t>vais</w:t>
      </w:r>
      <w:proofErr w:type="gramEnd"/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 а l’école.), составным именным (Ma famille est grande.) и составным глагольным (Je sais danser.) сказуемыми. Безличные предложения (Il neige.Il fait beau.). Конструкции с’est, се sont, il faut, il·y·a. Нераспространённые и распространённые предложения. 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Сложносочинённые предложения с союзом et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Грамматические формы изъявительного наклонения (l’indicatif): le présent, le passé composé, le futur immédiat,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le futur simple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. Особенности спряжения в présent: глаголов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и II группы, наиболее частотных глаголов III группы (avoir, être, aller, faire). Форма passé composé наиболее распространённых регулярных глаголов (преимущественно рецептивно).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Неопределённая форма глагола (l’infinitif). Повелительное наклонение регулярных глаголов (impératif). Модальные глаголы (vouloir, pouvoir, devoir).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Существительные мужского и женского рода единствен</w:t>
      </w:r>
      <w:r w:rsidR="0093676C" w:rsidRPr="00C02A0B">
        <w:rPr>
          <w:rFonts w:ascii="Times New Roman" w:hAnsi="Times New Roman" w:cs="Times New Roman"/>
          <w:sz w:val="24"/>
          <w:szCs w:val="24"/>
        </w:rPr>
        <w:t xml:space="preserve">ного и множественного числа с </w:t>
      </w:r>
      <w:r w:rsidRPr="00C02A0B">
        <w:rPr>
          <w:rFonts w:ascii="Times New Roman" w:hAnsi="Times New Roman" w:cs="Times New Roman"/>
          <w:sz w:val="24"/>
          <w:szCs w:val="24"/>
        </w:rPr>
        <w:t>определённым/неопределённым/частичным/слитным артиклем. Прилагательные мужского и женского рода единственного и множественного числа. Согласование прилагательных с существительными. Личные местоимения в функции подлежащего. Указательные и притяжательные прилагательные.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02A0B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r w:rsidRPr="00C02A0B">
        <w:rPr>
          <w:rFonts w:ascii="Times New Roman" w:hAnsi="Times New Roman" w:cs="Times New Roman"/>
          <w:sz w:val="24"/>
          <w:szCs w:val="24"/>
          <w:lang w:val="en-US"/>
        </w:rPr>
        <w:t>: á, de, dans, sur, sous, prés de, devant, derrière, contre, chez, avec, entre.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C02A0B">
        <w:rPr>
          <w:rFonts w:ascii="Times New Roman" w:hAnsi="Times New Roman" w:cs="Times New Roman"/>
          <w:sz w:val="24"/>
          <w:szCs w:val="24"/>
        </w:rPr>
        <w:t>учаемого языка; с некоторыми литературными персонажами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C02A0B">
        <w:rPr>
          <w:rFonts w:ascii="Times New Roman" w:hAnsi="Times New Roman" w:cs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Специальные учебные умения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Младшие школьники овладевают следующими специаль</w:t>
      </w:r>
      <w:r w:rsidRPr="00C02A0B">
        <w:rPr>
          <w:rFonts w:ascii="Times New Roman" w:hAnsi="Times New Roman" w:cs="Times New Roman"/>
          <w:sz w:val="24"/>
          <w:szCs w:val="24"/>
        </w:rPr>
        <w:t>ными (предметными) учебными умениями и навыками: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пользоваться двуязычным словарём учебника (в том чис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ле транскрипцией), компьютерным словарём и экранным </w:t>
      </w:r>
      <w:r w:rsidRPr="00C02A0B">
        <w:rPr>
          <w:rFonts w:ascii="Times New Roman" w:hAnsi="Times New Roman" w:cs="Times New Roman"/>
          <w:sz w:val="24"/>
          <w:szCs w:val="24"/>
        </w:rPr>
        <w:t>переводом отдельных слов;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пользоваться справочным материалом, представленным</w:t>
      </w:r>
      <w:r w:rsidRPr="00C02A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таблиц, схем, правил;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систематизировать слова, например по тематическому </w:t>
      </w:r>
      <w:r w:rsidRPr="00C02A0B">
        <w:rPr>
          <w:rFonts w:ascii="Times New Roman" w:hAnsi="Times New Roman" w:cs="Times New Roman"/>
          <w:sz w:val="24"/>
          <w:szCs w:val="24"/>
        </w:rPr>
        <w:t>принципу;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делать обобщения на основе структурно­функциональ</w:t>
      </w:r>
      <w:r w:rsidRPr="00C02A0B">
        <w:rPr>
          <w:rFonts w:ascii="Times New Roman" w:hAnsi="Times New Roman" w:cs="Times New Roman"/>
          <w:sz w:val="24"/>
          <w:szCs w:val="24"/>
        </w:rPr>
        <w:t>ных схем простого предложения;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опознавать грамматические явления, отсутствующие в род</w:t>
      </w:r>
      <w:r w:rsidRPr="00C02A0B">
        <w:rPr>
          <w:rFonts w:ascii="Times New Roman" w:hAnsi="Times New Roman" w:cs="Times New Roman"/>
          <w:sz w:val="24"/>
          <w:szCs w:val="24"/>
        </w:rPr>
        <w:t>ном языке, например артикли.</w:t>
      </w:r>
    </w:p>
    <w:p w:rsidR="00472490" w:rsidRPr="00C02A0B" w:rsidRDefault="0093676C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Общеучебные умения </w:t>
      </w:r>
      <w:r w:rsidR="00472490"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универсальные учебные действия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совершенствуют приёмы работы с текстом, опираясь на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умения, приобретённые на уроках родного языка 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 общеречевые коммуникативные умения,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начинать и завершать разговор, используя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472490" w:rsidRPr="00C02A0B" w:rsidRDefault="00472490" w:rsidP="00C02A0B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472490" w:rsidRPr="00C02A0B" w:rsidRDefault="00472490" w:rsidP="00C02A0B">
      <w:pPr>
        <w:pStyle w:val="af8"/>
        <w:spacing w:line="24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не выделяются </w:t>
      </w:r>
      <w:r w:rsidRPr="00C02A0B">
        <w:rPr>
          <w:rFonts w:ascii="Times New Roman" w:hAnsi="Times New Roman" w:cs="Times New Roman"/>
          <w:sz w:val="24"/>
          <w:szCs w:val="24"/>
        </w:rPr>
        <w:t>отдельно в тематическом планировании.</w:t>
      </w:r>
    </w:p>
    <w:p w:rsidR="00472490" w:rsidRPr="001F176B" w:rsidRDefault="006F6D7F" w:rsidP="001F176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1F176B">
        <w:rPr>
          <w:rFonts w:ascii="Times New Roman" w:hAnsi="Times New Roman" w:cs="Times New Roman"/>
          <w:b/>
          <w:sz w:val="28"/>
          <w:szCs w:val="28"/>
        </w:rPr>
        <w:t>2.2</w:t>
      </w:r>
      <w:r w:rsidR="00472490" w:rsidRPr="001F176B">
        <w:rPr>
          <w:rFonts w:ascii="Times New Roman" w:hAnsi="Times New Roman" w:cs="Times New Roman"/>
          <w:b/>
          <w:sz w:val="28"/>
          <w:szCs w:val="28"/>
        </w:rPr>
        <w:t>.4. Математика и информатика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</w:t>
      </w:r>
      <w:r w:rsidR="0093676C" w:rsidRPr="00C02A0B">
        <w:rPr>
          <w:rFonts w:ascii="Times New Roman" w:hAnsi="Times New Roman" w:cs="Times New Roman"/>
          <w:sz w:val="24"/>
          <w:szCs w:val="24"/>
        </w:rPr>
        <w:t xml:space="preserve">редставление многозначных чисел </w:t>
      </w:r>
      <w:r w:rsidRPr="00C02A0B">
        <w:rPr>
          <w:rFonts w:ascii="Times New Roman" w:hAnsi="Times New Roman" w:cs="Times New Roman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C02A0B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C02A0B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C02A0B">
        <w:rPr>
          <w:rFonts w:ascii="Times New Roman" w:hAnsi="Times New Roman" w:cs="Times New Roman"/>
          <w:sz w:val="24"/>
          <w:szCs w:val="24"/>
        </w:rPr>
        <w:t>с остатком.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C02A0B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C02A0B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C02A0B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C02A0B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 xml:space="preserve">др.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C02A0B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Взаимное расположение предметов в пр</w:t>
      </w:r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>остранстве и на плоскости (выш</w:t>
      </w:r>
      <w:proofErr w:type="gramStart"/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>е-</w:t>
      </w:r>
      <w:proofErr w:type="gramEnd"/>
      <w:r w:rsidR="0093676C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ниже, слева- справа, сверху-</w:t>
      </w:r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>снизу, ближе-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дальше, между 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пр.).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Распознавание и изображение</w:t>
      </w:r>
      <w:r w:rsidRPr="00C02A0B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C02A0B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C02A0B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, см, дм, м, км). Периметр. Вычисление периметра многоугольника.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Площадь геометрической фигуры. Единицы площади (см</w:t>
      </w:r>
      <w:proofErr w:type="gramStart"/>
      <w:r w:rsidRPr="00C02A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C02A0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C02A0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C02A0B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C02A0B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др. по правилу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2A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оставление, запись и выполнение простого алгоритма, плана поиска информации.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Чтение и заполнение таблицы. Интерпретация данных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02A0B"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72490" w:rsidRPr="001F176B" w:rsidRDefault="006F6D7F" w:rsidP="001F176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1F176B">
        <w:rPr>
          <w:rFonts w:ascii="Times New Roman" w:hAnsi="Times New Roman" w:cs="Times New Roman"/>
          <w:b/>
          <w:sz w:val="28"/>
          <w:szCs w:val="28"/>
        </w:rPr>
        <w:t>2.2</w:t>
      </w:r>
      <w:r w:rsidR="00472490" w:rsidRPr="001F176B">
        <w:rPr>
          <w:rFonts w:ascii="Times New Roman" w:hAnsi="Times New Roman" w:cs="Times New Roman"/>
          <w:b/>
          <w:sz w:val="28"/>
          <w:szCs w:val="28"/>
        </w:rPr>
        <w:t>.5. Окружающий мир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Природа -</w:t>
      </w:r>
      <w:r w:rsidR="00472490"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это то, что нас окружает, но не создано челове</w:t>
      </w:r>
      <w:r w:rsidR="00472490" w:rsidRPr="00C02A0B">
        <w:rPr>
          <w:rFonts w:ascii="Times New Roman" w:hAnsi="Times New Roman" w:cs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="00472490" w:rsidRPr="00C02A0B">
        <w:rPr>
          <w:rFonts w:ascii="Times New Roman" w:hAnsi="Times New Roman" w:cs="Times New Roman"/>
          <w:sz w:val="24"/>
          <w:szCs w:val="24"/>
        </w:rPr>
        <w:t> 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др.). </w:t>
      </w:r>
      <w:proofErr w:type="gramStart"/>
      <w:r w:rsidR="00472490" w:rsidRPr="00C02A0B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Вещество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то, из чего состоят все природные объекты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="00472490" w:rsidRPr="00C02A0B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Звёзды и планеты.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Солнце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ближайшая к нам звез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да, источник света и тепла для всего живого на Земле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</w:t>
      </w:r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>З</w:t>
      </w:r>
      <w:proofErr w:type="gramEnd"/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>емля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планета, общее представление о форме и размерах Земли. Глобус как модель Земли. Географическая кар</w:t>
      </w:r>
      <w:r w:rsidRPr="00C02A0B">
        <w:rPr>
          <w:rFonts w:ascii="Times New Roman" w:hAnsi="Times New Roman" w:cs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C02A0B">
        <w:rPr>
          <w:rFonts w:ascii="Times New Roman" w:hAnsi="Times New Roman" w:cs="Times New Roman"/>
          <w:sz w:val="24"/>
          <w:szCs w:val="24"/>
        </w:rPr>
        <w:t>. Ориентирование на местности. Компас.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чина смены дня и ночи. Времена года, их особенност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02A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на основе наблюдений).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Обращение Земли вокруг Солнца как причина смены времён года</w:t>
      </w:r>
      <w:r w:rsidRPr="00C02A0B"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Погода, её составляющие (температура воздуха, облачность,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02A0B">
        <w:rPr>
          <w:rFonts w:ascii="Times New Roman" w:hAnsi="Times New Roman" w:cs="Times New Roman"/>
          <w:sz w:val="24"/>
          <w:szCs w:val="24"/>
        </w:rPr>
        <w:t xml:space="preserve">осадки, ветер). Наблюдение за погодой своего края.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</w:t>
      </w:r>
      <w:r w:rsidRPr="00E4712A">
        <w:rPr>
          <w:rFonts w:ascii="Times New Roman" w:hAnsi="Times New Roman" w:cs="Times New Roman"/>
          <w:sz w:val="28"/>
          <w:szCs w:val="28"/>
        </w:rPr>
        <w:t xml:space="preserve"> </w:t>
      </w:r>
      <w:r w:rsidRPr="00C02A0B">
        <w:rPr>
          <w:rFonts w:ascii="Times New Roman" w:hAnsi="Times New Roman" w:cs="Times New Roman"/>
          <w:sz w:val="24"/>
          <w:szCs w:val="24"/>
        </w:rPr>
        <w:t>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C02A0B">
        <w:rPr>
          <w:rFonts w:ascii="Times New Roman" w:hAnsi="Times New Roman" w:cs="Times New Roman"/>
          <w:sz w:val="24"/>
          <w:szCs w:val="24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Воздух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смесь газов. Свойства воздуха. Значение воздуха для растений, животных, человека.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C02A0B">
        <w:rPr>
          <w:rFonts w:ascii="Times New Roman" w:hAnsi="Times New Roman" w:cs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</w:t>
      </w:r>
      <w:r w:rsidR="000B1953" w:rsidRPr="00C02A0B">
        <w:rPr>
          <w:rFonts w:ascii="Times New Roman" w:hAnsi="Times New Roman" w:cs="Times New Roman"/>
          <w:sz w:val="24"/>
          <w:szCs w:val="24"/>
        </w:rPr>
        <w:t>зные ископаемые родного края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Почва, её состав, значение для живой природы и для</w:t>
      </w:r>
      <w:r w:rsidRPr="00C02A0B">
        <w:rPr>
          <w:rFonts w:ascii="Times New Roman" w:hAnsi="Times New Roman" w:cs="Times New Roman"/>
          <w:sz w:val="24"/>
          <w:szCs w:val="24"/>
        </w:rPr>
        <w:t>хозяйственной жизни человека.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C02A0B">
        <w:rPr>
          <w:rFonts w:ascii="Times New Roman" w:hAnsi="Times New Roman" w:cs="Times New Roman"/>
          <w:sz w:val="24"/>
          <w:szCs w:val="24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lastRenderedPageBreak/>
        <w:t>Животные, их разнообразие. Условия, необходимые для жизни животных (воздух, вода, тепло, пища). Насекомые,</w:t>
      </w:r>
      <w:r w:rsidRPr="00C02A0B">
        <w:rPr>
          <w:rFonts w:ascii="Times New Roman" w:hAnsi="Times New Roman" w:cs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множение животных (насекомые, рыбы, птицы, звери). Дикие </w:t>
      </w:r>
      <w:r w:rsidRPr="00C02A0B"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Лес, луг, водоём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единство живой и неживой природы (солнечный свет, воздух, вода, почва, растения, животные)</w:t>
      </w:r>
      <w:proofErr w:type="gramStart"/>
      <w:r w:rsidR="00472490" w:rsidRPr="00C02A0B">
        <w:rPr>
          <w:rFonts w:ascii="Times New Roman" w:hAnsi="Times New Roman" w:cs="Times New Roman"/>
          <w:sz w:val="24"/>
          <w:szCs w:val="24"/>
        </w:rPr>
        <w:t>.</w:t>
      </w:r>
      <w:r w:rsidR="00472490"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К</w:t>
      </w:r>
      <w:proofErr w:type="gramEnd"/>
      <w:r w:rsidR="00472490"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руговорот веществ. Взаимосвязи в </w:t>
      </w:r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природном сообществе: растения -</w:t>
      </w:r>
      <w:r w:rsidR="00472490"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пища и укрытие для животных; животные — распространители плодов и семян растений. Влияние че</w:t>
      </w:r>
      <w:r w:rsidR="00472490"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ловека на природные сообщества. Природные сообщества </w:t>
      </w:r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родного края (2-</w:t>
      </w:r>
      <w:r w:rsidR="00472490"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3</w:t>
      </w:r>
      <w:r w:rsidR="00472490" w:rsidRPr="00C02A0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472490"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примера на основе наблюдений)</w:t>
      </w:r>
      <w:r w:rsidR="00472490" w:rsidRPr="00C02A0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C02A0B"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Человек -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часть природы. Зависимость жизни человека </w:t>
      </w:r>
      <w:r w:rsidR="00472490" w:rsidRPr="00C02A0B">
        <w:rPr>
          <w:rFonts w:ascii="Times New Roman" w:hAnsi="Times New Roman" w:cs="Times New Roman"/>
          <w:sz w:val="24"/>
          <w:szCs w:val="24"/>
        </w:rPr>
        <w:t>от природы. Этическое и эстетическое значение приро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="00472490" w:rsidRPr="00C02A0B">
        <w:rPr>
          <w:rFonts w:ascii="Times New Roman" w:hAnsi="Times New Roman" w:cs="Times New Roman"/>
          <w:sz w:val="24"/>
          <w:szCs w:val="24"/>
        </w:rPr>
        <w:t>при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="00472490" w:rsidRPr="00C02A0B">
        <w:rPr>
          <w:rFonts w:ascii="Times New Roman" w:hAnsi="Times New Roman" w:cs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C02A0B">
        <w:rPr>
          <w:rFonts w:ascii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C02A0B">
        <w:rPr>
          <w:rFonts w:ascii="Times New Roman" w:hAnsi="Times New Roman" w:cs="Times New Roman"/>
          <w:sz w:val="24"/>
          <w:szCs w:val="24"/>
        </w:rPr>
        <w:t>богатств: воды, воздуха, полезных ископаемых, растительно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го и животного мира. Заповедники, национальные парки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C02A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C02A0B">
        <w:rPr>
          <w:rFonts w:ascii="Times New Roman" w:hAnsi="Times New Roman" w:cs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Личная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ответственностькаждого человека за состояние своего здоровья </w:t>
      </w:r>
      <w:r w:rsidRPr="00C02A0B"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Общество — совокупность людей, которые объединены </w:t>
      </w:r>
      <w:r w:rsidRPr="00C02A0B">
        <w:rPr>
          <w:rFonts w:ascii="Times New Roman" w:hAnsi="Times New Roman" w:cs="Times New Roman"/>
          <w:sz w:val="24"/>
          <w:szCs w:val="24"/>
        </w:rPr>
        <w:t>общей культурой и связаны друг с другом совместной дея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="00281CC4" w:rsidRPr="00C02A0B">
        <w:rPr>
          <w:rFonts w:ascii="Times New Roman" w:hAnsi="Times New Roman" w:cs="Times New Roman"/>
          <w:sz w:val="24"/>
          <w:szCs w:val="24"/>
        </w:rPr>
        <w:t>турные ценности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основа жизнеспособности общества.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Человек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член общества, носитель и создатель культуры. Понимание того, как складывается и развивается куль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>тура общества и каждого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его члена. Общее представление 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 вкладе в культуру человечества традиций и религиозных </w:t>
      </w:r>
      <w:r w:rsidR="00472490"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воззрений разных народов. Взаимоотношения человека с 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>дру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гими людьми. Культура общения с представителями разных 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национальностей, социальных групп: проявление уважения, 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взаимопомощи, умения прислушиваться к чужому мнению. </w:t>
      </w:r>
      <w:r w:rsidR="00472490" w:rsidRPr="00C02A0B">
        <w:rPr>
          <w:rFonts w:ascii="Times New Roman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="00472490"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Семья -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самое близкое окружение человека. Семейные </w:t>
      </w:r>
      <w:r w:rsidR="00472490" w:rsidRPr="00C02A0B">
        <w:rPr>
          <w:rFonts w:ascii="Times New Roman" w:hAnsi="Times New Roman" w:cs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 детях, престарелых, больных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долг каждого человека. </w:t>
      </w:r>
      <w:r w:rsidR="00472490" w:rsidRPr="00C02A0B">
        <w:rPr>
          <w:rFonts w:ascii="Times New Roman" w:hAnsi="Times New Roman" w:cs="Times New Roman"/>
          <w:i/>
          <w:iCs/>
          <w:sz w:val="24"/>
          <w:szCs w:val="24"/>
        </w:rPr>
        <w:t>Хозяйство семьи</w:t>
      </w:r>
      <w:r w:rsidR="00472490" w:rsidRPr="00C02A0B">
        <w:rPr>
          <w:rFonts w:ascii="Times New Roman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Духовно­нравственные ценности в семейной культуре народов России и мира.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 культуре народов России и мира. Классный, школьный </w:t>
      </w:r>
      <w:r w:rsidRPr="00C02A0B">
        <w:rPr>
          <w:rFonts w:ascii="Times New Roman" w:hAnsi="Times New Roman" w:cs="Times New Roman"/>
          <w:sz w:val="24"/>
          <w:szCs w:val="24"/>
        </w:rPr>
        <w:t>коллектив, совместная учёба, игры, отдых. Составление режима дня школьника.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Друзья, взаимоотношения между ними; ценность друж</w:t>
      </w:r>
      <w:r w:rsidRPr="00C02A0B">
        <w:rPr>
          <w:rFonts w:ascii="Times New Roman" w:hAnsi="Times New Roman" w:cs="Times New Roman"/>
          <w:sz w:val="24"/>
          <w:szCs w:val="24"/>
        </w:rPr>
        <w:t xml:space="preserve">бы, согласия, взаимной </w:t>
      </w:r>
      <w:r w:rsidR="00281CC4" w:rsidRPr="00C02A0B">
        <w:rPr>
          <w:rFonts w:ascii="Times New Roman" w:hAnsi="Times New Roman" w:cs="Times New Roman"/>
          <w:sz w:val="24"/>
          <w:szCs w:val="24"/>
        </w:rPr>
        <w:t xml:space="preserve">помощи. Правила взаимоотношений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ноклассникам, плохо владеющим русским языком, помощь </w:t>
      </w:r>
      <w:r w:rsidRPr="00C02A0B">
        <w:rPr>
          <w:rFonts w:ascii="Times New Roman" w:hAnsi="Times New Roman" w:cs="Times New Roman"/>
          <w:sz w:val="24"/>
          <w:szCs w:val="24"/>
        </w:rPr>
        <w:t>им в ориентации в учебной среде и окружающей обстановке.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Средства связи</w:t>
      </w:r>
      <w:r w:rsidRPr="00C02A0B">
        <w:rPr>
          <w:rFonts w:ascii="Times New Roman" w:hAnsi="Times New Roman" w:cs="Times New Roman"/>
          <w:sz w:val="24"/>
          <w:szCs w:val="24"/>
        </w:rPr>
        <w:t xml:space="preserve">: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почта</w:t>
      </w:r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телеграф</w:t>
      </w:r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="00B33BF5" w:rsidRPr="00C02A0B">
        <w:rPr>
          <w:rFonts w:ascii="Times New Roman" w:hAnsi="Times New Roman" w:cs="Times New Roman"/>
          <w:i/>
          <w:iCs/>
          <w:sz w:val="24"/>
          <w:szCs w:val="24"/>
        </w:rPr>
        <w:t>телефон, электронная почта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пресса, Интернет. Избирательность при пользовании сред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ствами массовой информации в целях сохранения духовно­нравственного здоровья.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Наша Родина — Россия, Российская Федерация. Ценност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C02A0B">
        <w:rPr>
          <w:rFonts w:ascii="Times New Roman" w:hAnsi="Times New Roman" w:cs="Times New Roman"/>
          <w:sz w:val="24"/>
          <w:szCs w:val="24"/>
        </w:rPr>
        <w:t>«Отчизна». Государственная символика России: Государствен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C02A0B">
        <w:rPr>
          <w:rFonts w:ascii="Times New Roman" w:hAnsi="Times New Roman" w:cs="Times New Roman"/>
          <w:sz w:val="24"/>
          <w:szCs w:val="24"/>
        </w:rPr>
        <w:t>ственный гимн России; правила поведения при прослуши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C02A0B">
        <w:rPr>
          <w:rFonts w:ascii="Times New Roman" w:hAnsi="Times New Roman" w:cs="Times New Roman"/>
          <w:sz w:val="24"/>
          <w:szCs w:val="24"/>
        </w:rPr>
        <w:t>Федерации. Права ребёнка.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C02A0B">
        <w:rPr>
          <w:rFonts w:ascii="Times New Roman" w:hAnsi="Times New Roman" w:cs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</w:t>
      </w:r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Отечества, 8 </w:t>
      </w:r>
      <w:proofErr w:type="gramStart"/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>M</w:t>
      </w:r>
      <w:proofErr w:type="gramEnd"/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арта, День весны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 труда, День Победы, День России, День защиты детей,</w:t>
      </w:r>
      <w:r w:rsidRPr="00C02A0B">
        <w:rPr>
          <w:rFonts w:ascii="Times New Roman" w:hAnsi="Times New Roman" w:cs="Times New Roman"/>
          <w:sz w:val="24"/>
          <w:szCs w:val="24"/>
        </w:rPr>
        <w:t xml:space="preserve"> День народного единства, День Конституции. Праздники и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C02A0B">
        <w:rPr>
          <w:rFonts w:ascii="Times New Roman" w:hAnsi="Times New Roman" w:cs="Times New Roman"/>
          <w:sz w:val="24"/>
          <w:szCs w:val="24"/>
        </w:rPr>
        <w:t>стенной газеты к общественному празднику.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Москва 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толица России. Святыни Москвы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святыни 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>России. Достопримечательности Москвы: Кремль, Красная площадь, Большой театр и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др. Характеристика отдельных исторических событий, связанных с Москвой (основание </w:t>
      </w:r>
      <w:r w:rsidR="00472490" w:rsidRPr="00C02A0B">
        <w:rPr>
          <w:rFonts w:ascii="Times New Roman" w:hAnsi="Times New Roman" w:cs="Times New Roman"/>
          <w:sz w:val="24"/>
          <w:szCs w:val="24"/>
        </w:rPr>
        <w:t>Москвы, строительство Кремля и</w:t>
      </w:r>
      <w:r w:rsidR="00472490" w:rsidRPr="00C02A0B">
        <w:rPr>
          <w:rFonts w:ascii="Times New Roman" w:hAnsi="Times New Roman" w:cs="Times New Roman"/>
          <w:sz w:val="24"/>
          <w:szCs w:val="24"/>
        </w:rPr>
        <w:t> </w:t>
      </w:r>
      <w:r w:rsidR="00472490" w:rsidRPr="00C02A0B">
        <w:rPr>
          <w:rFonts w:ascii="Times New Roman" w:hAnsi="Times New Roman" w:cs="Times New Roman"/>
          <w:sz w:val="24"/>
          <w:szCs w:val="24"/>
        </w:rPr>
        <w:t>др.). Герб Москвы. Расположение Москвы на карте.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Города России. Санкт­Петербург: достопримечательност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02A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Зимний дворец, памятник Петру I — Медный всадник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), города Золотого кольца </w:t>
      </w:r>
      <w:r w:rsidRPr="00C02A0B">
        <w:rPr>
          <w:rFonts w:ascii="Times New Roman" w:hAnsi="Times New Roman" w:cs="Times New Roman"/>
          <w:sz w:val="24"/>
          <w:szCs w:val="24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выбору). Основные религии народов России: православие, </w:t>
      </w:r>
      <w:r w:rsidRPr="00C02A0B">
        <w:rPr>
          <w:rFonts w:ascii="Times New Roman" w:hAnsi="Times New Roman" w:cs="Times New Roman"/>
          <w:sz w:val="24"/>
          <w:szCs w:val="24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Родной край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частица России. Родной город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, республика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: название, </w:t>
      </w:r>
      <w:r w:rsidR="00472490" w:rsidRPr="00C02A0B">
        <w:rPr>
          <w:rFonts w:ascii="Times New Roman" w:hAnsi="Times New Roman" w:cs="Times New Roman"/>
          <w:sz w:val="24"/>
          <w:szCs w:val="24"/>
        </w:rPr>
        <w:t>основные достопримечательности; музеи, театры, спортивные комплексы и</w:t>
      </w:r>
      <w:r w:rsidR="00472490" w:rsidRPr="00C02A0B">
        <w:rPr>
          <w:rFonts w:ascii="Times New Roman" w:hAnsi="Times New Roman" w:cs="Times New Roman"/>
          <w:sz w:val="24"/>
          <w:szCs w:val="24"/>
        </w:rPr>
        <w:t> </w:t>
      </w:r>
      <w:r w:rsidR="00472490" w:rsidRPr="00C02A0B">
        <w:rPr>
          <w:rFonts w:ascii="Times New Roman" w:hAnsi="Times New Roman" w:cs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духовно­нравственные и куль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турные традиции людей в разные исторические времена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2A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</w:t>
      </w:r>
      <w:r w:rsidR="00E13D21" w:rsidRPr="00C02A0B">
        <w:rPr>
          <w:rFonts w:ascii="Times New Roman" w:hAnsi="Times New Roman" w:cs="Times New Roman"/>
          <w:sz w:val="24"/>
          <w:szCs w:val="24"/>
        </w:rPr>
        <w:t xml:space="preserve">тственность каждого человека за </w:t>
      </w:r>
      <w:r w:rsidRPr="00C02A0B">
        <w:rPr>
          <w:rFonts w:ascii="Times New Roman" w:hAnsi="Times New Roman" w:cs="Times New Roman"/>
          <w:sz w:val="24"/>
          <w:szCs w:val="24"/>
        </w:rPr>
        <w:t>сохранность историко­культурного наследия своего края.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Знакомство с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3—4</w:t>
      </w:r>
      <w:r w:rsidRPr="00C02A0B">
        <w:rPr>
          <w:rFonts w:ascii="Times New Roman" w:hAnsi="Times New Roman" w:cs="Times New Roman"/>
          <w:sz w:val="24"/>
          <w:szCs w:val="24"/>
        </w:rPr>
        <w:t> 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странами: название, расположение на политической карте, столица, главные достопримечательности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lastRenderedPageBreak/>
        <w:t>Режим дня школьника, чередование труда и отдыха в</w:t>
      </w:r>
      <w:r w:rsidRPr="00C02A0B">
        <w:rPr>
          <w:rFonts w:ascii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C02A0B"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помощь при лёгких травмах (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ушиб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порез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ожог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обмора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живании</w:t>
      </w:r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перегреве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C02A0B">
        <w:rPr>
          <w:rFonts w:ascii="Times New Roman" w:hAnsi="Times New Roman" w:cs="Times New Roman"/>
          <w:sz w:val="24"/>
          <w:szCs w:val="24"/>
        </w:rPr>
        <w:t>вила пожарной безопасно</w:t>
      </w:r>
      <w:r w:rsidR="00281CC4" w:rsidRPr="00C02A0B">
        <w:rPr>
          <w:rFonts w:ascii="Times New Roman" w:hAnsi="Times New Roman" w:cs="Times New Roman"/>
          <w:sz w:val="24"/>
          <w:szCs w:val="24"/>
        </w:rPr>
        <w:t xml:space="preserve">сти, основные правила обращения </w:t>
      </w:r>
      <w:r w:rsidRPr="00C02A0B">
        <w:rPr>
          <w:rFonts w:ascii="Times New Roman" w:hAnsi="Times New Roman" w:cs="Times New Roman"/>
          <w:sz w:val="24"/>
          <w:szCs w:val="24"/>
        </w:rPr>
        <w:t>с газом, электричеством, водой.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Забота о здоровье и</w:t>
      </w:r>
      <w:r w:rsidR="00281CC4" w:rsidRPr="00C02A0B">
        <w:rPr>
          <w:rFonts w:ascii="Times New Roman" w:hAnsi="Times New Roman" w:cs="Times New Roman"/>
          <w:sz w:val="24"/>
          <w:szCs w:val="24"/>
        </w:rPr>
        <w:t xml:space="preserve"> безопасности окружающих людей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нравственный долг каждого человека.</w:t>
      </w:r>
    </w:p>
    <w:p w:rsidR="00472490" w:rsidRPr="001F176B" w:rsidRDefault="006F6D7F" w:rsidP="001F176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1F176B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="00472490" w:rsidRPr="001F176B">
        <w:rPr>
          <w:rFonts w:ascii="Times New Roman" w:hAnsi="Times New Roman" w:cs="Times New Roman"/>
          <w:b/>
          <w:i w:val="0"/>
          <w:sz w:val="28"/>
          <w:szCs w:val="28"/>
        </w:rPr>
        <w:t>2.6. Основы духовно­нравственной культуры народов России</w:t>
      </w:r>
    </w:p>
    <w:p w:rsidR="00472490" w:rsidRPr="00C02A0B" w:rsidRDefault="00281CC4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Россия 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наша Родина.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Введение в православную духовную традицию. Особенности восточного христианства.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 w:rsidRPr="00C02A0B">
        <w:rPr>
          <w:rFonts w:ascii="Times New Roman" w:hAnsi="Times New Roman" w:cs="Times New Roman"/>
          <w:spacing w:val="-3"/>
          <w:sz w:val="24"/>
          <w:szCs w:val="24"/>
        </w:rPr>
        <w:t xml:space="preserve"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C02A0B">
        <w:rPr>
          <w:rFonts w:ascii="Times New Roman" w:hAnsi="Times New Roman" w:cs="Times New Roman"/>
          <w:spacing w:val="-3"/>
          <w:sz w:val="24"/>
          <w:szCs w:val="24"/>
        </w:rPr>
        <w:t xml:space="preserve">учение и труд. </w:t>
      </w:r>
      <w:proofErr w:type="gramStart"/>
      <w:r w:rsidRPr="00C02A0B">
        <w:rPr>
          <w:rFonts w:ascii="Times New Roman" w:hAnsi="Times New Roman" w:cs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C02A0B">
        <w:rPr>
          <w:rFonts w:ascii="Times New Roman" w:hAnsi="Times New Roman" w:cs="Times New Roman"/>
          <w:spacing w:val="-3"/>
          <w:sz w:val="24"/>
          <w:szCs w:val="24"/>
        </w:rPr>
        <w:t xml:space="preserve"> Любовь и уважение к Отечеству. Патриотизм многонационального и многоконфессионального народа России.</w:t>
      </w:r>
    </w:p>
    <w:p w:rsidR="00472490" w:rsidRPr="001F176B" w:rsidRDefault="006F6D7F" w:rsidP="001F176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1F176B"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="00472490" w:rsidRPr="001F176B">
        <w:rPr>
          <w:rFonts w:ascii="Times New Roman" w:hAnsi="Times New Roman" w:cs="Times New Roman"/>
          <w:b/>
          <w:i w:val="0"/>
          <w:sz w:val="28"/>
          <w:szCs w:val="28"/>
        </w:rPr>
        <w:t>.2.7. Изобразительное искусство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C02A0B">
        <w:rPr>
          <w:rFonts w:ascii="Times New Roman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C02A0B">
        <w:rPr>
          <w:rFonts w:ascii="Times New Roman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и региональные музеи. Восприятие и эмо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циональная оценка шедевров национального, российского</w:t>
      </w:r>
      <w:r w:rsidRPr="00C02A0B"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иску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C02A0B"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="00281CC4" w:rsidRPr="00C02A0B">
        <w:rPr>
          <w:rFonts w:ascii="Times New Roman" w:hAnsi="Times New Roman" w:cs="Times New Roman"/>
          <w:sz w:val="24"/>
          <w:szCs w:val="24"/>
        </w:rPr>
        <w:t>средствами живописи. Цвет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основа языка живописи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.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ыбор средств художественной выразительности для создания живописного образа в соответствии с поставленными </w:t>
      </w:r>
      <w:r w:rsidRPr="00C02A0B">
        <w:rPr>
          <w:rFonts w:ascii="Times New Roman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Скульптура.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C02A0B"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выразител</w:t>
      </w:r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>ьного образа (пластилин, глина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раскатывание, </w:t>
      </w:r>
      <w:r w:rsidRPr="00C02A0B">
        <w:rPr>
          <w:rFonts w:ascii="Times New Roman" w:hAnsi="Times New Roman" w:cs="Times New Roman"/>
          <w:sz w:val="24"/>
          <w:szCs w:val="24"/>
        </w:rPr>
        <w:t>набор объ</w:t>
      </w:r>
      <w:r w:rsidR="00281CC4" w:rsidRPr="00C02A0B">
        <w:rPr>
          <w:rFonts w:ascii="Times New Roman" w:hAnsi="Times New Roman" w:cs="Times New Roman"/>
          <w:sz w:val="24"/>
          <w:szCs w:val="24"/>
        </w:rPr>
        <w:t>ёма, вытягивание формы). Объём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основа языка скульптуры. Основные темы скульптуры. Красота человека и животных, выраженная средствами скульптуры.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Художественное конструирование и дизайн. </w:t>
      </w:r>
      <w:r w:rsidRPr="00C02A0B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>разительного образа (пластилин 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раскатывание, набор </w:t>
      </w:r>
      <w:r w:rsidRPr="00C02A0B">
        <w:rPr>
          <w:rFonts w:ascii="Times New Roman" w:hAnsi="Times New Roman" w:cs="Times New Roman"/>
          <w:sz w:val="24"/>
          <w:szCs w:val="24"/>
        </w:rPr>
        <w:t>объёма, вытя</w:t>
      </w:r>
      <w:r w:rsidR="00281CC4" w:rsidRPr="00C02A0B">
        <w:rPr>
          <w:rFonts w:ascii="Times New Roman" w:hAnsi="Times New Roman" w:cs="Times New Roman"/>
          <w:sz w:val="24"/>
          <w:szCs w:val="24"/>
        </w:rPr>
        <w:t>гивание формы; бумага и картон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сгибание,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C02A0B"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Истоки декоративно­</w:t>
      </w:r>
      <w:r w:rsidRPr="00C02A0B">
        <w:rPr>
          <w:rFonts w:ascii="Times New Roman" w:hAnsi="Times New Roman" w:cs="Times New Roman"/>
          <w:sz w:val="24"/>
          <w:szCs w:val="24"/>
        </w:rPr>
        <w:t>прикладного искусства и его р</w:t>
      </w:r>
      <w:r w:rsidR="00281CC4" w:rsidRPr="00C02A0B">
        <w:rPr>
          <w:rFonts w:ascii="Times New Roman" w:hAnsi="Times New Roman" w:cs="Times New Roman"/>
          <w:sz w:val="24"/>
          <w:szCs w:val="24"/>
        </w:rPr>
        <w:t xml:space="preserve">оль в жизни человека. </w:t>
      </w:r>
      <w:proofErr w:type="gramStart"/>
      <w:r w:rsidR="00281CC4" w:rsidRPr="00C02A0B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C02A0B">
        <w:rPr>
          <w:rFonts w:ascii="Times New Roman" w:hAnsi="Times New Roman" w:cs="Times New Roman"/>
          <w:sz w:val="24"/>
          <w:szCs w:val="24"/>
        </w:rPr>
        <w:t>синтетичном характере народной культуры (украшение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C02A0B">
        <w:rPr>
          <w:rFonts w:ascii="Times New Roman" w:hAnsi="Times New Roman" w:cs="Times New Roman"/>
          <w:sz w:val="24"/>
          <w:szCs w:val="24"/>
        </w:rPr>
        <w:t>песни, хороводы; былины, сказания, сказки).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Образ че</w:t>
      </w:r>
      <w:r w:rsidR="00281CC4" w:rsidRPr="00C02A0B">
        <w:rPr>
          <w:rFonts w:ascii="Times New Roman" w:hAnsi="Times New Roman" w:cs="Times New Roman"/>
          <w:sz w:val="24"/>
          <w:szCs w:val="24"/>
        </w:rPr>
        <w:t xml:space="preserve">ловека в традиционной культуре. </w:t>
      </w:r>
      <w:r w:rsidRPr="00C02A0B">
        <w:rPr>
          <w:rFonts w:ascii="Times New Roman" w:hAnsi="Times New Roman" w:cs="Times New Roman"/>
          <w:sz w:val="24"/>
          <w:szCs w:val="24"/>
        </w:rPr>
        <w:t>Представления народа о мужской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C02A0B">
        <w:rPr>
          <w:rFonts w:ascii="Times New Roman" w:hAnsi="Times New Roman" w:cs="Times New Roman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 природе как основа</w:t>
      </w:r>
      <w:r w:rsidR="00E13D21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декоративных форм в прикладном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искусстве</w:t>
      </w:r>
      <w:r w:rsidRPr="00C02A0B">
        <w:rPr>
          <w:rFonts w:ascii="Times New Roman" w:hAnsi="Times New Roman" w:cs="Times New Roman"/>
          <w:sz w:val="24"/>
          <w:szCs w:val="24"/>
        </w:rPr>
        <w:t xml:space="preserve">. Ознакомление с произведениями народных </w:t>
      </w:r>
      <w:r w:rsidR="00281CC4" w:rsidRPr="00C02A0B">
        <w:rPr>
          <w:rFonts w:ascii="Times New Roman" w:hAnsi="Times New Roman" w:cs="Times New Roman"/>
          <w:sz w:val="24"/>
          <w:szCs w:val="24"/>
        </w:rPr>
        <w:t>художественных промыслов в России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Композиция.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Элементарные приёмы композиции на плос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C02A0B">
        <w:rPr>
          <w:rFonts w:ascii="Times New Roman" w:hAnsi="Times New Roman" w:cs="Times New Roman"/>
          <w:sz w:val="24"/>
          <w:szCs w:val="24"/>
        </w:rPr>
        <w:t>и диагональ в построении композиции. Пропорции и перспектива. П</w:t>
      </w:r>
      <w:r w:rsidR="00281CC4" w:rsidRPr="00C02A0B">
        <w:rPr>
          <w:rFonts w:ascii="Times New Roman" w:hAnsi="Times New Roman" w:cs="Times New Roman"/>
          <w:sz w:val="24"/>
          <w:szCs w:val="24"/>
        </w:rPr>
        <w:t>онятия: линия горизонта, ближе - больше, дальше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меньше, загораживания. Роль контраста в композиции: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</w:t>
      </w:r>
      <w:r w:rsidR="00281CC4" w:rsidRPr="00C02A0B">
        <w:rPr>
          <w:rFonts w:ascii="Times New Roman" w:hAnsi="Times New Roman" w:cs="Times New Roman"/>
          <w:spacing w:val="2"/>
          <w:sz w:val="24"/>
          <w:szCs w:val="24"/>
        </w:rPr>
        <w:t>ительности образа. Эмо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циональные возможности цвета. Практическое овладение ос</w:t>
      </w:r>
      <w:r w:rsidRPr="00C02A0B">
        <w:rPr>
          <w:rFonts w:ascii="Times New Roman" w:hAnsi="Times New Roman" w:cs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C02A0B">
        <w:rPr>
          <w:rFonts w:ascii="Times New Roman" w:hAnsi="Times New Roman" w:cs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C02A0B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C02A0B"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Объём.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C02A0B">
        <w:rPr>
          <w:rFonts w:ascii="Times New Roman" w:hAnsi="Times New Roman" w:cs="Times New Roman"/>
          <w:sz w:val="24"/>
          <w:szCs w:val="24"/>
        </w:rPr>
        <w:t>Способы передачи объёма. Выразительность объёмных композиций.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 w:rsidRPr="00C02A0B">
        <w:rPr>
          <w:rFonts w:ascii="Times New Roman" w:hAnsi="Times New Roman" w:cs="Times New Roman"/>
          <w:sz w:val="24"/>
          <w:szCs w:val="24"/>
        </w:rPr>
        <w:t>стый, беспокойный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C02A0B">
        <w:rPr>
          <w:rFonts w:ascii="Times New Roman" w:hAnsi="Times New Roman" w:cs="Times New Roman"/>
          <w:sz w:val="24"/>
          <w:szCs w:val="24"/>
        </w:rPr>
        <w:t>гнёзда, норы, ульи, панцирь черепахи, домик улитки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Восприятие и эмоциональная оценка шедевров русского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C02A0B">
        <w:rPr>
          <w:rFonts w:ascii="Times New Roman" w:hAnsi="Times New Roman" w:cs="Times New Roman"/>
          <w:spacing w:val="-3"/>
          <w:sz w:val="24"/>
          <w:szCs w:val="24"/>
        </w:rPr>
        <w:t>тематики, передаваемых чувств, отношения к природе в произ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ведениях авторов — представителей </w:t>
      </w:r>
      <w:r w:rsidR="00281CC4" w:rsidRPr="00C02A0B">
        <w:rPr>
          <w:rFonts w:ascii="Times New Roman" w:hAnsi="Times New Roman" w:cs="Times New Roman"/>
          <w:spacing w:val="-2"/>
          <w:sz w:val="24"/>
          <w:szCs w:val="24"/>
        </w:rPr>
        <w:t>разных культур, народов, стран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мира, представляющими разные народы и эпохи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. Роль природных условий в характере культурных традиций разных народов мира. Образ человека в искусстве разных народов. </w:t>
      </w:r>
      <w:r w:rsidRPr="00C02A0B">
        <w:rPr>
          <w:rFonts w:ascii="Times New Roman" w:hAnsi="Times New Roman" w:cs="Times New Roman"/>
          <w:sz w:val="24"/>
          <w:szCs w:val="24"/>
        </w:rPr>
        <w:t>Образы архитектуры и декоративно­прикладного искусства.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Родина моя — Россия. </w:t>
      </w:r>
      <w:r w:rsidRPr="00C02A0B"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C02A0B">
        <w:rPr>
          <w:rFonts w:ascii="Times New Roman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</w:t>
      </w:r>
      <w:r w:rsidR="00281CC4" w:rsidRPr="00C02A0B">
        <w:rPr>
          <w:rFonts w:ascii="Times New Roman" w:hAnsi="Times New Roman" w:cs="Times New Roman"/>
          <w:sz w:val="24"/>
          <w:szCs w:val="24"/>
        </w:rPr>
        <w:t>рудий труда, костюма. Связь из</w:t>
      </w:r>
      <w:r w:rsidRPr="00C02A0B">
        <w:rPr>
          <w:rFonts w:ascii="Times New Roman" w:hAnsi="Times New Roman" w:cs="Times New Roman"/>
          <w:sz w:val="24"/>
          <w:szCs w:val="24"/>
        </w:rPr>
        <w:t>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</w:t>
      </w:r>
      <w:r w:rsidR="00E13D21" w:rsidRPr="00C02A0B">
        <w:rPr>
          <w:rFonts w:ascii="Times New Roman" w:hAnsi="Times New Roman" w:cs="Times New Roman"/>
          <w:sz w:val="24"/>
          <w:szCs w:val="24"/>
        </w:rPr>
        <w:t xml:space="preserve">ые в искусстве. Образ защитника </w:t>
      </w:r>
      <w:r w:rsidRPr="00C02A0B">
        <w:rPr>
          <w:rFonts w:ascii="Times New Roman" w:hAnsi="Times New Roman" w:cs="Times New Roman"/>
          <w:sz w:val="24"/>
          <w:szCs w:val="24"/>
        </w:rPr>
        <w:t>Отечества.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Образ че</w:t>
      </w:r>
      <w:r w:rsidRPr="00C02A0B">
        <w:rPr>
          <w:rFonts w:ascii="Times New Roman" w:hAnsi="Times New Roman" w:cs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C02A0B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алов и сре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проектов красивых, удобных </w:t>
      </w:r>
      <w:r w:rsidRPr="00C02A0B">
        <w:rPr>
          <w:rFonts w:ascii="Times New Roman" w:hAnsi="Times New Roman" w:cs="Times New Roman"/>
          <w:sz w:val="24"/>
          <w:szCs w:val="24"/>
        </w:rPr>
        <w:t>и выразительных предметов быта, видов транспорта. Пред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сств </w:t>
      </w:r>
      <w:r w:rsidRPr="00C02A0B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природных, географических условий, традиций, религиозных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верований разных народов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. Жанр </w:t>
      </w:r>
      <w:r w:rsidRPr="00C02A0B">
        <w:rPr>
          <w:rFonts w:ascii="Times New Roman" w:hAnsi="Times New Roman" w:cs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C02A0B">
        <w:rPr>
          <w:rFonts w:ascii="Times New Roman" w:hAnsi="Times New Roman" w:cs="Times New Roman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C02A0B">
        <w:rPr>
          <w:rFonts w:ascii="Times New Roman" w:hAnsi="Times New Roman" w:cs="Times New Roman"/>
          <w:sz w:val="24"/>
          <w:szCs w:val="24"/>
        </w:rPr>
        <w:t xml:space="preserve">цией, формой, ритмом, линией, цветом, объёмом, фактурой. 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>я реали</w:t>
      </w:r>
      <w:r w:rsidRPr="00C02A0B">
        <w:rPr>
          <w:rFonts w:ascii="Times New Roman" w:hAnsi="Times New Roman" w:cs="Times New Roman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тона</w:t>
      </w:r>
      <w:r w:rsidRPr="00C02A0B"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объёма,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фактуры материала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C02A0B"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коллажа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граттажа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пастели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>восковых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 мелков</w:t>
      </w:r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туши</w:t>
      </w:r>
      <w:r w:rsidRPr="00C02A0B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пластилина</w:t>
      </w:r>
      <w:r w:rsidRPr="00C02A0B">
        <w:rPr>
          <w:rFonts w:ascii="Times New Roman" w:hAnsi="Times New Roman" w:cs="Times New Roman"/>
          <w:sz w:val="24"/>
          <w:szCs w:val="24"/>
        </w:rPr>
        <w:t xml:space="preserve">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глины</w:t>
      </w:r>
      <w:r w:rsidRPr="00C02A0B"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дств </w:t>
      </w:r>
      <w:r w:rsidRPr="00C02A0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472490" w:rsidRPr="001F176B" w:rsidRDefault="006F6D7F" w:rsidP="001F176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1F176B">
        <w:rPr>
          <w:rFonts w:ascii="Times New Roman" w:hAnsi="Times New Roman" w:cs="Times New Roman"/>
          <w:b/>
          <w:sz w:val="28"/>
          <w:szCs w:val="28"/>
        </w:rPr>
        <w:t>2.2.</w:t>
      </w:r>
      <w:r w:rsidR="00472490" w:rsidRPr="001F176B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781E9F" w:rsidRDefault="00781E9F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C02A0B">
        <w:rPr>
          <w:rFonts w:ascii="Times New Roman" w:hAnsi="Times New Roman" w:cs="Times New Roman"/>
          <w:sz w:val="24"/>
          <w:szCs w:val="24"/>
        </w:rPr>
        <w:t>ци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C02A0B">
        <w:rPr>
          <w:rFonts w:ascii="Times New Roman" w:hAnsi="Times New Roman" w:cs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C02A0B">
        <w:rPr>
          <w:rFonts w:ascii="Times New Roman" w:hAnsi="Times New Roman" w:cs="Times New Roman"/>
          <w:sz w:val="24"/>
          <w:szCs w:val="24"/>
        </w:rPr>
        <w:t xml:space="preserve">чество народов России.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игры­драматизации.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Историческое прошлое в музыкальных </w:t>
      </w:r>
      <w:r w:rsidRPr="00C02A0B">
        <w:rPr>
          <w:rFonts w:ascii="Times New Roman" w:hAnsi="Times New Roman" w:cs="Times New Roman"/>
          <w:sz w:val="24"/>
          <w:szCs w:val="24"/>
        </w:rPr>
        <w:t xml:space="preserve">образах. Народная и профессиональная музыка. Сочинения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C02A0B">
        <w:rPr>
          <w:rFonts w:ascii="Times New Roman" w:hAnsi="Times New Roman" w:cs="Times New Roman"/>
          <w:sz w:val="24"/>
          <w:szCs w:val="24"/>
        </w:rPr>
        <w:t>творчестве композиторов.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Основные закономерности музыкального искусства.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 Ин</w:t>
      </w:r>
      <w:r w:rsidRPr="00C02A0B">
        <w:rPr>
          <w:rFonts w:ascii="Times New Roman" w:hAnsi="Times New Roman" w:cs="Times New Roman"/>
          <w:sz w:val="24"/>
          <w:szCs w:val="24"/>
        </w:rPr>
        <w:t>тонационно­образная природа музыкального искусства. Вы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</w:t>
      </w:r>
      <w:proofErr w:type="gramStart"/>
      <w:r w:rsidRPr="00C02A0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02A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нтонации музыкальные и речевые. </w:t>
      </w:r>
      <w:r w:rsidR="00FB2758" w:rsidRPr="00C02A0B">
        <w:rPr>
          <w:rFonts w:ascii="Times New Roman" w:hAnsi="Times New Roman" w:cs="Times New Roman"/>
          <w:sz w:val="24"/>
          <w:szCs w:val="24"/>
        </w:rPr>
        <w:t>Сходство и различия. Интонация -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источник музыкальной речи. Основные сред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ства музыкальной выразительности (мелодия, ритм, темп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C02A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инамика, тембр, лад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др.).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</w:t>
      </w:r>
      <w:r w:rsidR="00C720D8" w:rsidRPr="00C02A0B">
        <w:rPr>
          <w:rFonts w:ascii="Times New Roman" w:hAnsi="Times New Roman" w:cs="Times New Roman"/>
          <w:sz w:val="24"/>
          <w:szCs w:val="24"/>
        </w:rPr>
        <w:t>альное воздействие. Композитор - исполнитель </w:t>
      </w:r>
      <w:proofErr w:type="gramStart"/>
      <w:r w:rsidR="00C720D8" w:rsidRPr="00C02A0B">
        <w:rPr>
          <w:rFonts w:ascii="Times New Roman" w:hAnsi="Times New Roman" w:cs="Times New Roman"/>
          <w:sz w:val="24"/>
          <w:szCs w:val="24"/>
        </w:rPr>
        <w:t>-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лушатель. Особенности музыкальной речи в сочинениях </w:t>
      </w:r>
      <w:r w:rsidRPr="00C02A0B">
        <w:rPr>
          <w:rFonts w:ascii="Times New Roman" w:hAnsi="Times New Roman" w:cs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72490" w:rsidRPr="00C02A0B" w:rsidRDefault="00C720D8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Развитие музыки -</w:t>
      </w:r>
      <w:r w:rsidR="00472490" w:rsidRPr="00C02A0B">
        <w:rPr>
          <w:rFonts w:ascii="Times New Roman" w:hAnsi="Times New Roman" w:cs="Times New Roman"/>
          <w:sz w:val="24"/>
          <w:szCs w:val="24"/>
        </w:rPr>
        <w:t xml:space="preserve"> сопоставление и столкновение чувств </w:t>
      </w:r>
      <w:r w:rsidR="00472490" w:rsidRPr="00C02A0B">
        <w:rPr>
          <w:rFonts w:ascii="Times New Roman" w:hAnsi="Times New Roman" w:cs="Times New Roman"/>
          <w:spacing w:val="2"/>
          <w:sz w:val="24"/>
          <w:szCs w:val="24"/>
        </w:rPr>
        <w:t>и мыслей человека, музыкальных интонаций, тем, художе</w:t>
      </w:r>
      <w:r w:rsidR="00472490" w:rsidRPr="00C02A0B">
        <w:rPr>
          <w:rFonts w:ascii="Times New Roman" w:hAnsi="Times New Roman" w:cs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C02A0B">
        <w:rPr>
          <w:rFonts w:ascii="Times New Roman" w:hAnsi="Times New Roman" w:cs="Times New Roman"/>
          <w:sz w:val="24"/>
          <w:szCs w:val="24"/>
        </w:rPr>
        <w:t>художественно­образного содержания произведений. Формы одночастные, двух</w:t>
      </w:r>
      <w:r w:rsidRPr="00C02A0B">
        <w:rPr>
          <w:rFonts w:ascii="Times New Roman" w:hAnsi="Times New Roman" w:cs="Times New Roman"/>
          <w:sz w:val="24"/>
          <w:szCs w:val="24"/>
        </w:rPr>
        <w:noBreakHyphen/>
        <w:t xml:space="preserve"> и трёхчастные, вариации, рондо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др.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мира.</w:t>
      </w:r>
      <w:r w:rsidRPr="00C02A0B">
        <w:rPr>
          <w:rFonts w:ascii="Times New Roman" w:hAnsi="Times New Roman" w:cs="Times New Roman"/>
          <w:sz w:val="24"/>
          <w:szCs w:val="24"/>
        </w:rPr>
        <w:t xml:space="preserve"> Интонационное богатство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C02A0B">
        <w:rPr>
          <w:rFonts w:ascii="Times New Roman" w:hAnsi="Times New Roman" w:cs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C02A0B">
        <w:rPr>
          <w:rFonts w:ascii="Times New Roman" w:hAnsi="Times New Roman" w:cs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5E18BF" w:rsidRPr="00C02A0B" w:rsidRDefault="005E18BF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72490" w:rsidRPr="00781E9F" w:rsidRDefault="006F6D7F" w:rsidP="00781E9F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  <w:r w:rsidRPr="00781E9F">
        <w:rPr>
          <w:rFonts w:ascii="Times New Roman" w:hAnsi="Times New Roman" w:cs="Times New Roman"/>
          <w:b/>
          <w:sz w:val="32"/>
          <w:szCs w:val="32"/>
        </w:rPr>
        <w:t>2.2.</w:t>
      </w:r>
      <w:r w:rsidR="00472490" w:rsidRPr="00781E9F">
        <w:rPr>
          <w:rFonts w:ascii="Times New Roman" w:hAnsi="Times New Roman" w:cs="Times New Roman"/>
          <w:b/>
          <w:sz w:val="32"/>
          <w:szCs w:val="32"/>
        </w:rPr>
        <w:t>9. Технология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C02A0B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</w:t>
      </w:r>
      <w:r w:rsidR="00E13D21" w:rsidRPr="00C02A0B">
        <w:rPr>
          <w:rFonts w:ascii="Times New Roman" w:hAnsi="Times New Roman" w:cs="Times New Roman"/>
          <w:sz w:val="24"/>
          <w:szCs w:val="24"/>
        </w:rPr>
        <w:t xml:space="preserve">ного мира разных народов России. </w:t>
      </w:r>
      <w:r w:rsidRPr="00C02A0B">
        <w:rPr>
          <w:rFonts w:ascii="Times New Roman" w:hAnsi="Times New Roman" w:cs="Times New Roman"/>
          <w:sz w:val="24"/>
          <w:szCs w:val="24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C02A0B">
        <w:rPr>
          <w:rFonts w:ascii="Times New Roman" w:hAnsi="Times New Roman" w:cs="Times New Roman"/>
          <w:sz w:val="24"/>
          <w:szCs w:val="24"/>
        </w:rPr>
        <w:t>т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C02A0B">
        <w:rPr>
          <w:rFonts w:ascii="Times New Roman" w:hAnsi="Times New Roman" w:cs="Times New Roman"/>
          <w:sz w:val="24"/>
          <w:szCs w:val="24"/>
        </w:rPr>
        <w:t xml:space="preserve">ность; гармония предметов и окружающей среды). Бережное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отношение к природе как источнику сырьевых ресурсов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2A0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астера и их профессии;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C02A0B">
        <w:rPr>
          <w:rFonts w:ascii="Times New Roman" w:hAnsi="Times New Roman" w:cs="Times New Roman"/>
          <w:i/>
          <w:iCs/>
          <w:spacing w:val="-2"/>
          <w:sz w:val="24"/>
          <w:szCs w:val="24"/>
        </w:rPr>
        <w:t>распределение рабочего времени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C02A0B"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</w:t>
      </w:r>
      <w:r w:rsidR="00C720D8" w:rsidRPr="00C02A0B">
        <w:rPr>
          <w:rFonts w:ascii="Times New Roman" w:hAnsi="Times New Roman" w:cs="Times New Roman"/>
          <w:sz w:val="24"/>
          <w:szCs w:val="24"/>
        </w:rPr>
        <w:t>ва, выполнение социальных ролей.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т.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п.</w:t>
      </w:r>
      <w:proofErr w:type="gramEnd"/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C02A0B">
        <w:rPr>
          <w:rFonts w:ascii="Times New Roman" w:hAnsi="Times New Roman" w:cs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материалов к работе. Экономное расходование материалов.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Выбор материалов по их декоративно­художе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C02A0B">
        <w:rPr>
          <w:rFonts w:ascii="Times New Roman" w:hAnsi="Times New Roman" w:cs="Times New Roman"/>
          <w:sz w:val="24"/>
          <w:szCs w:val="24"/>
        </w:rPr>
        <w:t>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материалов, выполнение приёмов их рационального и безопасного использования.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внесение необходимых дополнений и изменений</w:t>
      </w:r>
      <w:r w:rsidRPr="00C02A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 xml:space="preserve">Называние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C02A0B">
        <w:rPr>
          <w:rFonts w:ascii="Times New Roman" w:hAnsi="Times New Roman" w:cs="Times New Roman"/>
          <w:sz w:val="24"/>
          <w:szCs w:val="24"/>
        </w:rPr>
        <w:t>обработки материалов: разметка детал</w:t>
      </w:r>
      <w:r w:rsidR="00C720D8" w:rsidRPr="00C02A0B">
        <w:rPr>
          <w:rFonts w:ascii="Times New Roman" w:hAnsi="Times New Roman" w:cs="Times New Roman"/>
          <w:sz w:val="24"/>
          <w:szCs w:val="24"/>
        </w:rPr>
        <w:t>ей</w:t>
      </w:r>
      <w:r w:rsidRPr="00C02A0B">
        <w:rPr>
          <w:rFonts w:ascii="Times New Roman" w:hAnsi="Times New Roman" w:cs="Times New Roman"/>
          <w:sz w:val="24"/>
          <w:szCs w:val="24"/>
        </w:rPr>
        <w:t>, выде</w:t>
      </w:r>
      <w:r w:rsidR="00C720D8" w:rsidRPr="00C02A0B">
        <w:rPr>
          <w:rFonts w:ascii="Times New Roman" w:hAnsi="Times New Roman" w:cs="Times New Roman"/>
          <w:sz w:val="24"/>
          <w:szCs w:val="24"/>
        </w:rPr>
        <w:t>ление деталей</w:t>
      </w:r>
      <w:r w:rsidRPr="00C02A0B">
        <w:rPr>
          <w:rFonts w:ascii="Times New Roman" w:hAnsi="Times New Roman" w:cs="Times New Roman"/>
          <w:sz w:val="24"/>
          <w:szCs w:val="24"/>
        </w:rPr>
        <w:t>, формообразование деталей (сгибание, складывание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C02A0B"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>др.).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C02A0B">
        <w:rPr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изображе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ний: рисунок, простейший чертёж, эскиз,</w:t>
      </w:r>
      <w:r w:rsidR="00C720D8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развёртка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. Назначение линий чертежа</w:t>
      </w:r>
      <w:r w:rsidRPr="00C02A0B">
        <w:rPr>
          <w:rFonts w:ascii="Times New Roman" w:hAnsi="Times New Roman" w:cs="Times New Roman"/>
          <w:sz w:val="24"/>
          <w:szCs w:val="24"/>
        </w:rPr>
        <w:t>. Чте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ние условных графических изображений. Разметка деталей</w:t>
      </w:r>
      <w:r w:rsidRPr="00C02A0B">
        <w:rPr>
          <w:rFonts w:ascii="Times New Roman" w:hAnsi="Times New Roman" w:cs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C02A0B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конструировании</w:t>
      </w:r>
      <w:r w:rsidR="005E18BF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как создании </w:t>
      </w:r>
      <w:proofErr w:type="gramStart"/>
      <w:r w:rsidR="005E18BF" w:rsidRPr="00C02A0B">
        <w:rPr>
          <w:rFonts w:ascii="Times New Roman" w:hAnsi="Times New Roman" w:cs="Times New Roman"/>
          <w:spacing w:val="2"/>
          <w:sz w:val="24"/>
          <w:szCs w:val="24"/>
        </w:rPr>
        <w:t>конструкции</w:t>
      </w:r>
      <w:proofErr w:type="gramEnd"/>
      <w:r w:rsidR="005E18BF"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каких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либо изделий</w:t>
      </w:r>
      <w:r w:rsidRPr="00C02A0B">
        <w:rPr>
          <w:rFonts w:ascii="Times New Roman" w:hAnsi="Times New Roman" w:cs="Times New Roman"/>
          <w:sz w:val="24"/>
          <w:szCs w:val="24"/>
        </w:rPr>
        <w:t xml:space="preserve">. Изделие, деталь изделия (общее представление). Понятие о конструкции изделия;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C02A0B">
        <w:rPr>
          <w:rFonts w:ascii="Times New Roman" w:hAnsi="Times New Roman" w:cs="Times New Roman"/>
          <w:sz w:val="24"/>
          <w:szCs w:val="24"/>
        </w:rPr>
        <w:t>. Виды и способы соединения деталей. Основные тре</w:t>
      </w:r>
      <w:r w:rsidR="00C720D8" w:rsidRPr="00C02A0B">
        <w:rPr>
          <w:rFonts w:ascii="Times New Roman" w:hAnsi="Times New Roman" w:cs="Times New Roman"/>
          <w:sz w:val="24"/>
          <w:szCs w:val="24"/>
        </w:rPr>
        <w:t xml:space="preserve">бования к изделию (соответствие </w:t>
      </w:r>
      <w:r w:rsidRPr="00C02A0B">
        <w:rPr>
          <w:rFonts w:ascii="Times New Roman" w:hAnsi="Times New Roman" w:cs="Times New Roman"/>
          <w:sz w:val="24"/>
          <w:szCs w:val="24"/>
        </w:rPr>
        <w:t>материала, конструкции и внешнего оформления назначению изделия).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="00C720D8"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функциональным, 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декоративно­художественным и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 </w:t>
      </w: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пр.)</w:t>
      </w:r>
      <w:proofErr w:type="gramStart"/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  <w:r w:rsidRPr="00C02A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>онструирование и моделирование на компьютере и в интерактивном конструкторе.</w:t>
      </w:r>
    </w:p>
    <w:p w:rsidR="00472490" w:rsidRPr="00781E9F" w:rsidRDefault="006F6D7F" w:rsidP="00781E9F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81E9F">
        <w:rPr>
          <w:rFonts w:ascii="Times New Roman" w:hAnsi="Times New Roman" w:cs="Times New Roman"/>
          <w:b/>
          <w:sz w:val="28"/>
          <w:szCs w:val="28"/>
        </w:rPr>
        <w:t>2.2.</w:t>
      </w:r>
      <w:r w:rsidR="00472490" w:rsidRPr="00781E9F">
        <w:rPr>
          <w:rFonts w:ascii="Times New Roman" w:hAnsi="Times New Roman" w:cs="Times New Roman"/>
          <w:b/>
          <w:sz w:val="28"/>
          <w:szCs w:val="28"/>
        </w:rPr>
        <w:t>10. Физическая культура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C02A0B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C02A0B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C02A0B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C02A0B"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Составление режима дня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C02A0B">
        <w:rPr>
          <w:rFonts w:ascii="Times New Roman" w:hAnsi="Times New Roman" w:cs="Times New Roman"/>
          <w:spacing w:val="-2"/>
          <w:sz w:val="24"/>
          <w:szCs w:val="24"/>
        </w:rPr>
        <w:t>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Самостоятельные наблюдения за физическим развитием и физической подготовленностью. </w:t>
      </w:r>
      <w:r w:rsidRPr="00C02A0B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C02A0B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C02A0B">
        <w:rPr>
          <w:rFonts w:ascii="Times New Roman" w:hAnsi="Times New Roman" w:cs="Times New Roman"/>
          <w:sz w:val="24"/>
          <w:szCs w:val="24"/>
        </w:rPr>
        <w:t xml:space="preserve">Комплексы физических упражнений </w:t>
      </w:r>
      <w:r w:rsidR="00FB2758" w:rsidRPr="00C02A0B">
        <w:rPr>
          <w:rFonts w:ascii="Times New Roman" w:hAnsi="Times New Roman" w:cs="Times New Roman"/>
          <w:sz w:val="24"/>
          <w:szCs w:val="24"/>
        </w:rPr>
        <w:t>для ут</w:t>
      </w:r>
      <w:r w:rsidR="00B33BF5" w:rsidRPr="00C02A0B">
        <w:rPr>
          <w:rFonts w:ascii="Times New Roman" w:hAnsi="Times New Roman" w:cs="Times New Roman"/>
          <w:sz w:val="24"/>
          <w:szCs w:val="24"/>
        </w:rPr>
        <w:t>ренней зарядки, физкульт</w:t>
      </w:r>
      <w:r w:rsidRPr="00C02A0B">
        <w:rPr>
          <w:rFonts w:ascii="Times New Roman" w:hAnsi="Times New Roman" w:cs="Times New Roman"/>
          <w:sz w:val="24"/>
          <w:szCs w:val="24"/>
        </w:rPr>
        <w:t>минуток, занятий по профилактике и коррекции нарушений осанки.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C02A0B">
        <w:rPr>
          <w:rFonts w:ascii="Times New Roman" w:hAnsi="Times New Roman" w:cs="Times New Roman"/>
          <w:sz w:val="24"/>
          <w:szCs w:val="24"/>
        </w:rPr>
        <w:t>глаз.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 деятельность.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Гимнастика с основами акробатики. </w:t>
      </w: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C02A0B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C02A0B">
        <w:rPr>
          <w:rFonts w:ascii="Times New Roman" w:hAnsi="Times New Roman" w:cs="Times New Roman"/>
          <w:sz w:val="24"/>
          <w:szCs w:val="24"/>
        </w:rPr>
        <w:t>Упоры; седы; упражнения</w:t>
      </w:r>
      <w:r w:rsidRPr="00C02A0B">
        <w:rPr>
          <w:rFonts w:ascii="Times New Roman" w:hAnsi="Times New Roman" w:cs="Times New Roman"/>
          <w:sz w:val="24"/>
          <w:szCs w:val="24"/>
        </w:rPr>
        <w:br/>
        <w:t>в группировке; перекаты; стойка на лопатках; кувырки вперёд и назад; гимнастический мост.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C02A0B">
        <w:rPr>
          <w:rFonts w:ascii="Times New Roman" w:hAnsi="Times New Roman" w:cs="Times New Roman"/>
          <w:sz w:val="24"/>
          <w:szCs w:val="24"/>
        </w:rPr>
        <w:t>Например: 1)</w:t>
      </w:r>
      <w:r w:rsidRPr="00C02A0B">
        <w:rPr>
          <w:rFonts w:ascii="Times New Roman" w:hAnsi="Times New Roman" w:cs="Times New Roman"/>
          <w:sz w:val="24"/>
          <w:szCs w:val="24"/>
        </w:rPr>
        <w:t> </w:t>
      </w:r>
      <w:r w:rsidRPr="00C02A0B">
        <w:rPr>
          <w:rFonts w:ascii="Times New Roman" w:hAnsi="Times New Roman" w:cs="Times New Roman"/>
          <w:sz w:val="24"/>
          <w:szCs w:val="24"/>
        </w:rPr>
        <w:t xml:space="preserve">мост из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вперёд в упор присев, </w:t>
      </w:r>
      <w:r w:rsidRPr="00C02A0B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C02A0B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r w:rsidRPr="00C02A0B">
        <w:rPr>
          <w:rFonts w:ascii="Times New Roman" w:hAnsi="Times New Roman" w:cs="Times New Roman"/>
          <w:sz w:val="24"/>
          <w:szCs w:val="24"/>
        </w:rPr>
        <w:t>перемахи.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Гимнастическая комбинация.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присев толчком двумя ногами перемах, согнув ноги, в вис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C02A0B">
        <w:rPr>
          <w:rFonts w:ascii="Times New Roman" w:hAnsi="Times New Roman" w:cs="Times New Roman"/>
          <w:spacing w:val="2"/>
          <w:sz w:val="24"/>
          <w:szCs w:val="24"/>
        </w:rPr>
        <w:t>вис</w:t>
      </w:r>
      <w:proofErr w:type="gramEnd"/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 стоя и обратное </w:t>
      </w:r>
      <w:r w:rsidRPr="00C02A0B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вперёд ноги.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C02A0B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C02A0B">
        <w:rPr>
          <w:rFonts w:ascii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C02A0B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C02A0B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C02A0B">
        <w:rPr>
          <w:rFonts w:ascii="Times New Roman" w:hAnsi="Times New Roman" w:cs="Times New Roman"/>
          <w:sz w:val="24"/>
          <w:szCs w:val="24"/>
        </w:rPr>
        <w:t>большого мяча (1 кг) на дальность разными способами.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C02A0B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C02A0B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C02A0B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C02A0B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C02A0B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C02A0B"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C02A0B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C02A0B">
        <w:rPr>
          <w:rFonts w:ascii="Times New Roman" w:hAnsi="Times New Roman" w:cs="Times New Roman"/>
          <w:sz w:val="24"/>
          <w:szCs w:val="24"/>
        </w:rPr>
        <w:t>футбола.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C02A0B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C02A0B"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lastRenderedPageBreak/>
        <w:t xml:space="preserve">Развитие гибкости: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широкие стойки на ногах; ходьба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02A0B"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C02A0B">
        <w:rPr>
          <w:rFonts w:ascii="Times New Roman" w:hAnsi="Times New Roman" w:cs="Times New Roman"/>
          <w:sz w:val="24"/>
          <w:szCs w:val="24"/>
        </w:rPr>
        <w:t xml:space="preserve">и </w:t>
      </w:r>
      <w:r w:rsidR="00C720D8" w:rsidRPr="00C02A0B">
        <w:rPr>
          <w:rFonts w:ascii="Times New Roman" w:hAnsi="Times New Roman" w:cs="Times New Roman"/>
          <w:spacing w:val="2"/>
          <w:sz w:val="24"/>
          <w:szCs w:val="24"/>
        </w:rPr>
        <w:t>прогибание туловища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; индивидуальные </w:t>
      </w:r>
      <w:r w:rsidRPr="00C02A0B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C02A0B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C02A0B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C02A0B">
        <w:rPr>
          <w:rFonts w:ascii="Times New Roman" w:hAnsi="Times New Roman" w:cs="Times New Roman"/>
          <w:sz w:val="24"/>
          <w:szCs w:val="24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</w:t>
      </w:r>
      <w:r w:rsidR="00C720D8" w:rsidRPr="00C02A0B">
        <w:rPr>
          <w:rFonts w:ascii="Times New Roman" w:hAnsi="Times New Roman" w:cs="Times New Roman"/>
          <w:sz w:val="24"/>
          <w:szCs w:val="24"/>
        </w:rPr>
        <w:t xml:space="preserve">лексы упражнений на координацию </w:t>
      </w:r>
      <w:r w:rsidRPr="00C02A0B">
        <w:rPr>
          <w:rFonts w:ascii="Times New Roman" w:hAnsi="Times New Roman" w:cs="Times New Roman"/>
          <w:sz w:val="24"/>
          <w:szCs w:val="24"/>
        </w:rPr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C02A0B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C02A0B">
        <w:rPr>
          <w:rFonts w:ascii="Times New Roman" w:hAnsi="Times New Roman" w:cs="Times New Roman"/>
          <w:sz w:val="2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</w:t>
      </w:r>
      <w:r w:rsidR="00C720D8" w:rsidRPr="00C02A0B">
        <w:rPr>
          <w:rFonts w:ascii="Times New Roman" w:hAnsi="Times New Roman" w:cs="Times New Roman"/>
          <w:sz w:val="24"/>
          <w:szCs w:val="24"/>
        </w:rPr>
        <w:t>комплексы упражнений для укреп</w:t>
      </w:r>
      <w:r w:rsidRPr="00C02A0B">
        <w:rPr>
          <w:rFonts w:ascii="Times New Roman" w:hAnsi="Times New Roman" w:cs="Times New Roman"/>
          <w:sz w:val="24"/>
          <w:szCs w:val="24"/>
        </w:rPr>
        <w:t>ления мышечного корсета.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C02A0B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C02A0B">
        <w:rPr>
          <w:rFonts w:ascii="Times New Roman" w:hAnsi="Times New Roman" w:cs="Times New Roman"/>
          <w:sz w:val="24"/>
          <w:szCs w:val="24"/>
        </w:rPr>
        <w:t>на коленях и в упоре присев); перелезание и перепрыгива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висе стоя и лёжа; отжимание лёжа с опорой на гимнастическую скамейку; прыжковые упражнения с предметом в руках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C02A0B">
        <w:rPr>
          <w:rFonts w:ascii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C02A0B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</w:t>
      </w:r>
      <w:r w:rsidR="00C720D8" w:rsidRPr="00C02A0B">
        <w:rPr>
          <w:rFonts w:ascii="Times New Roman" w:hAnsi="Times New Roman" w:cs="Times New Roman"/>
          <w:spacing w:val="2"/>
          <w:sz w:val="24"/>
          <w:szCs w:val="24"/>
        </w:rPr>
        <w:t>ных исходных положений, с пово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ротами.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C02A0B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C02A0B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r w:rsidRPr="00C02A0B">
        <w:rPr>
          <w:rFonts w:ascii="Times New Roman" w:hAnsi="Times New Roman" w:cs="Times New Roman"/>
          <w:spacing w:val="-2"/>
          <w:sz w:val="24"/>
          <w:szCs w:val="24"/>
        </w:rPr>
        <w:t>многоскоков; повторное преодоление препятствий (15—20 см);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передача набивного мяча (1 кг) в максимальном темпе, по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C02A0B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>снизу, от груди); повторное выполнение беговых нагрузок</w:t>
      </w:r>
      <w:r w:rsidRPr="00C02A0B">
        <w:rPr>
          <w:rFonts w:ascii="Times New Roman" w:hAnsi="Times New Roman" w:cs="Times New Roman"/>
          <w:sz w:val="24"/>
          <w:szCs w:val="24"/>
        </w:rPr>
        <w:t xml:space="preserve">в горку; прыжки в высоту на месте с </w:t>
      </w:r>
      <w:r w:rsidRPr="00C02A0B">
        <w:rPr>
          <w:rFonts w:ascii="Times New Roman" w:hAnsi="Times New Roman" w:cs="Times New Roman"/>
          <w:sz w:val="24"/>
          <w:szCs w:val="24"/>
        </w:rPr>
        <w:lastRenderedPageBreak/>
        <w:t>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472490" w:rsidRPr="00C02A0B" w:rsidRDefault="00472490" w:rsidP="00C02A0B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C02A0B">
        <w:rPr>
          <w:rFonts w:ascii="Times New Roman" w:hAnsi="Times New Roman" w:cs="Times New Roman"/>
          <w:sz w:val="24"/>
          <w:szCs w:val="24"/>
        </w:rPr>
        <w:t xml:space="preserve">перенос </w:t>
      </w:r>
      <w:r w:rsidR="00C720D8" w:rsidRPr="00C02A0B">
        <w:rPr>
          <w:rFonts w:ascii="Times New Roman" w:hAnsi="Times New Roman" w:cs="Times New Roman"/>
          <w:sz w:val="24"/>
          <w:szCs w:val="24"/>
        </w:rPr>
        <w:t xml:space="preserve">тяжести тела с лыжи на лыжу (на </w:t>
      </w:r>
      <w:r w:rsidRPr="00C02A0B">
        <w:rPr>
          <w:rFonts w:ascii="Times New Roman" w:hAnsi="Times New Roman" w:cs="Times New Roman"/>
          <w:sz w:val="24"/>
          <w:szCs w:val="24"/>
        </w:rPr>
        <w:t>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C02A0B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C02A0B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5E18BF" w:rsidRPr="00C02A0B" w:rsidRDefault="00472490" w:rsidP="002236F7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C02A0B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33A74" w:rsidRPr="00781E9F" w:rsidRDefault="00C33A74" w:rsidP="00781E9F">
      <w:pPr>
        <w:pStyle w:val="25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81E9F">
        <w:rPr>
          <w:rFonts w:ascii="Times New Roman" w:hAnsi="Times New Roman" w:cs="Times New Roman"/>
          <w:sz w:val="28"/>
          <w:szCs w:val="28"/>
        </w:rPr>
        <w:lastRenderedPageBreak/>
        <w:t xml:space="preserve">2.3. Программа духовно­нравственного развития и воспитания </w:t>
      </w:r>
      <w:proofErr w:type="gramStart"/>
      <w:r w:rsidRPr="00781E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53991" w:rsidRPr="00781E9F" w:rsidRDefault="00C2089E" w:rsidP="00781E9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bookmarkStart w:id="2" w:name="_Toc345598534"/>
      <w:bookmarkStart w:id="3" w:name="_Toc345598555"/>
      <w:bookmarkStart w:id="4" w:name="_Toc345598918"/>
      <w:r w:rsidRPr="00781E9F">
        <w:rPr>
          <w:rFonts w:ascii="Times New Roman" w:hAnsi="Times New Roman" w:cs="Times New Roman"/>
          <w:color w:val="auto"/>
          <w:szCs w:val="28"/>
        </w:rPr>
        <w:t xml:space="preserve">2.3.1. </w:t>
      </w:r>
      <w:r w:rsidR="00253991" w:rsidRPr="00781E9F">
        <w:rPr>
          <w:rFonts w:ascii="Times New Roman" w:hAnsi="Times New Roman" w:cs="Times New Roman"/>
          <w:color w:val="auto"/>
          <w:szCs w:val="28"/>
        </w:rPr>
        <w:t xml:space="preserve">Цель и задачи духовно-нравственного развития и воспитания </w:t>
      </w:r>
      <w:proofErr w:type="gramStart"/>
      <w:r w:rsidR="00253991" w:rsidRPr="00781E9F">
        <w:rPr>
          <w:rFonts w:ascii="Times New Roman" w:hAnsi="Times New Roman" w:cs="Times New Roman"/>
          <w:color w:val="auto"/>
          <w:szCs w:val="28"/>
        </w:rPr>
        <w:t>обучающихся</w:t>
      </w:r>
      <w:proofErr w:type="gramEnd"/>
      <w:r w:rsidR="00253991" w:rsidRPr="00781E9F">
        <w:rPr>
          <w:rFonts w:ascii="Times New Roman" w:hAnsi="Times New Roman" w:cs="Times New Roman"/>
          <w:color w:val="auto"/>
          <w:szCs w:val="28"/>
        </w:rPr>
        <w:t xml:space="preserve"> на ступени начального  общего образования.</w:t>
      </w:r>
      <w:bookmarkEnd w:id="2"/>
      <w:bookmarkEnd w:id="3"/>
      <w:bookmarkEnd w:id="4"/>
    </w:p>
    <w:p w:rsidR="00253991" w:rsidRPr="00C02A0B" w:rsidRDefault="00253991" w:rsidP="00C02A0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C02A0B">
        <w:rPr>
          <w:rFonts w:ascii="Times New Roman" w:hAnsi="Times New Roman" w:cs="Times New Roman"/>
          <w:sz w:val="24"/>
          <w:szCs w:val="24"/>
        </w:rPr>
        <w:t xml:space="preserve"> – педагогически организованный процесс усвоения и принятия </w:t>
      </w:r>
      <w:proofErr w:type="gramStart"/>
      <w:r w:rsidRPr="00C02A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2A0B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253991" w:rsidRPr="00C02A0B" w:rsidRDefault="00253991" w:rsidP="00C02A0B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sz w:val="24"/>
          <w:szCs w:val="24"/>
        </w:rPr>
        <w:t>Духовно-нравственное развитие</w:t>
      </w:r>
      <w:r w:rsidRPr="00C02A0B">
        <w:rPr>
          <w:rFonts w:ascii="Times New Roman" w:hAnsi="Times New Roman" w:cs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E13D21" w:rsidRPr="00C02A0B" w:rsidRDefault="00253991" w:rsidP="00C02A0B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02A0B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на ступени начального общего образования </w:t>
      </w:r>
      <w:r w:rsidRPr="00C02A0B">
        <w:rPr>
          <w:rFonts w:ascii="Times New Roman" w:hAnsi="Times New Roman" w:cs="Times New Roman"/>
          <w:bCs/>
          <w:sz w:val="24"/>
          <w:szCs w:val="24"/>
        </w:rPr>
        <w:t>является социально-педагогичес</w:t>
      </w:r>
      <w:r w:rsidR="00E81901" w:rsidRPr="00C02A0B">
        <w:rPr>
          <w:rFonts w:ascii="Times New Roman" w:hAnsi="Times New Roman" w:cs="Times New Roman"/>
          <w:bCs/>
          <w:sz w:val="24"/>
          <w:szCs w:val="24"/>
        </w:rPr>
        <w:t>кая поддержка становления и раз</w:t>
      </w:r>
      <w:r w:rsidRPr="00C02A0B">
        <w:rPr>
          <w:rFonts w:ascii="Times New Roman" w:hAnsi="Times New Roman" w:cs="Times New Roman"/>
          <w:bCs/>
          <w:sz w:val="24"/>
          <w:szCs w:val="24"/>
        </w:rPr>
        <w:t>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53991" w:rsidRPr="00C02A0B" w:rsidRDefault="00253991" w:rsidP="00C02A0B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02A0B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на ступени начального общего образования:</w:t>
      </w:r>
    </w:p>
    <w:p w:rsidR="00253991" w:rsidRPr="00C02A0B" w:rsidRDefault="0025399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253991" w:rsidRPr="00C02A0B" w:rsidRDefault="00E8190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смысла учения;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  принятыми в обществе представлениями о добре и зле, должном и недопустимом, укрепление обучающегося позитивной нравственной самооценки, самоуважения и жизненного оптимизма;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принятие обучающимся базовых национальных ценностей, национальных и этнических духовных традиций;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развитие трудолюбия, способности к преодолению трудностей, целеустремлённости и настойчивости в достижении результата.</w:t>
      </w:r>
    </w:p>
    <w:p w:rsidR="00253991" w:rsidRPr="00C02A0B" w:rsidRDefault="0025399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       В области формирования социальной культуры: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пробуждение веры в Россию, свой народ, чувства личной ответственности за Отечество;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 </w:t>
      </w:r>
      <w:r w:rsidR="00253991" w:rsidRPr="00C02A0B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253991" w:rsidRPr="00C02A0B" w:rsidRDefault="00E13D21" w:rsidP="00C02A0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253991" w:rsidRPr="00C02A0B" w:rsidRDefault="00E13D21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53991" w:rsidRPr="00C02A0B" w:rsidRDefault="00E13D21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253991" w:rsidRPr="00C02A0B" w:rsidRDefault="00E13D21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развитие доброжелательности и эмоциональной отзывчивости, понимания других людей и сопереживания им;</w:t>
      </w:r>
    </w:p>
    <w:p w:rsidR="00253991" w:rsidRPr="00C02A0B" w:rsidRDefault="00E13D21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253991" w:rsidRPr="00C02A0B" w:rsidRDefault="00E13D21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253991" w:rsidRPr="00C02A0B" w:rsidRDefault="00E13D21" w:rsidP="00C02A0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253991" w:rsidRPr="00C02A0B" w:rsidRDefault="00253991" w:rsidP="00C02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 xml:space="preserve">     В области формирования семейной культуры:</w:t>
      </w:r>
    </w:p>
    <w:p w:rsidR="00253991" w:rsidRPr="00C02A0B" w:rsidRDefault="00E13D21" w:rsidP="00C0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российского общества;</w:t>
      </w:r>
    </w:p>
    <w:p w:rsidR="00253991" w:rsidRPr="00C02A0B" w:rsidRDefault="00E13D21" w:rsidP="00C0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формирование у обучающегося уважительного отношения к родителям, осознанного, заботливого отношения к старшим и младшим;</w:t>
      </w:r>
    </w:p>
    <w:p w:rsidR="00253991" w:rsidRPr="00C02A0B" w:rsidRDefault="00E13D21" w:rsidP="00C0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>формирование представления о семейных ценностях, тендерных семейных ролях и уважения к ним;</w:t>
      </w:r>
    </w:p>
    <w:p w:rsidR="00253991" w:rsidRPr="00C02A0B" w:rsidRDefault="00E13D21" w:rsidP="00C0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• 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 формирование  основ морали — осознанной обучающимся необходимости определённого поведения, обусловленного • знакомство обучающегося с культурно-историческими и этническими традициями российской семьи.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b/>
          <w:sz w:val="24"/>
          <w:szCs w:val="24"/>
        </w:rPr>
        <w:t>Задачи духовно-нравственного воспитания</w:t>
      </w:r>
      <w:r w:rsidRPr="00C02A0B">
        <w:rPr>
          <w:rFonts w:ascii="Times New Roman" w:hAnsi="Times New Roman" w:cs="Times New Roman"/>
          <w:sz w:val="24"/>
          <w:szCs w:val="24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253991" w:rsidRPr="00C02A0B" w:rsidRDefault="00253991" w:rsidP="00C02A0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правах и обязанностях гражданина России;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национальному языку и культуре;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в котором находится образовательное учреждение;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стремление активно участвовать в делах класса, школы, семьи, своего города;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любовь к образовательному учреждению, своему городу</w:t>
      </w:r>
      <w:r w:rsidRPr="00C02A0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02A0B">
        <w:rPr>
          <w:rFonts w:ascii="Times New Roman" w:hAnsi="Times New Roman" w:cs="Times New Roman"/>
          <w:color w:val="000000"/>
          <w:sz w:val="24"/>
          <w:szCs w:val="24"/>
        </w:rPr>
        <w:t xml:space="preserve"> народу, России;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уважение к защитникам Родины;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умение отвечать за свои поступки;</w:t>
      </w:r>
    </w:p>
    <w:p w:rsidR="00253991" w:rsidRPr="00C02A0B" w:rsidRDefault="00253991" w:rsidP="00C02A0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253991" w:rsidRPr="00C02A0B" w:rsidRDefault="00253991" w:rsidP="00C02A0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2) Воспитание нравственных чувств и этического сознания: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различение хороших и плохих поступков;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уважительное отношение к родителям, старшим, доброжелательное отношение к сверстникам и младшим;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бережное, гуманное отношение ко всему живому;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53991" w:rsidRPr="00C02A0B" w:rsidRDefault="00253991" w:rsidP="00C02A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53991" w:rsidRPr="00C02A0B" w:rsidRDefault="00253991" w:rsidP="00C02A0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3) Воспитание трудолюбия, творческого отношения к учению, труду, жизни: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уважение к труду и творчеству старших и сверстников;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основных профессиях;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учёбе как виду творческой деятельности;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умение соблюдать порядок на рабочем месте;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53991" w:rsidRPr="00C02A0B" w:rsidRDefault="00253991" w:rsidP="00C02A0B">
      <w:pPr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253991" w:rsidRPr="00C02A0B" w:rsidRDefault="00253991" w:rsidP="00C02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253991" w:rsidRPr="00C02A0B" w:rsidRDefault="00253991" w:rsidP="00C02A0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253991" w:rsidRPr="00C02A0B" w:rsidRDefault="00253991" w:rsidP="00C02A0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5) Воспитание ценностного отношения к природе, окружающей среде (экологическое воспитание):</w:t>
      </w:r>
    </w:p>
    <w:p w:rsidR="00253991" w:rsidRPr="00C02A0B" w:rsidRDefault="00253991" w:rsidP="00C02A0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253991" w:rsidRPr="00C02A0B" w:rsidRDefault="00253991" w:rsidP="00C02A0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ценностное отношение к природе и всем формам жизни;</w:t>
      </w:r>
    </w:p>
    <w:p w:rsidR="00253991" w:rsidRPr="00C02A0B" w:rsidRDefault="00253991" w:rsidP="00C02A0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элементарный опыт природоохранительной деятельности;</w:t>
      </w:r>
    </w:p>
    <w:p w:rsidR="00253991" w:rsidRPr="00C02A0B" w:rsidRDefault="00253991" w:rsidP="00C02A0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 xml:space="preserve">бережное отношение к растениям и животным. </w:t>
      </w:r>
    </w:p>
    <w:p w:rsidR="00253991" w:rsidRPr="00C02A0B" w:rsidRDefault="00253991" w:rsidP="00C02A0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0B">
        <w:rPr>
          <w:rFonts w:ascii="Times New Roman" w:hAnsi="Times New Roman" w:cs="Times New Roman"/>
          <w:b/>
          <w:bCs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53991" w:rsidRPr="00C02A0B" w:rsidRDefault="00253991" w:rsidP="00C02A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представления о душевной и физической красоте человека;</w:t>
      </w:r>
    </w:p>
    <w:p w:rsidR="00253991" w:rsidRPr="00C02A0B" w:rsidRDefault="00253991" w:rsidP="00C02A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253991" w:rsidRPr="00C02A0B" w:rsidRDefault="00253991" w:rsidP="00C02A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253991" w:rsidRPr="00C02A0B" w:rsidRDefault="00253991" w:rsidP="00C02A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интерес к занятиям художественным творчеством;</w:t>
      </w:r>
    </w:p>
    <w:p w:rsidR="00253991" w:rsidRPr="00C02A0B" w:rsidRDefault="00253991" w:rsidP="00C02A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стремление к опрятному внешнему виду;</w:t>
      </w:r>
    </w:p>
    <w:p w:rsidR="00253991" w:rsidRPr="00C02A0B" w:rsidRDefault="00253991" w:rsidP="00C02A0B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A0B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некрасивым поступкам и неряшливости.</w:t>
      </w:r>
    </w:p>
    <w:p w:rsidR="00C2089E" w:rsidRPr="00781E9F" w:rsidRDefault="00C2089E" w:rsidP="00781E9F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bookmarkStart w:id="5" w:name="_Toc345598535"/>
      <w:bookmarkStart w:id="6" w:name="_Toc345598556"/>
      <w:bookmarkStart w:id="7" w:name="_Toc345598919"/>
      <w:r w:rsidRPr="00781E9F">
        <w:rPr>
          <w:rFonts w:ascii="Times New Roman" w:hAnsi="Times New Roman" w:cs="Times New Roman"/>
          <w:i w:val="0"/>
          <w:sz w:val="28"/>
          <w:szCs w:val="28"/>
        </w:rPr>
        <w:t>2.3.2</w:t>
      </w:r>
      <w:r w:rsidRPr="00781E9F">
        <w:rPr>
          <w:rFonts w:ascii="Times New Roman" w:hAnsi="Times New Roman" w:cs="Times New Roman"/>
          <w:sz w:val="28"/>
          <w:szCs w:val="28"/>
        </w:rPr>
        <w:t>.</w:t>
      </w:r>
      <w:r w:rsidR="00253991" w:rsidRPr="00781E9F">
        <w:rPr>
          <w:rFonts w:ascii="Times New Roman" w:hAnsi="Times New Roman" w:cs="Times New Roman"/>
          <w:i w:val="0"/>
          <w:sz w:val="28"/>
          <w:szCs w:val="28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 w:rsidR="00253991" w:rsidRPr="00781E9F"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="00253991" w:rsidRPr="00781E9F">
        <w:rPr>
          <w:rFonts w:ascii="Times New Roman" w:hAnsi="Times New Roman" w:cs="Times New Roman"/>
          <w:i w:val="0"/>
          <w:sz w:val="28"/>
          <w:szCs w:val="28"/>
        </w:rPr>
        <w:t xml:space="preserve"> на ступени начального общего образования</w:t>
      </w:r>
      <w:bookmarkEnd w:id="5"/>
      <w:bookmarkEnd w:id="6"/>
      <w:bookmarkEnd w:id="7"/>
    </w:p>
    <w:p w:rsidR="00253991" w:rsidRPr="00C02A0B" w:rsidRDefault="00253991" w:rsidP="00C02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 xml:space="preserve">Общие задачи духовно-нравственного развития и воспитания обучающихся на ступени начального общего образования классифицированы по </w:t>
      </w:r>
      <w:r w:rsidRPr="00C02A0B">
        <w:rPr>
          <w:b/>
        </w:rPr>
        <w:t>направлениям</w:t>
      </w:r>
      <w:r w:rsidRPr="00C02A0B">
        <w:rPr>
          <w:b/>
          <w:color w:val="0000FF"/>
        </w:rPr>
        <w:t>,</w:t>
      </w:r>
      <w:r w:rsidR="00E13D21" w:rsidRPr="00C02A0B">
        <w:t xml:space="preserve"> каждое из которых, бу</w:t>
      </w:r>
      <w:r w:rsidRPr="00C02A0B">
        <w:t>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>Организация духовно-нравственного развития и воспитания обучающихся осуществляется по следующим направлениям: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  <w:rPr>
          <w:b/>
        </w:rPr>
      </w:pPr>
      <w:r w:rsidRPr="00C02A0B"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</w:pPr>
      <w:r w:rsidRPr="00C02A0B">
        <w:rPr>
          <w:b/>
        </w:rPr>
        <w:t xml:space="preserve">Ценности: </w:t>
      </w:r>
      <w:r w:rsidRPr="00C02A0B"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</w:pPr>
      <w:r w:rsidRPr="00C02A0B">
        <w:rPr>
          <w:b/>
        </w:rPr>
        <w:t>2. Воспитание нравственных чувств и этического сознания.</w:t>
      </w:r>
      <w:r w:rsidRPr="00C02A0B">
        <w:rPr>
          <w:b/>
        </w:rPr>
        <w:br/>
        <w:t>Ценности:</w:t>
      </w:r>
      <w:r w:rsidRPr="00C02A0B">
        <w:t> 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  <w:rPr>
          <w:b/>
        </w:rPr>
      </w:pPr>
      <w:r w:rsidRPr="00C02A0B">
        <w:rPr>
          <w:b/>
        </w:rPr>
        <w:t>3. Воспитание трудолюбия, творческого отношения к учению, труду, жизни.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</w:pPr>
      <w:r w:rsidRPr="00C02A0B">
        <w:rPr>
          <w:b/>
        </w:rPr>
        <w:t>Ценности:</w:t>
      </w:r>
      <w:r w:rsidRPr="00C02A0B">
        <w:t xml:space="preserve">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  <w:rPr>
          <w:b/>
        </w:rPr>
      </w:pPr>
      <w:r w:rsidRPr="00C02A0B">
        <w:rPr>
          <w:b/>
        </w:rPr>
        <w:t>4. Воспитание ценностного отношения к природе, окружающей среде (экологическое воспитание).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</w:pPr>
      <w:r w:rsidRPr="00C02A0B">
        <w:rPr>
          <w:b/>
        </w:rPr>
        <w:t>Ценности</w:t>
      </w:r>
      <w:r w:rsidRPr="00C02A0B">
        <w:t>: родная земля; заповедная природа; планета Земля; экологическое сознание.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  <w:rPr>
          <w:b/>
        </w:rPr>
      </w:pPr>
      <w:r w:rsidRPr="00C02A0B">
        <w:rPr>
          <w:b/>
        </w:rPr>
        <w:t>5.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  <w:rPr>
          <w:i/>
        </w:rPr>
      </w:pPr>
      <w:r w:rsidRPr="00C02A0B">
        <w:rPr>
          <w:b/>
        </w:rPr>
        <w:t>Ценности:</w:t>
      </w:r>
      <w:r w:rsidRPr="00C02A0B">
        <w:t xml:space="preserve"> красота; гармония; духовный мир человека; эстетическое развитие, самовыражение в творчестве и искусстве</w:t>
      </w:r>
      <w:r w:rsidRPr="00C02A0B">
        <w:rPr>
          <w:i/>
        </w:rPr>
        <w:t>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13D21" w:rsidRPr="00C02A0B" w:rsidRDefault="00253991" w:rsidP="00C0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  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</w:t>
      </w:r>
      <w:r w:rsidRPr="00C02A0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собственного отношения к ней, формирования  опыта созидательной реализации этих ценностей на практике.  </w:t>
      </w:r>
      <w:bookmarkStart w:id="8" w:name="_Toc345598536"/>
      <w:bookmarkStart w:id="9" w:name="_Toc345598557"/>
      <w:bookmarkStart w:id="10" w:name="_Toc345598920"/>
    </w:p>
    <w:p w:rsidR="00E13D21" w:rsidRPr="00C02A0B" w:rsidRDefault="00E13D21" w:rsidP="00C0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20" w:rsidRPr="00C02A0B" w:rsidRDefault="00936320" w:rsidP="00C02A0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A0B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253991" w:rsidRPr="00C02A0B">
        <w:rPr>
          <w:rFonts w:ascii="Times New Roman" w:hAnsi="Times New Roman" w:cs="Times New Roman"/>
          <w:color w:val="auto"/>
          <w:sz w:val="24"/>
          <w:szCs w:val="24"/>
        </w:rPr>
        <w:t>3. Принципы и особенности организации содержания духовно-нравственного развития и воспитания обучающихся на ступени начального общего образования.</w:t>
      </w:r>
      <w:bookmarkEnd w:id="8"/>
      <w:bookmarkEnd w:id="9"/>
      <w:bookmarkEnd w:id="10"/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rPr>
          <w:b/>
        </w:rPr>
        <w:t>Принцип ориентации на идеал</w:t>
      </w:r>
      <w:r w:rsidRPr="00C02A0B">
        <w:rPr>
          <w:b/>
          <w:color w:val="0000FF"/>
        </w:rPr>
        <w:t>.</w:t>
      </w:r>
      <w:r w:rsidRPr="00C02A0B"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rPr>
          <w:b/>
        </w:rPr>
        <w:t>Аксиологический принцип</w:t>
      </w:r>
      <w:r w:rsidRPr="00C02A0B">
        <w:rPr>
          <w:b/>
          <w:color w:val="0000FF"/>
        </w:rPr>
        <w:t>.</w:t>
      </w:r>
      <w:r w:rsidRPr="00C02A0B">
        <w:t xml:space="preserve"> Ценности определяют основное содержание духовно-нравственного развития и воспитания личности младшего </w:t>
      </w:r>
      <w:r w:rsidR="00E81901" w:rsidRPr="00C02A0B">
        <w:t>школьника. Любое содержание обу</w:t>
      </w:r>
      <w:r w:rsidRPr="00C02A0B">
        <w:t>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rPr>
          <w:b/>
        </w:rPr>
        <w:t xml:space="preserve">Принцип следования нравственному примеру. </w:t>
      </w:r>
      <w:r w:rsidRPr="00C02A0B">
        <w:t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rPr>
          <w:b/>
        </w:rPr>
        <w:t>Принцип идентификации (персонификации).</w:t>
      </w:r>
      <w:r w:rsidRPr="00C02A0B">
        <w:t xml:space="preserve"> Идентификация — устойчивое отождествление себя созначимым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rPr>
          <w:b/>
        </w:rPr>
        <w:t>Принцип диалогического общения</w:t>
      </w:r>
      <w:r w:rsidRPr="00C02A0B">
        <w:rPr>
          <w:b/>
          <w:color w:val="0000FF"/>
        </w:rPr>
        <w:t>.</w:t>
      </w:r>
      <w:r w:rsidRPr="00C02A0B"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 xml:space="preserve">  </w:t>
      </w:r>
      <w:r w:rsidRPr="00C02A0B">
        <w:rPr>
          <w:b/>
        </w:rPr>
        <w:t>Принцип полисубъектности воспитания</w:t>
      </w:r>
      <w:r w:rsidRPr="00C02A0B">
        <w:rPr>
          <w:b/>
          <w:color w:val="0000FF"/>
        </w:rPr>
        <w:t>.</w:t>
      </w:r>
      <w:r w:rsidRPr="00C02A0B">
        <w:t xml:space="preserve">В современных условиях процесс развития и </w:t>
      </w:r>
      <w:r w:rsidRPr="00C02A0B">
        <w:lastRenderedPageBreak/>
        <w:t>воспитания личности имеет полисубъектный, многомерно 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  <w:rPr>
          <w:b/>
        </w:rPr>
      </w:pPr>
      <w:r w:rsidRPr="00C02A0B">
        <w:rPr>
          <w:b/>
        </w:rPr>
        <w:t>Принцип системно -деятельностной организации воспитания</w:t>
      </w:r>
      <w:r w:rsidRPr="00C02A0B">
        <w:rPr>
          <w:b/>
          <w:color w:val="0000FF"/>
        </w:rPr>
        <w:t>.</w:t>
      </w:r>
      <w:r w:rsidRPr="00C02A0B"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253991" w:rsidRPr="00C02A0B" w:rsidRDefault="00E13D21" w:rsidP="00C02A0B">
      <w:pPr>
        <w:pStyle w:val="a4"/>
        <w:shd w:val="clear" w:color="auto" w:fill="FFFFFF"/>
        <w:spacing w:after="0"/>
      </w:pPr>
      <w:r w:rsidRPr="00C02A0B">
        <w:t>• </w:t>
      </w:r>
      <w:r w:rsidR="00253991" w:rsidRPr="00C02A0B">
        <w:t>общеобразовательных дисциплин;</w:t>
      </w:r>
    </w:p>
    <w:p w:rsidR="00253991" w:rsidRPr="00C02A0B" w:rsidRDefault="00E13D21" w:rsidP="00C02A0B">
      <w:pPr>
        <w:pStyle w:val="a4"/>
        <w:shd w:val="clear" w:color="auto" w:fill="FFFFFF"/>
        <w:spacing w:after="0"/>
      </w:pPr>
      <w:r w:rsidRPr="00C02A0B">
        <w:t>• </w:t>
      </w:r>
      <w:r w:rsidR="00253991" w:rsidRPr="00C02A0B">
        <w:t xml:space="preserve"> произведений искусства;</w:t>
      </w:r>
    </w:p>
    <w:p w:rsidR="00253991" w:rsidRPr="00C02A0B" w:rsidRDefault="00E13D2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>• </w:t>
      </w:r>
      <w:r w:rsidR="00253991" w:rsidRPr="00C02A0B">
        <w:t>периодической литературы, публикаций, радио- и телепередач, отражающих современную жизнь;</w:t>
      </w:r>
    </w:p>
    <w:p w:rsidR="00253991" w:rsidRPr="00C02A0B" w:rsidRDefault="00E13D21" w:rsidP="00C02A0B">
      <w:pPr>
        <w:pStyle w:val="a4"/>
        <w:shd w:val="clear" w:color="auto" w:fill="FFFFFF"/>
        <w:spacing w:after="0"/>
      </w:pPr>
      <w:r w:rsidRPr="00C02A0B">
        <w:t>• </w:t>
      </w:r>
      <w:r w:rsidR="00253991" w:rsidRPr="00C02A0B">
        <w:t>духовной культуры и фольклора народов России;</w:t>
      </w:r>
    </w:p>
    <w:p w:rsidR="00253991" w:rsidRPr="00C02A0B" w:rsidRDefault="00E13D2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>• </w:t>
      </w:r>
      <w:r w:rsidR="00253991" w:rsidRPr="00C02A0B">
        <w:t xml:space="preserve"> истории, традиций и современной жизни своей Родины, своего края, своей семьи;</w:t>
      </w:r>
    </w:p>
    <w:p w:rsidR="00253991" w:rsidRPr="00C02A0B" w:rsidRDefault="00E13D2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>• </w:t>
      </w:r>
      <w:r w:rsidR="00253991" w:rsidRPr="00C02A0B">
        <w:t>жизненного опыта своих родителей (законных предста</w:t>
      </w:r>
      <w:r w:rsidR="00253991" w:rsidRPr="00C02A0B">
        <w:softHyphen/>
        <w:t>вителей) и прародителей;</w:t>
      </w:r>
    </w:p>
    <w:p w:rsidR="00253991" w:rsidRPr="00C02A0B" w:rsidRDefault="00E13D2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>• </w:t>
      </w:r>
      <w:r w:rsidR="00253991" w:rsidRPr="00C02A0B">
        <w:t>общественно полезной и личностно значимой деятельности в рамках педагогически организованных, социальных и культурных практик;</w:t>
      </w:r>
    </w:p>
    <w:p w:rsidR="006A08D9" w:rsidRPr="00C02A0B" w:rsidRDefault="00E13D21" w:rsidP="00C02A0B">
      <w:pPr>
        <w:pStyle w:val="a4"/>
        <w:shd w:val="clear" w:color="auto" w:fill="FFFFFF"/>
        <w:spacing w:after="0"/>
      </w:pPr>
      <w:r w:rsidRPr="00C02A0B">
        <w:t>• </w:t>
      </w:r>
      <w:r w:rsidR="00253991" w:rsidRPr="00C02A0B">
        <w:t>других источников информации и научного знания.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 xml:space="preserve">Перечисленные принципы определяют концептуальную </w:t>
      </w:r>
      <w:r w:rsidRPr="00C02A0B">
        <w:rPr>
          <w:b/>
        </w:rPr>
        <w:t>основу уклада школьной жизни.</w:t>
      </w:r>
      <w:r w:rsidRPr="00C02A0B">
        <w:t xml:space="preserve"> Сам по себе этот уклад формален. Придаёт ему жизненную, социальную, культурную, нравственную силу педагог.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rPr>
          <w:b/>
        </w:rPr>
        <w:t>Обучающийся испытывает большое доверие к учителю</w:t>
      </w:r>
      <w:r w:rsidRPr="00C02A0B">
        <w:t>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rPr>
          <w:b/>
        </w:rPr>
        <w:t>Родители</w:t>
      </w:r>
      <w:r w:rsidRPr="00C02A0B">
        <w:t xml:space="preserve"> (законные представители), </w:t>
      </w:r>
      <w:r w:rsidRPr="00C02A0B">
        <w:rPr>
          <w:b/>
        </w:rPr>
        <w:t>так же как и педагог, подают ребёнку первый пример нравственности.</w:t>
      </w:r>
      <w:r w:rsidRPr="00C02A0B">
        <w:t xml:space="preserve"> Пример имеет огромное значение в духовно-нравственном развитии и воспитании личности.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  <w:rPr>
          <w:b/>
        </w:rPr>
      </w:pPr>
      <w:r w:rsidRPr="00C02A0B"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</w:t>
      </w:r>
      <w:r w:rsidRPr="00C02A0B">
        <w:rPr>
          <w:b/>
        </w:rPr>
        <w:t>есть место духовному служению и моральному поступку.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t xml:space="preserve">Наполнение уклада школьной жизни нравственными примерами </w:t>
      </w:r>
      <w:r w:rsidRPr="00C02A0B">
        <w:rPr>
          <w:b/>
        </w:rPr>
        <w:t>активно противодействует</w:t>
      </w:r>
      <w:r w:rsidRPr="00C02A0B">
        <w:t xml:space="preserve"> тем образцам циничного, аморального, откровенно </w:t>
      </w:r>
      <w:r w:rsidR="006A08D9" w:rsidRPr="00C02A0B">
        <w:t>разрушительного поведения, кото</w:t>
      </w:r>
      <w:r w:rsidRPr="00C02A0B">
        <w:t>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253991" w:rsidRPr="00C02A0B" w:rsidRDefault="00253991" w:rsidP="00C02A0B">
      <w:pPr>
        <w:pStyle w:val="a4"/>
        <w:shd w:val="clear" w:color="auto" w:fill="FFFFFF"/>
        <w:spacing w:after="0"/>
        <w:ind w:firstLine="341"/>
        <w:jc w:val="both"/>
      </w:pPr>
      <w:r w:rsidRPr="00C02A0B">
        <w:lastRenderedPageBreak/>
        <w:t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</w:t>
      </w:r>
      <w:r w:rsidR="006A08D9" w:rsidRPr="00C02A0B">
        <w:t>я, индустрии развлечений, прожи</w:t>
      </w:r>
      <w:r w:rsidRPr="00C02A0B">
        <w:t xml:space="preserve">вают чужую жизнь, умаляя при этом свою собственную. </w:t>
      </w:r>
    </w:p>
    <w:p w:rsidR="00253991" w:rsidRPr="00C02A0B" w:rsidRDefault="00253991" w:rsidP="00C02A0B">
      <w:pPr>
        <w:pStyle w:val="a4"/>
        <w:shd w:val="clear" w:color="auto" w:fill="FFFFFF"/>
        <w:spacing w:after="0"/>
        <w:jc w:val="both"/>
      </w:pPr>
      <w:r w:rsidRPr="00C02A0B">
        <w:t>    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936320" w:rsidRPr="00C02A0B" w:rsidRDefault="00936320" w:rsidP="00C02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345598537"/>
      <w:bookmarkStart w:id="12" w:name="_Toc345598558"/>
      <w:bookmarkStart w:id="13" w:name="_Toc345598921"/>
      <w:r w:rsidRPr="00C02A0B">
        <w:rPr>
          <w:rFonts w:ascii="Times New Roman" w:hAnsi="Times New Roman" w:cs="Times New Roman"/>
          <w:b/>
          <w:sz w:val="24"/>
          <w:szCs w:val="24"/>
        </w:rPr>
        <w:t>2.3.</w:t>
      </w:r>
      <w:r w:rsidR="00253991" w:rsidRPr="00C02A0B">
        <w:rPr>
          <w:rFonts w:ascii="Times New Roman" w:hAnsi="Times New Roman" w:cs="Times New Roman"/>
          <w:b/>
          <w:sz w:val="24"/>
          <w:szCs w:val="24"/>
        </w:rPr>
        <w:t>4. Основное содержание духовно-нравственного развития и воспитания обучающихся  на ступени начального общего образования.</w:t>
      </w:r>
      <w:bookmarkEnd w:id="11"/>
      <w:bookmarkEnd w:id="12"/>
      <w:bookmarkEnd w:id="13"/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Реализация программы предполагает создание социально открытого пространства, когда</w:t>
      </w:r>
      <w:r w:rsidR="000B1953" w:rsidRPr="00C02A0B">
        <w:rPr>
          <w:rFonts w:ascii="Times New Roman" w:hAnsi="Times New Roman" w:cs="Times New Roman"/>
          <w:sz w:val="24"/>
          <w:szCs w:val="24"/>
        </w:rPr>
        <w:t xml:space="preserve"> каждый педагог</w:t>
      </w:r>
      <w:r w:rsidRPr="00C02A0B">
        <w:rPr>
          <w:rFonts w:ascii="Times New Roman" w:hAnsi="Times New Roman" w:cs="Times New Roman"/>
          <w:sz w:val="24"/>
          <w:szCs w:val="24"/>
        </w:rPr>
        <w:t xml:space="preserve">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253991" w:rsidRPr="00C02A0B" w:rsidRDefault="0017100C" w:rsidP="00C02A0B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- 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в содержании и построении уроков; </w:t>
      </w:r>
    </w:p>
    <w:p w:rsidR="00253991" w:rsidRPr="00C02A0B" w:rsidRDefault="0017100C" w:rsidP="00C02A0B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- </w:t>
      </w:r>
      <w:r w:rsidR="00253991" w:rsidRPr="00C02A0B">
        <w:rPr>
          <w:rFonts w:ascii="Times New Roman" w:hAnsi="Times New Roman" w:cs="Times New Roman"/>
          <w:sz w:val="24"/>
          <w:szCs w:val="24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253991" w:rsidRPr="00C02A0B" w:rsidRDefault="0017100C" w:rsidP="00C02A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- </w:t>
      </w:r>
      <w:r w:rsidR="00253991" w:rsidRPr="00C02A0B">
        <w:rPr>
          <w:rFonts w:ascii="Times New Roman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учащихся;</w:t>
      </w:r>
    </w:p>
    <w:p w:rsidR="00253991" w:rsidRPr="00C02A0B" w:rsidRDefault="0017100C" w:rsidP="00C02A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- </w:t>
      </w:r>
      <w:r w:rsidR="00253991" w:rsidRPr="00C02A0B">
        <w:rPr>
          <w:rFonts w:ascii="Times New Roman" w:hAnsi="Times New Roman" w:cs="Times New Roman"/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253991" w:rsidRPr="00C02A0B" w:rsidRDefault="0017100C" w:rsidP="00C02A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- </w:t>
      </w:r>
      <w:r w:rsidR="00253991" w:rsidRPr="00C02A0B">
        <w:rPr>
          <w:rFonts w:ascii="Times New Roman" w:hAnsi="Times New Roman" w:cs="Times New Roman"/>
          <w:sz w:val="24"/>
          <w:szCs w:val="24"/>
        </w:rPr>
        <w:t xml:space="preserve">в личном  примере ученикам. 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инструментов.</w:t>
      </w:r>
    </w:p>
    <w:p w:rsidR="00253991" w:rsidRPr="00C02A0B" w:rsidRDefault="006A08D9" w:rsidP="00C02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A0B">
        <w:rPr>
          <w:rFonts w:ascii="Times New Roman" w:hAnsi="Times New Roman" w:cs="Times New Roman"/>
          <w:bCs/>
          <w:sz w:val="24"/>
          <w:szCs w:val="24"/>
        </w:rPr>
        <w:t xml:space="preserve">В начальной школе реализуются 4 учебно-методических комплекса: </w:t>
      </w:r>
      <w:r w:rsidR="00253991" w:rsidRPr="00C02A0B">
        <w:rPr>
          <w:rFonts w:ascii="Times New Roman" w:hAnsi="Times New Roman" w:cs="Times New Roman"/>
          <w:bCs/>
          <w:sz w:val="24"/>
          <w:szCs w:val="24"/>
        </w:rPr>
        <w:t>УМК «Школа России»</w:t>
      </w:r>
      <w:r w:rsidRPr="00C02A0B">
        <w:rPr>
          <w:rFonts w:ascii="Times New Roman" w:hAnsi="Times New Roman" w:cs="Times New Roman"/>
          <w:bCs/>
          <w:sz w:val="24"/>
          <w:szCs w:val="24"/>
        </w:rPr>
        <w:t>,</w:t>
      </w:r>
      <w:r w:rsidR="0017100C" w:rsidRPr="00C02A0B">
        <w:rPr>
          <w:rFonts w:ascii="Times New Roman" w:hAnsi="Times New Roman" w:cs="Times New Roman"/>
          <w:bCs/>
          <w:sz w:val="24"/>
          <w:szCs w:val="24"/>
        </w:rPr>
        <w:t xml:space="preserve"> «Развивающая программа под редакцией</w:t>
      </w:r>
      <w:r w:rsidR="006F6D7F" w:rsidRPr="00C02A0B">
        <w:rPr>
          <w:rFonts w:ascii="Times New Roman" w:hAnsi="Times New Roman" w:cs="Times New Roman"/>
          <w:bCs/>
          <w:sz w:val="24"/>
          <w:szCs w:val="24"/>
        </w:rPr>
        <w:t xml:space="preserve"> Занкова</w:t>
      </w:r>
      <w:r w:rsidR="0017100C" w:rsidRPr="00C02A0B">
        <w:rPr>
          <w:rFonts w:ascii="Times New Roman" w:hAnsi="Times New Roman" w:cs="Times New Roman"/>
          <w:bCs/>
          <w:sz w:val="24"/>
          <w:szCs w:val="24"/>
        </w:rPr>
        <w:t>»</w:t>
      </w:r>
      <w:r w:rsidRPr="00C02A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3991" w:rsidRPr="00C02A0B">
        <w:rPr>
          <w:rFonts w:ascii="Times New Roman" w:hAnsi="Times New Roman" w:cs="Times New Roman"/>
          <w:bCs/>
          <w:sz w:val="24"/>
          <w:szCs w:val="24"/>
        </w:rPr>
        <w:t xml:space="preserve"> «Школа 2100»</w:t>
      </w:r>
      <w:r w:rsidRPr="00C02A0B">
        <w:rPr>
          <w:rFonts w:ascii="Times New Roman" w:hAnsi="Times New Roman" w:cs="Times New Roman"/>
          <w:bCs/>
          <w:sz w:val="24"/>
          <w:szCs w:val="24"/>
        </w:rPr>
        <w:t>, УМК под редакцией Виноградова.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содержание системы учебников </w:t>
      </w:r>
      <w:r w:rsidR="006A08D9" w:rsidRPr="00C02A0B">
        <w:rPr>
          <w:rFonts w:ascii="Times New Roman" w:hAnsi="Times New Roman" w:cs="Times New Roman"/>
          <w:sz w:val="24"/>
          <w:szCs w:val="24"/>
        </w:rPr>
        <w:t>данных УМК</w:t>
      </w:r>
      <w:r w:rsidRPr="00C02A0B">
        <w:rPr>
          <w:rFonts w:ascii="Times New Roman" w:hAnsi="Times New Roman" w:cs="Times New Roman"/>
          <w:sz w:val="24"/>
          <w:szCs w:val="24"/>
        </w:rPr>
        <w:t>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Важнейшая задача российской школы — становление  российской гражданской идентичности обучающихся, в комплексе учебников </w:t>
      </w:r>
      <w:r w:rsidR="004E2472" w:rsidRPr="00C02A0B">
        <w:rPr>
          <w:rFonts w:ascii="Times New Roman" w:hAnsi="Times New Roman" w:cs="Times New Roman"/>
          <w:sz w:val="24"/>
          <w:szCs w:val="24"/>
        </w:rPr>
        <w:t xml:space="preserve">по данным УМК </w:t>
      </w:r>
      <w:r w:rsidRPr="00C02A0B">
        <w:rPr>
          <w:rFonts w:ascii="Times New Roman" w:hAnsi="Times New Roman" w:cs="Times New Roman"/>
          <w:sz w:val="24"/>
          <w:szCs w:val="24"/>
        </w:rPr>
        <w:t>реализуется различными средствами.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УМК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Дети, обучающиеся по системе учебников </w:t>
      </w:r>
      <w:r w:rsidR="00B33BF5" w:rsidRPr="00C02A0B">
        <w:rPr>
          <w:rFonts w:ascii="Times New Roman" w:hAnsi="Times New Roman" w:cs="Times New Roman"/>
          <w:sz w:val="24"/>
          <w:szCs w:val="24"/>
        </w:rPr>
        <w:t xml:space="preserve">данных УМК </w:t>
      </w:r>
      <w:r w:rsidRPr="00C02A0B">
        <w:rPr>
          <w:rFonts w:ascii="Times New Roman" w:hAnsi="Times New Roman" w:cs="Times New Roman"/>
          <w:sz w:val="24"/>
          <w:szCs w:val="24"/>
        </w:rPr>
        <w:t>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Во-вторых, родиноведческие и краеведческие знания, содержательное, дидактическое и методическое обеспечение которых составляет значительную часть содержания учебников. </w:t>
      </w:r>
      <w:r w:rsidRPr="00C02A0B">
        <w:rPr>
          <w:rFonts w:ascii="Times New Roman" w:hAnsi="Times New Roman" w:cs="Times New Roman"/>
          <w:sz w:val="24"/>
          <w:szCs w:val="24"/>
        </w:rPr>
        <w:lastRenderedPageBreak/>
        <w:t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253991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</w:t>
      </w:r>
      <w:r w:rsidR="0017100C" w:rsidRPr="00C02A0B">
        <w:rPr>
          <w:rFonts w:ascii="Times New Roman" w:hAnsi="Times New Roman" w:cs="Times New Roman"/>
          <w:sz w:val="24"/>
          <w:szCs w:val="24"/>
        </w:rPr>
        <w:t>-</w:t>
      </w:r>
      <w:r w:rsidRPr="00C02A0B">
        <w:rPr>
          <w:rFonts w:ascii="Times New Roman" w:hAnsi="Times New Roman" w:cs="Times New Roman"/>
          <w:sz w:val="24"/>
          <w:szCs w:val="24"/>
        </w:rPr>
        <w:t xml:space="preserve">третьих, поликультурность содержания системы данных учебников носит сквозной характер. 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</w:t>
      </w:r>
    </w:p>
    <w:p w:rsidR="00FB2758" w:rsidRPr="00C02A0B" w:rsidRDefault="00253991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0B">
        <w:rPr>
          <w:rFonts w:ascii="Times New Roman" w:hAnsi="Times New Roman" w:cs="Times New Roman"/>
          <w:sz w:val="24"/>
          <w:szCs w:val="24"/>
        </w:rPr>
        <w:t xml:space="preserve">В этой связи, важное место в системе учебников </w:t>
      </w:r>
      <w:r w:rsidR="000B1953" w:rsidRPr="00C02A0B">
        <w:rPr>
          <w:rFonts w:ascii="Times New Roman" w:hAnsi="Times New Roman" w:cs="Times New Roman"/>
          <w:sz w:val="24"/>
          <w:szCs w:val="24"/>
        </w:rPr>
        <w:t xml:space="preserve">преподаваемых УМК </w:t>
      </w:r>
      <w:r w:rsidRPr="00C02A0B">
        <w:rPr>
          <w:rFonts w:ascii="Times New Roman" w:hAnsi="Times New Roman" w:cs="Times New Roman"/>
          <w:sz w:val="24"/>
          <w:szCs w:val="24"/>
        </w:rPr>
        <w:t>занимает курс «Основы религиозных культур и светской этики».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33BF5" w:rsidRPr="00C02A0B" w:rsidRDefault="00B33BF5" w:rsidP="00C0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BF5" w:rsidRPr="00E4712A" w:rsidRDefault="00B33BF5" w:rsidP="00C02A0B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1953" w:rsidRDefault="00AD1B8D" w:rsidP="00253991">
      <w:pPr>
        <w:pStyle w:val="a4"/>
        <w:spacing w:after="0" w:line="360" w:lineRule="auto"/>
        <w:jc w:val="center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Основные мероприятия направленные на духовно –нравственное развитие учащихся начальной школы</w:t>
      </w:r>
    </w:p>
    <w:tbl>
      <w:tblPr>
        <w:tblW w:w="1028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336"/>
        <w:gridCol w:w="1950"/>
        <w:gridCol w:w="1438"/>
      </w:tblGrid>
      <w:tr w:rsidR="00AD1B8D" w:rsidRPr="00617007" w:rsidTr="00CA1119">
        <w:trPr>
          <w:cantSplit/>
          <w:trHeight w:val="63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D1B8D" w:rsidRPr="00617007" w:rsidTr="00CA1119">
        <w:trPr>
          <w:cantSplit/>
          <w:trHeight w:val="321"/>
          <w:jc w:val="center"/>
        </w:trPr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организационный</w:t>
            </w: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Классные собрания по выборам актива класса,.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Классные часы: «Мы и улица», «Мой безопасный маршрут».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Кл.рук - ли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1 - 2 недели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1670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Торжественная линейка, посвященная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сентября. День Знаний.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Уроки  знаний, мира, посвященный Единению мордовского народа с народами Российского государства.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«В мире интересного» - экскурсии в музеи города, обзорные и учебные автобусные экскурсии по г. Саранску, РМ и за её пределы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C02A0B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CA1119">
        <w:trPr>
          <w:cantSplit/>
          <w:trHeight w:val="1670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1.Формирование школьных кружков, студий, спортивных секций.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классных уголков, уголков государственной символики.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ко Дню Учителя                                                                                                                  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4. Конкурс рисунков, плакатов, стихов, сочинений: «Наркотикам – нет!».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Рук - ли кружков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3 - 4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CA1119">
        <w:trPr>
          <w:cantSplit/>
          <w:trHeight w:val="1670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Учёт «трудных» детей и детей из неблагополучных семей, детей из социально не защищённых семей. Посещение и составление картотеки.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Заседание Совета по профилактике правонарушений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D1B8D" w:rsidRPr="00617007" w:rsidTr="00CA1119">
        <w:trPr>
          <w:cantSplit/>
          <w:trHeight w:val="1670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Профилактика дорожно-транспортного травматизма «Внимание дети!»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Участие в городских соревнованиях по футболу.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городском легкоатлетическом кроссе «Кросс наций».   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4. Проведение учебных тренировок эвакуации учащихся из здания  школы в безопасное место в случает пожаров, терактов, и ЧС.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Лемайкин В. А.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  <w:p w:rsidR="00C02A0B" w:rsidRPr="00617007" w:rsidRDefault="00C02A0B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23. 09. 12 г.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AD1B8D" w:rsidRPr="00617007" w:rsidTr="00CA1119">
        <w:trPr>
          <w:cantSplit/>
          <w:trHeight w:val="1670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День Республики и государственной символики Республики Мордовия.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Выборы  президента детского объединения «Планета Гармония»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Формирование органов самоуправления класса и школы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C02A0B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B"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21. 09. 12 г.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28. 09. 12 г.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1 - 2 неделя</w:t>
            </w:r>
          </w:p>
        </w:tc>
      </w:tr>
      <w:tr w:rsidR="00AD1B8D" w:rsidRPr="00617007" w:rsidTr="00CA1119">
        <w:trPr>
          <w:cantSplit/>
          <w:trHeight w:val="530"/>
          <w:jc w:val="center"/>
        </w:trPr>
        <w:tc>
          <w:tcPr>
            <w:tcW w:w="10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Октябрь – правовой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 «Помоги себе сам!»(по особому плану).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Классные часы «Старость нужно уважать»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Рейды: «Звенит звонок », «Твой портфель»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4. Благотворительная акция «Добро без границ»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5. Уроки безопасности.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День Учителя. Конкурс декоративных букетов, стенгазет. Ученический концерт.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«Осенний бал» (Посвящение в старшеклассники)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Конкур рисунков «Лес, для сердца ты всего дороже» в рамках акции «Сохраним Мордовские леса»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Новикова Л. А..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здания школы и классных комнат к зимнему периоду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Сбор макулатуры в рамках акции «Сохраним мордовские леса»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Кондрашов А.В.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Борисова Е. 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3 - 4 недели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– 3 неделя</w:t>
            </w: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детей на дому.   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Совета общественности  при ОМ № 3     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Cs/>
                <w:sz w:val="24"/>
                <w:szCs w:val="24"/>
              </w:rPr>
              <w:t>3. Составление плана работы на каникулы совместно с родителями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AD1B8D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</w:t>
            </w:r>
            <w:r w:rsidR="00AD1B8D" w:rsidRPr="0061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Лекторий «Светофор» (2 – 4 классы)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Конкурс рисунков «Подружись со Светофориком» (1 – 4 классы)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Участие в районных соревнованиях по шашкам и шахматам.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Новикова Л. А.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 раз в месяц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</w:tc>
      </w:tr>
      <w:tr w:rsidR="00AD1B8D" w:rsidRPr="00617007" w:rsidTr="00CA1119">
        <w:trPr>
          <w:cantSplit/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Борисова Е. 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AD1B8D" w:rsidRPr="00617007" w:rsidTr="00CA1119">
        <w:trPr>
          <w:cantSplit/>
          <w:trHeight w:val="274"/>
          <w:jc w:val="center"/>
        </w:trPr>
        <w:tc>
          <w:tcPr>
            <w:tcW w:w="10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pageBreakBefore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Ноябрь – эстетический</w:t>
            </w:r>
          </w:p>
        </w:tc>
      </w:tr>
      <w:tr w:rsidR="00AD1B8D" w:rsidRPr="00617007" w:rsidTr="00CA1119">
        <w:trPr>
          <w:cantSplit/>
          <w:trHeight w:val="5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Акция «Сигарета – друг или враг» (7 – 11 классы) конкурс плакатов, стихов.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День  Матери: Конкурс сочинений  «Письмо к маме от чистого сердца» (1 – 4 классов)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Классные часы: «Прислушайся к своему сердцу и оно тебе подскажет» (в рамках международного дня отказа от курения).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4. Лекторий «Подросток и закон»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Мамаева Л. С.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– 4 недели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AD1B8D" w:rsidRPr="00617007" w:rsidTr="00CA1119">
        <w:trPr>
          <w:cantSplit/>
          <w:trHeight w:val="4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Конкурс рисунков и сочинений, посвященный международному Дню борьбы со СПИДом.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Конкурс чтецов на мордовских языках и о Мордовии.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 День театра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 «Алло, мы ищем таланты!»     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4. Концерт, посвященный Дню матери.            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Лемайкина О. В.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0B" w:rsidRPr="00617007" w:rsidRDefault="00AD1B8D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Кл.рук - ли </w:t>
            </w:r>
            <w:r w:rsidR="00C02A0B"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30. 11. 12 г.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Рейд–проверка  санитарно–гигиенического состояния классов.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Горбунова И. И.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Кунёв С. 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Родительские собрания по итогам  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родителями неуспевающих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Участие  в районных соревнованиях  по шашкам и шахматам.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Лекторий «Здоровье»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Горбунова И. И.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pageBreakBefore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Декабрь – интеллектуальный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бесед по формированию сексуальной культуры (8-11 кл.) – беседа специалистов женской консультации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Интеллектуальная игра «Самый умный» 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(5 – 11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Кл.рук - ли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1B8D" w:rsidRPr="00617007" w:rsidRDefault="00AD1B8D" w:rsidP="00AD1B8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Участие в городском фестивале «Музыкальный снегопад».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новогодних утренников (1 -4 класс), новогодних праздников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новогодних игрушек «Мы встречаем Новый 2012 год»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4. «Письмо Деду Морозу»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C02A0B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  <w:r w:rsidR="00AD1B8D" w:rsidRPr="0061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8D" w:rsidRPr="00617007" w:rsidRDefault="00C02A0B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Завершинская 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Кл.рук - ли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Женина О. Б.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ГУО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до10.12.12г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до10.12.12г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Подготовка классов и закрепленных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к зимним каникулам.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Включение родителей в деятельность по проведению новогодних праздников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Операция по профилактике ДТП «Осторожно, гололед!»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первенстве г. Саранска по лыжным гонкам.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«Пою моё Отечество», День конституции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0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F9455B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Январь – национальной культуры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Тематические классные часы «Красота родного края»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День дублёра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Участие в городском смотре-конкурсе экологических агитбригад «Мы за всё в ответе».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Каргина Н. В.</w:t>
            </w:r>
          </w:p>
          <w:p w:rsidR="00C02A0B" w:rsidRPr="00617007" w:rsidRDefault="00C02A0B" w:rsidP="00C0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25. 01. 13 г.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театров, музеев.   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«Святки» (1 – 4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Рейд–проверка  санитарно–гигиенического состояния классов.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Горбунова И. И.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Кунёв С. 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родительских собраний по итогам 1 полугодия.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1.Участие в городском дне здоровья.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</w:tc>
      </w:tr>
      <w:tr w:rsidR="00AD1B8D" w:rsidRPr="00617007" w:rsidTr="00CA1119">
        <w:trPr>
          <w:cantSplit/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Викторина ЮИД (7 – 9 классы)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Интеллектуальная игра «Знаешь ли ты Мордовию?» (5 – 6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Борисова Е. 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B8D" w:rsidRPr="00617007" w:rsidRDefault="00AD1B8D" w:rsidP="00AD1B8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D1B8D" w:rsidRPr="00617007" w:rsidRDefault="00AD1B8D" w:rsidP="00AD1B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17007">
        <w:rPr>
          <w:rFonts w:ascii="Times New Roman" w:hAnsi="Times New Roman" w:cs="Times New Roman"/>
          <w:b/>
          <w:iCs/>
          <w:sz w:val="24"/>
          <w:szCs w:val="24"/>
        </w:rPr>
        <w:t>Февраль – физического развития</w:t>
      </w:r>
    </w:p>
    <w:tbl>
      <w:tblPr>
        <w:tblW w:w="1027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979"/>
        <w:gridCol w:w="4900"/>
        <w:gridCol w:w="1954"/>
        <w:gridCol w:w="1441"/>
      </w:tblGrid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  Индивидуальные беседы с учащимися   по профилактике правонарушений.         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Мамаева Л. С.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 деятельность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Тематические      классные      часы, посвященные Дню защитника Отечества с приглашением ветеранов войн: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– 4 классы: «Великие полководцы», «Россия – земля отцов и дедов»;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5 – 8 классы: «Я гражданин! Отечество мое мне свято»;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9 – 11 классы: «Мой долг пред Отчизной»    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городском конкурсе патриотической  песни «О мужестве, о подвигах, о славе…».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«Лирический вечер», мероприятие посвящённое Дню Святого Валентина (9 – 11 классы)  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рисунков и стенгазет, посвященных Дню Защитника Отечества: «Россия-Русь, храни тебя, храни»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4. «А, ну-ка, парни» (5 – 8 классы)                                                                                                         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Женина О. Б.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14. 02. 13 г.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3 - 4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</w:tr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Сбор макулатуры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Борисова Е. Н.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Рейды в семьи, находящиеся в социально                     опасном положении.                                     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Женина О. Б.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Мамаева Л. С. 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Спортивный праздник «Сто затей для ста друзей» (1 – 4 классы)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Лемайкин В. А.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1B8D" w:rsidRPr="00617007" w:rsidTr="00CA1119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Военизированная эстафета, посвящённая Дню защитника Отечества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Вручение приписных свидетельств.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Уроки мужества «Я знаю, Ты мой прадед»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5E5AEF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Сюбкаев А.Д.</w:t>
            </w:r>
          </w:p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Сюбкаев А.Д.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AD1B8D" w:rsidRPr="00617007" w:rsidRDefault="00AD1B8D" w:rsidP="00AD1B8D">
      <w:pPr>
        <w:pageBreakBefore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17007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Март – творчество и фантазия</w:t>
      </w:r>
    </w:p>
    <w:tbl>
      <w:tblPr>
        <w:tblW w:w="10274" w:type="dxa"/>
        <w:jc w:val="center"/>
        <w:tblInd w:w="-863" w:type="dxa"/>
        <w:tblLayout w:type="fixed"/>
        <w:tblLook w:val="0000" w:firstRow="0" w:lastRow="0" w:firstColumn="0" w:lastColumn="0" w:noHBand="0" w:noVBand="0"/>
      </w:tblPr>
      <w:tblGrid>
        <w:gridCol w:w="1979"/>
        <w:gridCol w:w="4900"/>
        <w:gridCol w:w="1954"/>
        <w:gridCol w:w="1441"/>
      </w:tblGrid>
      <w:tr w:rsidR="00AD1B8D" w:rsidRPr="00617007" w:rsidTr="00AD1B8D">
        <w:trPr>
          <w:cantSplit/>
          <w:trHeight w:val="492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Беседы о Правилах дорожного движения.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посвященные Международному женскому дню.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Подготовка к участию в городском фестивале художественной самодеятельности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нкурсные программ «Сударушка» (1 – 4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  классы)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Концерт,  посвященный 8-му МАРТА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Рук - ли кружков</w:t>
            </w:r>
          </w:p>
          <w:p w:rsidR="00AD1B8D" w:rsidRPr="00617007" w:rsidRDefault="005E5AEF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07. 03. 13 г.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 Изготовление       поздравительных открыток для мам и бабушек (1 – 4 классы)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D1B8D" w:rsidRPr="00617007" w:rsidTr="00AD1B8D">
        <w:trPr>
          <w:cantSplit/>
          <w:trHeight w:val="617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Заседание Совета общественности при ОМ № 3.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5E5AEF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Л.С.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Участие в городском Дне Здоровья.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Школьный спортивный праздник «Широкая масленица»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  <w:p w:rsidR="00AD1B8D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Городская профилактическая операция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«Внимание! Дети! 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Викторина «Я работать бы пошел, пусть ме</w:t>
            </w:r>
            <w:r w:rsidR="00B969B1">
              <w:rPr>
                <w:rFonts w:ascii="Times New Roman" w:hAnsi="Times New Roman" w:cs="Times New Roman"/>
                <w:sz w:val="24"/>
                <w:szCs w:val="24"/>
              </w:rPr>
              <w:t>ня научат»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AD1B8D">
        <w:trPr>
          <w:cantSplit/>
          <w:trHeight w:val="244"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F9455B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Апрель – экологический</w:t>
            </w:r>
          </w:p>
        </w:tc>
      </w:tr>
      <w:tr w:rsidR="00AD1B8D" w:rsidRPr="00617007" w:rsidTr="00AD1B8D">
        <w:trPr>
          <w:cantSplit/>
          <w:trHeight w:val="55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Беседы с учащимися о нормах поведения в школе, внутришкольном распорядке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Классные часы «Твой вклад в оздоровление окружающей среды»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Конкурс рисунков и плакатов «Во имя жизни на земле»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70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Конкурс-игра «Мы защитники природы</w:t>
            </w:r>
            <w:r w:rsidRPr="006170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70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экологической агитбригады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4. День космонавтики. Классные часы, беседы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Новикова Л. А.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Борисова Е. Н.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День Земли 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а) выпуск газет и рисунков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б) выпуск презентаций 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« Друзья природы - это Мы»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в) Кл.часы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г) Экологический десант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д) Конкурс презентация экологического плаката «Защитим  Планету «Земля»»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70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Акция «Чистый город» по благоустройству </w:t>
            </w:r>
            <w:r w:rsidRPr="006170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территории школы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70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Экологический десант. </w:t>
            </w:r>
          </w:p>
          <w:p w:rsidR="00AD1B8D" w:rsidRPr="00617007" w:rsidRDefault="00AD1B8D" w:rsidP="00CA1119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Акция «Первоцвет» по защите раннецветущей флоры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Родительские собрания по итогам  третьей четверти.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родителями неуспевающих учащихся.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F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городских соревнованиях «Безопасное колесо»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5E5AEF" w:rsidP="005E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Сюбкаев А.Д.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 День защиты детей.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AEF" w:rsidRDefault="005E5AEF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Сюбкаев А.Д.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AD1B8D" w:rsidRPr="00617007" w:rsidTr="00AD1B8D">
        <w:trPr>
          <w:cantSplit/>
          <w:trHeight w:val="453"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Май – патриотический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Уроки памяти, уроки мужества «Сыны Отечества Российского»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Шествие на братские могилы, возложение цветов к памятнику Неизвестному солдату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1-2  недели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AD1B8D" w:rsidRDefault="00AD1B8D" w:rsidP="00065966">
            <w:pPr>
              <w:pStyle w:val="ae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8D">
              <w:rPr>
                <w:rFonts w:ascii="Times New Roman" w:hAnsi="Times New Roman"/>
                <w:sz w:val="24"/>
                <w:szCs w:val="24"/>
              </w:rPr>
              <w:t>Экскурсии в музей боевой и трудовой   славы</w:t>
            </w:r>
          </w:p>
          <w:p w:rsidR="00AD1B8D" w:rsidRPr="00AD1B8D" w:rsidRDefault="00AD1B8D" w:rsidP="00065966">
            <w:pPr>
              <w:pStyle w:val="ae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Школьной практической конференции «Первые шаги в науку»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и проведение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праздника праздник «До свидания, первый  Учитель»</w:t>
            </w:r>
          </w:p>
          <w:p w:rsidR="00AD1B8D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Конкурс патриотической песни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«Открытки Ветерану»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5E5AEF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5E5AEF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Н.Н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3 -4 недели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3 -4 недели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Подготовка классов и закрепленных территорий к каникулам.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4 классов </w:t>
            </w: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проведению последнего звонка.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родителями по организации летнего отдыха учащихся.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по итогам года.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– 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Кл.рук - 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1.Участие в городской легкоатлетической эстафете, посвященной 68-летию  Победы.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Сюбкаев А. Е.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D1B8D" w:rsidRPr="00617007" w:rsidTr="00AD1B8D">
        <w:trPr>
          <w:cantSplit/>
          <w:trHeight w:val="8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1. Участие в городских соревнованиях    «Безопасное колесо».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2. Операция «Ветеран живёт рядом»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B8D" w:rsidRPr="00617007" w:rsidRDefault="005E5AEF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Сюбкаев А.Д. 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1B8D" w:rsidRPr="00617007" w:rsidRDefault="00AD1B8D" w:rsidP="00CA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953" w:rsidRDefault="000B1953" w:rsidP="00253991">
      <w:pPr>
        <w:pStyle w:val="a4"/>
        <w:spacing w:after="0" w:line="360" w:lineRule="auto"/>
        <w:jc w:val="center"/>
        <w:rPr>
          <w:rStyle w:val="a7"/>
          <w:bCs w:val="0"/>
          <w:sz w:val="28"/>
          <w:szCs w:val="28"/>
        </w:rPr>
      </w:pPr>
    </w:p>
    <w:p w:rsidR="000B1953" w:rsidRDefault="000B1953" w:rsidP="00253991">
      <w:pPr>
        <w:pStyle w:val="a4"/>
        <w:spacing w:after="0" w:line="360" w:lineRule="auto"/>
        <w:jc w:val="center"/>
        <w:rPr>
          <w:rStyle w:val="a7"/>
          <w:bCs w:val="0"/>
          <w:sz w:val="28"/>
          <w:szCs w:val="28"/>
        </w:rPr>
      </w:pPr>
    </w:p>
    <w:p w:rsidR="000B1953" w:rsidRDefault="000B1953" w:rsidP="00253991">
      <w:pPr>
        <w:pStyle w:val="a4"/>
        <w:spacing w:after="0" w:line="360" w:lineRule="auto"/>
        <w:jc w:val="center"/>
        <w:rPr>
          <w:rStyle w:val="a7"/>
          <w:bCs w:val="0"/>
          <w:sz w:val="28"/>
          <w:szCs w:val="28"/>
        </w:rPr>
      </w:pPr>
    </w:p>
    <w:p w:rsidR="000B1953" w:rsidRDefault="000B1953" w:rsidP="00253991">
      <w:pPr>
        <w:pStyle w:val="a4"/>
        <w:spacing w:after="0" w:line="360" w:lineRule="auto"/>
        <w:jc w:val="center"/>
        <w:rPr>
          <w:rStyle w:val="a7"/>
          <w:bCs w:val="0"/>
          <w:sz w:val="28"/>
          <w:szCs w:val="28"/>
        </w:rPr>
      </w:pPr>
    </w:p>
    <w:p w:rsidR="000B1953" w:rsidRDefault="000B1953" w:rsidP="00253991">
      <w:pPr>
        <w:pStyle w:val="a4"/>
        <w:spacing w:after="0" w:line="360" w:lineRule="auto"/>
        <w:jc w:val="center"/>
        <w:rPr>
          <w:rStyle w:val="a7"/>
          <w:bCs w:val="0"/>
          <w:sz w:val="28"/>
          <w:szCs w:val="28"/>
        </w:rPr>
      </w:pPr>
    </w:p>
    <w:p w:rsidR="000B1953" w:rsidRDefault="000B1953" w:rsidP="00253991">
      <w:pPr>
        <w:pStyle w:val="a4"/>
        <w:spacing w:after="0" w:line="360" w:lineRule="auto"/>
        <w:jc w:val="center"/>
        <w:rPr>
          <w:rStyle w:val="a7"/>
          <w:bCs w:val="0"/>
          <w:sz w:val="28"/>
          <w:szCs w:val="28"/>
        </w:rPr>
      </w:pPr>
    </w:p>
    <w:p w:rsidR="00253991" w:rsidRPr="000B1953" w:rsidRDefault="00253991" w:rsidP="00781E9F">
      <w:pPr>
        <w:pStyle w:val="a4"/>
        <w:spacing w:after="0"/>
        <w:jc w:val="center"/>
        <w:rPr>
          <w:rStyle w:val="a7"/>
          <w:bCs w:val="0"/>
          <w:sz w:val="28"/>
          <w:szCs w:val="28"/>
        </w:rPr>
      </w:pPr>
      <w:r w:rsidRPr="000B1953">
        <w:rPr>
          <w:rStyle w:val="a7"/>
          <w:bCs w:val="0"/>
          <w:sz w:val="28"/>
          <w:szCs w:val="28"/>
        </w:rPr>
        <w:t xml:space="preserve">Календарь </w:t>
      </w:r>
    </w:p>
    <w:p w:rsidR="00253991" w:rsidRPr="000B1953" w:rsidRDefault="00253991" w:rsidP="00781E9F">
      <w:pPr>
        <w:pStyle w:val="a4"/>
        <w:spacing w:after="0"/>
        <w:jc w:val="center"/>
        <w:rPr>
          <w:rStyle w:val="a7"/>
          <w:bCs w:val="0"/>
          <w:sz w:val="28"/>
          <w:szCs w:val="28"/>
        </w:rPr>
      </w:pPr>
      <w:r w:rsidRPr="000B1953">
        <w:rPr>
          <w:rStyle w:val="a7"/>
          <w:bCs w:val="0"/>
          <w:sz w:val="28"/>
          <w:szCs w:val="28"/>
        </w:rPr>
        <w:t>традиционных школьных дел и праздников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253991" w:rsidRPr="008347BC" w:rsidTr="00B969B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 xml:space="preserve">Время </w:t>
            </w:r>
            <w:r w:rsidRPr="000B1953">
              <w:rPr>
                <w:rStyle w:val="a7"/>
                <w:rFonts w:cs="Times New Roman"/>
                <w:b w:val="0"/>
              </w:rPr>
              <w:lastRenderedPageBreak/>
              <w:t>проведения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lastRenderedPageBreak/>
              <w:t>Тема мероприятия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lastRenderedPageBreak/>
              <w:t>Сентябрь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-1 сентября – День знаний.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-«Моя малая родина — Мордовия»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-Экскурсии в Музеи города и по памятным местам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Октябрь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-Праздник осени 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-Выставка поделок и аппликаций из природного материала.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Беседа «Школа вежливости».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-Малые Олимпийские игры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Ноябрь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Игра «Доброе слово — что ясный день».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Спортивные соревнования «Весёлые старты».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Конкурсная программа «По тропинке здоровья»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Декабрь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Классный час «Мое, твое, наше» (посвящено Дню Конституции)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 xml:space="preserve">-Фабрика Деда Мороза. 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-Новогодний утренник.»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-Акция «Помоги птицам»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Прием в детскую организацию «Детвора»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Январь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Игры-викторины.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Сюжетно-ролевая игра «А что у нас в портфеле?».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Конкурс «В гостях у Светофора»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-Татьянин день.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Февраль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-Изготовление открыток-валентинок.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-Праздничная почта, посвящённая Дню святого Валентина.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-Изготовление открыток, посвящённых Дню защитника Отечества.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Праздник «Настоящие мужчины».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-Акция «Подарок ветерану»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Март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Праздник девочек и мам «День весёлый и мимозный».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Конкурс «Какая хозяйка, такой и дом».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Спортивные соревнования «Весёлые старты».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Апрель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День здоровья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Спортивная суббота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-Акция «Чистый дворик»</w:t>
            </w:r>
          </w:p>
        </w:tc>
      </w:tr>
      <w:tr w:rsidR="00253991" w:rsidRPr="008347BC" w:rsidTr="00B969B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3991" w:rsidRPr="000B1953" w:rsidRDefault="00253991" w:rsidP="004E2472">
            <w:pPr>
              <w:pStyle w:val="af0"/>
              <w:jc w:val="center"/>
              <w:rPr>
                <w:rStyle w:val="a7"/>
                <w:rFonts w:cs="Times New Roman"/>
                <w:b w:val="0"/>
              </w:rPr>
            </w:pPr>
            <w:r w:rsidRPr="000B1953">
              <w:rPr>
                <w:rStyle w:val="a7"/>
                <w:rFonts w:cs="Times New Roman"/>
                <w:b w:val="0"/>
              </w:rPr>
              <w:t>Май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Праздник «Этот праздник со слезами на глазах».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Конкурс рисунков «Был трудный бой»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Торжественная линейка «До свидания, школа».</w:t>
            </w:r>
          </w:p>
          <w:p w:rsidR="00253991" w:rsidRPr="000B1953" w:rsidRDefault="00253991" w:rsidP="004E2472">
            <w:pPr>
              <w:pStyle w:val="af0"/>
              <w:rPr>
                <w:rFonts w:cs="Times New Roman"/>
              </w:rPr>
            </w:pPr>
            <w:r w:rsidRPr="000B1953">
              <w:rPr>
                <w:rFonts w:cs="Times New Roman"/>
              </w:rPr>
              <w:t>- Походы.</w:t>
            </w:r>
          </w:p>
        </w:tc>
      </w:tr>
    </w:tbl>
    <w:p w:rsidR="000B1953" w:rsidRPr="000B1953" w:rsidRDefault="000B1953" w:rsidP="00781E9F">
      <w:pPr>
        <w:pStyle w:val="a4"/>
        <w:spacing w:after="0" w:line="360" w:lineRule="auto"/>
        <w:rPr>
          <w:sz w:val="28"/>
          <w:szCs w:val="28"/>
        </w:rPr>
      </w:pPr>
    </w:p>
    <w:p w:rsidR="00253991" w:rsidRPr="005E5AEF" w:rsidRDefault="00936320" w:rsidP="005E5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345598538"/>
      <w:bookmarkStart w:id="15" w:name="_Toc345598559"/>
      <w:bookmarkStart w:id="16" w:name="_Toc345598922"/>
      <w:r w:rsidRPr="005E5AEF">
        <w:rPr>
          <w:rFonts w:ascii="Times New Roman" w:hAnsi="Times New Roman" w:cs="Times New Roman"/>
          <w:b/>
          <w:sz w:val="24"/>
          <w:szCs w:val="24"/>
        </w:rPr>
        <w:t>2.3.</w:t>
      </w:r>
      <w:r w:rsidR="00253991" w:rsidRPr="005E5AEF">
        <w:rPr>
          <w:rFonts w:ascii="Times New Roman" w:hAnsi="Times New Roman" w:cs="Times New Roman"/>
          <w:b/>
          <w:sz w:val="24"/>
          <w:szCs w:val="24"/>
        </w:rPr>
        <w:t>5. Виды деятельности и формы работы по духовно - нравственному развитию и воспитанию обучающихся на ступени начального общего образования</w:t>
      </w:r>
      <w:bookmarkEnd w:id="14"/>
      <w:bookmarkEnd w:id="15"/>
      <w:bookmarkEnd w:id="16"/>
    </w:p>
    <w:p w:rsidR="00253991" w:rsidRPr="005E5AEF" w:rsidRDefault="00253991" w:rsidP="005E5AEF">
      <w:pPr>
        <w:pStyle w:val="a4"/>
        <w:shd w:val="clear" w:color="auto" w:fill="FFFFFF"/>
        <w:spacing w:after="0"/>
        <w:ind w:firstLine="341"/>
        <w:jc w:val="both"/>
        <w:rPr>
          <w:b/>
        </w:rPr>
      </w:pPr>
      <w:r w:rsidRPr="005E5AEF">
        <w:rPr>
          <w:b/>
        </w:rPr>
        <w:t>Воспитание гражданственности, патриотизма, уважения к правам, свободам и обязанностям человека: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Мордовии (на плакатах, картинах, в процессе бесед, чтения книг, изучения предметов, предус</w:t>
      </w:r>
      <w:r w:rsidR="00253991" w:rsidRPr="005E5AEF">
        <w:softHyphen/>
        <w:t>мотренных базисным учебным планом);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ознакомление с героическими страницами истории России, жизнью замечательных людей, </w:t>
      </w:r>
      <w:r w:rsidR="00253991" w:rsidRPr="005E5AEF">
        <w:lastRenderedPageBreak/>
        <w:t>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праздникам);•   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</w:t>
      </w:r>
      <w:r w:rsidR="00253991" w:rsidRPr="005E5AEF">
        <w:softHyphen/>
        <w:t>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253991" w:rsidRPr="005E5AEF" w:rsidRDefault="00253991" w:rsidP="005E5AEF">
      <w:pPr>
        <w:pStyle w:val="a4"/>
        <w:shd w:val="clear" w:color="auto" w:fill="FFFFFF"/>
        <w:spacing w:after="0"/>
        <w:rPr>
          <w:b/>
        </w:rPr>
      </w:pPr>
      <w:r w:rsidRPr="005E5AEF">
        <w:rPr>
          <w:b/>
        </w:rPr>
        <w:t>Воспитание нравственных чувств и этического сознания: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</w:t>
      </w:r>
      <w:r w:rsidR="00253991" w:rsidRPr="005E5AEF">
        <w:softHyphen/>
        <w:t>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</w:t>
      </w:r>
      <w:r w:rsidR="00253991" w:rsidRPr="005E5AEF">
        <w:softHyphen/>
        <w:t>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</w:t>
      </w:r>
      <w:r w:rsidR="00253991" w:rsidRPr="005E5AEF">
        <w:softHyphen/>
        <w:t>мах, позволяющих школьникам приобретать опыт ролевого нравственного взаимодействия;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усвоение первоначального опыта нравственных взаимоотношений в коллективе класса и образовательн</w:t>
      </w:r>
      <w:r w:rsidR="00936320" w:rsidRPr="005E5AEF">
        <w:t>ого учрежде</w:t>
      </w:r>
      <w:r w:rsidR="00253991" w:rsidRPr="005E5AEF">
        <w:t>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посильное участие в делах благотворительности, мило</w:t>
      </w:r>
      <w:r w:rsidR="00253991" w:rsidRPr="005E5AEF">
        <w:softHyphen/>
        <w:t>сердия, в оказании помощи нуждающимся, заботе о животных, других живых существах, природе;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 получение первоначальных представлений о нравственных взаимоотношениях в семье </w:t>
      </w:r>
      <w:r w:rsidR="00253991" w:rsidRPr="005E5AEF">
        <w:lastRenderedPageBreak/>
        <w:t>(участие в беседах о семье, о родителях и прародителях);</w:t>
      </w:r>
    </w:p>
    <w:p w:rsidR="00253991" w:rsidRPr="005E5AEF" w:rsidRDefault="00FB2758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</w:t>
      </w:r>
      <w:r w:rsidR="00253991" w:rsidRPr="005E5AEF">
        <w:t xml:space="preserve"> расширение опыта позитивного взаимодействия в семье (в процессе проведения открытых семейных праздников, вы</w:t>
      </w:r>
      <w:r w:rsidR="00253991" w:rsidRPr="005E5AEF">
        <w:softHyphen/>
        <w:t>полнения и презентации совместно с родителями (законны</w:t>
      </w:r>
      <w:r w:rsidR="00253991" w:rsidRPr="005E5AEF">
        <w:softHyphen/>
        <w:t>ми представителями) творческих проектов, проведения других мероприятий, раскрывающих историю семьи, воспитывающих уважение к старшему по</w:t>
      </w:r>
      <w:r w:rsidR="00FE2C0D" w:rsidRPr="005E5AEF">
        <w:t>колению, укрепляющих преемствен</w:t>
      </w:r>
      <w:r w:rsidR="00253991" w:rsidRPr="005E5AEF">
        <w:t>ность между поколениями).</w:t>
      </w:r>
    </w:p>
    <w:p w:rsidR="00253991" w:rsidRPr="005E5AEF" w:rsidRDefault="00253991" w:rsidP="005E5AEF">
      <w:pPr>
        <w:pStyle w:val="a4"/>
        <w:shd w:val="clear" w:color="auto" w:fill="FFFFFF"/>
        <w:spacing w:after="0"/>
        <w:jc w:val="both"/>
        <w:rPr>
          <w:b/>
        </w:rPr>
      </w:pPr>
      <w:r w:rsidRPr="005E5AEF">
        <w:rPr>
          <w:b/>
        </w:rPr>
        <w:t>Воспитание трудолюбия, творческого отношения к учению, труду, жизни.</w:t>
      </w:r>
    </w:p>
    <w:p w:rsidR="00253991" w:rsidRPr="005E5AEF" w:rsidRDefault="00253991" w:rsidP="005E5AEF">
      <w:pPr>
        <w:pStyle w:val="a4"/>
        <w:shd w:val="clear" w:color="auto" w:fill="FFFFFF"/>
        <w:spacing w:after="0"/>
        <w:jc w:val="both"/>
      </w:pPr>
      <w:r w:rsidRPr="005E5AEF"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участвуют в экскурсиях</w:t>
      </w:r>
      <w:r w:rsidR="00936320" w:rsidRPr="005E5AEF">
        <w:t xml:space="preserve"> по микрорайону, городу, во вре</w:t>
      </w:r>
      <w:r w:rsidR="00253991" w:rsidRPr="005E5AEF">
        <w:t>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 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 получают первоначаль</w:t>
      </w:r>
      <w:r w:rsidR="00936320" w:rsidRPr="005E5AEF">
        <w:t>ные навыки сотрудничества, роле</w:t>
      </w:r>
      <w:r w:rsidR="00253991" w:rsidRPr="005E5AEF">
        <w:t>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</w:t>
      </w:r>
      <w:r w:rsidRPr="005E5AEF">
        <w:t>ых профессий, проведения вне</w:t>
      </w:r>
      <w:r w:rsidR="00253991" w:rsidRPr="005E5AEF">
        <w:t>урочных мероприятий (праздники труда, ярмарки, конкурсы, города мастеров, организаци</w:t>
      </w:r>
      <w:r w:rsidRPr="005E5AEF">
        <w:t>и детских фирм и т. д.), раскры</w:t>
      </w:r>
      <w:r w:rsidR="00253991" w:rsidRPr="005E5AEF">
        <w:t>вающих перед детьми широкий спектр профессиональной и трудовой деятельности);</w:t>
      </w:r>
    </w:p>
    <w:p w:rsidR="00253991" w:rsidRPr="005E5AEF" w:rsidRDefault="00253991" w:rsidP="005E5AEF">
      <w:pPr>
        <w:pStyle w:val="a4"/>
        <w:shd w:val="clear" w:color="auto" w:fill="FFFFFF"/>
        <w:spacing w:after="0"/>
        <w:jc w:val="both"/>
      </w:pPr>
      <w:r w:rsidRPr="005E5AEF">
        <w:t xml:space="preserve">приобретают опыт уважительного и </w:t>
      </w:r>
      <w:r w:rsidR="004E2472" w:rsidRPr="005E5AEF">
        <w:t>творческого отноше</w:t>
      </w:r>
      <w:r w:rsidRPr="005E5AEF">
        <w:t>ния к учебному труду (посредством презентации учебных и творческих достижений, стимулирования творческого учебного труда, предоставлени</w:t>
      </w:r>
      <w:r w:rsidR="004E2472" w:rsidRPr="005E5AEF">
        <w:t>я обучающимся возможностей твор</w:t>
      </w:r>
      <w:r w:rsidRPr="005E5AEF">
        <w:t>ческой инициативы в учебном труде);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учатся творчески применять знания, полученные при изучении учебных предмет</w:t>
      </w:r>
      <w:r w:rsidR="00FE2C0D" w:rsidRPr="005E5AEF">
        <w:t>ов на практике (в рамках предме</w:t>
      </w:r>
      <w:r w:rsidR="00253991" w:rsidRPr="005E5AEF">
        <w:t>та «Технология», участия в</w:t>
      </w:r>
      <w:r w:rsidR="00FE2C0D" w:rsidRPr="005E5AEF">
        <w:t xml:space="preserve"> разработке и реализации различ</w:t>
      </w:r>
      <w:r w:rsidR="00253991" w:rsidRPr="005E5AEF">
        <w:t>ных проектов);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 приобретают началь</w:t>
      </w:r>
      <w:r w:rsidRPr="005E5AEF">
        <w:t>ный опыт участия в различных ви</w:t>
      </w:r>
      <w:r w:rsidR="00253991" w:rsidRPr="005E5AEF">
        <w:t>дах общественно полезной деятельности на базе образ</w:t>
      </w:r>
      <w:r w:rsidRPr="005E5AEF">
        <w:t>ователь</w:t>
      </w:r>
      <w:r w:rsidR="00253991" w:rsidRPr="005E5AEF">
        <w:t>ного учреждения и взаимо</w:t>
      </w:r>
      <w:r w:rsidR="00FE2C0D" w:rsidRPr="005E5AEF">
        <w:t>действующих с ним учреждений до</w:t>
      </w:r>
      <w:r w:rsidR="00253991" w:rsidRPr="005E5AEF">
        <w:t>полнительного образования, других социальных институтов (занятие народными пром</w:t>
      </w:r>
      <w:r w:rsidRPr="005E5AEF">
        <w:t>ыслами, природоохранительная де</w:t>
      </w:r>
      <w:r w:rsidR="00253991" w:rsidRPr="005E5AEF">
        <w:t>ятельность, работа творческих и учебно-производственных мастерских, трудовые акци</w:t>
      </w:r>
      <w:r w:rsidRPr="005E5AEF">
        <w:t>и, деятельность школьных произ</w:t>
      </w:r>
      <w:r w:rsidR="00253991" w:rsidRPr="005E5AEF">
        <w:t xml:space="preserve">водственных фирм, других </w:t>
      </w:r>
      <w:r w:rsidRPr="005E5AEF">
        <w:t>трудовых и творческих обществен</w:t>
      </w:r>
      <w:r w:rsidR="00253991" w:rsidRPr="005E5AEF">
        <w:t>ных объединений как мла</w:t>
      </w:r>
      <w:r w:rsidRPr="005E5AEF">
        <w:t>дших школьников, так и разновоз</w:t>
      </w:r>
      <w:r w:rsidR="00253991" w:rsidRPr="005E5AEF">
        <w:t>растных, как в учебное, так и в каникулярное время);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приобретают умения и навыки самообслуживания в школе и дома;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участвуют во встречах и беседах с выпускниками своей школы, знакомятся с биографиями выпускников, показавших достойные примеры высок</w:t>
      </w:r>
      <w:r w:rsidRPr="005E5AEF">
        <w:t>ого профессионализма, творческо</w:t>
      </w:r>
      <w:r w:rsidR="00253991" w:rsidRPr="005E5AEF">
        <w:t>го отношения к труду и жизни.</w:t>
      </w:r>
    </w:p>
    <w:p w:rsidR="00253991" w:rsidRPr="005E5AEF" w:rsidRDefault="00253991" w:rsidP="005E5AEF">
      <w:pPr>
        <w:pStyle w:val="a4"/>
        <w:shd w:val="clear" w:color="auto" w:fill="FFFFFF"/>
        <w:spacing w:after="0"/>
        <w:ind w:firstLine="341"/>
        <w:jc w:val="both"/>
        <w:rPr>
          <w:b/>
        </w:rPr>
      </w:pPr>
      <w:r w:rsidRPr="005E5AEF">
        <w:rPr>
          <w:b/>
        </w:rPr>
        <w:t>Воспитание ценнос</w:t>
      </w:r>
      <w:r w:rsidR="00520E0A" w:rsidRPr="005E5AEF">
        <w:rPr>
          <w:b/>
        </w:rPr>
        <w:t>тного отношения к природе, окру</w:t>
      </w:r>
      <w:r w:rsidRPr="005E5AEF">
        <w:rPr>
          <w:b/>
        </w:rPr>
        <w:t>жающей среде (экологическое воспитание):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усвоение элементарных представлений об экокультурных ценностях, о традициях этического отношения к природе в культуре народов России, </w:t>
      </w:r>
      <w:r w:rsidR="00936320" w:rsidRPr="005E5AEF">
        <w:t>других стран, нормах экологичес</w:t>
      </w:r>
      <w:r w:rsidR="00253991" w:rsidRPr="005E5AEF">
        <w:t>кой этики, об экологически грамотном взаимодейс</w:t>
      </w:r>
      <w:r w:rsidR="00FE2C0D" w:rsidRPr="005E5AEF">
        <w:t>твии чело</w:t>
      </w:r>
      <w:r w:rsidR="00253991" w:rsidRPr="005E5AEF">
        <w:t>века с природой (в ходе и</w:t>
      </w:r>
      <w:r w:rsidR="00FE2C0D" w:rsidRPr="005E5AEF">
        <w:t>зучения инвариантных и вариатив</w:t>
      </w:r>
      <w:r w:rsidR="00253991" w:rsidRPr="005E5AEF">
        <w:t>ных учебных дисциплин, бесед, просмотра учебных фильмов);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получение первоначального опыта эмоционально-чувственного непосредственного взаимодействия с природой, экологически грамотного </w:t>
      </w:r>
      <w:r w:rsidRPr="005E5AEF">
        <w:t>поведения в природе (в ходе экс</w:t>
      </w:r>
      <w:r w:rsidR="00253991" w:rsidRPr="005E5AEF">
        <w:t>курсий, прогулок, туристических походов и путешествий по родному краю);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получение первонач</w:t>
      </w:r>
      <w:r w:rsidR="00FE2C0D" w:rsidRPr="005E5AEF">
        <w:t>ального опыта участия в природо</w:t>
      </w:r>
      <w:r w:rsidR="00253991" w:rsidRPr="005E5AEF">
        <w:t>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</w:t>
      </w:r>
      <w:r w:rsidR="00253991" w:rsidRPr="005E5AEF">
        <w:softHyphen/>
        <w:t>ранных проектов;</w:t>
      </w:r>
    </w:p>
    <w:p w:rsidR="00253991" w:rsidRPr="005E5AEF" w:rsidRDefault="004E2472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посильное участие в деятельности детско-юношеских общественных экологических </w:t>
      </w:r>
      <w:r w:rsidR="00253991" w:rsidRPr="005E5AEF">
        <w:lastRenderedPageBreak/>
        <w:t>организаций;</w:t>
      </w:r>
    </w:p>
    <w:p w:rsidR="00253991" w:rsidRPr="005E5AEF" w:rsidRDefault="00253991" w:rsidP="005E5AEF">
      <w:pPr>
        <w:pStyle w:val="a4"/>
        <w:shd w:val="clear" w:color="auto" w:fill="FFFFFF"/>
        <w:spacing w:after="0"/>
        <w:jc w:val="both"/>
      </w:pPr>
      <w:r w:rsidRPr="005E5AEF"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</w:t>
      </w:r>
      <w:r w:rsidRPr="005E5AEF">
        <w:softHyphen/>
        <w:t>ми представителями) в экологической деятельности по месту жительства.</w:t>
      </w:r>
    </w:p>
    <w:p w:rsidR="00253991" w:rsidRPr="005E5AEF" w:rsidRDefault="00253991" w:rsidP="005E5AEF">
      <w:pPr>
        <w:pStyle w:val="a4"/>
        <w:shd w:val="clear" w:color="auto" w:fill="FFFFFF"/>
        <w:spacing w:after="0"/>
        <w:jc w:val="both"/>
        <w:rPr>
          <w:b/>
        </w:rPr>
      </w:pPr>
      <w:r w:rsidRPr="005E5AEF">
        <w:rPr>
          <w:b/>
        </w:rPr>
        <w:t xml:space="preserve"> 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53991" w:rsidRPr="005E5AEF" w:rsidRDefault="008347BC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получение элементарных представлений об эстетических идеалах и художественных </w:t>
      </w:r>
      <w:r w:rsidR="00FE2C0D" w:rsidRPr="005E5AEF">
        <w:t>ценностях культуры России, куль</w:t>
      </w:r>
      <w:r w:rsidR="00253991" w:rsidRPr="005E5AEF">
        <w:t>тур народов России (в ход</w:t>
      </w:r>
      <w:r w:rsidR="00FE2C0D" w:rsidRPr="005E5AEF">
        <w:t>е изучения инвариантных и вариа</w:t>
      </w:r>
      <w:r w:rsidR="00253991" w:rsidRPr="005E5AEF">
        <w:t>тивных учебных дисциплин,</w:t>
      </w:r>
      <w:r w:rsidR="00FE2C0D" w:rsidRPr="005E5AEF">
        <w:t xml:space="preserve"> посредством встреч с представи</w:t>
      </w:r>
      <w:r w:rsidR="00253991" w:rsidRPr="005E5AEF">
        <w:t>телями творческих профессий, экскурсий на художественные производства, к памятник</w:t>
      </w:r>
      <w:r w:rsidR="00FE2C0D" w:rsidRPr="005E5AEF">
        <w:t>ам зодчества и на объекты совре</w:t>
      </w:r>
      <w:r w:rsidR="00253991" w:rsidRPr="005E5AEF">
        <w:t>менной архитектуры, лан</w:t>
      </w:r>
      <w:r w:rsidR="00FE2C0D" w:rsidRPr="005E5AEF">
        <w:t>дшафтного дизайна и парковых ан</w:t>
      </w:r>
      <w:r w:rsidR="00253991" w:rsidRPr="005E5AEF">
        <w:t>самблей, знакомства с лучшими произведениями искусства в музеях, на выставках, по репродукциям, учебным фильмам);</w:t>
      </w:r>
    </w:p>
    <w:p w:rsidR="00253991" w:rsidRPr="005E5AEF" w:rsidRDefault="008347BC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ознакомление с эстетическими идеалами, традициями художественной культуры родного края, с фольклором и народными художественными</w:t>
      </w:r>
      <w:r w:rsidR="00FE2C0D" w:rsidRPr="005E5AEF">
        <w:t xml:space="preserve"> промыслами (в ходе изучения ва</w:t>
      </w:r>
      <w:r w:rsidR="00253991" w:rsidRPr="005E5AEF">
        <w:t>риативных дисциплин, в системе экскурсионно краеведческой деятельности, внеклассных мероприятий, включая шефство над памятниками культуры вблизи образовательного учреждения, посещение к</w:t>
      </w:r>
      <w:r w:rsidR="00FE2C0D" w:rsidRPr="005E5AEF">
        <w:t>онкурсов и фестивалей исполните</w:t>
      </w:r>
      <w:r w:rsidR="00253991" w:rsidRPr="005E5AEF">
        <w:t>лей народной музыки, художественных мастерских, театрали</w:t>
      </w:r>
      <w:r w:rsidR="00253991" w:rsidRPr="005E5AEF">
        <w:softHyphen/>
        <w:t>зованных народных ярмарок, фестивалей народного творчест</w:t>
      </w:r>
      <w:r w:rsidR="00253991" w:rsidRPr="005E5AEF">
        <w:softHyphen/>
        <w:t>ва, тематических выставок);</w:t>
      </w:r>
    </w:p>
    <w:p w:rsidR="00253991" w:rsidRPr="005E5AEF" w:rsidRDefault="008347BC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обучение видеть пр</w:t>
      </w:r>
      <w:r w:rsidR="00FE2C0D" w:rsidRPr="005E5AEF">
        <w:t>екрасное в окружающем мире, при</w:t>
      </w:r>
      <w:r w:rsidR="00253991" w:rsidRPr="005E5AEF">
        <w:t>роде родного края, в том, что окружает обучающихся в пространстве образовательного у</w:t>
      </w:r>
      <w:r w:rsidR="00FE2C0D" w:rsidRPr="005E5AEF">
        <w:t>чреждения и дома, сельском и го</w:t>
      </w:r>
      <w:r w:rsidR="00253991" w:rsidRPr="005E5AEF">
        <w:t xml:space="preserve">родском ландшафте, в природе в разное время суток и года, в различную погоду; разучивание стихотворений, знакомство с картинами, участие в </w:t>
      </w:r>
      <w:r w:rsidR="00FE2C0D" w:rsidRPr="005E5AEF">
        <w:t>просмотре учебных фильмов, фраг</w:t>
      </w:r>
      <w:r w:rsidR="00253991" w:rsidRPr="005E5AEF">
        <w:t>ментов художественных фильмов о природе, городских и сельских ландшафтах; обучение понимать красоту окружаю</w:t>
      </w:r>
      <w:r w:rsidR="00253991" w:rsidRPr="005E5AEF">
        <w:softHyphen/>
        <w:t>щего мира через художественные образы;</w:t>
      </w:r>
    </w:p>
    <w:p w:rsidR="00253991" w:rsidRPr="005E5AEF" w:rsidRDefault="008347BC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</w:t>
      </w:r>
      <w:r w:rsidR="00FE2C0D" w:rsidRPr="005E5AEF">
        <w:t>х, художественных фильмах, теле</w:t>
      </w:r>
      <w:r w:rsidR="00253991" w:rsidRPr="005E5AEF">
        <w:t>визионных передачах, ком</w:t>
      </w:r>
      <w:r w:rsidR="00FE2C0D" w:rsidRPr="005E5AEF">
        <w:t>пьютерных играх; обучение разли</w:t>
      </w:r>
      <w:r w:rsidR="00253991" w:rsidRPr="005E5AEF">
        <w:t>чать добро и зло, отличать красивое от безобразного, плохое от хорошего, созидательное от разрушительного);</w:t>
      </w:r>
    </w:p>
    <w:p w:rsidR="00253991" w:rsidRPr="005E5AEF" w:rsidRDefault="008347BC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 xml:space="preserve">получение первоначального опыта самореализации в различных видах творческой деятельности, умения выражать себя в доступных видах и </w:t>
      </w:r>
      <w:r w:rsidR="00FE2C0D" w:rsidRPr="005E5AEF">
        <w:t>формах художественного творчест</w:t>
      </w:r>
      <w:r w:rsidR="00253991" w:rsidRPr="005E5AEF">
        <w:t>ва (на уроках художественного труда и в системе учреждений дополнительного образования);</w:t>
      </w:r>
    </w:p>
    <w:p w:rsidR="00253991" w:rsidRPr="005E5AEF" w:rsidRDefault="008347BC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участие вместе с родителями (законными представителя</w:t>
      </w:r>
      <w:r w:rsidR="00253991" w:rsidRPr="005E5AEF">
        <w:softHyphen/>
        <w:t>ми) в проведении выставок</w:t>
      </w:r>
      <w:r w:rsidR="00FE2C0D" w:rsidRPr="005E5AEF">
        <w:t xml:space="preserve"> семейного художественного твор</w:t>
      </w:r>
      <w:r w:rsidR="00253991" w:rsidRPr="005E5AEF">
        <w:t>чества, музыкальных вечеров, в экскурсионно-краеведческой деятельности, реализации культурно -досуговых программ, включая посещение объектов художественной культуры с по</w:t>
      </w:r>
      <w:r w:rsidR="00253991" w:rsidRPr="005E5AEF">
        <w:softHyphen/>
        <w:t>следующим представлением в образовательном учреждении своих впечатлений и созд</w:t>
      </w:r>
      <w:r w:rsidRPr="005E5AEF">
        <w:t>анных по мотивам экскурсий твор</w:t>
      </w:r>
      <w:r w:rsidR="00253991" w:rsidRPr="005E5AEF">
        <w:t>ческих работ;</w:t>
      </w:r>
    </w:p>
    <w:p w:rsidR="00253991" w:rsidRPr="005E5AEF" w:rsidRDefault="008347BC" w:rsidP="005E5AEF">
      <w:pPr>
        <w:pStyle w:val="a4"/>
        <w:shd w:val="clear" w:color="auto" w:fill="FFFFFF"/>
        <w:spacing w:after="0"/>
        <w:ind w:firstLine="341"/>
        <w:jc w:val="both"/>
      </w:pPr>
      <w:r w:rsidRPr="005E5AEF">
        <w:t>• </w:t>
      </w:r>
      <w:r w:rsidR="00253991" w:rsidRPr="005E5AEF"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253991" w:rsidRPr="005E5AEF" w:rsidRDefault="00253991" w:rsidP="005E5AEF">
      <w:pPr>
        <w:pStyle w:val="a4"/>
        <w:shd w:val="clear" w:color="auto" w:fill="FFFFFF"/>
        <w:spacing w:after="0"/>
      </w:pPr>
      <w:r w:rsidRPr="005E5AEF">
        <w:t>•    участие в художественном оформлении помещений.</w:t>
      </w:r>
    </w:p>
    <w:tbl>
      <w:tblPr>
        <w:tblW w:w="0" w:type="auto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3990"/>
        <w:gridCol w:w="3976"/>
      </w:tblGrid>
      <w:tr w:rsidR="00253991" w:rsidRPr="008347BC" w:rsidTr="00C4658C">
        <w:trPr>
          <w:trHeight w:val="52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8347BC">
              <w:rPr>
                <w:rFonts w:ascii="Times New Roman" w:hAnsi="Times New Roman" w:cs="Times New Roman"/>
                <w:b/>
                <w:sz w:val="23"/>
                <w:szCs w:val="24"/>
              </w:rPr>
              <w:t>Направления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pStyle w:val="WW-"/>
              <w:tabs>
                <w:tab w:val="left" w:pos="-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Задачи воспитания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8347B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Формы работы</w:t>
            </w:r>
          </w:p>
        </w:tc>
      </w:tr>
      <w:tr w:rsidR="00253991" w:rsidRPr="008347BC" w:rsidTr="00C4658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8347BC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pStyle w:val="WW-"/>
              <w:tabs>
                <w:tab w:val="left" w:pos="-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Формирование ценностного отношения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</w:t>
            </w:r>
          </w:p>
          <w:p w:rsidR="00253991" w:rsidRPr="008347BC" w:rsidRDefault="00253991" w:rsidP="008347BC">
            <w:pPr>
              <w:pStyle w:val="WW-"/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к Конституции и законам Российской Федерации;</w:t>
            </w:r>
          </w:p>
          <w:p w:rsidR="00253991" w:rsidRPr="008347BC" w:rsidRDefault="00253991" w:rsidP="008347BC">
            <w:pPr>
              <w:pStyle w:val="WW-"/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 xml:space="preserve">к старшему поколению; </w:t>
            </w:r>
          </w:p>
          <w:p w:rsidR="00253991" w:rsidRPr="008347BC" w:rsidRDefault="00253991" w:rsidP="008347BC">
            <w:pPr>
              <w:pStyle w:val="WW-"/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элементарные представления об институтах гражданского общества, государственном устройстве и социальной структуре российского общества; </w:t>
            </w:r>
          </w:p>
          <w:p w:rsidR="00253991" w:rsidRPr="008347BC" w:rsidRDefault="00253991" w:rsidP="008347BC">
            <w:pPr>
              <w:pStyle w:val="WW-"/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о наиболее значимых страницах истории страны.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8347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 xml:space="preserve"> Беседы, 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</w:t>
            </w: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>местности, встреч с ветеранами и военнослужащими.</w:t>
            </w:r>
          </w:p>
        </w:tc>
      </w:tr>
      <w:tr w:rsidR="00253991" w:rsidRPr="008347BC" w:rsidTr="00C4658C">
        <w:trPr>
          <w:trHeight w:val="55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8347BC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pStyle w:val="WW-"/>
              <w:tabs>
                <w:tab w:val="left" w:pos="339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Формирования начального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253991" w:rsidRPr="008347BC" w:rsidRDefault="00253991" w:rsidP="008347BC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формирование нравственно-этического опыта взаимодействия со сверстниками, старшими и младшими детьми, взрослыми в соответствии с общепринятыми нравственными нормами.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8347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253991" w:rsidRPr="008347BC" w:rsidTr="00C4658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8347BC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pStyle w:val="WW-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Формирование ценностного отношения к труду и творчеству, человеку труда, трудовым достижениям России и человечества; </w:t>
            </w:r>
          </w:p>
          <w:p w:rsidR="00253991" w:rsidRPr="008347BC" w:rsidRDefault="00253991" w:rsidP="008347BC">
            <w:pPr>
              <w:pStyle w:val="WW-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ценностного и творческого отношения к учебному труду;</w:t>
            </w:r>
          </w:p>
          <w:p w:rsidR="00253991" w:rsidRPr="008347BC" w:rsidRDefault="00253991" w:rsidP="008347BC">
            <w:pPr>
              <w:pStyle w:val="WW-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трудолюбия;</w:t>
            </w:r>
          </w:p>
          <w:p w:rsidR="00253991" w:rsidRPr="008347BC" w:rsidRDefault="00253991" w:rsidP="008347BC">
            <w:pPr>
              <w:pStyle w:val="WW-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элементарных   представлений    о различных профессиях;</w:t>
            </w:r>
          </w:p>
          <w:p w:rsidR="00253991" w:rsidRPr="008347BC" w:rsidRDefault="00253991" w:rsidP="008347BC">
            <w:pPr>
              <w:pStyle w:val="WW-"/>
              <w:tabs>
                <w:tab w:val="left" w:pos="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первоначальных навыков - трудового творческого сотрудничества со сверстниками, старшими детьми и взрослыми;</w:t>
            </w:r>
          </w:p>
          <w:p w:rsidR="00253991" w:rsidRPr="008347BC" w:rsidRDefault="00253991" w:rsidP="008347BC">
            <w:pPr>
              <w:pStyle w:val="WW-"/>
              <w:tabs>
                <w:tab w:val="left" w:pos="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осознание приоритета     нравственных основ труда, творчества, создание нового.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8347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Экскурсии по городу, знакомство с различными профессиями в ходе экскурсий на производственные предприятия, знакомство с профессиями своих родителей, участие в организации и проведении презентаций «Труд наших родных».</w:t>
            </w:r>
          </w:p>
        </w:tc>
      </w:tr>
      <w:tr w:rsidR="00253991" w:rsidRPr="008347BC" w:rsidTr="00C4658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8347BC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pStyle w:val="WW-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ценностного отношение к своему здоровью, здоровью близких и окружающих людей;</w:t>
            </w:r>
          </w:p>
          <w:p w:rsidR="00253991" w:rsidRPr="008347BC" w:rsidRDefault="00253991" w:rsidP="008347BC">
            <w:pPr>
              <w:pStyle w:val="WW-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элементарных представлений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      </w:r>
          </w:p>
          <w:p w:rsidR="00253991" w:rsidRPr="008347BC" w:rsidRDefault="00253991" w:rsidP="008347BC">
            <w:pPr>
              <w:pStyle w:val="WW-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8347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Реализация 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      </w:r>
          </w:p>
          <w:p w:rsidR="00253991" w:rsidRPr="008347BC" w:rsidRDefault="00253991" w:rsidP="008347BC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подготовка и проведение подвижных игр, туристических походов, спортивных соревнований.</w:t>
            </w:r>
          </w:p>
        </w:tc>
      </w:tr>
      <w:tr w:rsidR="00253991" w:rsidRPr="008347BC" w:rsidTr="00C4658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8347BC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pStyle w:val="WW-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ценностного отношение к природе;</w:t>
            </w:r>
          </w:p>
          <w:p w:rsidR="00253991" w:rsidRPr="008347BC" w:rsidRDefault="00253991" w:rsidP="008347BC">
            <w:pPr>
              <w:pStyle w:val="WW-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первоначальный опыт эстетического, </w:t>
            </w: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>эмоционально-нравственного отношения к природе;</w:t>
            </w:r>
          </w:p>
          <w:p w:rsidR="00253991" w:rsidRPr="008347BC" w:rsidRDefault="00253991" w:rsidP="008347BC">
            <w:pPr>
              <w:pStyle w:val="WW-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      </w:r>
          </w:p>
          <w:p w:rsidR="00253991" w:rsidRPr="008347BC" w:rsidRDefault="00253991" w:rsidP="008347BC">
            <w:pPr>
              <w:pStyle w:val="WW-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первоначальный опыт участия в природоохранной деятельности в школе, на пришкольном участке, по месту жительства; </w:t>
            </w:r>
          </w:p>
          <w:p w:rsidR="00253991" w:rsidRPr="008347BC" w:rsidRDefault="00253991" w:rsidP="008347BC">
            <w:pPr>
              <w:pStyle w:val="WW-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личный опыт участия в экологических инициативах, проектах.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8347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 xml:space="preserve">Экскурсии, прогулки, туристические походы и путешествия по родному краю, участие в природоохранительной </w:t>
            </w: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>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 д.).</w:t>
            </w:r>
          </w:p>
        </w:tc>
      </w:tr>
      <w:tr w:rsidR="00253991" w:rsidRPr="008347BC" w:rsidTr="00C4658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8347BC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8347BC">
            <w:pPr>
              <w:pStyle w:val="WW-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Формирование первоначального умения видеть красоту в окружающем мире;</w:t>
            </w:r>
          </w:p>
          <w:p w:rsidR="00253991" w:rsidRPr="008347BC" w:rsidRDefault="00253991" w:rsidP="008347BC">
            <w:pPr>
              <w:pStyle w:val="WW-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первоначального умения видеть красоту в поведении, поступках людей;</w:t>
            </w:r>
          </w:p>
          <w:p w:rsidR="00253991" w:rsidRPr="008347BC" w:rsidRDefault="00253991" w:rsidP="008347BC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элементарных представлений об эстетических и художественных ценностях отечественной культуры;</w:t>
            </w:r>
          </w:p>
          <w:p w:rsidR="00253991" w:rsidRPr="008347BC" w:rsidRDefault="00253991" w:rsidP="008347BC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первоначального опыта эмоционального постижения народного творчества, этнокультурных традиций, фольклора народов России;</w:t>
            </w:r>
          </w:p>
          <w:p w:rsidR="00253991" w:rsidRPr="008347BC" w:rsidRDefault="00253991" w:rsidP="008347BC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первоначального опыта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253991" w:rsidRPr="008347BC" w:rsidRDefault="00253991" w:rsidP="008347BC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253991" w:rsidRPr="008347BC" w:rsidRDefault="00253991" w:rsidP="008347BC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мотивация к реализации эстетических ценностей в пространстве школы и семьи.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8347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4"/>
              </w:rPr>
              <w:t>Проект    «Я — и мир вокруг меня» реализация 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фильмам.</w:t>
            </w:r>
          </w:p>
        </w:tc>
      </w:tr>
      <w:tr w:rsidR="00253991" w:rsidRPr="00E4712A" w:rsidTr="00C4658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E4712A" w:rsidRDefault="00253991" w:rsidP="008347B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E4712A" w:rsidRDefault="00253991" w:rsidP="008347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школы по повышению педагогической культуры родителей основана на следующих  принципах:</w:t>
            </w:r>
          </w:p>
          <w:p w:rsidR="00253991" w:rsidRPr="00E4712A" w:rsidRDefault="00253991" w:rsidP="00065966">
            <w:pPr>
              <w:pStyle w:val="WW-"/>
              <w:numPr>
                <w:ilvl w:val="0"/>
                <w:numId w:val="4"/>
              </w:numPr>
              <w:tabs>
                <w:tab w:val="clear" w:pos="709"/>
                <w:tab w:val="clear" w:pos="1165"/>
                <w:tab w:val="num" w:pos="720"/>
              </w:tabs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педагогическая деятельность семьи и школы;</w:t>
            </w:r>
          </w:p>
          <w:p w:rsidR="00253991" w:rsidRPr="00E4712A" w:rsidRDefault="00253991" w:rsidP="00065966">
            <w:pPr>
              <w:pStyle w:val="WW-"/>
              <w:numPr>
                <w:ilvl w:val="0"/>
                <w:numId w:val="4"/>
              </w:numPr>
              <w:tabs>
                <w:tab w:val="clear" w:pos="709"/>
                <w:tab w:val="clear" w:pos="1165"/>
                <w:tab w:val="num" w:pos="720"/>
              </w:tabs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педагогического просвещения с педагогическим самообразованием родителей;</w:t>
            </w:r>
          </w:p>
          <w:p w:rsidR="00253991" w:rsidRPr="00E4712A" w:rsidRDefault="00253991" w:rsidP="00065966">
            <w:pPr>
              <w:pStyle w:val="WW-"/>
              <w:numPr>
                <w:ilvl w:val="0"/>
                <w:numId w:val="4"/>
              </w:numPr>
              <w:tabs>
                <w:tab w:val="clear" w:pos="709"/>
                <w:tab w:val="clear" w:pos="1165"/>
                <w:tab w:val="num" w:pos="720"/>
              </w:tabs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внимание, уважение и требовательность к родителям;</w:t>
            </w:r>
          </w:p>
          <w:p w:rsidR="00253991" w:rsidRPr="00E4712A" w:rsidRDefault="00253991" w:rsidP="00065966">
            <w:pPr>
              <w:pStyle w:val="WW-"/>
              <w:numPr>
                <w:ilvl w:val="0"/>
                <w:numId w:val="5"/>
              </w:numPr>
              <w:tabs>
                <w:tab w:val="clear" w:pos="709"/>
                <w:tab w:val="clear" w:pos="1165"/>
                <w:tab w:val="num" w:pos="720"/>
              </w:tabs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индивидуальное сопровождение становления и развития педагогической культуры каждого из родителей;</w:t>
            </w:r>
          </w:p>
          <w:p w:rsidR="00253991" w:rsidRPr="00E4712A" w:rsidRDefault="00253991" w:rsidP="00065966">
            <w:pPr>
              <w:pStyle w:val="WW-"/>
              <w:numPr>
                <w:ilvl w:val="0"/>
                <w:numId w:val="5"/>
              </w:numPr>
              <w:tabs>
                <w:tab w:val="clear" w:pos="709"/>
                <w:tab w:val="clear" w:pos="1165"/>
                <w:tab w:val="num" w:pos="720"/>
              </w:tabs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родителям в решении индивидуальных проблем воспитания детей;</w:t>
            </w:r>
          </w:p>
          <w:p w:rsidR="00253991" w:rsidRPr="00E4712A" w:rsidRDefault="00253991" w:rsidP="00065966">
            <w:pPr>
              <w:pStyle w:val="WW-"/>
              <w:numPr>
                <w:ilvl w:val="0"/>
                <w:numId w:val="5"/>
              </w:numPr>
              <w:tabs>
                <w:tab w:val="clear" w:pos="709"/>
                <w:tab w:val="clear" w:pos="1165"/>
                <w:tab w:val="num" w:pos="720"/>
              </w:tabs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на положительный опыт </w:t>
            </w: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семейного воспитания.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E4712A" w:rsidRDefault="00253991" w:rsidP="008347BC">
            <w:pPr>
              <w:pStyle w:val="WW-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Родительские собрания, конференции, круглые столы, презентации, родительские лектории, конференции отцов и т. д.</w:t>
            </w:r>
          </w:p>
        </w:tc>
      </w:tr>
    </w:tbl>
    <w:p w:rsidR="00253991" w:rsidRPr="00781E9F" w:rsidRDefault="00253991" w:rsidP="00781E9F">
      <w:pPr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253991" w:rsidRPr="00781E9F" w:rsidRDefault="00936320" w:rsidP="00781E9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bookmarkStart w:id="17" w:name="_Toc345598539"/>
      <w:bookmarkStart w:id="18" w:name="_Toc345598560"/>
      <w:bookmarkStart w:id="19" w:name="_Toc345598923"/>
      <w:r w:rsidRPr="00781E9F">
        <w:rPr>
          <w:rFonts w:ascii="Times New Roman" w:hAnsi="Times New Roman" w:cs="Times New Roman"/>
          <w:color w:val="auto"/>
          <w:szCs w:val="28"/>
        </w:rPr>
        <w:t>2.3.</w:t>
      </w:r>
      <w:r w:rsidR="00253991" w:rsidRPr="00781E9F">
        <w:rPr>
          <w:rFonts w:ascii="Times New Roman" w:hAnsi="Times New Roman" w:cs="Times New Roman"/>
          <w:color w:val="auto"/>
          <w:szCs w:val="28"/>
        </w:rPr>
        <w:t>6. Совместная деятельность школы, семьи и общественности по духовно-нравственному развитию и воспитанию учащихся</w:t>
      </w:r>
      <w:bookmarkEnd w:id="17"/>
      <w:bookmarkEnd w:id="18"/>
      <w:bookmarkEnd w:id="19"/>
    </w:p>
    <w:p w:rsidR="00253991" w:rsidRPr="000E09B9" w:rsidRDefault="00253991" w:rsidP="000E09B9">
      <w:pPr>
        <w:pStyle w:val="a4"/>
        <w:shd w:val="clear" w:color="auto" w:fill="FFFFFF"/>
        <w:spacing w:after="0"/>
        <w:ind w:right="5" w:firstLine="341"/>
        <w:jc w:val="both"/>
      </w:pPr>
      <w:r w:rsidRPr="000E09B9">
        <w:t xml:space="preserve">Духовно-нравственное </w:t>
      </w:r>
      <w:r w:rsidR="00FE2C0D" w:rsidRPr="000E09B9">
        <w:t xml:space="preserve">развитие и воспитание </w:t>
      </w:r>
      <w:proofErr w:type="gramStart"/>
      <w:r w:rsidR="00FE2C0D" w:rsidRPr="000E09B9">
        <w:t>обучающих</w:t>
      </w:r>
      <w:r w:rsidRPr="000E09B9">
        <w:t>ся</w:t>
      </w:r>
      <w:proofErr w:type="gramEnd"/>
      <w:r w:rsidRPr="000E09B9">
        <w:t xml:space="preserve"> на ступени начального общего образования осуществляют</w:t>
      </w:r>
      <w:r w:rsidRPr="000E09B9">
        <w:softHyphen/>
        <w:t xml:space="preserve">ся не только образовательным учреждением, </w:t>
      </w:r>
      <w:r w:rsidRPr="000E09B9">
        <w:rPr>
          <w:b/>
        </w:rPr>
        <w:t>но и семьёй, внешкольными учреждениями по месту жительства</w:t>
      </w:r>
      <w:r w:rsidR="00FE2C0D" w:rsidRPr="000E09B9">
        <w:t>. Взаимо</w:t>
      </w:r>
      <w:r w:rsidRPr="000E09B9">
        <w:t>действие образовательного учреждения и семьи имеет реша</w:t>
      </w:r>
      <w:r w:rsidRPr="000E09B9">
        <w:softHyphen/>
        <w:t>ющее значение для организации нравственного уклада жизни обучающегося. В формировании такого уклада свои традици</w:t>
      </w:r>
      <w:r w:rsidRPr="000E09B9">
        <w:softHyphen/>
        <w:t>онные позиции сохраняю</w:t>
      </w:r>
      <w:r w:rsidR="00FE2C0D" w:rsidRPr="000E09B9">
        <w:t>т учреждения дополнительного об</w:t>
      </w:r>
      <w:r w:rsidRPr="000E09B9">
        <w:t xml:space="preserve">разования, культуры и спорта. </w:t>
      </w:r>
      <w:r w:rsidRPr="000E09B9">
        <w:rPr>
          <w:b/>
        </w:rPr>
        <w:t>Таким образом</w:t>
      </w:r>
      <w:r w:rsidRPr="000E09B9">
        <w:t>, важным усло</w:t>
      </w:r>
      <w:r w:rsidRPr="000E09B9">
        <w:softHyphen/>
        <w:t>вием эффективной реализации задач духовно-нравственного развития и воспитания обучающихся является эффективность педагогического взаимодей</w:t>
      </w:r>
      <w:r w:rsidR="00FE2C0D" w:rsidRPr="000E09B9">
        <w:t>ствия различных социальных субъ</w:t>
      </w:r>
      <w:r w:rsidRPr="000E09B9">
        <w:t>ектов при ведущей роли педагогического коллектива образо</w:t>
      </w:r>
      <w:r w:rsidRPr="000E09B9">
        <w:softHyphen/>
        <w:t>вательного учреждения.</w:t>
      </w:r>
    </w:p>
    <w:p w:rsidR="00253991" w:rsidRPr="000E09B9" w:rsidRDefault="00253991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 xml:space="preserve"> При этом могут быть использованы </w:t>
      </w:r>
      <w:r w:rsidRPr="000E09B9">
        <w:rPr>
          <w:b/>
        </w:rPr>
        <w:t>различные формы взаимодействия</w:t>
      </w:r>
      <w:r w:rsidRPr="000E09B9">
        <w:t>:</w:t>
      </w:r>
    </w:p>
    <w:p w:rsidR="00253991" w:rsidRPr="000E09B9" w:rsidRDefault="00253991" w:rsidP="000E09B9">
      <w:pPr>
        <w:pStyle w:val="a4"/>
        <w:shd w:val="clear" w:color="auto" w:fill="FFFFFF"/>
        <w:spacing w:after="0"/>
        <w:ind w:right="5"/>
      </w:pPr>
      <w:r w:rsidRPr="000E09B9">
        <w:t>• 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</w:t>
      </w:r>
      <w:r w:rsidRPr="000E09B9">
        <w:softHyphen/>
        <w:t>ках  реализации направле</w:t>
      </w:r>
      <w:r w:rsidR="00FE2C0D" w:rsidRPr="000E09B9">
        <w:t>ний программы духовно-нравствен</w:t>
      </w:r>
      <w:r w:rsidRPr="000E09B9">
        <w:t>ного развития и воспитания обучающихся на ступени начального   общего образования;</w:t>
      </w:r>
    </w:p>
    <w:p w:rsidR="00253991" w:rsidRPr="000E09B9" w:rsidRDefault="00FE2C0D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• </w:t>
      </w:r>
      <w:r w:rsidR="00253991" w:rsidRPr="000E09B9">
        <w:t>реализация педагогич</w:t>
      </w:r>
      <w:r w:rsidR="008347BC" w:rsidRPr="000E09B9">
        <w:t>еской работы указанных организа</w:t>
      </w:r>
      <w:r w:rsidR="00253991" w:rsidRPr="000E09B9">
        <w:t xml:space="preserve">ций и объединений с обучающимися в рамках отдельных программ, согласованных с программой </w:t>
      </w:r>
      <w:r w:rsidRPr="000E09B9">
        <w:t>духовно-нравственно</w:t>
      </w:r>
      <w:r w:rsidR="00253991" w:rsidRPr="000E09B9">
        <w:t>го развития и воспитания обучающ</w:t>
      </w:r>
      <w:r w:rsidRPr="000E09B9">
        <w:t>ихся на ступени начально</w:t>
      </w:r>
      <w:r w:rsidR="00253991" w:rsidRPr="000E09B9">
        <w:t>го общего образования и одобренных педагогическим советом образовательного учрежде</w:t>
      </w:r>
      <w:r w:rsidR="008347BC" w:rsidRPr="000E09B9">
        <w:t>ния и родительским комитетом об</w:t>
      </w:r>
      <w:r w:rsidR="00253991" w:rsidRPr="000E09B9">
        <w:t>разовательного учреждения;</w:t>
      </w:r>
    </w:p>
    <w:p w:rsidR="00253991" w:rsidRDefault="008347BC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• </w:t>
      </w:r>
      <w:r w:rsidR="00253991" w:rsidRPr="000E09B9">
        <w:t xml:space="preserve">проведение совместных мероприятий по направлениям духовно-нравственного развития </w:t>
      </w:r>
      <w:r w:rsidR="00520E0A" w:rsidRPr="000E09B9">
        <w:t>и воспитания в образова</w:t>
      </w:r>
      <w:r w:rsidR="00253991" w:rsidRPr="000E09B9">
        <w:t>тельном</w:t>
      </w:r>
      <w:r w:rsidR="00253991" w:rsidRPr="00E4712A">
        <w:rPr>
          <w:sz w:val="28"/>
          <w:szCs w:val="28"/>
        </w:rPr>
        <w:t xml:space="preserve"> </w:t>
      </w:r>
      <w:r w:rsidR="00253991" w:rsidRPr="000E09B9">
        <w:t>учреждении.</w:t>
      </w:r>
    </w:p>
    <w:p w:rsidR="00781E9F" w:rsidRDefault="00781E9F" w:rsidP="000E09B9">
      <w:pPr>
        <w:pStyle w:val="a4"/>
        <w:shd w:val="clear" w:color="auto" w:fill="FFFFFF"/>
        <w:spacing w:after="0"/>
        <w:ind w:firstLine="341"/>
        <w:jc w:val="both"/>
      </w:pPr>
    </w:p>
    <w:p w:rsidR="008347BC" w:rsidRPr="00781E9F" w:rsidRDefault="00936320" w:rsidP="00781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Toc345598540"/>
      <w:bookmarkStart w:id="21" w:name="_Toc345598561"/>
      <w:bookmarkStart w:id="22" w:name="_Toc345598924"/>
      <w:r w:rsidRPr="00781E9F">
        <w:rPr>
          <w:rFonts w:ascii="Times New Roman" w:hAnsi="Times New Roman" w:cs="Times New Roman"/>
          <w:b/>
          <w:sz w:val="28"/>
          <w:szCs w:val="28"/>
        </w:rPr>
        <w:t>2.3.</w:t>
      </w:r>
      <w:r w:rsidR="008347BC" w:rsidRPr="00781E9F">
        <w:rPr>
          <w:rFonts w:ascii="Times New Roman" w:hAnsi="Times New Roman" w:cs="Times New Roman"/>
          <w:b/>
          <w:sz w:val="28"/>
          <w:szCs w:val="28"/>
        </w:rPr>
        <w:t>7. Повышение педагогической культуры родителей (законных представителей) обучающихся.</w:t>
      </w:r>
      <w:bookmarkEnd w:id="20"/>
      <w:bookmarkEnd w:id="21"/>
      <w:bookmarkEnd w:id="22"/>
    </w:p>
    <w:p w:rsidR="008347BC" w:rsidRPr="000E09B9" w:rsidRDefault="008347BC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rPr>
          <w:b/>
        </w:rPr>
        <w:t>Педагогическая культура родителей</w:t>
      </w:r>
      <w:r w:rsidRPr="000E09B9">
        <w:t xml:space="preserve">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</w:t>
      </w:r>
      <w:r w:rsidR="00FE2C0D" w:rsidRPr="000E09B9">
        <w:t>едставляет собой один из важней</w:t>
      </w:r>
      <w:r w:rsidRPr="000E09B9">
        <w:t>ших компонентов, формирующих нравственный уклад жизни обучающегося.</w:t>
      </w:r>
    </w:p>
    <w:p w:rsidR="008347BC" w:rsidRPr="000E09B9" w:rsidRDefault="008347BC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8347BC" w:rsidRPr="000E09B9" w:rsidRDefault="008347BC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</w:t>
      </w:r>
      <w:r w:rsidR="00FE2C0D" w:rsidRPr="000E09B9">
        <w:t>ематического повышения педагоги</w:t>
      </w:r>
      <w:r w:rsidRPr="000E09B9">
        <w:t>ческой культуры родителей (законных представителей).</w:t>
      </w:r>
    </w:p>
    <w:p w:rsidR="008347BC" w:rsidRPr="000E09B9" w:rsidRDefault="008347BC" w:rsidP="000E09B9">
      <w:pPr>
        <w:pStyle w:val="a4"/>
        <w:shd w:val="clear" w:color="auto" w:fill="FFFFFF"/>
        <w:spacing w:after="0"/>
        <w:ind w:firstLine="341"/>
        <w:jc w:val="both"/>
        <w:rPr>
          <w:b/>
        </w:rPr>
      </w:pPr>
      <w:r w:rsidRPr="000E09B9">
        <w:t> </w:t>
      </w:r>
      <w:r w:rsidRPr="000E09B9">
        <w:rPr>
          <w:b/>
        </w:rPr>
        <w:t>Права и обязанности родителей</w:t>
      </w:r>
      <w:r w:rsidRPr="000E09B9">
        <w:t xml:space="preserve"> (законных представителей) в современных условиях определены </w:t>
      </w:r>
      <w:r w:rsidRPr="000E09B9">
        <w:rPr>
          <w:b/>
        </w:rPr>
        <w:t>в статьях 38, 43Конституции Российской Федерации, главе 12 Семейного кодекса Российской Федерации, статьях 17, 18, 19, 52 Закона Российской Федерации «Обобразовании».</w:t>
      </w:r>
    </w:p>
    <w:p w:rsidR="008347BC" w:rsidRPr="000E09B9" w:rsidRDefault="008347BC" w:rsidP="000E09B9">
      <w:pPr>
        <w:pStyle w:val="a4"/>
        <w:shd w:val="clear" w:color="auto" w:fill="FFFFFF"/>
        <w:spacing w:after="0"/>
        <w:ind w:firstLine="341"/>
        <w:jc w:val="both"/>
        <w:rPr>
          <w:b/>
          <w:color w:val="0000FF"/>
        </w:rPr>
      </w:pPr>
      <w:r w:rsidRPr="000E09B9">
        <w:t>Система работы образовательного учреждения по повыше</w:t>
      </w:r>
      <w:r w:rsidRPr="000E09B9">
        <w:softHyphen/>
        <w:t xml:space="preserve">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основана </w:t>
      </w:r>
      <w:r w:rsidRPr="000E09B9">
        <w:rPr>
          <w:b/>
        </w:rPr>
        <w:t>на следующих принципах:</w:t>
      </w:r>
    </w:p>
    <w:p w:rsidR="008347BC" w:rsidRPr="000E09B9" w:rsidRDefault="00FE2C0D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• </w:t>
      </w:r>
      <w:r w:rsidR="008347BC" w:rsidRPr="000E09B9">
        <w:t xml:space="preserve"> совместная педагогическая деятельность семьи и образовательного учреждения, в том числе в определении основ</w:t>
      </w:r>
      <w:r w:rsidR="008347BC" w:rsidRPr="000E09B9">
        <w:softHyphen/>
        <w:t>ных направлений, ценностей</w:t>
      </w:r>
      <w:r w:rsidR="00CA1119" w:rsidRPr="000E09B9">
        <w:t xml:space="preserve"> и приоритетов деятельности об</w:t>
      </w:r>
      <w:r w:rsidR="008347BC" w:rsidRPr="000E09B9">
        <w:t>разовательного учреждения</w:t>
      </w:r>
      <w:r w:rsidR="00936320" w:rsidRPr="000E09B9">
        <w:t xml:space="preserve"> по духовно-нравственному разви</w:t>
      </w:r>
      <w:r w:rsidR="008347BC" w:rsidRPr="000E09B9">
        <w:t xml:space="preserve">тию и воспитанию </w:t>
      </w:r>
      <w:r w:rsidR="008347BC" w:rsidRPr="000E09B9">
        <w:lastRenderedPageBreak/>
        <w:t xml:space="preserve">обучающихся, в разработке содержания и реализации программ духовно-нравственного развития и </w:t>
      </w:r>
    </w:p>
    <w:p w:rsidR="00253991" w:rsidRPr="000E09B9" w:rsidRDefault="00FE2C0D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вос</w:t>
      </w:r>
      <w:r w:rsidR="00253991" w:rsidRPr="000E09B9">
        <w:t>питания обучающихся, оценк</w:t>
      </w:r>
      <w:r w:rsidR="00233AF5" w:rsidRPr="000E09B9">
        <w:t>е эффективности этих прог</w:t>
      </w:r>
      <w:r w:rsidR="00253991" w:rsidRPr="000E09B9">
        <w:t>рамм;</w:t>
      </w:r>
    </w:p>
    <w:p w:rsidR="00253991" w:rsidRPr="000E09B9" w:rsidRDefault="00520E0A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• </w:t>
      </w:r>
      <w:r w:rsidR="00253991" w:rsidRPr="000E09B9">
        <w:t>сочетание педагогиче</w:t>
      </w:r>
      <w:r w:rsidR="00233AF5" w:rsidRPr="000E09B9">
        <w:t>ского просвещения с педагогичес</w:t>
      </w:r>
      <w:r w:rsidR="00253991" w:rsidRPr="000E09B9">
        <w:t>ким самообразованием родителей (законных представителей);</w:t>
      </w:r>
    </w:p>
    <w:p w:rsidR="00253991" w:rsidRPr="000E09B9" w:rsidRDefault="00520E0A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• </w:t>
      </w:r>
      <w:r w:rsidR="00253991" w:rsidRPr="000E09B9">
        <w:t>педагогическое внимание, уважение и требовательность к родителям (законным представителям);</w:t>
      </w:r>
    </w:p>
    <w:p w:rsidR="00253991" w:rsidRPr="000E09B9" w:rsidRDefault="00520E0A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• </w:t>
      </w:r>
      <w:r w:rsidR="00253991" w:rsidRPr="000E09B9">
        <w:t>поддержка и индивидуальное сопровождение станов</w:t>
      </w:r>
      <w:r w:rsidR="008347BC" w:rsidRPr="000E09B9">
        <w:t>ле</w:t>
      </w:r>
      <w:r w:rsidR="00253991" w:rsidRPr="000E09B9">
        <w:t>ния и развития педагогиче</w:t>
      </w:r>
      <w:r w:rsidR="008347BC" w:rsidRPr="000E09B9">
        <w:t>ской культуры каждого из родите</w:t>
      </w:r>
      <w:r w:rsidR="00253991" w:rsidRPr="000E09B9">
        <w:t>лей (законных представителей);</w:t>
      </w:r>
    </w:p>
    <w:p w:rsidR="00253991" w:rsidRPr="000E09B9" w:rsidRDefault="00520E0A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• </w:t>
      </w:r>
      <w:r w:rsidR="00253991" w:rsidRPr="000E09B9">
        <w:t xml:space="preserve"> содействие родителям</w:t>
      </w:r>
      <w:r w:rsidR="00233AF5" w:rsidRPr="000E09B9">
        <w:t xml:space="preserve"> (законным представителям) в ре</w:t>
      </w:r>
      <w:r w:rsidR="00253991" w:rsidRPr="000E09B9">
        <w:t>шении индивидуальных проблем воспитания детей;</w:t>
      </w:r>
    </w:p>
    <w:p w:rsidR="00253991" w:rsidRPr="000E09B9" w:rsidRDefault="00520E0A" w:rsidP="000E09B9">
      <w:pPr>
        <w:pStyle w:val="a4"/>
        <w:shd w:val="clear" w:color="auto" w:fill="FFFFFF"/>
        <w:spacing w:after="0"/>
      </w:pPr>
      <w:r w:rsidRPr="000E09B9">
        <w:t>• </w:t>
      </w:r>
      <w:r w:rsidR="00253991" w:rsidRPr="000E09B9">
        <w:t xml:space="preserve"> опора на положительный опыт семейного воспитания.</w:t>
      </w:r>
    </w:p>
    <w:p w:rsidR="00253991" w:rsidRPr="000E09B9" w:rsidRDefault="00253991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Знания, получаемые родителями (законными представите</w:t>
      </w:r>
      <w:r w:rsidRPr="000E09B9">
        <w:softHyphen/>
        <w:t>лями), должны быть востребованы в реальных педагогических ситуациях и открывать им</w:t>
      </w:r>
      <w:r w:rsidR="00FE2C0D" w:rsidRPr="000E09B9">
        <w:t xml:space="preserve"> возможности активного, квалифи</w:t>
      </w:r>
      <w:r w:rsidRPr="000E09B9">
        <w:t>цированного, ответственног</w:t>
      </w:r>
      <w:r w:rsidR="00FE2C0D" w:rsidRPr="000E09B9">
        <w:t>о, свободного участия в воспита</w:t>
      </w:r>
      <w:r w:rsidRPr="000E09B9">
        <w:t>тельных программах и мероприятиях.</w:t>
      </w:r>
    </w:p>
    <w:p w:rsidR="00253991" w:rsidRPr="000E09B9" w:rsidRDefault="00253991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Содержание программ повышения педагогической культу</w:t>
      </w:r>
      <w:r w:rsidRPr="000E09B9">
        <w:softHyphen/>
        <w:t>ры родителей (законных представителей) должно отражать со</w:t>
      </w:r>
      <w:r w:rsidRPr="000E09B9">
        <w:softHyphen/>
        <w:t>держание основных направ</w:t>
      </w:r>
      <w:r w:rsidR="00FE2C0D" w:rsidRPr="000E09B9">
        <w:t>лений духовно-нравственного раз</w:t>
      </w:r>
      <w:r w:rsidRPr="000E09B9">
        <w:t>вития и воспитания обуча</w:t>
      </w:r>
      <w:r w:rsidR="00FE2C0D" w:rsidRPr="000E09B9">
        <w:t>ющихся на ступени начального об</w:t>
      </w:r>
      <w:r w:rsidRPr="000E09B9">
        <w:t>щего образования.</w:t>
      </w:r>
    </w:p>
    <w:p w:rsidR="00253991" w:rsidRPr="000E09B9" w:rsidRDefault="00253991" w:rsidP="000E09B9">
      <w:pPr>
        <w:pStyle w:val="a4"/>
        <w:shd w:val="clear" w:color="auto" w:fill="FFFFFF"/>
        <w:spacing w:after="0"/>
        <w:ind w:firstLine="341"/>
        <w:jc w:val="both"/>
      </w:pPr>
      <w:r w:rsidRPr="000E09B9">
        <w:t>Сроки и формы прове</w:t>
      </w:r>
      <w:r w:rsidR="00233AF5" w:rsidRPr="000E09B9">
        <w:t>дения мероприятий в рамках повы</w:t>
      </w:r>
      <w:r w:rsidRPr="000E09B9">
        <w:t>шения педагогической куль</w:t>
      </w:r>
      <w:r w:rsidR="00233AF5" w:rsidRPr="000E09B9">
        <w:t>туры родителей необходимо согла</w:t>
      </w:r>
      <w:r w:rsidRPr="000E09B9">
        <w:t>совывать с планами воспитательной работы образовательного учреждения. Работа с роди</w:t>
      </w:r>
      <w:r w:rsidR="00233AF5" w:rsidRPr="000E09B9">
        <w:t>телями (законными представителя</w:t>
      </w:r>
      <w:r w:rsidRPr="000E09B9">
        <w:t>ми), как правило, должна предшествовать работе с обучаю</w:t>
      </w:r>
      <w:r w:rsidRPr="000E09B9">
        <w:softHyphen/>
        <w:t>щимися и подготавливать к ней.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"/>
        <w:gridCol w:w="8470"/>
      </w:tblGrid>
      <w:tr w:rsidR="00233AF5" w:rsidRPr="008347BC" w:rsidTr="00233AF5">
        <w:tc>
          <w:tcPr>
            <w:tcW w:w="817" w:type="dxa"/>
          </w:tcPr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t>№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rPr>
                <w:b/>
              </w:rPr>
              <w:t>Виды совместной деятельности</w:t>
            </w:r>
          </w:p>
        </w:tc>
      </w:tr>
      <w:tr w:rsidR="00233AF5" w:rsidRPr="008347BC" w:rsidTr="00233AF5">
        <w:tc>
          <w:tcPr>
            <w:tcW w:w="817" w:type="dxa"/>
          </w:tcPr>
          <w:p w:rsidR="00233AF5" w:rsidRPr="00FF07ED" w:rsidRDefault="00316379" w:rsidP="002236F7">
            <w:pPr>
              <w:pStyle w:val="a4"/>
              <w:spacing w:after="0"/>
              <w:jc w:val="both"/>
            </w:pPr>
            <w:r w:rsidRPr="00FF07ED">
              <w:t>1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t>День открытых дверей для родителей (консультация педагогов, психолога)</w:t>
            </w:r>
            <w:r w:rsidR="00FE2C0D" w:rsidRPr="00FF07ED">
              <w:t>–каждая суббота.</w:t>
            </w:r>
          </w:p>
        </w:tc>
      </w:tr>
      <w:tr w:rsidR="00233AF5" w:rsidRPr="008347BC" w:rsidTr="00233AF5">
        <w:tc>
          <w:tcPr>
            <w:tcW w:w="817" w:type="dxa"/>
          </w:tcPr>
          <w:p w:rsidR="00233AF5" w:rsidRPr="00FF07ED" w:rsidRDefault="00316379" w:rsidP="002236F7">
            <w:pPr>
              <w:pStyle w:val="a4"/>
              <w:spacing w:after="0"/>
              <w:jc w:val="both"/>
            </w:pPr>
            <w:r w:rsidRPr="00FF07ED">
              <w:t>2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t>Изучение образовательных запросов родителей</w:t>
            </w:r>
            <w:r w:rsidR="00FE2C0D" w:rsidRPr="00FF07ED">
              <w:t xml:space="preserve"> в результате анкетирования: «Качество образовательных услуг»</w:t>
            </w:r>
          </w:p>
        </w:tc>
      </w:tr>
      <w:tr w:rsidR="00233AF5" w:rsidRPr="008347BC" w:rsidTr="00233AF5">
        <w:tc>
          <w:tcPr>
            <w:tcW w:w="817" w:type="dxa"/>
          </w:tcPr>
          <w:p w:rsidR="00233AF5" w:rsidRPr="00FF07ED" w:rsidRDefault="00316379" w:rsidP="002236F7">
            <w:pPr>
              <w:pStyle w:val="a4"/>
              <w:spacing w:after="0"/>
              <w:jc w:val="both"/>
            </w:pPr>
            <w:r w:rsidRPr="00FF07ED">
              <w:t>3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t>Повышение педагогической культуры родителей по вопросам духовно-нравственного развития и воспитания обучающихся.</w:t>
            </w:r>
          </w:p>
          <w:p w:rsidR="00FE2C0D" w:rsidRPr="00FF07ED" w:rsidRDefault="00FE2C0D" w:rsidP="002236F7">
            <w:pPr>
              <w:pStyle w:val="a4"/>
              <w:spacing w:after="0"/>
              <w:jc w:val="both"/>
            </w:pPr>
            <w:r w:rsidRPr="00FF07ED">
              <w:t>Проведение родительских собраний по тематике: «Адаптационный период первоклассника», «</w:t>
            </w:r>
            <w:r w:rsidR="00C87DCA" w:rsidRPr="00FF07ED">
              <w:t>Режим дня ученика</w:t>
            </w:r>
            <w:r w:rsidRPr="00FF07ED">
              <w:t>»</w:t>
            </w:r>
            <w:r w:rsidR="00C87DCA" w:rsidRPr="00FF07ED">
              <w:t>, «Компьютерные игры: за и против»и т.д.</w:t>
            </w:r>
          </w:p>
        </w:tc>
      </w:tr>
      <w:tr w:rsidR="00233AF5" w:rsidRPr="008347BC" w:rsidTr="00233AF5">
        <w:tc>
          <w:tcPr>
            <w:tcW w:w="817" w:type="dxa"/>
          </w:tcPr>
          <w:p w:rsidR="00233AF5" w:rsidRPr="00FF07ED" w:rsidRDefault="00316379" w:rsidP="002236F7">
            <w:pPr>
              <w:pStyle w:val="a4"/>
              <w:spacing w:after="0"/>
              <w:jc w:val="both"/>
            </w:pPr>
            <w:r w:rsidRPr="00FF07ED">
              <w:t>4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t>Проведение интерактивной формы заседания педсовета с приглашением родителей «Взаимодействие школы и семьи во имя личностного развития школьника».</w:t>
            </w:r>
          </w:p>
        </w:tc>
      </w:tr>
      <w:tr w:rsidR="00233AF5" w:rsidRPr="008347BC" w:rsidTr="00233AF5">
        <w:tc>
          <w:tcPr>
            <w:tcW w:w="817" w:type="dxa"/>
          </w:tcPr>
          <w:p w:rsidR="00233AF5" w:rsidRPr="00FF07ED" w:rsidRDefault="00316379" w:rsidP="002236F7">
            <w:pPr>
              <w:pStyle w:val="a4"/>
              <w:spacing w:after="0"/>
              <w:jc w:val="both"/>
            </w:pPr>
            <w:r w:rsidRPr="00FF07ED">
              <w:t>5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FF07ED">
              <w:rPr>
                <w:rFonts w:cs="Times New Roman"/>
              </w:rPr>
              <w:t xml:space="preserve">Организация, подготовка и проведение коллективно-творческих </w:t>
            </w:r>
            <w:r w:rsidRPr="00B33BF5">
              <w:rPr>
                <w:rFonts w:cs="Times New Roman"/>
                <w:bCs/>
              </w:rPr>
              <w:t>проектов</w:t>
            </w:r>
            <w:r w:rsidRPr="00B33BF5">
              <w:rPr>
                <w:rFonts w:cs="Times New Roman"/>
              </w:rPr>
              <w:t>:</w:t>
            </w:r>
          </w:p>
          <w:p w:rsidR="00233AF5" w:rsidRPr="00FF07ED" w:rsidRDefault="00233AF5" w:rsidP="002236F7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FF07ED">
              <w:rPr>
                <w:rFonts w:cs="Times New Roman"/>
              </w:rPr>
              <w:t>- День именинника;</w:t>
            </w:r>
          </w:p>
          <w:p w:rsidR="00233AF5" w:rsidRPr="00FF07ED" w:rsidRDefault="00233AF5" w:rsidP="002236F7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FF07ED">
              <w:rPr>
                <w:rFonts w:cs="Times New Roman"/>
              </w:rPr>
              <w:t>-</w:t>
            </w:r>
            <w:r w:rsidR="00FF07ED">
              <w:rPr>
                <w:rFonts w:cs="Times New Roman"/>
              </w:rPr>
              <w:t>День матери</w:t>
            </w:r>
            <w:r w:rsidRPr="00FF07ED">
              <w:rPr>
                <w:rFonts w:cs="Times New Roman"/>
              </w:rPr>
              <w:t>;</w:t>
            </w:r>
          </w:p>
          <w:p w:rsidR="00233AF5" w:rsidRPr="00FF07ED" w:rsidRDefault="00233AF5" w:rsidP="002236F7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FF07ED">
              <w:rPr>
                <w:rFonts w:cs="Times New Roman"/>
              </w:rPr>
              <w:t>- День благодарения родителей;</w:t>
            </w:r>
          </w:p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t>- Родительские встречи.</w:t>
            </w:r>
          </w:p>
        </w:tc>
      </w:tr>
      <w:tr w:rsidR="00233AF5" w:rsidRPr="008347BC" w:rsidTr="00233AF5">
        <w:tc>
          <w:tcPr>
            <w:tcW w:w="817" w:type="dxa"/>
          </w:tcPr>
          <w:p w:rsidR="00233AF5" w:rsidRPr="00FF07ED" w:rsidRDefault="00316379" w:rsidP="002236F7">
            <w:pPr>
              <w:pStyle w:val="a4"/>
              <w:spacing w:after="0"/>
              <w:jc w:val="both"/>
            </w:pPr>
            <w:r w:rsidRPr="00FF07ED">
              <w:t>6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4"/>
              <w:spacing w:after="0"/>
              <w:jc w:val="both"/>
            </w:pPr>
            <w:r w:rsidRPr="00FF07ED">
              <w:t>Презентация новых изданий для родителей (на родительских собраниях)</w:t>
            </w:r>
          </w:p>
        </w:tc>
      </w:tr>
      <w:tr w:rsidR="00233AF5" w:rsidRPr="008347BC" w:rsidTr="00233AF5">
        <w:tc>
          <w:tcPr>
            <w:tcW w:w="817" w:type="dxa"/>
          </w:tcPr>
          <w:p w:rsidR="00233AF5" w:rsidRPr="00FF07ED" w:rsidRDefault="00316379" w:rsidP="002236F7">
            <w:pPr>
              <w:pStyle w:val="a4"/>
              <w:spacing w:after="0"/>
              <w:jc w:val="both"/>
            </w:pPr>
            <w:r w:rsidRPr="00FF07ED">
              <w:t>7</w:t>
            </w:r>
          </w:p>
        </w:tc>
        <w:tc>
          <w:tcPr>
            <w:tcW w:w="8470" w:type="dxa"/>
          </w:tcPr>
          <w:p w:rsidR="00233AF5" w:rsidRPr="00FF07ED" w:rsidRDefault="00233AF5" w:rsidP="002236F7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FF07ED">
              <w:rPr>
                <w:rFonts w:cs="Times New Roman"/>
              </w:rPr>
              <w:t>Презентация «Наши родители», традиционный калейдоскоп об активном участии родителей в жизни класса, школы</w:t>
            </w:r>
          </w:p>
        </w:tc>
      </w:tr>
    </w:tbl>
    <w:p w:rsidR="00253991" w:rsidRPr="008347BC" w:rsidRDefault="00253991" w:rsidP="00253991">
      <w:pPr>
        <w:pStyle w:val="a4"/>
        <w:spacing w:after="0" w:line="360" w:lineRule="auto"/>
        <w:rPr>
          <w:b/>
          <w:color w:val="0000FF"/>
          <w:sz w:val="27"/>
          <w:szCs w:val="27"/>
        </w:rPr>
      </w:pPr>
    </w:p>
    <w:p w:rsidR="00253991" w:rsidRPr="000E09B9" w:rsidRDefault="00253991" w:rsidP="000E09B9">
      <w:pPr>
        <w:pStyle w:val="a4"/>
        <w:spacing w:after="0"/>
        <w:ind w:firstLine="567"/>
        <w:jc w:val="both"/>
        <w:rPr>
          <w:color w:val="000000"/>
        </w:rPr>
      </w:pPr>
      <w:r w:rsidRPr="000E09B9">
        <w:rPr>
          <w:color w:val="000000"/>
        </w:rPr>
        <w:t>С целью повышения педагогической культуры родителей (законных представителей)  в МОУ «Средняя общеобразовательная школа с углубленным  изучением отдельных предметов № 18» используются различные формы работы: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>анкетирование;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>беседа;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 xml:space="preserve">консультация; 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 xml:space="preserve">родительское собрание; </w:t>
      </w:r>
    </w:p>
    <w:p w:rsidR="00253991" w:rsidRPr="000E09B9" w:rsidRDefault="00FE2C0D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>ро</w:t>
      </w:r>
      <w:r w:rsidR="00253991" w:rsidRPr="000E09B9">
        <w:t xml:space="preserve">дительская конференция; </w:t>
      </w:r>
    </w:p>
    <w:p w:rsidR="00253991" w:rsidRPr="000E09B9" w:rsidRDefault="00FE2C0D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lastRenderedPageBreak/>
        <w:t>родительский лекто</w:t>
      </w:r>
      <w:r w:rsidR="00253991" w:rsidRPr="000E09B9">
        <w:t xml:space="preserve">рий; 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 xml:space="preserve">вечер вопросов и ответов; 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 xml:space="preserve">педагогический практикум; 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>совместные классные часы, клуб</w:t>
      </w:r>
      <w:r w:rsidR="00FE2C0D" w:rsidRPr="000E09B9">
        <w:t>ные вечера, походы, экскурсии</w:t>
      </w:r>
    </w:p>
    <w:p w:rsidR="00253991" w:rsidRPr="000E09B9" w:rsidRDefault="00253991" w:rsidP="000E09B9">
      <w:pPr>
        <w:pStyle w:val="a4"/>
        <w:numPr>
          <w:ilvl w:val="0"/>
          <w:numId w:val="6"/>
        </w:numPr>
        <w:tabs>
          <w:tab w:val="clear" w:pos="1165"/>
          <w:tab w:val="num" w:pos="720"/>
        </w:tabs>
        <w:spacing w:after="0"/>
        <w:ind w:left="0" w:hanging="360"/>
      </w:pPr>
      <w:r w:rsidRPr="000E09B9">
        <w:t xml:space="preserve">психологические тренинги и др. </w:t>
      </w:r>
    </w:p>
    <w:p w:rsidR="00253991" w:rsidRPr="00781E9F" w:rsidRDefault="00936320" w:rsidP="00781E9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bookmarkStart w:id="23" w:name="_Toc345598541"/>
      <w:bookmarkStart w:id="24" w:name="_Toc345598562"/>
      <w:bookmarkStart w:id="25" w:name="_Toc345598925"/>
      <w:r w:rsidRPr="00781E9F">
        <w:rPr>
          <w:rFonts w:ascii="Times New Roman" w:hAnsi="Times New Roman" w:cs="Times New Roman"/>
          <w:color w:val="auto"/>
          <w:szCs w:val="28"/>
        </w:rPr>
        <w:t>2.3.</w:t>
      </w:r>
      <w:r w:rsidR="00253991" w:rsidRPr="00781E9F">
        <w:rPr>
          <w:rFonts w:ascii="Times New Roman" w:hAnsi="Times New Roman" w:cs="Times New Roman"/>
          <w:color w:val="auto"/>
          <w:szCs w:val="28"/>
        </w:rPr>
        <w:t xml:space="preserve">8. Ожидаемые результаты духовно-нравственного развития и воспитания </w:t>
      </w:r>
      <w:proofErr w:type="gramStart"/>
      <w:r w:rsidR="00253991" w:rsidRPr="00781E9F">
        <w:rPr>
          <w:rFonts w:ascii="Times New Roman" w:hAnsi="Times New Roman" w:cs="Times New Roman"/>
          <w:color w:val="auto"/>
          <w:szCs w:val="28"/>
        </w:rPr>
        <w:t>обучающихся</w:t>
      </w:r>
      <w:proofErr w:type="gramEnd"/>
      <w:r w:rsidR="00253991" w:rsidRPr="00781E9F">
        <w:rPr>
          <w:rFonts w:ascii="Times New Roman" w:hAnsi="Times New Roman" w:cs="Times New Roman"/>
          <w:color w:val="auto"/>
          <w:szCs w:val="28"/>
        </w:rPr>
        <w:t xml:space="preserve"> на ступени начального общего образования</w:t>
      </w:r>
      <w:bookmarkEnd w:id="23"/>
      <w:bookmarkEnd w:id="24"/>
      <w:bookmarkEnd w:id="25"/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Каждое из основных направлений духовно-нравственного развития и воспитания обучающихся  обеспечивает  присвоение ими соответствующих ценностей, формирование знаний, начальных предст</w:t>
      </w:r>
      <w:r w:rsidR="00316379" w:rsidRPr="000E09B9">
        <w:rPr>
          <w:rFonts w:ascii="Times New Roman" w:hAnsi="Times New Roman" w:cs="Times New Roman"/>
          <w:sz w:val="24"/>
          <w:szCs w:val="24"/>
        </w:rPr>
        <w:t>авлений, опыта эмоционально-цен</w:t>
      </w:r>
      <w:r w:rsidRPr="000E09B9">
        <w:rPr>
          <w:rFonts w:ascii="Times New Roman" w:hAnsi="Times New Roman" w:cs="Times New Roman"/>
          <w:sz w:val="24"/>
          <w:szCs w:val="24"/>
        </w:rPr>
        <w:t>ностного постижения действительности и общественного действия в контексте стан</w:t>
      </w:r>
      <w:r w:rsidR="00FF07ED" w:rsidRPr="000E09B9">
        <w:rPr>
          <w:rFonts w:ascii="Times New Roman" w:hAnsi="Times New Roman" w:cs="Times New Roman"/>
          <w:sz w:val="24"/>
          <w:szCs w:val="24"/>
        </w:rPr>
        <w:t>овления идентичности (самосозна</w:t>
      </w:r>
      <w:r w:rsidRPr="000E09B9">
        <w:rPr>
          <w:rFonts w:ascii="Times New Roman" w:hAnsi="Times New Roman" w:cs="Times New Roman"/>
          <w:sz w:val="24"/>
          <w:szCs w:val="24"/>
        </w:rPr>
        <w:t>ния) гражданина России.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316379" w:rsidRPr="000E09B9">
        <w:rPr>
          <w:rFonts w:ascii="Times New Roman" w:hAnsi="Times New Roman" w:cs="Times New Roman"/>
          <w:sz w:val="24"/>
          <w:szCs w:val="24"/>
        </w:rPr>
        <w:t>и программы духовно-нравственно</w:t>
      </w:r>
      <w:r w:rsidRPr="000E09B9">
        <w:rPr>
          <w:rFonts w:ascii="Times New Roman" w:hAnsi="Times New Roman" w:cs="Times New Roman"/>
          <w:sz w:val="24"/>
          <w:szCs w:val="24"/>
        </w:rPr>
        <w:t>го развития и воспитания</w:t>
      </w:r>
      <w:r w:rsidR="00316379" w:rsidRPr="000E09B9">
        <w:rPr>
          <w:rFonts w:ascii="Times New Roman" w:hAnsi="Times New Roman" w:cs="Times New Roman"/>
          <w:sz w:val="24"/>
          <w:szCs w:val="24"/>
        </w:rPr>
        <w:t>обучающихся на ступени начально</w:t>
      </w:r>
      <w:r w:rsidRPr="000E09B9">
        <w:rPr>
          <w:rFonts w:ascii="Times New Roman" w:hAnsi="Times New Roman" w:cs="Times New Roman"/>
          <w:sz w:val="24"/>
          <w:szCs w:val="24"/>
        </w:rPr>
        <w:t>го общего образования должно обеспечиваться достижение обучающимися: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воспитательных результатов</w:t>
      </w:r>
      <w:r w:rsidR="00FF07ED" w:rsidRPr="000E09B9">
        <w:rPr>
          <w:rFonts w:ascii="Times New Roman" w:hAnsi="Times New Roman" w:cs="Times New Roman"/>
          <w:sz w:val="24"/>
          <w:szCs w:val="24"/>
        </w:rPr>
        <w:t xml:space="preserve"> -</w:t>
      </w:r>
      <w:r w:rsidR="00316379" w:rsidRPr="000E09B9">
        <w:rPr>
          <w:rFonts w:ascii="Times New Roman" w:hAnsi="Times New Roman" w:cs="Times New Roman"/>
          <w:sz w:val="24"/>
          <w:szCs w:val="24"/>
        </w:rPr>
        <w:t xml:space="preserve"> тех духовно-нравствен</w:t>
      </w:r>
      <w:r w:rsidRPr="000E09B9">
        <w:rPr>
          <w:rFonts w:ascii="Times New Roman" w:hAnsi="Times New Roman" w:cs="Times New Roman"/>
          <w:sz w:val="24"/>
          <w:szCs w:val="24"/>
        </w:rPr>
        <w:t>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 xml:space="preserve">эффекта </w:t>
      </w:r>
      <w:r w:rsidRPr="000E09B9">
        <w:rPr>
          <w:rFonts w:ascii="Times New Roman" w:hAnsi="Times New Roman" w:cs="Times New Roman"/>
          <w:sz w:val="24"/>
          <w:szCs w:val="24"/>
        </w:rPr>
        <w:t>— последствия</w:t>
      </w:r>
      <w:r w:rsidR="00316379" w:rsidRPr="000E09B9">
        <w:rPr>
          <w:rFonts w:ascii="Times New Roman" w:hAnsi="Times New Roman" w:cs="Times New Roman"/>
          <w:sz w:val="24"/>
          <w:szCs w:val="24"/>
        </w:rPr>
        <w:t xml:space="preserve"> результата, того, к чему приве</w:t>
      </w:r>
      <w:r w:rsidRPr="000E09B9">
        <w:rPr>
          <w:rFonts w:ascii="Times New Roman" w:hAnsi="Times New Roman" w:cs="Times New Roman"/>
          <w:sz w:val="24"/>
          <w:szCs w:val="24"/>
        </w:rPr>
        <w:t>ло достижение результата (р</w:t>
      </w:r>
      <w:r w:rsidR="00316379" w:rsidRPr="000E09B9">
        <w:rPr>
          <w:rFonts w:ascii="Times New Roman" w:hAnsi="Times New Roman" w:cs="Times New Roman"/>
          <w:sz w:val="24"/>
          <w:szCs w:val="24"/>
        </w:rPr>
        <w:t>азвитие обучающегося как личнос</w:t>
      </w:r>
      <w:r w:rsidRPr="000E09B9">
        <w:rPr>
          <w:rFonts w:ascii="Times New Roman" w:hAnsi="Times New Roman" w:cs="Times New Roman"/>
          <w:sz w:val="24"/>
          <w:szCs w:val="24"/>
        </w:rPr>
        <w:t>ти, формирование его компетентности, идентичности и т. д.).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При этом учитывается,</w:t>
      </w:r>
      <w:r w:rsidR="00316379" w:rsidRPr="000E09B9">
        <w:rPr>
          <w:rFonts w:ascii="Times New Roman" w:hAnsi="Times New Roman" w:cs="Times New Roman"/>
          <w:sz w:val="24"/>
          <w:szCs w:val="24"/>
        </w:rPr>
        <w:t xml:space="preserve"> что достижение эффекта — разви</w:t>
      </w:r>
      <w:r w:rsidRPr="000E09B9">
        <w:rPr>
          <w:rFonts w:ascii="Times New Roman" w:hAnsi="Times New Roman" w:cs="Times New Roman"/>
          <w:sz w:val="24"/>
          <w:szCs w:val="24"/>
        </w:rPr>
        <w:t>тие личности обучающегося, формирование его социальных компетенций и т. д. — становится возможным благ</w:t>
      </w:r>
      <w:r w:rsidR="00316379" w:rsidRPr="000E09B9">
        <w:rPr>
          <w:rFonts w:ascii="Times New Roman" w:hAnsi="Times New Roman" w:cs="Times New Roman"/>
          <w:sz w:val="24"/>
          <w:szCs w:val="24"/>
        </w:rPr>
        <w:t>одаря вос</w:t>
      </w:r>
      <w:r w:rsidRPr="000E09B9">
        <w:rPr>
          <w:rFonts w:ascii="Times New Roman" w:hAnsi="Times New Roman" w:cs="Times New Roman"/>
          <w:sz w:val="24"/>
          <w:szCs w:val="24"/>
        </w:rPr>
        <w:t>питательной деятельности п</w:t>
      </w:r>
      <w:r w:rsidR="00316379" w:rsidRPr="000E09B9">
        <w:rPr>
          <w:rFonts w:ascii="Times New Roman" w:hAnsi="Times New Roman" w:cs="Times New Roman"/>
          <w:sz w:val="24"/>
          <w:szCs w:val="24"/>
        </w:rPr>
        <w:t>едагога, других субъектов духов</w:t>
      </w:r>
      <w:r w:rsidRPr="000E09B9">
        <w:rPr>
          <w:rFonts w:ascii="Times New Roman" w:hAnsi="Times New Roman" w:cs="Times New Roman"/>
          <w:sz w:val="24"/>
          <w:szCs w:val="24"/>
        </w:rPr>
        <w:t>но-нравственного развития и</w:t>
      </w:r>
      <w:r w:rsidR="00C2089E" w:rsidRPr="000E09B9">
        <w:rPr>
          <w:rFonts w:ascii="Times New Roman" w:hAnsi="Times New Roman" w:cs="Times New Roman"/>
          <w:sz w:val="24"/>
          <w:szCs w:val="24"/>
        </w:rPr>
        <w:t xml:space="preserve"> воспитания (семьи, друзей, бли</w:t>
      </w:r>
      <w:r w:rsidRPr="000E09B9">
        <w:rPr>
          <w:rFonts w:ascii="Times New Roman" w:hAnsi="Times New Roman" w:cs="Times New Roman"/>
          <w:sz w:val="24"/>
          <w:szCs w:val="24"/>
        </w:rPr>
        <w:t>жайшего окружения, общественности, СМИ и т. п.), а также собственным усилиям обучающегося.</w:t>
      </w:r>
    </w:p>
    <w:p w:rsidR="00253991" w:rsidRPr="000E09B9" w:rsidRDefault="00253991" w:rsidP="000E0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Воспитательные результаты распределяю</w:t>
      </w:r>
      <w:r w:rsidR="00520E0A" w:rsidRPr="000E09B9">
        <w:rPr>
          <w:rFonts w:ascii="Times New Roman" w:hAnsi="Times New Roman" w:cs="Times New Roman"/>
          <w:b/>
          <w:bCs/>
          <w:sz w:val="24"/>
          <w:szCs w:val="24"/>
        </w:rPr>
        <w:t>тся по трём уров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ням.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Первый уровень результатов</w:t>
      </w:r>
      <w:r w:rsidR="00520E0A" w:rsidRPr="000E09B9">
        <w:rPr>
          <w:rFonts w:ascii="Times New Roman" w:hAnsi="Times New Roman" w:cs="Times New Roman"/>
          <w:sz w:val="24"/>
          <w:szCs w:val="24"/>
        </w:rPr>
        <w:t xml:space="preserve"> — приобретение обучаю</w:t>
      </w:r>
      <w:r w:rsidRPr="000E09B9">
        <w:rPr>
          <w:rFonts w:ascii="Times New Roman" w:hAnsi="Times New Roman" w:cs="Times New Roman"/>
          <w:sz w:val="24"/>
          <w:szCs w:val="24"/>
        </w:rPr>
        <w:t>щимися социальных знан</w:t>
      </w:r>
      <w:r w:rsidR="00520E0A" w:rsidRPr="000E09B9">
        <w:rPr>
          <w:rFonts w:ascii="Times New Roman" w:hAnsi="Times New Roman" w:cs="Times New Roman"/>
          <w:sz w:val="24"/>
          <w:szCs w:val="24"/>
        </w:rPr>
        <w:t>ий (об общественных нормах, уст</w:t>
      </w:r>
      <w:r w:rsidRPr="000E09B9">
        <w:rPr>
          <w:rFonts w:ascii="Times New Roman" w:hAnsi="Times New Roman" w:cs="Times New Roman"/>
          <w:sz w:val="24"/>
          <w:szCs w:val="24"/>
        </w:rPr>
        <w:t>ройстве общества, социально одобряемых и не одобряемых формах поведения в общес</w:t>
      </w:r>
      <w:r w:rsidR="00520E0A" w:rsidRPr="000E09B9">
        <w:rPr>
          <w:rFonts w:ascii="Times New Roman" w:hAnsi="Times New Roman" w:cs="Times New Roman"/>
          <w:sz w:val="24"/>
          <w:szCs w:val="24"/>
        </w:rPr>
        <w:t>тве и т. п.), первичного понима</w:t>
      </w:r>
      <w:r w:rsidRPr="000E09B9">
        <w:rPr>
          <w:rFonts w:ascii="Times New Roman" w:hAnsi="Times New Roman" w:cs="Times New Roman"/>
          <w:sz w:val="24"/>
          <w:szCs w:val="24"/>
        </w:rPr>
        <w:t xml:space="preserve">ния социальной реальности и повседневной жизни. </w:t>
      </w:r>
      <w:r w:rsidR="00520E0A" w:rsidRPr="000E09B9">
        <w:rPr>
          <w:rFonts w:ascii="Times New Roman" w:hAnsi="Times New Roman" w:cs="Times New Roman"/>
          <w:sz w:val="24"/>
          <w:szCs w:val="24"/>
        </w:rPr>
        <w:t>Для до</w:t>
      </w:r>
      <w:r w:rsidRPr="000E09B9">
        <w:rPr>
          <w:rFonts w:ascii="Times New Roman" w:hAnsi="Times New Roman" w:cs="Times New Roman"/>
          <w:sz w:val="24"/>
          <w:szCs w:val="24"/>
        </w:rPr>
        <w:t>стижения данного уровня результатов особое значение имеет взаимодействие обучающего</w:t>
      </w:r>
      <w:r w:rsidR="00520E0A" w:rsidRPr="000E09B9">
        <w:rPr>
          <w:rFonts w:ascii="Times New Roman" w:hAnsi="Times New Roman" w:cs="Times New Roman"/>
          <w:sz w:val="24"/>
          <w:szCs w:val="24"/>
        </w:rPr>
        <w:t>ся со своими учителями (в основ</w:t>
      </w:r>
      <w:r w:rsidRPr="000E09B9">
        <w:rPr>
          <w:rFonts w:ascii="Times New Roman" w:hAnsi="Times New Roman" w:cs="Times New Roman"/>
          <w:sz w:val="24"/>
          <w:szCs w:val="24"/>
        </w:rPr>
        <w:t>ном и дополнительном об</w:t>
      </w:r>
      <w:r w:rsidR="00520E0A" w:rsidRPr="000E09B9">
        <w:rPr>
          <w:rFonts w:ascii="Times New Roman" w:hAnsi="Times New Roman" w:cs="Times New Roman"/>
          <w:sz w:val="24"/>
          <w:szCs w:val="24"/>
        </w:rPr>
        <w:t>разовании) как значимыми для не</w:t>
      </w:r>
      <w:r w:rsidRPr="000E09B9">
        <w:rPr>
          <w:rFonts w:ascii="Times New Roman" w:hAnsi="Times New Roman" w:cs="Times New Roman"/>
          <w:sz w:val="24"/>
          <w:szCs w:val="24"/>
        </w:rPr>
        <w:t>го носителями положительного социал</w:t>
      </w:r>
      <w:r w:rsidR="00520E0A" w:rsidRPr="000E09B9">
        <w:rPr>
          <w:rFonts w:ascii="Times New Roman" w:hAnsi="Times New Roman" w:cs="Times New Roman"/>
          <w:sz w:val="24"/>
          <w:szCs w:val="24"/>
        </w:rPr>
        <w:t>ьного знания и повсе</w:t>
      </w:r>
      <w:r w:rsidRPr="000E09B9">
        <w:rPr>
          <w:rFonts w:ascii="Times New Roman" w:hAnsi="Times New Roman" w:cs="Times New Roman"/>
          <w:sz w:val="24"/>
          <w:szCs w:val="24"/>
        </w:rPr>
        <w:t>дневного опыта.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Второй уровень результатов</w:t>
      </w:r>
      <w:r w:rsidR="00520E0A" w:rsidRPr="000E09B9">
        <w:rPr>
          <w:rFonts w:ascii="Times New Roman" w:hAnsi="Times New Roman" w:cs="Times New Roman"/>
          <w:sz w:val="24"/>
          <w:szCs w:val="24"/>
        </w:rPr>
        <w:t xml:space="preserve"> — получение обучающими</w:t>
      </w:r>
      <w:r w:rsidRPr="000E09B9">
        <w:rPr>
          <w:rFonts w:ascii="Times New Roman" w:hAnsi="Times New Roman" w:cs="Times New Roman"/>
          <w:sz w:val="24"/>
          <w:szCs w:val="24"/>
        </w:rPr>
        <w:t>ся опыта переживания и позитивного отношения к базовым ценностям общества, ценностного отношения к социальной  реальности в целом. Для достижения данного уровня резуль</w:t>
      </w:r>
      <w:r w:rsidRPr="000E09B9">
        <w:rPr>
          <w:rFonts w:ascii="Times New Roman" w:hAnsi="Times New Roman" w:cs="Times New Roman"/>
          <w:sz w:val="24"/>
          <w:szCs w:val="24"/>
        </w:rPr>
        <w:softHyphen/>
        <w:t xml:space="preserve">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</w:t>
      </w:r>
      <w:r w:rsidR="00316379" w:rsidRPr="000E09B9">
        <w:rPr>
          <w:rFonts w:ascii="Times New Roman" w:hAnsi="Times New Roman" w:cs="Times New Roman"/>
          <w:sz w:val="24"/>
          <w:szCs w:val="24"/>
        </w:rPr>
        <w:t>(или не получает) первое практи</w:t>
      </w:r>
      <w:r w:rsidRPr="000E09B9">
        <w:rPr>
          <w:rFonts w:ascii="Times New Roman" w:hAnsi="Times New Roman" w:cs="Times New Roman"/>
          <w:sz w:val="24"/>
          <w:szCs w:val="24"/>
        </w:rPr>
        <w:t>ческое подтверждение приобретённых социальных знаний, начинает их ценить (или отвергает).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Третий уровень результатов</w:t>
      </w:r>
      <w:r w:rsidRPr="000E09B9">
        <w:rPr>
          <w:rFonts w:ascii="Times New Roman" w:hAnsi="Times New Roman" w:cs="Times New Roman"/>
          <w:sz w:val="24"/>
          <w:szCs w:val="24"/>
        </w:rPr>
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</w:t>
      </w:r>
      <w:r w:rsidRPr="000E09B9">
        <w:rPr>
          <w:rFonts w:ascii="Times New Roman" w:hAnsi="Times New Roman" w:cs="Times New Roman"/>
          <w:sz w:val="24"/>
          <w:szCs w:val="24"/>
        </w:rPr>
        <w:softHyphen/>
        <w:t>зультатов особое значение имеет взаимодействие обучающе</w:t>
      </w:r>
      <w:r w:rsidRPr="000E09B9">
        <w:rPr>
          <w:rFonts w:ascii="Times New Roman" w:hAnsi="Times New Roman" w:cs="Times New Roman"/>
          <w:sz w:val="24"/>
          <w:szCs w:val="24"/>
        </w:rPr>
        <w:softHyphen/>
        <w:t>гося с представителями различных социальных субъектов за пределами образовательног</w:t>
      </w:r>
      <w:r w:rsidR="00520E0A" w:rsidRPr="000E09B9">
        <w:rPr>
          <w:rFonts w:ascii="Times New Roman" w:hAnsi="Times New Roman" w:cs="Times New Roman"/>
          <w:sz w:val="24"/>
          <w:szCs w:val="24"/>
        </w:rPr>
        <w:t>о учреждения, в открытой общест</w:t>
      </w:r>
      <w:r w:rsidRPr="000E09B9">
        <w:rPr>
          <w:rFonts w:ascii="Times New Roman" w:hAnsi="Times New Roman" w:cs="Times New Roman"/>
          <w:sz w:val="24"/>
          <w:szCs w:val="24"/>
        </w:rPr>
        <w:t>венной среде.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С переходом от одного </w:t>
      </w:r>
      <w:r w:rsidR="00520E0A" w:rsidRPr="000E09B9">
        <w:rPr>
          <w:rFonts w:ascii="Times New Roman" w:hAnsi="Times New Roman" w:cs="Times New Roman"/>
          <w:sz w:val="24"/>
          <w:szCs w:val="24"/>
        </w:rPr>
        <w:t>уровня результатов к другому су</w:t>
      </w:r>
      <w:r w:rsidRPr="000E09B9">
        <w:rPr>
          <w:rFonts w:ascii="Times New Roman" w:hAnsi="Times New Roman" w:cs="Times New Roman"/>
          <w:sz w:val="24"/>
          <w:szCs w:val="24"/>
        </w:rPr>
        <w:t xml:space="preserve">щественно возрастают 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воспитательные эффекты:</w:t>
      </w:r>
    </w:p>
    <w:p w:rsidR="00253991" w:rsidRPr="000E09B9" w:rsidRDefault="00316379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53991" w:rsidRPr="000E09B9" w:rsidRDefault="00316379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на втором уровне восп</w:t>
      </w:r>
      <w:r w:rsidR="00520E0A" w:rsidRPr="000E09B9">
        <w:rPr>
          <w:rFonts w:ascii="Times New Roman" w:hAnsi="Times New Roman" w:cs="Times New Roman"/>
          <w:sz w:val="24"/>
          <w:szCs w:val="24"/>
        </w:rPr>
        <w:t>итание осуществляется в контекс</w:t>
      </w:r>
      <w:r w:rsidR="00253991" w:rsidRPr="000E09B9">
        <w:rPr>
          <w:rFonts w:ascii="Times New Roman" w:hAnsi="Times New Roman" w:cs="Times New Roman"/>
          <w:sz w:val="24"/>
          <w:szCs w:val="24"/>
        </w:rPr>
        <w:t>те жизнедеятельности шк</w:t>
      </w:r>
      <w:r w:rsidR="00520E0A" w:rsidRPr="000E09B9">
        <w:rPr>
          <w:rFonts w:ascii="Times New Roman" w:hAnsi="Times New Roman" w:cs="Times New Roman"/>
          <w:sz w:val="24"/>
          <w:szCs w:val="24"/>
        </w:rPr>
        <w:t>ольников и ценности могут усваи</w:t>
      </w:r>
      <w:r w:rsidR="00253991" w:rsidRPr="000E09B9">
        <w:rPr>
          <w:rFonts w:ascii="Times New Roman" w:hAnsi="Times New Roman" w:cs="Times New Roman"/>
          <w:sz w:val="24"/>
          <w:szCs w:val="24"/>
        </w:rPr>
        <w:t>ваться ими в форме отдельных нравственно ориентированных поступков;</w:t>
      </w:r>
    </w:p>
    <w:p w:rsidR="00253991" w:rsidRPr="000E09B9" w:rsidRDefault="00316379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на третьем уровне создаются необходимые условия для участия обучающихся в н</w:t>
      </w:r>
      <w:r w:rsidR="00520E0A" w:rsidRPr="000E09B9">
        <w:rPr>
          <w:rFonts w:ascii="Times New Roman" w:hAnsi="Times New Roman" w:cs="Times New Roman"/>
          <w:sz w:val="24"/>
          <w:szCs w:val="24"/>
        </w:rPr>
        <w:t>равственно ориентированной соци</w:t>
      </w:r>
      <w:r w:rsidR="00253991" w:rsidRPr="000E09B9">
        <w:rPr>
          <w:rFonts w:ascii="Times New Roman" w:hAnsi="Times New Roman" w:cs="Times New Roman"/>
          <w:sz w:val="24"/>
          <w:szCs w:val="24"/>
        </w:rPr>
        <w:t>ально значимой деятельности и приобретения ими элементов опыта нравственного поведения и жизни.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</w:t>
      </w:r>
      <w:r w:rsidRPr="000E09B9">
        <w:rPr>
          <w:rFonts w:ascii="Times New Roman" w:hAnsi="Times New Roman" w:cs="Times New Roman"/>
          <w:sz w:val="24"/>
          <w:szCs w:val="24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</w:t>
      </w:r>
      <w:r w:rsidR="00316379" w:rsidRPr="000E09B9">
        <w:rPr>
          <w:rFonts w:ascii="Times New Roman" w:hAnsi="Times New Roman" w:cs="Times New Roman"/>
          <w:sz w:val="24"/>
          <w:szCs w:val="24"/>
        </w:rPr>
        <w:t>ховно-нравственное развитие обу</w:t>
      </w:r>
      <w:r w:rsidRPr="000E09B9">
        <w:rPr>
          <w:rFonts w:ascii="Times New Roman" w:hAnsi="Times New Roman" w:cs="Times New Roman"/>
          <w:sz w:val="24"/>
          <w:szCs w:val="24"/>
        </w:rPr>
        <w:t>чающихся достигает относительной полноты.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Достижение трёх уровней воспитательных результатов обеспечивает появление значимых эффектов духовно-нравственного развития и в</w:t>
      </w:r>
      <w:r w:rsidR="00233AF5" w:rsidRPr="000E09B9">
        <w:rPr>
          <w:rFonts w:ascii="Times New Roman" w:hAnsi="Times New Roman" w:cs="Times New Roman"/>
          <w:sz w:val="24"/>
          <w:szCs w:val="24"/>
        </w:rPr>
        <w:t>оспитания обучающихся -</w:t>
      </w:r>
      <w:r w:rsidR="00520E0A" w:rsidRPr="000E09B9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Pr="000E09B9">
        <w:rPr>
          <w:rFonts w:ascii="Times New Roman" w:hAnsi="Times New Roman" w:cs="Times New Roman"/>
          <w:sz w:val="24"/>
          <w:szCs w:val="24"/>
        </w:rPr>
        <w:t>вание основ российской идентичности, присвоение базовых национальных ценностей, р</w:t>
      </w:r>
      <w:r w:rsidR="00520E0A" w:rsidRPr="000E09B9">
        <w:rPr>
          <w:rFonts w:ascii="Times New Roman" w:hAnsi="Times New Roman" w:cs="Times New Roman"/>
          <w:sz w:val="24"/>
          <w:szCs w:val="24"/>
        </w:rPr>
        <w:t>азвитие нравственного самосозна</w:t>
      </w:r>
      <w:r w:rsidRPr="000E09B9">
        <w:rPr>
          <w:rFonts w:ascii="Times New Roman" w:hAnsi="Times New Roman" w:cs="Times New Roman"/>
          <w:sz w:val="24"/>
          <w:szCs w:val="24"/>
        </w:rPr>
        <w:t>ния, укрепление духовного и социально психологического здоровья, позитивного отношения к жизни, доверия к людям и обществу и т. д.</w:t>
      </w:r>
    </w:p>
    <w:p w:rsidR="00253991" w:rsidRPr="000E09B9" w:rsidRDefault="0025399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По каждому из направлений духовн</w:t>
      </w:r>
      <w:r w:rsidR="00316379" w:rsidRPr="000E09B9">
        <w:rPr>
          <w:rFonts w:ascii="Times New Roman" w:hAnsi="Times New Roman" w:cs="Times New Roman"/>
          <w:sz w:val="24"/>
          <w:szCs w:val="24"/>
        </w:rPr>
        <w:t>о-нравственного раз</w:t>
      </w:r>
      <w:r w:rsidRPr="000E09B9">
        <w:rPr>
          <w:rFonts w:ascii="Times New Roman" w:hAnsi="Times New Roman" w:cs="Times New Roman"/>
          <w:sz w:val="24"/>
          <w:szCs w:val="24"/>
        </w:rPr>
        <w:t xml:space="preserve">вития и воспитания обучающихся на ступени начального общего образования должны быть предусмотрены и могут быть достигнуты обучающимися следующие 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воспитательные результаты</w:t>
      </w:r>
      <w:r w:rsidRPr="000E09B9">
        <w:rPr>
          <w:rFonts w:ascii="Times New Roman" w:hAnsi="Times New Roman" w:cs="Times New Roman"/>
          <w:sz w:val="24"/>
          <w:szCs w:val="24"/>
        </w:rPr>
        <w:t>.</w:t>
      </w:r>
    </w:p>
    <w:p w:rsidR="00253991" w:rsidRPr="000E09B9" w:rsidRDefault="00253991" w:rsidP="000E0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Воспитание гражда</w:t>
      </w:r>
      <w:r w:rsidR="00520E0A" w:rsidRPr="000E09B9">
        <w:rPr>
          <w:rFonts w:ascii="Times New Roman" w:hAnsi="Times New Roman" w:cs="Times New Roman"/>
          <w:b/>
          <w:bCs/>
          <w:sz w:val="24"/>
          <w:szCs w:val="24"/>
        </w:rPr>
        <w:t>нственности, патриотизма, уваже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ния к правам, с</w:t>
      </w:r>
      <w:r w:rsidR="00AD1EC4" w:rsidRPr="000E09B9">
        <w:rPr>
          <w:rFonts w:ascii="Times New Roman" w:hAnsi="Times New Roman" w:cs="Times New Roman"/>
          <w:b/>
          <w:bCs/>
          <w:sz w:val="24"/>
          <w:szCs w:val="24"/>
        </w:rPr>
        <w:t>вободам и обязанностям человека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ценностное отношение к России, своему народу, свое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>элементарные предста</w:t>
      </w:r>
      <w:r w:rsidR="00233AF5" w:rsidRPr="000E09B9">
        <w:rPr>
          <w:rFonts w:ascii="Times New Roman" w:hAnsi="Times New Roman" w:cs="Times New Roman"/>
          <w:sz w:val="24"/>
          <w:szCs w:val="24"/>
        </w:rPr>
        <w:t>вления об институтах гражданско</w:t>
      </w:r>
      <w:r w:rsidR="00253991" w:rsidRPr="000E09B9">
        <w:rPr>
          <w:rFonts w:ascii="Times New Roman" w:hAnsi="Times New Roman" w:cs="Times New Roman"/>
          <w:sz w:val="24"/>
          <w:szCs w:val="24"/>
        </w:rPr>
        <w:t>го общества, о государственном устройстве и социальной структуре российского общ</w:t>
      </w:r>
      <w:r w:rsidR="00316379" w:rsidRPr="000E09B9">
        <w:rPr>
          <w:rFonts w:ascii="Times New Roman" w:hAnsi="Times New Roman" w:cs="Times New Roman"/>
          <w:sz w:val="24"/>
          <w:szCs w:val="24"/>
        </w:rPr>
        <w:t>ества, наиболее значимых страни</w:t>
      </w:r>
      <w:r w:rsidR="00253991" w:rsidRPr="000E09B9">
        <w:rPr>
          <w:rFonts w:ascii="Times New Roman" w:hAnsi="Times New Roman" w:cs="Times New Roman"/>
          <w:sz w:val="24"/>
          <w:szCs w:val="24"/>
        </w:rPr>
        <w:t>цах истории страны, об этнических традициях и культурном достоянии своего края, о примерах исполнения гражданско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го и патриотического долга;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первоначальный оп</w:t>
      </w:r>
      <w:r w:rsidR="00233AF5" w:rsidRPr="000E09B9">
        <w:rPr>
          <w:rFonts w:ascii="Times New Roman" w:hAnsi="Times New Roman" w:cs="Times New Roman"/>
          <w:sz w:val="24"/>
          <w:szCs w:val="24"/>
        </w:rPr>
        <w:t>ыт постижения ценностей граждан</w:t>
      </w:r>
      <w:r w:rsidR="00253991" w:rsidRPr="000E09B9">
        <w:rPr>
          <w:rFonts w:ascii="Times New Roman" w:hAnsi="Times New Roman" w:cs="Times New Roman"/>
          <w:sz w:val="24"/>
          <w:szCs w:val="24"/>
        </w:rPr>
        <w:t>ского общества, национальной истории и культуры;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опыт ролевого взаи</w:t>
      </w:r>
      <w:r w:rsidR="00233AF5" w:rsidRPr="000E09B9">
        <w:rPr>
          <w:rFonts w:ascii="Times New Roman" w:hAnsi="Times New Roman" w:cs="Times New Roman"/>
          <w:sz w:val="24"/>
          <w:szCs w:val="24"/>
        </w:rPr>
        <w:t>модействия и реализации граждан</w:t>
      </w:r>
      <w:r w:rsidR="00253991" w:rsidRPr="000E09B9">
        <w:rPr>
          <w:rFonts w:ascii="Times New Roman" w:hAnsi="Times New Roman" w:cs="Times New Roman"/>
          <w:sz w:val="24"/>
          <w:szCs w:val="24"/>
        </w:rPr>
        <w:t>ской, патриотической позиции;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опыт социальной и межкультурной коммуникации;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начальные представления о правах и обязанностях чело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века, гражданина, семьянина, товарища.</w:t>
      </w:r>
    </w:p>
    <w:p w:rsidR="00253991" w:rsidRPr="000E09B9" w:rsidRDefault="00253991" w:rsidP="000E0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сознания: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начальные представления о моральных нормах и прави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лах нравственного поведения, в том числе об этических нормах взаимоотношений в с</w:t>
      </w:r>
      <w:r w:rsidR="00233AF5" w:rsidRPr="000E09B9">
        <w:rPr>
          <w:rFonts w:ascii="Times New Roman" w:hAnsi="Times New Roman" w:cs="Times New Roman"/>
          <w:sz w:val="24"/>
          <w:szCs w:val="24"/>
        </w:rPr>
        <w:t>емье, между поколениями, этноса</w:t>
      </w:r>
      <w:r w:rsidR="00253991" w:rsidRPr="000E09B9">
        <w:rPr>
          <w:rFonts w:ascii="Times New Roman" w:hAnsi="Times New Roman" w:cs="Times New Roman"/>
          <w:sz w:val="24"/>
          <w:szCs w:val="24"/>
        </w:rPr>
        <w:t>ми, носителями разных уб</w:t>
      </w:r>
      <w:r w:rsidR="00E4712A" w:rsidRPr="000E09B9">
        <w:rPr>
          <w:rFonts w:ascii="Times New Roman" w:hAnsi="Times New Roman" w:cs="Times New Roman"/>
          <w:sz w:val="24"/>
          <w:szCs w:val="24"/>
        </w:rPr>
        <w:t>еждений, представителями различ</w:t>
      </w:r>
      <w:r w:rsidR="00253991" w:rsidRPr="000E09B9">
        <w:rPr>
          <w:rFonts w:ascii="Times New Roman" w:hAnsi="Times New Roman" w:cs="Times New Roman"/>
          <w:sz w:val="24"/>
          <w:szCs w:val="24"/>
        </w:rPr>
        <w:t>ных социальных групп;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нравственно-этичес</w:t>
      </w:r>
      <w:r w:rsidR="00233AF5" w:rsidRPr="000E09B9">
        <w:rPr>
          <w:rFonts w:ascii="Times New Roman" w:hAnsi="Times New Roman" w:cs="Times New Roman"/>
          <w:sz w:val="24"/>
          <w:szCs w:val="24"/>
        </w:rPr>
        <w:t>кий опыт взаимодействия со свер</w:t>
      </w:r>
      <w:r w:rsidR="00253991" w:rsidRPr="000E09B9">
        <w:rPr>
          <w:rFonts w:ascii="Times New Roman" w:hAnsi="Times New Roman" w:cs="Times New Roman"/>
          <w:sz w:val="24"/>
          <w:szCs w:val="24"/>
        </w:rPr>
        <w:t>стниками, старшими и младшими детьми, взрослыми в соответствии с общепринятыми нравственными нормами;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неравнодушие к жизненным проблемам других людей, сочувствие к человеку, находящемуся в трудной ситуации;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уважительное отнош</w:t>
      </w:r>
      <w:r w:rsidR="00233AF5" w:rsidRPr="000E09B9">
        <w:rPr>
          <w:rFonts w:ascii="Times New Roman" w:hAnsi="Times New Roman" w:cs="Times New Roman"/>
          <w:sz w:val="24"/>
          <w:szCs w:val="24"/>
        </w:rPr>
        <w:t>ение к родителям (законным пред</w:t>
      </w:r>
      <w:r w:rsidR="00253991" w:rsidRPr="000E09B9">
        <w:rPr>
          <w:rFonts w:ascii="Times New Roman" w:hAnsi="Times New Roman" w:cs="Times New Roman"/>
          <w:sz w:val="24"/>
          <w:szCs w:val="24"/>
        </w:rPr>
        <w:t>ставителям), к старшим, заботливое отношение к младшим;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знание традиций своей</w:t>
      </w:r>
      <w:r w:rsidR="00233AF5" w:rsidRPr="000E09B9">
        <w:rPr>
          <w:rFonts w:ascii="Times New Roman" w:hAnsi="Times New Roman" w:cs="Times New Roman"/>
          <w:sz w:val="24"/>
          <w:szCs w:val="24"/>
        </w:rPr>
        <w:t xml:space="preserve"> семьи и образовательного учреж</w:t>
      </w:r>
      <w:r w:rsidR="00253991" w:rsidRPr="000E09B9">
        <w:rPr>
          <w:rFonts w:ascii="Times New Roman" w:hAnsi="Times New Roman" w:cs="Times New Roman"/>
          <w:sz w:val="24"/>
          <w:szCs w:val="24"/>
        </w:rPr>
        <w:t>дения, бережное отношение к ним.</w:t>
      </w:r>
    </w:p>
    <w:p w:rsidR="00253991" w:rsidRPr="000E09B9" w:rsidRDefault="00253991" w:rsidP="000E0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жизни: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 </w:t>
      </w:r>
      <w:r w:rsidR="00253991" w:rsidRPr="000E09B9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различных профессиях;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первоначальные навыки т</w:t>
      </w:r>
      <w:r w:rsidR="00233AF5" w:rsidRPr="000E09B9">
        <w:rPr>
          <w:rFonts w:ascii="Times New Roman" w:hAnsi="Times New Roman" w:cs="Times New Roman"/>
          <w:sz w:val="24"/>
          <w:szCs w:val="24"/>
        </w:rPr>
        <w:t>рудового творческого со</w:t>
      </w:r>
      <w:r w:rsidR="00253991" w:rsidRPr="000E09B9">
        <w:rPr>
          <w:rFonts w:ascii="Times New Roman" w:hAnsi="Times New Roman" w:cs="Times New Roman"/>
          <w:sz w:val="24"/>
          <w:szCs w:val="24"/>
        </w:rPr>
        <w:t>трудничества со сверстни</w:t>
      </w:r>
      <w:r w:rsidR="00233AF5" w:rsidRPr="000E09B9">
        <w:rPr>
          <w:rFonts w:ascii="Times New Roman" w:hAnsi="Times New Roman" w:cs="Times New Roman"/>
          <w:sz w:val="24"/>
          <w:szCs w:val="24"/>
        </w:rPr>
        <w:t>ками, старшими детьми и взрослы</w:t>
      </w:r>
      <w:r w:rsidR="00253991" w:rsidRPr="000E09B9">
        <w:rPr>
          <w:rFonts w:ascii="Times New Roman" w:hAnsi="Times New Roman" w:cs="Times New Roman"/>
          <w:sz w:val="24"/>
          <w:szCs w:val="24"/>
        </w:rPr>
        <w:t>ми;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 </w:t>
      </w:r>
      <w:r w:rsidR="00253991" w:rsidRPr="000E09B9">
        <w:rPr>
          <w:rFonts w:ascii="Times New Roman" w:hAnsi="Times New Roman" w:cs="Times New Roman"/>
          <w:sz w:val="24"/>
          <w:szCs w:val="24"/>
        </w:rPr>
        <w:t>осознание приоритета</w:t>
      </w:r>
      <w:r w:rsidR="00233AF5" w:rsidRPr="000E09B9">
        <w:rPr>
          <w:rFonts w:ascii="Times New Roman" w:hAnsi="Times New Roman" w:cs="Times New Roman"/>
          <w:sz w:val="24"/>
          <w:szCs w:val="24"/>
        </w:rPr>
        <w:t xml:space="preserve"> нравственных основ труда, твор</w:t>
      </w:r>
      <w:r w:rsidR="00253991" w:rsidRPr="000E09B9">
        <w:rPr>
          <w:rFonts w:ascii="Times New Roman" w:hAnsi="Times New Roman" w:cs="Times New Roman"/>
          <w:sz w:val="24"/>
          <w:szCs w:val="24"/>
        </w:rPr>
        <w:t>чества, создания нового;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первоначальный опыт</w:t>
      </w:r>
      <w:r w:rsidR="00233AF5" w:rsidRPr="000E09B9">
        <w:rPr>
          <w:rFonts w:ascii="Times New Roman" w:hAnsi="Times New Roman" w:cs="Times New Roman"/>
          <w:sz w:val="24"/>
          <w:szCs w:val="24"/>
        </w:rPr>
        <w:t xml:space="preserve"> участия в различных видах обще</w:t>
      </w:r>
      <w:r w:rsidR="00253991" w:rsidRPr="000E09B9">
        <w:rPr>
          <w:rFonts w:ascii="Times New Roman" w:hAnsi="Times New Roman" w:cs="Times New Roman"/>
          <w:sz w:val="24"/>
          <w:szCs w:val="24"/>
        </w:rPr>
        <w:t>ственно полезной и личностно значимой деятельности;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потребности и начальные умения выражать себя в раз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личных доступных и наиболее привлекательных для ребёнка видах творческой деятельности;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Воспитание ценнос</w:t>
      </w:r>
      <w:r w:rsidR="00233AF5" w:rsidRPr="000E09B9">
        <w:rPr>
          <w:rFonts w:ascii="Times New Roman" w:hAnsi="Times New Roman" w:cs="Times New Roman"/>
          <w:b/>
          <w:bCs/>
          <w:sz w:val="24"/>
          <w:szCs w:val="24"/>
        </w:rPr>
        <w:t>тного отношения к природе, окру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жающей среде (экологическое воспитание):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ценностное отношение к природе;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первоначальный опыт эстетического, эмоционально-нравственного отношения к природе;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элементарные знания о традициях нравственно-этичес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кого отношения к природе в культуре народов России, нормах экологической этики;</w:t>
      </w:r>
    </w:p>
    <w:p w:rsidR="00253991" w:rsidRPr="000E09B9" w:rsidRDefault="00520E0A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первоначальный опыт участ</w:t>
      </w:r>
      <w:r w:rsidR="00E4712A" w:rsidRPr="000E09B9">
        <w:rPr>
          <w:rFonts w:ascii="Times New Roman" w:hAnsi="Times New Roman" w:cs="Times New Roman"/>
          <w:sz w:val="24"/>
          <w:szCs w:val="24"/>
        </w:rPr>
        <w:t>ия в природоохранной дея</w:t>
      </w:r>
      <w:r w:rsidR="00253991" w:rsidRPr="000E09B9">
        <w:rPr>
          <w:rFonts w:ascii="Times New Roman" w:hAnsi="Times New Roman" w:cs="Times New Roman"/>
          <w:sz w:val="24"/>
          <w:szCs w:val="24"/>
        </w:rPr>
        <w:t>тельности в школе, на пришкольном участке, по месту жительства;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 </w:t>
      </w:r>
      <w:r w:rsidR="00253991" w:rsidRPr="000E09B9"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  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  ценностях (эстетическое воспитание):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первоначальные умения видеть красоту в окружающем мире;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первоначальные умения видеть красоту в поведении, поступках людей;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об эстетических и художе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ственных ценностях отечественной культуры;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первоначальный опыт эмоционального постижения на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родного творчества, этнокультурных традиций, фольклора на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родов России;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первоначальный опыт эстетических переживаний, на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блюдений эстетических объектов в природе и социуме, эстетического отношения к окружающему миру и самому себе;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первоначальный опыт самореализации в различных ви</w:t>
      </w:r>
      <w:r w:rsidR="00253991" w:rsidRPr="000E09B9">
        <w:rPr>
          <w:rFonts w:ascii="Times New Roman" w:hAnsi="Times New Roman" w:cs="Times New Roman"/>
          <w:sz w:val="24"/>
          <w:szCs w:val="24"/>
        </w:rPr>
        <w:softHyphen/>
        <w:t>дах творческой деятельности, формирование потребности и умения выражать себя в доступных видах творчества;</w:t>
      </w:r>
    </w:p>
    <w:p w:rsidR="00253991" w:rsidRPr="000E09B9" w:rsidRDefault="00233AF5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• </w:t>
      </w:r>
      <w:r w:rsidR="00253991" w:rsidRPr="000E09B9">
        <w:rPr>
          <w:rFonts w:ascii="Times New Roman" w:hAnsi="Times New Roman" w:cs="Times New Roman"/>
          <w:sz w:val="24"/>
          <w:szCs w:val="24"/>
        </w:rPr>
        <w:t xml:space="preserve"> мотивация к реализации эстетических ценностей в пространстве образовательного учреждения и семьи.</w:t>
      </w:r>
    </w:p>
    <w:p w:rsidR="00253991" w:rsidRPr="008347BC" w:rsidRDefault="00253991" w:rsidP="00781E9F">
      <w:pPr>
        <w:pStyle w:val="WW-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4712A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педагога, направленные на достижение воспитательных</w:t>
      </w:r>
      <w:r w:rsidRPr="008347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результатов</w:t>
      </w:r>
      <w:r w:rsidRPr="008347B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103"/>
      </w:tblGrid>
      <w:tr w:rsidR="00253991" w:rsidRPr="008347BC" w:rsidTr="00781E9F">
        <w:trPr>
          <w:trHeight w:val="5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781E9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781E9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Особенности возрастной категории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781E9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Действия педагога</w:t>
            </w:r>
          </w:p>
        </w:tc>
      </w:tr>
      <w:tr w:rsidR="00253991" w:rsidRPr="008347BC" w:rsidTr="00520E0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уровень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(1 класс)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Приобретение школьником социальных 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Восприимчивость к новому социальному знанию, стремление понять новую  школьную реальность.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3991" w:rsidRPr="008347BC" w:rsidRDefault="00253991" w:rsidP="00520E0A">
            <w:pPr>
              <w:pStyle w:val="WW-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 должен поддержать  стремление ребенка к новому социальному знанию, с</w:t>
            </w:r>
            <w:r w:rsidRPr="008347B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</w:rPr>
              <w:t xml:space="preserve">оздать условия для  самого воспитанника в формировании его личности,  включение его в деятельность по </w:t>
            </w: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3"/>
                <w:szCs w:val="23"/>
              </w:rPr>
              <w:t>само</w:t>
            </w:r>
            <w:r w:rsidRPr="008347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3"/>
                <w:szCs w:val="23"/>
              </w:rPr>
              <w:t>воспитанию (самоизменению).</w:t>
            </w:r>
          </w:p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3"/>
                <w:szCs w:val="23"/>
              </w:rPr>
              <w:t>В основе используемых воспитательных форм лежит систем</w:t>
            </w: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3"/>
                <w:szCs w:val="23"/>
              </w:rPr>
              <w:t>но</w:t>
            </w: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3"/>
                <w:szCs w:val="23"/>
              </w:rPr>
              <w:t>-</w:t>
            </w: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3"/>
                <w:szCs w:val="23"/>
              </w:rPr>
              <w:t>деятельностный подход</w:t>
            </w: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3"/>
                <w:szCs w:val="23"/>
              </w:rPr>
              <w:t xml:space="preserve">  (усвоение человеком</w:t>
            </w: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3"/>
                <w:szCs w:val="23"/>
              </w:rPr>
              <w:t xml:space="preserve"> нового для него опыта поведения и деятельности).</w:t>
            </w:r>
          </w:p>
        </w:tc>
      </w:tr>
      <w:tr w:rsidR="00253991" w:rsidRPr="008347BC" w:rsidTr="00520E0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уровень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(2-3 класс)Получение школьником опыта переживания и позитивного отношения к базовым ценностям общества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sz w:val="23"/>
                <w:szCs w:val="23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ind w:hanging="57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</w:rPr>
              <w:t xml:space="preserve"> Создание педагогом воспитательной среды, в которой ребенок способен осознать, что его поступки, </w:t>
            </w:r>
            <w:r w:rsidRPr="008347BC">
              <w:rPr>
                <w:rFonts w:ascii="Times New Roman" w:eastAsia="Times New Roman" w:hAnsi="Times New Roman" w:cs="Times New Roman"/>
                <w:bCs/>
                <w:spacing w:val="4"/>
                <w:sz w:val="23"/>
                <w:szCs w:val="23"/>
              </w:rPr>
              <w:t>во-первых, не должны разрушать его самого и включающую его систему (семью, кол</w:t>
            </w:r>
            <w:r w:rsidRPr="008347BC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</w:rPr>
              <w:t>лектив, общество в целом), а во-вторых, не должны привести к исключению его из</w:t>
            </w:r>
            <w:r w:rsidRPr="008347BC">
              <w:rPr>
                <w:rFonts w:ascii="Times New Roman" w:eastAsia="Times New Roman" w:hAnsi="Times New Roman" w:cs="Times New Roman"/>
                <w:bCs/>
                <w:spacing w:val="4"/>
                <w:sz w:val="23"/>
                <w:szCs w:val="23"/>
              </w:rPr>
              <w:t xml:space="preserve"> этой сис</w:t>
            </w:r>
            <w:r w:rsidRPr="008347BC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</w:rPr>
              <w:t>темы</w:t>
            </w:r>
            <w:r w:rsidRPr="008347BC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  <w:t>.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ind w:hanging="57"/>
              <w:rPr>
                <w:rFonts w:ascii="Times New Roman" w:eastAsia="Times New Roman" w:hAnsi="Times New Roman" w:cs="Times New Roman"/>
                <w:i/>
                <w:iCs/>
                <w:spacing w:val="-4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i/>
                <w:iCs/>
                <w:spacing w:val="-4"/>
                <w:sz w:val="23"/>
                <w:szCs w:val="23"/>
              </w:rPr>
              <w:t xml:space="preserve">  В основе используемых воспитательных форм лежит системно -деятельностный    подход и </w:t>
            </w:r>
            <w:r w:rsidRPr="008347BC">
              <w:rPr>
                <w:rFonts w:ascii="Times New Roman" w:eastAsia="Times New Roman" w:hAnsi="Times New Roman" w:cs="Times New Roman"/>
                <w:i/>
                <w:iCs/>
                <w:spacing w:val="-4"/>
                <w:sz w:val="23"/>
                <w:szCs w:val="23"/>
              </w:rPr>
              <w:lastRenderedPageBreak/>
              <w:t>принцип сохранения целостности систем.</w:t>
            </w:r>
          </w:p>
        </w:tc>
      </w:tr>
      <w:tr w:rsidR="00253991" w:rsidRPr="008347BC" w:rsidTr="00520E0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3 уровень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( 4 класс) Получение школьником опыта самостоятельного общественного действия.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Потребность в самореализации, в общественном признании, вжеланиями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91" w:rsidRPr="008347BC" w:rsidRDefault="00253991" w:rsidP="00520E0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Создание к четвертому классу для младшего школьника реальной возможности выхода в пространство общественного действия, т.е. достижения </w:t>
            </w:r>
            <w:r w:rsidRPr="008347B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третьего уровня воспитательных результатов.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Такой выход для ученика начальной школы должен   быть обязательно оформлен как выход в дружественную среду.Свойственные современной социальной ситуации конфликтность и неопределенность должны быть в известной степени </w:t>
            </w:r>
            <w:r w:rsidRPr="008347B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ограничены.</w:t>
            </w:r>
          </w:p>
          <w:p w:rsidR="00253991" w:rsidRPr="008347BC" w:rsidRDefault="00253991" w:rsidP="00520E0A">
            <w:pPr>
              <w:pStyle w:val="WW-"/>
              <w:tabs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Однако для запуска и осуществления процессов самовоспитания необходимо, прежде 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всего, сформировать у ребенка мотивацию к 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изменению себя и приобретение 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необходимых 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новых внутренних качеств. Без решения этой проблемы ученик попросту окажется вне про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странства деятельности по 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самовоспитанию, 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все усилия </w:t>
            </w:r>
            <w:r w:rsidRPr="008347B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педагога будут тщетны.</w:t>
            </w:r>
          </w:p>
          <w:p w:rsidR="00253991" w:rsidRPr="008347BC" w:rsidRDefault="00253991" w:rsidP="00520E0A">
            <w:pPr>
              <w:pStyle w:val="WW-"/>
              <w:spacing w:after="0" w:line="240" w:lineRule="auto"/>
              <w:ind w:hanging="57"/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3"/>
                <w:szCs w:val="23"/>
              </w:rPr>
            </w:pPr>
            <w:r w:rsidRPr="008347BC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3"/>
                <w:szCs w:val="23"/>
              </w:rPr>
              <w:t xml:space="preserve">  В основе используемых воспитательных форм лежит системно-деятельностный         подход и принцип сохранения целостности систем.</w:t>
            </w:r>
          </w:p>
        </w:tc>
      </w:tr>
    </w:tbl>
    <w:p w:rsidR="00253991" w:rsidRPr="008347BC" w:rsidRDefault="00253991" w:rsidP="00520E0A">
      <w:pPr>
        <w:pStyle w:val="WW-"/>
        <w:spacing w:after="0" w:line="360" w:lineRule="auto"/>
        <w:ind w:right="-14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3991" w:rsidRPr="00781E9F" w:rsidRDefault="00936320" w:rsidP="00781E9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bookmarkStart w:id="26" w:name="_Toc345598542"/>
      <w:bookmarkStart w:id="27" w:name="_Toc345598563"/>
      <w:bookmarkStart w:id="28" w:name="_Toc345598926"/>
      <w:r w:rsidRPr="00781E9F">
        <w:rPr>
          <w:rFonts w:ascii="Times New Roman" w:hAnsi="Times New Roman" w:cs="Times New Roman"/>
          <w:color w:val="auto"/>
          <w:szCs w:val="28"/>
        </w:rPr>
        <w:t>2.3.</w:t>
      </w:r>
      <w:r w:rsidR="00253991" w:rsidRPr="00781E9F">
        <w:rPr>
          <w:rFonts w:ascii="Times New Roman" w:hAnsi="Times New Roman" w:cs="Times New Roman"/>
          <w:color w:val="auto"/>
          <w:szCs w:val="28"/>
        </w:rPr>
        <w:t xml:space="preserve">9. Прогнозируемый риск при реализации программы духовно-нравственного развития и воспитания </w:t>
      </w:r>
      <w:proofErr w:type="gramStart"/>
      <w:r w:rsidR="00253991" w:rsidRPr="00781E9F">
        <w:rPr>
          <w:rFonts w:ascii="Times New Roman" w:hAnsi="Times New Roman" w:cs="Times New Roman"/>
          <w:color w:val="auto"/>
          <w:szCs w:val="28"/>
        </w:rPr>
        <w:t>обучающихся</w:t>
      </w:r>
      <w:proofErr w:type="gramEnd"/>
      <w:r w:rsidR="00253991" w:rsidRPr="00781E9F">
        <w:rPr>
          <w:rFonts w:ascii="Times New Roman" w:hAnsi="Times New Roman" w:cs="Times New Roman"/>
          <w:color w:val="auto"/>
          <w:szCs w:val="28"/>
        </w:rPr>
        <w:t xml:space="preserve"> на ступени начального общего образования</w:t>
      </w:r>
      <w:bookmarkEnd w:id="26"/>
      <w:bookmarkEnd w:id="27"/>
      <w:bookmarkEnd w:id="28"/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ab/>
        <w:t>В настоящее время существует множество препятствий в реализации программы по духовно-нравственному воспитанию. Такими препятствиями, на наш взгляд, являются:</w:t>
      </w:r>
    </w:p>
    <w:p w:rsidR="00253991" w:rsidRPr="000E09B9" w:rsidRDefault="00253991" w:rsidP="000E09B9">
      <w:pPr>
        <w:widowControl w:val="0"/>
        <w:numPr>
          <w:ilvl w:val="0"/>
          <w:numId w:val="3"/>
        </w:numPr>
        <w:tabs>
          <w:tab w:val="clear" w:pos="851"/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отсутствие системного подхода преподавания культурологического учебного курса для разных уровней системы образования.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Есть четко структурированная методология (включающая рассмотрение всех компонентов православной культуры), но учащимся не интересно слушать нудные лекции;</w:t>
      </w:r>
    </w:p>
    <w:p w:rsidR="00253991" w:rsidRPr="000E09B9" w:rsidRDefault="00253991" w:rsidP="000E09B9">
      <w:pPr>
        <w:widowControl w:val="0"/>
        <w:numPr>
          <w:ilvl w:val="0"/>
          <w:numId w:val="3"/>
        </w:numPr>
        <w:tabs>
          <w:tab w:val="clear" w:pos="851"/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проблема негармоничного восприятия в современном обществе: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его идеологической, научной, художественной, бытовой сфер;</w:t>
      </w:r>
    </w:p>
    <w:p w:rsidR="00253991" w:rsidRPr="000E09B9" w:rsidRDefault="00253991" w:rsidP="000E09B9">
      <w:pPr>
        <w:widowControl w:val="0"/>
        <w:numPr>
          <w:ilvl w:val="0"/>
          <w:numId w:val="3"/>
        </w:numPr>
        <w:tabs>
          <w:tab w:val="clear" w:pos="851"/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неподготовленность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(мотивационная, эмоциональная, интеллектуальная) большей части населения современной России к восприятию духовного содержания традиционной культуры. Как следствие – необходимость осуществления системы просветительских мер по подготовке общества к реализации православно-ориентированных педагогических программ; </w:t>
      </w:r>
    </w:p>
    <w:p w:rsidR="00253991" w:rsidRPr="000E09B9" w:rsidRDefault="00253991" w:rsidP="000E09B9">
      <w:pPr>
        <w:widowControl w:val="0"/>
        <w:numPr>
          <w:ilvl w:val="0"/>
          <w:numId w:val="3"/>
        </w:numPr>
        <w:tabs>
          <w:tab w:val="clear" w:pos="851"/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разрушение и кризис семьи, крайне низкий уровень духовно-нравственной культуры большинства современных родителей.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Утрата семейной функции передачи детям значимых культурных и жизненных ценностей; </w:t>
      </w:r>
    </w:p>
    <w:p w:rsidR="00253991" w:rsidRPr="000E09B9" w:rsidRDefault="00253991" w:rsidP="000E09B9">
      <w:pPr>
        <w:widowControl w:val="0"/>
        <w:numPr>
          <w:ilvl w:val="0"/>
          <w:numId w:val="3"/>
        </w:numPr>
        <w:tabs>
          <w:tab w:val="clear" w:pos="851"/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кадровая проблема:</w:t>
      </w:r>
    </w:p>
    <w:p w:rsidR="00253991" w:rsidRPr="000E09B9" w:rsidRDefault="00253991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компетентности педагогов в вопросах содержания и методики духовно-нравственного воспитания на традиционной основе. Как следствие — необходимость организации специальной подготовки, переподготовки и повышения квалификации педагогических кадров.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Ведущая, ценностно и содержательно определяющая роль</w:t>
      </w:r>
      <w:r w:rsidR="00781E9F">
        <w:rPr>
          <w:rFonts w:ascii="Times New Roman" w:hAnsi="Times New Roman" w:cs="Times New Roman"/>
          <w:sz w:val="24"/>
          <w:szCs w:val="24"/>
        </w:rPr>
        <w:t xml:space="preserve"> 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в создании социально открыт</w:t>
      </w:r>
      <w:r w:rsidR="00316379" w:rsidRPr="000E09B9">
        <w:rPr>
          <w:rFonts w:ascii="Times New Roman" w:hAnsi="Times New Roman" w:cs="Times New Roman"/>
          <w:spacing w:val="-2"/>
          <w:sz w:val="24"/>
          <w:szCs w:val="24"/>
        </w:rPr>
        <w:t>ого, нравственного уклада школь</w:t>
      </w:r>
      <w:r w:rsidRPr="000E09B9">
        <w:rPr>
          <w:rFonts w:ascii="Times New Roman" w:hAnsi="Times New Roman" w:cs="Times New Roman"/>
          <w:sz w:val="24"/>
          <w:szCs w:val="24"/>
        </w:rPr>
        <w:t>ной жизни принадлежит педагогическому коллективу образовательного учреждения.</w:t>
      </w:r>
    </w:p>
    <w:p w:rsidR="005E18BF" w:rsidRPr="000E09B9" w:rsidRDefault="005E18BF" w:rsidP="000E09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74" w:rsidRPr="00781E9F" w:rsidRDefault="00C33A74" w:rsidP="00781E9F">
      <w:pPr>
        <w:pStyle w:val="25"/>
        <w:spacing w:before="0" w:after="0"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781E9F">
        <w:rPr>
          <w:rFonts w:ascii="Times New Roman" w:hAnsi="Times New Roman" w:cs="Times New Roman"/>
          <w:color w:val="auto"/>
          <w:sz w:val="28"/>
          <w:szCs w:val="28"/>
        </w:rPr>
        <w:lastRenderedPageBreak/>
        <w:t>2.4. Программа формирования экологической культуры,</w:t>
      </w:r>
      <w:r w:rsidRPr="00781E9F">
        <w:rPr>
          <w:rFonts w:ascii="Times New Roman" w:hAnsi="Times New Roman" w:cs="Times New Roman"/>
          <w:color w:val="auto"/>
          <w:sz w:val="28"/>
          <w:szCs w:val="28"/>
        </w:rPr>
        <w:br/>
        <w:t>здорового и безопасного образа жизни</w:t>
      </w:r>
    </w:p>
    <w:p w:rsidR="00CA1119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Стандарта — комплексная программа формирования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у обучающихся знаний, установок, личностных ориентиров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C33A74" w:rsidRPr="000E09B9" w:rsidRDefault="00CA1119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Экологическое образование и воспитание учащихся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Экологическое образование и воспитание экологической 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будущее.Эффект экологического воспитания учащихся во многом определяется состоянием культуры их взаимоотношений с окружающей средой - природной и социальной. Привитие учащимся культуры отношения с нею осуществляется как в процессе усвоения знаний, умений и навыков на уроках, так и во время специально организованной внеурочной деятельности детей.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Программа построена на основе общенациональных цен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ностей российского общества, таких, как гражданственность,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повышать свою</w:t>
      </w:r>
      <w:r w:rsidR="00283918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экологическую грамотность, действовать предусмотрительно,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осознанно придерживатьс</w:t>
      </w:r>
      <w:r w:rsidR="005E18BF"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я здорового и экологически без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информации, красоты, здо</w:t>
      </w:r>
      <w:r w:rsidR="00CA1119"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ровья, материального благополу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чия. 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культуры, здорового и безопасного образа жизни на ступени начального общего образования cформирована с учётом факторов, оказывающих существенное влияние на состояние здоровья детей: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неблагоприятные экологические, социальные и экономические условия;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факторы риска, имеющие место в образовательных учреж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дениях, которые приводят к дальнейшему ухудшению здоровья детей и подростков от первого к последнему году обучения;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чувствительность к воздействиям при одновременной</w:t>
      </w:r>
      <w:r w:rsidR="00B969B1"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к ним инертности по своей природе, обусловливающей временной разрыв между воздействием и результатом, который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может быть значительным, достигая нескольких лет, и тем</w:t>
      </w:r>
      <w:r w:rsidR="00B969B1"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0E09B9">
        <w:rPr>
          <w:rStyle w:val="Zag11"/>
          <w:rFonts w:ascii="Times New Roman" w:hAnsi="Times New Roman" w:cs="Times New Roman"/>
          <w:color w:val="auto"/>
          <w:spacing w:val="-3"/>
          <w:sz w:val="24"/>
          <w:szCs w:val="24"/>
        </w:rPr>
        <w:t>самым между начальным и существенным проявлением небла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гополучных популяционных </w:t>
      </w:r>
      <w:r w:rsidR="00CA1119"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сдвигов в здоровье детей и под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ростков и всего населения страны в целом;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="00B969B1"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09B9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опыта «нездоровья» (за исключением детей с серьёзными хро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ническими заболеваниями) и восприятием ребёнком состо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яния болезни главным образом как ограничения свободы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(необходимость лежать в постели, болезненные уколы).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Наиболее эффективным путём формирования экологиче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ской культуры, здорового и безопасного образа жизни об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учающихся является направляемая и организуемая взрослыми самостоятельная работа школьников, способствующая актив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ной и успешной социализации ребёнка в образовательном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учреждении, развивающая с</w:t>
      </w:r>
      <w:r w:rsidR="00CA1119"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пособность понимать своё состо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яние, знать способы и варианты рациональной организации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режима дня и двигательной активности, питания, правил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личной гигиены.</w:t>
      </w:r>
    </w:p>
    <w:p w:rsidR="00C33A74" w:rsidRPr="000E09B9" w:rsidRDefault="00C33A74" w:rsidP="00781E9F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Однако только знание основ здорового образа жизни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br/>
        <w:t xml:space="preserve">не обеспечивает и не гарантирует их использования, если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это не становится необходимым условием ежедневной жизни</w:t>
      </w:r>
      <w:r w:rsidR="00781E9F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ребёнка в семье и образовательном учреждении.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При выборе стратегии реализации настоящей программы необходимо учитывать психологические и психофизио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исходить из того, что </w:t>
      </w:r>
      <w:r w:rsidR="00CA1119"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культуры здорового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и безопасного образа жизни — необходимый и обязательный компонент здоровьесберегающей работы образователь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ного учреждения, требующий соответствующей экологически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безопасной, здоровьесберегающей организации всей жизни образовательного учреждения, включая её инфраструктуру,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создание благоприятного психологического климата, обеспечение рациональной организации учебного процесса, эффективной физкультурно­оздоровительной работы, организации рационального питания.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Одним из компонентов формирования экологической куль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Цели и задачи программы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Разработка программы формирования экологической куль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туры, здорового и безопасн</w:t>
      </w:r>
      <w:r w:rsidR="00CA1119"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ого образа жизни, а также орга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низация всей работы по её реализации должны строиться на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основе научной обоснованности, последовательности, воз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растной и социокультурной адекватности, информационной безопасности и практической целесообразности.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Основная </w:t>
      </w:r>
      <w:r w:rsidRPr="000E09B9">
        <w:rPr>
          <w:rStyle w:val="Zag11"/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цель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</w:t>
      </w:r>
      <w:r w:rsidR="00CA1119"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астоящей программы – сохранение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и укрепление физического, психологического и социально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го здоровья обучающихся </w:t>
      </w:r>
      <w:r w:rsidR="00CA1119"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младшего школьного возраста как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одной из ценностных составляющих, способствующих позна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вательному и эмоциональному развитию ребёнка, достиже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</w:rPr>
        <w:t>Задачи программы:</w:t>
      </w:r>
    </w:p>
    <w:p w:rsidR="00283918" w:rsidRDefault="009E7DDA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формирование целостного представления о природном и социальном окружении как среде обитания и жизнедеятельности человека (Земля – наш дом), воспитание ценностных ориентаций и отношений к ней;</w:t>
      </w:r>
    </w:p>
    <w:p w:rsidR="009E7DDA" w:rsidRPr="000E09B9" w:rsidRDefault="009E7DDA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обучение школьников методам познания окружающего мира;</w:t>
      </w:r>
    </w:p>
    <w:p w:rsidR="009E7DDA" w:rsidRPr="000E09B9" w:rsidRDefault="009E7DDA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9E7DDA" w:rsidRPr="000E09B9" w:rsidRDefault="009E7DDA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физическое развитие учащихся, формирование у них потребности в здоровом образе жизни; </w:t>
      </w:r>
    </w:p>
    <w:p w:rsidR="009E7DDA" w:rsidRPr="000E09B9" w:rsidRDefault="009E7DDA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выработка ответственности за собственное благополучие (экологию своего тела) и экологическое благополучие окружающей среды;</w:t>
      </w:r>
    </w:p>
    <w:p w:rsidR="009E7DDA" w:rsidRPr="000E09B9" w:rsidRDefault="009E7DDA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становление начального опыта защиты природной среды и своего здорового образа жизни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в быту и природе, безопасного для человека и окружающей среды;</w:t>
      </w:r>
    </w:p>
    <w:p w:rsidR="00C33A74" w:rsidRPr="00781E9F" w:rsidRDefault="00C33A74" w:rsidP="00781E9F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сформировать представление о позитивных и негативных 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факторах, влияющих на здоровье, в том числе о влиянии</w:t>
      </w:r>
      <w:r w:rsidR="00781E9F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дать представление с учётом принципа информацион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</w:t>
      </w:r>
      <w:r w:rsidR="00CA1119"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ление и т. п.), о существовании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сформировать познават</w:t>
      </w:r>
      <w:r w:rsidR="00CA1119"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ельный интерес и бережное отно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шение к природе;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сформировать представление о правильном (здоровом)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питании, его режиме, структуре, полезных продуктах;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-5"/>
          <w:sz w:val="24"/>
          <w:szCs w:val="24"/>
        </w:rPr>
        <w:t>обучить безопасному поведению в окружающей среде и эле</w:t>
      </w:r>
      <w:r w:rsidRPr="000E09B9">
        <w:rPr>
          <w:rStyle w:val="Zag11"/>
          <w:rFonts w:ascii="Times New Roman" w:hAnsi="Times New Roman" w:cs="Times New Roman"/>
          <w:color w:val="auto"/>
          <w:spacing w:val="-2"/>
          <w:sz w:val="24"/>
          <w:szCs w:val="24"/>
        </w:rPr>
        <w:t>ментарным навыкам поведения в экстремальных ситуациях;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сформировать навыки позитивного 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общения;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научить осознанному выбору поступков, стиля поведе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ния, позволяющих сохранять и укреплять здоровье;</w:t>
      </w:r>
    </w:p>
    <w:p w:rsidR="009E7DDA" w:rsidRPr="000E09B9" w:rsidRDefault="00C33A74" w:rsidP="000E09B9">
      <w:pPr>
        <w:pStyle w:val="af8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сформировать потребность ребёнка безбоязненно обра</w:t>
      </w:r>
      <w:r w:rsidRPr="000E09B9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щаться к врачу по любым вопросам состояния здоровья,</w:t>
      </w:r>
      <w:r w:rsidRPr="000E09B9">
        <w:rPr>
          <w:rStyle w:val="Zag11"/>
          <w:rFonts w:ascii="Times New Roman" w:hAnsi="Times New Roman" w:cs="Times New Roman"/>
          <w:color w:val="auto"/>
          <w:sz w:val="24"/>
          <w:szCs w:val="24"/>
        </w:rPr>
        <w:t>в том числе связанным с особенностями роста и развития.</w:t>
      </w:r>
    </w:p>
    <w:p w:rsidR="009E7DDA" w:rsidRPr="000E09B9" w:rsidRDefault="00CA1119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Особое значение приобретает экологическое образование во внеклассной и внешкольной деятельности учащихся, в системе дополнительного образования, целью которых является закрепление у учащихся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 Предпочтение отдается активным формам деятельности: походы, экскурсии, научно-исследовательские работы и т.п. </w:t>
      </w:r>
      <w:r w:rsidRPr="000E09B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Важное значение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 </w:t>
      </w:r>
      <w:r w:rsidRPr="000E09B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09B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Система реализации программы:</w:t>
      </w:r>
    </w:p>
    <w:p w:rsidR="009E7DDA" w:rsidRPr="000E09B9" w:rsidRDefault="00CA1119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Педагоги школы, нацеленные на экологическое образование и воспитание учащихся, активно включают в свои программы биолого-экологическую составляющую.</w:t>
      </w:r>
    </w:p>
    <w:p w:rsidR="009E7DDA" w:rsidRPr="000E09B9" w:rsidRDefault="00CA1119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Все это позволяет реализовывать экологическое образование и воспитание учащихся в следующих формах: </w:t>
      </w:r>
    </w:p>
    <w:p w:rsidR="009E7DDA" w:rsidRPr="000E09B9" w:rsidRDefault="00CA1119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предметная – на уроках</w:t>
      </w:r>
      <w:r w:rsidR="009E7DDA"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окружающего мира</w:t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9E7DDA" w:rsidRPr="000E09B9" w:rsidRDefault="00CA1119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межпредметная - экологическое содержание уроков – практическая реализация принципа интеграции – внедрение экологического образования и воспитания на уроках литературы и др.;</w:t>
      </w:r>
      <w:r w:rsidRPr="000E09B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внеурочная - различные формы внеурочной и внешкольной воспитательной работы:</w:t>
      </w:r>
    </w:p>
    <w:p w:rsidR="009E7DDA" w:rsidRPr="000E09B9" w:rsidRDefault="00CA1119" w:rsidP="000E09B9">
      <w:pPr>
        <w:pStyle w:val="af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классные и библиотечные часы;</w:t>
      </w:r>
    </w:p>
    <w:p w:rsidR="00FD24EB" w:rsidRPr="000E09B9" w:rsidRDefault="00CA1119" w:rsidP="000E09B9">
      <w:pPr>
        <w:pStyle w:val="af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FD24EB"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экологическая работа в системе внеурочной деятельности</w:t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 </w:t>
      </w:r>
    </w:p>
    <w:p w:rsidR="00FD24EB" w:rsidRPr="000E09B9" w:rsidRDefault="00CA1119" w:rsidP="000E09B9">
      <w:pPr>
        <w:pStyle w:val="af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исследовательская работа (проектная деятельность) – научные исследования школьников под руководством преподавателей - экологические праздники и мероприятия;</w:t>
      </w:r>
      <w:r w:rsidRPr="000E09B9">
        <w:rPr>
          <w:rFonts w:ascii="Times New Roman" w:hAnsi="Times New Roman" w:cs="Times New Roman"/>
          <w:color w:val="auto"/>
          <w:sz w:val="24"/>
          <w:szCs w:val="24"/>
        </w:rPr>
        <w:br/>
      </w:r>
      <w:r w:rsidR="00FD24EB"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организуют просмотр фильмов на экологические темы;</w:t>
      </w:r>
      <w:r w:rsidRPr="000E09B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участие в экологических конкурсах, конференциях и олимпиадах;</w:t>
      </w:r>
      <w:r w:rsidRPr="000E09B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практическая помощь природе - кормушки, скворечники, субботники;</w:t>
      </w:r>
    </w:p>
    <w:p w:rsidR="00781E9F" w:rsidRDefault="005E18BF" w:rsidP="00781E9F">
      <w:pPr>
        <w:pStyle w:val="af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="00CA1119"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походы и экскурсии;</w:t>
      </w:r>
    </w:p>
    <w:p w:rsidR="00781E9F" w:rsidRDefault="00CA1119" w:rsidP="000E09B9">
      <w:pPr>
        <w:pStyle w:val="af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образования, включающей три этапа, которые соответст</w:t>
      </w:r>
      <w:r w:rsidR="00894391"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вуют периодам начальной (I-IV</w:t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классы), основной (V-IX классы) и средней (полной) общей (</w:t>
      </w:r>
      <w:proofErr w:type="gramStart"/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</w:t>
      </w:r>
      <w:proofErr w:type="gramEnd"/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-XI классы) школы. Целостность системы обеспечивается единством учебных и воспитательных требований, преемственностью содержания экологического образования на каждом из этапов, а также единством методических подходов. Основное содержание экологического образования на каждом этапе строится с учетом возрастных особенностей учащихся. </w:t>
      </w:r>
    </w:p>
    <w:p w:rsidR="00CA1119" w:rsidRPr="000E09B9" w:rsidRDefault="00CA1119" w:rsidP="000E09B9">
      <w:pPr>
        <w:pStyle w:val="af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 младших школьников необходимо сформировать представления о красоте родной природы, дать им начальные сведения об экологии, взаимодействии человека и окружающей среды, ответственности каждого человека за сохранность нашей планеты. Важную роль играет формирование понятий о своей малой Родине (родное село, улица, школа), семье, а также </w:t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обучение младших школьников первичным навыкам охраны и защиты родной природы. Основные формы, используемые в работе с учащимися - это наблюдения, беседы, экскурсии, встречи с людьми эколого-биологических профессий, обсуждение и обыгрывание проблемных ситуаций, ролевые игры, написание сочинений, викторины, этические эмоциональные беседы с опорой на художественные образы и практические наблюдения детей, посильное участие в природоохранных мероприятиях. </w:t>
      </w:r>
    </w:p>
    <w:p w:rsidR="00CA1119" w:rsidRPr="000E09B9" w:rsidRDefault="00CA1119" w:rsidP="000E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 Формы экологической работы должны соответствовать возрасту и знаниям ребят: организация и координация проведения мероприятий, праздников и акций. Исследовательские работы носят более анализирующий характер, должны иметь практическую направленность.</w:t>
      </w:r>
    </w:p>
    <w:p w:rsidR="00CA1119" w:rsidRPr="000E09B9" w:rsidRDefault="00CA1119" w:rsidP="000E09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6644"/>
          <w:sz w:val="24"/>
          <w:szCs w:val="24"/>
        </w:rPr>
      </w:pPr>
      <w:r w:rsidRPr="000E09B9">
        <w:rPr>
          <w:rFonts w:ascii="Times New Roman" w:hAnsi="Times New Roman" w:cs="Times New Roman"/>
          <w:color w:val="226644"/>
          <w:sz w:val="24"/>
          <w:szCs w:val="24"/>
        </w:rPr>
        <w:t> </w:t>
      </w:r>
    </w:p>
    <w:p w:rsidR="00894391" w:rsidRPr="00FD24EB" w:rsidRDefault="00CA1119" w:rsidP="00FD24EB">
      <w:pPr>
        <w:pStyle w:val="af7"/>
        <w:spacing w:line="360" w:lineRule="auto"/>
        <w:ind w:firstLine="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2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по реализации программы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85"/>
        <w:gridCol w:w="3346"/>
        <w:gridCol w:w="1422"/>
        <w:gridCol w:w="2126"/>
        <w:gridCol w:w="2410"/>
      </w:tblGrid>
      <w:tr w:rsidR="007C7150" w:rsidRPr="00FD24EB" w:rsidTr="005E18BF">
        <w:tc>
          <w:tcPr>
            <w:tcW w:w="585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346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422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2126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2410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7C7150" w:rsidRPr="00FD24EB" w:rsidTr="005E18BF">
        <w:tc>
          <w:tcPr>
            <w:tcW w:w="585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346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Проведение совместных заседаний педагогического совета и Совета школы по совместному планированию работы на учебный год </w:t>
            </w:r>
          </w:p>
        </w:tc>
        <w:tc>
          <w:tcPr>
            <w:tcW w:w="1422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Август текущего года</w:t>
            </w:r>
          </w:p>
        </w:tc>
        <w:tc>
          <w:tcPr>
            <w:tcW w:w="2126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Директор школы</w:t>
            </w:r>
            <w:r w:rsid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администрация школы</w:t>
            </w:r>
          </w:p>
        </w:tc>
        <w:tc>
          <w:tcPr>
            <w:tcW w:w="2410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Утверждение плана работы на текущий год</w:t>
            </w:r>
          </w:p>
        </w:tc>
      </w:tr>
      <w:tr w:rsidR="007C7150" w:rsidRPr="00FD24EB" w:rsidTr="005E18BF">
        <w:tc>
          <w:tcPr>
            <w:tcW w:w="585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46" w:type="dxa"/>
          </w:tcPr>
          <w:p w:rsidR="00894391" w:rsidRPr="00FD24EB" w:rsidRDefault="00FD24EB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Заседания МО начальных классов</w:t>
            </w:r>
            <w:r w:rsidR="00894391"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 реализации Программы в текущем учебном году и организации различных мероприятий</w:t>
            </w:r>
          </w:p>
        </w:tc>
        <w:tc>
          <w:tcPr>
            <w:tcW w:w="1422" w:type="dxa"/>
          </w:tcPr>
          <w:p w:rsidR="00894391" w:rsidRPr="00FD24EB" w:rsidRDefault="00781E9F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1раз в полуго</w:t>
            </w:r>
            <w:r w:rsidR="00894391"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дие</w:t>
            </w:r>
          </w:p>
        </w:tc>
        <w:tc>
          <w:tcPr>
            <w:tcW w:w="2126" w:type="dxa"/>
          </w:tcPr>
          <w:p w:rsidR="00894391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Вельмакина С.А.</w:t>
            </w:r>
          </w:p>
        </w:tc>
        <w:tc>
          <w:tcPr>
            <w:tcW w:w="2410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Анализ реализации и коррекция плана работ</w:t>
            </w:r>
          </w:p>
        </w:tc>
      </w:tr>
      <w:tr w:rsidR="007C7150" w:rsidRPr="00FD24EB" w:rsidTr="005E18BF">
        <w:tc>
          <w:tcPr>
            <w:tcW w:w="585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894391" w:rsidRPr="00FD24EB" w:rsidRDefault="00894391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Введение в </w:t>
            </w:r>
            <w:r w:rsid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план внеурочной деятельности</w:t>
            </w:r>
            <w:r w:rsidR="00781E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кружкой </w:t>
            </w:r>
            <w:r w:rsidR="007C7150"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эколог</w:t>
            </w:r>
            <w:r w:rsid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ической направленности</w:t>
            </w:r>
          </w:p>
        </w:tc>
        <w:tc>
          <w:tcPr>
            <w:tcW w:w="1422" w:type="dxa"/>
          </w:tcPr>
          <w:p w:rsidR="00894391" w:rsidRPr="00FD24EB" w:rsidRDefault="00781E9F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2015-2016</w:t>
            </w:r>
            <w:r w:rsidR="00894391"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год</w:t>
            </w:r>
          </w:p>
        </w:tc>
        <w:tc>
          <w:tcPr>
            <w:tcW w:w="2126" w:type="dxa"/>
          </w:tcPr>
          <w:p w:rsidR="00894391" w:rsidRPr="00FD24EB" w:rsidRDefault="00894391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Заместитель директора по </w:t>
            </w:r>
            <w:r w:rsid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Начальному обучению. Долгова И.А.</w:t>
            </w:r>
          </w:p>
        </w:tc>
        <w:tc>
          <w:tcPr>
            <w:tcW w:w="2410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Введение курса «Экология растений» в 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классе, курса «Экология животных» в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2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классе</w:t>
            </w:r>
          </w:p>
        </w:tc>
      </w:tr>
      <w:tr w:rsidR="007C7150" w:rsidRPr="00FD24EB" w:rsidTr="005E18BF">
        <w:tc>
          <w:tcPr>
            <w:tcW w:w="585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346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Разработка учебных программ и отдельных уроков с экологической направленностью о</w:t>
            </w:r>
          </w:p>
        </w:tc>
        <w:tc>
          <w:tcPr>
            <w:tcW w:w="1422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894391" w:rsidRPr="00FD24EB" w:rsidRDefault="00894391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 директора по</w:t>
            </w:r>
            <w:r w:rsid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НМР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учителя-предметники</w:t>
            </w:r>
          </w:p>
        </w:tc>
        <w:tc>
          <w:tcPr>
            <w:tcW w:w="2410" w:type="dxa"/>
          </w:tcPr>
          <w:p w:rsidR="00894391" w:rsidRPr="00FD24EB" w:rsidRDefault="00894391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Экологическое образование школьников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46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Разработка системы приемов, методов и мероприятий, направленных на экологическое воспитание учащихся через предметные недели</w:t>
            </w:r>
          </w:p>
        </w:tc>
        <w:tc>
          <w:tcPr>
            <w:tcW w:w="1422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НМР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учителя-предметники</w:t>
            </w:r>
          </w:p>
        </w:tc>
        <w:tc>
          <w:tcPr>
            <w:tcW w:w="2410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Развитие и углубление экологических интересов школьников 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6.</w:t>
            </w:r>
          </w:p>
        </w:tc>
        <w:tc>
          <w:tcPr>
            <w:tcW w:w="3346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Закрепление в практике работы классных руководителей развития у детей культуры их взаимоотношений с окружающей средой (экологические программы, проекты, отдельные мероприятия)</w:t>
            </w:r>
          </w:p>
        </w:tc>
        <w:tc>
          <w:tcPr>
            <w:tcW w:w="1422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НМР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учителя-предметники</w:t>
            </w:r>
          </w:p>
        </w:tc>
        <w:tc>
          <w:tcPr>
            <w:tcW w:w="2410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Систематическая экологическая работа, развивающая правильное мировоззрение учащихся</w:t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46" w:type="dxa"/>
          </w:tcPr>
          <w:p w:rsidR="007C7150" w:rsidRPr="00FD24EB" w:rsidRDefault="007C7150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Исследовательская деятельность учащихся, направляемая педагогами школы </w:t>
            </w:r>
          </w:p>
        </w:tc>
        <w:tc>
          <w:tcPr>
            <w:tcW w:w="1422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Согласно планам работы</w:t>
            </w:r>
          </w:p>
        </w:tc>
        <w:tc>
          <w:tcPr>
            <w:tcW w:w="2126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НМР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учителя-предметники</w:t>
            </w:r>
          </w:p>
        </w:tc>
        <w:tc>
          <w:tcPr>
            <w:tcW w:w="2410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Реализация исследовательских проектов, участие в конкурсах и 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конференциях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3346" w:type="dxa"/>
          </w:tcPr>
          <w:p w:rsidR="007C7150" w:rsidRPr="00FD24EB" w:rsidRDefault="007C7150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Организация и проведение разнообразных экологических праздников и мероприятий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День птиц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Марш парков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празднование экологических дат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 познавательные и тематические экосборы;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конкурсные программы, КВНы, викторины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 встречи и беседы с интересными людьми(учеными-биологами, сотрудниками питомников, инспекторами по охране природы и т.п.</w:t>
            </w:r>
          </w:p>
        </w:tc>
        <w:tc>
          <w:tcPr>
            <w:tcW w:w="1422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7C7150" w:rsidRPr="00FD24EB" w:rsidRDefault="00781E9F" w:rsidP="00781E9F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Зам. директора по ВР</w:t>
            </w:r>
            <w:r w:rsidR="007C7150"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C7150"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классные руководители, руководители ОДО,</w:t>
            </w:r>
            <w:r w:rsidR="007C7150"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7C7150"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воспитатели ГПД</w:t>
            </w:r>
          </w:p>
        </w:tc>
        <w:tc>
          <w:tcPr>
            <w:tcW w:w="2410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Реализация плана экологической работы школы</w:t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46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Участие в экологических конкурсах, конференциях и олимпиадах разных уровней</w:t>
            </w:r>
          </w:p>
        </w:tc>
        <w:tc>
          <w:tcPr>
            <w:tcW w:w="1422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7C7150" w:rsidRPr="00FD24EB" w:rsidRDefault="007C7150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Учителя-предметники, </w:t>
            </w:r>
          </w:p>
        </w:tc>
        <w:tc>
          <w:tcPr>
            <w:tcW w:w="2410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Реализация экологических проектов, призовое участие школьников в конкурсных программах</w:t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46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Практическая реализация экологической работы: экологические рейды, субботники, природоохранные акции (в том числе «Покормите птиц зимой», «Птичий дом», «Чистые берега»), походы и экскурсии юных экологов</w:t>
            </w:r>
          </w:p>
        </w:tc>
        <w:tc>
          <w:tcPr>
            <w:tcW w:w="1422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7C7150" w:rsidRPr="00FD24EB" w:rsidRDefault="007C7150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классные 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руководители </w:t>
            </w:r>
          </w:p>
        </w:tc>
        <w:tc>
          <w:tcPr>
            <w:tcW w:w="2410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Практическая помощь окружающей природе</w:t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FD24EB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346" w:type="dxa"/>
          </w:tcPr>
          <w:p w:rsidR="007C7150" w:rsidRPr="00FD24EB" w:rsidRDefault="007C7150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Здоровьесберегающая составляющая экологического воспитания: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«Велосипед – экологический транспорт»;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школьная спартакиада «В здоровом теле…»;</w:t>
            </w:r>
          </w:p>
        </w:tc>
        <w:tc>
          <w:tcPr>
            <w:tcW w:w="1422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7C7150" w:rsidRPr="00FD24EB" w:rsidRDefault="007C7150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Зам. директора по ВР, преподаватели физкультуры и ОБЖ</w:t>
            </w:r>
          </w:p>
        </w:tc>
        <w:tc>
          <w:tcPr>
            <w:tcW w:w="2410" w:type="dxa"/>
          </w:tcPr>
          <w:p w:rsidR="007C7150" w:rsidRPr="00FD24EB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D24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Развитие у детей навыков здоровьесбережения, правильного отношения к экологии собственного тела.</w:t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7C7150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346" w:type="dxa"/>
          </w:tcPr>
          <w:p w:rsidR="007C7150" w:rsidRPr="007C7150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Комплекс мероприятий «Экология вокруг нас»:</w:t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-реализация программы по благоустройству пришкольной территории;</w:t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-озеленение школы и учебных кабинетов;</w:t>
            </w:r>
          </w:p>
        </w:tc>
        <w:tc>
          <w:tcPr>
            <w:tcW w:w="1422" w:type="dxa"/>
          </w:tcPr>
          <w:p w:rsidR="007C7150" w:rsidRPr="007C7150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7C7150" w:rsidRPr="007C7150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Учитель биологии заведующий пришкольным учебно-опытным участком</w:t>
            </w:r>
          </w:p>
        </w:tc>
        <w:tc>
          <w:tcPr>
            <w:tcW w:w="2410" w:type="dxa"/>
          </w:tcPr>
          <w:p w:rsidR="007C7150" w:rsidRPr="007C7150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Создание в школе, вокруг нее, в родном селе благоприятной экологической обстановки</w:t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7C7150" w:rsidRPr="00FD24EB" w:rsidTr="005E18BF">
        <w:tc>
          <w:tcPr>
            <w:tcW w:w="585" w:type="dxa"/>
          </w:tcPr>
          <w:p w:rsidR="007C7150" w:rsidRPr="007C7150" w:rsidRDefault="007C7150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346" w:type="dxa"/>
          </w:tcPr>
          <w:p w:rsidR="007C7150" w:rsidRPr="007C7150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Проведение школьной экологической конференции</w:t>
            </w:r>
          </w:p>
        </w:tc>
        <w:tc>
          <w:tcPr>
            <w:tcW w:w="1422" w:type="dxa"/>
          </w:tcPr>
          <w:p w:rsidR="007C7150" w:rsidRPr="007C7150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Май текущего года</w:t>
            </w:r>
          </w:p>
        </w:tc>
        <w:tc>
          <w:tcPr>
            <w:tcW w:w="2126" w:type="dxa"/>
          </w:tcPr>
          <w:p w:rsidR="007C7150" w:rsidRPr="007C7150" w:rsidRDefault="007C7150" w:rsidP="007C7150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Зам. директора по НМР</w:t>
            </w:r>
          </w:p>
        </w:tc>
        <w:tc>
          <w:tcPr>
            <w:tcW w:w="2410" w:type="dxa"/>
          </w:tcPr>
          <w:p w:rsidR="007C7150" w:rsidRPr="007C7150" w:rsidRDefault="007C7150" w:rsidP="003D61B1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Подведение итогов экологической работы в текущем году</w:t>
            </w:r>
          </w:p>
        </w:tc>
      </w:tr>
      <w:tr w:rsidR="00B33BF5" w:rsidRPr="00FD24EB" w:rsidTr="005E18BF">
        <w:tc>
          <w:tcPr>
            <w:tcW w:w="585" w:type="dxa"/>
          </w:tcPr>
          <w:p w:rsidR="00B33BF5" w:rsidRPr="007C7150" w:rsidRDefault="00B33BF5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46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Подбор материалов и оформление в сети Интернет </w:t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сайта нашей школы. Оформление на нем экологической страницы </w:t>
            </w:r>
          </w:p>
        </w:tc>
        <w:tc>
          <w:tcPr>
            <w:tcW w:w="1422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Первое полугодие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2013</w:t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126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Гнедко Н.А.</w:t>
            </w:r>
          </w:p>
        </w:tc>
        <w:tc>
          <w:tcPr>
            <w:tcW w:w="2410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33BF5" w:rsidRPr="00FD24EB" w:rsidTr="005E18BF">
        <w:tc>
          <w:tcPr>
            <w:tcW w:w="585" w:type="dxa"/>
          </w:tcPr>
          <w:p w:rsidR="00B33BF5" w:rsidRPr="007C7150" w:rsidRDefault="00B33BF5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16.</w:t>
            </w:r>
          </w:p>
        </w:tc>
        <w:tc>
          <w:tcPr>
            <w:tcW w:w="3346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Регулярное освещение в работе СМИ экологической работы нашей школы</w:t>
            </w:r>
          </w:p>
        </w:tc>
        <w:tc>
          <w:tcPr>
            <w:tcW w:w="1422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Регулярно</w:t>
            </w:r>
          </w:p>
        </w:tc>
        <w:tc>
          <w:tcPr>
            <w:tcW w:w="2126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Позитивная реклама экологической работы нашей школы</w:t>
            </w:r>
          </w:p>
        </w:tc>
      </w:tr>
      <w:tr w:rsidR="00B33BF5" w:rsidRPr="00FD24EB" w:rsidTr="005E18BF">
        <w:tc>
          <w:tcPr>
            <w:tcW w:w="585" w:type="dxa"/>
          </w:tcPr>
          <w:p w:rsidR="00B33BF5" w:rsidRPr="007C7150" w:rsidRDefault="00B33BF5" w:rsidP="00FD24EB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346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Обмен оп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ытом работы на МО классных руко</w:t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водителей по проблеме экологического воспитания школьников</w:t>
            </w:r>
          </w:p>
        </w:tc>
        <w:tc>
          <w:tcPr>
            <w:tcW w:w="1422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ВР</w:t>
            </w:r>
          </w:p>
        </w:tc>
        <w:tc>
          <w:tcPr>
            <w:tcW w:w="2410" w:type="dxa"/>
          </w:tcPr>
          <w:p w:rsidR="00B33BF5" w:rsidRPr="007C7150" w:rsidRDefault="00B33BF5" w:rsidP="00B33BF5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71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Наработка методических приемов и навыков экологического образования и воспитания школьников</w:t>
            </w:r>
          </w:p>
        </w:tc>
      </w:tr>
    </w:tbl>
    <w:p w:rsidR="00FD24EB" w:rsidRPr="000E09B9" w:rsidRDefault="00CA1119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406F7C">
        <w:rPr>
          <w:rFonts w:ascii="Arial" w:hAnsi="Arial" w:cs="Arial"/>
          <w:color w:val="226644"/>
          <w:sz w:val="20"/>
          <w:szCs w:val="20"/>
        </w:rPr>
        <w:br/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Планируемый результат реализации Программы – свободная творческая личность, осознающая ответственность по отношению к среде своего обитания - к нашему общему дому, обладающая знаниями экологических законов и экологической культурой, соблюдающая нравственные и правовые принципы пр</w:t>
      </w:r>
      <w:r w:rsidR="00FD24EB"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иродопользования, ведущая актив</w:t>
      </w:r>
      <w:r w:rsidRPr="000E09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ную природоохранительную деятельность, противодействующая нарушителям связей в биосфере - социально ориентированная личность с развитым экологическим сознанием.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1. Создание здоровьесберегающей инфраструктуры образовательного учреждения. 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В школе работает столовая, позволяющая организовывать горячие завтраки и обеды в урочное время. </w:t>
      </w:r>
    </w:p>
    <w:p w:rsidR="00AD52B1" w:rsidRPr="000E09B9" w:rsidRDefault="00AD52B1" w:rsidP="000E09B9">
      <w:pPr>
        <w:pStyle w:val="11"/>
        <w:ind w:firstLine="567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Столовая работает с 8.45 до 15.00 ч., горячую пищу готовят в школе. Бесплатно питаются все обучающиеся, которые относятся к категории малообеспеченные, многодетные, опекуны, дети-сироты, дети из неполных семей, если оба родителя являются инвалидами.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2100», «Школа России», «</w:t>
      </w:r>
      <w:r w:rsidRPr="000E09B9">
        <w:rPr>
          <w:bCs/>
          <w:color w:val="000000"/>
          <w:sz w:val="24"/>
          <w:szCs w:val="24"/>
        </w:rPr>
        <w:t>УМК под ред. Занкова»</w:t>
      </w:r>
      <w:r w:rsidRPr="000E09B9">
        <w:rPr>
          <w:sz w:val="24"/>
          <w:szCs w:val="24"/>
        </w:rPr>
        <w:t>. Для формирования установки на безопасный, здоровый образ жизни в  системе учебников  данных УМК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В курсе </w:t>
      </w:r>
      <w:r w:rsidRPr="000E09B9">
        <w:rPr>
          <w:i/>
          <w:sz w:val="24"/>
          <w:szCs w:val="24"/>
        </w:rPr>
        <w:t>«Окружающий мир»</w:t>
      </w:r>
      <w:r w:rsidRPr="000E09B9">
        <w:rPr>
          <w:sz w:val="24"/>
          <w:szCs w:val="24"/>
        </w:rPr>
        <w:t xml:space="preserve">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здоровьеформирующий потенциал детских игр народов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</w:p>
    <w:p w:rsidR="00AD52B1" w:rsidRPr="000E09B9" w:rsidRDefault="00AD52B1" w:rsidP="000E09B9">
      <w:pPr>
        <w:pStyle w:val="11"/>
        <w:ind w:firstLine="567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  В курсе «</w:t>
      </w:r>
      <w:r w:rsidRPr="000E09B9">
        <w:rPr>
          <w:i/>
          <w:sz w:val="24"/>
          <w:szCs w:val="24"/>
        </w:rPr>
        <w:t>Окружающий мир»</w:t>
      </w:r>
      <w:r w:rsidRPr="000E09B9">
        <w:rPr>
          <w:sz w:val="24"/>
          <w:szCs w:val="24"/>
        </w:rPr>
        <w:t xml:space="preserve"> по </w:t>
      </w:r>
      <w:r w:rsidRPr="000E09B9">
        <w:rPr>
          <w:sz w:val="24"/>
          <w:szCs w:val="24"/>
          <w:u w:val="single"/>
        </w:rPr>
        <w:t xml:space="preserve">УМК «Школа России»— </w:t>
      </w:r>
      <w:r w:rsidRPr="000E09B9">
        <w:rPr>
          <w:sz w:val="24"/>
          <w:szCs w:val="24"/>
        </w:rPr>
        <w:t xml:space="preserve"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</w:t>
      </w:r>
      <w:r w:rsidRPr="000E09B9">
        <w:rPr>
          <w:sz w:val="24"/>
          <w:szCs w:val="24"/>
        </w:rPr>
        <w:lastRenderedPageBreak/>
        <w:t>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AD52B1" w:rsidRPr="000E09B9" w:rsidRDefault="00AD52B1" w:rsidP="000E09B9">
      <w:pPr>
        <w:pStyle w:val="11"/>
        <w:ind w:firstLine="567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В курсе </w:t>
      </w:r>
      <w:r w:rsidRPr="000E09B9">
        <w:rPr>
          <w:i/>
          <w:sz w:val="24"/>
          <w:szCs w:val="24"/>
        </w:rPr>
        <w:t xml:space="preserve">«Технология»  </w:t>
      </w:r>
      <w:r w:rsidRPr="000E09B9">
        <w:rPr>
          <w:sz w:val="24"/>
          <w:szCs w:val="24"/>
        </w:rPr>
        <w:t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В курсе </w:t>
      </w:r>
      <w:r w:rsidRPr="000E09B9">
        <w:rPr>
          <w:i/>
          <w:sz w:val="24"/>
          <w:szCs w:val="24"/>
        </w:rPr>
        <w:t>«Физическая культура»</w:t>
      </w:r>
      <w:r w:rsidRPr="000E09B9">
        <w:rPr>
          <w:sz w:val="24"/>
          <w:szCs w:val="24"/>
        </w:rPr>
        <w:t xml:space="preserve"> весь материал учебника (1–4 кл.)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AD52B1" w:rsidRPr="000E09B9" w:rsidRDefault="00AD52B1" w:rsidP="000E09B9">
      <w:pPr>
        <w:pStyle w:val="11"/>
        <w:ind w:firstLine="567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секциях). 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В учебном процессе педагоги применяют методы и методики обучения, адекватные возрастным возможностям и особенностям обучающихся.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- полноценную и эффективную работу с обучающимися всех групп здоровья  на уроках физкультуры: учет рекомендаций  врачей, применение  дифференцированного подхода;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-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- проведение физкультминуток на уроках, способствующих эмоциональной разгрузке и повышению двигательной активности;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- организацию работы спортивных секций и создание условий для их эффективного функционирования;</w:t>
      </w:r>
    </w:p>
    <w:p w:rsidR="00AD52B1" w:rsidRPr="000E09B9" w:rsidRDefault="00AD52B1" w:rsidP="000E09B9">
      <w:pPr>
        <w:pStyle w:val="11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-регулярное проведение спортивно-оздоровительных мероприятий (дней  здоровья, соревнований, олимпиад, походов).</w:t>
      </w:r>
    </w:p>
    <w:p w:rsidR="00AD52B1" w:rsidRPr="000E09B9" w:rsidRDefault="00AD52B1" w:rsidP="000E0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B9">
        <w:rPr>
          <w:rFonts w:ascii="Times New Roman" w:hAnsi="Times New Roman" w:cs="Times New Roman"/>
          <w:b/>
          <w:sz w:val="24"/>
          <w:szCs w:val="24"/>
        </w:rPr>
        <w:t xml:space="preserve">Комплексный план мероприятий, направленных на реализацию     </w:t>
      </w:r>
    </w:p>
    <w:p w:rsidR="00AD52B1" w:rsidRPr="000E09B9" w:rsidRDefault="00AD52B1" w:rsidP="000E0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B9">
        <w:rPr>
          <w:rFonts w:ascii="Times New Roman" w:hAnsi="Times New Roman" w:cs="Times New Roman"/>
          <w:b/>
          <w:sz w:val="24"/>
          <w:szCs w:val="24"/>
        </w:rPr>
        <w:t>программы формирования здорового и безопасного образа жизни</w:t>
      </w:r>
    </w:p>
    <w:tbl>
      <w:tblPr>
        <w:tblW w:w="10853" w:type="dxa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6496"/>
      </w:tblGrid>
      <w:tr w:rsidR="00AD52B1" w:rsidRPr="00AD52B1" w:rsidTr="001602A5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деятельности, мероприятия</w:t>
            </w:r>
          </w:p>
        </w:tc>
      </w:tr>
      <w:tr w:rsidR="00AD52B1" w:rsidRPr="00AD52B1" w:rsidTr="001602A5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Здоровьесберегающая инфраструктура ОУ – </w:t>
            </w:r>
          </w:p>
          <w:p w:rsidR="00AD52B1" w:rsidRPr="00B33BF5" w:rsidRDefault="00AD52B1" w:rsidP="001602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эффективной организации образовательного процесса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Выявление категорий детей, нуждающихся в бесплатном питании.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Витаминизация блюд.</w:t>
            </w:r>
          </w:p>
          <w:p w:rsidR="00AD52B1" w:rsidRPr="00B33BF5" w:rsidRDefault="00AD52B1" w:rsidP="001602A5">
            <w:pPr>
              <w:pStyle w:val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-Наличие различных видов спортивного оборудования в спорт.зале и на спорт. площадке.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 xml:space="preserve">Наличие в штате педагога-психолога, логопеда, учителей </w:t>
            </w:r>
            <w:r w:rsidRPr="00B33BF5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физкультуры, мед.работников.</w:t>
            </w:r>
          </w:p>
        </w:tc>
      </w:tr>
      <w:tr w:rsidR="00AD52B1" w:rsidRPr="00AD52B1" w:rsidTr="001602A5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Рациональная организация учебной и внеучебной деятельности обучающихся</w:t>
            </w:r>
          </w:p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–направлена на повышение эффективности учебного процесса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Проведение тематических педсоветов по вопросам нормирования домашней работы обучающихся.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Замеры объёма времени, расходуемого учащимися на выполнение тех или иных заданий.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Работа в классах строится на основе УМК, система которых формирует установку школьников на безопасный, здоровый образ жизни.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Наличие в школе оснащенного компьютерного класса, режим работы в этих классах, режим использования ТСО и компьютерной техники на уроке.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Проведение психологических тренингов для учителей по вопросам индивидуального подхода к обучающимся.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Разработка разноуровневых заданий для самостоятельной работы учащихся.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Создание ситуаций выбора учащимися заданий, форм их представления и т.п.</w:t>
            </w:r>
          </w:p>
        </w:tc>
      </w:tr>
      <w:tr w:rsidR="00AD52B1" w:rsidRPr="00AD52B1" w:rsidTr="001602A5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Эффективная организация физкультурно-оздоровительной работы</w:t>
            </w:r>
          </w:p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–направлена на обеспечение рациональной организации двигательного режима обучающихся, сохранение и укрепление здоровья детей и формирование культуры здоровья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«Весёлые старты».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Оздоровительные минутки на уроках.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Ритмические паузы на переменах.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Кругосветка «Будь здоров!»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«Дни здоровья».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Игра-путешествие «Я здоровье берегу – сам себе я помогу!»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«Откуда берутся грязнули?»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Тренинг безопасного поведения «Почему вредной привычке ты скажешь «нет»?»</w:t>
            </w:r>
          </w:p>
        </w:tc>
      </w:tr>
      <w:tr w:rsidR="00AD52B1" w:rsidRPr="00AD52B1" w:rsidTr="001602A5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Реализация дополнительных образовательных программ</w:t>
            </w:r>
          </w:p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–направлена на формирование ценности здоровья и ЗОЖ у детей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Реализация школьной воспитательной программы «ЗДОРОВЬЕ»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Работа  кружков «ОФП», «Легкая атлетика», «Танцевальный»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Реализация общешкольного проекта «Школа – здоровья»</w:t>
            </w:r>
          </w:p>
        </w:tc>
      </w:tr>
      <w:tr w:rsidR="00AD52B1" w:rsidRPr="00AD52B1" w:rsidTr="001602A5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Просветительская работа с родителями</w:t>
            </w:r>
          </w:p>
          <w:p w:rsidR="00AD52B1" w:rsidRPr="00B33BF5" w:rsidRDefault="00AD52B1" w:rsidP="00160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– направлена на объединение усилий для формирования ЗОЖ у обучающихся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Лекции, семинары, консультации для родителей по различным вопросам роста и развития ребёнка, его здоровья («Почему дети и родители не всегда понимают друг друга?», «Как доставить радость маме?», «Агрессивные дети.Причины детской агрессии», «Утомляемость ребёнка и как с ней бороться», «Вредные привычки – профилактика в раннем возрасте» и т.п.).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Приобретение для родителей необходимой научно-методической литературы.</w:t>
            </w:r>
          </w:p>
          <w:p w:rsidR="00AD52B1" w:rsidRPr="00B33BF5" w:rsidRDefault="00AD52B1" w:rsidP="001602A5">
            <w:pPr>
              <w:pStyle w:val="24"/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F5">
              <w:rPr>
                <w:rFonts w:ascii="Times New Roman" w:hAnsi="Times New Roman"/>
                <w:sz w:val="24"/>
                <w:szCs w:val="24"/>
              </w:rPr>
              <w:t>Совместные праздники для детей и родителей по профилактике вредных привычек  («Папа, мама, я – спо</w:t>
            </w:r>
            <w:r w:rsidR="001602A5">
              <w:rPr>
                <w:rFonts w:ascii="Times New Roman" w:hAnsi="Times New Roman"/>
                <w:sz w:val="24"/>
                <w:szCs w:val="24"/>
              </w:rPr>
              <w:t>ртивная семья»,  «Проводы Зимы»</w:t>
            </w:r>
            <w:r w:rsidRPr="00B33BF5">
              <w:rPr>
                <w:rFonts w:ascii="Times New Roman" w:hAnsi="Times New Roman"/>
                <w:sz w:val="24"/>
                <w:szCs w:val="24"/>
              </w:rPr>
              <w:t>, «Рыцарский турнир», «День победы», «Всемирный день здоровья»).</w:t>
            </w:r>
          </w:p>
        </w:tc>
      </w:tr>
    </w:tbl>
    <w:p w:rsidR="00AD52B1" w:rsidRPr="000E09B9" w:rsidRDefault="00AD52B1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В школе вводится следующая модель школы здоровья:</w:t>
      </w:r>
    </w:p>
    <w:p w:rsidR="00AD52B1" w:rsidRPr="000E09B9" w:rsidRDefault="00AD52B1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 xml:space="preserve">1. Образование в области здоровья. Это последовательно спланированная программа на весь школьный курс, ориентированная на физические, интеллектуальные, эмоциональные и </w:t>
      </w:r>
      <w:r w:rsidRPr="000E09B9">
        <w:rPr>
          <w:color w:val="000000"/>
          <w:sz w:val="24"/>
          <w:szCs w:val="24"/>
        </w:rPr>
        <w:lastRenderedPageBreak/>
        <w:t>социальные аспекты здоровья. Цель – здоровье как необходимая составляющая общей культуры.</w:t>
      </w:r>
    </w:p>
    <w:p w:rsidR="00AD52B1" w:rsidRPr="000E09B9" w:rsidRDefault="00AD52B1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2. Физическое воспитание (физическая культура и спорт, трудовые навыки), которое представляет собой последовательно спланированную школьную программу на весь курс обучения физическим навыкам и физической активности, пригодную для всех школьников.</w:t>
      </w:r>
    </w:p>
    <w:p w:rsidR="00AD52B1" w:rsidRPr="000E09B9" w:rsidRDefault="00AD52B1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3 Здоровая среда направлена на формирование благоприятного физического и психологического климата в школе.</w:t>
      </w:r>
    </w:p>
    <w:p w:rsidR="00AD52B1" w:rsidRPr="000E09B9" w:rsidRDefault="00AD52B1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4. Вовлечение родителей и общественности включает широкий круг возможностей по сохранению и улучшению здоровья школьников.</w:t>
      </w:r>
    </w:p>
    <w:p w:rsidR="00AD52B1" w:rsidRPr="000E09B9" w:rsidRDefault="00AD52B1" w:rsidP="000E09B9">
      <w:pPr>
        <w:pStyle w:val="af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09B9">
        <w:rPr>
          <w:rFonts w:ascii="Times New Roman" w:hAnsi="Times New Roman" w:cs="Times New Roman"/>
          <w:iCs/>
          <w:sz w:val="24"/>
          <w:szCs w:val="24"/>
        </w:rPr>
        <w:t>Основные направления, ценностные установки и планируемые результаты</w:t>
      </w:r>
    </w:p>
    <w:p w:rsidR="00AD52B1" w:rsidRPr="000E09B9" w:rsidRDefault="00AD52B1" w:rsidP="000E09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09B9">
        <w:rPr>
          <w:rFonts w:ascii="Times New Roman" w:hAnsi="Times New Roman" w:cs="Times New Roman"/>
          <w:iCs/>
          <w:sz w:val="24"/>
          <w:szCs w:val="24"/>
        </w:rPr>
        <w:t>формирования культуры здорового и безопасного образа жизни</w:t>
      </w:r>
    </w:p>
    <w:p w:rsidR="00AD52B1" w:rsidRPr="00B33BF5" w:rsidRDefault="00AD52B1" w:rsidP="00B33BF5">
      <w:pPr>
        <w:pStyle w:val="2"/>
        <w:jc w:val="center"/>
        <w:rPr>
          <w:rFonts w:cs="Times New Roman"/>
          <w:i w:val="0"/>
        </w:rPr>
      </w:pPr>
      <w:r w:rsidRPr="00B33BF5">
        <w:rPr>
          <w:rFonts w:cs="Times New Roman"/>
          <w:i w:val="0"/>
        </w:rPr>
        <w:t>ОХРАНА ЗДОРОВЬЯ УЧАЩИХСЯ И ОБЕСПЕЧЕНИЕ САНИТАРНО-ГИГИЕНИЧЕСКОГО РЕЖИМА</w:t>
      </w:r>
    </w:p>
    <w:tbl>
      <w:tblPr>
        <w:tblW w:w="100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6"/>
        <w:gridCol w:w="1275"/>
        <w:gridCol w:w="2460"/>
      </w:tblGrid>
      <w:tr w:rsidR="00AD52B1" w:rsidRPr="00AD52B1" w:rsidTr="00B33BF5">
        <w:trPr>
          <w:cantSplit/>
          <w:trHeight w:val="29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3BF5" w:rsidRPr="00AD52B1" w:rsidTr="00B33BF5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5" w:rsidRPr="00B33BF5" w:rsidRDefault="00B33BF5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52B1" w:rsidRPr="00AD52B1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 Доведение до коллектива приказов по ТБ, противопожарным мероприятиям, ответственными за сохранность жизни и здоровья детей в  кабинетах химии,  физики,  биологии, обслуживающего труда, мастерских, информатики (лаборантских).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B1" w:rsidRPr="00AD52B1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2. Аттестация кабинетов </w:t>
            </w:r>
            <w:r w:rsidR="00B33BF5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Брюзгин Н.И.</w:t>
            </w:r>
          </w:p>
        </w:tc>
      </w:tr>
      <w:tr w:rsidR="00AD52B1" w:rsidRPr="00AD52B1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3. Медицинский осмотр учителей и учащихся.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Брюзгин Н.И.</w:t>
            </w:r>
          </w:p>
        </w:tc>
      </w:tr>
      <w:tr w:rsidR="00AD52B1" w:rsidRPr="00AD52B1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4. Соблюдение санитарно- гигиенического режима в школе (ежедневно).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Кондрашов А. В.</w:t>
            </w:r>
          </w:p>
        </w:tc>
      </w:tr>
      <w:tr w:rsidR="00AD52B1" w:rsidRPr="00AD52B1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5. День здоровья.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Брюзгин Н.И.</w:t>
            </w:r>
          </w:p>
        </w:tc>
      </w:tr>
      <w:tr w:rsidR="00AD52B1" w:rsidRPr="00AD52B1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6. Организация питания учащихся в школьной столовой.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Долгова И.А.</w:t>
            </w:r>
          </w:p>
        </w:tc>
      </w:tr>
      <w:tr w:rsidR="00B33BF5" w:rsidRPr="00B33BF5" w:rsidTr="00B33BF5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5" w:rsidRPr="00B33BF5" w:rsidRDefault="00B33BF5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 Предупреждение школьного травматизма.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12-26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 Антиникотиновая, антиалкогольная, антинаркоти-ческая пропаганда.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Женина О.Б.</w:t>
            </w:r>
          </w:p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2. О питании учащихся и поведении в столовой.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Долгова И.А.</w:t>
            </w:r>
          </w:p>
        </w:tc>
      </w:tr>
      <w:tr w:rsidR="00B33BF5" w:rsidRPr="00B33BF5" w:rsidTr="00B33BF5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5" w:rsidRPr="00B33BF5" w:rsidRDefault="00B33BF5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1.Тепловой и сетевой режим в школе.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Кондрашов А. В.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2. Беседы по противопожарной безопасности.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B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Долгова И.А.</w:t>
            </w:r>
          </w:p>
        </w:tc>
      </w:tr>
      <w:tr w:rsidR="00B33BF5" w:rsidRPr="00B33BF5" w:rsidTr="00B33BF5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5" w:rsidRPr="00B33BF5" w:rsidRDefault="00B33BF5" w:rsidP="00B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 О работе  по  предупреждению  травматизма и других несчастных случаев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12-26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2. Питание учащихся, итоги первого полугодия.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Долгова И.А.</w:t>
            </w:r>
          </w:p>
        </w:tc>
      </w:tr>
      <w:tr w:rsidR="00B33BF5" w:rsidRPr="00B33BF5" w:rsidTr="00B33BF5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5" w:rsidRPr="00B33BF5" w:rsidRDefault="00B33BF5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 Работа с детьми с ослабленным здоровьем,  в группах,  классах коррекции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Сюбкаев А.Е.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2. Спортивно-массовая работа в школе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33BF5" w:rsidRPr="00B33BF5" w:rsidTr="00B33BF5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5" w:rsidRPr="00B33BF5" w:rsidRDefault="00B33BF5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 Выполнение программы по ПДТ, ОБЖ, травматизму.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Сюбкаев А.Е.</w:t>
            </w:r>
          </w:p>
        </w:tc>
      </w:tr>
      <w:tr w:rsidR="00B33BF5" w:rsidRPr="00B33BF5" w:rsidTr="00B33BF5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5" w:rsidRPr="00B33BF5" w:rsidRDefault="00B33BF5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52B1" w:rsidRPr="00B33BF5" w:rsidTr="00B33BF5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 xml:space="preserve">     1. Итоги спортивно-оздоровительной работы в школе и задачи на новый учебный год.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1" w:rsidRPr="00B33BF5" w:rsidRDefault="00AD52B1" w:rsidP="00E5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AD52B1" w:rsidRPr="000E09B9" w:rsidRDefault="00AD52B1" w:rsidP="000E09B9">
      <w:pPr>
        <w:pStyle w:val="a6"/>
        <w:spacing w:before="0" w:beforeAutospacing="0" w:after="0" w:afterAutospacing="0"/>
        <w:rPr>
          <w:b/>
          <w:color w:val="000000"/>
          <w:sz w:val="24"/>
          <w:szCs w:val="24"/>
        </w:rPr>
      </w:pPr>
      <w:r w:rsidRPr="000E09B9">
        <w:rPr>
          <w:b/>
          <w:bCs/>
          <w:color w:val="000000"/>
          <w:sz w:val="24"/>
          <w:szCs w:val="24"/>
        </w:rPr>
        <w:t>Ожидаемые конечные результаты реализации Программы:</w:t>
      </w:r>
    </w:p>
    <w:p w:rsidR="00AD52B1" w:rsidRPr="000E09B9" w:rsidRDefault="00AD52B1" w:rsidP="000E09B9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lastRenderedPageBreak/>
        <w:t xml:space="preserve">- внедрение в практику современных медико-психолого-педагогических и социальных технологий оздоровления детей и подростков; </w:t>
      </w:r>
    </w:p>
    <w:p w:rsidR="00AD52B1" w:rsidRPr="000E09B9" w:rsidRDefault="00AD52B1" w:rsidP="000E09B9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 xml:space="preserve">- соблюдение современных санитарно-гигиенических нормативов и организации и осуществлении учебно-воспитательного процесса; </w:t>
      </w:r>
    </w:p>
    <w:p w:rsidR="00AD52B1" w:rsidRPr="000E09B9" w:rsidRDefault="00AD52B1" w:rsidP="000E09B9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 xml:space="preserve">- усиление роли физического воспитания в учебном процессе; </w:t>
      </w:r>
    </w:p>
    <w:p w:rsidR="00AD52B1" w:rsidRPr="000E09B9" w:rsidRDefault="00AD52B1" w:rsidP="000E09B9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 xml:space="preserve">- индивидуализация обучения, предусматривающая разноуровневое усвоение учебного материала в зависимости от состояния здоровья ребенка; </w:t>
      </w:r>
    </w:p>
    <w:p w:rsidR="00272329" w:rsidRPr="000E09B9" w:rsidRDefault="00AD52B1" w:rsidP="000E09B9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- повышение социального статуса учителя и сохранение его здоровья, как основ</w:t>
      </w:r>
      <w:r w:rsidR="000E09B9">
        <w:rPr>
          <w:sz w:val="24"/>
          <w:szCs w:val="24"/>
        </w:rPr>
        <w:t>ного фактора здоровья ученика.</w:t>
      </w:r>
    </w:p>
    <w:p w:rsidR="002236F7" w:rsidRPr="00781E9F" w:rsidRDefault="0017233C" w:rsidP="00781E9F">
      <w:pPr>
        <w:pStyle w:val="a6"/>
        <w:tabs>
          <w:tab w:val="left" w:pos="567"/>
        </w:tabs>
        <w:spacing w:line="360" w:lineRule="auto"/>
        <w:rPr>
          <w:sz w:val="27"/>
          <w:szCs w:val="27"/>
        </w:rPr>
      </w:pPr>
      <w:r w:rsidRPr="0017233C">
        <w:rPr>
          <w:sz w:val="27"/>
          <w:szCs w:val="27"/>
        </w:rPr>
        <w:t>- комплекс мероприятий, направленных на выполнение норм Всероссийского физкультурно-спортивного комплекса «Готов к труду и обороне» (ГТО)</w:t>
      </w:r>
    </w:p>
    <w:p w:rsidR="0017233C" w:rsidRPr="004938FB" w:rsidRDefault="0017233C" w:rsidP="004938FB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8FB">
        <w:rPr>
          <w:b/>
          <w:bCs/>
          <w:sz w:val="28"/>
          <w:szCs w:val="28"/>
        </w:rPr>
        <w:t>План работы</w:t>
      </w:r>
    </w:p>
    <w:p w:rsidR="0017233C" w:rsidRPr="002236F7" w:rsidRDefault="0017233C" w:rsidP="004938FB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36F7">
        <w:rPr>
          <w:bCs/>
          <w:sz w:val="28"/>
          <w:szCs w:val="28"/>
        </w:rPr>
        <w:t>МОУ «Средняя общеобразовательная школа с углубленным изучением отдельных предметов №18» по направлению «Всероссийский физкультурно-спортивный комплекс «ГТО»</w:t>
      </w:r>
    </w:p>
    <w:tbl>
      <w:tblPr>
        <w:tblW w:w="10650" w:type="dxa"/>
        <w:tblCellSpacing w:w="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2551"/>
        <w:gridCol w:w="1999"/>
        <w:gridCol w:w="1497"/>
      </w:tblGrid>
      <w:tr w:rsidR="0017233C" w:rsidRPr="0017233C" w:rsidTr="004938FB">
        <w:trPr>
          <w:trHeight w:val="300"/>
          <w:tblCellSpacing w:w="0" w:type="dxa"/>
        </w:trPr>
        <w:tc>
          <w:tcPr>
            <w:tcW w:w="4603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Форма</w:t>
            </w:r>
          </w:p>
        </w:tc>
        <w:tc>
          <w:tcPr>
            <w:tcW w:w="1999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97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Сроки</w:t>
            </w:r>
          </w:p>
        </w:tc>
      </w:tr>
      <w:tr w:rsidR="0017233C" w:rsidRPr="0017233C" w:rsidTr="004938FB">
        <w:trPr>
          <w:trHeight w:val="495"/>
          <w:tblCellSpacing w:w="0" w:type="dxa"/>
        </w:trPr>
        <w:tc>
          <w:tcPr>
            <w:tcW w:w="4603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Проведение  информационных пятиминуток  о Всероссийском физкультурно-спортивном комплексе «ГТО» в рамках уроков физкультуры 1-11 кл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в течение 2014-2015 года</w:t>
            </w:r>
          </w:p>
        </w:tc>
      </w:tr>
      <w:tr w:rsidR="0017233C" w:rsidRPr="0017233C" w:rsidTr="004938FB">
        <w:trPr>
          <w:trHeight w:val="495"/>
          <w:tblCellSpacing w:w="0" w:type="dxa"/>
        </w:trPr>
        <w:tc>
          <w:tcPr>
            <w:tcW w:w="4603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Информирование обучающихся и их родителей (законных представителей) о Всероссийском физкультурно-спортивном комплексе «ГТО»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Размещение информации на сайте ОУ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Апрель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2015 г.</w:t>
            </w:r>
          </w:p>
        </w:tc>
      </w:tr>
      <w:tr w:rsidR="0017233C" w:rsidRPr="0017233C" w:rsidTr="004938FB">
        <w:trPr>
          <w:trHeight w:val="495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Подготовка  стадиона  для сдачи ГТО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Благоустройство территории,   субботник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Администрация ОУ,  Центр здоровья и спорта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5-6 мая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2015 г</w:t>
            </w:r>
          </w:p>
        </w:tc>
      </w:tr>
      <w:tr w:rsidR="0017233C" w:rsidRPr="0017233C" w:rsidTr="004938FB">
        <w:trPr>
          <w:trHeight w:val="495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Организация спортивных соревнований и мероприятий: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- Фестиваль  ГТО; 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соревнования, игры на свежем воздухе, сдача норм ГТО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учителя физкультуры, Центр здоровья и спорта, классные руководители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21-25 мая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2015 г</w:t>
            </w:r>
          </w:p>
        </w:tc>
      </w:tr>
      <w:tr w:rsidR="0017233C" w:rsidRPr="0017233C" w:rsidTr="004938FB">
        <w:trPr>
          <w:trHeight w:val="450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Рассмотрение вопроса по теме «ВФСК «ГТО» на педсовете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Учителя физкультуры, зам дир по ВР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Август 2015</w:t>
            </w:r>
          </w:p>
        </w:tc>
      </w:tr>
      <w:tr w:rsidR="0017233C" w:rsidRPr="0017233C" w:rsidTr="004938FB">
        <w:trPr>
          <w:trHeight w:val="240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Роль классного руководителя в пропаганде ВФСК «ГТО»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Сентябрь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2015 г.</w:t>
            </w:r>
          </w:p>
        </w:tc>
      </w:tr>
      <w:tr w:rsidR="0017233C" w:rsidRPr="0017233C" w:rsidTr="004938FB">
        <w:trPr>
          <w:trHeight w:val="255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Организации медицинского обследования и допуск обучающихся к  сдаче нормативов Всероссийского физкультурно-спортивного комплекса «ГТО»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Медосмотр обучающихся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Фельдшер ФАП, администрация ОУ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Сентябрь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 2015 г.</w:t>
            </w:r>
          </w:p>
        </w:tc>
      </w:tr>
      <w:tr w:rsidR="0017233C" w:rsidRPr="0017233C" w:rsidTr="004938FB">
        <w:trPr>
          <w:trHeight w:val="255"/>
          <w:tblCellSpacing w:w="0" w:type="dxa"/>
        </w:trPr>
        <w:tc>
          <w:tcPr>
            <w:tcW w:w="4603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Утверждение порядка сдачи ВФСК «ГТО»</w:t>
            </w:r>
          </w:p>
        </w:tc>
        <w:tc>
          <w:tcPr>
            <w:tcW w:w="2551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Административный совет</w:t>
            </w:r>
          </w:p>
        </w:tc>
        <w:tc>
          <w:tcPr>
            <w:tcW w:w="1999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Члены административного совета</w:t>
            </w:r>
          </w:p>
        </w:tc>
        <w:tc>
          <w:tcPr>
            <w:tcW w:w="1497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Сентябрь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 2015 г.</w:t>
            </w:r>
          </w:p>
        </w:tc>
      </w:tr>
      <w:tr w:rsidR="0017233C" w:rsidRPr="0017233C" w:rsidTr="004938FB">
        <w:trPr>
          <w:trHeight w:val="240"/>
          <w:tblCellSpacing w:w="0" w:type="dxa"/>
        </w:trPr>
        <w:tc>
          <w:tcPr>
            <w:tcW w:w="4603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Значение ВФСК «ГТО» для физического  развития детей</w:t>
            </w:r>
          </w:p>
        </w:tc>
        <w:tc>
          <w:tcPr>
            <w:tcW w:w="2551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99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97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Октябрь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2015 г.</w:t>
            </w:r>
          </w:p>
        </w:tc>
      </w:tr>
      <w:tr w:rsidR="0017233C" w:rsidRPr="0017233C" w:rsidTr="004938FB">
        <w:trPr>
          <w:trHeight w:val="255"/>
          <w:tblCellSpacing w:w="0" w:type="dxa"/>
        </w:trPr>
        <w:tc>
          <w:tcPr>
            <w:tcW w:w="4603" w:type="dxa"/>
            <w:vAlign w:val="center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Проведение спортивных мероприятий: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- сдача норм ГТО; 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lastRenderedPageBreak/>
              <w:t>-  первенство школы по волейболу, пионерболу, мини-футболу, стрельбе, баскетболу, лыжным гонкам, легкоатлетический  кросс и др.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-конкурс фотоколлажей «Мой класс  выбирает ЗОЖ»;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-Неделя здоровья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lastRenderedPageBreak/>
              <w:t>Спортивные соревнования,  конкурс</w:t>
            </w:r>
            <w:r w:rsidRPr="004938FB">
              <w:rPr>
                <w:sz w:val="24"/>
                <w:szCs w:val="24"/>
              </w:rPr>
              <w:lastRenderedPageBreak/>
              <w:t>ы, беседы – презентации и др.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lastRenderedPageBreak/>
              <w:t xml:space="preserve">Учителя физкультуры, зам </w:t>
            </w:r>
            <w:r w:rsidRPr="004938FB">
              <w:rPr>
                <w:sz w:val="24"/>
                <w:szCs w:val="24"/>
              </w:rPr>
              <w:lastRenderedPageBreak/>
              <w:t xml:space="preserve">дир поВР, 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lastRenderedPageBreak/>
              <w:t xml:space="preserve">в течение 2015-2016 </w:t>
            </w:r>
            <w:r w:rsidRPr="004938FB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17233C" w:rsidRPr="0017233C" w:rsidTr="004938FB">
        <w:trPr>
          <w:trHeight w:val="255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lastRenderedPageBreak/>
              <w:t>Включение  направления «Всероссийский физкультурно-спортивный комплекс «ГТО» в программу «Здоровье»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Рабочая группа по внесению изменений в программу «Здоровье»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1 полугодие 2015-16 уч.г</w:t>
            </w:r>
          </w:p>
        </w:tc>
      </w:tr>
      <w:tr w:rsidR="0017233C" w:rsidRPr="0017233C" w:rsidTr="004938FB">
        <w:trPr>
          <w:trHeight w:val="255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Освещение информации о   ВФСК ГТО  и результатов сдачи ГТО на школьных стендах и сайте ОУ  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Листы информации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 xml:space="preserve">Учителя физкультуры, </w:t>
            </w:r>
            <w:r w:rsidR="00283918" w:rsidRPr="00283918">
              <w:rPr>
                <w:sz w:val="24"/>
                <w:szCs w:val="24"/>
              </w:rPr>
              <w:t>зам директора по ВР</w:t>
            </w:r>
            <w:r w:rsidRPr="004938FB">
              <w:rPr>
                <w:sz w:val="24"/>
                <w:szCs w:val="24"/>
              </w:rPr>
              <w:t>, Центр здоровья и спорта</w:t>
            </w: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в течение 2015-2016 года</w:t>
            </w:r>
          </w:p>
        </w:tc>
      </w:tr>
      <w:tr w:rsidR="0017233C" w:rsidRPr="0017233C" w:rsidTr="00283918">
        <w:trPr>
          <w:trHeight w:val="764"/>
          <w:tblCellSpacing w:w="0" w:type="dxa"/>
        </w:trPr>
        <w:tc>
          <w:tcPr>
            <w:tcW w:w="4603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Итоги года </w:t>
            </w:r>
          </w:p>
        </w:tc>
        <w:tc>
          <w:tcPr>
            <w:tcW w:w="2551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Общешкольная линейка</w:t>
            </w:r>
          </w:p>
        </w:tc>
        <w:tc>
          <w:tcPr>
            <w:tcW w:w="1999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Учителя физкультуры, зам дир</w:t>
            </w:r>
            <w:r w:rsidR="00283918">
              <w:rPr>
                <w:sz w:val="24"/>
                <w:szCs w:val="24"/>
              </w:rPr>
              <w:t>ектора</w:t>
            </w:r>
            <w:r w:rsidRPr="004938FB">
              <w:rPr>
                <w:sz w:val="24"/>
                <w:szCs w:val="24"/>
              </w:rPr>
              <w:t xml:space="preserve"> по ВР</w:t>
            </w:r>
          </w:p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hideMark/>
          </w:tcPr>
          <w:p w:rsidR="0017233C" w:rsidRPr="004938FB" w:rsidRDefault="0017233C" w:rsidP="004938FB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938FB">
              <w:rPr>
                <w:sz w:val="24"/>
                <w:szCs w:val="24"/>
              </w:rPr>
              <w:t>Май 2016 г.</w:t>
            </w:r>
          </w:p>
        </w:tc>
      </w:tr>
    </w:tbl>
    <w:p w:rsidR="004938FB" w:rsidRDefault="004938FB" w:rsidP="004938FB">
      <w:pPr>
        <w:pStyle w:val="25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938FB" w:rsidRDefault="004938FB" w:rsidP="004938FB">
      <w:pPr>
        <w:pStyle w:val="25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3A74" w:rsidRPr="00283918" w:rsidRDefault="00C33A74" w:rsidP="000E09B9">
      <w:pPr>
        <w:pStyle w:val="25"/>
        <w:spacing w:before="0"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83918">
        <w:rPr>
          <w:rFonts w:ascii="Times New Roman" w:hAnsi="Times New Roman" w:cs="Times New Roman"/>
          <w:sz w:val="28"/>
          <w:szCs w:val="28"/>
        </w:rPr>
        <w:t>2.5. Программа коррекционной работы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 тре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бованиями Стандарта направлена на создание системы ком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плексной помощи детям с ограниченными возможностями </w:t>
      </w:r>
      <w:r w:rsidRPr="000E09B9">
        <w:rPr>
          <w:rFonts w:ascii="Times New Roman" w:hAnsi="Times New Roman" w:cs="Times New Roman"/>
          <w:sz w:val="24"/>
          <w:szCs w:val="24"/>
        </w:rPr>
        <w:t>здоровья в освоении основной образовательной программы</w:t>
      </w:r>
      <w:r w:rsidRPr="000E09B9">
        <w:rPr>
          <w:rFonts w:ascii="Times New Roman" w:hAnsi="Times New Roman" w:cs="Times New Roman"/>
          <w:spacing w:val="-3"/>
          <w:sz w:val="24"/>
          <w:szCs w:val="24"/>
        </w:rPr>
        <w:t>начального общего образован</w:t>
      </w:r>
      <w:r w:rsidR="00793CC5" w:rsidRPr="000E09B9">
        <w:rPr>
          <w:rFonts w:ascii="Times New Roman" w:hAnsi="Times New Roman" w:cs="Times New Roman"/>
          <w:spacing w:val="-3"/>
          <w:sz w:val="24"/>
          <w:szCs w:val="24"/>
        </w:rPr>
        <w:t>ия, коррекцию недостатков в фи</w:t>
      </w:r>
      <w:r w:rsidRPr="000E09B9">
        <w:rPr>
          <w:rFonts w:ascii="Times New Roman" w:hAnsi="Times New Roman" w:cs="Times New Roman"/>
          <w:spacing w:val="-3"/>
          <w:sz w:val="24"/>
          <w:szCs w:val="24"/>
        </w:rPr>
        <w:t>зи</w:t>
      </w:r>
      <w:r w:rsidRPr="000E09B9">
        <w:rPr>
          <w:rFonts w:ascii="Times New Roman" w:hAnsi="Times New Roman" w:cs="Times New Roman"/>
          <w:sz w:val="24"/>
          <w:szCs w:val="24"/>
        </w:rPr>
        <w:t>ческом и (или) психическом развитии обучающихся, их социальную адаптацию.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(ОВЗ) — </w:t>
      </w:r>
      <w:r w:rsidRPr="000E09B9">
        <w:rPr>
          <w:rFonts w:ascii="Times New Roman" w:hAnsi="Times New Roman" w:cs="Times New Roman"/>
          <w:spacing w:val="-4"/>
          <w:sz w:val="24"/>
          <w:szCs w:val="24"/>
        </w:rPr>
        <w:t xml:space="preserve">дети, </w:t>
      </w:r>
      <w:r w:rsidRPr="000E09B9">
        <w:rPr>
          <w:rFonts w:ascii="Times New Roman" w:hAnsi="Times New Roman" w:cs="Times New Roman"/>
          <w:spacing w:val="-4"/>
          <w:sz w:val="24"/>
          <w:szCs w:val="24"/>
          <w:u w:val="thick" w:color="000000"/>
        </w:rPr>
        <w:t>состояние здоровья</w:t>
      </w:r>
      <w:r w:rsidRPr="000E09B9">
        <w:rPr>
          <w:rFonts w:ascii="Times New Roman" w:hAnsi="Times New Roman" w:cs="Times New Roman"/>
          <w:spacing w:val="-4"/>
          <w:sz w:val="24"/>
          <w:szCs w:val="24"/>
        </w:rPr>
        <w:t xml:space="preserve"> которых </w:t>
      </w:r>
      <w:r w:rsidRPr="000E09B9">
        <w:rPr>
          <w:rFonts w:ascii="Times New Roman" w:hAnsi="Times New Roman" w:cs="Times New Roman"/>
          <w:spacing w:val="-4"/>
          <w:sz w:val="24"/>
          <w:szCs w:val="24"/>
          <w:u w:val="thick" w:color="000000"/>
        </w:rPr>
        <w:t>препятствует освоению</w:t>
      </w:r>
      <w:r w:rsidRPr="000E09B9">
        <w:rPr>
          <w:rFonts w:ascii="Times New Roman" w:hAnsi="Times New Roman" w:cs="Times New Roman"/>
          <w:spacing w:val="-4"/>
          <w:sz w:val="24"/>
          <w:szCs w:val="24"/>
        </w:rPr>
        <w:t xml:space="preserve"> обра</w:t>
      </w:r>
      <w:r w:rsidRPr="000E09B9">
        <w:rPr>
          <w:rFonts w:ascii="Times New Roman" w:hAnsi="Times New Roman" w:cs="Times New Roman"/>
          <w:sz w:val="24"/>
          <w:szCs w:val="24"/>
        </w:rPr>
        <w:t xml:space="preserve">зовательных программ общего образования вне специальных 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условий обучения и воспитания, т.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 xml:space="preserve">е. это дети­инвалиды либо </w:t>
      </w:r>
      <w:r w:rsidRPr="000E09B9">
        <w:rPr>
          <w:rFonts w:ascii="Times New Roman" w:hAnsi="Times New Roman" w:cs="Times New Roman"/>
          <w:sz w:val="24"/>
          <w:szCs w:val="24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</w:t>
      </w:r>
      <w:r w:rsidR="00793CC5" w:rsidRPr="000E09B9">
        <w:rPr>
          <w:rFonts w:ascii="Times New Roman" w:hAnsi="Times New Roman" w:cs="Times New Roman"/>
          <w:sz w:val="24"/>
          <w:szCs w:val="24"/>
        </w:rPr>
        <w:t>ся в создании специальных усло</w:t>
      </w:r>
      <w:r w:rsidRPr="000E09B9">
        <w:rPr>
          <w:rFonts w:ascii="Times New Roman" w:hAnsi="Times New Roman" w:cs="Times New Roman"/>
          <w:sz w:val="24"/>
          <w:szCs w:val="24"/>
        </w:rPr>
        <w:t>вий обучения и воспитания.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Дети с ограниченными возможностями здоровья могут </w:t>
      </w:r>
      <w:r w:rsidRPr="000E09B9">
        <w:rPr>
          <w:rFonts w:ascii="Times New Roman" w:hAnsi="Times New Roman" w:cs="Times New Roman"/>
          <w:sz w:val="24"/>
          <w:szCs w:val="24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индивидуальной программы обучения или использования спе</w:t>
      </w:r>
      <w:r w:rsidRPr="000E09B9">
        <w:rPr>
          <w:rFonts w:ascii="Times New Roman" w:hAnsi="Times New Roman" w:cs="Times New Roman"/>
          <w:sz w:val="24"/>
          <w:szCs w:val="24"/>
        </w:rPr>
        <w:t>циальных образовательных программ.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pacing w:val="4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ние специальных условий обучения и воспитания, позволяющих учитывать особые об</w:t>
      </w:r>
      <w:r w:rsidR="00EB0022"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разовательные потребности детей 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с ограниченными возможностями здоровья посредством</w:t>
      </w:r>
      <w:r w:rsidRPr="000E09B9">
        <w:rPr>
          <w:rFonts w:ascii="Times New Roman" w:hAnsi="Times New Roman" w:cs="Times New Roman"/>
          <w:sz w:val="24"/>
          <w:szCs w:val="24"/>
        </w:rPr>
        <w:t>индивидуализации и дифференциации образовательного про</w:t>
      </w:r>
      <w:r w:rsidRPr="000E09B9">
        <w:rPr>
          <w:rFonts w:ascii="Times New Roman" w:hAnsi="Times New Roman" w:cs="Times New Roman"/>
          <w:spacing w:val="4"/>
          <w:sz w:val="24"/>
          <w:szCs w:val="24"/>
        </w:rPr>
        <w:t>цесса.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программы: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</w:t>
      </w:r>
      <w:r w:rsidRPr="000E09B9">
        <w:rPr>
          <w:rFonts w:ascii="Times New Roman" w:hAnsi="Times New Roman" w:cs="Times New Roman"/>
          <w:sz w:val="24"/>
          <w:szCs w:val="24"/>
        </w:rPr>
        <w:t>ровья;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детей­инвалидов;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</w:t>
      </w:r>
      <w:r w:rsidRPr="000E09B9">
        <w:rPr>
          <w:rFonts w:ascii="Times New Roman" w:hAnsi="Times New Roman" w:cs="Times New Roman"/>
          <w:sz w:val="24"/>
          <w:szCs w:val="24"/>
        </w:rPr>
        <w:t>вательной программы начального общего образования и их интеграции в образовательном учреждении;</w:t>
      </w:r>
    </w:p>
    <w:p w:rsidR="00C33A74" w:rsidRPr="000E09B9" w:rsidRDefault="00EB0022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осуществление </w:t>
      </w:r>
      <w:r w:rsidR="00C33A74" w:rsidRPr="000E09B9">
        <w:rPr>
          <w:rFonts w:ascii="Times New Roman" w:hAnsi="Times New Roman" w:cs="Times New Roman"/>
          <w:spacing w:val="2"/>
          <w:sz w:val="24"/>
          <w:szCs w:val="24"/>
        </w:rPr>
        <w:t>индивидуально ориентированной психо</w:t>
      </w:r>
      <w:r w:rsidR="00C33A74" w:rsidRPr="000E09B9">
        <w:rPr>
          <w:rFonts w:ascii="Times New Roman" w:hAnsi="Times New Roman" w:cs="Times New Roman"/>
          <w:sz w:val="24"/>
          <w:szCs w:val="24"/>
        </w:rPr>
        <w:t>лого­медико­педагогической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(или) психическом развитии, сопровождаемые поддержкой </w:t>
      </w:r>
      <w:r w:rsidRPr="000E09B9">
        <w:rPr>
          <w:rFonts w:ascii="Times New Roman" w:hAnsi="Times New Roman" w:cs="Times New Roman"/>
          <w:sz w:val="24"/>
          <w:szCs w:val="24"/>
        </w:rPr>
        <w:t>тьютора образовательного учреждения;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возможности обучения и воспитания по </w:t>
      </w:r>
      <w:r w:rsidRPr="000E09B9">
        <w:rPr>
          <w:rFonts w:ascii="Times New Roman" w:hAnsi="Times New Roman" w:cs="Times New Roman"/>
          <w:sz w:val="24"/>
          <w:szCs w:val="24"/>
        </w:rPr>
        <w:t>дополнительным образов</w:t>
      </w:r>
      <w:r w:rsidR="00EB0022" w:rsidRPr="000E09B9">
        <w:rPr>
          <w:rFonts w:ascii="Times New Roman" w:hAnsi="Times New Roman" w:cs="Times New Roman"/>
          <w:sz w:val="24"/>
          <w:szCs w:val="24"/>
        </w:rPr>
        <w:t xml:space="preserve">ательным программам и получения </w:t>
      </w:r>
      <w:r w:rsidRPr="000E09B9">
        <w:rPr>
          <w:rFonts w:ascii="Times New Roman" w:hAnsi="Times New Roman" w:cs="Times New Roman"/>
          <w:sz w:val="24"/>
          <w:szCs w:val="24"/>
        </w:rPr>
        <w:t>дополнительных образовательных коррекционных услуг;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оказание родителям </w:t>
      </w:r>
      <w:r w:rsidR="00283918">
        <w:rPr>
          <w:rFonts w:ascii="Times New Roman" w:hAnsi="Times New Roman" w:cs="Times New Roman"/>
          <w:spacing w:val="2"/>
          <w:sz w:val="24"/>
          <w:szCs w:val="24"/>
        </w:rPr>
        <w:t xml:space="preserve">(законным представителям) детей </w:t>
      </w:r>
      <w:r w:rsidRPr="000E09B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="00216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9B9">
        <w:rPr>
          <w:rFonts w:ascii="Times New Roman" w:hAnsi="Times New Roman" w:cs="Times New Roman"/>
          <w:b/>
          <w:bCs/>
          <w:sz w:val="24"/>
          <w:szCs w:val="24"/>
        </w:rPr>
        <w:t>формирования программы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2"/>
          <w:sz w:val="24"/>
          <w:szCs w:val="24"/>
        </w:rPr>
        <w:t>Соблюдение интересов ребёнка</w:t>
      </w:r>
      <w:r w:rsidR="00283918">
        <w:rPr>
          <w:rFonts w:ascii="Times New Roman" w:hAnsi="Times New Roman" w:cs="Times New Roman"/>
          <w:spacing w:val="2"/>
          <w:sz w:val="24"/>
          <w:szCs w:val="24"/>
        </w:rPr>
        <w:t xml:space="preserve">. Принцип определяет 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позицию специалиста, </w:t>
      </w:r>
      <w:r w:rsidR="00283918">
        <w:rPr>
          <w:rFonts w:ascii="Times New Roman" w:hAnsi="Times New Roman" w:cs="Times New Roman"/>
          <w:spacing w:val="2"/>
          <w:sz w:val="24"/>
          <w:szCs w:val="24"/>
        </w:rPr>
        <w:t xml:space="preserve">который призван решать проблему </w:t>
      </w:r>
      <w:r w:rsidRPr="000E09B9">
        <w:rPr>
          <w:rFonts w:ascii="Times New Roman" w:hAnsi="Times New Roman" w:cs="Times New Roman"/>
          <w:sz w:val="24"/>
          <w:szCs w:val="24"/>
        </w:rPr>
        <w:t>ребёнка с максимальной пользой и в интересах ребёнка.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2"/>
          <w:sz w:val="24"/>
          <w:szCs w:val="24"/>
        </w:rPr>
        <w:t>Системность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. Принцип обеспечивает единство диагно</w:t>
      </w:r>
      <w:r w:rsidRPr="000E09B9">
        <w:rPr>
          <w:rFonts w:ascii="Times New Roman" w:hAnsi="Times New Roman" w:cs="Times New Roman"/>
          <w:sz w:val="24"/>
          <w:szCs w:val="24"/>
        </w:rPr>
        <w:t>стики, коррекции и развития, т.</w:t>
      </w:r>
      <w:r w:rsidRPr="000E09B9">
        <w:rPr>
          <w:rFonts w:ascii="Times New Roman" w:hAnsi="Times New Roman" w:cs="Times New Roman"/>
          <w:sz w:val="24"/>
          <w:szCs w:val="24"/>
        </w:rPr>
        <w:t> </w:t>
      </w:r>
      <w:r w:rsidRPr="000E09B9">
        <w:rPr>
          <w:rFonts w:ascii="Times New Roman" w:hAnsi="Times New Roman" w:cs="Times New Roman"/>
          <w:sz w:val="24"/>
          <w:szCs w:val="24"/>
        </w:rPr>
        <w:t>е. системный подход к анализу особенностей развития и коррекции нарушений детей с ограниченными возможностями здоровья, а также всесто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0E09B9">
        <w:rPr>
          <w:rFonts w:ascii="Times New Roman" w:hAnsi="Times New Roman" w:cs="Times New Roman"/>
          <w:sz w:val="24"/>
          <w:szCs w:val="24"/>
        </w:rPr>
        <w:t xml:space="preserve"> решении проблем ребёнка, участие в данном процессе всех участников образовательного процесса.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z w:val="24"/>
          <w:szCs w:val="24"/>
        </w:rPr>
        <w:t>Непрерывность</w:t>
      </w:r>
      <w:r w:rsidRPr="000E09B9">
        <w:rPr>
          <w:rFonts w:ascii="Times New Roman" w:hAnsi="Times New Roman" w:cs="Times New Roman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</w:t>
      </w:r>
      <w:r w:rsidR="00EB0022" w:rsidRPr="000E09B9">
        <w:rPr>
          <w:rFonts w:ascii="Times New Roman" w:hAnsi="Times New Roman" w:cs="Times New Roman"/>
          <w:sz w:val="24"/>
          <w:szCs w:val="24"/>
        </w:rPr>
        <w:t xml:space="preserve">а к её </w:t>
      </w:r>
      <w:r w:rsidRPr="000E09B9">
        <w:rPr>
          <w:rFonts w:ascii="Times New Roman" w:hAnsi="Times New Roman" w:cs="Times New Roman"/>
          <w:sz w:val="24"/>
          <w:szCs w:val="24"/>
        </w:rPr>
        <w:t>решению.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Вариативность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. Принцип предполагает создание вариа</w:t>
      </w:r>
      <w:r w:rsidRPr="000E09B9">
        <w:rPr>
          <w:rFonts w:ascii="Times New Roman" w:hAnsi="Times New Roman" w:cs="Times New Roman"/>
          <w:sz w:val="24"/>
          <w:szCs w:val="24"/>
        </w:rPr>
        <w:t>тивных условий для получения образования детьми, имеющими различные недостатки в физическом и (или) психическом развитии.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2"/>
          <w:sz w:val="24"/>
          <w:szCs w:val="24"/>
        </w:rPr>
        <w:t>Рекомендательный характер оказания помощи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0E09B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выбирать формы 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получения детьми образования, образовательные учрежде</w:t>
      </w:r>
      <w:r w:rsidRPr="000E09B9">
        <w:rPr>
          <w:rFonts w:ascii="Times New Roman" w:hAnsi="Times New Roman" w:cs="Times New Roman"/>
          <w:sz w:val="24"/>
          <w:szCs w:val="24"/>
        </w:rPr>
        <w:t xml:space="preserve">ния, защищать законные права и интересы детей, включая 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обязательное согласование с родителями (законными пред</w:t>
      </w:r>
      <w:r w:rsidRPr="000E09B9">
        <w:rPr>
          <w:rFonts w:ascii="Times New Roman" w:hAnsi="Times New Roman" w:cs="Times New Roman"/>
          <w:sz w:val="24"/>
          <w:szCs w:val="24"/>
        </w:rPr>
        <w:t>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Направления работы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ступени начального 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общего образования включает в себя взаимосвязанные на</w:t>
      </w:r>
      <w:r w:rsidRPr="000E09B9">
        <w:rPr>
          <w:rFonts w:ascii="Times New Roman" w:hAnsi="Times New Roman" w:cs="Times New Roman"/>
          <w:sz w:val="24"/>
          <w:szCs w:val="24"/>
        </w:rPr>
        <w:t>правления, отражающие её основное содержание: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2"/>
          <w:sz w:val="24"/>
          <w:szCs w:val="24"/>
        </w:rPr>
        <w:t>диагностическая работа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 обеспечивает своевременное </w:t>
      </w:r>
      <w:r w:rsidRPr="000E09B9">
        <w:rPr>
          <w:rFonts w:ascii="Times New Roman" w:hAnsi="Times New Roman" w:cs="Times New Roman"/>
          <w:sz w:val="24"/>
          <w:szCs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комендаций по оказанию им психолого­медико­педагогиче</w:t>
      </w:r>
      <w:r w:rsidRPr="000E09B9">
        <w:rPr>
          <w:rFonts w:ascii="Times New Roman" w:hAnsi="Times New Roman" w:cs="Times New Roman"/>
          <w:sz w:val="24"/>
          <w:szCs w:val="24"/>
        </w:rPr>
        <w:t>ской помощи в условиях образовательного учреждения;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коррекционно­развивающая работа</w:t>
      </w:r>
      <w:r w:rsidRPr="000E09B9">
        <w:rPr>
          <w:rFonts w:ascii="Times New Roman" w:hAnsi="Times New Roman" w:cs="Times New Roman"/>
          <w:sz w:val="24"/>
          <w:szCs w:val="24"/>
        </w:rPr>
        <w:t xml:space="preserve"> обеспечивает свое­</w:t>
      </w:r>
      <w:r w:rsidRPr="000E09B9">
        <w:rPr>
          <w:rFonts w:ascii="Times New Roman" w:hAnsi="Times New Roman" w:cs="Times New Roman"/>
          <w:sz w:val="24"/>
          <w:szCs w:val="24"/>
        </w:rPr>
        <w:br/>
        <w:t>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ных действий у обучающихся (личностных, регулятивных, </w:t>
      </w:r>
      <w:r w:rsidRPr="000E09B9">
        <w:rPr>
          <w:rFonts w:ascii="Times New Roman" w:hAnsi="Times New Roman" w:cs="Times New Roman"/>
          <w:sz w:val="24"/>
          <w:szCs w:val="24"/>
        </w:rPr>
        <w:t>познавательных, коммуникативных);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консультативная работа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</w:t>
      </w:r>
      <w:r w:rsidRPr="000E09B9">
        <w:rPr>
          <w:rFonts w:ascii="Times New Roman" w:hAnsi="Times New Roman" w:cs="Times New Roman"/>
          <w:sz w:val="24"/>
          <w:szCs w:val="24"/>
        </w:rPr>
        <w:t>дифференцированных психолого­педагогических условий об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учения, воспитания, коррекции, развития и социализации обучающихся;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2"/>
          <w:sz w:val="24"/>
          <w:szCs w:val="24"/>
        </w:rPr>
        <w:t>информационно­просветительская работа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 направлена на разъяснительную деят</w:t>
      </w:r>
      <w:r w:rsidR="001602A5"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ельность по вопросам, связанным </w:t>
      </w:r>
      <w:r w:rsidRPr="000E09B9">
        <w:rPr>
          <w:rFonts w:ascii="Times New Roman" w:hAnsi="Times New Roman" w:cs="Times New Roman"/>
          <w:sz w:val="24"/>
          <w:szCs w:val="24"/>
        </w:rPr>
        <w:t>с особенностями образовательного процесса для данной категории детей, со всеми участниками образовательного процесса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Содержание направлений работы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Диагностическая работа включает: 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0E09B9">
        <w:rPr>
          <w:rFonts w:ascii="Times New Roman" w:hAnsi="Times New Roman" w:cs="Times New Roman"/>
          <w:spacing w:val="-2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изучение развития эмоционально­волевой сферы и личностных особенностей обучающихся;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-2"/>
          <w:sz w:val="24"/>
          <w:szCs w:val="24"/>
        </w:rPr>
        <w:t>изучение социальной ситуации развития и условий се</w:t>
      </w:r>
      <w:r w:rsidRPr="000E09B9">
        <w:rPr>
          <w:rFonts w:ascii="Times New Roman" w:hAnsi="Times New Roman" w:cs="Times New Roman"/>
          <w:sz w:val="24"/>
          <w:szCs w:val="24"/>
        </w:rPr>
        <w:t>мейного воспитания ребёнка;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системный разносторонний контроль специалистов за </w:t>
      </w:r>
      <w:r w:rsidRPr="000E09B9">
        <w:rPr>
          <w:rFonts w:ascii="Times New Roman" w:hAnsi="Times New Roman" w:cs="Times New Roman"/>
          <w:sz w:val="24"/>
          <w:szCs w:val="24"/>
        </w:rPr>
        <w:t>уровнем и динамикой развития ребёнка;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анализ успешности коррекционно­развивающей работы.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z w:val="24"/>
          <w:szCs w:val="24"/>
        </w:rPr>
        <w:t>Коррекционно­развивающая работа включает: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выбор оптимальных для развития ребёнка с ограничен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ными возможностями здоровья коррекционных программ/</w:t>
      </w:r>
      <w:r w:rsidRPr="000E09B9">
        <w:rPr>
          <w:rFonts w:ascii="Times New Roman" w:hAnsi="Times New Roman" w:cs="Times New Roman"/>
          <w:sz w:val="24"/>
          <w:szCs w:val="24"/>
        </w:rPr>
        <w:t>методик, методов и приёмов обучения в соответствии с его особыми образовательными потребностями;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системное воздействие на учебно­познавательную деятельность ребёнка в динамике образовательного процесса, </w:t>
      </w:r>
      <w:r w:rsidRPr="000E09B9">
        <w:rPr>
          <w:rFonts w:ascii="Times New Roman" w:hAnsi="Times New Roman" w:cs="Times New Roman"/>
          <w:sz w:val="24"/>
          <w:szCs w:val="24"/>
        </w:rPr>
        <w:t>направленное на формирование универсальных учебных действий и коррекцию отклонений в развитии;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развитие эмоционально­волевой и личностной сферы ребёнка и психокоррекцию его поведения;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социальную защиту ребёнка в случае неблагоприятных </w:t>
      </w:r>
      <w:r w:rsidRPr="000E09B9">
        <w:rPr>
          <w:rFonts w:ascii="Times New Roman" w:hAnsi="Times New Roman" w:cs="Times New Roman"/>
          <w:sz w:val="24"/>
          <w:szCs w:val="24"/>
        </w:rPr>
        <w:t>условий жизни при психотравмирующих обстоятельствах.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z w:val="24"/>
          <w:szCs w:val="24"/>
        </w:rPr>
        <w:t>Консультативная работа включает: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 xml:space="preserve">выработку совместных обоснованных рекомендаций по 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>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>консультирование специалистами педагогов по выбору индивидуально ориентир</w:t>
      </w:r>
      <w:r w:rsidR="001602A5" w:rsidRPr="000E09B9">
        <w:rPr>
          <w:rFonts w:ascii="Times New Roman" w:hAnsi="Times New Roman" w:cs="Times New Roman"/>
          <w:spacing w:val="2"/>
          <w:sz w:val="24"/>
          <w:szCs w:val="24"/>
        </w:rPr>
        <w:t>ованных методов и приёмов рабо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t>ты</w:t>
      </w:r>
      <w:r w:rsidRPr="000E09B9">
        <w:rPr>
          <w:rFonts w:ascii="Times New Roman" w:hAnsi="Times New Roman" w:cs="Times New Roman"/>
          <w:sz w:val="24"/>
          <w:szCs w:val="24"/>
        </w:rPr>
        <w:t xml:space="preserve"> с обучающимся с ограниченными возможностями здоровья;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lastRenderedPageBreak/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i/>
          <w:iCs/>
          <w:spacing w:val="-2"/>
          <w:sz w:val="24"/>
          <w:szCs w:val="24"/>
        </w:rPr>
        <w:t>Информационно­просветительская работа предусматри</w:t>
      </w:r>
      <w:r w:rsidRPr="000E09B9">
        <w:rPr>
          <w:rFonts w:ascii="Times New Roman" w:hAnsi="Times New Roman" w:cs="Times New Roman"/>
          <w:i/>
          <w:iCs/>
          <w:sz w:val="24"/>
          <w:szCs w:val="24"/>
        </w:rPr>
        <w:t>вает: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 — обучающимся (как имеющим, так и не имеющим недостатки в развитии), их родителям (законным представителям), педагогическим работникам — вопросов, </w:t>
      </w:r>
      <w:r w:rsidR="001602A5" w:rsidRPr="000E09B9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0E09B9">
        <w:rPr>
          <w:rFonts w:ascii="Times New Roman" w:hAnsi="Times New Roman" w:cs="Times New Roman"/>
          <w:sz w:val="24"/>
          <w:szCs w:val="24"/>
        </w:rPr>
        <w:t>с особенностями образовательного процесса и сопровождения детей с ограниченными возможностями здоровья;</w:t>
      </w:r>
    </w:p>
    <w:p w:rsidR="00C33A74" w:rsidRPr="000E09B9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pacing w:val="2"/>
          <w:sz w:val="24"/>
          <w:szCs w:val="24"/>
        </w:rPr>
        <w:t>проведение тематических выступлений для педагогов</w:t>
      </w:r>
      <w:r w:rsidRPr="000E09B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E09B9">
        <w:rPr>
          <w:rFonts w:ascii="Times New Roman" w:hAnsi="Times New Roman" w:cs="Times New Roman"/>
          <w:sz w:val="24"/>
          <w:szCs w:val="24"/>
        </w:rPr>
        <w:t>и родителей по разъяснению индивидуально­типологических особенностей различных категорий детей с ограниченными возможностями здоровья.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C33A74" w:rsidRPr="000E09B9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843"/>
      </w:tblGrid>
      <w:tr w:rsidR="00EB0022" w:rsidTr="001602A5">
        <w:tc>
          <w:tcPr>
            <w:tcW w:w="29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Этап</w:t>
            </w:r>
          </w:p>
        </w:tc>
        <w:tc>
          <w:tcPr>
            <w:tcW w:w="510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EB0022" w:rsidTr="001602A5">
        <w:tc>
          <w:tcPr>
            <w:tcW w:w="29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Этап сбора и анализа информации</w:t>
            </w:r>
          </w:p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информационно­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510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учреждения.</w:t>
            </w:r>
          </w:p>
        </w:tc>
        <w:tc>
          <w:tcPr>
            <w:tcW w:w="18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z w:val="24"/>
                <w:szCs w:val="24"/>
              </w:rPr>
              <w:t>Женина О.Б, классные руководители</w:t>
            </w:r>
          </w:p>
        </w:tc>
      </w:tr>
      <w:tr w:rsidR="00EB0022" w:rsidTr="001602A5">
        <w:tc>
          <w:tcPr>
            <w:tcW w:w="29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z w:val="24"/>
                <w:szCs w:val="24"/>
              </w:rPr>
              <w:t>Этап планирования, организации, координации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 xml:space="preserve"> (органи</w:t>
            </w:r>
            <w:r w:rsidRPr="00EB0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зационно­исполнительская деятельность)</w:t>
            </w:r>
          </w:p>
        </w:tc>
        <w:tc>
          <w:tcPr>
            <w:tcW w:w="510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Результатом работы 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особым образом организованный образовательный </w:t>
            </w: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процесс, имеющий коррекционно­развивающую направлен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ность, и процесс специального сопровождения детей с огра</w:t>
            </w: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ниченными возможностями здоровья при целенаправленно созданных (вариативных) условиях обучения, воспитания, 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развития, социализации рассматриваемой категории детей.</w:t>
            </w:r>
          </w:p>
        </w:tc>
        <w:tc>
          <w:tcPr>
            <w:tcW w:w="18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z w:val="24"/>
                <w:szCs w:val="24"/>
              </w:rPr>
              <w:t>Женина О.Б, классные руководители</w:t>
            </w:r>
          </w:p>
        </w:tc>
      </w:tr>
      <w:tr w:rsidR="00EB0022" w:rsidTr="001602A5">
        <w:tc>
          <w:tcPr>
            <w:tcW w:w="29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Этап диагностики коррекционно­развивающей образо</w:t>
            </w:r>
            <w:r w:rsidRPr="00EB002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вательной среды </w:t>
            </w:r>
            <w:r w:rsidRPr="00EB0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(контрольно­диагностическая деятельность).</w:t>
            </w:r>
          </w:p>
        </w:tc>
        <w:tc>
          <w:tcPr>
            <w:tcW w:w="510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454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Результатом является констатация соответствия созданных 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условий и выбранных коррекционно­развивающих и образовательных программ особым образовательным потребностям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ребёнка.</w:t>
            </w:r>
          </w:p>
        </w:tc>
        <w:tc>
          <w:tcPr>
            <w:tcW w:w="18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Психолог-педагог, логопед</w:t>
            </w:r>
          </w:p>
        </w:tc>
      </w:tr>
      <w:tr w:rsidR="00EB0022" w:rsidTr="001602A5">
        <w:tc>
          <w:tcPr>
            <w:tcW w:w="29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Этап регуляции и корректировки</w:t>
            </w: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(регулятивно­коррек­</w:t>
            </w: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тировочная деятельность).</w:t>
            </w:r>
          </w:p>
        </w:tc>
        <w:tc>
          <w:tcPr>
            <w:tcW w:w="510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Результатом является внесение 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</w:t>
            </w:r>
            <w:r w:rsidRPr="00EB0022">
              <w:rPr>
                <w:rFonts w:ascii="Times New Roman" w:hAnsi="Times New Roman" w:cs="Times New Roman"/>
                <w:sz w:val="24"/>
                <w:szCs w:val="24"/>
              </w:rPr>
              <w:br/>
              <w:t>и приёмов работы.</w:t>
            </w:r>
          </w:p>
        </w:tc>
        <w:tc>
          <w:tcPr>
            <w:tcW w:w="1843" w:type="dxa"/>
          </w:tcPr>
          <w:p w:rsidR="00EB0022" w:rsidRPr="00EB0022" w:rsidRDefault="00EB0022" w:rsidP="00EB002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Психолог-педагог, логопед Женина О.Б, классные руководители</w:t>
            </w:r>
          </w:p>
        </w:tc>
      </w:tr>
    </w:tbl>
    <w:p w:rsidR="00C33A74" w:rsidRPr="00421B23" w:rsidRDefault="00C33A74" w:rsidP="00421B23">
      <w:pPr>
        <w:pStyle w:val="af7"/>
        <w:spacing w:line="360" w:lineRule="auto"/>
        <w:ind w:firstLine="454"/>
        <w:rPr>
          <w:rFonts w:ascii="Times New Roman" w:hAnsi="Times New Roman" w:cs="Times New Roman"/>
          <w:i/>
          <w:iCs/>
          <w:sz w:val="27"/>
          <w:szCs w:val="27"/>
        </w:rPr>
      </w:pPr>
    </w:p>
    <w:p w:rsidR="00C33A74" w:rsidRPr="00421B23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1B23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программы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Основными механизмами реализации коррекционной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448DD">
        <w:rPr>
          <w:rFonts w:ascii="Times New Roman" w:hAnsi="Times New Roman" w:cs="Times New Roman"/>
          <w:sz w:val="24"/>
          <w:szCs w:val="24"/>
        </w:rPr>
        <w:t>ра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боты являются оптимально выстроенное </w:t>
      </w:r>
      <w:r w:rsidRPr="00F448D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взаимодействие </w:t>
      </w:r>
      <w:r w:rsidRPr="00F448DD">
        <w:rPr>
          <w:rFonts w:ascii="Times New Roman" w:hAnsi="Times New Roman" w:cs="Times New Roman"/>
          <w:i/>
          <w:iCs/>
          <w:sz w:val="24"/>
          <w:szCs w:val="24"/>
        </w:rPr>
        <w:t>специалистов образовательного учреждения</w:t>
      </w:r>
      <w:r w:rsidRPr="00F448DD">
        <w:rPr>
          <w:rFonts w:ascii="Times New Roman" w:hAnsi="Times New Roman" w:cs="Times New Roman"/>
          <w:sz w:val="24"/>
          <w:szCs w:val="24"/>
        </w:rPr>
        <w:t xml:space="preserve">, обеспечивающее системное сопровождение детей с ограниченными </w:t>
      </w:r>
      <w:r w:rsidRPr="00F448DD">
        <w:rPr>
          <w:rFonts w:ascii="Times New Roman" w:hAnsi="Times New Roman" w:cs="Times New Roman"/>
          <w:sz w:val="24"/>
          <w:szCs w:val="24"/>
        </w:rPr>
        <w:lastRenderedPageBreak/>
        <w:t>воз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можностями здоровья специалистами различного профиля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br/>
        <w:t xml:space="preserve">в образовательном процессе, и </w:t>
      </w:r>
      <w:r w:rsidRPr="00F448DD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социальное партнёрство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предполагающее профессиональное взаимодействие образо</w:t>
      </w:r>
      <w:r w:rsidRPr="00F448DD">
        <w:rPr>
          <w:rFonts w:ascii="Times New Roman" w:hAnsi="Times New Roman" w:cs="Times New Roman"/>
          <w:sz w:val="24"/>
          <w:szCs w:val="24"/>
        </w:rPr>
        <w:t>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i/>
          <w:iCs/>
          <w:sz w:val="24"/>
          <w:szCs w:val="24"/>
        </w:rPr>
        <w:t>Взаимодействие специалистов образовательного учреждения</w:t>
      </w:r>
      <w:r w:rsidRPr="00F448DD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учебно­позна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вательной, речевой, эмоциональной­волевой и личностной </w:t>
      </w:r>
      <w:r w:rsidRPr="00F448DD">
        <w:rPr>
          <w:rFonts w:ascii="Times New Roman" w:hAnsi="Times New Roman" w:cs="Times New Roman"/>
          <w:sz w:val="24"/>
          <w:szCs w:val="24"/>
        </w:rPr>
        <w:t>сфер ребёнка.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pacing w:val="-2"/>
          <w:sz w:val="24"/>
          <w:szCs w:val="24"/>
        </w:rPr>
        <w:t>Консолидация усилий разных специалистов в области пси</w:t>
      </w:r>
      <w:r w:rsidRPr="00F448DD">
        <w:rPr>
          <w:rFonts w:ascii="Times New Roman" w:hAnsi="Times New Roman" w:cs="Times New Roman"/>
          <w:sz w:val="24"/>
          <w:szCs w:val="24"/>
        </w:rPr>
        <w:t>хологии, педагогики, медицины, социальной работы позволит обеспечить систему комплексного психолого</w:t>
      </w:r>
      <w:r w:rsidRPr="00F448DD">
        <w:rPr>
          <w:rFonts w:ascii="Times New Roman" w:hAnsi="Times New Roman" w:cs="Times New Roman"/>
          <w:sz w:val="24"/>
          <w:szCs w:val="24"/>
        </w:rPr>
        <w:noBreakHyphen/>
        <w:t>медико­педаго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гического сопровождения и эффективно решать проблемы </w:t>
      </w:r>
      <w:r w:rsidRPr="00F448DD">
        <w:rPr>
          <w:rFonts w:ascii="Times New Roman" w:hAnsi="Times New Roman" w:cs="Times New Roman"/>
          <w:sz w:val="24"/>
          <w:szCs w:val="24"/>
        </w:rPr>
        <w:t>ребёнка. Наиболее распространённые и действенные формы организованного взаимодействия специалистов на современном этапе — это консилиумы и службы сопровождения обр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448DD">
        <w:rPr>
          <w:rFonts w:ascii="Times New Roman" w:hAnsi="Times New Roman" w:cs="Times New Roman"/>
          <w:sz w:val="24"/>
          <w:szCs w:val="24"/>
        </w:rPr>
        <w:t>зовательного учреждения, которые предоставляют многопро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 xml:space="preserve">фильную помощь ребёнку и его родителям (законным представителям), а также образовательному учреждению в решении </w:t>
      </w:r>
      <w:r w:rsidRPr="00F448DD">
        <w:rPr>
          <w:rFonts w:ascii="Times New Roman" w:hAnsi="Times New Roman" w:cs="Times New Roman"/>
          <w:sz w:val="24"/>
          <w:szCs w:val="24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iCs/>
          <w:sz w:val="24"/>
          <w:szCs w:val="24"/>
        </w:rPr>
        <w:t>Социальное</w:t>
      </w:r>
      <w:r w:rsidR="00216D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iCs/>
          <w:sz w:val="24"/>
          <w:szCs w:val="24"/>
        </w:rPr>
        <w:t>партнёрство</w:t>
      </w:r>
      <w:r w:rsidRPr="00F448DD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тия и адаптации, социализации, здоровьесбережения детей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C33A74" w:rsidRPr="00216D9B" w:rsidRDefault="00C33A74" w:rsidP="00216D9B">
      <w:pPr>
        <w:pStyle w:val="af8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сотрудничество со средствами массовой информации,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а также с негосударственными структурами, прежде всего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с общественными объединениями инвалидов, организациями родителей детей с ограниченными возможностями здоровья;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F448DD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Программа коррекционной работы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предусматривает соз</w:t>
      </w:r>
      <w:r w:rsidRPr="00F448DD">
        <w:rPr>
          <w:rFonts w:ascii="Times New Roman" w:hAnsi="Times New Roman" w:cs="Times New Roman"/>
          <w:sz w:val="24"/>
          <w:szCs w:val="24"/>
        </w:rPr>
        <w:t>дание в образовательном</w:t>
      </w:r>
      <w:r w:rsidR="001602A5" w:rsidRPr="00F448DD">
        <w:rPr>
          <w:rFonts w:ascii="Times New Roman" w:hAnsi="Times New Roman" w:cs="Times New Roman"/>
          <w:sz w:val="24"/>
          <w:szCs w:val="24"/>
        </w:rPr>
        <w:t xml:space="preserve"> учреждении специальных условий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обучения и воспитания детей с ограниченными возможно</w:t>
      </w:r>
      <w:r w:rsidRPr="00F448DD">
        <w:rPr>
          <w:rFonts w:ascii="Times New Roman" w:hAnsi="Times New Roman" w:cs="Times New Roman"/>
          <w:sz w:val="24"/>
          <w:szCs w:val="24"/>
        </w:rPr>
        <w:t>стями здоровья, включающих: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iCs/>
          <w:sz w:val="24"/>
          <w:szCs w:val="24"/>
        </w:rPr>
        <w:t>Психолого­педагогическое обеспечение</w:t>
      </w:r>
      <w:r w:rsidRPr="00F448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448DD">
        <w:rPr>
          <w:rFonts w:ascii="Times New Roman" w:hAnsi="Times New Roman" w:cs="Times New Roman"/>
          <w:sz w:val="24"/>
          <w:szCs w:val="24"/>
        </w:rPr>
        <w:t>в том числе: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медико­педагогической комиссии;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обеспечение психолого­</w:t>
      </w:r>
      <w:r w:rsidR="00216D9B">
        <w:rPr>
          <w:rFonts w:ascii="Times New Roman" w:hAnsi="Times New Roman" w:cs="Times New Roman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педагогических условий (коррек</w:t>
      </w:r>
      <w:r w:rsidR="001602A5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ционная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направленность учебно­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воспитательного процесса;</w:t>
      </w:r>
      <w:r w:rsidR="00332466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учёт индивидуальных особенностей ребёнка; соблюдение ком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фортного психоэмоционального режима; использование со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временных педагогических технологий, в том числе информа</w:t>
      </w:r>
      <w:r w:rsidRPr="00F448DD">
        <w:rPr>
          <w:rFonts w:ascii="Times New Roman" w:hAnsi="Times New Roman" w:cs="Times New Roman"/>
          <w:sz w:val="24"/>
          <w:szCs w:val="24"/>
        </w:rPr>
        <w:t xml:space="preserve">ционных, компьютерных, для оптимизации образовательного 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процесса, повышения его эффективности, доступности);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специализированных условий (выдвижение </w:t>
      </w:r>
      <w:r w:rsidRPr="00F448DD">
        <w:rPr>
          <w:rFonts w:ascii="Times New Roman" w:hAnsi="Times New Roman" w:cs="Times New Roman"/>
          <w:sz w:val="24"/>
          <w:szCs w:val="24"/>
        </w:rPr>
        <w:t xml:space="preserve">комплекса специальных задач обучения, ориентированных на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особые образовательные потребности обучающихся с огра</w:t>
      </w:r>
      <w:r w:rsidRPr="00F448D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здоровья; введение в содержание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обучения специальных разделов, направленных на решение </w:t>
      </w:r>
      <w:r w:rsidRPr="00F448DD">
        <w:rPr>
          <w:rFonts w:ascii="Times New Roman" w:hAnsi="Times New Roman" w:cs="Times New Roman"/>
          <w:sz w:val="24"/>
          <w:szCs w:val="24"/>
        </w:rPr>
        <w:t xml:space="preserve">задач развития ребёнка, отсутствующих в содержании образования нормально развивающегося сверстника; использование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r w:rsidR="00332466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</w:t>
      </w:r>
      <w:r w:rsidR="001602A5" w:rsidRPr="00F448DD">
        <w:rPr>
          <w:rFonts w:ascii="Times New Roman" w:hAnsi="Times New Roman" w:cs="Times New Roman"/>
          <w:spacing w:val="2"/>
          <w:sz w:val="24"/>
          <w:szCs w:val="24"/>
        </w:rPr>
        <w:t>х коррекционных заня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тиях);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pacing w:val="-2"/>
          <w:sz w:val="24"/>
          <w:szCs w:val="24"/>
        </w:rPr>
        <w:t>обеспечение здоровьесбе</w:t>
      </w:r>
      <w:r w:rsidR="001602A5" w:rsidRPr="00F448DD">
        <w:rPr>
          <w:rFonts w:ascii="Times New Roman" w:hAnsi="Times New Roman" w:cs="Times New Roman"/>
          <w:spacing w:val="-2"/>
          <w:sz w:val="24"/>
          <w:szCs w:val="24"/>
        </w:rPr>
        <w:t>регающих условий (оздоровитель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ный и охранительный режим</w:t>
      </w:r>
      <w:r w:rsidR="001602A5" w:rsidRPr="00F448DD">
        <w:rPr>
          <w:rFonts w:ascii="Times New Roman" w:hAnsi="Times New Roman" w:cs="Times New Roman"/>
          <w:spacing w:val="-2"/>
          <w:sz w:val="24"/>
          <w:szCs w:val="24"/>
        </w:rPr>
        <w:t>, укрепление физического и пси</w:t>
      </w:r>
      <w:r w:rsidRPr="00F448DD">
        <w:rPr>
          <w:rFonts w:ascii="Times New Roman" w:hAnsi="Times New Roman" w:cs="Times New Roman"/>
          <w:sz w:val="24"/>
          <w:szCs w:val="24"/>
        </w:rPr>
        <w:t xml:space="preserve">хического здоровья, профилактика физических, умственных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lastRenderedPageBreak/>
        <w:t>психологических пер</w:t>
      </w:r>
      <w:r w:rsidR="001602A5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егрузок обучающихся, соблюдение </w:t>
      </w:r>
      <w:r w:rsidRPr="00F448DD">
        <w:rPr>
          <w:rFonts w:ascii="Times New Roman" w:hAnsi="Times New Roman" w:cs="Times New Roman"/>
          <w:sz w:val="24"/>
          <w:szCs w:val="24"/>
        </w:rPr>
        <w:t>санитарно­</w:t>
      </w:r>
      <w:r w:rsidR="00216D9B">
        <w:rPr>
          <w:rFonts w:ascii="Times New Roman" w:hAnsi="Times New Roman" w:cs="Times New Roman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гигиенических правил и норм);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обеспечение участия всех детей с ограниченными воз</w:t>
      </w:r>
      <w:r w:rsidRPr="00F448DD">
        <w:rPr>
          <w:rFonts w:ascii="Times New Roman" w:hAnsi="Times New Roman" w:cs="Times New Roman"/>
          <w:sz w:val="24"/>
          <w:szCs w:val="24"/>
        </w:rPr>
        <w:t xml:space="preserve">можностями здоровья, независимо от степени выраженности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нарушений их развития, вместе с нормально развивающимися детьми в проведении воспитательных, культурно­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раз</w:t>
      </w:r>
      <w:r w:rsidRPr="00F448DD">
        <w:rPr>
          <w:rFonts w:ascii="Times New Roman" w:hAnsi="Times New Roman" w:cs="Times New Roman"/>
          <w:sz w:val="24"/>
          <w:szCs w:val="24"/>
        </w:rPr>
        <w:t>влекательных, спортивно­</w:t>
      </w:r>
      <w:r w:rsidR="00216D9B">
        <w:rPr>
          <w:rFonts w:ascii="Times New Roman" w:hAnsi="Times New Roman" w:cs="Times New Roman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о</w:t>
      </w:r>
      <w:r w:rsidR="00216D9B">
        <w:rPr>
          <w:rFonts w:ascii="Times New Roman" w:hAnsi="Times New Roman" w:cs="Times New Roman"/>
          <w:sz w:val="24"/>
          <w:szCs w:val="24"/>
        </w:rPr>
        <w:t xml:space="preserve">здоровительных и иных досуговых 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мероприятий;</w:t>
      </w:r>
    </w:p>
    <w:p w:rsidR="00C33A74" w:rsidRPr="00F448DD" w:rsidRDefault="00C33A74" w:rsidP="000E09B9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iCs/>
          <w:sz w:val="24"/>
          <w:szCs w:val="24"/>
        </w:rPr>
        <w:t>Программно­методическое обеспечение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ты могут быть использованы коррекционно­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развивающие </w:t>
      </w:r>
      <w:r w:rsidRPr="00F448DD">
        <w:rPr>
          <w:rFonts w:ascii="Times New Roman" w:hAnsi="Times New Roman" w:cs="Times New Roman"/>
          <w:sz w:val="24"/>
          <w:szCs w:val="24"/>
        </w:rPr>
        <w:t>программы, диагностический и коррекционно­</w:t>
      </w:r>
      <w:r w:rsidR="00216D9B">
        <w:rPr>
          <w:rFonts w:ascii="Times New Roman" w:hAnsi="Times New Roman" w:cs="Times New Roman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 xml:space="preserve">развивающий 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инструментарий, необходимый для осуществления профессио</w:t>
      </w:r>
      <w:r w:rsidRPr="00F448DD">
        <w:rPr>
          <w:rFonts w:ascii="Times New Roman" w:hAnsi="Times New Roman" w:cs="Times New Roman"/>
          <w:sz w:val="24"/>
          <w:szCs w:val="24"/>
        </w:rPr>
        <w:t>нальной деятельности учителя, педагога­</w:t>
      </w:r>
      <w:r w:rsidR="00216D9B">
        <w:rPr>
          <w:rFonts w:ascii="Times New Roman" w:hAnsi="Times New Roman" w:cs="Times New Roman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психолога, социального педагога, учителя­</w:t>
      </w:r>
      <w:r w:rsidR="00216D9B"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Pr="00F448DD">
        <w:rPr>
          <w:rFonts w:ascii="Times New Roman" w:hAnsi="Times New Roman" w:cs="Times New Roman"/>
          <w:sz w:val="24"/>
          <w:szCs w:val="24"/>
        </w:rPr>
        <w:t xml:space="preserve"> и</w:t>
      </w:r>
      <w:r w:rsidRPr="00F448DD">
        <w:rPr>
          <w:rFonts w:ascii="Times New Roman" w:hAnsi="Times New Roman" w:cs="Times New Roman"/>
          <w:sz w:val="24"/>
          <w:szCs w:val="24"/>
        </w:rPr>
        <w:t> </w:t>
      </w:r>
      <w:r w:rsidRPr="00F448DD">
        <w:rPr>
          <w:rFonts w:ascii="Times New Roman" w:hAnsi="Times New Roman" w:cs="Times New Roman"/>
          <w:sz w:val="24"/>
          <w:szCs w:val="24"/>
        </w:rPr>
        <w:t>др.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В случаях обучения детей с выраженными нарушениями 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психического и (или) физического развития по индивидуаль</w:t>
      </w:r>
      <w:r w:rsidRPr="00F448DD">
        <w:rPr>
          <w:rFonts w:ascii="Times New Roman" w:hAnsi="Times New Roman" w:cs="Times New Roman"/>
          <w:sz w:val="24"/>
          <w:szCs w:val="24"/>
        </w:rPr>
        <w:t>ному учебному плану целесообразным является использова</w:t>
      </w:r>
      <w:r w:rsidRPr="00F448DD">
        <w:rPr>
          <w:rFonts w:ascii="Times New Roman" w:hAnsi="Times New Roman" w:cs="Times New Roman"/>
          <w:spacing w:val="-4"/>
          <w:sz w:val="24"/>
          <w:szCs w:val="24"/>
        </w:rPr>
        <w:t xml:space="preserve">ние специальных (коррекционных) образовательных программ, </w:t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учебников и учебных пособий для специальных (коррекцион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ных) образовательных учреждений (соответствующего вида),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448DD">
        <w:rPr>
          <w:rFonts w:ascii="Times New Roman" w:hAnsi="Times New Roman" w:cs="Times New Roman"/>
          <w:spacing w:val="-2"/>
          <w:sz w:val="24"/>
          <w:szCs w:val="24"/>
        </w:rPr>
        <w:t>в том числе цифровых образовательных ресурсов.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iCs/>
          <w:sz w:val="24"/>
          <w:szCs w:val="24"/>
        </w:rPr>
        <w:t>Кадровое обеспечение</w:t>
      </w:r>
    </w:p>
    <w:p w:rsidR="00421B23" w:rsidRPr="00F448DD" w:rsidRDefault="00421B23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C33A74" w:rsidRPr="00F448DD">
        <w:rPr>
          <w:rFonts w:ascii="Times New Roman" w:hAnsi="Times New Roman" w:cs="Times New Roman"/>
          <w:spacing w:val="2"/>
          <w:sz w:val="24"/>
          <w:szCs w:val="24"/>
        </w:rPr>
        <w:t>оррекцион</w:t>
      </w:r>
      <w:r w:rsidRPr="00F448DD">
        <w:rPr>
          <w:rFonts w:ascii="Times New Roman" w:hAnsi="Times New Roman" w:cs="Times New Roman"/>
          <w:sz w:val="24"/>
          <w:szCs w:val="24"/>
        </w:rPr>
        <w:t>ную работу</w:t>
      </w:r>
      <w:r w:rsidR="002B043A">
        <w:rPr>
          <w:rFonts w:ascii="Times New Roman" w:hAnsi="Times New Roman" w:cs="Times New Roman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осуществляют специалисты высшей категории:</w:t>
      </w:r>
    </w:p>
    <w:p w:rsidR="00421B23" w:rsidRPr="00F448DD" w:rsidRDefault="00421B23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1.Ипкаева Е.А.,  логопед, высшая категория</w:t>
      </w:r>
    </w:p>
    <w:p w:rsidR="00421B23" w:rsidRPr="00F448DD" w:rsidRDefault="00421B23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2. Костерина Г.А., педагог-психолог ,высшая категория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</w:t>
      </w:r>
      <w:r w:rsidR="00332466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обусловливает необходимость специальной подготовки педа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гогического коллектива общеобразовательного учреждения. Для этого необходимо обеспечить на постоянной основе </w:t>
      </w:r>
      <w:r w:rsidRPr="00F448DD">
        <w:rPr>
          <w:rFonts w:ascii="Times New Roman" w:hAnsi="Times New Roman" w:cs="Times New Roman"/>
          <w:sz w:val="24"/>
          <w:szCs w:val="24"/>
        </w:rPr>
        <w:t>подготовку, переподготовку и повышение квалификации</w:t>
      </w:r>
      <w:r w:rsidR="00332466" w:rsidRPr="00F448DD">
        <w:rPr>
          <w:rFonts w:ascii="Times New Roman" w:hAnsi="Times New Roman" w:cs="Times New Roman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работников образовательных </w:t>
      </w:r>
      <w:r w:rsidR="00421B23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учреждений, занимающихся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решением вопросов образования детей с ограниченными </w:t>
      </w:r>
      <w:r w:rsidRPr="00F448DD">
        <w:rPr>
          <w:rFonts w:ascii="Times New Roman" w:hAnsi="Times New Roman" w:cs="Times New Roman"/>
          <w:sz w:val="24"/>
          <w:szCs w:val="24"/>
        </w:rPr>
        <w:t>возможностя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ми здоровья.</w:t>
      </w:r>
      <w:r w:rsidR="00421B23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 Педагогические работники школы имеют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</w:t>
      </w:r>
      <w:r w:rsidR="00332466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и реабилитационного процесса.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iCs/>
          <w:sz w:val="24"/>
          <w:szCs w:val="24"/>
        </w:rPr>
        <w:t>Материально­техническое обеспечение</w:t>
      </w:r>
    </w:p>
    <w:p w:rsidR="00AC5C12" w:rsidRPr="00F448DD" w:rsidRDefault="00AC5C12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Для коррекционной работы школа имеет прекрасно оборудованные помещения:</w:t>
      </w:r>
    </w:p>
    <w:p w:rsidR="00AC5C12" w:rsidRPr="00F448DD" w:rsidRDefault="00AC5C12" w:rsidP="000E09B9">
      <w:pPr>
        <w:pStyle w:val="af7"/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Кабинет психолога ,</w:t>
      </w:r>
    </w:p>
    <w:p w:rsidR="00AC5C12" w:rsidRPr="00F448DD" w:rsidRDefault="00AC5C12" w:rsidP="000E09B9">
      <w:pPr>
        <w:pStyle w:val="af7"/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Кабинет логопеда</w:t>
      </w:r>
    </w:p>
    <w:p w:rsidR="00AC5C12" w:rsidRPr="00F448DD" w:rsidRDefault="00AC5C12" w:rsidP="000E09B9">
      <w:pPr>
        <w:pStyle w:val="af7"/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 Сенсорная комната.</w:t>
      </w:r>
    </w:p>
    <w:p w:rsidR="001602A5" w:rsidRPr="00F448DD" w:rsidRDefault="00AC5C12" w:rsidP="000E09B9">
      <w:pPr>
        <w:pStyle w:val="af7"/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Кабинет для занятий с детьми имеющих слабое зрение.</w:t>
      </w:r>
    </w:p>
    <w:p w:rsidR="00C33A74" w:rsidRPr="00F448DD" w:rsidRDefault="00C33A74" w:rsidP="000E09B9">
      <w:pPr>
        <w:pStyle w:val="af7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448DD">
        <w:rPr>
          <w:rFonts w:ascii="Times New Roman" w:hAnsi="Times New Roman" w:cs="Times New Roman"/>
          <w:iCs/>
          <w:sz w:val="24"/>
          <w:szCs w:val="24"/>
        </w:rPr>
        <w:t>Информационное обеспечение</w:t>
      </w:r>
    </w:p>
    <w:p w:rsidR="00C33A74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</w:t>
      </w:r>
      <w:r w:rsidRPr="00F448DD">
        <w:rPr>
          <w:rFonts w:ascii="Times New Roman" w:hAnsi="Times New Roman" w:cs="Times New Roman"/>
          <w:sz w:val="24"/>
          <w:szCs w:val="24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AC5C12" w:rsidRPr="00F448DD" w:rsidRDefault="00AC5C12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Кабинеты оборудованы отличной компьютерной техникой, а так же 3 ребенка в начальной школе обучаются с использованием дистанционного обучения</w:t>
      </w:r>
    </w:p>
    <w:p w:rsidR="003E6E7C" w:rsidRPr="00F448DD" w:rsidRDefault="00C33A74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pacing w:val="2"/>
          <w:sz w:val="24"/>
          <w:szCs w:val="24"/>
        </w:rPr>
        <w:t>Обязательным является создание системы ши</w:t>
      </w:r>
      <w:r w:rsidR="00AC5C12" w:rsidRPr="00F448DD">
        <w:rPr>
          <w:rFonts w:ascii="Times New Roman" w:hAnsi="Times New Roman" w:cs="Times New Roman"/>
          <w:spacing w:val="2"/>
          <w:sz w:val="24"/>
          <w:szCs w:val="24"/>
        </w:rPr>
        <w:t>рокого до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ступа детей с ограниченными возможностями здоровья, родителей (законных представителей), педагогов к сетевым источникам информации, к информационно</w:t>
      </w:r>
      <w:r w:rsidR="00216D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pacing w:val="2"/>
          <w:sz w:val="24"/>
          <w:szCs w:val="24"/>
        </w:rPr>
        <w:t>­методическим фондам, предполагающим наличие методических пособий</w:t>
      </w:r>
      <w:r w:rsidR="00332466" w:rsidRPr="00F4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8DD">
        <w:rPr>
          <w:rFonts w:ascii="Times New Roman" w:hAnsi="Times New Roman" w:cs="Times New Roman"/>
          <w:sz w:val="24"/>
          <w:szCs w:val="24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1602A5" w:rsidRPr="002B043A" w:rsidRDefault="001602A5" w:rsidP="000E09B9">
      <w:pPr>
        <w:pStyle w:val="af7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AC5C12" w:rsidRPr="002B043A" w:rsidRDefault="00337268" w:rsidP="000E09B9">
      <w:pPr>
        <w:pStyle w:val="af7"/>
        <w:spacing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2B043A">
        <w:rPr>
          <w:b/>
          <w:bCs/>
          <w:sz w:val="28"/>
          <w:szCs w:val="28"/>
        </w:rPr>
        <w:t>3. Организационный раздел</w:t>
      </w:r>
    </w:p>
    <w:p w:rsidR="00AD52B1" w:rsidRPr="002B043A" w:rsidRDefault="00337268" w:rsidP="000E09B9">
      <w:pPr>
        <w:pStyle w:val="af7"/>
        <w:spacing w:line="240" w:lineRule="auto"/>
        <w:ind w:firstLine="454"/>
        <w:jc w:val="center"/>
        <w:rPr>
          <w:rFonts w:eastAsia="MS Mincho"/>
          <w:b/>
          <w:sz w:val="28"/>
          <w:szCs w:val="28"/>
        </w:rPr>
      </w:pPr>
      <w:r w:rsidRPr="002B043A">
        <w:rPr>
          <w:b/>
          <w:sz w:val="28"/>
          <w:szCs w:val="28"/>
        </w:rPr>
        <w:t>3.1.</w:t>
      </w:r>
      <w:r w:rsidRPr="002B043A">
        <w:rPr>
          <w:b/>
          <w:bCs/>
          <w:sz w:val="28"/>
          <w:szCs w:val="28"/>
        </w:rPr>
        <w:t> </w:t>
      </w:r>
      <w:r w:rsidRPr="002B043A">
        <w:rPr>
          <w:b/>
          <w:sz w:val="28"/>
          <w:szCs w:val="28"/>
        </w:rPr>
        <w:t>Б</w:t>
      </w:r>
      <w:r w:rsidRPr="002B043A">
        <w:rPr>
          <w:b/>
          <w:spacing w:val="-2"/>
          <w:sz w:val="28"/>
          <w:szCs w:val="28"/>
        </w:rPr>
        <w:t>азисный учебный план начального общего образования</w:t>
      </w:r>
      <w:r w:rsidRPr="002B043A">
        <w:rPr>
          <w:rFonts w:eastAsia="MS Mincho"/>
          <w:b/>
          <w:sz w:val="28"/>
          <w:szCs w:val="28"/>
        </w:rPr>
        <w:t> </w:t>
      </w:r>
    </w:p>
    <w:p w:rsidR="001602A5" w:rsidRPr="002B043A" w:rsidRDefault="001602A5" w:rsidP="000E09B9">
      <w:pPr>
        <w:pStyle w:val="af7"/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2B1" w:rsidRPr="00F448DD" w:rsidRDefault="00AD52B1" w:rsidP="000E0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1. Учебный план МОУ «Средняя общеобразовательная школа с углубленным изучением о</w:t>
      </w:r>
      <w:r w:rsidR="002236F7">
        <w:rPr>
          <w:rFonts w:ascii="Times New Roman" w:hAnsi="Times New Roman" w:cs="Times New Roman"/>
          <w:sz w:val="24"/>
          <w:szCs w:val="24"/>
        </w:rPr>
        <w:t>тдельных предметов № 18» на 2015 – 2016</w:t>
      </w:r>
      <w:r w:rsidRPr="00F448DD">
        <w:rPr>
          <w:rFonts w:ascii="Times New Roman" w:hAnsi="Times New Roman" w:cs="Times New Roman"/>
          <w:sz w:val="24"/>
          <w:szCs w:val="24"/>
        </w:rPr>
        <w:t xml:space="preserve">  учебный год сформирован </w:t>
      </w:r>
      <w:r w:rsidRPr="00F448DD">
        <w:rPr>
          <w:rFonts w:ascii="Times New Roman" w:hAnsi="Times New Roman" w:cs="Times New Roman"/>
          <w:color w:val="000000"/>
          <w:sz w:val="24"/>
          <w:szCs w:val="24"/>
        </w:rPr>
        <w:t xml:space="preserve">с учётом следующих федеральных документов: 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Закон «Об Образовании»;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8D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</w:t>
      </w:r>
      <w:r w:rsidRPr="00F448DD">
        <w:rPr>
          <w:rStyle w:val="a7"/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Pr="00F448DD">
        <w:rPr>
          <w:rFonts w:ascii="Times New Roman" w:hAnsi="Times New Roman" w:cs="Times New Roman"/>
          <w:color w:val="000000"/>
          <w:sz w:val="24"/>
          <w:szCs w:val="24"/>
        </w:rPr>
        <w:t xml:space="preserve"> № 373 от 06.10.2009 г., зарегистрирован в Минюсте России 22 декабря 2009 г.);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48DD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</w:t>
      </w:r>
      <w:r w:rsidRPr="00F448D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Российской Федерации от 26.11.2010 г. № 1241 </w:t>
      </w:r>
      <w:r w:rsidRPr="00F448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448D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</w:t>
      </w:r>
      <w:r w:rsidRPr="00F448DD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</w:t>
      </w:r>
      <w:r w:rsidRPr="00F448D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Российской Федерации от 6 октября 2009 г. № 373» (зарегистрирован </w:t>
      </w:r>
      <w:r w:rsidRPr="00F448DD">
        <w:rPr>
          <w:rFonts w:ascii="Times New Roman" w:hAnsi="Times New Roman" w:cs="Times New Roman"/>
          <w:color w:val="000000"/>
          <w:sz w:val="24"/>
          <w:szCs w:val="24"/>
        </w:rPr>
        <w:t>в Минюсте России 4 февраля 2011 г.</w:t>
      </w:r>
      <w:r w:rsidRPr="00F448DD">
        <w:rPr>
          <w:rStyle w:val="a7"/>
          <w:rFonts w:ascii="Times New Roman" w:hAnsi="Times New Roman" w:cs="Times New Roman"/>
          <w:b w:val="0"/>
          <w:sz w:val="24"/>
          <w:szCs w:val="24"/>
        </w:rPr>
        <w:t>);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8DD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г.);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Приказ Минобрнауки России №1994 от 3 июня 2011 года; 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Примерные  учебные  планы  для образовательных учреждений РФ (приказ от 09.03.2004 № 1312), рекомендованные к республиканскому базисному учебному плану для общеобразовательных учреждений РМ  (приказ № 5005 от 23.09.2010г, приказ №  241 с  изменениями  от 20.08.2008 года);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 РМ № 1995 от 05.05.2010 года. Авторские программы Чашиной Т.Т., утвержденные экспертным советом при Министерстве Образования РМ от 14.05.1997 года Концепции профильного обучения на старшей ступени общего образования РМ;</w:t>
      </w:r>
      <w:r w:rsidRPr="00F448DD">
        <w:rPr>
          <w:rFonts w:ascii="Times New Roman" w:hAnsi="Times New Roman" w:cs="Times New Roman"/>
          <w:sz w:val="24"/>
          <w:szCs w:val="24"/>
        </w:rPr>
        <w:t>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Устав  МОУСОШ №  18;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Программа развития школы;</w:t>
      </w:r>
    </w:p>
    <w:p w:rsidR="00AD52B1" w:rsidRPr="00F448DD" w:rsidRDefault="00AD52B1" w:rsidP="000E09B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Образовательная программа школы.</w:t>
      </w:r>
    </w:p>
    <w:p w:rsidR="00AD52B1" w:rsidRPr="00F448DD" w:rsidRDefault="00AD52B1" w:rsidP="000E0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2. Содержание образования распределено по ступеням обучения следующим образом: </w:t>
      </w:r>
    </w:p>
    <w:p w:rsidR="00AD52B1" w:rsidRPr="00F448DD" w:rsidRDefault="00AD52B1" w:rsidP="000E0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48DD">
        <w:rPr>
          <w:rFonts w:ascii="Times New Roman" w:hAnsi="Times New Roman" w:cs="Times New Roman"/>
          <w:sz w:val="24"/>
          <w:szCs w:val="24"/>
        </w:rPr>
        <w:t xml:space="preserve"> ступень: филология, математика, обществознание и естествознание (окружающий мир), искусство, технология, физическая культура.</w:t>
      </w:r>
    </w:p>
    <w:p w:rsidR="00AD52B1" w:rsidRPr="00F448DD" w:rsidRDefault="00AD52B1" w:rsidP="000E0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48DD">
        <w:rPr>
          <w:rFonts w:ascii="Times New Roman" w:hAnsi="Times New Roman" w:cs="Times New Roman"/>
          <w:sz w:val="24"/>
          <w:szCs w:val="24"/>
        </w:rPr>
        <w:t xml:space="preserve"> ступень: филология, математика и информатика, обществознание, окружающий мир, естествознание, искусство, физическая культура, технология.</w:t>
      </w:r>
    </w:p>
    <w:p w:rsidR="00AD52B1" w:rsidRPr="00F448DD" w:rsidRDefault="00AD52B1" w:rsidP="000E0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48DD">
        <w:rPr>
          <w:rFonts w:ascii="Times New Roman" w:hAnsi="Times New Roman" w:cs="Times New Roman"/>
          <w:sz w:val="24"/>
          <w:szCs w:val="24"/>
        </w:rPr>
        <w:t xml:space="preserve"> ступень: филология, математика и информатика, обществознание, окружающий мир, естествознание, искусство, физическая культура, технология. </w:t>
      </w:r>
    </w:p>
    <w:p w:rsidR="00AD52B1" w:rsidRPr="00F448DD" w:rsidRDefault="00AD52B1" w:rsidP="000E0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DD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с углубленным изучением отдельных предметов № 18» работает по  шести вариантам учебного плана в соответствии со статусом школы для математических, гуманитарных, общеобразовательных классов, а также в рамках проводимого республиканского эксперимента для классов предпрофильной и профильной подготовки, внедрения ОС «Школа 2100» в Основную школу, кроме того, школа работает по учебному плану для Центра временной изоляции несовершеннолетних подростков при</w:t>
      </w:r>
      <w:proofErr w:type="gramEnd"/>
      <w:r w:rsidRPr="00F448DD">
        <w:rPr>
          <w:rFonts w:ascii="Times New Roman" w:hAnsi="Times New Roman" w:cs="Times New Roman"/>
          <w:sz w:val="24"/>
          <w:szCs w:val="24"/>
        </w:rPr>
        <w:t xml:space="preserve"> МВД РМ.  </w:t>
      </w:r>
    </w:p>
    <w:p w:rsidR="00AD52B1" w:rsidRPr="00F448DD" w:rsidRDefault="00AD52B1" w:rsidP="000E09B9">
      <w:pPr>
        <w:pStyle w:val="Standard"/>
        <w:tabs>
          <w:tab w:val="left" w:pos="720"/>
        </w:tabs>
        <w:ind w:firstLine="567"/>
        <w:jc w:val="both"/>
        <w:rPr>
          <w:b/>
          <w:lang w:val="ru-RU"/>
        </w:rPr>
      </w:pPr>
      <w:r w:rsidRPr="00F448DD">
        <w:rPr>
          <w:b/>
          <w:lang w:val="ru-RU"/>
        </w:rPr>
        <w:t xml:space="preserve"> Особенности учебного плана на ступени «Начальное общее образование». </w:t>
      </w:r>
    </w:p>
    <w:p w:rsidR="00AD52B1" w:rsidRPr="00F448DD" w:rsidRDefault="00AD52B1" w:rsidP="000E09B9">
      <w:pPr>
        <w:pStyle w:val="Standard"/>
        <w:tabs>
          <w:tab w:val="left" w:pos="720"/>
        </w:tabs>
        <w:ind w:firstLine="567"/>
        <w:jc w:val="both"/>
        <w:rPr>
          <w:rStyle w:val="a7"/>
          <w:b w:val="0"/>
          <w:lang w:val="ru-RU"/>
        </w:rPr>
      </w:pPr>
      <w:r w:rsidRPr="00F448DD">
        <w:rPr>
          <w:rStyle w:val="a7"/>
          <w:b w:val="0"/>
          <w:lang w:val="ru-RU"/>
        </w:rPr>
        <w:t xml:space="preserve">Продолжительность учебного года в начальном звене обучения составляет в </w:t>
      </w:r>
      <w:r w:rsidRPr="00F448DD">
        <w:rPr>
          <w:rStyle w:val="a7"/>
          <w:b w:val="0"/>
        </w:rPr>
        <w:t>I</w:t>
      </w:r>
      <w:r w:rsidRPr="00F448DD">
        <w:rPr>
          <w:rStyle w:val="a7"/>
          <w:b w:val="0"/>
          <w:lang w:val="ru-RU"/>
        </w:rPr>
        <w:t xml:space="preserve"> классе – 33 учебные недели, </w:t>
      </w:r>
      <w:r w:rsidRPr="00F448DD">
        <w:rPr>
          <w:rStyle w:val="a7"/>
          <w:b w:val="0"/>
        </w:rPr>
        <w:t>II</w:t>
      </w:r>
      <w:r w:rsidRPr="00F448DD">
        <w:rPr>
          <w:rStyle w:val="a7"/>
          <w:b w:val="0"/>
          <w:lang w:val="ru-RU"/>
        </w:rPr>
        <w:t>-</w:t>
      </w:r>
      <w:r w:rsidRPr="00F448DD">
        <w:rPr>
          <w:rStyle w:val="a7"/>
          <w:b w:val="0"/>
        </w:rPr>
        <w:t>IV</w:t>
      </w:r>
      <w:r w:rsidRPr="00F448DD">
        <w:rPr>
          <w:rStyle w:val="a7"/>
          <w:b w:val="0"/>
          <w:lang w:val="ru-RU"/>
        </w:rPr>
        <w:t xml:space="preserve"> классах – не менее 34 учебных недель.</w:t>
      </w:r>
    </w:p>
    <w:p w:rsidR="00AD52B1" w:rsidRPr="00F448DD" w:rsidRDefault="00AD52B1" w:rsidP="000E09B9">
      <w:pPr>
        <w:pStyle w:val="af0"/>
        <w:ind w:firstLine="567"/>
        <w:jc w:val="both"/>
        <w:rPr>
          <w:rFonts w:cs="Times New Roman"/>
          <w:color w:val="FF0000"/>
        </w:rPr>
      </w:pPr>
      <w:r w:rsidRPr="00F448DD">
        <w:rPr>
          <w:rFonts w:cs="Times New Roman"/>
        </w:rPr>
        <w:t>Учебный план состоит из двух частей: обязательной части и части, формируемой участниками образовательного процесса</w:t>
      </w:r>
      <w:r w:rsidRPr="00F448DD">
        <w:rPr>
          <w:rFonts w:cs="Times New Roman"/>
          <w:color w:val="FF0000"/>
        </w:rPr>
        <w:t xml:space="preserve">. </w:t>
      </w:r>
    </w:p>
    <w:p w:rsidR="00AD52B1" w:rsidRPr="00F448DD" w:rsidRDefault="00AD52B1" w:rsidP="000E09B9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В первом классе учебный план составлен в соответствии с ФГОС начального образования. </w:t>
      </w:r>
      <w:r w:rsidRPr="00F448DD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1 класса, в обязательную часть учебного плана включен третий час </w:t>
      </w:r>
      <w:r w:rsidRPr="00F448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физической культуры.</w:t>
      </w:r>
    </w:p>
    <w:p w:rsidR="00AD52B1" w:rsidRPr="00F448DD" w:rsidRDefault="00AD52B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 Часы </w:t>
      </w:r>
      <w:r w:rsidRPr="00F448DD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 w:rsidRPr="00F448DD">
        <w:rPr>
          <w:rFonts w:ascii="Times New Roman" w:hAnsi="Times New Roman" w:cs="Times New Roman"/>
          <w:sz w:val="24"/>
          <w:szCs w:val="24"/>
        </w:rPr>
        <w:t xml:space="preserve"> реализуются средствами учебного предмета «Мордовский (эрзянский) язы»-2 часа в неделю, начиная со 2 класса.</w:t>
      </w:r>
    </w:p>
    <w:p w:rsidR="00AD52B1" w:rsidRPr="00F448DD" w:rsidRDefault="00AD52B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F448DD">
        <w:rPr>
          <w:rFonts w:ascii="Times New Roman" w:hAnsi="Times New Roman" w:cs="Times New Roman"/>
          <w:b/>
          <w:sz w:val="24"/>
          <w:szCs w:val="24"/>
        </w:rPr>
        <w:t>компонента образовательного учреждения</w:t>
      </w:r>
      <w:r w:rsidRPr="00F448DD">
        <w:rPr>
          <w:rFonts w:ascii="Times New Roman" w:hAnsi="Times New Roman" w:cs="Times New Roman"/>
          <w:sz w:val="24"/>
          <w:szCs w:val="24"/>
        </w:rPr>
        <w:t xml:space="preserve"> по выбору (по 1 часу в неделю во 2-4 классах) распределены следующим образом:</w:t>
      </w:r>
    </w:p>
    <w:p w:rsidR="00AD52B1" w:rsidRPr="00F448DD" w:rsidRDefault="00AD52B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-во 2 А, 2Б, 2 В классах введен учебный курс «Математика и конструирование»,</w:t>
      </w:r>
    </w:p>
    <w:p w:rsidR="00AD52B1" w:rsidRPr="00F448DD" w:rsidRDefault="00AD52B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- по запросу школьников и их родителей 1 час школьного компонента в 3-х классах отведен на изучение литературного чтения.</w:t>
      </w:r>
    </w:p>
    <w:p w:rsidR="00AD52B1" w:rsidRPr="00F448DD" w:rsidRDefault="00AD52B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-на основании рекомендаций  министерства  образования РМ № 347 от 23.01. 2012года в 4-х классах  выделен 1час в неделю на изучении курса «Основы религиозных культур и светской этики».</w:t>
      </w:r>
    </w:p>
    <w:p w:rsidR="00AD52B1" w:rsidRPr="00F448DD" w:rsidRDefault="00AD52B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Внеурочная деятельность в 1-2х классах в соответствии с ФГОС НОО включена в основную образовательную программу, а именно в часть, которую формируют участники образовательного процесса. </w:t>
      </w:r>
    </w:p>
    <w:p w:rsidR="00AD52B1" w:rsidRPr="00F448DD" w:rsidRDefault="00AD52B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должна способствовать достижению следующих задач:</w:t>
      </w:r>
    </w:p>
    <w:p w:rsidR="00AD52B1" w:rsidRPr="00F448DD" w:rsidRDefault="00AD52B1" w:rsidP="000E09B9">
      <w:pPr>
        <w:widowControl w:val="0"/>
        <w:numPr>
          <w:ilvl w:val="0"/>
          <w:numId w:val="7"/>
        </w:numPr>
        <w:tabs>
          <w:tab w:val="clear" w:pos="1429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AD52B1" w:rsidRPr="00F448DD" w:rsidRDefault="00AD52B1" w:rsidP="000E09B9">
      <w:pPr>
        <w:widowControl w:val="0"/>
        <w:numPr>
          <w:ilvl w:val="0"/>
          <w:numId w:val="7"/>
        </w:numPr>
        <w:tabs>
          <w:tab w:val="clear" w:pos="1429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:rsidR="00AD52B1" w:rsidRPr="00F448DD" w:rsidRDefault="00AD52B1" w:rsidP="000E09B9">
      <w:pPr>
        <w:widowControl w:val="0"/>
        <w:numPr>
          <w:ilvl w:val="0"/>
          <w:numId w:val="7"/>
        </w:numPr>
        <w:tabs>
          <w:tab w:val="clear" w:pos="1429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AD52B1" w:rsidRPr="00F448DD" w:rsidRDefault="00AD52B1" w:rsidP="000E09B9">
      <w:pPr>
        <w:widowControl w:val="0"/>
        <w:numPr>
          <w:ilvl w:val="0"/>
          <w:numId w:val="7"/>
        </w:numPr>
        <w:tabs>
          <w:tab w:val="clear" w:pos="1429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обучающихся.</w:t>
      </w:r>
    </w:p>
    <w:p w:rsidR="00AD52B1" w:rsidRPr="00F448DD" w:rsidRDefault="00AD52B1" w:rsidP="000E09B9">
      <w:pPr>
        <w:pStyle w:val="aa"/>
        <w:spacing w:after="0"/>
        <w:ind w:left="0" w:firstLine="675"/>
      </w:pPr>
      <w:r w:rsidRPr="00F448DD">
        <w:t>В школе  используется оптимизационная модель организации внеурочной деятельности. В ее реализации принимают участие все педагогические работники данного учреждения (учителя, педагог-психолог, учитель-логопед, воспитатель).</w:t>
      </w:r>
    </w:p>
    <w:p w:rsidR="00AD52B1" w:rsidRPr="00F448DD" w:rsidRDefault="00AD52B1" w:rsidP="000E09B9">
      <w:pPr>
        <w:pStyle w:val="aa"/>
        <w:spacing w:after="0"/>
        <w:ind w:left="0" w:firstLine="675"/>
      </w:pPr>
      <w:r w:rsidRPr="00F448DD">
        <w:t>Внеурочная деятельность-это один из видов деятельности школьников, направленных на социализацию обучаемых, развитие творческих способностей школьников во внеурочное время. Внеурочная деятельность представлена по направлениям развития личности, согласно ФГОС: спортивно-оздоровительная деятельность, художественное творчество, отличных от урочной системы обучения – кружки, секции, проектная деятельность и др., а также проведение тематических классных, школьных, внеклассных мероприятий.</w:t>
      </w:r>
    </w:p>
    <w:p w:rsidR="00AD52B1" w:rsidRPr="00F448DD" w:rsidRDefault="00AD52B1" w:rsidP="000E09B9">
      <w:pPr>
        <w:pStyle w:val="aa"/>
        <w:spacing w:after="0"/>
        <w:ind w:left="0" w:firstLine="675"/>
      </w:pPr>
      <w:r w:rsidRPr="00F448DD">
        <w:t>При организации внеурочной деятельности учащихся используются имеющиеся в школе ресурсы.</w:t>
      </w:r>
    </w:p>
    <w:p w:rsidR="00AD52B1" w:rsidRPr="00F448DD" w:rsidRDefault="00AD52B1" w:rsidP="000E09B9">
      <w:pPr>
        <w:pStyle w:val="aa"/>
        <w:spacing w:after="0"/>
        <w:ind w:left="0" w:firstLine="675"/>
      </w:pPr>
      <w:r w:rsidRPr="00F448DD">
        <w:t>Данные ресурсы позволяют организовать внеурочную деятельность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19"/>
        <w:gridCol w:w="3309"/>
      </w:tblGrid>
      <w:tr w:rsidR="00AD52B1" w:rsidRPr="00F448DD" w:rsidTr="003D61B1"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Направления развития личности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Виды внеурочной деятельности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Формы организации внеурочной деятельности</w:t>
            </w:r>
          </w:p>
        </w:tc>
      </w:tr>
      <w:tr w:rsidR="00AD52B1" w:rsidRPr="00F448DD" w:rsidTr="003D61B1"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СПОРТИВНО-</w:t>
            </w:r>
          </w:p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ОЗДОРОВИТЕЛЬНОЕ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Игровая деятельность</w:t>
            </w:r>
          </w:p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Спортивно-оздоровительная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Секции, соревнования, клубы, экскурсии, военно-патриотические игры</w:t>
            </w:r>
          </w:p>
        </w:tc>
      </w:tr>
      <w:tr w:rsidR="00AD52B1" w:rsidRPr="00F448DD" w:rsidTr="003D61B1"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ДОСУГОВО-</w:t>
            </w:r>
          </w:p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РАЗВЛЕКАТЕЛЬНОЕ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Досугово- развлекательная деятельность (досуговое общение)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Культпоходы в театры, музеи, концерты.</w:t>
            </w:r>
          </w:p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Концерты, инсценировки на уровне школы.</w:t>
            </w:r>
          </w:p>
        </w:tc>
      </w:tr>
      <w:tr w:rsidR="00AD52B1" w:rsidRPr="00F448DD" w:rsidTr="003D61B1"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 xml:space="preserve">ХУДОЖЕСТВЕННОЕ </w:t>
            </w:r>
            <w:r w:rsidRPr="00F448DD">
              <w:br/>
              <w:t>ТВОРЧЕСТВО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Художественная деятельность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Хоровое пение, занятия танцевального коллектива.</w:t>
            </w:r>
          </w:p>
        </w:tc>
      </w:tr>
      <w:tr w:rsidR="00AD52B1" w:rsidRPr="00F448DD" w:rsidTr="003D61B1"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ТРУДОВОЕ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Трудовая деятельность</w:t>
            </w:r>
          </w:p>
        </w:tc>
        <w:tc>
          <w:tcPr>
            <w:tcW w:w="3474" w:type="dxa"/>
          </w:tcPr>
          <w:p w:rsidR="00AD52B1" w:rsidRPr="00F448DD" w:rsidRDefault="00AD52B1" w:rsidP="000E09B9">
            <w:pPr>
              <w:pStyle w:val="aa"/>
              <w:spacing w:after="0"/>
              <w:ind w:left="0"/>
            </w:pPr>
            <w:r w:rsidRPr="00F448DD">
              <w:t>Кружки творчества.</w:t>
            </w:r>
          </w:p>
        </w:tc>
      </w:tr>
    </w:tbl>
    <w:p w:rsidR="00AD52B1" w:rsidRPr="00F448DD" w:rsidRDefault="00AD52B1" w:rsidP="000E09B9">
      <w:pPr>
        <w:pStyle w:val="aa"/>
        <w:spacing w:after="0"/>
        <w:ind w:left="0"/>
      </w:pPr>
    </w:p>
    <w:p w:rsidR="00AD52B1" w:rsidRPr="00F448DD" w:rsidRDefault="00AD52B1" w:rsidP="000E0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>Распределение часов внеурочной деятельности по  направлениям определяется после анкетирования обучающихся и их родителей. Обучающимся предоставляется возможность выбора занятий по интересам.</w:t>
      </w:r>
    </w:p>
    <w:p w:rsidR="00AD52B1" w:rsidRPr="00F448DD" w:rsidRDefault="00AD52B1" w:rsidP="000E09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2B1" w:rsidRPr="00AD52B1" w:rsidRDefault="00AD52B1" w:rsidP="00AD52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D52B1" w:rsidRPr="00AD52B1" w:rsidSect="00E92219">
          <w:footerReference w:type="default" r:id="rId9"/>
          <w:footerReference w:type="first" r:id="rId10"/>
          <w:pgSz w:w="11906" w:h="16838"/>
          <w:pgMar w:top="568" w:right="850" w:bottom="1134" w:left="1260" w:header="708" w:footer="708" w:gutter="0"/>
          <w:cols w:space="708"/>
          <w:titlePg/>
          <w:docGrid w:linePitch="360"/>
        </w:sectPr>
      </w:pPr>
    </w:p>
    <w:p w:rsidR="00F448DD" w:rsidRPr="00F448DD" w:rsidRDefault="00F448DD" w:rsidP="00F448DD">
      <w:pPr>
        <w:pStyle w:val="aff7"/>
        <w:rPr>
          <w:b w:val="0"/>
          <w:bCs/>
          <w:sz w:val="24"/>
          <w:szCs w:val="24"/>
        </w:rPr>
      </w:pPr>
    </w:p>
    <w:p w:rsidR="002236F7" w:rsidRPr="00405693" w:rsidRDefault="002236F7" w:rsidP="00405693">
      <w:pPr>
        <w:pStyle w:val="aff7"/>
        <w:rPr>
          <w:bCs/>
          <w:sz w:val="24"/>
          <w:szCs w:val="24"/>
        </w:rPr>
      </w:pPr>
      <w:r w:rsidRPr="00405693">
        <w:rPr>
          <w:bCs/>
          <w:sz w:val="24"/>
          <w:szCs w:val="24"/>
        </w:rPr>
        <w:t>Учебный план (недельно-годовой)  общеобразовательного учреждения</w:t>
      </w:r>
    </w:p>
    <w:p w:rsidR="002236F7" w:rsidRPr="00405693" w:rsidRDefault="002236F7" w:rsidP="00405693">
      <w:pPr>
        <w:pStyle w:val="aff7"/>
        <w:rPr>
          <w:bCs/>
          <w:sz w:val="24"/>
          <w:szCs w:val="24"/>
        </w:rPr>
      </w:pPr>
      <w:r w:rsidRPr="00405693">
        <w:rPr>
          <w:bCs/>
          <w:sz w:val="24"/>
          <w:szCs w:val="24"/>
        </w:rPr>
        <w:t xml:space="preserve"> «Средняя общеобразовательная школа  с углублённым изучением отдельных предметов №18» г.о. Саранск</w:t>
      </w:r>
    </w:p>
    <w:p w:rsidR="002236F7" w:rsidRPr="00405693" w:rsidRDefault="002236F7" w:rsidP="00405693">
      <w:pPr>
        <w:pStyle w:val="aff7"/>
        <w:rPr>
          <w:bCs/>
          <w:sz w:val="24"/>
          <w:szCs w:val="24"/>
        </w:rPr>
      </w:pPr>
      <w:r w:rsidRPr="00405693">
        <w:rPr>
          <w:bCs/>
          <w:sz w:val="24"/>
          <w:szCs w:val="24"/>
        </w:rPr>
        <w:t xml:space="preserve"> с русским языком обучения на 2015– 2016 учебный год</w:t>
      </w:r>
      <w:r w:rsidR="00061D33">
        <w:rPr>
          <w:bCs/>
          <w:sz w:val="24"/>
          <w:szCs w:val="24"/>
        </w:rPr>
        <w:t xml:space="preserve"> </w:t>
      </w:r>
      <w:r w:rsidRPr="00405693">
        <w:rPr>
          <w:bCs/>
          <w:sz w:val="24"/>
          <w:szCs w:val="24"/>
        </w:rPr>
        <w:t>Начальное общее образование (ОС «Школа 2100»)</w:t>
      </w:r>
    </w:p>
    <w:tbl>
      <w:tblPr>
        <w:tblW w:w="147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992"/>
        <w:gridCol w:w="992"/>
        <w:gridCol w:w="1134"/>
        <w:gridCol w:w="1134"/>
        <w:gridCol w:w="1134"/>
        <w:gridCol w:w="4979"/>
      </w:tblGrid>
      <w:tr w:rsidR="002236F7" w:rsidRPr="00405693" w:rsidTr="002B043A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 xml:space="preserve">Форма проведения промежуточной  аттестации </w:t>
            </w:r>
          </w:p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(2-4 классы)</w:t>
            </w:r>
          </w:p>
        </w:tc>
      </w:tr>
      <w:tr w:rsidR="002236F7" w:rsidRPr="00405693" w:rsidTr="002B043A"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  <w:lang w:val="en-US"/>
              </w:rPr>
              <w:t>I</w:t>
            </w:r>
          </w:p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  <w:lang w:val="en-US"/>
              </w:rPr>
              <w:t>II</w:t>
            </w:r>
          </w:p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  <w:lang w:val="en-US"/>
              </w:rPr>
              <w:t>III</w:t>
            </w:r>
          </w:p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3Б,3В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  <w:lang w:val="en-US"/>
              </w:rPr>
              <w:t>IV</w:t>
            </w:r>
          </w:p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4Б,4В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</w:tr>
      <w:tr w:rsidR="002236F7" w:rsidRPr="00405693" w:rsidTr="002B043A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5/165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20/675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диктант</w:t>
            </w:r>
          </w:p>
        </w:tc>
      </w:tr>
      <w:tr w:rsidR="002236F7" w:rsidRPr="00405693" w:rsidTr="002B043A">
        <w:trPr>
          <w:trHeight w:val="492"/>
        </w:trPr>
        <w:tc>
          <w:tcPr>
            <w:tcW w:w="198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16/540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405693" w:rsidTr="002B043A">
        <w:tc>
          <w:tcPr>
            <w:tcW w:w="198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6/204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405693" w:rsidTr="002B043A">
        <w:trPr>
          <w:trHeight w:val="3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16/540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контрольная работа</w:t>
            </w:r>
          </w:p>
        </w:tc>
      </w:tr>
      <w:tr w:rsidR="002236F7" w:rsidRPr="00405693" w:rsidTr="002B043A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2/66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8/270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405693" w:rsidTr="002B043A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ОРКСЭ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2B043A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 xml:space="preserve">ОРКСЭ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проектная работа</w:t>
            </w:r>
          </w:p>
        </w:tc>
      </w:tr>
      <w:tr w:rsidR="002236F7" w:rsidRPr="00405693" w:rsidTr="002B043A">
        <w:trPr>
          <w:trHeight w:val="383"/>
        </w:trPr>
        <w:tc>
          <w:tcPr>
            <w:tcW w:w="1985" w:type="dxa"/>
            <w:vMerge w:val="restart"/>
            <w:tcBorders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 135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405693" w:rsidTr="002B043A">
        <w:trPr>
          <w:trHeight w:val="618"/>
        </w:trPr>
        <w:tc>
          <w:tcPr>
            <w:tcW w:w="1985" w:type="dxa"/>
            <w:vMerge/>
            <w:tcBorders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 135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405693" w:rsidTr="002B043A">
        <w:trPr>
          <w:trHeight w:val="618"/>
        </w:trPr>
        <w:tc>
          <w:tcPr>
            <w:tcW w:w="1985" w:type="dxa"/>
            <w:tcBorders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405693" w:rsidTr="002B043A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3</w:t>
            </w:r>
            <w:r w:rsidRPr="00405693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405693">
              <w:rPr>
                <w:b w:val="0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3</w:t>
            </w:r>
            <w:r w:rsidRPr="00405693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405693"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3</w:t>
            </w:r>
            <w:r w:rsidRPr="00405693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405693"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3</w:t>
            </w:r>
            <w:r w:rsidRPr="00405693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405693"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12</w:t>
            </w:r>
            <w:r w:rsidRPr="00405693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405693">
              <w:rPr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405693" w:rsidRDefault="002236F7" w:rsidP="00405693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405693">
              <w:rPr>
                <w:b w:val="0"/>
                <w:bCs/>
                <w:sz w:val="24"/>
                <w:szCs w:val="24"/>
              </w:rPr>
              <w:t>сдача нормативов</w:t>
            </w:r>
          </w:p>
        </w:tc>
      </w:tr>
      <w:tr w:rsidR="002236F7" w:rsidRPr="002236F7" w:rsidTr="002B043A">
        <w:trPr>
          <w:trHeight w:val="432"/>
        </w:trPr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21/693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23/782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23/782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24/816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91/3074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</w:tr>
      <w:tr w:rsidR="00061D33" w:rsidRPr="002236F7" w:rsidTr="00283918">
        <w:tc>
          <w:tcPr>
            <w:tcW w:w="1476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1D33" w:rsidRPr="002236F7" w:rsidRDefault="00061D33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</w:tr>
      <w:tr w:rsidR="002236F7" w:rsidRPr="002236F7" w:rsidTr="002B043A"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Учебный курс «Мордовский язык» (эрзянский)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  <w:lang w:val="en-US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  <w:lang w:val="en-US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  <w:lang w:val="en-US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6/204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B043A" w:rsidRPr="002236F7" w:rsidTr="002B043A">
        <w:trPr>
          <w:trHeight w:val="1095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lastRenderedPageBreak/>
              <w:t>Предмет по выбору образовательной организации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 68</w:t>
            </w:r>
          </w:p>
        </w:tc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B043A" w:rsidRPr="002236F7" w:rsidTr="002B043A">
        <w:trPr>
          <w:trHeight w:val="960"/>
        </w:trPr>
        <w:tc>
          <w:tcPr>
            <w:tcW w:w="439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236F7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236F7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236F7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99/3346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3A" w:rsidRPr="002236F7" w:rsidRDefault="002B043A" w:rsidP="002236F7">
            <w:pPr>
              <w:pStyle w:val="aff7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</w:tbl>
    <w:p w:rsidR="002236F7" w:rsidRPr="00061D33" w:rsidRDefault="002236F7" w:rsidP="002236F7">
      <w:pPr>
        <w:pStyle w:val="aff7"/>
        <w:rPr>
          <w:bCs/>
          <w:sz w:val="24"/>
          <w:szCs w:val="24"/>
        </w:rPr>
      </w:pPr>
      <w:r w:rsidRPr="00061D33">
        <w:rPr>
          <w:bCs/>
          <w:sz w:val="24"/>
          <w:szCs w:val="24"/>
        </w:rPr>
        <w:t>Учебный план (недельно-годовой)  общеобразовательного учреждения</w:t>
      </w:r>
    </w:p>
    <w:p w:rsidR="002236F7" w:rsidRPr="00061D33" w:rsidRDefault="002236F7" w:rsidP="002236F7">
      <w:pPr>
        <w:pStyle w:val="aff7"/>
        <w:rPr>
          <w:bCs/>
          <w:sz w:val="24"/>
          <w:szCs w:val="24"/>
        </w:rPr>
      </w:pPr>
      <w:r w:rsidRPr="00061D33">
        <w:rPr>
          <w:bCs/>
          <w:sz w:val="24"/>
          <w:szCs w:val="24"/>
        </w:rPr>
        <w:t xml:space="preserve"> «Средняя общеобразовательная школа  с углублённым изучением отдельных предметов №18» г.о. Саранск</w:t>
      </w:r>
    </w:p>
    <w:p w:rsidR="002236F7" w:rsidRPr="00061D33" w:rsidRDefault="002236F7" w:rsidP="002236F7">
      <w:pPr>
        <w:pStyle w:val="aff7"/>
        <w:rPr>
          <w:bCs/>
          <w:sz w:val="24"/>
          <w:szCs w:val="24"/>
        </w:rPr>
      </w:pPr>
      <w:r w:rsidRPr="00061D33">
        <w:rPr>
          <w:bCs/>
          <w:sz w:val="24"/>
          <w:szCs w:val="24"/>
        </w:rPr>
        <w:t xml:space="preserve"> с русским языком обучения на 2015 – 2016 учебный год</w:t>
      </w:r>
    </w:p>
    <w:p w:rsidR="002236F7" w:rsidRPr="00061D33" w:rsidRDefault="002236F7" w:rsidP="002236F7">
      <w:pPr>
        <w:pStyle w:val="aff7"/>
        <w:rPr>
          <w:bCs/>
          <w:sz w:val="24"/>
          <w:szCs w:val="24"/>
        </w:rPr>
      </w:pPr>
      <w:r w:rsidRPr="00061D33">
        <w:rPr>
          <w:bCs/>
          <w:sz w:val="24"/>
          <w:szCs w:val="24"/>
        </w:rPr>
        <w:t>Начальное общее образование (ОС «Школа России»</w:t>
      </w:r>
      <w:proofErr w:type="gramStart"/>
      <w:r w:rsidRPr="00061D33">
        <w:rPr>
          <w:bCs/>
          <w:sz w:val="24"/>
          <w:szCs w:val="24"/>
        </w:rPr>
        <w:t xml:space="preserve"> )</w:t>
      </w:r>
      <w:proofErr w:type="gramEnd"/>
    </w:p>
    <w:tbl>
      <w:tblPr>
        <w:tblW w:w="147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1695"/>
        <w:gridCol w:w="992"/>
        <w:gridCol w:w="992"/>
        <w:gridCol w:w="1134"/>
        <w:gridCol w:w="1134"/>
        <w:gridCol w:w="1134"/>
        <w:gridCol w:w="4979"/>
      </w:tblGrid>
      <w:tr w:rsidR="002236F7" w:rsidRPr="002236F7" w:rsidTr="002B043A">
        <w:tc>
          <w:tcPr>
            <w:tcW w:w="2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 xml:space="preserve">Форма проведения промежуточной  аттестации </w:t>
            </w:r>
          </w:p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(2-4 классы)</w:t>
            </w:r>
          </w:p>
        </w:tc>
      </w:tr>
      <w:tr w:rsidR="002236F7" w:rsidRPr="002236F7" w:rsidTr="002B043A">
        <w:tc>
          <w:tcPr>
            <w:tcW w:w="2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I</w:t>
            </w:r>
          </w:p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1А,1В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II</w:t>
            </w:r>
          </w:p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2Б,2В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III</w:t>
            </w:r>
          </w:p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IV</w:t>
            </w:r>
          </w:p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 А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</w:tr>
      <w:tr w:rsidR="002236F7" w:rsidRPr="002236F7" w:rsidTr="002B043A">
        <w:tc>
          <w:tcPr>
            <w:tcW w:w="2700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Филология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5/165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20/675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диктант</w:t>
            </w:r>
          </w:p>
        </w:tc>
      </w:tr>
      <w:tr w:rsidR="002236F7" w:rsidRPr="002236F7" w:rsidTr="002B043A">
        <w:tc>
          <w:tcPr>
            <w:tcW w:w="270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16/540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c>
          <w:tcPr>
            <w:tcW w:w="270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6/204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rPr>
          <w:trHeight w:val="378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16/540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контрольная работа</w:t>
            </w:r>
          </w:p>
        </w:tc>
      </w:tr>
      <w:tr w:rsidR="002236F7" w:rsidRPr="002236F7" w:rsidTr="002B043A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8/270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ОРКСЭ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B043A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 xml:space="preserve">ОРКСЭ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проектная работа</w:t>
            </w:r>
          </w:p>
        </w:tc>
      </w:tr>
      <w:tr w:rsidR="002236F7" w:rsidRPr="002236F7" w:rsidTr="002B043A">
        <w:trPr>
          <w:trHeight w:val="383"/>
        </w:trPr>
        <w:tc>
          <w:tcPr>
            <w:tcW w:w="2700" w:type="dxa"/>
            <w:vMerge w:val="restart"/>
            <w:tcBorders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Искусство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 135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rPr>
          <w:trHeight w:val="521"/>
        </w:trPr>
        <w:tc>
          <w:tcPr>
            <w:tcW w:w="2700" w:type="dxa"/>
            <w:vMerge/>
            <w:tcBorders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 135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rPr>
          <w:trHeight w:val="618"/>
        </w:trPr>
        <w:tc>
          <w:tcPr>
            <w:tcW w:w="2700" w:type="dxa"/>
            <w:tcBorders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4/136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3</w:t>
            </w:r>
            <w:r w:rsidRPr="002236F7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2236F7">
              <w:rPr>
                <w:b w:val="0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3</w:t>
            </w:r>
            <w:r w:rsidRPr="002236F7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2236F7"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3</w:t>
            </w:r>
            <w:r w:rsidRPr="002236F7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2236F7"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3</w:t>
            </w:r>
            <w:r w:rsidRPr="002236F7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2236F7"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12</w:t>
            </w:r>
            <w:r w:rsidRPr="002236F7">
              <w:rPr>
                <w:b w:val="0"/>
                <w:bCs/>
                <w:sz w:val="24"/>
                <w:szCs w:val="24"/>
                <w:lang w:val="en-US"/>
              </w:rPr>
              <w:t>/</w:t>
            </w:r>
            <w:r w:rsidRPr="002236F7">
              <w:rPr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сдача нормативов</w:t>
            </w:r>
          </w:p>
        </w:tc>
      </w:tr>
      <w:tr w:rsidR="002236F7" w:rsidRPr="002236F7" w:rsidTr="002B043A">
        <w:trPr>
          <w:trHeight w:val="252"/>
        </w:trPr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21/693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23/782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23/782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24/816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91/3074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</w:tr>
      <w:tr w:rsidR="002236F7" w:rsidRPr="002236F7" w:rsidTr="002B043A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</w:p>
        </w:tc>
      </w:tr>
      <w:tr w:rsidR="002236F7" w:rsidRPr="002236F7" w:rsidTr="002B043A"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B043A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proofErr w:type="gramStart"/>
            <w:r w:rsidRPr="002236F7">
              <w:rPr>
                <w:b w:val="0"/>
                <w:bCs/>
                <w:sz w:val="24"/>
                <w:szCs w:val="24"/>
              </w:rPr>
              <w:t>Учебный курс «Мордовский язык» (мокшанский/</w:t>
            </w:r>
            <w:proofErr w:type="gramEnd"/>
          </w:p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эрзянский)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  <w:lang w:val="en-US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  <w:lang w:val="en-US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  <w:lang w:val="en-US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6/204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rPr>
          <w:trHeight w:val="703"/>
        </w:trPr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Предмет по выбору образовательной организации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2/ 68</w:t>
            </w:r>
          </w:p>
        </w:tc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усреднённая оценка результатов текущего контроля успеваемости</w:t>
            </w:r>
          </w:p>
        </w:tc>
      </w:tr>
      <w:tr w:rsidR="002236F7" w:rsidRPr="002236F7" w:rsidTr="002B043A">
        <w:trPr>
          <w:trHeight w:val="618"/>
        </w:trPr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236F7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236F7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236F7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sz w:val="24"/>
                <w:szCs w:val="24"/>
              </w:rPr>
            </w:pPr>
            <w:r w:rsidRPr="002236F7">
              <w:rPr>
                <w:b w:val="0"/>
                <w:bCs/>
                <w:sz w:val="24"/>
                <w:szCs w:val="24"/>
              </w:rPr>
              <w:t>99/3346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2236F7" w:rsidRDefault="002236F7" w:rsidP="002236F7">
            <w:pPr>
              <w:pStyle w:val="aff7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</w:tbl>
    <w:p w:rsidR="002236F7" w:rsidRPr="002236F7" w:rsidRDefault="002236F7" w:rsidP="002236F7">
      <w:pPr>
        <w:pStyle w:val="aff7"/>
        <w:rPr>
          <w:bCs/>
        </w:rPr>
      </w:pPr>
    </w:p>
    <w:p w:rsidR="00AD52B1" w:rsidRPr="00A40413" w:rsidRDefault="00AD52B1" w:rsidP="00AD52B1">
      <w:pPr>
        <w:tabs>
          <w:tab w:val="left" w:pos="6120"/>
        </w:tabs>
        <w:sectPr w:rsidR="00AD52B1" w:rsidRPr="00A40413" w:rsidSect="00061D33">
          <w:footerReference w:type="first" r:id="rId11"/>
          <w:pgSz w:w="16838" w:h="11906" w:orient="landscape"/>
          <w:pgMar w:top="284" w:right="720" w:bottom="851" w:left="1134" w:header="709" w:footer="709" w:gutter="0"/>
          <w:cols w:space="708"/>
          <w:titlePg/>
          <w:docGrid w:linePitch="360"/>
        </w:sectPr>
      </w:pPr>
    </w:p>
    <w:p w:rsidR="00337268" w:rsidRPr="000E09B9" w:rsidRDefault="00337268" w:rsidP="000E09B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0E09B9">
        <w:rPr>
          <w:bCs/>
          <w:color w:val="000000"/>
          <w:sz w:val="24"/>
          <w:szCs w:val="24"/>
        </w:rPr>
        <w:lastRenderedPageBreak/>
        <w:t xml:space="preserve">Учебный процесс на 100 % обеспечен учебниками. </w:t>
      </w:r>
      <w:r w:rsidRPr="000E09B9">
        <w:rPr>
          <w:color w:val="000000"/>
          <w:sz w:val="24"/>
          <w:szCs w:val="24"/>
        </w:rPr>
        <w:t>Школа обеспечена необходимыми учебными пособиями и дидактическими материалами.</w:t>
      </w:r>
    </w:p>
    <w:p w:rsidR="00337268" w:rsidRPr="000E09B9" w:rsidRDefault="00337268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Учебный план муниципального общеобразовательного учреждения «С</w:t>
      </w:r>
      <w:r w:rsidRPr="000E09B9">
        <w:rPr>
          <w:rFonts w:ascii="Times New Roman" w:hAnsi="Times New Roman" w:cs="Times New Roman"/>
          <w:color w:val="000000"/>
          <w:sz w:val="24"/>
          <w:szCs w:val="24"/>
        </w:rPr>
        <w:t xml:space="preserve">редняя общеобразовательная школа с углубленного изучением отдельных предметов №18» разработан на основе Закона об образовании, </w:t>
      </w:r>
      <w:r w:rsidRPr="000E09B9">
        <w:rPr>
          <w:rFonts w:ascii="Times New Roman" w:hAnsi="Times New Roman" w:cs="Times New Roman"/>
          <w:sz w:val="24"/>
          <w:szCs w:val="24"/>
        </w:rPr>
        <w:t>федерального базисного учебного плана (</w:t>
      </w:r>
      <w:r w:rsidRPr="000E09B9">
        <w:rPr>
          <w:rFonts w:ascii="Times New Roman" w:hAnsi="Times New Roman" w:cs="Times New Roman"/>
          <w:spacing w:val="-2"/>
          <w:sz w:val="24"/>
          <w:szCs w:val="24"/>
        </w:rPr>
        <w:t xml:space="preserve">приказ Министерства образования </w:t>
      </w:r>
      <w:r w:rsidRPr="000E09B9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Pr="000E09B9">
        <w:rPr>
          <w:rFonts w:ascii="Times New Roman" w:hAnsi="Times New Roman" w:cs="Times New Roman"/>
          <w:iCs/>
          <w:sz w:val="24"/>
          <w:szCs w:val="24"/>
        </w:rPr>
        <w:t>«30</w:t>
      </w:r>
      <w:r w:rsidRPr="000E09B9">
        <w:rPr>
          <w:rFonts w:ascii="Times New Roman" w:hAnsi="Times New Roman" w:cs="Times New Roman"/>
          <w:sz w:val="24"/>
          <w:szCs w:val="24"/>
        </w:rPr>
        <w:t xml:space="preserve">» </w:t>
      </w:r>
      <w:r w:rsidRPr="000E09B9">
        <w:rPr>
          <w:rFonts w:ascii="Times New Roman" w:hAnsi="Times New Roman" w:cs="Times New Roman"/>
          <w:iCs/>
          <w:sz w:val="24"/>
          <w:szCs w:val="24"/>
        </w:rPr>
        <w:t>августа 20</w:t>
      </w:r>
      <w:r w:rsidRPr="000E09B9">
        <w:rPr>
          <w:rFonts w:ascii="Times New Roman" w:hAnsi="Times New Roman" w:cs="Times New Roman"/>
          <w:sz w:val="24"/>
          <w:szCs w:val="24"/>
        </w:rPr>
        <w:t xml:space="preserve">10 г. № </w:t>
      </w:r>
      <w:r w:rsidRPr="000E09B9">
        <w:rPr>
          <w:rFonts w:ascii="Times New Roman" w:hAnsi="Times New Roman" w:cs="Times New Roman"/>
          <w:iCs/>
          <w:sz w:val="24"/>
          <w:szCs w:val="24"/>
        </w:rPr>
        <w:t xml:space="preserve">889 «О внесении изменений в Федеральный базисный учебный план и примерные учебные планы для образовательных учреждений РФ, реализующих </w:t>
      </w:r>
      <w:r w:rsidRPr="000E09B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программы общего </w:t>
      </w:r>
      <w:r w:rsidRPr="000E09B9">
        <w:rPr>
          <w:rFonts w:ascii="Times New Roman" w:hAnsi="Times New Roman" w:cs="Times New Roman"/>
          <w:bCs/>
          <w:sz w:val="24"/>
          <w:szCs w:val="24"/>
        </w:rPr>
        <w:t>образования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0E09B9">
        <w:rPr>
          <w:rFonts w:ascii="Times New Roman" w:hAnsi="Times New Roman" w:cs="Times New Roman"/>
          <w:sz w:val="24"/>
          <w:szCs w:val="24"/>
        </w:rPr>
        <w:t>»)  и является механизмом реализации основной образовательной программы школы.</w:t>
      </w:r>
    </w:p>
    <w:p w:rsidR="00337268" w:rsidRPr="000E09B9" w:rsidRDefault="00337268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Учебный план разработан в соответствии с  методическими рекомендациями  к составлению школьного учебного плана </w:t>
      </w:r>
      <w:r w:rsidRPr="000E09B9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Республики Мордовия с русским языком обучения, реализующих основные образовательные программы начального, основного, среднего (полного) общего образования в условиях перехода на новый федеральный государственный стандарт  общего образования, в связи  с переходом на ФГОС начального общего образования с 1.09.2010  (приказ МО РМ №639 от 31.05.2010). </w:t>
      </w:r>
    </w:p>
    <w:p w:rsidR="00337268" w:rsidRPr="000E09B9" w:rsidRDefault="00337268" w:rsidP="000E09B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план утверждён на заседании педагогического совета.</w:t>
      </w:r>
    </w:p>
    <w:p w:rsidR="00337268" w:rsidRPr="000E09B9" w:rsidRDefault="00337268" w:rsidP="000E09B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Максимальный объём </w:t>
      </w:r>
      <w:r w:rsidRPr="000E09B9">
        <w:rPr>
          <w:rFonts w:ascii="Times New Roman" w:hAnsi="Times New Roman" w:cs="Times New Roman"/>
          <w:color w:val="000000"/>
          <w:sz w:val="24"/>
          <w:szCs w:val="24"/>
        </w:rPr>
        <w:t xml:space="preserve">учебной нагрузки обучающихся соответствует максимально допустимому количеству </w:t>
      </w: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часов с учетом пятидневной учебной недели в соответствии с требованиями и нормами </w:t>
      </w:r>
      <w:r w:rsidRPr="000E09B9">
        <w:rPr>
          <w:rFonts w:ascii="Times New Roman" w:hAnsi="Times New Roman" w:cs="Times New Roman"/>
          <w:color w:val="000000"/>
          <w:sz w:val="24"/>
          <w:szCs w:val="24"/>
        </w:rPr>
        <w:t>СанПиНа. Учебный план состоит из инвариантной  и вариативной части (внеурочная  деятельность).</w:t>
      </w:r>
    </w:p>
    <w:p w:rsidR="00337268" w:rsidRPr="000E09B9" w:rsidRDefault="00337268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Модернизация общего образования требует перехода от традиционной установки на формирование преимущественно «знаний, умений, навыков» к воспитанию качеств личности, необходимых для жизни в новых условиях открытого общества. Это ответственность, инициативность, самостоятельность, способность к рефлексии и др. Таким образом, приоритетной целью становится развитие личности, готовой к самообразованию и саморазвитию. Для начальной школы на данном этапе развития общества важным является формирование мотивации учения, воспитание любви к знаниям, развитие познавательных интересов и готовности к обучению в основном звене. Эти показатели учебной деятельности постепенно приобретают характер важнейшей универсальной способности человека – потребности в самообразовании. Решение этой задачи осуществляется как на уроке, так и во внеурочной деятельности.</w:t>
      </w:r>
    </w:p>
    <w:p w:rsidR="00337268" w:rsidRPr="000E09B9" w:rsidRDefault="00337268" w:rsidP="000E09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z w:val="24"/>
          <w:szCs w:val="24"/>
        </w:rPr>
        <w:t xml:space="preserve">Инвариантная часть составлена в соответствии с Базисным учебным планом и </w:t>
      </w: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предусматривает освоение учебных программ, обеспечивающих выполнение требований федеральных </w:t>
      </w:r>
      <w:r w:rsidRPr="000E09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государственных образовательных стандартов. Сохранена номенклатура обязательных </w:t>
      </w:r>
      <w:r w:rsidRPr="000E09B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образовательных областей и образовательных компонентов.</w:t>
      </w:r>
    </w:p>
    <w:p w:rsidR="00337268" w:rsidRPr="000E09B9" w:rsidRDefault="00337268" w:rsidP="000E09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Базовый компонент представлен следующими образовательными областями: </w:t>
      </w:r>
      <w:r w:rsidRPr="000E09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«Филология», «Математика», «Естествознание»,  </w:t>
      </w:r>
      <w:r w:rsidRPr="000E09B9">
        <w:rPr>
          <w:rFonts w:ascii="Times New Roman" w:hAnsi="Times New Roman" w:cs="Times New Roman"/>
          <w:color w:val="000000"/>
          <w:spacing w:val="-5"/>
          <w:sz w:val="24"/>
          <w:szCs w:val="24"/>
        </w:rPr>
        <w:t>«Искусство», «Физическая культура», «Технология».</w:t>
      </w:r>
    </w:p>
    <w:p w:rsidR="00337268" w:rsidRPr="000E09B9" w:rsidRDefault="00337268" w:rsidP="000E09B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плане часов на внеурочные занятия школа реализует дополнительные образовательные программы, программу социализации учащихся, воспитательные программы.</w:t>
      </w:r>
    </w:p>
    <w:p w:rsidR="00337268" w:rsidRPr="000E09B9" w:rsidRDefault="00337268" w:rsidP="000E09B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337268" w:rsidRPr="000E09B9" w:rsidRDefault="00337268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Программно-методическое обеспечение урочной и внеурочной деятельности позволяет в полном объёме реализовать учебный </w:t>
      </w:r>
      <w:r w:rsidRPr="000E09B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план.</w:t>
      </w:r>
    </w:p>
    <w:p w:rsidR="00337268" w:rsidRPr="000E09B9" w:rsidRDefault="00337268" w:rsidP="000E09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своей работе учреждение использует государственные образовательные </w:t>
      </w: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программы для общеобразовательных учреждений, рекомендованные Министерством образования РФ, </w:t>
      </w:r>
      <w:r w:rsidRPr="000E09B9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РМ.</w:t>
      </w:r>
    </w:p>
    <w:p w:rsidR="00337268" w:rsidRPr="000E09B9" w:rsidRDefault="00337268" w:rsidP="000E09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Расписание учебных занятий и внеурочной деятельности  соответствует учебному плану, составлено с учетом целесообразности организации воспитательно-образовательного процесса, с учетом </w:t>
      </w:r>
      <w:r w:rsidRPr="000E09B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дневной и недельной динамики работоспособности учащихся.</w:t>
      </w:r>
    </w:p>
    <w:p w:rsidR="00337268" w:rsidRPr="000E09B9" w:rsidRDefault="00337268" w:rsidP="000E09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учебного плана обеспечена необходимыми кадрами соответствующей </w:t>
      </w:r>
      <w:r w:rsidRPr="000E09B9">
        <w:rPr>
          <w:rFonts w:ascii="Times New Roman" w:hAnsi="Times New Roman" w:cs="Times New Roman"/>
          <w:color w:val="000000"/>
          <w:spacing w:val="-5"/>
          <w:sz w:val="24"/>
          <w:szCs w:val="24"/>
        </w:rPr>
        <w:t>квалификации на 100%.</w:t>
      </w:r>
    </w:p>
    <w:p w:rsidR="00337268" w:rsidRPr="000E09B9" w:rsidRDefault="00337268" w:rsidP="000E09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09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Финансируется учебный план в соответствии со статусом школы как </w:t>
      </w:r>
      <w:r w:rsidRPr="000E09B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общеобразовательной за счет стандартного государственного финансирования</w:t>
      </w:r>
    </w:p>
    <w:p w:rsidR="00874CE6" w:rsidRPr="000E09B9" w:rsidRDefault="00874CE6" w:rsidP="000E09B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В системе дополнительного образования  используются программы, ориентированные на творческое развитие учащегося. Следующим шагом должно стать создание учителями авторских, индивидуальных программ и планирований, ориентированных на индивидуальные способности и возможности учащихся.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Специфика кадров МОУ «</w:t>
      </w:r>
      <w:r w:rsidR="00B855ED" w:rsidRPr="000E09B9">
        <w:rPr>
          <w:rFonts w:ascii="Times New Roman" w:hAnsi="Times New Roman" w:cs="Times New Roman"/>
          <w:sz w:val="24"/>
          <w:szCs w:val="24"/>
        </w:rPr>
        <w:t>Средняя общеобразовательная школа с углубленным изучением отдельных предметов №18»,</w:t>
      </w:r>
      <w:r w:rsidRPr="000E09B9">
        <w:rPr>
          <w:rFonts w:ascii="Times New Roman" w:hAnsi="Times New Roman" w:cs="Times New Roman"/>
          <w:sz w:val="24"/>
          <w:szCs w:val="24"/>
        </w:rPr>
        <w:t xml:space="preserve"> определяется квалифицированными специалистами, большим инновационным потенциалом, ориентацией на успех в профессиональной деятельности, в развитии творческих способностей. Педагоги школы прошли 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</w:t>
      </w:r>
    </w:p>
    <w:p w:rsidR="003D61B1" w:rsidRPr="000E09B9" w:rsidRDefault="003D61B1" w:rsidP="000E09B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874CE6" w:rsidRPr="000E09B9" w:rsidRDefault="00874CE6" w:rsidP="000E09B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0E09B9">
        <w:rPr>
          <w:rFonts w:ascii="Times New Roman" w:hAnsi="Times New Roman" w:cs="Times New Roman"/>
          <w:caps/>
          <w:sz w:val="24"/>
          <w:szCs w:val="24"/>
          <w:u w:val="single"/>
        </w:rPr>
        <w:t xml:space="preserve">статистические данные педагогического потенциала </w:t>
      </w:r>
      <w:r w:rsidR="006D347D" w:rsidRPr="000E09B9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(</w:t>
      </w:r>
      <w:r w:rsidRPr="000E09B9">
        <w:rPr>
          <w:rFonts w:ascii="Times New Roman" w:hAnsi="Times New Roman" w:cs="Times New Roman"/>
          <w:sz w:val="24"/>
          <w:szCs w:val="24"/>
        </w:rPr>
        <w:t>в начальном звене</w:t>
      </w:r>
      <w:r w:rsidR="006D347D" w:rsidRPr="000E09B9">
        <w:rPr>
          <w:rFonts w:ascii="Times New Roman" w:hAnsi="Times New Roman" w:cs="Times New Roman"/>
          <w:sz w:val="24"/>
          <w:szCs w:val="24"/>
        </w:rPr>
        <w:t>)</w:t>
      </w:r>
      <w:r w:rsidRPr="000E09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0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1"/>
        <w:gridCol w:w="1923"/>
      </w:tblGrid>
      <w:tr w:rsidR="00874CE6" w:rsidRPr="000E09B9" w:rsidTr="007D1B45">
        <w:trPr>
          <w:trHeight w:val="336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</w:tr>
      <w:tr w:rsidR="00874CE6" w:rsidRPr="000E09B9" w:rsidTr="002B043A">
        <w:trPr>
          <w:trHeight w:val="47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образованию </w:t>
            </w:r>
          </w:p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с высшим педагогическим образованием.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CE6" w:rsidRPr="000E09B9" w:rsidRDefault="00D62243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020" w:rsidRPr="000E0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020" w:rsidRPr="000E09B9" w:rsidTr="002B043A">
        <w:trPr>
          <w:trHeight w:val="62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020" w:rsidRPr="000E09B9" w:rsidRDefault="005E0020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квалификационным разрядам </w:t>
            </w:r>
          </w:p>
          <w:p w:rsidR="005E0020" w:rsidRPr="000E09B9" w:rsidRDefault="003844E1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</w:t>
            </w:r>
            <w:r w:rsidR="005E0020" w:rsidRPr="000E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93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0020" w:rsidRPr="000E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имеющие соответствие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020" w:rsidRPr="000E09B9" w:rsidRDefault="005E0020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CE6" w:rsidRPr="000E09B9" w:rsidTr="002B043A">
        <w:trPr>
          <w:trHeight w:val="26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49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</w:t>
            </w:r>
            <w:r w:rsidR="004938FB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имеющих квалификацию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CE6" w:rsidRPr="000E09B9" w:rsidRDefault="004938FB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CE6" w:rsidRPr="000E09B9" w:rsidTr="002B043A">
        <w:trPr>
          <w:trHeight w:val="265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имеющих первую  категорию (13 разряд).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5E0020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CE6" w:rsidRPr="000E09B9" w:rsidTr="002B043A">
        <w:trPr>
          <w:trHeight w:val="268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>Учителей, имеющих высшую категорию (14 разряд).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5E0020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CE6" w:rsidRPr="000E09B9" w:rsidTr="007D1B45">
        <w:trPr>
          <w:trHeight w:val="42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педагогическому стажу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20" w:rsidRPr="000E09B9" w:rsidTr="007D1B45">
        <w:trPr>
          <w:trHeight w:val="42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20" w:rsidRPr="000E09B9" w:rsidRDefault="005E0020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10 лет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20" w:rsidRPr="000E09B9" w:rsidRDefault="004938FB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CE6" w:rsidRPr="000E09B9" w:rsidTr="007D1B45">
        <w:trPr>
          <w:trHeight w:val="37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 xml:space="preserve">От 10 до 20 лет.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3844E1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CE6" w:rsidRPr="000E09B9" w:rsidTr="007D1B45">
        <w:trPr>
          <w:trHeight w:val="336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874CE6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E6" w:rsidRPr="000E09B9" w:rsidRDefault="005E0020" w:rsidP="000E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4E1" w:rsidRPr="000E0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4CE6" w:rsidRPr="000E09B9" w:rsidRDefault="00874CE6" w:rsidP="002B043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Научно-методический уровень учителей постоянно повышается через систему курсов подготовки МРИО, действующую в школе систему самообразования.</w:t>
      </w:r>
    </w:p>
    <w:p w:rsidR="00D62243" w:rsidRPr="000E09B9" w:rsidRDefault="005D2623" w:rsidP="002B043A">
      <w:pPr>
        <w:pStyle w:val="a4"/>
        <w:spacing w:after="0"/>
        <w:ind w:firstLine="567"/>
        <w:jc w:val="both"/>
      </w:pPr>
      <w:r w:rsidRPr="000E09B9">
        <w:t xml:space="preserve">В школе </w:t>
      </w:r>
      <w:r w:rsidR="00874CE6" w:rsidRPr="000E09B9">
        <w:t xml:space="preserve">созданы необходимые условия для  реализации учебного плана, использования современных компьютерных технологий в обучении, сохранению и укреплению здоровья учащихся. </w:t>
      </w:r>
      <w:r w:rsidR="00874CE6" w:rsidRPr="000E09B9">
        <w:rPr>
          <w:snapToGrid w:val="0"/>
        </w:rPr>
        <w:t>Для организации учебно-воспитательного проце</w:t>
      </w:r>
      <w:r w:rsidR="007D1B45" w:rsidRPr="000E09B9">
        <w:rPr>
          <w:snapToGrid w:val="0"/>
        </w:rPr>
        <w:t>сса имеется 12 классных комнат,</w:t>
      </w:r>
      <w:r w:rsidR="00110AF8" w:rsidRPr="000E09B9">
        <w:rPr>
          <w:snapToGrid w:val="0"/>
        </w:rPr>
        <w:t xml:space="preserve"> из них оборудованы компьютерной техникой </w:t>
      </w:r>
      <w:r w:rsidR="006D347D" w:rsidRPr="000E09B9">
        <w:rPr>
          <w:snapToGrid w:val="0"/>
        </w:rPr>
        <w:t xml:space="preserve">- </w:t>
      </w:r>
      <w:r w:rsidR="007D1B45" w:rsidRPr="000E09B9">
        <w:rPr>
          <w:snapToGrid w:val="0"/>
        </w:rPr>
        <w:t>12</w:t>
      </w:r>
      <w:r w:rsidR="00110AF8" w:rsidRPr="000E09B9">
        <w:rPr>
          <w:snapToGrid w:val="0"/>
        </w:rPr>
        <w:t xml:space="preserve">, </w:t>
      </w:r>
      <w:r w:rsidR="00874CE6" w:rsidRPr="000E09B9">
        <w:rPr>
          <w:snapToGrid w:val="0"/>
        </w:rPr>
        <w:t>библиотека.</w:t>
      </w:r>
      <w:r w:rsidR="00216D9B">
        <w:rPr>
          <w:snapToGrid w:val="0"/>
        </w:rPr>
        <w:t xml:space="preserve"> </w:t>
      </w:r>
      <w:r w:rsidR="00874CE6" w:rsidRPr="000E09B9">
        <w:t>Школа имее</w:t>
      </w:r>
      <w:r w:rsidR="00D62243" w:rsidRPr="000E09B9">
        <w:t>т столовую, спортзал</w:t>
      </w:r>
      <w:r w:rsidR="006D347D" w:rsidRPr="000E09B9">
        <w:t>, малый спортивный зал</w:t>
      </w:r>
      <w:r w:rsidR="00874CE6" w:rsidRPr="000E09B9">
        <w:t xml:space="preserve">. </w:t>
      </w:r>
    </w:p>
    <w:p w:rsidR="00874CE6" w:rsidRPr="000E09B9" w:rsidRDefault="00874CE6" w:rsidP="002B043A">
      <w:pPr>
        <w:pStyle w:val="a4"/>
        <w:spacing w:after="0"/>
        <w:ind w:firstLine="567"/>
        <w:jc w:val="both"/>
      </w:pPr>
      <w:r w:rsidRPr="000E09B9">
        <w:t xml:space="preserve">Начальная школа работает в режиме 6-ти дневной рабочей недели, 1-й класс в </w:t>
      </w:r>
      <w:r w:rsidRPr="000E09B9">
        <w:lastRenderedPageBreak/>
        <w:t xml:space="preserve">режиме 5-ти дневной рабочей недели. </w:t>
      </w:r>
    </w:p>
    <w:p w:rsidR="00874CE6" w:rsidRPr="000E09B9" w:rsidRDefault="00874CE6" w:rsidP="000E09B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0E09B9">
        <w:rPr>
          <w:sz w:val="24"/>
          <w:szCs w:val="24"/>
        </w:rPr>
        <w:t>Обучение организовано в общеобразовательных классах и на дому. Порядок комплектования первого класса регламентируется Уставом и локальными актами. Режим работы школы: продолжительность рабочей недели, продолжительность урока и перемен – определяется в соответствии с требованиями СанПиН. Расписание уроков и занятий в системе дополнительного образования составляются с опорой на санитарно – гигиенические нормы предельно допустимой аудиторной нагрузки учащихся и в соотве</w:t>
      </w:r>
      <w:r w:rsidR="006D347D" w:rsidRPr="000E09B9">
        <w:rPr>
          <w:sz w:val="24"/>
          <w:szCs w:val="24"/>
        </w:rPr>
        <w:t>тствии с учебным планом школы (</w:t>
      </w:r>
      <w:r w:rsidRPr="000E09B9">
        <w:rPr>
          <w:sz w:val="24"/>
          <w:szCs w:val="24"/>
        </w:rPr>
        <w:t>согласованы с Роспотреб</w:t>
      </w:r>
      <w:r w:rsidR="00177DA1" w:rsidRPr="000E09B9">
        <w:rPr>
          <w:sz w:val="24"/>
          <w:szCs w:val="24"/>
        </w:rPr>
        <w:t>надзором</w:t>
      </w:r>
      <w:r w:rsidR="006D347D" w:rsidRPr="000E09B9">
        <w:rPr>
          <w:sz w:val="24"/>
          <w:szCs w:val="24"/>
        </w:rPr>
        <w:t>)</w:t>
      </w:r>
      <w:r w:rsidR="00177DA1" w:rsidRPr="000E09B9">
        <w:rPr>
          <w:sz w:val="24"/>
          <w:szCs w:val="24"/>
        </w:rPr>
        <w:t>. В школе организуются 3</w:t>
      </w:r>
      <w:r w:rsidRPr="000E09B9">
        <w:rPr>
          <w:sz w:val="24"/>
          <w:szCs w:val="24"/>
        </w:rPr>
        <w:t xml:space="preserve"> группы продленного дня. 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Одной из важнейших задач, стоящих перед школами сегодня является подготовка школьника, владеющего современными методами поиска, способного творчески подходить к решению проблем, пополнять свои знания путем самообразования. </w:t>
      </w:r>
    </w:p>
    <w:p w:rsidR="00874CE6" w:rsidRPr="000E09B9" w:rsidRDefault="00874CE6" w:rsidP="000E09B9">
      <w:pPr>
        <w:pStyle w:val="a6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Для практического решения данных задач в школе разработана программа «Одаренные дети».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В ходе работы уже сформировались некоторые направления деятельности: </w:t>
      </w:r>
    </w:p>
    <w:p w:rsidR="00874CE6" w:rsidRPr="000E09B9" w:rsidRDefault="00874CE6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-организация исследовательской работы учащихся; </w:t>
      </w:r>
    </w:p>
    <w:p w:rsidR="00874CE6" w:rsidRPr="000E09B9" w:rsidRDefault="00874CE6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-участие в проводимых в рамках района, республики конференциях, научно-практических семинарах; </w:t>
      </w:r>
    </w:p>
    <w:p w:rsidR="00874CE6" w:rsidRPr="000E09B9" w:rsidRDefault="00874CE6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-осуществление контактов с представителями ВУЗов;</w:t>
      </w:r>
    </w:p>
    <w:p w:rsidR="00874CE6" w:rsidRPr="000E09B9" w:rsidRDefault="00874CE6" w:rsidP="000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-распространение и пропаганда своей деятельности.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В течение года проводятся индивидуальные занятия, интеллектуальные турниры. Расширяется  диапазон мероприятий (олимпиады, конкурсы, фестивали, соревнования) для раскрытия творческих способностей учащихся.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Не менее важным является вопрос обеспечения социальной защиты учащихся. В этих целях педагогическим коллективом проводится следующая работа: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составление и оформление социального паспорта школы и карты здоровья учащегося;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формирование групп продленного дня;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 xml:space="preserve">- обеспечение бесплатным питанием </w:t>
      </w:r>
      <w:bookmarkStart w:id="29" w:name="InLink_0"/>
      <w:r w:rsidRPr="000E09B9">
        <w:rPr>
          <w:rFonts w:ascii="Times New Roman" w:hAnsi="Times New Roman" w:cs="Times New Roman"/>
          <w:sz w:val="24"/>
          <w:szCs w:val="24"/>
        </w:rPr>
        <w:t>детей из малообеспеченных семей</w:t>
      </w:r>
      <w:bookmarkEnd w:id="29"/>
      <w:r w:rsidRPr="000E09B9">
        <w:rPr>
          <w:rFonts w:ascii="Times New Roman" w:hAnsi="Times New Roman" w:cs="Times New Roman"/>
          <w:sz w:val="24"/>
          <w:szCs w:val="24"/>
        </w:rPr>
        <w:t>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организовано платное горячее питание для всех желающих из числа учащихся школы (90%);</w:t>
      </w:r>
    </w:p>
    <w:p w:rsidR="00874CE6" w:rsidRPr="000E09B9" w:rsidRDefault="00177DA1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учителя начальных классов</w:t>
      </w:r>
      <w:r w:rsidR="00874CE6" w:rsidRPr="000E09B9">
        <w:rPr>
          <w:rFonts w:ascii="Times New Roman" w:hAnsi="Times New Roman" w:cs="Times New Roman"/>
          <w:sz w:val="24"/>
          <w:szCs w:val="24"/>
        </w:rPr>
        <w:t xml:space="preserve"> систематически проводят работу по предупреждению неу</w:t>
      </w:r>
      <w:r w:rsidR="005D2623" w:rsidRPr="000E09B9">
        <w:rPr>
          <w:rFonts w:ascii="Times New Roman" w:hAnsi="Times New Roman" w:cs="Times New Roman"/>
          <w:sz w:val="24"/>
          <w:szCs w:val="24"/>
        </w:rPr>
        <w:t>с</w:t>
      </w:r>
      <w:r w:rsidR="00874CE6" w:rsidRPr="000E09B9">
        <w:rPr>
          <w:rFonts w:ascii="Times New Roman" w:hAnsi="Times New Roman" w:cs="Times New Roman"/>
          <w:sz w:val="24"/>
          <w:szCs w:val="24"/>
        </w:rPr>
        <w:t>певаемости;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ежедневный контроль за посещаемостью;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контроль над осуществлением медицинского надзора и  состоянием здоровья: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оформление страниц здоровья в классных журналах;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обучение на дому;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обеспечение бесплатными учебниками из школьного библиотечного фонда детей из малообеспеченных семей (47%);</w:t>
      </w:r>
    </w:p>
    <w:p w:rsidR="00874CE6" w:rsidRPr="000E09B9" w:rsidRDefault="00874CE6" w:rsidP="000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анализ конфликтных ситуаций с участниками образовательного процесса;</w:t>
      </w:r>
    </w:p>
    <w:p w:rsidR="00874CE6" w:rsidRPr="000E09B9" w:rsidRDefault="00874CE6" w:rsidP="000E0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9B9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 в пришкольном лагере</w:t>
      </w:r>
    </w:p>
    <w:p w:rsidR="006D347D" w:rsidRPr="000E09B9" w:rsidRDefault="00874CE6" w:rsidP="000E09B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4"/>
          <w:szCs w:val="24"/>
        </w:rPr>
      </w:pPr>
      <w:r w:rsidRPr="000E09B9">
        <w:rPr>
          <w:sz w:val="24"/>
          <w:szCs w:val="24"/>
        </w:rPr>
        <w:t>Образовательное пространство школы должно стать здоровьесберегающей системой для обучающихся. Для реализации данной задачи в школе разработана программа   «Здоровье»</w:t>
      </w:r>
    </w:p>
    <w:bookmarkEnd w:id="0"/>
    <w:p w:rsidR="003D61B1" w:rsidRPr="000E09B9" w:rsidRDefault="003D61B1" w:rsidP="002B0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32F" w:rsidRPr="002B043A" w:rsidRDefault="003E6E7C" w:rsidP="000E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43A">
        <w:rPr>
          <w:rFonts w:ascii="Times New Roman" w:hAnsi="Times New Roman" w:cs="Times New Roman"/>
          <w:b/>
          <w:sz w:val="28"/>
          <w:szCs w:val="28"/>
        </w:rPr>
        <w:t>3.2.</w:t>
      </w:r>
      <w:r w:rsidRPr="002B043A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E5332F" w:rsidRPr="002B043A">
        <w:rPr>
          <w:rFonts w:ascii="Times New Roman" w:hAnsi="Times New Roman"/>
          <w:b/>
          <w:sz w:val="28"/>
          <w:szCs w:val="28"/>
        </w:rPr>
        <w:t>План  внеурочной деятельности</w:t>
      </w:r>
    </w:p>
    <w:p w:rsidR="00E5332F" w:rsidRPr="000E09B9" w:rsidRDefault="00E5332F" w:rsidP="000E09B9">
      <w:pPr>
        <w:pStyle w:val="a4"/>
        <w:spacing w:after="0"/>
        <w:ind w:firstLine="567"/>
        <w:jc w:val="both"/>
      </w:pPr>
      <w:r w:rsidRPr="000E09B9">
        <w:rPr>
          <w:b/>
        </w:rPr>
        <w:t>Внеурочная деятельность</w:t>
      </w:r>
      <w:r w:rsidRPr="000E09B9">
        <w:t xml:space="preserve"> в соответствии с требованиями стандарта организуется по направлениям развития личности: спортивно-оздоровительное, общекультурное, </w:t>
      </w:r>
      <w:r w:rsidR="001602A5" w:rsidRPr="000E09B9">
        <w:t>общеинтеллектуальное</w:t>
      </w:r>
      <w:r w:rsidRPr="000E09B9">
        <w:t xml:space="preserve">, духовно-нравственное, социальное. Образовательное учреждение предоставляет обучающимся возможность выбора широкого спектра занятий, направленных на их развитие в таких формах как экскурсии, кружки, секции, круглые столы, конференции, диспуты, школьные научные общества, </w:t>
      </w:r>
      <w:r w:rsidRPr="000E09B9">
        <w:lastRenderedPageBreak/>
        <w:t xml:space="preserve">олимпиады, соревнования, поисковые и научные исследования, общественно полезные практики и т. д. </w:t>
      </w:r>
    </w:p>
    <w:p w:rsidR="00E5332F" w:rsidRPr="000E09B9" w:rsidRDefault="00E5332F" w:rsidP="002B043A">
      <w:pPr>
        <w:pStyle w:val="a4"/>
        <w:spacing w:after="0"/>
        <w:ind w:firstLine="567"/>
        <w:jc w:val="both"/>
      </w:pPr>
      <w:r w:rsidRPr="000E09B9">
        <w:t>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руководителей.</w:t>
      </w:r>
    </w:p>
    <w:p w:rsidR="00E5332F" w:rsidRPr="000E09B9" w:rsidRDefault="00E5332F" w:rsidP="002B043A">
      <w:pPr>
        <w:pStyle w:val="a4"/>
        <w:spacing w:after="0"/>
        <w:ind w:firstLine="567"/>
        <w:jc w:val="both"/>
      </w:pPr>
      <w:r w:rsidRPr="000E09B9">
        <w:t>При организации внеурочной деятельности обучающихся  образовательным учреждением используются имеющиеся возможности. 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 создаваемых на базе ОУ.</w:t>
      </w:r>
    </w:p>
    <w:p w:rsidR="00E5332F" w:rsidRPr="000E09B9" w:rsidRDefault="00E5332F" w:rsidP="002B04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 xml:space="preserve">Время, отводимое на внеурочную деятельность, составляет </w:t>
      </w:r>
      <w:r w:rsidR="00F448DD">
        <w:rPr>
          <w:rFonts w:ascii="Times New Roman" w:hAnsi="Times New Roman"/>
          <w:sz w:val="24"/>
          <w:szCs w:val="24"/>
        </w:rPr>
        <w:t xml:space="preserve"> на 2014-2015</w:t>
      </w:r>
      <w:r w:rsidRPr="000E09B9">
        <w:rPr>
          <w:rFonts w:ascii="Times New Roman" w:hAnsi="Times New Roman"/>
          <w:sz w:val="24"/>
          <w:szCs w:val="24"/>
        </w:rPr>
        <w:t xml:space="preserve"> учебный год в 1-х классах  более 6 часов в неделю, во 2-х классах  более 4 часов  в неделю.</w:t>
      </w:r>
    </w:p>
    <w:p w:rsidR="00E5332F" w:rsidRPr="000E09B9" w:rsidRDefault="00E5332F" w:rsidP="002B043A">
      <w:pPr>
        <w:pStyle w:val="aff9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План внеурочной деятельности составлен на основе примерных программ начального общего образования и программ дополнительного образования.</w:t>
      </w:r>
    </w:p>
    <w:p w:rsidR="00E5332F" w:rsidRPr="000E09B9" w:rsidRDefault="00E5332F" w:rsidP="002B043A">
      <w:pPr>
        <w:pStyle w:val="aff9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Предусмотренные данным планом занятия проводятся в группах, состоящих из учащихся начальных классов.</w:t>
      </w:r>
    </w:p>
    <w:p w:rsidR="00E5332F" w:rsidRPr="000E09B9" w:rsidRDefault="00E5332F" w:rsidP="002B043A">
      <w:pPr>
        <w:pStyle w:val="aff9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План  является модульным  из модулей, содержание которых предлагается младшим школьникам для избирательного освоения, т.е. школьник самостоятельно или при поддержке родителей и классного руководителя выбирает, занятия каких модулей программы он будет посещать после уроков. План предполагает как проведение регулярных еженедельных внеурочных занятий со школьниками, так и возможность организовать занятия крупными блоками (конкурсы, фестивали, походы и.т.п.) Каждый из модулей предполагает организацию определённого вида внеурочной деятельности младших школьников и направлен на решение  своих педагогических задач.</w:t>
      </w:r>
    </w:p>
    <w:p w:rsidR="00E5332F" w:rsidRPr="000E09B9" w:rsidRDefault="00E5332F" w:rsidP="000E09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 xml:space="preserve">  Цели</w:t>
      </w:r>
    </w:p>
    <w:p w:rsidR="00E5332F" w:rsidRPr="000E09B9" w:rsidRDefault="00E5332F" w:rsidP="000E09B9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Создание 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</w:t>
      </w:r>
    </w:p>
    <w:p w:rsidR="00E5332F" w:rsidRPr="000E09B9" w:rsidRDefault="00E5332F" w:rsidP="000E09B9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достижение планируемых результатов освоенияосновной образовательной программы начального общего образования.</w:t>
      </w:r>
    </w:p>
    <w:p w:rsidR="00E5332F" w:rsidRPr="000E09B9" w:rsidRDefault="00E5332F" w:rsidP="000E09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9B9">
        <w:rPr>
          <w:rFonts w:ascii="Times New Roman" w:hAnsi="Times New Roman"/>
          <w:b/>
          <w:sz w:val="24"/>
          <w:szCs w:val="24"/>
        </w:rPr>
        <w:t>Задачи</w:t>
      </w:r>
    </w:p>
    <w:p w:rsidR="00E5332F" w:rsidRPr="000E09B9" w:rsidRDefault="00E5332F" w:rsidP="000E09B9">
      <w:pPr>
        <w:pStyle w:val="a6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 xml:space="preserve">обеспечить благоприятную адаптацию </w:t>
      </w:r>
      <w:r w:rsidRPr="000E09B9">
        <w:rPr>
          <w:sz w:val="24"/>
          <w:szCs w:val="24"/>
        </w:rPr>
        <w:t>обучающихся в  школе, подготовить  к жизни в обществе</w:t>
      </w:r>
      <w:r w:rsidRPr="000E09B9">
        <w:rPr>
          <w:color w:val="000000"/>
          <w:sz w:val="24"/>
          <w:szCs w:val="24"/>
        </w:rPr>
        <w:t>;</w:t>
      </w:r>
    </w:p>
    <w:p w:rsidR="00E5332F" w:rsidRPr="000E09B9" w:rsidRDefault="00E5332F" w:rsidP="000E09B9">
      <w:pPr>
        <w:pStyle w:val="a6"/>
        <w:numPr>
          <w:ilvl w:val="0"/>
          <w:numId w:val="23"/>
        </w:numPr>
        <w:spacing w:before="0" w:beforeAutospacing="0" w:after="0" w:afterAutospacing="0"/>
        <w:ind w:left="0"/>
        <w:rPr>
          <w:sz w:val="24"/>
          <w:szCs w:val="24"/>
        </w:rPr>
      </w:pPr>
      <w:r w:rsidRPr="000E09B9">
        <w:rPr>
          <w:sz w:val="24"/>
          <w:szCs w:val="24"/>
        </w:rPr>
        <w:t>воспитать  у школьников гражданственность, уважение к правам и свободам человека, любовь к Родине, природе, семье.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E09B9">
        <w:rPr>
          <w:rStyle w:val="a7"/>
          <w:color w:val="000000"/>
          <w:sz w:val="24"/>
          <w:szCs w:val="24"/>
        </w:rPr>
        <w:t>Организационная модель внеурочной деятельности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 xml:space="preserve">Исходя из задач, форм и содержания внеурочной деятельности, для ее реализации рассматривается </w:t>
      </w:r>
      <w:r w:rsidRPr="000E09B9">
        <w:rPr>
          <w:rStyle w:val="a7"/>
          <w:color w:val="000000"/>
          <w:sz w:val="24"/>
          <w:szCs w:val="24"/>
        </w:rPr>
        <w:t>оптимизационная модель</w:t>
      </w:r>
      <w:r w:rsidRPr="000E09B9">
        <w:rPr>
          <w:rStyle w:val="apple-converted-space"/>
          <w:color w:val="000000"/>
          <w:sz w:val="24"/>
          <w:szCs w:val="24"/>
        </w:rPr>
        <w:t> </w:t>
      </w:r>
      <w:r w:rsidRPr="000E09B9">
        <w:rPr>
          <w:color w:val="000000"/>
          <w:sz w:val="24"/>
          <w:szCs w:val="24"/>
        </w:rPr>
        <w:t>(на основе оптимизации всех внутренних и внешних  ресурсов образовательного учреждения).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 xml:space="preserve"> Внеурочная деятельность осуществляется через: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- дополнительные образовательные программы самого общеобразовательного учреждения;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- организацию деятельности в рамках режима  групп продленного дня;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09B9">
        <w:rPr>
          <w:color w:val="000000"/>
          <w:sz w:val="24"/>
          <w:szCs w:val="24"/>
        </w:rPr>
        <w:t>- деятельность иных педагогических работников (педагога-о</w:t>
      </w:r>
      <w:r w:rsidR="001602A5" w:rsidRPr="000E09B9">
        <w:rPr>
          <w:color w:val="000000"/>
          <w:sz w:val="24"/>
          <w:szCs w:val="24"/>
        </w:rPr>
        <w:t>рганизатора, педагога-психолога</w:t>
      </w:r>
      <w:r w:rsidRPr="000E09B9">
        <w:rPr>
          <w:color w:val="000000"/>
          <w:sz w:val="24"/>
          <w:szCs w:val="24"/>
        </w:rPr>
        <w:t>) в соответствии</w:t>
      </w:r>
      <w:r w:rsidR="001602A5" w:rsidRPr="000E09B9">
        <w:rPr>
          <w:color w:val="000000"/>
          <w:sz w:val="24"/>
          <w:szCs w:val="24"/>
        </w:rPr>
        <w:t>,</w:t>
      </w:r>
      <w:r w:rsidRPr="000E09B9">
        <w:rPr>
          <w:color w:val="000000"/>
          <w:sz w:val="24"/>
          <w:szCs w:val="24"/>
        </w:rPr>
        <w:t xml:space="preserve"> с должностными обязанностями квалификационных характеристик должностей работников образования;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both"/>
        <w:rPr>
          <w:sz w:val="24"/>
          <w:szCs w:val="24"/>
        </w:rPr>
      </w:pPr>
      <w:r w:rsidRPr="000E09B9">
        <w:rPr>
          <w:sz w:val="24"/>
          <w:szCs w:val="24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E5332F" w:rsidRPr="000E09B9" w:rsidRDefault="00E5332F" w:rsidP="002B043A">
      <w:pPr>
        <w:pStyle w:val="a6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0E09B9">
        <w:rPr>
          <w:color w:val="000000"/>
          <w:sz w:val="24"/>
          <w:szCs w:val="24"/>
        </w:rPr>
        <w:lastRenderedPageBreak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E5332F" w:rsidRPr="000E09B9" w:rsidRDefault="00E5332F" w:rsidP="002B043A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Для реализации внеурочной деятельности привлечены  педагоги школы.</w:t>
      </w:r>
    </w:p>
    <w:p w:rsidR="00E5332F" w:rsidRPr="000E09B9" w:rsidRDefault="00E5332F" w:rsidP="002B0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9B9">
        <w:rPr>
          <w:rFonts w:ascii="Times New Roman" w:hAnsi="Times New Roman"/>
          <w:b/>
          <w:sz w:val="24"/>
          <w:szCs w:val="24"/>
        </w:rPr>
        <w:t xml:space="preserve">Направления:     </w:t>
      </w:r>
    </w:p>
    <w:p w:rsidR="00E5332F" w:rsidRPr="000E09B9" w:rsidRDefault="00E5332F" w:rsidP="002B0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b/>
          <w:sz w:val="24"/>
          <w:szCs w:val="24"/>
        </w:rPr>
        <w:t xml:space="preserve">Спортивно – оздоровительное направление  предполагает </w:t>
      </w:r>
      <w:r w:rsidRPr="000E09B9">
        <w:rPr>
          <w:rFonts w:ascii="Times New Roman" w:hAnsi="Times New Roman"/>
          <w:sz w:val="24"/>
          <w:szCs w:val="24"/>
        </w:rPr>
        <w:t>взаимосвязь урочной и внеурочной деятельности в спортивно-оздоровительном направлении, что 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самостоятельных занятиях физическими упражнениями.</w:t>
      </w:r>
    </w:p>
    <w:p w:rsidR="00E5332F" w:rsidRPr="000E09B9" w:rsidRDefault="00E5332F" w:rsidP="002B04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b/>
          <w:sz w:val="24"/>
          <w:szCs w:val="24"/>
        </w:rPr>
        <w:t xml:space="preserve"> Цель ОУ</w:t>
      </w:r>
      <w:r w:rsidRPr="000E09B9">
        <w:rPr>
          <w:rFonts w:ascii="Times New Roman" w:hAnsi="Times New Roman"/>
          <w:b/>
          <w:i/>
          <w:sz w:val="24"/>
          <w:szCs w:val="24"/>
        </w:rPr>
        <w:t>:</w:t>
      </w:r>
      <w:r w:rsidRPr="000E09B9">
        <w:rPr>
          <w:rFonts w:ascii="Times New Roman" w:hAnsi="Times New Roman"/>
          <w:sz w:val="24"/>
          <w:szCs w:val="24"/>
        </w:rPr>
        <w:t xml:space="preserve"> создание условий для сохранения здоровья, физического развития, воспитание негативного отношения к  вредным привычкам.</w:t>
      </w:r>
    </w:p>
    <w:p w:rsidR="00E5332F" w:rsidRPr="000E09B9" w:rsidRDefault="00E5332F" w:rsidP="002B0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9B9">
        <w:rPr>
          <w:rFonts w:ascii="Times New Roman" w:hAnsi="Times New Roman"/>
          <w:b/>
          <w:color w:val="000000"/>
          <w:sz w:val="24"/>
          <w:szCs w:val="24"/>
        </w:rPr>
        <w:t>Ожидаемые результаты:</w:t>
      </w:r>
    </w:p>
    <w:p w:rsidR="00E5332F" w:rsidRPr="000E09B9" w:rsidRDefault="00E5332F" w:rsidP="002B043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повышение уровня физического здоровья детей;</w:t>
      </w:r>
    </w:p>
    <w:p w:rsidR="00E5332F" w:rsidRPr="000E09B9" w:rsidRDefault="00E5332F" w:rsidP="002B043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 xml:space="preserve">        применение полученных знаний в жизни.</w:t>
      </w:r>
    </w:p>
    <w:p w:rsidR="00E5332F" w:rsidRPr="000E09B9" w:rsidRDefault="00E5332F" w:rsidP="002B0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 xml:space="preserve">Цель  </w:t>
      </w:r>
      <w:r w:rsidRPr="000E09B9">
        <w:rPr>
          <w:rFonts w:ascii="Times New Roman" w:hAnsi="Times New Roman"/>
          <w:b/>
          <w:sz w:val="24"/>
          <w:szCs w:val="24"/>
        </w:rPr>
        <w:t xml:space="preserve">духовно-нравственного направления - </w:t>
      </w:r>
      <w:r w:rsidRPr="000E09B9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E5332F" w:rsidRPr="000E09B9" w:rsidRDefault="00E5332F" w:rsidP="002B043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>Задачи:</w:t>
      </w:r>
      <w:r w:rsidRPr="000E09B9">
        <w:rPr>
          <w:rFonts w:ascii="Times New Roman" w:hAnsi="Times New Roman"/>
          <w:sz w:val="24"/>
          <w:szCs w:val="24"/>
        </w:rPr>
        <w:t>- способствовать воспитанию нравственных чувств и этического сознания, трудолюбия, творческого отношения к учению, труду;</w:t>
      </w:r>
    </w:p>
    <w:p w:rsidR="00E5332F" w:rsidRPr="000E09B9" w:rsidRDefault="00E5332F" w:rsidP="002B043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- формировать ценностное отношение к окружающему миру</w:t>
      </w:r>
    </w:p>
    <w:p w:rsidR="00E5332F" w:rsidRPr="000E09B9" w:rsidRDefault="00E5332F" w:rsidP="002B04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0E09B9">
        <w:rPr>
          <w:rFonts w:ascii="Times New Roman" w:hAnsi="Times New Roman"/>
          <w:sz w:val="24"/>
          <w:szCs w:val="24"/>
        </w:rPr>
        <w:t xml:space="preserve"> направление базируется на организации научно-познавательной и проектной деятельности обучающихся. Внеурочная познавательная деятельность школьников  организована в форме праздников, дидактических театров, познавательных  экскурсий, олимпиад, викторин и т. п.</w:t>
      </w:r>
    </w:p>
    <w:p w:rsidR="00E5332F" w:rsidRPr="000E09B9" w:rsidRDefault="00E5332F" w:rsidP="002B043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E09B9">
        <w:rPr>
          <w:rFonts w:ascii="Times New Roman" w:hAnsi="Times New Roman"/>
          <w:b/>
          <w:sz w:val="24"/>
          <w:szCs w:val="24"/>
        </w:rPr>
        <w:t xml:space="preserve">Социальноенаправление </w:t>
      </w:r>
    </w:p>
    <w:p w:rsidR="00E5332F" w:rsidRPr="000E09B9" w:rsidRDefault="00E5332F" w:rsidP="002B043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</w:t>
      </w:r>
    </w:p>
    <w:p w:rsidR="00E5332F" w:rsidRPr="000E09B9" w:rsidRDefault="00E5332F" w:rsidP="000E09B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>Цель</w:t>
      </w:r>
      <w:r w:rsidRPr="000E09B9">
        <w:rPr>
          <w:rFonts w:ascii="Times New Roman" w:hAnsi="Times New Roman"/>
          <w:sz w:val="24"/>
          <w:szCs w:val="24"/>
        </w:rPr>
        <w:t>: способствовать активной социализации обучающихся</w:t>
      </w:r>
    </w:p>
    <w:p w:rsidR="00E5332F" w:rsidRPr="000E09B9" w:rsidRDefault="00E5332F" w:rsidP="000E09B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 xml:space="preserve">Задачи: </w:t>
      </w:r>
      <w:r w:rsidRPr="000E09B9">
        <w:rPr>
          <w:rFonts w:ascii="Times New Roman" w:hAnsi="Times New Roman"/>
          <w:sz w:val="24"/>
          <w:szCs w:val="24"/>
        </w:rPr>
        <w:t xml:space="preserve">сформировать элементарные навыки социального взаимодействия, </w:t>
      </w:r>
    </w:p>
    <w:p w:rsidR="00E5332F" w:rsidRPr="000E09B9" w:rsidRDefault="00E5332F" w:rsidP="000E09B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 xml:space="preserve">- увеличение возможности выбора, проявление социальной активности обучающихся за счет системы дополнительного образования и дополнительных образовательных услуг. </w:t>
      </w:r>
    </w:p>
    <w:p w:rsidR="00E5332F" w:rsidRPr="000E09B9" w:rsidRDefault="00E5332F" w:rsidP="000E09B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0E09B9">
        <w:rPr>
          <w:rFonts w:ascii="Times New Roman" w:hAnsi="Times New Roman"/>
          <w:b/>
          <w:color w:val="000000"/>
          <w:sz w:val="24"/>
          <w:szCs w:val="24"/>
          <w:lang w:eastAsia="en-US"/>
        </w:rPr>
        <w:t>Общекультурное направление</w:t>
      </w:r>
    </w:p>
    <w:p w:rsidR="00E5332F" w:rsidRPr="000E09B9" w:rsidRDefault="00E5332F" w:rsidP="000E0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>Цель</w:t>
      </w:r>
      <w:r w:rsidRPr="000E09B9">
        <w:rPr>
          <w:rFonts w:ascii="Times New Roman" w:hAnsi="Times New Roman"/>
          <w:sz w:val="24"/>
          <w:szCs w:val="24"/>
        </w:rPr>
        <w:t xml:space="preserve">: создание условий для позитивного общения учащихся в школе и за её пределами, ответственности, искренности и открытости в реальных жизненных ситуациях. </w:t>
      </w:r>
    </w:p>
    <w:p w:rsidR="00E5332F" w:rsidRPr="000E09B9" w:rsidRDefault="00E5332F" w:rsidP="000E09B9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>Задачи:</w:t>
      </w:r>
      <w:r w:rsidRPr="000E09B9">
        <w:rPr>
          <w:rFonts w:ascii="Times New Roman" w:hAnsi="Times New Roman"/>
          <w:sz w:val="24"/>
          <w:szCs w:val="24"/>
        </w:rPr>
        <w:t>- формировать культуру общения школьников с товарищами, родителями,   педагогами,</w:t>
      </w:r>
    </w:p>
    <w:p w:rsidR="00E5332F" w:rsidRPr="000E09B9" w:rsidRDefault="00E5332F" w:rsidP="000E09B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- знакомить учащихся с традициями и обычаями общения и досуга различных поколений</w:t>
      </w:r>
    </w:p>
    <w:p w:rsidR="00E5332F" w:rsidRPr="000E09B9" w:rsidRDefault="00E5332F" w:rsidP="000E0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 xml:space="preserve">Для реализации внеурочной деятельности в рамках ФГОС нового поколения в школе созданы </w:t>
      </w:r>
      <w:r w:rsidRPr="000E09B9">
        <w:rPr>
          <w:rFonts w:ascii="Times New Roman" w:hAnsi="Times New Roman"/>
          <w:b/>
          <w:sz w:val="24"/>
          <w:szCs w:val="24"/>
        </w:rPr>
        <w:t>необходимые условия</w:t>
      </w:r>
      <w:r w:rsidRPr="000E09B9">
        <w:rPr>
          <w:rFonts w:ascii="Times New Roman" w:hAnsi="Times New Roman"/>
          <w:sz w:val="24"/>
          <w:szCs w:val="24"/>
        </w:rPr>
        <w:t xml:space="preserve">: </w:t>
      </w:r>
    </w:p>
    <w:p w:rsidR="00E5332F" w:rsidRPr="000E09B9" w:rsidRDefault="00E5332F" w:rsidP="000E09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>все кабинеты начальных классов  располагаются на одном этаже ; оборудована комната психологической разгрузки, используются кабинеты информатики,  библиотека,  школа располагает спортивным залом со спортивным инвентарем, стадионом; танцевальным залом, закуплены--проекторы,  компьютеры; 13 микроскопов для исследовательской деятельности, оборудована современная столовая, в которой организовано двухразовое питание; имеется медицинский кабинет.</w:t>
      </w:r>
    </w:p>
    <w:p w:rsidR="00E5332F" w:rsidRPr="000E09B9" w:rsidRDefault="00E5332F" w:rsidP="000E0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lastRenderedPageBreak/>
        <w:t>Внеурочная деятельность позволяет организовать реальное сотрудничество и сотворчество педагогов, учащихся и их родителей, формы ее многообразны и широки. Родители младших школьников, стремятся к продуктивному сотрудничеству с детьми и учителями в системе групповой массовой и индивидуальной внеурочной деятельности.</w:t>
      </w:r>
    </w:p>
    <w:p w:rsidR="00E5332F" w:rsidRPr="000E09B9" w:rsidRDefault="00E5332F" w:rsidP="000E09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9B9">
        <w:rPr>
          <w:rFonts w:ascii="Times New Roman" w:hAnsi="Times New Roman"/>
          <w:b/>
          <w:color w:val="000000"/>
          <w:sz w:val="24"/>
          <w:szCs w:val="24"/>
        </w:rPr>
        <w:t>Ожидаемые результаты</w:t>
      </w:r>
    </w:p>
    <w:p w:rsidR="00E5332F" w:rsidRPr="000E09B9" w:rsidRDefault="00E5332F" w:rsidP="000E0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sz w:val="24"/>
          <w:szCs w:val="24"/>
        </w:rPr>
        <w:t xml:space="preserve">Образовательные </w:t>
      </w:r>
      <w:r w:rsidRPr="000E09B9">
        <w:rPr>
          <w:rFonts w:ascii="Times New Roman" w:hAnsi="Times New Roman"/>
          <w:b/>
          <w:i/>
          <w:sz w:val="24"/>
          <w:szCs w:val="24"/>
        </w:rPr>
        <w:t>результаты внеурочной  деятельност</w:t>
      </w:r>
      <w:r w:rsidRPr="000E09B9">
        <w:rPr>
          <w:rFonts w:ascii="Times New Roman" w:hAnsi="Times New Roman"/>
          <w:sz w:val="24"/>
          <w:szCs w:val="24"/>
        </w:rPr>
        <w:t>и могут быть трёх уровней.</w:t>
      </w:r>
    </w:p>
    <w:p w:rsidR="00E5332F" w:rsidRPr="000E09B9" w:rsidRDefault="00E5332F" w:rsidP="000E09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>Первый уровень результатов</w:t>
      </w:r>
      <w:r w:rsidRPr="000E09B9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E5332F" w:rsidRPr="000E09B9" w:rsidRDefault="00E5332F" w:rsidP="000E09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>Второй уровень результатов</w:t>
      </w:r>
      <w:r w:rsidRPr="000E09B9">
        <w:rPr>
          <w:rFonts w:ascii="Times New Roman" w:hAnsi="Times New Roman"/>
          <w:sz w:val="24"/>
          <w:szCs w:val="24"/>
        </w:rPr>
        <w:t xml:space="preserve"> – формирование позитивных отношений    школьника      к базовым    ценностям   общества   (человек,   семья,   Отечество,   природа,  мир,  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E5332F" w:rsidRPr="000E09B9" w:rsidRDefault="00E5332F" w:rsidP="000E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9B9">
        <w:rPr>
          <w:rFonts w:ascii="Times New Roman" w:hAnsi="Times New Roman"/>
          <w:b/>
          <w:i/>
          <w:sz w:val="24"/>
          <w:szCs w:val="24"/>
        </w:rPr>
        <w:t>Третий уровень результатов</w:t>
      </w:r>
      <w:r w:rsidRPr="000E09B9"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E5332F" w:rsidRPr="000E09B9" w:rsidRDefault="00E5332F" w:rsidP="000E09B9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  <w:r w:rsidRPr="000E09B9">
        <w:rPr>
          <w:b/>
          <w:sz w:val="24"/>
          <w:szCs w:val="24"/>
        </w:rPr>
        <w:t>Основные модули плана</w:t>
      </w:r>
    </w:p>
    <w:tbl>
      <w:tblPr>
        <w:tblW w:w="1006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96"/>
        <w:gridCol w:w="2906"/>
        <w:gridCol w:w="1488"/>
      </w:tblGrid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Общее коли-</w:t>
            </w:r>
          </w:p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чество часов в неделю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B9">
              <w:rPr>
                <w:rFonts w:ascii="Times New Roman" w:hAnsi="Times New Roman"/>
                <w:b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«Здоровячок»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1-2-е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B9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1-2-е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Культпоходы в театры, музеи, концертные залы, экскурсии.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1-2-е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B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«Уроки развития с использованием компьютера»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1Б,2А,Б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«В мире чисел»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B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 xml:space="preserve"> Тематические классные часы 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1-2-е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1-2-е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B9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направление 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 xml:space="preserve"> Тематические классные часы «Дорогами добра»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1-2-е</w:t>
            </w:r>
          </w:p>
        </w:tc>
      </w:tr>
      <w:tr w:rsidR="00E5332F" w:rsidRPr="000E09B9" w:rsidTr="00E5332F">
        <w:trPr>
          <w:jc w:val="center"/>
        </w:trPr>
        <w:tc>
          <w:tcPr>
            <w:tcW w:w="675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96" w:type="dxa"/>
          </w:tcPr>
          <w:p w:rsidR="00E5332F" w:rsidRPr="000E09B9" w:rsidRDefault="00E5332F" w:rsidP="000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Культпоходы в театры, музеи, концертные залы, экскурсии.</w:t>
            </w:r>
          </w:p>
        </w:tc>
        <w:tc>
          <w:tcPr>
            <w:tcW w:w="2906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</w:tcPr>
          <w:p w:rsidR="00E5332F" w:rsidRPr="000E09B9" w:rsidRDefault="00E5332F" w:rsidP="000E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B9">
              <w:rPr>
                <w:rFonts w:ascii="Times New Roman" w:hAnsi="Times New Roman"/>
                <w:sz w:val="24"/>
                <w:szCs w:val="24"/>
              </w:rPr>
              <w:t>1-2-е</w:t>
            </w:r>
          </w:p>
        </w:tc>
      </w:tr>
    </w:tbl>
    <w:p w:rsidR="00E5332F" w:rsidRPr="00FB4B0C" w:rsidRDefault="00E5332F" w:rsidP="00E533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2C6A" w:rsidRPr="00467B87" w:rsidRDefault="003E6E7C" w:rsidP="00FD2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8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D2C6A" w:rsidRPr="00467B87">
        <w:rPr>
          <w:rFonts w:ascii="Times New Roman" w:hAnsi="Times New Roman" w:cs="Times New Roman"/>
          <w:b/>
          <w:sz w:val="24"/>
          <w:szCs w:val="24"/>
        </w:rPr>
        <w:t>внеурочной деятельности (ФГОС)</w:t>
      </w:r>
    </w:p>
    <w:p w:rsidR="002D2C6A" w:rsidRPr="00467B87" w:rsidRDefault="002D2C6A" w:rsidP="00FD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87">
        <w:rPr>
          <w:rFonts w:ascii="Times New Roman" w:hAnsi="Times New Roman" w:cs="Times New Roman"/>
          <w:sz w:val="24"/>
          <w:szCs w:val="24"/>
        </w:rPr>
        <w:t xml:space="preserve">МОУ «Средняя образовательная школа </w:t>
      </w:r>
    </w:p>
    <w:p w:rsidR="002D2C6A" w:rsidRPr="00467B87" w:rsidRDefault="002D2C6A" w:rsidP="00FD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87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 №18»</w:t>
      </w:r>
    </w:p>
    <w:p w:rsidR="00F91805" w:rsidRPr="00467B87" w:rsidRDefault="00F47DCE" w:rsidP="00FD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87">
        <w:rPr>
          <w:rFonts w:ascii="Times New Roman" w:hAnsi="Times New Roman" w:cs="Times New Roman"/>
          <w:sz w:val="24"/>
          <w:szCs w:val="24"/>
        </w:rPr>
        <w:t>на 2015-2016</w:t>
      </w:r>
      <w:r w:rsidR="002D2C6A" w:rsidRPr="00467B8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fb"/>
        <w:tblpPr w:leftFromText="180" w:rightFromText="180" w:vertAnchor="text" w:horzAnchor="margin" w:tblpXSpec="center" w:tblpY="90"/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2490"/>
        <w:gridCol w:w="2384"/>
        <w:gridCol w:w="936"/>
        <w:gridCol w:w="1850"/>
        <w:gridCol w:w="1880"/>
      </w:tblGrid>
      <w:tr w:rsidR="00F91805" w:rsidRPr="00F91805" w:rsidTr="004F6B79">
        <w:tc>
          <w:tcPr>
            <w:tcW w:w="468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модуля 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91805" w:rsidRPr="00F91805" w:rsidTr="004F6B79">
        <w:tc>
          <w:tcPr>
            <w:tcW w:w="468" w:type="dxa"/>
            <w:vMerge w:val="restart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«Умницы и умники»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Мурзаева Л.Г.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Биксалиева А.Ш.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Егорова Р.И..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Шныгина Т.А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Ерёмкина Н.В.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 12.30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 13.00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Пятница 12.30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Пятница 13.00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Вторник 12.30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Князькина О.Ю.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Ерёмкина Н.В.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Никитина Е.Р.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1805" w:rsidRPr="00F91805" w:rsidRDefault="00467B87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Дергунова М.В.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1805" w:rsidRPr="00F91805" w:rsidRDefault="00467B87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2-е кл.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Калинкина Н.В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«Язык мой- друг мой»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Ерёмкина Н.В.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Пятница 12.30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«Улыбка» (Знакомство с театральным искусством)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Князькина О.Ю.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Четверг 12.30</w:t>
            </w:r>
          </w:p>
        </w:tc>
      </w:tr>
      <w:tr w:rsidR="00F91805" w:rsidRPr="00F91805" w:rsidTr="004F6B79">
        <w:tc>
          <w:tcPr>
            <w:tcW w:w="468" w:type="dxa"/>
            <w:vMerge w:val="restart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Merge w:val="restart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Культпоходы в театры, музеи, концертные залы, экскурсии.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«Музыкальные нотки»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Биксалиева А.Ш.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Шныгина Т.А.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Вторник 13.00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 13.00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Житаева И.Ф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 14.00</w:t>
            </w:r>
          </w:p>
          <w:p w:rsidR="00F91805" w:rsidRPr="00F91805" w:rsidRDefault="00467B87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Пятаева М.Ю.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13.00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«Изонить»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3-и кл.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4-е кл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Голубовская Е.В.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четверг с 14.00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1805" w:rsidRPr="00F91805" w:rsidRDefault="00467B87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F91805" w:rsidRPr="00F91805" w:rsidTr="004F6B79">
        <w:tc>
          <w:tcPr>
            <w:tcW w:w="468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«Чудеса оригами»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Дергунова М.В.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Четверг 13.00</w:t>
            </w:r>
          </w:p>
        </w:tc>
      </w:tr>
      <w:tr w:rsidR="00F91805" w:rsidRPr="00F91805" w:rsidTr="004F6B79">
        <w:tc>
          <w:tcPr>
            <w:tcW w:w="468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1-2 –е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05" w:rsidRPr="00F91805" w:rsidTr="004F6B79">
        <w:tc>
          <w:tcPr>
            <w:tcW w:w="468" w:type="dxa"/>
            <w:vMerge w:val="restart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0" w:type="dxa"/>
            <w:vMerge w:val="restart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«Здоровячок»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Биксалиева А.Ш.</w:t>
            </w: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Шныгина Т.А.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Князькина О.Ю.</w:t>
            </w:r>
          </w:p>
          <w:p w:rsidR="00F91805" w:rsidRPr="00F91805" w:rsidRDefault="00F91805" w:rsidP="0046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91805" w:rsidRPr="00F91805" w:rsidRDefault="00F91805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Среда, п</w:t>
            </w:r>
            <w:r w:rsidR="00467B87">
              <w:rPr>
                <w:rFonts w:ascii="Times New Roman" w:hAnsi="Times New Roman" w:cs="Times New Roman"/>
                <w:sz w:val="24"/>
                <w:szCs w:val="24"/>
              </w:rPr>
              <w:t>ятница с 14.00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91805" w:rsidRPr="00F91805" w:rsidRDefault="00467B87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1805" w:rsidRPr="00F91805" w:rsidRDefault="00467B87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Никитина Е.Р.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Среда 12.30</w:t>
            </w:r>
          </w:p>
        </w:tc>
      </w:tr>
      <w:tr w:rsidR="00F91805" w:rsidRPr="00F91805" w:rsidTr="004F6B79">
        <w:tc>
          <w:tcPr>
            <w:tcW w:w="468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936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185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Чегаев А.Г.</w:t>
            </w:r>
          </w:p>
        </w:tc>
        <w:tc>
          <w:tcPr>
            <w:tcW w:w="1880" w:type="dxa"/>
          </w:tcPr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F91805" w:rsidRPr="00F91805" w:rsidRDefault="00F91805" w:rsidP="00F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91805" w:rsidRPr="00F91805" w:rsidRDefault="00467B87" w:rsidP="004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</w:tr>
    </w:tbl>
    <w:p w:rsidR="00F91805" w:rsidRPr="00F91805" w:rsidRDefault="002B043A" w:rsidP="002B0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6E7C" w:rsidRPr="002B043A" w:rsidRDefault="003D61B1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3A">
        <w:rPr>
          <w:rFonts w:ascii="Times New Roman" w:hAnsi="Times New Roman" w:cs="Times New Roman"/>
          <w:b/>
          <w:sz w:val="28"/>
          <w:szCs w:val="28"/>
        </w:rPr>
        <w:t>3.</w:t>
      </w:r>
      <w:r w:rsidR="001602A5" w:rsidRPr="002B043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2B043A">
        <w:rPr>
          <w:rFonts w:ascii="Times New Roman" w:cs="Times New Roman"/>
          <w:b/>
          <w:bCs/>
          <w:sz w:val="28"/>
          <w:szCs w:val="28"/>
        </w:rPr>
        <w:t> </w:t>
      </w:r>
      <w:r w:rsidRPr="002B043A">
        <w:rPr>
          <w:rFonts w:ascii="Times New Roman" w:hAnsi="Times New Roman" w:cs="Times New Roman"/>
          <w:b/>
          <w:sz w:val="28"/>
          <w:szCs w:val="28"/>
        </w:rPr>
        <w:t>Система условий реализации основной образовательной программы</w:t>
      </w:r>
    </w:p>
    <w:p w:rsidR="003D61B1" w:rsidRPr="005618AC" w:rsidRDefault="00467B87" w:rsidP="002B04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ведётся по 2</w:t>
      </w:r>
      <w:r w:rsidR="00234B83" w:rsidRPr="00097D68">
        <w:rPr>
          <w:rFonts w:ascii="Times New Roman" w:hAnsi="Times New Roman" w:cs="Times New Roman"/>
          <w:sz w:val="24"/>
          <w:szCs w:val="24"/>
        </w:rPr>
        <w:t xml:space="preserve"> учебно-методическим комплектам</w:t>
      </w:r>
      <w:r>
        <w:rPr>
          <w:rFonts w:ascii="Times New Roman" w:hAnsi="Times New Roman" w:cs="Times New Roman"/>
          <w:sz w:val="24"/>
          <w:szCs w:val="24"/>
        </w:rPr>
        <w:t>: «Школа 2100», «Школа России».</w:t>
      </w:r>
    </w:p>
    <w:p w:rsidR="003D61B1" w:rsidRPr="002B043A" w:rsidRDefault="003D61B1" w:rsidP="002B0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043A">
        <w:rPr>
          <w:rFonts w:ascii="Times New Roman" w:hAnsi="Times New Roman" w:cs="Times New Roman"/>
          <w:b/>
          <w:sz w:val="28"/>
          <w:szCs w:val="28"/>
        </w:rPr>
        <w:t>3.3.1.</w:t>
      </w:r>
      <w:r w:rsidRPr="002B043A">
        <w:rPr>
          <w:rFonts w:ascii="Times New Roman" w:cs="Times New Roman"/>
          <w:b/>
          <w:bCs/>
          <w:sz w:val="28"/>
          <w:szCs w:val="28"/>
        </w:rPr>
        <w:t> </w:t>
      </w:r>
      <w:r w:rsidRPr="002B043A">
        <w:rPr>
          <w:rFonts w:ascii="Times New Roman" w:hAnsi="Times New Roman" w:cs="Times New Roman"/>
          <w:b/>
          <w:sz w:val="28"/>
          <w:szCs w:val="28"/>
        </w:rPr>
        <w:t>Кадровые условия реализации основной образовательной программы</w:t>
      </w:r>
    </w:p>
    <w:p w:rsidR="003D61B1" w:rsidRPr="00097D68" w:rsidRDefault="00F47DCE" w:rsidP="002B043A">
      <w:pPr>
        <w:pStyle w:val="a4"/>
        <w:spacing w:after="0"/>
        <w:ind w:firstLine="567"/>
        <w:jc w:val="both"/>
        <w:rPr>
          <w:iCs/>
        </w:rPr>
      </w:pPr>
      <w:r>
        <w:t>В 2015 – 2016</w:t>
      </w:r>
      <w:r w:rsidR="003D61B1" w:rsidRPr="00097D68">
        <w:t xml:space="preserve"> учебном году МО учителей начальных классов планирует продолжить работу в рамках новой  методической проблемы «Пути повышения эффективности педагогического воздействия на личность школьника через повышение мотивации учебно-воспитательного процесса и внедрение современных педагогических технологий».</w:t>
      </w:r>
    </w:p>
    <w:p w:rsidR="003D61B1" w:rsidRPr="00097D68" w:rsidRDefault="003D61B1" w:rsidP="002B0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ab/>
        <w:t>Руководствуясь нормативными документами, программами и стандартами образования, учитывая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3D61B1" w:rsidRPr="00097D68" w:rsidRDefault="003D61B1" w:rsidP="002B043A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 и уровня обученности каждого учащегося использовать эффективные методы новых педагогических технологий обучения. Для этого продолжить совершенствование профессиональной компетенции учителя при переходе на новый ФГОС; </w:t>
      </w:r>
    </w:p>
    <w:p w:rsidR="003D61B1" w:rsidRPr="00097D68" w:rsidRDefault="003D61B1" w:rsidP="002B043A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 xml:space="preserve">обеспечивать направленность действий младших школьников на развитие их творческого потенциала путём сотворчества учителя и ученика; </w:t>
      </w:r>
    </w:p>
    <w:p w:rsidR="003D61B1" w:rsidRPr="00097D68" w:rsidRDefault="003D61B1" w:rsidP="002B043A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 xml:space="preserve">использование личностноориентированного подхода в учебном процессе и развитие творческих способностей у детей начальной школы; </w:t>
      </w:r>
    </w:p>
    <w:p w:rsidR="003D61B1" w:rsidRPr="00097D68" w:rsidRDefault="003D61B1" w:rsidP="002B043A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>формирование разносторонне развитой, здоровой физически и нравственно личности, способной реализовать творческий потенциал в динамических социально-экономических условиях, как в собственных интересах, так и в интересах общества;</w:t>
      </w:r>
    </w:p>
    <w:p w:rsidR="003D61B1" w:rsidRPr="00097D68" w:rsidRDefault="003D61B1" w:rsidP="002B043A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творческого мышления и навыков исследовательской и проектной деятельности; </w:t>
      </w:r>
    </w:p>
    <w:p w:rsidR="003D61B1" w:rsidRPr="00097D68" w:rsidRDefault="003D61B1" w:rsidP="002B043A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>развитие творческой активности учителей, повышение уровня самообразования каждого учителя, распространение элементов передового педагогического опыта.</w:t>
      </w:r>
    </w:p>
    <w:p w:rsidR="00F91805" w:rsidRPr="00F91805" w:rsidRDefault="003D61B1" w:rsidP="002B0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 xml:space="preserve">Эти задачи решал педагогический коллектив учителей начальной щколы. МО </w:t>
      </w:r>
      <w:r w:rsidR="00F91805" w:rsidRPr="00F91805">
        <w:rPr>
          <w:rFonts w:ascii="Times New Roman" w:hAnsi="Times New Roman" w:cs="Times New Roman"/>
          <w:b/>
          <w:bCs/>
          <w:sz w:val="24"/>
          <w:szCs w:val="24"/>
        </w:rPr>
        <w:t>Кадровый состав методического объединения.</w:t>
      </w:r>
    </w:p>
    <w:p w:rsidR="00F91805" w:rsidRPr="00F91805" w:rsidRDefault="00F91805" w:rsidP="00F91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0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984"/>
        <w:gridCol w:w="1560"/>
        <w:gridCol w:w="992"/>
        <w:gridCol w:w="1276"/>
        <w:gridCol w:w="1134"/>
        <w:gridCol w:w="2268"/>
      </w:tblGrid>
      <w:tr w:rsidR="00F91805" w:rsidRPr="00F91805" w:rsidTr="002B043A">
        <w:trPr>
          <w:cantSplit/>
          <w:trHeight w:val="6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05" w:rsidRPr="00F91805" w:rsidRDefault="00F91805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F91805" w:rsidRDefault="00F91805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05" w:rsidRPr="00F91805" w:rsidRDefault="00F91805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05" w:rsidRPr="00F91805" w:rsidRDefault="00F91805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05" w:rsidRPr="00F91805" w:rsidRDefault="00F91805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05" w:rsidRPr="00F91805" w:rsidRDefault="00F91805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05" w:rsidRPr="00F91805" w:rsidRDefault="00F91805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05" w:rsidRPr="00F91805" w:rsidRDefault="00F91805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47DCE" w:rsidRPr="00F91805" w:rsidTr="002B043A">
        <w:trPr>
          <w:cantSplit/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Аввакумова Т.И.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467B87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F47DCE" w:rsidRPr="00F91805" w:rsidTr="002B043A">
        <w:trPr>
          <w:cantSplit/>
          <w:trHeight w:val="2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Вельмакина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</w:tr>
      <w:tr w:rsidR="00F47DCE" w:rsidRPr="00F91805" w:rsidTr="002B043A">
        <w:trPr>
          <w:cantSplit/>
          <w:trHeight w:val="4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Никитина Е.Р.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Блохова Л.Б.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467B87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7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Мурзаева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Биксалиева А.Ш.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Князькина О.Ю.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Егорова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Шныгина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Дергунова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Долгова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Ерёмкина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Ипкаева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Лемайкина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учитель эрзянского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Савкина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Новикова И.И.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22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E" w:rsidRPr="00F91805" w:rsidTr="002B04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4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9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CE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E" w:rsidRPr="00F91805" w:rsidRDefault="00F47DCE" w:rsidP="00F918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805" w:rsidRPr="00F91805" w:rsidRDefault="00F91805" w:rsidP="00F91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05">
        <w:rPr>
          <w:rFonts w:ascii="Times New Roman" w:hAnsi="Times New Roman" w:cs="Times New Roman"/>
          <w:sz w:val="24"/>
          <w:szCs w:val="24"/>
        </w:rPr>
        <w:t> </w:t>
      </w:r>
    </w:p>
    <w:p w:rsidR="00F91805" w:rsidRPr="00F91805" w:rsidRDefault="00F91805" w:rsidP="00F91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05">
        <w:rPr>
          <w:rFonts w:ascii="Times New Roman" w:hAnsi="Times New Roman" w:cs="Times New Roman"/>
          <w:sz w:val="24"/>
          <w:szCs w:val="24"/>
        </w:rPr>
        <w:t>Анализ данных, приведенных в таблице, позволяет сделать вывод о том, что в начальной школе работают опытные квалифицированные специалисты.</w:t>
      </w:r>
    </w:p>
    <w:p w:rsidR="00F91805" w:rsidRPr="00F91805" w:rsidRDefault="00CA53FC" w:rsidP="00F91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работает 12</w:t>
      </w:r>
      <w:r w:rsidR="00F91805" w:rsidRPr="00F91805">
        <w:rPr>
          <w:rFonts w:ascii="Times New Roman" w:hAnsi="Times New Roman" w:cs="Times New Roman"/>
          <w:sz w:val="24"/>
          <w:szCs w:val="24"/>
        </w:rPr>
        <w:t xml:space="preserve"> учителей начальных классов. Из них 5 человек имеют высшую квалификационную категорию, первую категорию - 4 человека. Кроме того работают 4 воспитателя ГПД, 4 учителя  иностранного языка, 3 учителя физкультуры, 1 учитель мордовского языка, учитель ИЗО, учитель музыки и учитель-логопед.</w:t>
      </w:r>
    </w:p>
    <w:p w:rsidR="00F91805" w:rsidRPr="00F91805" w:rsidRDefault="00F91805" w:rsidP="00F91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05">
        <w:rPr>
          <w:rFonts w:ascii="Times New Roman" w:hAnsi="Times New Roman" w:cs="Times New Roman"/>
          <w:sz w:val="24"/>
          <w:szCs w:val="24"/>
        </w:rPr>
        <w:t>100% имеют высшее профессиональное образование. 36,4% педагогов  имеют стаж до 20 лет, 45,5% - от 20 до 30 лет, 27,3% более 30 лет. Средний стаж работы составляет 18,6 года. Приведенные цифры свидетельствуют о наличие определенного опыта и довольно высокого профессионального уровня учителей начальных классов.</w:t>
      </w:r>
    </w:p>
    <w:p w:rsidR="00F91805" w:rsidRPr="00F91805" w:rsidRDefault="00F91805" w:rsidP="00F91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05">
        <w:rPr>
          <w:rFonts w:ascii="Times New Roman" w:hAnsi="Times New Roman" w:cs="Times New Roman"/>
          <w:sz w:val="24"/>
          <w:szCs w:val="24"/>
        </w:rPr>
        <w:t xml:space="preserve">     В этом году в коллективе появилось 3 молодых специалиста, у которых нет ещё определённого опыта</w:t>
      </w:r>
      <w:r w:rsidR="00CA53FC">
        <w:rPr>
          <w:rFonts w:ascii="Times New Roman" w:hAnsi="Times New Roman" w:cs="Times New Roman"/>
          <w:sz w:val="24"/>
          <w:szCs w:val="24"/>
        </w:rPr>
        <w:t xml:space="preserve"> работы. Поэтому  в течение 2014-2015</w:t>
      </w:r>
      <w:r w:rsidRPr="00F91805">
        <w:rPr>
          <w:rFonts w:ascii="Times New Roman" w:hAnsi="Times New Roman" w:cs="Times New Roman"/>
          <w:sz w:val="24"/>
          <w:szCs w:val="24"/>
        </w:rPr>
        <w:t xml:space="preserve"> учебного года проводилась целенаправленная, систематическая работа по повышению педагогического мастерства молодых учителей:</w:t>
      </w:r>
    </w:p>
    <w:p w:rsidR="00F91805" w:rsidRPr="00F91805" w:rsidRDefault="00F91805" w:rsidP="00F9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05">
        <w:rPr>
          <w:rFonts w:ascii="Times New Roman" w:hAnsi="Times New Roman" w:cs="Times New Roman"/>
          <w:sz w:val="24"/>
          <w:szCs w:val="24"/>
        </w:rPr>
        <w:t xml:space="preserve">Это способствовало повышению уровня профессионального мастерства педагогов, ориентации их на решение современных образовательных задач, что, в конечном счете, направлено на повышение качества образовательного процесса в современной школе. </w:t>
      </w:r>
    </w:p>
    <w:p w:rsidR="00F91805" w:rsidRPr="00F91805" w:rsidRDefault="00F91805" w:rsidP="00F9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05">
        <w:rPr>
          <w:rFonts w:ascii="Times New Roman" w:hAnsi="Times New Roman" w:cs="Times New Roman"/>
          <w:sz w:val="24"/>
          <w:szCs w:val="24"/>
        </w:rPr>
        <w:t>В коллективе налажена атмосфера сотрудничества, взаимопомощи, поддержки. Учителя требовательны к себе, правильно реагируют на критику.</w:t>
      </w:r>
    </w:p>
    <w:p w:rsidR="003D61B1" w:rsidRPr="00097D68" w:rsidRDefault="003D61B1" w:rsidP="00097D68">
      <w:pPr>
        <w:pStyle w:val="a4"/>
        <w:spacing w:after="0"/>
        <w:ind w:firstLine="567"/>
        <w:jc w:val="both"/>
      </w:pPr>
      <w:r w:rsidRPr="00097D68">
        <w:t xml:space="preserve">На данный момент в начальной школе сложился стабильный, дружный, работоспособный коллектив. Учителя постоянно повышают свой уровень </w:t>
      </w:r>
      <w:r w:rsidRPr="00097D68">
        <w:lastRenderedPageBreak/>
        <w:t xml:space="preserve">самообразования, учатся новым технологиям, посещают городские семинары, городские образовательные курсы, выставки, своевременно проходят аттестацию. </w:t>
      </w:r>
    </w:p>
    <w:p w:rsidR="002D2C6A" w:rsidRPr="00097D68" w:rsidRDefault="002D2C6A" w:rsidP="00097D68">
      <w:pPr>
        <w:spacing w:after="0" w:line="240" w:lineRule="auto"/>
        <w:jc w:val="both"/>
        <w:rPr>
          <w:iCs/>
          <w:sz w:val="24"/>
          <w:szCs w:val="24"/>
        </w:rPr>
      </w:pPr>
    </w:p>
    <w:p w:rsidR="002D2C6A" w:rsidRPr="002B043A" w:rsidRDefault="002D2C6A" w:rsidP="002B043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043A">
        <w:rPr>
          <w:rFonts w:ascii="Times New Roman" w:hAnsi="Times New Roman" w:cs="Times New Roman"/>
          <w:b/>
          <w:iCs/>
          <w:sz w:val="28"/>
          <w:szCs w:val="28"/>
        </w:rPr>
        <w:t>3.3.2.</w:t>
      </w:r>
      <w:r w:rsidRPr="002B043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 </w:t>
      </w:r>
      <w:r w:rsidRPr="002B043A">
        <w:rPr>
          <w:rFonts w:ascii="Times New Roman" w:hAnsi="Times New Roman" w:cs="Times New Roman"/>
          <w:b/>
          <w:iCs/>
          <w:sz w:val="28"/>
          <w:szCs w:val="28"/>
        </w:rPr>
        <w:t>Психолого­педагогические условия реализации основной образовательной программы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7D68">
        <w:rPr>
          <w:rFonts w:ascii="Times New Roman" w:hAnsi="Times New Roman" w:cs="Times New Roman"/>
          <w:iCs/>
          <w:sz w:val="24"/>
          <w:szCs w:val="24"/>
        </w:rPr>
        <w:t>Логопедическую деятельность в МОУ «Средняя общеобразовательная школа с углубленным изучением отдельных предметов №18» осуществляет учитель-логопед Ипкаева Елена Анатольевна, 1970 года рождения, имеющая высшее профессиональное образование по специальности дефектология с дополнительной специальностью логопедия, педагогический стаж работы 21 год  и высшую квалификационную категорию, являющаяся членом Республиканской аттестационной комиссии по аттестации учителей-логопедов и руководителем городского методического объединения школьных учителей-логопедов.</w:t>
      </w:r>
      <w:proofErr w:type="gramEnd"/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Функционирование логопедической службы в школе осуществляется согласно нормативным документам, регламентирующим работу учителя-логопеда при школьном логопункте (инструктивное письмо Минобразования РФ от 14 декабря 2000 г. №2 «Об организации работы логопедического пункта общеобразовательного учреждения»; сборник приказов и инструкций Министерства просвещения РСФСР от сентября 1979 г.; постановление Правительства РФ от 3 апреля 2003 г. №191 «О продолжительности рабочего времени педагогических работников образовательных учреждений»). 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За последние пять лет работа учителя-логопеда была спланирована с учетом педагогической проблемы школы и основных задач работы логопункта и велась по следующим основным направлениям:</w:t>
      </w:r>
    </w:p>
    <w:p w:rsidR="002D2C6A" w:rsidRPr="00097D68" w:rsidRDefault="002D2C6A" w:rsidP="00097D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1. Организационно - диагностическая работа;</w:t>
      </w:r>
    </w:p>
    <w:p w:rsidR="002D2C6A" w:rsidRPr="00097D68" w:rsidRDefault="002D2C6A" w:rsidP="00097D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2. Коррекционно-развивающая работа;</w:t>
      </w:r>
    </w:p>
    <w:p w:rsidR="002D2C6A" w:rsidRPr="00097D68" w:rsidRDefault="002D2C6A" w:rsidP="00097D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3. Консультативно-профилактическая работа; </w:t>
      </w:r>
    </w:p>
    <w:p w:rsidR="002D2C6A" w:rsidRPr="00097D68" w:rsidRDefault="002D2C6A" w:rsidP="00097D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4. Научно-методическая работа. </w:t>
      </w:r>
    </w:p>
    <w:p w:rsidR="002D2C6A" w:rsidRPr="00097D68" w:rsidRDefault="002D2C6A" w:rsidP="00097D6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Организационно - диагностическая работа.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Ежегодно проводится логопедическое обследование речи учащихся начальных классов с целью выявления учащихся, нуждающихся в логопедической помощи, включающее в себя: </w:t>
      </w:r>
    </w:p>
    <w:p w:rsidR="002D2C6A" w:rsidRPr="00097D68" w:rsidRDefault="002D2C6A" w:rsidP="00097D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- раннее выявление детей с речевой патологией и углубленное комплексное обследование устной речи учащихся первых классов с 1 по 15 сентября;  </w:t>
      </w:r>
    </w:p>
    <w:p w:rsidR="002D2C6A" w:rsidRPr="00097D68" w:rsidRDefault="002D2C6A" w:rsidP="00097D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- диагностику письменной речи с целью выявления специфических ошибок письма и чтения в сентябре и мае;</w:t>
      </w:r>
    </w:p>
    <w:p w:rsidR="002D2C6A" w:rsidRPr="00097D68" w:rsidRDefault="002D2C6A" w:rsidP="00097D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- изучение и анализ медицинской документации.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Анализ результатов логопедического обследования за последние 5 лет показывает, что ежегодно логопедом обследуется в среднем 270 учащихся начальной школы и выявляется  до 85 учащихся с различной речевой патологией, что составляет 31% от общего количества учащихся начальной школы. Причем количество учащихся с речевыми нарушениями  возрастает.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Количество учащихся начальной школы с речевыми нарушениями 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По результатам обследования на логопункт ежегодно зачисляется в среднем 35 учащихся, что составляет до 15% от общего количества учащихся начальной школы. 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Несмотря на то, что ежегодно  логопункт работает с перегрузкой (35 учащихся вместо 25 положенных),  логопедической помощью охвачено до 44% учащихся с речевой патологией. Поэтому логопедическая помощь оказывается в первую очередь учащимся, имеющим нарушения в развитии устной и письменной речи, препятствующие их успешному усвоению общеобразовательных программ.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Анализ состава учащихся логопедических групп показывает, что количество учащихся со сложной речевой патологией (ОНР и нарушениями чтения  и письма, </w:t>
      </w:r>
      <w:r w:rsidRPr="00097D68">
        <w:rPr>
          <w:rFonts w:ascii="Times New Roman" w:hAnsi="Times New Roman" w:cs="Times New Roman"/>
          <w:iCs/>
          <w:sz w:val="24"/>
          <w:szCs w:val="24"/>
        </w:rPr>
        <w:lastRenderedPageBreak/>
        <w:t>обусловленными ОНР) составляет от 70 до 90% от общего количества учащихся, занимающихся на логопедическом пункте.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Коррекционно-развивающая логопедическая работа на школьном логопункте строится  на основе программы Ястребовой А. В., рекомендованной для преодоления ОНР у младших школьников, а также  на основе  рабочих программ для учащихся  с ОНР, ФФН и стертой дизартрией, разработанных логопедом  по результатам проведенного логопедического  обследования. Используются  методические разработки и  рекомендации Ефименковой Л. Н., Садовниковой И. Н., Мазановой Е. В., Козыревой Л. М.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Целью логопедической  работы является воспитание у детей правильной, четкой речи с соответствующим возрасту словарным запасом и уровнем развития связной речи, что обеспечивается в результате разнопланового систематического воздействия, направленного на развитие речевых и неречевых процессов.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Коррекционное воздействие осуществляется на основе четко спланированной работы с каждой группой детей на каждом из этапов коррекционно-развивающего обучения. Проводятся коррекционные фронтальные и индивидуальные логопедические занятия согласно графику рабочего времени логопеда и расписанию логопедических занятий. 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Логопедические занятия проходят в атмосфере доброжелательности, с использованием разнообразных нетрадиционных методов и приемов логопедической работы, развивающих игр с целью  предотвращения утомления учащихся и поддержания у детей с различной речевой патологией познавательной и речевой активности, что способствует повышению эффективности логопедической работы в целом. 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Для повышения мотивации детей к занятиям на индивидуальных и групповых логопедических занятиях используется компьютер как одно из средств оптимизации процесса коррекции речи. Занятия с использованием компьютера проводятся регулярно, с обязательным соблюдением условий для сбережения здоровья ребенка, т.е. соблюдением норм СанПиНов.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Большое значение в оптимизации коррекционного обучения имеет хорошее оснащение логопедического кабинета, где в достаточном количестве имеются дидактические и наглядные пособия, раздаточный материал для фронтальной и индивидуальной работы с детьми, большой запас методической литературы, компьютерное оснащение.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Эффективное коррекционно-развивающее обучение детей с речевыми недостатками обеспечивает активизацию познавательной деятельности  учащихся, повышение уровня их умственного и речевого развития, нормализацию учебной деятельности, коррекцию недостатков эмоционально-личностного и речевого развития: нормализацию звуковой стороны речи, обогащение словаря, нормализацию грамматического оформления связной речи и улучшение показателей письменной речи.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Консультативно-профилактическая работа.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Достижение эффективности логопедической работы осуществляется за счет взаимодействия всех участников педагогического процесса и, в частности, логопеда,  учителя и родителей. В школе осуществляется регулярная взаимосвязь логопеда с учителями начальных классов  с целью анализа хода и результатов логопедической работы и контроля успеваемости учащихся, занимающихся на логопункте, посредством взаимопосещения уроков, бесед и консультаций, выступлений и сообщений.   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Эффективность логопедической работы.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 xml:space="preserve">Показателем  высокой результативности логопедической работы является то, что большинство учащихся выпускается с логопункта с нормой или значительным улучшением речи. 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lastRenderedPageBreak/>
        <w:t>Показателями эффективности консультативно-профилактической  и научно-методической работы логопеда являются   высокий уровень компетенции учителей по вопросам речевого развития и коррекции речевых нарушений  учащихся и  возросший интерес родителей к работе логопеда. Как показывает ежегодное анкетирование, количество родителей первоклассников, заинтересованных в помощи школьного логопеда, увеличилось с 32% до 50%.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Опрос педагогов и  родителей учащихся, занимающихся на логопункте, свидетельствует об удовлетворенности качеством оказываемой логопедической помощи и высокой оценке профессионализма и квалификации учителя-логопеда.</w:t>
      </w:r>
    </w:p>
    <w:p w:rsidR="002D2C6A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Проанализировав  коррекционно-логопедическую работу за прошедшие пять учебных лет, результаты диагностики  речевых нарушений и положительную динамику речевого развития  учащихся, можно сделать вывод о том, что задачи, поставленные в начале каждого учебного года, в основном решены, намеченные цели достигнуты.</w:t>
      </w:r>
    </w:p>
    <w:p w:rsidR="003D61B1" w:rsidRPr="00097D68" w:rsidRDefault="002D2C6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D68">
        <w:rPr>
          <w:rFonts w:ascii="Times New Roman" w:hAnsi="Times New Roman" w:cs="Times New Roman"/>
          <w:iCs/>
          <w:sz w:val="24"/>
          <w:szCs w:val="24"/>
        </w:rPr>
        <w:t>Однако, несмотря на то, что ежегодно  логопункт работает с перегрузкой (35 учащихся вместо 25 положенных),  логопедической помощью охвачено до 45% учащихся с речевой патологией.</w:t>
      </w:r>
    </w:p>
    <w:p w:rsidR="005A21AC" w:rsidRPr="00097D68" w:rsidRDefault="005A21AC" w:rsidP="00097D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 xml:space="preserve">Психологическую службу школы возглавляет Костерина Галина Анатольевна, педагог-психолог, высшая категория. </w:t>
      </w:r>
    </w:p>
    <w:p w:rsidR="005A21AC" w:rsidRPr="00097D68" w:rsidRDefault="005A21AC" w:rsidP="00097D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С целью предупреждения возможных социально – психологических проблем у учащихся и выявление детей группы «риска» по разным основаниям психологом проводится:</w:t>
      </w:r>
    </w:p>
    <w:p w:rsidR="005A21AC" w:rsidRPr="00097D68" w:rsidRDefault="005A21AC" w:rsidP="00097D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Профилактическая диагностика детей при приёме в первый класс;</w:t>
      </w:r>
    </w:p>
    <w:p w:rsidR="005A21AC" w:rsidRPr="00097D68" w:rsidRDefault="005A21AC" w:rsidP="00097D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Профилактическая диагностика по выявлению уровня тревожности, дезадаптации  (1–е, 5–е классы);</w:t>
      </w:r>
    </w:p>
    <w:p w:rsidR="005A21AC" w:rsidRPr="00097D68" w:rsidRDefault="005A21AC" w:rsidP="00097D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Профилактическая диагностика учащихся по исследованию психологического климата класса</w:t>
      </w:r>
    </w:p>
    <w:p w:rsidR="005A21AC" w:rsidRPr="00097D68" w:rsidRDefault="005A21AC" w:rsidP="00097D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Профилактическая диагностика учащихся по выявлению причины неуспеваемости, асоциального поведения (по запросу учителя, родителей)</w:t>
      </w:r>
    </w:p>
    <w:p w:rsidR="005A21AC" w:rsidRPr="00097D68" w:rsidRDefault="005A21AC" w:rsidP="00097D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Диагностика по профилактике наркомании</w:t>
      </w:r>
    </w:p>
    <w:p w:rsidR="005A21AC" w:rsidRPr="00097D68" w:rsidRDefault="005A21AC" w:rsidP="00216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.Для получения и анализа информации такого рода психологом используется система диагностических минимумов, через которую проходит каждый ученик в период общения: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Обследование дошкольников на этапе приёма в школу;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Обследование первоклассников на этапе адаптации в школьной среде;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Обследование учащихся 4-х классов на этапе окончания начальной школы;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Обследование пятиклассников на этапе адаптации в среднем звене;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Обследование подростков в период острого возрастного криза (по запросу);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Определение динамики умственного развития учащихся профильных классов;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Определение динамики уровня воспитанности учащихся;</w:t>
      </w:r>
    </w:p>
    <w:p w:rsidR="005A21AC" w:rsidRPr="00097D68" w:rsidRDefault="005A21AC" w:rsidP="00097D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Обследование выпускников школы (9, 11 кл.)</w:t>
      </w:r>
    </w:p>
    <w:p w:rsidR="005A21AC" w:rsidRPr="00097D68" w:rsidRDefault="005A21AC" w:rsidP="00097D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В целях оказания практической помощи детям, имеющим проблемы в обучении, психологом регулярно проводятся коррекционно-развивающие занятия, уроки психологического развития, элективные курсы.</w:t>
      </w:r>
    </w:p>
    <w:p w:rsidR="005A21AC" w:rsidRPr="00097D68" w:rsidRDefault="005A21AC" w:rsidP="00097D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Коррекционно-развивающей работой за последние 3 года охвачено 250 человек (включая контингент элективных курсов).</w:t>
      </w:r>
    </w:p>
    <w:p w:rsidR="001602A5" w:rsidRPr="00097D68" w:rsidRDefault="005A21AC" w:rsidP="00097D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В целях оказания помощи в анализе и решении психологических вопросов, связанных с проблемами обучения и с нарушением общения, в принятии собственных решений по вопросам жизненного и профессионального самоопределения, психолог проводит индивидуальные и групповые консультации</w:t>
      </w:r>
    </w:p>
    <w:p w:rsidR="002B043A" w:rsidRDefault="002B043A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2A5" w:rsidRPr="00097D68" w:rsidRDefault="001602A5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68">
        <w:rPr>
          <w:rFonts w:ascii="Times New Roman" w:hAnsi="Times New Roman" w:cs="Times New Roman"/>
          <w:b/>
          <w:sz w:val="24"/>
          <w:szCs w:val="24"/>
        </w:rPr>
        <w:lastRenderedPageBreak/>
        <w:t>3.3.3. Финансовое обеспечение реализации основной образовательной программы</w:t>
      </w:r>
    </w:p>
    <w:p w:rsidR="001602A5" w:rsidRPr="00097D68" w:rsidRDefault="001602A5" w:rsidP="00097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6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основной образовательной программы производится за счет бюджетных средств. </w:t>
      </w:r>
    </w:p>
    <w:p w:rsidR="001602A5" w:rsidRPr="00097D68" w:rsidRDefault="001602A5" w:rsidP="00097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B1" w:rsidRPr="00097D68" w:rsidRDefault="002D2C6A" w:rsidP="003D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D68">
        <w:rPr>
          <w:rFonts w:ascii="Times New Roman" w:hAnsi="Times New Roman"/>
          <w:b/>
          <w:sz w:val="24"/>
          <w:szCs w:val="24"/>
        </w:rPr>
        <w:t>3.3.4. Материально­</w:t>
      </w:r>
      <w:r w:rsidR="00216D9B">
        <w:rPr>
          <w:rFonts w:ascii="Times New Roman" w:hAnsi="Times New Roman"/>
          <w:b/>
          <w:sz w:val="24"/>
          <w:szCs w:val="24"/>
        </w:rPr>
        <w:t xml:space="preserve"> </w:t>
      </w:r>
      <w:r w:rsidRPr="00097D68">
        <w:rPr>
          <w:rFonts w:ascii="Times New Roman" w:hAnsi="Times New Roman"/>
          <w:b/>
          <w:sz w:val="24"/>
          <w:szCs w:val="24"/>
        </w:rPr>
        <w:t>технические условия реализации основной образовательной программы</w:t>
      </w:r>
    </w:p>
    <w:p w:rsidR="005A21AC" w:rsidRPr="00097D68" w:rsidRDefault="002D2C6A" w:rsidP="005A21A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97D68">
        <w:rPr>
          <w:rFonts w:ascii="Times New Roman" w:hAnsi="Times New Roman"/>
          <w:sz w:val="24"/>
          <w:szCs w:val="24"/>
        </w:rPr>
        <w:t>Условия реализации основной образовательной программы</w:t>
      </w:r>
      <w:r w:rsidR="005A21AC" w:rsidRPr="00097D68">
        <w:rPr>
          <w:rFonts w:ascii="Times New Roman" w:hAnsi="Times New Roman"/>
          <w:sz w:val="24"/>
          <w:szCs w:val="24"/>
        </w:rPr>
        <w:t xml:space="preserve"> Обеспеченность учебными площадями </w:t>
      </w:r>
      <w:r w:rsidR="005A21AC" w:rsidRPr="00097D68">
        <w:rPr>
          <w:rFonts w:ascii="Times New Roman" w:hAnsi="Times New Roman"/>
          <w:b/>
          <w:sz w:val="24"/>
          <w:szCs w:val="24"/>
        </w:rPr>
        <w:t xml:space="preserve">– </w:t>
      </w:r>
      <w:r w:rsidR="005A21AC" w:rsidRPr="00097D68">
        <w:rPr>
          <w:rFonts w:ascii="Times New Roman" w:hAnsi="Times New Roman"/>
          <w:sz w:val="24"/>
          <w:szCs w:val="24"/>
        </w:rPr>
        <w:t>достаточное.</w:t>
      </w:r>
    </w:p>
    <w:p w:rsidR="005A21AC" w:rsidRPr="00097D68" w:rsidRDefault="005A21AC" w:rsidP="005A21AC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97D68">
        <w:rPr>
          <w:rFonts w:ascii="Times New Roman" w:hAnsi="Times New Roman"/>
          <w:bCs/>
          <w:iCs/>
          <w:sz w:val="24"/>
          <w:szCs w:val="24"/>
        </w:rPr>
        <w:t>Функционирование кабинетов по предметам:</w:t>
      </w:r>
    </w:p>
    <w:tbl>
      <w:tblPr>
        <w:tblW w:w="0" w:type="auto"/>
        <w:jc w:val="center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5008"/>
        <w:gridCol w:w="2363"/>
      </w:tblGrid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Функциональность кабинета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 за кабинет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кабинет информатики  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Женина О.Б.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кабинет информатики  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Гнедко Н.А.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кабинет информатики  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Цурикова И.Г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черчения и ИЗО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Новикова Л.А.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Шаманаева Н.Н.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кабинет обслуживающего труда 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Голубовская Е.В.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Новикова И.И.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</w:tc>
        <w:tc>
          <w:tcPr>
            <w:tcW w:w="2363" w:type="dxa"/>
          </w:tcPr>
          <w:p w:rsidR="005A21AC" w:rsidRPr="001602A5" w:rsidRDefault="00097D68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Зарипова А.Р.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 кабинет иностранного языка 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Калинкина Н.В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Cs/>
                <w:sz w:val="24"/>
                <w:szCs w:val="24"/>
              </w:rPr>
              <w:t>начальные классы – 12 шт</w:t>
            </w:r>
          </w:p>
        </w:tc>
        <w:tc>
          <w:tcPr>
            <w:tcW w:w="2363" w:type="dxa"/>
          </w:tcPr>
          <w:p w:rsidR="005A21AC" w:rsidRPr="001602A5" w:rsidRDefault="005A21AC" w:rsidP="005A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Спортивные залы-2</w:t>
            </w:r>
          </w:p>
        </w:tc>
        <w:tc>
          <w:tcPr>
            <w:tcW w:w="2363" w:type="dxa"/>
          </w:tcPr>
          <w:p w:rsidR="005A21AC" w:rsidRPr="001602A5" w:rsidRDefault="005A21AC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Сюбкаев А. Е.</w:t>
            </w: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5A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Тренажерный зал-1</w:t>
            </w:r>
          </w:p>
        </w:tc>
        <w:tc>
          <w:tcPr>
            <w:tcW w:w="2363" w:type="dxa"/>
          </w:tcPr>
          <w:p w:rsidR="005A21AC" w:rsidRPr="001602A5" w:rsidRDefault="005A21AC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1AC" w:rsidRPr="005A21AC" w:rsidTr="00B33BF5">
        <w:trPr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2363" w:type="dxa"/>
          </w:tcPr>
          <w:p w:rsidR="005A21AC" w:rsidRPr="001602A5" w:rsidRDefault="005A21AC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Костерина Г.А.</w:t>
            </w:r>
          </w:p>
        </w:tc>
      </w:tr>
      <w:tr w:rsidR="005A21AC" w:rsidRPr="005A21AC" w:rsidTr="00097D68">
        <w:trPr>
          <w:trHeight w:val="349"/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B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A5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363" w:type="dxa"/>
          </w:tcPr>
          <w:p w:rsidR="005A21AC" w:rsidRPr="001602A5" w:rsidRDefault="005A21AC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Ипкаева Е.А.</w:t>
            </w:r>
          </w:p>
        </w:tc>
      </w:tr>
      <w:tr w:rsidR="005A21AC" w:rsidRPr="005A21AC" w:rsidTr="00097D68">
        <w:trPr>
          <w:trHeight w:val="257"/>
          <w:jc w:val="center"/>
        </w:trPr>
        <w:tc>
          <w:tcPr>
            <w:tcW w:w="1326" w:type="dxa"/>
          </w:tcPr>
          <w:p w:rsidR="005A21AC" w:rsidRPr="001602A5" w:rsidRDefault="005A21AC" w:rsidP="00065966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A21AC" w:rsidRPr="001602A5" w:rsidRDefault="005A21AC" w:rsidP="00B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A5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363" w:type="dxa"/>
          </w:tcPr>
          <w:p w:rsidR="005A21AC" w:rsidRPr="001602A5" w:rsidRDefault="005A21AC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Костерина Г.А</w:t>
            </w:r>
          </w:p>
        </w:tc>
      </w:tr>
    </w:tbl>
    <w:p w:rsidR="003D61B1" w:rsidRPr="002D2C6A" w:rsidRDefault="003D61B1" w:rsidP="0009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C6A">
        <w:rPr>
          <w:rFonts w:ascii="Times New Roman" w:hAnsi="Times New Roman"/>
          <w:b/>
          <w:sz w:val="28"/>
          <w:szCs w:val="28"/>
        </w:rPr>
        <w:t>Перечень компьютеров, имеющихся в ОУ</w:t>
      </w:r>
    </w:p>
    <w:p w:rsidR="003D61B1" w:rsidRPr="00B7205D" w:rsidRDefault="003D61B1" w:rsidP="003D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45"/>
        <w:gridCol w:w="885"/>
        <w:gridCol w:w="3217"/>
        <w:gridCol w:w="1931"/>
      </w:tblGrid>
      <w:tr w:rsidR="003D61B1" w:rsidRPr="00D7494C" w:rsidTr="001602A5">
        <w:trPr>
          <w:trHeight w:val="913"/>
          <w:jc w:val="center"/>
        </w:trPr>
        <w:tc>
          <w:tcPr>
            <w:tcW w:w="1809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Тип и вид компьютерной техники</w:t>
            </w:r>
          </w:p>
        </w:tc>
        <w:tc>
          <w:tcPr>
            <w:tcW w:w="1445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Год установки</w:t>
            </w:r>
          </w:p>
        </w:tc>
        <w:tc>
          <w:tcPr>
            <w:tcW w:w="3217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Где установлен (кабинет)</w:t>
            </w:r>
          </w:p>
        </w:tc>
        <w:tc>
          <w:tcPr>
            <w:tcW w:w="1931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Кем и как используется</w:t>
            </w:r>
          </w:p>
        </w:tc>
      </w:tr>
      <w:tr w:rsidR="002D2C6A" w:rsidRPr="00D7494C" w:rsidTr="001602A5">
        <w:trPr>
          <w:trHeight w:val="70"/>
          <w:jc w:val="center"/>
        </w:trPr>
        <w:tc>
          <w:tcPr>
            <w:tcW w:w="1809" w:type="dxa"/>
          </w:tcPr>
          <w:p w:rsidR="002D2C6A" w:rsidRPr="001602A5" w:rsidRDefault="002D2C6A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1602A5">
              <w:rPr>
                <w:rFonts w:ascii="Times New Roman" w:hAnsi="Times New Roman"/>
                <w:sz w:val="24"/>
                <w:szCs w:val="24"/>
              </w:rPr>
              <w:t>4 и выше</w:t>
            </w:r>
          </w:p>
        </w:tc>
        <w:tc>
          <w:tcPr>
            <w:tcW w:w="1445" w:type="dxa"/>
          </w:tcPr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2C6A" w:rsidRPr="001602A5" w:rsidRDefault="002D2C6A" w:rsidP="002D2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D2C6A" w:rsidRPr="001602A5" w:rsidRDefault="002D2C6A" w:rsidP="002D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16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D2C6A" w:rsidRPr="001602A5" w:rsidRDefault="002D2C6A" w:rsidP="002D2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  <w:p w:rsidR="002D2C6A" w:rsidRPr="001602A5" w:rsidRDefault="002D2C6A" w:rsidP="002D2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D2C6A" w:rsidRPr="001602A5" w:rsidRDefault="002D2C6A" w:rsidP="002D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Кабинеты начальных классов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Кабинеты начальных классов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завуча по учебно-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завуча по начальным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lastRenderedPageBreak/>
              <w:t>классам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2D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Мультимедийный кабинет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Кабинет завуча по воспитательной работе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931" w:type="dxa"/>
          </w:tcPr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Егорова Р.И.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Ипкаева Е.А.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Костерина Г. А.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Лемайкина О. В.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Родькина С.В.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Цурикова И.Г.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Цурикова И.Г.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Бергер Л.Р.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Бородина Г.П.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Бородина Г.П.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Гнедко Н.А.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Гнедко Н.А.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lastRenderedPageBreak/>
              <w:t>Долгова И.А.</w:t>
            </w:r>
          </w:p>
          <w:p w:rsidR="002D2C6A" w:rsidRPr="001602A5" w:rsidRDefault="002D2C6A" w:rsidP="00B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Костерина Г.А.</w:t>
            </w:r>
          </w:p>
        </w:tc>
      </w:tr>
    </w:tbl>
    <w:p w:rsidR="003D61B1" w:rsidRPr="00B7205D" w:rsidRDefault="003D61B1" w:rsidP="003D61B1">
      <w:pPr>
        <w:spacing w:after="0" w:line="240" w:lineRule="auto"/>
        <w:rPr>
          <w:rFonts w:ascii="Times New Roman" w:hAnsi="Times New Roman"/>
          <w:b/>
        </w:rPr>
      </w:pPr>
    </w:p>
    <w:p w:rsidR="003D61B1" w:rsidRPr="00B7205D" w:rsidRDefault="003D61B1" w:rsidP="003D6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05D">
        <w:rPr>
          <w:rFonts w:ascii="Times New Roman" w:hAnsi="Times New Roman"/>
          <w:sz w:val="28"/>
          <w:szCs w:val="28"/>
        </w:rPr>
        <w:t>Компьютерные программы</w:t>
      </w:r>
    </w:p>
    <w:tbl>
      <w:tblPr>
        <w:tblW w:w="9303" w:type="dxa"/>
        <w:jc w:val="center"/>
        <w:tblInd w:w="-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2520"/>
        <w:gridCol w:w="2859"/>
      </w:tblGrid>
      <w:tr w:rsidR="003D61B1" w:rsidRPr="00D7494C" w:rsidTr="003D61B1">
        <w:trPr>
          <w:trHeight w:val="540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</w:p>
        </w:tc>
        <w:tc>
          <w:tcPr>
            <w:tcW w:w="2859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>Где и как применяется</w:t>
            </w:r>
          </w:p>
        </w:tc>
      </w:tr>
      <w:tr w:rsidR="003D61B1" w:rsidRPr="00D7494C" w:rsidTr="003D61B1">
        <w:trPr>
          <w:trHeight w:val="540"/>
          <w:jc w:val="center"/>
        </w:trPr>
        <w:tc>
          <w:tcPr>
            <w:tcW w:w="9303" w:type="dxa"/>
            <w:gridSpan w:val="3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Для начальной школы</w:t>
            </w:r>
          </w:p>
        </w:tc>
      </w:tr>
      <w:tr w:rsidR="003D61B1" w:rsidRPr="00D7494C" w:rsidTr="003D61B1">
        <w:trPr>
          <w:trHeight w:val="540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«Роботландия»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«Малыш-1»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«Малыш-2»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Машина Поста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«Школа 2100»</w:t>
            </w:r>
          </w:p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Информатика. /А.В. Горячев, 2005г.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Информатика в играх и задачах /А.В. Горячев, 2005г.</w:t>
            </w:r>
          </w:p>
        </w:tc>
        <w:tc>
          <w:tcPr>
            <w:tcW w:w="2859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На уроках в начальной школе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penOfficeorg</w:t>
            </w:r>
            <w:r w:rsidRPr="001602A5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MSWindows</w:t>
            </w:r>
            <w:r w:rsidRPr="001602A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Тестовая оболочка Краб2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На уроках в 5-</w:t>
            </w: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602A5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</w:tr>
      <w:tr w:rsidR="003D61B1" w:rsidRPr="00D7494C" w:rsidTr="003D61B1">
        <w:trPr>
          <w:trHeight w:val="678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pStyle w:val="a8"/>
              <w:tabs>
                <w:tab w:val="clear" w:pos="4677"/>
                <w:tab w:val="clear" w:pos="9355"/>
              </w:tabs>
            </w:pPr>
            <w:r w:rsidRPr="001602A5">
              <w:t>Хронограф 3.0 Мастер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1С</w:t>
            </w: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Для составления расписания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pStyle w:val="a8"/>
              <w:tabs>
                <w:tab w:val="clear" w:pos="4677"/>
                <w:tab w:val="clear" w:pos="9355"/>
              </w:tabs>
            </w:pPr>
            <w:r w:rsidRPr="001602A5">
              <w:t xml:space="preserve">Антивирус Касперского 6.0 для </w:t>
            </w:r>
            <w:r w:rsidRPr="001602A5">
              <w:rPr>
                <w:lang w:val="en-US"/>
              </w:rPr>
              <w:t>WindowsWorkstations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ЗАО «Лаборатория Касперского»</w:t>
            </w: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Для защиты компьютеров от вирусов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pStyle w:val="a8"/>
              <w:tabs>
                <w:tab w:val="clear" w:pos="4677"/>
                <w:tab w:val="clear" w:pos="9355"/>
              </w:tabs>
              <w:rPr>
                <w:lang w:val="en-US"/>
              </w:rPr>
            </w:pPr>
            <w:r w:rsidRPr="001602A5">
              <w:rPr>
                <w:lang w:val="en-US"/>
              </w:rPr>
              <w:t>Adobe Reader 9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Adobe Systems Incorporated</w:t>
            </w: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Для работы с документами </w:t>
            </w: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Интернет Цензор 2.1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ООО Интернет Цензор</w:t>
            </w: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Для ограничения доступа к неблагожелательным интернет-ресурсам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pStyle w:val="a8"/>
              <w:tabs>
                <w:tab w:val="clear" w:pos="4677"/>
                <w:tab w:val="clear" w:pos="9355"/>
              </w:tabs>
              <w:rPr>
                <w:lang w:val="en-US"/>
              </w:rPr>
            </w:pPr>
            <w:r w:rsidRPr="001602A5">
              <w:rPr>
                <w:lang w:val="en-US"/>
              </w:rPr>
              <w:t>MS Office 2003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Для оформления документации школы, на уроках в 5-9 классах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Российская и всеобщая история 6кл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На уроках истории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pStyle w:val="a8"/>
              <w:tabs>
                <w:tab w:val="clear" w:pos="4677"/>
                <w:tab w:val="clear" w:pos="9355"/>
              </w:tabs>
            </w:pPr>
            <w:r w:rsidRPr="001602A5">
              <w:t>Интерактивное приложение Физика 10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2859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На уроках физики в 10 классах</w:t>
            </w:r>
          </w:p>
        </w:tc>
      </w:tr>
      <w:tr w:rsidR="003D61B1" w:rsidRPr="00D7494C" w:rsidTr="003D61B1">
        <w:trPr>
          <w:trHeight w:val="707"/>
          <w:jc w:val="center"/>
        </w:trPr>
        <w:tc>
          <w:tcPr>
            <w:tcW w:w="3924" w:type="dxa"/>
          </w:tcPr>
          <w:p w:rsidR="003D61B1" w:rsidRPr="001602A5" w:rsidRDefault="003D61B1" w:rsidP="003D61B1">
            <w:pPr>
              <w:pStyle w:val="a8"/>
              <w:tabs>
                <w:tab w:val="clear" w:pos="4677"/>
                <w:tab w:val="clear" w:pos="9355"/>
              </w:tabs>
            </w:pPr>
            <w:r w:rsidRPr="001602A5">
              <w:t>Курс эрзянского языка</w:t>
            </w:r>
          </w:p>
        </w:tc>
        <w:tc>
          <w:tcPr>
            <w:tcW w:w="2520" w:type="dxa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2859" w:type="dxa"/>
            <w:vAlign w:val="center"/>
          </w:tcPr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На уроках эрзянского языка</w:t>
            </w:r>
          </w:p>
        </w:tc>
      </w:tr>
    </w:tbl>
    <w:p w:rsidR="003D61B1" w:rsidRPr="00B7205D" w:rsidRDefault="003D61B1" w:rsidP="003D61B1">
      <w:pPr>
        <w:spacing w:after="0" w:line="240" w:lineRule="auto"/>
        <w:rPr>
          <w:rFonts w:ascii="Times New Roman" w:hAnsi="Times New Roman"/>
          <w:b/>
        </w:rPr>
      </w:pPr>
    </w:p>
    <w:p w:rsidR="003D61B1" w:rsidRPr="00B7205D" w:rsidRDefault="003D61B1" w:rsidP="003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05D">
        <w:rPr>
          <w:rFonts w:ascii="Times New Roman" w:hAnsi="Times New Roman"/>
          <w:b/>
          <w:sz w:val="28"/>
          <w:szCs w:val="28"/>
        </w:rPr>
        <w:t>Дополнительное оборудование</w:t>
      </w:r>
    </w:p>
    <w:tbl>
      <w:tblPr>
        <w:tblW w:w="97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135"/>
        <w:gridCol w:w="2905"/>
      </w:tblGrid>
      <w:tr w:rsidR="003D61B1" w:rsidRPr="00D7494C" w:rsidTr="001602A5">
        <w:trPr>
          <w:trHeight w:val="540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>Характеристика,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5">
              <w:rPr>
                <w:rFonts w:ascii="Times New Roman" w:hAnsi="Times New Roman"/>
                <w:b/>
                <w:sz w:val="24"/>
                <w:szCs w:val="24"/>
              </w:rPr>
              <w:t>Применение в практической деятельности ОУ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Smart BOARD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Проведения уроков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Pr="001602A5">
              <w:rPr>
                <w:rFonts w:ascii="Times New Roman" w:hAnsi="Times New Roman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Trase BOARD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Проведения уроков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lastRenderedPageBreak/>
              <w:t>Модем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Осуществление выхода в Интернет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Сканирование документов и фотографий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Получение факсов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Сanon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Hp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 xml:space="preserve">Samsung 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Печать документов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Копирование документов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L</w:t>
            </w: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Рубин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Просмотр фильмов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Просмотр фильмов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Мультимедийный  проектор</w:t>
            </w:r>
          </w:p>
        </w:tc>
        <w:tc>
          <w:tcPr>
            <w:tcW w:w="2340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</w:p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</w:p>
          <w:p w:rsidR="003D61B1" w:rsidRPr="001602A5" w:rsidRDefault="003D61B1" w:rsidP="003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Infocus</w:t>
            </w:r>
          </w:p>
        </w:tc>
        <w:tc>
          <w:tcPr>
            <w:tcW w:w="2135" w:type="dxa"/>
          </w:tcPr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D61B1" w:rsidRPr="001602A5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2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5" w:type="dxa"/>
          </w:tcPr>
          <w:p w:rsidR="003D61B1" w:rsidRPr="001602A5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A5">
              <w:rPr>
                <w:rFonts w:ascii="Times New Roman" w:hAnsi="Times New Roman"/>
                <w:sz w:val="24"/>
                <w:szCs w:val="24"/>
              </w:rPr>
              <w:t>Проецирование изображения на экран</w:t>
            </w: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D7494C" w:rsidRDefault="003D61B1" w:rsidP="003D61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lang w:val="en-US"/>
              </w:rPr>
            </w:pPr>
            <w:r w:rsidRPr="00D7494C">
              <w:rPr>
                <w:rFonts w:ascii="Times New Roman" w:hAnsi="Times New Roman"/>
              </w:rPr>
              <w:t xml:space="preserve">Цифровая видеокамера DVD </w:t>
            </w:r>
          </w:p>
        </w:tc>
        <w:tc>
          <w:tcPr>
            <w:tcW w:w="2340" w:type="dxa"/>
          </w:tcPr>
          <w:p w:rsidR="003D61B1" w:rsidRPr="00D7494C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494C">
              <w:rPr>
                <w:rFonts w:ascii="Times New Roman" w:hAnsi="Times New Roman"/>
              </w:rPr>
              <w:t>SONY</w:t>
            </w:r>
          </w:p>
        </w:tc>
        <w:tc>
          <w:tcPr>
            <w:tcW w:w="2135" w:type="dxa"/>
          </w:tcPr>
          <w:p w:rsidR="003D61B1" w:rsidRPr="00D7494C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494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05" w:type="dxa"/>
          </w:tcPr>
          <w:p w:rsidR="003D61B1" w:rsidRPr="00D7494C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94C">
              <w:rPr>
                <w:rFonts w:ascii="Times New Roman" w:hAnsi="Times New Roman"/>
              </w:rPr>
              <w:t>Создание фильмов</w:t>
            </w:r>
          </w:p>
          <w:p w:rsidR="003D61B1" w:rsidRPr="00D7494C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61B1" w:rsidRPr="00D7494C" w:rsidTr="001602A5">
        <w:trPr>
          <w:trHeight w:val="231"/>
          <w:jc w:val="center"/>
        </w:trPr>
        <w:tc>
          <w:tcPr>
            <w:tcW w:w="2340" w:type="dxa"/>
          </w:tcPr>
          <w:p w:rsidR="003D61B1" w:rsidRPr="00D7494C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94C">
              <w:rPr>
                <w:rFonts w:ascii="Times New Roman" w:hAnsi="Times New Roman"/>
              </w:rPr>
              <w:t>Цифровой фотоаппарат</w:t>
            </w:r>
          </w:p>
          <w:p w:rsidR="003D61B1" w:rsidRPr="00D7494C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D61B1" w:rsidRPr="00D7494C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494C">
              <w:rPr>
                <w:rFonts w:ascii="Times New Roman" w:hAnsi="Times New Roman"/>
                <w:lang w:val="en-US"/>
              </w:rPr>
              <w:t>Nikon</w:t>
            </w:r>
          </w:p>
        </w:tc>
        <w:tc>
          <w:tcPr>
            <w:tcW w:w="2135" w:type="dxa"/>
          </w:tcPr>
          <w:p w:rsidR="003D61B1" w:rsidRPr="00D7494C" w:rsidRDefault="003D61B1" w:rsidP="003D6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494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05" w:type="dxa"/>
          </w:tcPr>
          <w:p w:rsidR="003D61B1" w:rsidRPr="00D7494C" w:rsidRDefault="003D61B1" w:rsidP="003D6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94C">
              <w:rPr>
                <w:rFonts w:ascii="Times New Roman" w:hAnsi="Times New Roman"/>
              </w:rPr>
              <w:t>Создание фотографий</w:t>
            </w:r>
          </w:p>
        </w:tc>
      </w:tr>
    </w:tbl>
    <w:p w:rsidR="003D61B1" w:rsidRPr="00B7205D" w:rsidRDefault="003D61B1" w:rsidP="003D61B1">
      <w:pPr>
        <w:spacing w:after="0" w:line="240" w:lineRule="auto"/>
        <w:rPr>
          <w:rFonts w:ascii="Times New Roman" w:hAnsi="Times New Roman"/>
          <w:b/>
        </w:rPr>
      </w:pPr>
    </w:p>
    <w:p w:rsidR="001602A5" w:rsidRPr="00604142" w:rsidRDefault="003D61B1" w:rsidP="00604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05D">
        <w:rPr>
          <w:rFonts w:ascii="Times New Roman" w:hAnsi="Times New Roman"/>
          <w:sz w:val="28"/>
          <w:szCs w:val="28"/>
        </w:rPr>
        <w:t>Электронные ресурсы представлены по 17 школьным предметам</w:t>
      </w:r>
    </w:p>
    <w:p w:rsidR="001602A5" w:rsidRPr="00604142" w:rsidRDefault="001602A5" w:rsidP="0060414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42">
        <w:rPr>
          <w:rFonts w:ascii="Times New Roman" w:hAnsi="Times New Roman" w:cs="Times New Roman"/>
          <w:b/>
          <w:sz w:val="28"/>
          <w:szCs w:val="28"/>
        </w:rPr>
        <w:t>3.3.5. Информационно- методические условия реализации основной образовательной программы</w:t>
      </w:r>
    </w:p>
    <w:tbl>
      <w:tblPr>
        <w:tblStyle w:val="afb"/>
        <w:tblW w:w="108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3403"/>
        <w:gridCol w:w="3544"/>
        <w:gridCol w:w="992"/>
        <w:gridCol w:w="2155"/>
      </w:tblGrid>
      <w:tr w:rsidR="00604142" w:rsidRPr="00604142" w:rsidTr="001A2DBE">
        <w:tc>
          <w:tcPr>
            <w:tcW w:w="708" w:type="dxa"/>
          </w:tcPr>
          <w:p w:rsidR="00604142" w:rsidRPr="00604142" w:rsidRDefault="00604142" w:rsidP="0060414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604142" w:rsidRPr="00604142" w:rsidRDefault="00604142" w:rsidP="0060414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2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544" w:type="dxa"/>
            <w:vAlign w:val="center"/>
          </w:tcPr>
          <w:p w:rsidR="00604142" w:rsidRPr="00604142" w:rsidRDefault="00604142" w:rsidP="0060414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2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  <w:vAlign w:val="center"/>
          </w:tcPr>
          <w:p w:rsidR="00604142" w:rsidRPr="00604142" w:rsidRDefault="00604142" w:rsidP="0060414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vAlign w:val="center"/>
          </w:tcPr>
          <w:p w:rsidR="00604142" w:rsidRPr="00604142" w:rsidRDefault="00604142" w:rsidP="0060414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2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1A2DBE" w:rsidRPr="00604142" w:rsidTr="00D47C13">
        <w:tc>
          <w:tcPr>
            <w:tcW w:w="10802" w:type="dxa"/>
            <w:gridSpan w:val="5"/>
          </w:tcPr>
          <w:p w:rsidR="001A2DBE" w:rsidRPr="001A2DBE" w:rsidRDefault="001A2DBE" w:rsidP="001A2DB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 " 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Е.В., Пронина О.В.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Русский язык. Букварь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Е.В., Пронина О.В.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Е.В., Пронина О.В.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Е.В., </w:t>
            </w:r>
            <w:r w:rsidRPr="001A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Пронина О.В.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Е.В., Пронина О.В.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Нечаева Н. В.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 Азбука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1А,В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rPr>
          <w:trHeight w:val="248"/>
        </w:trPr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604142" w:rsidRPr="001A2DBE" w:rsidRDefault="001A2DBE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Кулигина А.С., Кирьянова М.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К.И., Кауфман М.Ю.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2А,Б,В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К.И., Кауфман М.Ю.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3А.Б,В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К.И., Кауфман М.Ю.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1A2DBE" w:rsidRPr="00604142" w:rsidTr="00D47C13">
        <w:tc>
          <w:tcPr>
            <w:tcW w:w="10802" w:type="dxa"/>
            <w:gridSpan w:val="5"/>
          </w:tcPr>
          <w:p w:rsidR="001A2DBE" w:rsidRPr="001A2DBE" w:rsidRDefault="001A2DBE" w:rsidP="001A2DB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1А,В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Тонких А.П.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Тонких А.П.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Тонких А.П.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Тонких А.П.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BE" w:rsidRPr="00604142" w:rsidTr="00D47C13">
        <w:tc>
          <w:tcPr>
            <w:tcW w:w="10802" w:type="dxa"/>
            <w:gridSpan w:val="5"/>
          </w:tcPr>
          <w:p w:rsidR="001A2DBE" w:rsidRPr="001A2DBE" w:rsidRDefault="001A2DBE" w:rsidP="001A2DB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Раутиан А.С.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Раутиан А.С.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Данилов Д.Д., Бурский О.В.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Данилов Д.Д., Бурский О.В. и др.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1A2DBE" w:rsidRPr="00604142" w:rsidTr="00D47C13">
        <w:tc>
          <w:tcPr>
            <w:tcW w:w="10802" w:type="dxa"/>
            <w:gridSpan w:val="5"/>
          </w:tcPr>
          <w:p w:rsidR="001A2DBE" w:rsidRPr="001A2DBE" w:rsidRDefault="001A2DBE" w:rsidP="001A2DB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Шемшурина А.И.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4А,Б,В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1A2DBE" w:rsidRPr="00604142" w:rsidTr="00D47C13">
        <w:tc>
          <w:tcPr>
            <w:tcW w:w="10802" w:type="dxa"/>
            <w:gridSpan w:val="5"/>
          </w:tcPr>
          <w:p w:rsidR="001A2DBE" w:rsidRPr="001A2DBE" w:rsidRDefault="001A2DBE" w:rsidP="001A2DB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1А,В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Коротеева Е.И.  / Под ред. Неменского Б.М.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Неменская Л.А., </w:t>
            </w:r>
            <w:proofErr w:type="gramStart"/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1A2DBE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 / Под ред. Неменского Б.М.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Неменская Л.А.  / Под ред. Неменского Б.М.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</w:tc>
      </w:tr>
      <w:tr w:rsidR="001A2DBE" w:rsidRPr="00604142" w:rsidTr="00D47C13">
        <w:tc>
          <w:tcPr>
            <w:tcW w:w="10802" w:type="dxa"/>
            <w:gridSpan w:val="5"/>
          </w:tcPr>
          <w:p w:rsidR="001A2DBE" w:rsidRPr="001A2DBE" w:rsidRDefault="001A2DBE" w:rsidP="001A2DB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РоговцеваН.И.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1А,В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РоговцеваН.И.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2Б,В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РоговцеваН.И.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604142" w:rsidRPr="00604142" w:rsidTr="001A2DBE">
        <w:tc>
          <w:tcPr>
            <w:tcW w:w="708" w:type="dxa"/>
          </w:tcPr>
          <w:p w:rsidR="00604142" w:rsidRPr="001A2DBE" w:rsidRDefault="005618AC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РоговцеваН.И.</w:t>
            </w:r>
          </w:p>
        </w:tc>
        <w:tc>
          <w:tcPr>
            <w:tcW w:w="3544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5" w:type="dxa"/>
          </w:tcPr>
          <w:p w:rsidR="00604142" w:rsidRPr="001A2DBE" w:rsidRDefault="00604142" w:rsidP="001A2DB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</w:tbl>
    <w:p w:rsidR="001602A5" w:rsidRDefault="001602A5" w:rsidP="001602A5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04142" w:rsidRDefault="00604142" w:rsidP="001602A5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  <w:sectPr w:rsidR="00604142" w:rsidSect="00061D33">
          <w:footerReference w:type="even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4"/>
        <w:gridCol w:w="4784"/>
      </w:tblGrid>
      <w:tr w:rsidR="001A2DBE" w:rsidRPr="002B76FB" w:rsidTr="00D47C13">
        <w:tc>
          <w:tcPr>
            <w:tcW w:w="4786" w:type="dxa"/>
          </w:tcPr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lastRenderedPageBreak/>
              <w:t>Согласовано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t>Заместитель Директора Департамента по социальной политике Администрации городского округа Саранск  начальник Управления образования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t>______________________/Шуляпова О. В.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t xml:space="preserve">«______»  ____________________ 2014 г. 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</w:tcPr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t>Утверждено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t>Директор МОУ «СОШ №18»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t>________________/Брюзгин  Н.И.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76FB">
              <w:rPr>
                <w:rFonts w:ascii="Times New Roman" w:hAnsi="Times New Roman"/>
                <w:b/>
              </w:rPr>
              <w:t>Приказ от ________________2014 г. №___</w:t>
            </w:r>
          </w:p>
          <w:p w:rsidR="001A2DBE" w:rsidRPr="002B76FB" w:rsidRDefault="001A2DBE" w:rsidP="00D47C1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A2DBE" w:rsidRPr="002B76FB" w:rsidRDefault="001A2DBE" w:rsidP="001A2D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6FB">
        <w:rPr>
          <w:rFonts w:ascii="Times New Roman" w:hAnsi="Times New Roman"/>
          <w:b/>
          <w:bCs/>
          <w:sz w:val="28"/>
          <w:szCs w:val="28"/>
        </w:rPr>
        <w:t xml:space="preserve">Годовой календарный учебный график </w:t>
      </w:r>
    </w:p>
    <w:p w:rsidR="001A2DBE" w:rsidRPr="002B76FB" w:rsidRDefault="001A2DBE" w:rsidP="001A2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6FB">
        <w:rPr>
          <w:rFonts w:ascii="Times New Roman" w:hAnsi="Times New Roman"/>
          <w:b/>
          <w:bCs/>
          <w:sz w:val="28"/>
          <w:szCs w:val="28"/>
        </w:rPr>
        <w:t>МОУ «Средняя общеобразовательная школа с углублённым изучением отдельных предметов №18» г.о. Саранск</w:t>
      </w:r>
    </w:p>
    <w:p w:rsidR="001A2DBE" w:rsidRPr="002B76FB" w:rsidRDefault="001A2DBE" w:rsidP="001A2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</w:t>
      </w:r>
      <w:r w:rsidRPr="002B76F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A2DBE" w:rsidRPr="002B76FB" w:rsidRDefault="001A2DBE" w:rsidP="001A2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DBE" w:rsidRPr="002B76FB" w:rsidRDefault="001A2DBE" w:rsidP="001A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FB">
        <w:rPr>
          <w:rFonts w:ascii="Times New Roman" w:hAnsi="Times New Roman"/>
          <w:b/>
          <w:sz w:val="24"/>
          <w:szCs w:val="24"/>
        </w:rPr>
        <w:t>Начало учебного года</w:t>
      </w:r>
      <w:r>
        <w:rPr>
          <w:rFonts w:ascii="Times New Roman" w:hAnsi="Times New Roman"/>
          <w:b/>
          <w:sz w:val="24"/>
          <w:szCs w:val="24"/>
        </w:rPr>
        <w:t xml:space="preserve"> 1 сентября 2015 года, окончание – 31 мая 2016</w:t>
      </w:r>
      <w:r w:rsidRPr="002B76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2DBE" w:rsidRPr="002B76FB" w:rsidRDefault="001A2DBE" w:rsidP="001A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3"/>
        <w:gridCol w:w="739"/>
        <w:gridCol w:w="142"/>
        <w:gridCol w:w="989"/>
        <w:gridCol w:w="242"/>
        <w:gridCol w:w="608"/>
        <w:gridCol w:w="311"/>
        <w:gridCol w:w="318"/>
        <w:gridCol w:w="344"/>
        <w:gridCol w:w="444"/>
        <w:gridCol w:w="985"/>
        <w:gridCol w:w="145"/>
        <w:gridCol w:w="985"/>
        <w:gridCol w:w="154"/>
        <w:gridCol w:w="585"/>
        <w:gridCol w:w="298"/>
        <w:gridCol w:w="490"/>
        <w:gridCol w:w="812"/>
        <w:gridCol w:w="246"/>
        <w:gridCol w:w="829"/>
        <w:gridCol w:w="629"/>
        <w:gridCol w:w="429"/>
        <w:gridCol w:w="371"/>
        <w:gridCol w:w="1122"/>
        <w:gridCol w:w="116"/>
        <w:gridCol w:w="1022"/>
        <w:gridCol w:w="185"/>
        <w:gridCol w:w="970"/>
      </w:tblGrid>
      <w:tr w:rsidR="001A2DBE" w:rsidRPr="002B76FB" w:rsidTr="00D47C13">
        <w:tc>
          <w:tcPr>
            <w:tcW w:w="1053" w:type="dxa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870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1 четверть</w:t>
            </w:r>
          </w:p>
        </w:tc>
        <w:tc>
          <w:tcPr>
            <w:tcW w:w="1479" w:type="dxa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Осенние каникулы</w:t>
            </w:r>
          </w:p>
        </w:tc>
        <w:tc>
          <w:tcPr>
            <w:tcW w:w="1918" w:type="dxa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II четверть</w:t>
            </w:r>
          </w:p>
        </w:tc>
        <w:tc>
          <w:tcPr>
            <w:tcW w:w="1724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Зимние каникулы</w:t>
            </w:r>
          </w:p>
        </w:tc>
        <w:tc>
          <w:tcPr>
            <w:tcW w:w="1846" w:type="dxa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III четверть</w:t>
            </w:r>
          </w:p>
        </w:tc>
        <w:tc>
          <w:tcPr>
            <w:tcW w:w="145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Весенние каникулы</w:t>
            </w:r>
          </w:p>
        </w:tc>
        <w:tc>
          <w:tcPr>
            <w:tcW w:w="2038" w:type="dxa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IV четверть</w:t>
            </w:r>
          </w:p>
        </w:tc>
        <w:tc>
          <w:tcPr>
            <w:tcW w:w="2177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A2DBE" w:rsidRPr="002B76FB" w:rsidTr="00D47C13">
        <w:tc>
          <w:tcPr>
            <w:tcW w:w="1053" w:type="dxa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113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 + дней</w:t>
            </w:r>
          </w:p>
        </w:tc>
        <w:tc>
          <w:tcPr>
            <w:tcW w:w="850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629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дней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1130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+ дней</w:t>
            </w:r>
          </w:p>
        </w:tc>
        <w:tc>
          <w:tcPr>
            <w:tcW w:w="1139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5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дней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+  дней</w:t>
            </w:r>
          </w:p>
        </w:tc>
        <w:tc>
          <w:tcPr>
            <w:tcW w:w="82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62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дней</w:t>
            </w:r>
          </w:p>
        </w:tc>
        <w:tc>
          <w:tcPr>
            <w:tcW w:w="800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123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+ дней</w:t>
            </w:r>
          </w:p>
        </w:tc>
        <w:tc>
          <w:tcPr>
            <w:tcW w:w="1207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+ дней</w:t>
            </w:r>
          </w:p>
        </w:tc>
        <w:tc>
          <w:tcPr>
            <w:tcW w:w="970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Каникулы</w:t>
            </w:r>
          </w:p>
        </w:tc>
      </w:tr>
      <w:tr w:rsidR="001A2DBE" w:rsidRPr="002B76FB" w:rsidTr="00D47C13">
        <w:tc>
          <w:tcPr>
            <w:tcW w:w="1053" w:type="dxa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1.09-2.11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 недель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3.11-10.11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11.11-28.12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7 недель + 4 дня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29.12.14-10.01.15</w:t>
            </w:r>
          </w:p>
        </w:tc>
        <w:tc>
          <w:tcPr>
            <w:tcW w:w="585" w:type="dxa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11.01-15.02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5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Доп. каник.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16.02-22.02</w:t>
            </w:r>
          </w:p>
        </w:tc>
        <w:tc>
          <w:tcPr>
            <w:tcW w:w="62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01.04-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+ 4 дня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33 недели + 3 дня</w:t>
            </w:r>
          </w:p>
        </w:tc>
        <w:tc>
          <w:tcPr>
            <w:tcW w:w="970" w:type="dxa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1A2DBE" w:rsidRPr="002B76FB" w:rsidTr="00D47C13">
        <w:tc>
          <w:tcPr>
            <w:tcW w:w="1053" w:type="dxa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23.02-22.03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4 недели</w:t>
            </w:r>
          </w:p>
        </w:tc>
        <w:tc>
          <w:tcPr>
            <w:tcW w:w="82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23.03-31.03</w:t>
            </w:r>
          </w:p>
        </w:tc>
        <w:tc>
          <w:tcPr>
            <w:tcW w:w="62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DBE" w:rsidRPr="002B76FB" w:rsidTr="00D47C13">
        <w:tc>
          <w:tcPr>
            <w:tcW w:w="1053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73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1.09-2.11</w:t>
            </w:r>
          </w:p>
        </w:tc>
        <w:tc>
          <w:tcPr>
            <w:tcW w:w="1131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 недель</w:t>
            </w:r>
          </w:p>
        </w:tc>
        <w:tc>
          <w:tcPr>
            <w:tcW w:w="85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3.11-10.11</w:t>
            </w:r>
          </w:p>
        </w:tc>
        <w:tc>
          <w:tcPr>
            <w:tcW w:w="62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10.11-28.12</w:t>
            </w:r>
          </w:p>
        </w:tc>
        <w:tc>
          <w:tcPr>
            <w:tcW w:w="113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6 недель + 5 дней</w:t>
            </w:r>
          </w:p>
        </w:tc>
        <w:tc>
          <w:tcPr>
            <w:tcW w:w="113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29.12.14-10.01.15</w:t>
            </w:r>
          </w:p>
        </w:tc>
        <w:tc>
          <w:tcPr>
            <w:tcW w:w="585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11.01-22.03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10 недель</w:t>
            </w:r>
          </w:p>
        </w:tc>
        <w:tc>
          <w:tcPr>
            <w:tcW w:w="82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23.03-31.03</w:t>
            </w:r>
          </w:p>
        </w:tc>
        <w:tc>
          <w:tcPr>
            <w:tcW w:w="62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01.04.-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23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+ 4 дня</w:t>
            </w:r>
          </w:p>
        </w:tc>
        <w:tc>
          <w:tcPr>
            <w:tcW w:w="1207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34 недели + 3  дня</w:t>
            </w:r>
          </w:p>
        </w:tc>
        <w:tc>
          <w:tcPr>
            <w:tcW w:w="970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A2DBE" w:rsidRPr="002B76FB" w:rsidTr="00D47C13">
        <w:trPr>
          <w:trHeight w:val="468"/>
        </w:trPr>
        <w:tc>
          <w:tcPr>
            <w:tcW w:w="1053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 xml:space="preserve">5 – 8 </w:t>
            </w:r>
          </w:p>
        </w:tc>
        <w:tc>
          <w:tcPr>
            <w:tcW w:w="73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1.09-2.11</w:t>
            </w:r>
          </w:p>
        </w:tc>
        <w:tc>
          <w:tcPr>
            <w:tcW w:w="1131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 недель</w:t>
            </w:r>
          </w:p>
        </w:tc>
        <w:tc>
          <w:tcPr>
            <w:tcW w:w="85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3.11-10.11</w:t>
            </w:r>
          </w:p>
        </w:tc>
        <w:tc>
          <w:tcPr>
            <w:tcW w:w="62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10.11-28.12</w:t>
            </w:r>
          </w:p>
        </w:tc>
        <w:tc>
          <w:tcPr>
            <w:tcW w:w="113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6 недель + 5 дней</w:t>
            </w:r>
          </w:p>
        </w:tc>
        <w:tc>
          <w:tcPr>
            <w:tcW w:w="113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29.12.14-10.01.15</w:t>
            </w:r>
          </w:p>
        </w:tc>
        <w:tc>
          <w:tcPr>
            <w:tcW w:w="585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11.01-22.03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10 недель</w:t>
            </w:r>
          </w:p>
        </w:tc>
        <w:tc>
          <w:tcPr>
            <w:tcW w:w="82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24.03-31.03</w:t>
            </w:r>
          </w:p>
        </w:tc>
        <w:tc>
          <w:tcPr>
            <w:tcW w:w="62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01.04.-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23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+ 4 дня</w:t>
            </w:r>
          </w:p>
        </w:tc>
        <w:tc>
          <w:tcPr>
            <w:tcW w:w="1207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34 недели + 3  дня</w:t>
            </w:r>
          </w:p>
        </w:tc>
        <w:tc>
          <w:tcPr>
            <w:tcW w:w="970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A2DBE" w:rsidRPr="002B76FB" w:rsidTr="00D47C13">
        <w:tc>
          <w:tcPr>
            <w:tcW w:w="1053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1.09-2.11</w:t>
            </w:r>
          </w:p>
        </w:tc>
        <w:tc>
          <w:tcPr>
            <w:tcW w:w="1131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 недель</w:t>
            </w:r>
          </w:p>
        </w:tc>
        <w:tc>
          <w:tcPr>
            <w:tcW w:w="85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3.11-10.11</w:t>
            </w:r>
          </w:p>
        </w:tc>
        <w:tc>
          <w:tcPr>
            <w:tcW w:w="62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10.11-28.12</w:t>
            </w:r>
          </w:p>
        </w:tc>
        <w:tc>
          <w:tcPr>
            <w:tcW w:w="113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6 недель + 5 дней</w:t>
            </w:r>
          </w:p>
        </w:tc>
        <w:tc>
          <w:tcPr>
            <w:tcW w:w="113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29.12.14-10.01.15</w:t>
            </w:r>
          </w:p>
        </w:tc>
        <w:tc>
          <w:tcPr>
            <w:tcW w:w="585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11.01-22.03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10 недель</w:t>
            </w:r>
          </w:p>
        </w:tc>
        <w:tc>
          <w:tcPr>
            <w:tcW w:w="82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24.03-31.03</w:t>
            </w:r>
          </w:p>
        </w:tc>
        <w:tc>
          <w:tcPr>
            <w:tcW w:w="629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01.04.-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123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7 недель + 4 дня</w:t>
            </w:r>
          </w:p>
        </w:tc>
        <w:tc>
          <w:tcPr>
            <w:tcW w:w="1207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33 недели + 3 дня</w:t>
            </w:r>
          </w:p>
        </w:tc>
        <w:tc>
          <w:tcPr>
            <w:tcW w:w="970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A2DBE" w:rsidRPr="002B76FB" w:rsidTr="00D47C13">
        <w:trPr>
          <w:gridAfter w:val="2"/>
          <w:wAfter w:w="1155" w:type="dxa"/>
        </w:trPr>
        <w:tc>
          <w:tcPr>
            <w:tcW w:w="1053" w:type="dxa"/>
            <w:vMerge w:val="restart"/>
            <w:tcBorders>
              <w:top w:val="single" w:sz="2" w:space="0" w:color="ABCAE8"/>
              <w:left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112" w:type="dxa"/>
            <w:gridSpan w:val="4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581" w:type="dxa"/>
            <w:gridSpan w:val="4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Осенние каникулы</w:t>
            </w:r>
          </w:p>
        </w:tc>
        <w:tc>
          <w:tcPr>
            <w:tcW w:w="2559" w:type="dxa"/>
            <w:gridSpan w:val="4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Зимние каникулы</w:t>
            </w:r>
          </w:p>
        </w:tc>
        <w:tc>
          <w:tcPr>
            <w:tcW w:w="2339" w:type="dxa"/>
            <w:gridSpan w:val="5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133" w:type="dxa"/>
            <w:gridSpan w:val="4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Весенние каникулы</w:t>
            </w:r>
          </w:p>
        </w:tc>
        <w:tc>
          <w:tcPr>
            <w:tcW w:w="2631" w:type="dxa"/>
            <w:gridSpan w:val="4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A2DBE" w:rsidRPr="002B76FB" w:rsidTr="00D47C13">
        <w:trPr>
          <w:gridAfter w:val="2"/>
          <w:wAfter w:w="1155" w:type="dxa"/>
        </w:trPr>
        <w:tc>
          <w:tcPr>
            <w:tcW w:w="1053" w:type="dxa"/>
            <w:vMerge/>
            <w:tcBorders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1231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 +дней</w:t>
            </w:r>
          </w:p>
        </w:tc>
        <w:tc>
          <w:tcPr>
            <w:tcW w:w="91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662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дней</w:t>
            </w:r>
          </w:p>
        </w:tc>
        <w:tc>
          <w:tcPr>
            <w:tcW w:w="142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113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дней</w:t>
            </w:r>
          </w:p>
        </w:tc>
        <w:tc>
          <w:tcPr>
            <w:tcW w:w="1037" w:type="dxa"/>
            <w:gridSpan w:val="3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Сроки</w:t>
            </w:r>
          </w:p>
        </w:tc>
        <w:tc>
          <w:tcPr>
            <w:tcW w:w="1302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+дней</w:t>
            </w:r>
          </w:p>
        </w:tc>
        <w:tc>
          <w:tcPr>
            <w:tcW w:w="1075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 xml:space="preserve">Сроки 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дней</w:t>
            </w:r>
          </w:p>
        </w:tc>
        <w:tc>
          <w:tcPr>
            <w:tcW w:w="1493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Кол-во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+дней</w:t>
            </w:r>
          </w:p>
        </w:tc>
        <w:tc>
          <w:tcPr>
            <w:tcW w:w="113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76FB">
              <w:rPr>
                <w:rFonts w:ascii="Times New Roman" w:hAnsi="Times New Roman"/>
                <w:bCs/>
              </w:rPr>
              <w:t>Каникулы</w:t>
            </w:r>
          </w:p>
        </w:tc>
      </w:tr>
      <w:tr w:rsidR="001A2DBE" w:rsidRPr="002B76FB" w:rsidTr="00D47C13">
        <w:trPr>
          <w:gridAfter w:val="2"/>
          <w:wAfter w:w="1155" w:type="dxa"/>
        </w:trPr>
        <w:tc>
          <w:tcPr>
            <w:tcW w:w="1053" w:type="dxa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1.09-28.12</w:t>
            </w:r>
          </w:p>
        </w:tc>
        <w:tc>
          <w:tcPr>
            <w:tcW w:w="1231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14 недель  + 5 дней</w:t>
            </w:r>
          </w:p>
        </w:tc>
        <w:tc>
          <w:tcPr>
            <w:tcW w:w="91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3.11-10.11</w:t>
            </w:r>
          </w:p>
        </w:tc>
        <w:tc>
          <w:tcPr>
            <w:tcW w:w="662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29.12.14-10.01.15</w:t>
            </w:r>
          </w:p>
        </w:tc>
        <w:tc>
          <w:tcPr>
            <w:tcW w:w="1130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37" w:type="dxa"/>
            <w:gridSpan w:val="3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11.01-31. 05</w:t>
            </w:r>
          </w:p>
        </w:tc>
        <w:tc>
          <w:tcPr>
            <w:tcW w:w="1302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18 недель</w:t>
            </w:r>
          </w:p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+ 4 дня</w:t>
            </w:r>
          </w:p>
        </w:tc>
        <w:tc>
          <w:tcPr>
            <w:tcW w:w="1075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24.03-31.03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3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34 недели +  3 дня</w:t>
            </w:r>
          </w:p>
        </w:tc>
        <w:tc>
          <w:tcPr>
            <w:tcW w:w="1138" w:type="dxa"/>
            <w:gridSpan w:val="2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A2DBE" w:rsidRPr="002B76FB" w:rsidTr="00D47C13">
        <w:trPr>
          <w:gridAfter w:val="2"/>
          <w:wAfter w:w="1155" w:type="dxa"/>
        </w:trPr>
        <w:tc>
          <w:tcPr>
            <w:tcW w:w="1053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1.09-28.12</w:t>
            </w:r>
          </w:p>
        </w:tc>
        <w:tc>
          <w:tcPr>
            <w:tcW w:w="123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14 недель  + 5 дней</w:t>
            </w:r>
          </w:p>
        </w:tc>
        <w:tc>
          <w:tcPr>
            <w:tcW w:w="919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3.11-10.11</w:t>
            </w:r>
          </w:p>
        </w:tc>
        <w:tc>
          <w:tcPr>
            <w:tcW w:w="662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29.12.14-10.01.15</w:t>
            </w:r>
          </w:p>
        </w:tc>
        <w:tc>
          <w:tcPr>
            <w:tcW w:w="1130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37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11.01-25. 05</w:t>
            </w:r>
          </w:p>
        </w:tc>
        <w:tc>
          <w:tcPr>
            <w:tcW w:w="1302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17 недель + 4 дня</w:t>
            </w:r>
          </w:p>
        </w:tc>
        <w:tc>
          <w:tcPr>
            <w:tcW w:w="1075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24.03-31.03</w:t>
            </w:r>
          </w:p>
        </w:tc>
        <w:tc>
          <w:tcPr>
            <w:tcW w:w="105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33 недели + 3 дня</w:t>
            </w:r>
          </w:p>
        </w:tc>
        <w:tc>
          <w:tcPr>
            <w:tcW w:w="1138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A2DBE" w:rsidRPr="002B76FB" w:rsidRDefault="001A2DBE" w:rsidP="00D47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6F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1A2DBE" w:rsidRPr="002B76FB" w:rsidRDefault="001A2DBE" w:rsidP="001A2D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6FB">
        <w:rPr>
          <w:rFonts w:ascii="Times New Roman" w:hAnsi="Times New Roman"/>
          <w:bCs/>
          <w:sz w:val="24"/>
          <w:szCs w:val="24"/>
        </w:rPr>
        <w:t>Летние кани</w:t>
      </w:r>
      <w:r>
        <w:rPr>
          <w:rFonts w:ascii="Times New Roman" w:hAnsi="Times New Roman"/>
          <w:bCs/>
          <w:sz w:val="24"/>
          <w:szCs w:val="24"/>
        </w:rPr>
        <w:t>кулы с 1 июня по 31 августа 2016</w:t>
      </w:r>
      <w:r w:rsidRPr="002B76FB">
        <w:rPr>
          <w:rFonts w:ascii="Times New Roman" w:hAnsi="Times New Roman"/>
          <w:bCs/>
          <w:sz w:val="24"/>
          <w:szCs w:val="24"/>
        </w:rPr>
        <w:t xml:space="preserve"> г.</w:t>
      </w:r>
    </w:p>
    <w:p w:rsidR="001A2DBE" w:rsidRPr="00E15321" w:rsidRDefault="001A2DBE" w:rsidP="001A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15321">
        <w:rPr>
          <w:rFonts w:ascii="Times New Roman" w:hAnsi="Times New Roman"/>
          <w:b/>
          <w:sz w:val="24"/>
          <w:szCs w:val="24"/>
          <w:lang w:eastAsia="en-US"/>
        </w:rPr>
        <w:t>Режим работы начальной школы</w:t>
      </w:r>
    </w:p>
    <w:p w:rsidR="001A2DBE" w:rsidRPr="00E15321" w:rsidRDefault="001A2DBE" w:rsidP="001A2D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Учебные занятия в начальной школе начинаются в 08.30 утра.</w:t>
      </w:r>
    </w:p>
    <w:p w:rsidR="001A2DBE" w:rsidRPr="00E15321" w:rsidRDefault="001A2DBE" w:rsidP="001A2DBE">
      <w:pPr>
        <w:widowControl w:val="0"/>
        <w:numPr>
          <w:ilvl w:val="0"/>
          <w:numId w:val="25"/>
        </w:numPr>
        <w:tabs>
          <w:tab w:val="num" w:pos="709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Продолжительность уроков в понедельник-пятницу во 2-4 классах- 45 минут.</w:t>
      </w:r>
    </w:p>
    <w:p w:rsidR="001A2DBE" w:rsidRPr="00E15321" w:rsidRDefault="001A2DBE" w:rsidP="001A2DBE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Расписание звонков</w:t>
      </w:r>
    </w:p>
    <w:tbl>
      <w:tblPr>
        <w:tblW w:w="3783" w:type="dxa"/>
        <w:tblInd w:w="720" w:type="dxa"/>
        <w:tblLook w:val="00A0" w:firstRow="1" w:lastRow="0" w:firstColumn="1" w:lastColumn="0" w:noHBand="0" w:noVBand="0"/>
      </w:tblPr>
      <w:tblGrid>
        <w:gridCol w:w="3783"/>
      </w:tblGrid>
      <w:tr w:rsidR="001A2DBE" w:rsidRPr="00E15321" w:rsidTr="00D47C13">
        <w:tc>
          <w:tcPr>
            <w:tcW w:w="3783" w:type="dxa"/>
          </w:tcPr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– пятница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 класс второе полугодие)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1 урок – 08.30 – 09.15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2 урок – 09.30 – 10.15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Динамическая пауза 40 мин - 10.15-10.55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3 урок – 10.55 – 11.40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4 урок – 11.55 – 12.40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5 урок – 12.50 – 13.35</w:t>
            </w:r>
          </w:p>
        </w:tc>
      </w:tr>
      <w:tr w:rsidR="001A2DBE" w:rsidRPr="00E15321" w:rsidTr="00D47C13">
        <w:tc>
          <w:tcPr>
            <w:tcW w:w="3783" w:type="dxa"/>
          </w:tcPr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Понедельник - пятница 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(2-4 классы)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1 урок – 08.30 – 09.15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2 урок – 09.30 – 10.15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3 урок – 10.30 – 11.15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4 урок – 11.30 – 12.15</w:t>
            </w:r>
          </w:p>
          <w:p w:rsidR="001A2DBE" w:rsidRPr="00E15321" w:rsidRDefault="001A2DBE" w:rsidP="00D47C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5321">
              <w:rPr>
                <w:rFonts w:ascii="Times New Roman" w:hAnsi="Times New Roman"/>
                <w:sz w:val="24"/>
                <w:szCs w:val="24"/>
                <w:lang w:eastAsia="en-US"/>
              </w:rPr>
              <w:t>5 урок – 12.25 – 13.10</w:t>
            </w:r>
          </w:p>
        </w:tc>
      </w:tr>
    </w:tbl>
    <w:p w:rsidR="001A2DBE" w:rsidRPr="00E15321" w:rsidRDefault="001A2DBE" w:rsidP="001A2DBE">
      <w:pPr>
        <w:numPr>
          <w:ilvl w:val="0"/>
          <w:numId w:val="25"/>
        </w:numPr>
        <w:spacing w:after="0" w:line="240" w:lineRule="auto"/>
        <w:ind w:left="0" w:hanging="6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В школе установлен односменный режим работы.</w:t>
      </w:r>
    </w:p>
    <w:p w:rsidR="001A2DBE" w:rsidRPr="00E15321" w:rsidRDefault="001A2DBE" w:rsidP="001A2DBE">
      <w:pPr>
        <w:numPr>
          <w:ilvl w:val="0"/>
          <w:numId w:val="2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Обучение в 1-м классе осуществляется с соблюдением следующих дополнительных требований:</w:t>
      </w:r>
    </w:p>
    <w:p w:rsidR="001A2DBE" w:rsidRPr="00E15321" w:rsidRDefault="001A2DBE" w:rsidP="001A2DBE">
      <w:pPr>
        <w:widowControl w:val="0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учебные занятия проводятся по 5-дневной учебной неделе;</w:t>
      </w:r>
    </w:p>
    <w:p w:rsidR="001A2DBE" w:rsidRPr="00E15321" w:rsidRDefault="001A2DBE" w:rsidP="001A2DBE">
      <w:pPr>
        <w:widowControl w:val="0"/>
        <w:numPr>
          <w:ilvl w:val="0"/>
          <w:numId w:val="26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lastRenderedPageBreak/>
        <w:t>используется «ступенчатый»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4-5  уроков по 45 минут каждый);</w:t>
      </w:r>
    </w:p>
    <w:p w:rsidR="001A2DBE" w:rsidRPr="00E15321" w:rsidRDefault="001A2DBE" w:rsidP="001A2DBE">
      <w:pPr>
        <w:widowControl w:val="0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после второго урока проводится динамическая пауза продолжительностью 40 минут;</w:t>
      </w:r>
    </w:p>
    <w:p w:rsidR="001A2DBE" w:rsidRPr="00E15321" w:rsidRDefault="001A2DBE" w:rsidP="001A2DBE">
      <w:pPr>
        <w:widowControl w:val="0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обучение проводится без балльного оценивания знаний обучающихся и домашних заданий;</w:t>
      </w:r>
    </w:p>
    <w:p w:rsidR="001A2DBE" w:rsidRPr="00E15321" w:rsidRDefault="001A2DBE" w:rsidP="001A2DBE">
      <w:pPr>
        <w:widowControl w:val="0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дополнительные недельные каникулы планируются в феврале.</w:t>
      </w:r>
    </w:p>
    <w:p w:rsidR="001A2DBE" w:rsidRPr="00E15321" w:rsidRDefault="001A2DBE" w:rsidP="001A2DBE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Продолжительность учебной недели для обучающихся в 2-4 классах составляет 6 дней.</w:t>
      </w:r>
    </w:p>
    <w:p w:rsidR="001A2DBE" w:rsidRPr="00E15321" w:rsidRDefault="001A2DBE" w:rsidP="001A2DBE">
      <w:pPr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1A2DBE" w:rsidRPr="00E15321" w:rsidRDefault="001A2DBE" w:rsidP="001A2DBE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для обучающихся 1-х классов - 4 урока и 1 день в неделю –5 уроков, за счет урока физической культуры (не более 21 часа в неделю);</w:t>
      </w:r>
    </w:p>
    <w:p w:rsidR="001A2DBE" w:rsidRPr="00E15321" w:rsidRDefault="001A2DBE" w:rsidP="001A2DBE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для обучающихся 2-4 классов – 4-5 уроков (не более 26 часов в неделю).</w:t>
      </w:r>
    </w:p>
    <w:p w:rsidR="001A2DBE" w:rsidRPr="00E15321" w:rsidRDefault="001A2DBE" w:rsidP="001A2DBE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321">
        <w:rPr>
          <w:rFonts w:ascii="Times New Roman" w:hAnsi="Times New Roman"/>
          <w:sz w:val="24"/>
          <w:szCs w:val="24"/>
          <w:lang w:eastAsia="en-US"/>
        </w:rPr>
        <w:t>Режим работы ГПД:</w:t>
      </w:r>
    </w:p>
    <w:p w:rsidR="001A2DBE" w:rsidRPr="00E15321" w:rsidRDefault="001A2DBE" w:rsidP="001A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>12.15 – 12.50</w:t>
      </w:r>
      <w:r w:rsidRPr="00E15321">
        <w:rPr>
          <w:rFonts w:ascii="Times New Roman" w:hAnsi="Times New Roman"/>
          <w:sz w:val="24"/>
          <w:szCs w:val="24"/>
        </w:rPr>
        <w:t xml:space="preserve"> – Прием детей</w:t>
      </w:r>
    </w:p>
    <w:p w:rsidR="001A2DBE" w:rsidRPr="00E15321" w:rsidRDefault="001A2DBE" w:rsidP="001A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>12.50 – 13.20</w:t>
      </w:r>
      <w:r w:rsidRPr="00E15321">
        <w:rPr>
          <w:rFonts w:ascii="Times New Roman" w:hAnsi="Times New Roman"/>
          <w:sz w:val="24"/>
          <w:szCs w:val="24"/>
        </w:rPr>
        <w:t xml:space="preserve"> – Обед</w:t>
      </w:r>
    </w:p>
    <w:p w:rsidR="001A2DBE" w:rsidRPr="00E15321" w:rsidRDefault="001A2DBE" w:rsidP="001A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>13.20 – 14.00</w:t>
      </w:r>
      <w:r w:rsidRPr="00E15321">
        <w:rPr>
          <w:rFonts w:ascii="Times New Roman" w:hAnsi="Times New Roman"/>
          <w:sz w:val="24"/>
          <w:szCs w:val="24"/>
        </w:rPr>
        <w:t xml:space="preserve"> - Оздоровительная пауза</w:t>
      </w:r>
    </w:p>
    <w:p w:rsidR="001A2DBE" w:rsidRPr="00E15321" w:rsidRDefault="001A2DBE" w:rsidP="001A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 xml:space="preserve">14.00 - 15.30 – </w:t>
      </w:r>
      <w:r w:rsidRPr="00E15321">
        <w:rPr>
          <w:rFonts w:ascii="Times New Roman" w:hAnsi="Times New Roman"/>
          <w:sz w:val="24"/>
          <w:szCs w:val="24"/>
        </w:rPr>
        <w:t>Внеурочная деятельность, занятия по интересам</w:t>
      </w:r>
    </w:p>
    <w:p w:rsidR="001A2DBE" w:rsidRPr="00E15321" w:rsidRDefault="001A2DBE" w:rsidP="001A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>15.30 - 16.30</w:t>
      </w:r>
      <w:r w:rsidRPr="00E15321">
        <w:rPr>
          <w:rFonts w:ascii="Times New Roman" w:hAnsi="Times New Roman"/>
          <w:sz w:val="24"/>
          <w:szCs w:val="24"/>
        </w:rPr>
        <w:t xml:space="preserve"> - Прогулка</w:t>
      </w:r>
    </w:p>
    <w:p w:rsidR="001A2DBE" w:rsidRPr="00E15321" w:rsidRDefault="001A2DBE" w:rsidP="001A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>16.30 – 18.00</w:t>
      </w:r>
      <w:r w:rsidRPr="00E15321">
        <w:rPr>
          <w:rFonts w:ascii="Times New Roman" w:hAnsi="Times New Roman"/>
          <w:sz w:val="24"/>
          <w:szCs w:val="24"/>
        </w:rPr>
        <w:t xml:space="preserve"> – Самоподготовка, занятия по интересам</w:t>
      </w:r>
    </w:p>
    <w:p w:rsidR="001A2DBE" w:rsidRPr="00E15321" w:rsidRDefault="001A2DBE" w:rsidP="001A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>18.00 – 18.15</w:t>
      </w:r>
      <w:r w:rsidRPr="00E15321">
        <w:rPr>
          <w:rFonts w:ascii="Times New Roman" w:hAnsi="Times New Roman"/>
          <w:sz w:val="24"/>
          <w:szCs w:val="24"/>
        </w:rPr>
        <w:t xml:space="preserve"> – Уборка класса. Уход детей домой</w:t>
      </w:r>
    </w:p>
    <w:p w:rsidR="00E57DAB" w:rsidRPr="008347BC" w:rsidRDefault="00E57DAB" w:rsidP="001A2DBE">
      <w:pPr>
        <w:spacing w:after="0" w:line="240" w:lineRule="auto"/>
        <w:rPr>
          <w:sz w:val="27"/>
          <w:szCs w:val="27"/>
        </w:rPr>
      </w:pPr>
    </w:p>
    <w:sectPr w:rsidR="00E57DAB" w:rsidRPr="008347BC" w:rsidSect="001A2DB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44" w:rsidRPr="008347BC" w:rsidRDefault="00B67744" w:rsidP="00B454F0">
      <w:pPr>
        <w:spacing w:after="0" w:line="240" w:lineRule="auto"/>
        <w:rPr>
          <w:sz w:val="21"/>
          <w:szCs w:val="21"/>
        </w:rPr>
      </w:pPr>
      <w:r w:rsidRPr="008347BC">
        <w:rPr>
          <w:sz w:val="21"/>
          <w:szCs w:val="21"/>
        </w:rPr>
        <w:separator/>
      </w:r>
    </w:p>
  </w:endnote>
  <w:endnote w:type="continuationSeparator" w:id="0">
    <w:p w:rsidR="00B67744" w:rsidRPr="008347BC" w:rsidRDefault="00B67744" w:rsidP="00B454F0">
      <w:pPr>
        <w:spacing w:after="0" w:line="240" w:lineRule="auto"/>
        <w:rPr>
          <w:sz w:val="21"/>
          <w:szCs w:val="21"/>
        </w:rPr>
      </w:pPr>
      <w:r w:rsidRPr="008347B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34287"/>
      <w:docPartObj>
        <w:docPartGallery w:val="Page Numbers (Bottom of Page)"/>
        <w:docPartUnique/>
      </w:docPartObj>
    </w:sdtPr>
    <w:sdtEndPr/>
    <w:sdtContent>
      <w:p w:rsidR="00283918" w:rsidRDefault="002839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2A">
          <w:rPr>
            <w:noProof/>
          </w:rPr>
          <w:t>116</w:t>
        </w:r>
        <w:r>
          <w:fldChar w:fldCharType="end"/>
        </w:r>
      </w:p>
    </w:sdtContent>
  </w:sdt>
  <w:p w:rsidR="00283918" w:rsidRPr="008347BC" w:rsidRDefault="00283918">
    <w:pPr>
      <w:pStyle w:val="a8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24603"/>
      <w:docPartObj>
        <w:docPartGallery w:val="Page Numbers (Bottom of Page)"/>
        <w:docPartUnique/>
      </w:docPartObj>
    </w:sdtPr>
    <w:sdtEndPr/>
    <w:sdtContent>
      <w:p w:rsidR="00283918" w:rsidRDefault="002839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2A">
          <w:rPr>
            <w:noProof/>
          </w:rPr>
          <w:t>1</w:t>
        </w:r>
        <w:r>
          <w:fldChar w:fldCharType="end"/>
        </w:r>
      </w:p>
    </w:sdtContent>
  </w:sdt>
  <w:p w:rsidR="00283918" w:rsidRDefault="002839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23659"/>
      <w:docPartObj>
        <w:docPartGallery w:val="Page Numbers (Bottom of Page)"/>
        <w:docPartUnique/>
      </w:docPartObj>
    </w:sdtPr>
    <w:sdtEndPr/>
    <w:sdtContent>
      <w:p w:rsidR="00283918" w:rsidRDefault="002839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2A">
          <w:rPr>
            <w:noProof/>
          </w:rPr>
          <w:t>114</w:t>
        </w:r>
        <w:r>
          <w:fldChar w:fldCharType="end"/>
        </w:r>
      </w:p>
    </w:sdtContent>
  </w:sdt>
  <w:p w:rsidR="00283918" w:rsidRDefault="0028391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18" w:rsidRPr="008347BC" w:rsidRDefault="00283918" w:rsidP="00177DA1">
    <w:pPr>
      <w:pStyle w:val="a8"/>
      <w:framePr w:wrap="around" w:vAnchor="text" w:hAnchor="margin" w:xAlign="right" w:y="1"/>
      <w:rPr>
        <w:rStyle w:val="ac"/>
        <w:sz w:val="23"/>
        <w:szCs w:val="23"/>
      </w:rPr>
    </w:pPr>
    <w:r w:rsidRPr="008347BC">
      <w:rPr>
        <w:rStyle w:val="ac"/>
        <w:sz w:val="23"/>
        <w:szCs w:val="23"/>
      </w:rPr>
      <w:fldChar w:fldCharType="begin"/>
    </w:r>
    <w:r w:rsidRPr="008347BC">
      <w:rPr>
        <w:rStyle w:val="ac"/>
        <w:sz w:val="23"/>
        <w:szCs w:val="23"/>
      </w:rPr>
      <w:instrText xml:space="preserve">PAGE  </w:instrText>
    </w:r>
    <w:r w:rsidRPr="008347BC">
      <w:rPr>
        <w:rStyle w:val="ac"/>
        <w:sz w:val="23"/>
        <w:szCs w:val="23"/>
      </w:rPr>
      <w:fldChar w:fldCharType="end"/>
    </w:r>
  </w:p>
  <w:p w:rsidR="00283918" w:rsidRPr="008347BC" w:rsidRDefault="00283918" w:rsidP="00177DA1">
    <w:pPr>
      <w:pStyle w:val="a8"/>
      <w:ind w:right="360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32145"/>
      <w:docPartObj>
        <w:docPartGallery w:val="Page Numbers (Bottom of Page)"/>
        <w:docPartUnique/>
      </w:docPartObj>
    </w:sdtPr>
    <w:sdtEndPr/>
    <w:sdtContent>
      <w:p w:rsidR="00283918" w:rsidRDefault="002839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2A">
          <w:rPr>
            <w:noProof/>
          </w:rPr>
          <w:t>136</w:t>
        </w:r>
        <w:r>
          <w:fldChar w:fldCharType="end"/>
        </w:r>
      </w:p>
    </w:sdtContent>
  </w:sdt>
  <w:p w:rsidR="00283918" w:rsidRPr="008347BC" w:rsidRDefault="00283918">
    <w:pPr>
      <w:pStyle w:val="a8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44" w:rsidRPr="008347BC" w:rsidRDefault="00B67744" w:rsidP="00B454F0">
      <w:pPr>
        <w:spacing w:after="0" w:line="240" w:lineRule="auto"/>
        <w:rPr>
          <w:sz w:val="21"/>
          <w:szCs w:val="21"/>
        </w:rPr>
      </w:pPr>
      <w:r w:rsidRPr="008347BC">
        <w:rPr>
          <w:sz w:val="21"/>
          <w:szCs w:val="21"/>
        </w:rPr>
        <w:separator/>
      </w:r>
    </w:p>
  </w:footnote>
  <w:footnote w:type="continuationSeparator" w:id="0">
    <w:p w:rsidR="00B67744" w:rsidRPr="008347BC" w:rsidRDefault="00B67744" w:rsidP="00B454F0">
      <w:pPr>
        <w:spacing w:after="0" w:line="240" w:lineRule="auto"/>
        <w:rPr>
          <w:sz w:val="21"/>
          <w:szCs w:val="21"/>
        </w:rPr>
      </w:pPr>
      <w:r w:rsidRPr="008347B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lvl w:ilvl="0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7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8">
    <w:nsid w:val="00000040"/>
    <w:multiLevelType w:val="singleLevel"/>
    <w:tmpl w:val="00000040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7F"/>
    <w:multiLevelType w:val="singleLevel"/>
    <w:tmpl w:val="0000007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0">
    <w:nsid w:val="00F01633"/>
    <w:multiLevelType w:val="hybridMultilevel"/>
    <w:tmpl w:val="AE7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AC18C1"/>
    <w:multiLevelType w:val="hybridMultilevel"/>
    <w:tmpl w:val="CB5E50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3B82637"/>
    <w:multiLevelType w:val="hybridMultilevel"/>
    <w:tmpl w:val="A11E7970"/>
    <w:lvl w:ilvl="0" w:tplc="D640EF7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F4621"/>
    <w:multiLevelType w:val="hybridMultilevel"/>
    <w:tmpl w:val="16EE0D28"/>
    <w:lvl w:ilvl="0" w:tplc="0382DE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1B1067CE"/>
    <w:multiLevelType w:val="hybridMultilevel"/>
    <w:tmpl w:val="287EEB3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EA37E9E"/>
    <w:multiLevelType w:val="hybridMultilevel"/>
    <w:tmpl w:val="8446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305C5F"/>
    <w:multiLevelType w:val="hybridMultilevel"/>
    <w:tmpl w:val="EEDE54AC"/>
    <w:lvl w:ilvl="0" w:tplc="A714165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129AD"/>
    <w:multiLevelType w:val="hybridMultilevel"/>
    <w:tmpl w:val="338860B6"/>
    <w:lvl w:ilvl="0" w:tplc="AAC6E8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3E3243ED"/>
    <w:multiLevelType w:val="hybridMultilevel"/>
    <w:tmpl w:val="38E28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636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EF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5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38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4A6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C7F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8DF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AE3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6C5043"/>
    <w:multiLevelType w:val="hybridMultilevel"/>
    <w:tmpl w:val="A9D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C149C"/>
    <w:multiLevelType w:val="hybridMultilevel"/>
    <w:tmpl w:val="C6982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26348"/>
    <w:multiLevelType w:val="hybridMultilevel"/>
    <w:tmpl w:val="114275C0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7625F6"/>
    <w:multiLevelType w:val="hybridMultilevel"/>
    <w:tmpl w:val="1340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107E5"/>
    <w:multiLevelType w:val="hybridMultilevel"/>
    <w:tmpl w:val="3FAE83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C7E5435"/>
    <w:multiLevelType w:val="hybridMultilevel"/>
    <w:tmpl w:val="93D4D63A"/>
    <w:lvl w:ilvl="0" w:tplc="5E7A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3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21"/>
  </w:num>
  <w:num w:numId="18">
    <w:abstractNumId w:val="28"/>
  </w:num>
  <w:num w:numId="19">
    <w:abstractNumId w:val="32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5"/>
  </w:num>
  <w:num w:numId="27">
    <w:abstractNumId w:val="20"/>
  </w:num>
  <w:num w:numId="28">
    <w:abstractNumId w:val="23"/>
  </w:num>
  <w:num w:numId="29">
    <w:abstractNumId w:val="22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6"/>
    <w:rsid w:val="000030C1"/>
    <w:rsid w:val="00035F30"/>
    <w:rsid w:val="00040734"/>
    <w:rsid w:val="00061D33"/>
    <w:rsid w:val="000638DE"/>
    <w:rsid w:val="00065966"/>
    <w:rsid w:val="000677DE"/>
    <w:rsid w:val="00084E0A"/>
    <w:rsid w:val="00097D68"/>
    <w:rsid w:val="000B1953"/>
    <w:rsid w:val="000B3099"/>
    <w:rsid w:val="000C63D3"/>
    <w:rsid w:val="000E09B9"/>
    <w:rsid w:val="000F4FF4"/>
    <w:rsid w:val="00110AF8"/>
    <w:rsid w:val="00135B3C"/>
    <w:rsid w:val="001406B4"/>
    <w:rsid w:val="001454C8"/>
    <w:rsid w:val="00157603"/>
    <w:rsid w:val="001602A5"/>
    <w:rsid w:val="0017100C"/>
    <w:rsid w:val="0017233C"/>
    <w:rsid w:val="00177DA1"/>
    <w:rsid w:val="001A146A"/>
    <w:rsid w:val="001A2DBE"/>
    <w:rsid w:val="001C09CA"/>
    <w:rsid w:val="001E542A"/>
    <w:rsid w:val="001E6A8D"/>
    <w:rsid w:val="001F176B"/>
    <w:rsid w:val="00216D9B"/>
    <w:rsid w:val="002236F7"/>
    <w:rsid w:val="0022667D"/>
    <w:rsid w:val="00233AF5"/>
    <w:rsid w:val="00234B83"/>
    <w:rsid w:val="0023535F"/>
    <w:rsid w:val="00252DEB"/>
    <w:rsid w:val="00253991"/>
    <w:rsid w:val="00272329"/>
    <w:rsid w:val="00281CC4"/>
    <w:rsid w:val="00283918"/>
    <w:rsid w:val="00295312"/>
    <w:rsid w:val="0029641C"/>
    <w:rsid w:val="002B043A"/>
    <w:rsid w:val="002B3BD9"/>
    <w:rsid w:val="002D2C6A"/>
    <w:rsid w:val="002D3D3C"/>
    <w:rsid w:val="002D49AE"/>
    <w:rsid w:val="002E14FF"/>
    <w:rsid w:val="002E4995"/>
    <w:rsid w:val="002F63E5"/>
    <w:rsid w:val="00305682"/>
    <w:rsid w:val="00310F6A"/>
    <w:rsid w:val="0031536B"/>
    <w:rsid w:val="00316379"/>
    <w:rsid w:val="00332466"/>
    <w:rsid w:val="00337268"/>
    <w:rsid w:val="00352AB9"/>
    <w:rsid w:val="0037085B"/>
    <w:rsid w:val="003844E1"/>
    <w:rsid w:val="003930CF"/>
    <w:rsid w:val="003B17D5"/>
    <w:rsid w:val="003C1C27"/>
    <w:rsid w:val="003D386B"/>
    <w:rsid w:val="003D61B1"/>
    <w:rsid w:val="003E168F"/>
    <w:rsid w:val="003E6E7C"/>
    <w:rsid w:val="003F1CAE"/>
    <w:rsid w:val="003F2C99"/>
    <w:rsid w:val="00405693"/>
    <w:rsid w:val="00421B23"/>
    <w:rsid w:val="0042476E"/>
    <w:rsid w:val="004270AE"/>
    <w:rsid w:val="00467B87"/>
    <w:rsid w:val="00472490"/>
    <w:rsid w:val="004938FB"/>
    <w:rsid w:val="004B5E29"/>
    <w:rsid w:val="004D22BA"/>
    <w:rsid w:val="004D52B3"/>
    <w:rsid w:val="004E2472"/>
    <w:rsid w:val="004F1DE4"/>
    <w:rsid w:val="004F6B79"/>
    <w:rsid w:val="00520D42"/>
    <w:rsid w:val="00520E0A"/>
    <w:rsid w:val="00523AEB"/>
    <w:rsid w:val="00542D84"/>
    <w:rsid w:val="00544B9E"/>
    <w:rsid w:val="0055223C"/>
    <w:rsid w:val="005561AD"/>
    <w:rsid w:val="00560451"/>
    <w:rsid w:val="005618AC"/>
    <w:rsid w:val="00570346"/>
    <w:rsid w:val="005A0471"/>
    <w:rsid w:val="005A21AC"/>
    <w:rsid w:val="005A460B"/>
    <w:rsid w:val="005D2623"/>
    <w:rsid w:val="005E0020"/>
    <w:rsid w:val="005E18BF"/>
    <w:rsid w:val="005E5AEF"/>
    <w:rsid w:val="00604142"/>
    <w:rsid w:val="006110DF"/>
    <w:rsid w:val="00614075"/>
    <w:rsid w:val="00615AFF"/>
    <w:rsid w:val="00617007"/>
    <w:rsid w:val="00632C75"/>
    <w:rsid w:val="00641FE6"/>
    <w:rsid w:val="0065417F"/>
    <w:rsid w:val="00657285"/>
    <w:rsid w:val="006767C0"/>
    <w:rsid w:val="00676FC8"/>
    <w:rsid w:val="00697000"/>
    <w:rsid w:val="006A08D9"/>
    <w:rsid w:val="006A0ACD"/>
    <w:rsid w:val="006A2CFF"/>
    <w:rsid w:val="006D347D"/>
    <w:rsid w:val="006F6D7F"/>
    <w:rsid w:val="007239C1"/>
    <w:rsid w:val="00724C0B"/>
    <w:rsid w:val="00725987"/>
    <w:rsid w:val="00734319"/>
    <w:rsid w:val="00743BC3"/>
    <w:rsid w:val="00781E9F"/>
    <w:rsid w:val="00786A3B"/>
    <w:rsid w:val="00793CC5"/>
    <w:rsid w:val="007A43CB"/>
    <w:rsid w:val="007B0790"/>
    <w:rsid w:val="007C6213"/>
    <w:rsid w:val="007C7150"/>
    <w:rsid w:val="007D1B45"/>
    <w:rsid w:val="007E0DE7"/>
    <w:rsid w:val="007E7BDF"/>
    <w:rsid w:val="008027AD"/>
    <w:rsid w:val="008314D7"/>
    <w:rsid w:val="008347BC"/>
    <w:rsid w:val="00840AA4"/>
    <w:rsid w:val="00842FEA"/>
    <w:rsid w:val="008622D3"/>
    <w:rsid w:val="00874CE6"/>
    <w:rsid w:val="00876C97"/>
    <w:rsid w:val="00885C0E"/>
    <w:rsid w:val="00894391"/>
    <w:rsid w:val="008A1809"/>
    <w:rsid w:val="008B7CEE"/>
    <w:rsid w:val="008C1E6B"/>
    <w:rsid w:val="008C309E"/>
    <w:rsid w:val="008C5128"/>
    <w:rsid w:val="008C7534"/>
    <w:rsid w:val="0090082A"/>
    <w:rsid w:val="00903983"/>
    <w:rsid w:val="00936320"/>
    <w:rsid w:val="0093676C"/>
    <w:rsid w:val="00940FCC"/>
    <w:rsid w:val="009503A9"/>
    <w:rsid w:val="00962F53"/>
    <w:rsid w:val="00971DFF"/>
    <w:rsid w:val="009A2925"/>
    <w:rsid w:val="009A4050"/>
    <w:rsid w:val="009A60AD"/>
    <w:rsid w:val="009A7065"/>
    <w:rsid w:val="009D146A"/>
    <w:rsid w:val="009E0FA7"/>
    <w:rsid w:val="009E7DDA"/>
    <w:rsid w:val="00A07A11"/>
    <w:rsid w:val="00A434AA"/>
    <w:rsid w:val="00A90BAC"/>
    <w:rsid w:val="00AA1D73"/>
    <w:rsid w:val="00AA3049"/>
    <w:rsid w:val="00AA49C0"/>
    <w:rsid w:val="00AC35D1"/>
    <w:rsid w:val="00AC5C12"/>
    <w:rsid w:val="00AD1B8D"/>
    <w:rsid w:val="00AD1EC4"/>
    <w:rsid w:val="00AD52B1"/>
    <w:rsid w:val="00AD5916"/>
    <w:rsid w:val="00AD5F5B"/>
    <w:rsid w:val="00AE2B3F"/>
    <w:rsid w:val="00AF7688"/>
    <w:rsid w:val="00B01019"/>
    <w:rsid w:val="00B01EAF"/>
    <w:rsid w:val="00B1011F"/>
    <w:rsid w:val="00B102D5"/>
    <w:rsid w:val="00B15E88"/>
    <w:rsid w:val="00B33BF5"/>
    <w:rsid w:val="00B454F0"/>
    <w:rsid w:val="00B5060D"/>
    <w:rsid w:val="00B631E3"/>
    <w:rsid w:val="00B67744"/>
    <w:rsid w:val="00B77821"/>
    <w:rsid w:val="00B855ED"/>
    <w:rsid w:val="00B9245D"/>
    <w:rsid w:val="00B969B1"/>
    <w:rsid w:val="00BB5EEA"/>
    <w:rsid w:val="00BE48EB"/>
    <w:rsid w:val="00BF123E"/>
    <w:rsid w:val="00BF1595"/>
    <w:rsid w:val="00C02A0B"/>
    <w:rsid w:val="00C070F3"/>
    <w:rsid w:val="00C123ED"/>
    <w:rsid w:val="00C16CD0"/>
    <w:rsid w:val="00C1767F"/>
    <w:rsid w:val="00C2089E"/>
    <w:rsid w:val="00C2395B"/>
    <w:rsid w:val="00C33A74"/>
    <w:rsid w:val="00C4658C"/>
    <w:rsid w:val="00C532AC"/>
    <w:rsid w:val="00C64213"/>
    <w:rsid w:val="00C720D8"/>
    <w:rsid w:val="00C823E0"/>
    <w:rsid w:val="00C87DCA"/>
    <w:rsid w:val="00CA1119"/>
    <w:rsid w:val="00CA53FC"/>
    <w:rsid w:val="00CA64E7"/>
    <w:rsid w:val="00CB2702"/>
    <w:rsid w:val="00CC65A7"/>
    <w:rsid w:val="00CC69F0"/>
    <w:rsid w:val="00D47C13"/>
    <w:rsid w:val="00D560BF"/>
    <w:rsid w:val="00D575F5"/>
    <w:rsid w:val="00D62243"/>
    <w:rsid w:val="00D773E7"/>
    <w:rsid w:val="00D934B8"/>
    <w:rsid w:val="00D94973"/>
    <w:rsid w:val="00DB0938"/>
    <w:rsid w:val="00DB5AD5"/>
    <w:rsid w:val="00DD4FE7"/>
    <w:rsid w:val="00DE3412"/>
    <w:rsid w:val="00DF20A9"/>
    <w:rsid w:val="00DF5CBF"/>
    <w:rsid w:val="00E13D21"/>
    <w:rsid w:val="00E241EB"/>
    <w:rsid w:val="00E27EA9"/>
    <w:rsid w:val="00E3020E"/>
    <w:rsid w:val="00E315D7"/>
    <w:rsid w:val="00E33C56"/>
    <w:rsid w:val="00E47077"/>
    <w:rsid w:val="00E4712A"/>
    <w:rsid w:val="00E5332F"/>
    <w:rsid w:val="00E57DAB"/>
    <w:rsid w:val="00E81901"/>
    <w:rsid w:val="00E92219"/>
    <w:rsid w:val="00EB0022"/>
    <w:rsid w:val="00EB0FE0"/>
    <w:rsid w:val="00ED5156"/>
    <w:rsid w:val="00ED57D8"/>
    <w:rsid w:val="00EF28FE"/>
    <w:rsid w:val="00EF5525"/>
    <w:rsid w:val="00F11F8F"/>
    <w:rsid w:val="00F20AF4"/>
    <w:rsid w:val="00F2449A"/>
    <w:rsid w:val="00F36D10"/>
    <w:rsid w:val="00F448DD"/>
    <w:rsid w:val="00F47DCE"/>
    <w:rsid w:val="00F639C2"/>
    <w:rsid w:val="00F639E6"/>
    <w:rsid w:val="00F91805"/>
    <w:rsid w:val="00F9455B"/>
    <w:rsid w:val="00FB272C"/>
    <w:rsid w:val="00FB2758"/>
    <w:rsid w:val="00FD24EB"/>
    <w:rsid w:val="00FD27D7"/>
    <w:rsid w:val="00FE110D"/>
    <w:rsid w:val="00FE2C0D"/>
    <w:rsid w:val="00FF07ED"/>
    <w:rsid w:val="00FF1DD6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991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qFormat/>
    <w:rsid w:val="00874CE6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74C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74C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CE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4CE6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74CE6"/>
    <w:rPr>
      <w:rFonts w:ascii="Times New Roman" w:eastAsia="Times New Roman" w:hAnsi="Times New Roman" w:cs="Times New Roman"/>
      <w:b/>
      <w:bCs/>
    </w:rPr>
  </w:style>
  <w:style w:type="paragraph" w:customStyle="1" w:styleId="a3">
    <w:name w:val="Знак"/>
    <w:basedOn w:val="a"/>
    <w:rsid w:val="00874C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74CE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4C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874CE6"/>
    <w:rPr>
      <w:b/>
      <w:bCs/>
    </w:rPr>
  </w:style>
  <w:style w:type="paragraph" w:customStyle="1" w:styleId="acxspmiddle">
    <w:name w:val="acxspmiddle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74CE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874CE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874CE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874CE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874CE6"/>
  </w:style>
  <w:style w:type="character" w:styleId="ac">
    <w:name w:val="page number"/>
    <w:basedOn w:val="a0"/>
    <w:rsid w:val="00874CE6"/>
  </w:style>
  <w:style w:type="paragraph" w:customStyle="1" w:styleId="21">
    <w:name w:val="Основной текст 21"/>
    <w:basedOn w:val="a"/>
    <w:rsid w:val="00874CE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11">
    <w:name w:val="Без интервала1"/>
    <w:aliases w:val="основа"/>
    <w:rsid w:val="00874CE6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874C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"/>
    <w:basedOn w:val="a"/>
    <w:rsid w:val="00874C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qFormat/>
    <w:rsid w:val="00874C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Заголовок"/>
    <w:basedOn w:val="a"/>
    <w:next w:val="a4"/>
    <w:rsid w:val="00874CE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874C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74CE6"/>
  </w:style>
  <w:style w:type="paragraph" w:customStyle="1" w:styleId="af1">
    <w:name w:val="Новый"/>
    <w:basedOn w:val="a"/>
    <w:rsid w:val="00874C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qFormat/>
    <w:rsid w:val="00874CE6"/>
    <w:rPr>
      <w:i/>
      <w:iCs/>
    </w:rPr>
  </w:style>
  <w:style w:type="paragraph" w:styleId="22">
    <w:name w:val="Body Text 2"/>
    <w:basedOn w:val="a"/>
    <w:link w:val="23"/>
    <w:rsid w:val="00874CE6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874CE6"/>
    <w:rPr>
      <w:rFonts w:ascii="Times New Roman" w:eastAsia="Times New Roman" w:hAnsi="Times New Roman" w:cs="Times New Roman"/>
      <w:sz w:val="28"/>
      <w:szCs w:val="24"/>
    </w:rPr>
  </w:style>
  <w:style w:type="paragraph" w:customStyle="1" w:styleId="24">
    <w:name w:val="Без интервала2"/>
    <w:rsid w:val="00874C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header"/>
    <w:basedOn w:val="a"/>
    <w:link w:val="af4"/>
    <w:uiPriority w:val="99"/>
    <w:unhideWhenUsed/>
    <w:rsid w:val="00B4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54F0"/>
  </w:style>
  <w:style w:type="paragraph" w:styleId="af5">
    <w:name w:val="Balloon Text"/>
    <w:basedOn w:val="a"/>
    <w:link w:val="af6"/>
    <w:uiPriority w:val="99"/>
    <w:semiHidden/>
    <w:unhideWhenUsed/>
    <w:rsid w:val="004D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52B3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rsid w:val="00544B9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2">
    <w:name w:val="Заг 1"/>
    <w:basedOn w:val="a"/>
    <w:rsid w:val="00657285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</w:rPr>
  </w:style>
  <w:style w:type="paragraph" w:customStyle="1" w:styleId="13">
    <w:name w:val="Содержание 1"/>
    <w:basedOn w:val="a"/>
    <w:rsid w:val="00657285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paragraph" w:customStyle="1" w:styleId="af7">
    <w:name w:val="Основной"/>
    <w:basedOn w:val="a"/>
    <w:rsid w:val="003153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8">
    <w:name w:val="Буллит"/>
    <w:basedOn w:val="af7"/>
    <w:rsid w:val="0031536B"/>
    <w:pPr>
      <w:ind w:firstLine="244"/>
    </w:pPr>
  </w:style>
  <w:style w:type="paragraph" w:customStyle="1" w:styleId="25">
    <w:name w:val="Заг 2"/>
    <w:basedOn w:val="12"/>
    <w:rsid w:val="0031536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rsid w:val="00352AB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352AB9"/>
    <w:rPr>
      <w:b w:val="0"/>
      <w:bCs w:val="0"/>
    </w:rPr>
  </w:style>
  <w:style w:type="paragraph" w:customStyle="1" w:styleId="af9">
    <w:name w:val="Курсив"/>
    <w:basedOn w:val="af7"/>
    <w:rsid w:val="002D49AE"/>
    <w:rPr>
      <w:i/>
      <w:iCs/>
    </w:rPr>
  </w:style>
  <w:style w:type="paragraph" w:customStyle="1" w:styleId="afa">
    <w:name w:val="Буллит Курсив"/>
    <w:basedOn w:val="af8"/>
    <w:rsid w:val="002D49AE"/>
    <w:rPr>
      <w:i/>
      <w:iCs/>
    </w:rPr>
  </w:style>
  <w:style w:type="table" w:styleId="afb">
    <w:name w:val="Table Grid"/>
    <w:basedOn w:val="a1"/>
    <w:uiPriority w:val="59"/>
    <w:rsid w:val="00D9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аблица"/>
    <w:basedOn w:val="af7"/>
    <w:rsid w:val="0047249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d">
    <w:name w:val="Message Header"/>
    <w:basedOn w:val="afc"/>
    <w:link w:val="afe"/>
    <w:rsid w:val="00472490"/>
    <w:pPr>
      <w:jc w:val="center"/>
    </w:pPr>
    <w:rPr>
      <w:b/>
      <w:bCs/>
    </w:rPr>
  </w:style>
  <w:style w:type="character" w:customStyle="1" w:styleId="afe">
    <w:name w:val="Шапка Знак"/>
    <w:basedOn w:val="a0"/>
    <w:link w:val="afd"/>
    <w:rsid w:val="00472490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aff">
    <w:name w:val="Название таблицы"/>
    <w:basedOn w:val="af7"/>
    <w:rsid w:val="00472490"/>
    <w:pPr>
      <w:spacing w:before="113"/>
      <w:ind w:firstLine="0"/>
      <w:jc w:val="center"/>
    </w:pPr>
    <w:rPr>
      <w:b/>
      <w:bCs/>
    </w:rPr>
  </w:style>
  <w:style w:type="paragraph" w:customStyle="1" w:styleId="aff0">
    <w:name w:val="Приложение"/>
    <w:basedOn w:val="12"/>
    <w:rsid w:val="0047249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f1">
    <w:name w:val="Signature"/>
    <w:basedOn w:val="af7"/>
    <w:link w:val="aff2"/>
    <w:rsid w:val="0047249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2">
    <w:name w:val="Подпись Знак"/>
    <w:basedOn w:val="a0"/>
    <w:link w:val="aff1"/>
    <w:rsid w:val="00472490"/>
    <w:rPr>
      <w:rFonts w:ascii="NewtonCSanPin" w:eastAsia="Times New Roman" w:hAnsi="NewtonCSanPin" w:cs="NewtonCSanPin"/>
      <w:color w:val="000000"/>
      <w:sz w:val="19"/>
      <w:szCs w:val="19"/>
    </w:rPr>
  </w:style>
  <w:style w:type="paragraph" w:customStyle="1" w:styleId="aff3">
    <w:name w:val="В скобках"/>
    <w:basedOn w:val="aff1"/>
    <w:rsid w:val="00472490"/>
    <w:pPr>
      <w:spacing w:line="174" w:lineRule="atLeast"/>
    </w:pPr>
    <w:rPr>
      <w:sz w:val="17"/>
      <w:szCs w:val="17"/>
    </w:rPr>
  </w:style>
  <w:style w:type="paragraph" w:customStyle="1" w:styleId="BasicParagraph">
    <w:name w:val="[Basic Paragraph]"/>
    <w:basedOn w:val="NoParagraphStyle"/>
    <w:rsid w:val="00472490"/>
  </w:style>
  <w:style w:type="paragraph" w:customStyle="1" w:styleId="NoParagraphStyle">
    <w:name w:val="[No Paragraph Style]"/>
    <w:rsid w:val="004724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f4">
    <w:name w:val="Подзаг"/>
    <w:basedOn w:val="af7"/>
    <w:rsid w:val="00472490"/>
    <w:pPr>
      <w:spacing w:before="113" w:after="28"/>
      <w:jc w:val="center"/>
    </w:pPr>
    <w:rPr>
      <w:b/>
      <w:bCs/>
      <w:i/>
      <w:iCs/>
    </w:rPr>
  </w:style>
  <w:style w:type="paragraph" w:customStyle="1" w:styleId="aff5">
    <w:name w:val="Пж Курсив"/>
    <w:basedOn w:val="af7"/>
    <w:rsid w:val="00472490"/>
    <w:rPr>
      <w:b/>
      <w:bCs/>
      <w:i/>
      <w:iCs/>
    </w:rPr>
  </w:style>
  <w:style w:type="paragraph" w:customStyle="1" w:styleId="aff6">
    <w:name w:val="Сноска"/>
    <w:basedOn w:val="af7"/>
    <w:rsid w:val="0047249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472490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53991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customStyle="1" w:styleId="WW-">
    <w:name w:val="WW-Базовый"/>
    <w:rsid w:val="0025399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WW8Num33z0">
    <w:name w:val="WW8Num33z0"/>
    <w:rsid w:val="00840AA4"/>
    <w:rPr>
      <w:rFonts w:ascii="Wingdings" w:hAnsi="Wingdings" w:cs="StarSymbol"/>
      <w:sz w:val="18"/>
      <w:szCs w:val="18"/>
    </w:rPr>
  </w:style>
  <w:style w:type="paragraph" w:styleId="aff7">
    <w:name w:val="Title"/>
    <w:basedOn w:val="a"/>
    <w:link w:val="aff8"/>
    <w:qFormat/>
    <w:rsid w:val="00AD5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8">
    <w:name w:val="Название Знак"/>
    <w:basedOn w:val="a0"/>
    <w:link w:val="aff7"/>
    <w:rsid w:val="00AD52B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uiPriority w:val="99"/>
    <w:rsid w:val="00AD52B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en-US"/>
    </w:rPr>
  </w:style>
  <w:style w:type="character" w:customStyle="1" w:styleId="14pt">
    <w:name w:val="Стиль 14 pt"/>
    <w:basedOn w:val="a0"/>
    <w:rsid w:val="003E6E7C"/>
    <w:rPr>
      <w:sz w:val="28"/>
    </w:rPr>
  </w:style>
  <w:style w:type="paragraph" w:styleId="26">
    <w:name w:val="Body Text Indent 2"/>
    <w:basedOn w:val="a"/>
    <w:link w:val="27"/>
    <w:uiPriority w:val="99"/>
    <w:semiHidden/>
    <w:unhideWhenUsed/>
    <w:rsid w:val="003D61B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61B1"/>
  </w:style>
  <w:style w:type="paragraph" w:styleId="aff9">
    <w:name w:val="No Spacing"/>
    <w:uiPriority w:val="99"/>
    <w:qFormat/>
    <w:rsid w:val="00E53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E533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991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qFormat/>
    <w:rsid w:val="00874CE6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74C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74C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CE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4CE6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74CE6"/>
    <w:rPr>
      <w:rFonts w:ascii="Times New Roman" w:eastAsia="Times New Roman" w:hAnsi="Times New Roman" w:cs="Times New Roman"/>
      <w:b/>
      <w:bCs/>
    </w:rPr>
  </w:style>
  <w:style w:type="paragraph" w:customStyle="1" w:styleId="a3">
    <w:name w:val="Знак"/>
    <w:basedOn w:val="a"/>
    <w:rsid w:val="00874C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74CE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4C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874CE6"/>
    <w:rPr>
      <w:b/>
      <w:bCs/>
    </w:rPr>
  </w:style>
  <w:style w:type="paragraph" w:customStyle="1" w:styleId="acxspmiddle">
    <w:name w:val="acxspmiddle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74CE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874CE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874CE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874CE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874CE6"/>
  </w:style>
  <w:style w:type="character" w:styleId="ac">
    <w:name w:val="page number"/>
    <w:basedOn w:val="a0"/>
    <w:rsid w:val="00874CE6"/>
  </w:style>
  <w:style w:type="paragraph" w:customStyle="1" w:styleId="21">
    <w:name w:val="Основной текст 21"/>
    <w:basedOn w:val="a"/>
    <w:rsid w:val="00874CE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11">
    <w:name w:val="Без интервала1"/>
    <w:aliases w:val="основа"/>
    <w:rsid w:val="00874CE6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874C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"/>
    <w:basedOn w:val="a"/>
    <w:rsid w:val="00874C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qFormat/>
    <w:rsid w:val="00874C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Заголовок"/>
    <w:basedOn w:val="a"/>
    <w:next w:val="a4"/>
    <w:rsid w:val="00874CE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874C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87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74CE6"/>
  </w:style>
  <w:style w:type="paragraph" w:customStyle="1" w:styleId="af1">
    <w:name w:val="Новый"/>
    <w:basedOn w:val="a"/>
    <w:rsid w:val="00874C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qFormat/>
    <w:rsid w:val="00874CE6"/>
    <w:rPr>
      <w:i/>
      <w:iCs/>
    </w:rPr>
  </w:style>
  <w:style w:type="paragraph" w:styleId="22">
    <w:name w:val="Body Text 2"/>
    <w:basedOn w:val="a"/>
    <w:link w:val="23"/>
    <w:rsid w:val="00874CE6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874CE6"/>
    <w:rPr>
      <w:rFonts w:ascii="Times New Roman" w:eastAsia="Times New Roman" w:hAnsi="Times New Roman" w:cs="Times New Roman"/>
      <w:sz w:val="28"/>
      <w:szCs w:val="24"/>
    </w:rPr>
  </w:style>
  <w:style w:type="paragraph" w:customStyle="1" w:styleId="24">
    <w:name w:val="Без интервала2"/>
    <w:rsid w:val="00874C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header"/>
    <w:basedOn w:val="a"/>
    <w:link w:val="af4"/>
    <w:uiPriority w:val="99"/>
    <w:unhideWhenUsed/>
    <w:rsid w:val="00B4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54F0"/>
  </w:style>
  <w:style w:type="paragraph" w:styleId="af5">
    <w:name w:val="Balloon Text"/>
    <w:basedOn w:val="a"/>
    <w:link w:val="af6"/>
    <w:uiPriority w:val="99"/>
    <w:semiHidden/>
    <w:unhideWhenUsed/>
    <w:rsid w:val="004D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52B3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rsid w:val="00544B9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2">
    <w:name w:val="Заг 1"/>
    <w:basedOn w:val="a"/>
    <w:rsid w:val="00657285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</w:rPr>
  </w:style>
  <w:style w:type="paragraph" w:customStyle="1" w:styleId="13">
    <w:name w:val="Содержание 1"/>
    <w:basedOn w:val="a"/>
    <w:rsid w:val="00657285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paragraph" w:customStyle="1" w:styleId="af7">
    <w:name w:val="Основной"/>
    <w:basedOn w:val="a"/>
    <w:rsid w:val="003153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8">
    <w:name w:val="Буллит"/>
    <w:basedOn w:val="af7"/>
    <w:rsid w:val="0031536B"/>
    <w:pPr>
      <w:ind w:firstLine="244"/>
    </w:pPr>
  </w:style>
  <w:style w:type="paragraph" w:customStyle="1" w:styleId="25">
    <w:name w:val="Заг 2"/>
    <w:basedOn w:val="12"/>
    <w:rsid w:val="0031536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rsid w:val="00352AB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352AB9"/>
    <w:rPr>
      <w:b w:val="0"/>
      <w:bCs w:val="0"/>
    </w:rPr>
  </w:style>
  <w:style w:type="paragraph" w:customStyle="1" w:styleId="af9">
    <w:name w:val="Курсив"/>
    <w:basedOn w:val="af7"/>
    <w:rsid w:val="002D49AE"/>
    <w:rPr>
      <w:i/>
      <w:iCs/>
    </w:rPr>
  </w:style>
  <w:style w:type="paragraph" w:customStyle="1" w:styleId="afa">
    <w:name w:val="Буллит Курсив"/>
    <w:basedOn w:val="af8"/>
    <w:rsid w:val="002D49AE"/>
    <w:rPr>
      <w:i/>
      <w:iCs/>
    </w:rPr>
  </w:style>
  <w:style w:type="table" w:styleId="afb">
    <w:name w:val="Table Grid"/>
    <w:basedOn w:val="a1"/>
    <w:uiPriority w:val="59"/>
    <w:rsid w:val="00D9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аблица"/>
    <w:basedOn w:val="af7"/>
    <w:rsid w:val="0047249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d">
    <w:name w:val="Message Header"/>
    <w:basedOn w:val="afc"/>
    <w:link w:val="afe"/>
    <w:rsid w:val="00472490"/>
    <w:pPr>
      <w:jc w:val="center"/>
    </w:pPr>
    <w:rPr>
      <w:b/>
      <w:bCs/>
    </w:rPr>
  </w:style>
  <w:style w:type="character" w:customStyle="1" w:styleId="afe">
    <w:name w:val="Шапка Знак"/>
    <w:basedOn w:val="a0"/>
    <w:link w:val="afd"/>
    <w:rsid w:val="00472490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aff">
    <w:name w:val="Название таблицы"/>
    <w:basedOn w:val="af7"/>
    <w:rsid w:val="00472490"/>
    <w:pPr>
      <w:spacing w:before="113"/>
      <w:ind w:firstLine="0"/>
      <w:jc w:val="center"/>
    </w:pPr>
    <w:rPr>
      <w:b/>
      <w:bCs/>
    </w:rPr>
  </w:style>
  <w:style w:type="paragraph" w:customStyle="1" w:styleId="aff0">
    <w:name w:val="Приложение"/>
    <w:basedOn w:val="12"/>
    <w:rsid w:val="0047249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f1">
    <w:name w:val="Signature"/>
    <w:basedOn w:val="af7"/>
    <w:link w:val="aff2"/>
    <w:rsid w:val="0047249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2">
    <w:name w:val="Подпись Знак"/>
    <w:basedOn w:val="a0"/>
    <w:link w:val="aff1"/>
    <w:rsid w:val="00472490"/>
    <w:rPr>
      <w:rFonts w:ascii="NewtonCSanPin" w:eastAsia="Times New Roman" w:hAnsi="NewtonCSanPin" w:cs="NewtonCSanPin"/>
      <w:color w:val="000000"/>
      <w:sz w:val="19"/>
      <w:szCs w:val="19"/>
    </w:rPr>
  </w:style>
  <w:style w:type="paragraph" w:customStyle="1" w:styleId="aff3">
    <w:name w:val="В скобках"/>
    <w:basedOn w:val="aff1"/>
    <w:rsid w:val="00472490"/>
    <w:pPr>
      <w:spacing w:line="174" w:lineRule="atLeast"/>
    </w:pPr>
    <w:rPr>
      <w:sz w:val="17"/>
      <w:szCs w:val="17"/>
    </w:rPr>
  </w:style>
  <w:style w:type="paragraph" w:customStyle="1" w:styleId="BasicParagraph">
    <w:name w:val="[Basic Paragraph]"/>
    <w:basedOn w:val="NoParagraphStyle"/>
    <w:rsid w:val="00472490"/>
  </w:style>
  <w:style w:type="paragraph" w:customStyle="1" w:styleId="NoParagraphStyle">
    <w:name w:val="[No Paragraph Style]"/>
    <w:rsid w:val="004724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f4">
    <w:name w:val="Подзаг"/>
    <w:basedOn w:val="af7"/>
    <w:rsid w:val="00472490"/>
    <w:pPr>
      <w:spacing w:before="113" w:after="28"/>
      <w:jc w:val="center"/>
    </w:pPr>
    <w:rPr>
      <w:b/>
      <w:bCs/>
      <w:i/>
      <w:iCs/>
    </w:rPr>
  </w:style>
  <w:style w:type="paragraph" w:customStyle="1" w:styleId="aff5">
    <w:name w:val="Пж Курсив"/>
    <w:basedOn w:val="af7"/>
    <w:rsid w:val="00472490"/>
    <w:rPr>
      <w:b/>
      <w:bCs/>
      <w:i/>
      <w:iCs/>
    </w:rPr>
  </w:style>
  <w:style w:type="paragraph" w:customStyle="1" w:styleId="aff6">
    <w:name w:val="Сноска"/>
    <w:basedOn w:val="af7"/>
    <w:rsid w:val="0047249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472490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53991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customStyle="1" w:styleId="WW-">
    <w:name w:val="WW-Базовый"/>
    <w:rsid w:val="0025399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WW8Num33z0">
    <w:name w:val="WW8Num33z0"/>
    <w:rsid w:val="00840AA4"/>
    <w:rPr>
      <w:rFonts w:ascii="Wingdings" w:hAnsi="Wingdings" w:cs="StarSymbol"/>
      <w:sz w:val="18"/>
      <w:szCs w:val="18"/>
    </w:rPr>
  </w:style>
  <w:style w:type="paragraph" w:styleId="aff7">
    <w:name w:val="Title"/>
    <w:basedOn w:val="a"/>
    <w:link w:val="aff8"/>
    <w:qFormat/>
    <w:rsid w:val="00AD5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8">
    <w:name w:val="Название Знак"/>
    <w:basedOn w:val="a0"/>
    <w:link w:val="aff7"/>
    <w:rsid w:val="00AD52B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uiPriority w:val="99"/>
    <w:rsid w:val="00AD52B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en-US"/>
    </w:rPr>
  </w:style>
  <w:style w:type="character" w:customStyle="1" w:styleId="14pt">
    <w:name w:val="Стиль 14 pt"/>
    <w:basedOn w:val="a0"/>
    <w:rsid w:val="003E6E7C"/>
    <w:rPr>
      <w:sz w:val="28"/>
    </w:rPr>
  </w:style>
  <w:style w:type="paragraph" w:styleId="26">
    <w:name w:val="Body Text Indent 2"/>
    <w:basedOn w:val="a"/>
    <w:link w:val="27"/>
    <w:uiPriority w:val="99"/>
    <w:semiHidden/>
    <w:unhideWhenUsed/>
    <w:rsid w:val="003D61B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61B1"/>
  </w:style>
  <w:style w:type="paragraph" w:styleId="aff9">
    <w:name w:val="No Spacing"/>
    <w:uiPriority w:val="99"/>
    <w:qFormat/>
    <w:rsid w:val="00E53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E533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FBE-2F3A-4E28-B10E-7274C9AB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136</Pages>
  <Words>59089</Words>
  <Characters>336808</Characters>
  <Application>Microsoft Office Word</Application>
  <DocSecurity>0</DocSecurity>
  <Lines>2806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</Company>
  <LinksUpToDate>false</LinksUpToDate>
  <CharactersWithSpaces>395107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Школа 18</cp:lastModifiedBy>
  <cp:revision>23</cp:revision>
  <cp:lastPrinted>2015-12-10T11:51:00Z</cp:lastPrinted>
  <dcterms:created xsi:type="dcterms:W3CDTF">2014-10-29T05:57:00Z</dcterms:created>
  <dcterms:modified xsi:type="dcterms:W3CDTF">2016-11-06T12:03:00Z</dcterms:modified>
</cp:coreProperties>
</file>